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03A" w:rsidRPr="006F62D8" w:rsidRDefault="0026003A" w:rsidP="0026003A">
      <w:pPr>
        <w:ind w:left="-993"/>
        <w:rPr>
          <w:rFonts w:ascii="Arial Narrow" w:hAnsi="Arial Narrow"/>
          <w:b/>
          <w:bCs/>
          <w:i/>
          <w:iCs/>
          <w:sz w:val="22"/>
          <w:lang w:val="en-US"/>
        </w:rPr>
      </w:pPr>
    </w:p>
    <w:p w:rsidR="0026003A" w:rsidRPr="002049FE" w:rsidRDefault="00B654E8" w:rsidP="0026003A">
      <w:pPr>
        <w:jc w:val="center"/>
        <w:rPr>
          <w:b/>
          <w:bCs/>
          <w:sz w:val="28"/>
        </w:rPr>
      </w:pPr>
      <w:r>
        <w:rPr>
          <w:b/>
          <w:noProof/>
          <w:sz w:val="20"/>
        </w:rPr>
        <mc:AlternateContent>
          <mc:Choice Requires="wps">
            <w:drawing>
              <wp:anchor distT="0" distB="0" distL="114300" distR="114300" simplePos="0" relativeHeight="251660288" behindDoc="0" locked="0" layoutInCell="1" allowOverlap="1">
                <wp:simplePos x="0" y="0"/>
                <wp:positionH relativeFrom="column">
                  <wp:posOffset>6648450</wp:posOffset>
                </wp:positionH>
                <wp:positionV relativeFrom="paragraph">
                  <wp:posOffset>42545</wp:posOffset>
                </wp:positionV>
                <wp:extent cx="1143000" cy="1143000"/>
                <wp:effectExtent l="13335" t="10160" r="5715" b="889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3E71F" id="Rectangle 2" o:spid="_x0000_s1026" style="position:absolute;margin-left:523.5pt;margin-top:3.35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An9CA8bAgAAPQQAAA4AAAAAAAAAAAAAAAAALgIAAGRycy9lMm9Eb2MueG1sUEsBAi0AFAAG&#10;AAgAAAAhAE08aVTbAAAACwEAAA8AAAAAAAAAAAAAAAAAdQQAAGRycy9kb3ducmV2LnhtbFBLBQYA&#10;AAAABAAEAPMAAAB9BQAAAAA=&#10;" strokecolor="white"/>
            </w:pict>
          </mc:Fallback>
        </mc:AlternateContent>
      </w:r>
    </w:p>
    <w:p w:rsidR="0026003A" w:rsidRDefault="00B654E8" w:rsidP="0026003A">
      <w:pPr>
        <w:ind w:left="-993"/>
        <w:rPr>
          <w:rFonts w:ascii="Arial Narrow" w:hAnsi="Arial Narrow"/>
          <w:b/>
          <w:bCs/>
          <w:i/>
          <w:iCs/>
          <w:sz w:val="22"/>
        </w:rPr>
      </w:pPr>
      <w:r>
        <w:rPr>
          <w:noProof/>
        </w:rPr>
        <mc:AlternateContent>
          <mc:Choice Requires="wps">
            <w:drawing>
              <wp:anchor distT="0" distB="0" distL="114300" distR="114300" simplePos="0" relativeHeight="251661312" behindDoc="0" locked="0" layoutInCell="1" allowOverlap="1">
                <wp:simplePos x="0" y="0"/>
                <wp:positionH relativeFrom="column">
                  <wp:posOffset>567690</wp:posOffset>
                </wp:positionH>
                <wp:positionV relativeFrom="paragraph">
                  <wp:posOffset>114300</wp:posOffset>
                </wp:positionV>
                <wp:extent cx="4619625" cy="800100"/>
                <wp:effectExtent l="28575" t="10160" r="57150" b="37465"/>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800100"/>
                        </a:xfrm>
                        <a:prstGeom prst="rect">
                          <a:avLst/>
                        </a:prstGeom>
                      </wps:spPr>
                      <wps:txbx>
                        <w:txbxContent>
                          <w:p w:rsidR="00300F78" w:rsidRDefault="00300F78" w:rsidP="00B654E8">
                            <w:pPr>
                              <w:pStyle w:val="ab"/>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44.7pt;margin-top:9pt;width:363.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" filled="f" stroked="f">
                <o:lock v:ext="edit" shapetype="t"/>
                <v:textbox style="mso-fit-shape-to-text:t">
                  <w:txbxContent>
                    <w:p w:rsidR="00300F78" w:rsidRDefault="00300F78" w:rsidP="00B654E8">
                      <w:pPr>
                        <w:pStyle w:val="ab"/>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v:textbox>
              </v:shape>
            </w:pict>
          </mc:Fallback>
        </mc:AlternateContent>
      </w:r>
      <w:r w:rsidR="0026003A">
        <w:rPr>
          <w:rFonts w:ascii="Arial Narrow" w:hAnsi="Arial Narrow"/>
          <w:b/>
          <w:bCs/>
          <w:i/>
          <w:iCs/>
          <w:noProof/>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Pr>
          <w:noProof/>
        </w:rPr>
        <mc:AlternateContent>
          <mc:Choice Requires="wps">
            <w:drawing>
              <wp:anchor distT="0" distB="0" distL="114300" distR="114300" simplePos="0" relativeHeight="251664384" behindDoc="0" locked="0" layoutInCell="1" allowOverlap="1">
                <wp:simplePos x="0" y="0"/>
                <wp:positionH relativeFrom="column">
                  <wp:posOffset>5300980</wp:posOffset>
                </wp:positionH>
                <wp:positionV relativeFrom="paragraph">
                  <wp:posOffset>114300</wp:posOffset>
                </wp:positionV>
                <wp:extent cx="918845" cy="1028700"/>
                <wp:effectExtent l="8890" t="10160" r="5715" b="889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028700"/>
                        </a:xfrm>
                        <a:prstGeom prst="rect">
                          <a:avLst/>
                        </a:prstGeom>
                        <a:solidFill>
                          <a:srgbClr val="FFFFFF"/>
                        </a:solidFill>
                        <a:ln w="9525">
                          <a:solidFill>
                            <a:srgbClr val="FFFFFF"/>
                          </a:solidFill>
                          <a:miter lim="800000"/>
                          <a:headEnd/>
                          <a:tailEnd/>
                        </a:ln>
                      </wps:spPr>
                      <wps:txbx>
                        <w:txbxContent>
                          <w:p w:rsidR="00300F78" w:rsidRDefault="00300F78" w:rsidP="00C1309B">
                            <w:pPr>
                              <w:jc w:val="center"/>
                              <w:rPr>
                                <w:rFonts w:ascii="Book Antiqua" w:hAnsi="Book Antiqua"/>
                                <w:b/>
                                <w:bCs/>
                              </w:rPr>
                            </w:pPr>
                          </w:p>
                          <w:p w:rsidR="00300F78" w:rsidRDefault="00300F78" w:rsidP="000021EB">
                            <w:pPr>
                              <w:jc w:val="center"/>
                              <w:rPr>
                                <w:rFonts w:ascii="Book Antiqua" w:hAnsi="Book Antiqua"/>
                                <w:b/>
                                <w:bCs/>
                              </w:rPr>
                            </w:pPr>
                            <w:r>
                              <w:rPr>
                                <w:rFonts w:ascii="Book Antiqua" w:hAnsi="Book Antiqua"/>
                                <w:b/>
                                <w:bCs/>
                              </w:rPr>
                              <w:t>31.03</w:t>
                            </w:r>
                          </w:p>
                          <w:p w:rsidR="00300F78" w:rsidRPr="00864A66" w:rsidRDefault="00300F78" w:rsidP="00C1309B">
                            <w:pPr>
                              <w:jc w:val="center"/>
                              <w:rPr>
                                <w:rFonts w:ascii="Book Antiqua" w:hAnsi="Book Antiqua"/>
                                <w:b/>
                                <w:bCs/>
                              </w:rPr>
                            </w:pPr>
                            <w:r>
                              <w:rPr>
                                <w:rFonts w:ascii="Book Antiqua" w:hAnsi="Book Antiqua"/>
                                <w:b/>
                                <w:bCs/>
                              </w:rPr>
                              <w:t>2022</w:t>
                            </w:r>
                            <w:r w:rsidRPr="00864A66">
                              <w:rPr>
                                <w:rFonts w:ascii="Book Antiqua" w:hAnsi="Book Antiqua"/>
                                <w:b/>
                                <w:bCs/>
                              </w:rPr>
                              <w:t xml:space="preserve"> </w:t>
                            </w:r>
                            <w:r>
                              <w:rPr>
                                <w:rFonts w:ascii="Book Antiqua" w:hAnsi="Book Antiqua"/>
                                <w:b/>
                                <w:bCs/>
                              </w:rPr>
                              <w:t>г.</w:t>
                            </w:r>
                          </w:p>
                          <w:p w:rsidR="00300F78" w:rsidRDefault="00300F78" w:rsidP="00C1309B">
                            <w:pPr>
                              <w:jc w:val="center"/>
                              <w:rPr>
                                <w:rFonts w:ascii="Book Antiqua" w:hAnsi="Book Antiqua"/>
                                <w:b/>
                                <w:bCs/>
                              </w:rPr>
                            </w:pPr>
                            <w:r w:rsidRPr="00864A66">
                              <w:rPr>
                                <w:rFonts w:ascii="Book Antiqua" w:hAnsi="Book Antiqua"/>
                                <w:b/>
                                <w:bCs/>
                              </w:rPr>
                              <w:t xml:space="preserve">№ </w:t>
                            </w:r>
                            <w:r>
                              <w:rPr>
                                <w:rFonts w:ascii="Book Antiqua" w:hAnsi="Book Antiqua"/>
                                <w:b/>
                                <w:bCs/>
                              </w:rPr>
                              <w:t>7</w:t>
                            </w:r>
                          </w:p>
                          <w:p w:rsidR="00300F78" w:rsidRPr="006F62D8" w:rsidRDefault="00300F78" w:rsidP="00C1309B">
                            <w:pPr>
                              <w:jc w:val="cente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17.4pt;margin-top:9pt;width:72.3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" strokecolor="white">
                <v:textbox>
                  <w:txbxContent>
                    <w:p w:rsidR="00300F78" w:rsidRDefault="00300F78" w:rsidP="00C1309B">
                      <w:pPr>
                        <w:jc w:val="center"/>
                        <w:rPr>
                          <w:rFonts w:ascii="Book Antiqua" w:hAnsi="Book Antiqua"/>
                          <w:b/>
                          <w:bCs/>
                        </w:rPr>
                      </w:pPr>
                    </w:p>
                    <w:p w:rsidR="00300F78" w:rsidRDefault="00300F78" w:rsidP="000021EB">
                      <w:pPr>
                        <w:jc w:val="center"/>
                        <w:rPr>
                          <w:rFonts w:ascii="Book Antiqua" w:hAnsi="Book Antiqua"/>
                          <w:b/>
                          <w:bCs/>
                        </w:rPr>
                      </w:pPr>
                      <w:r>
                        <w:rPr>
                          <w:rFonts w:ascii="Book Antiqua" w:hAnsi="Book Antiqua"/>
                          <w:b/>
                          <w:bCs/>
                        </w:rPr>
                        <w:t>31.03</w:t>
                      </w:r>
                    </w:p>
                    <w:p w:rsidR="00300F78" w:rsidRPr="00864A66" w:rsidRDefault="00300F78" w:rsidP="00C1309B">
                      <w:pPr>
                        <w:jc w:val="center"/>
                        <w:rPr>
                          <w:rFonts w:ascii="Book Antiqua" w:hAnsi="Book Antiqua"/>
                          <w:b/>
                          <w:bCs/>
                        </w:rPr>
                      </w:pPr>
                      <w:r>
                        <w:rPr>
                          <w:rFonts w:ascii="Book Antiqua" w:hAnsi="Book Antiqua"/>
                          <w:b/>
                          <w:bCs/>
                        </w:rPr>
                        <w:t>2022</w:t>
                      </w:r>
                      <w:r w:rsidRPr="00864A66">
                        <w:rPr>
                          <w:rFonts w:ascii="Book Antiqua" w:hAnsi="Book Antiqua"/>
                          <w:b/>
                          <w:bCs/>
                        </w:rPr>
                        <w:t xml:space="preserve"> </w:t>
                      </w:r>
                      <w:r>
                        <w:rPr>
                          <w:rFonts w:ascii="Book Antiqua" w:hAnsi="Book Antiqua"/>
                          <w:b/>
                          <w:bCs/>
                        </w:rPr>
                        <w:t>г.</w:t>
                      </w:r>
                    </w:p>
                    <w:p w:rsidR="00300F78" w:rsidRDefault="00300F78" w:rsidP="00C1309B">
                      <w:pPr>
                        <w:jc w:val="center"/>
                        <w:rPr>
                          <w:rFonts w:ascii="Book Antiqua" w:hAnsi="Book Antiqua"/>
                          <w:b/>
                          <w:bCs/>
                        </w:rPr>
                      </w:pPr>
                      <w:r w:rsidRPr="00864A66">
                        <w:rPr>
                          <w:rFonts w:ascii="Book Antiqua" w:hAnsi="Book Antiqua"/>
                          <w:b/>
                          <w:bCs/>
                        </w:rPr>
                        <w:t xml:space="preserve">№ </w:t>
                      </w:r>
                      <w:r>
                        <w:rPr>
                          <w:rFonts w:ascii="Book Antiqua" w:hAnsi="Book Antiqua"/>
                          <w:b/>
                          <w:bCs/>
                        </w:rPr>
                        <w:t>7</w:t>
                      </w:r>
                    </w:p>
                    <w:p w:rsidR="00300F78" w:rsidRPr="006F62D8" w:rsidRDefault="00300F78" w:rsidP="00C1309B">
                      <w:pPr>
                        <w:jc w:val="center"/>
                        <w:rPr>
                          <w:lang w:val="en-US"/>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5097780</wp:posOffset>
                </wp:positionH>
                <wp:positionV relativeFrom="paragraph">
                  <wp:posOffset>-171450</wp:posOffset>
                </wp:positionV>
                <wp:extent cx="1345565" cy="1371600"/>
                <wp:effectExtent l="5715" t="10160" r="10795" b="889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1371600"/>
                        </a:xfrm>
                        <a:prstGeom prst="vertic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A9817"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5" o:spid="_x0000_s1026" type="#_x0000_t97" style="position:absolute;margin-left:401.4pt;margin-top:-13.5pt;width:105.9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"/>
            </w:pict>
          </mc:Fallback>
        </mc:AlternateContent>
      </w:r>
      <w:r w:rsidR="0026003A">
        <w:rPr>
          <w:rFonts w:ascii="Arial Narrow" w:hAnsi="Arial Narrow"/>
          <w:b/>
          <w:bCs/>
          <w:i/>
          <w:iCs/>
          <w:sz w:val="22"/>
        </w:rPr>
        <w:t xml:space="preserve">         </w:t>
      </w:r>
    </w:p>
    <w:p w:rsidR="0026003A" w:rsidRDefault="0026003A" w:rsidP="0026003A">
      <w:pPr>
        <w:rPr>
          <w:rFonts w:ascii="Arial Narrow" w:hAnsi="Arial Narrow"/>
          <w:b/>
          <w:bCs/>
          <w:i/>
          <w:iCs/>
          <w:sz w:val="22"/>
        </w:rPr>
      </w:pPr>
    </w:p>
    <w:p w:rsidR="0026003A" w:rsidRPr="001E1E14" w:rsidRDefault="0026003A" w:rsidP="0026003A">
      <w:pPr>
        <w:jc w:val="center"/>
        <w:rPr>
          <w:b/>
          <w:bCs/>
        </w:rPr>
      </w:pPr>
      <w:r>
        <w:rPr>
          <w:rFonts w:ascii="Book Antiqua" w:hAnsi="Book Antiqua"/>
          <w:b/>
          <w:bCs/>
          <w:i/>
          <w:iCs/>
        </w:rPr>
        <w:t>Муниципальная  газета Аликовского   района  Чувашской Республики</w:t>
      </w:r>
      <w:r>
        <w:t xml:space="preserve">  </w:t>
      </w:r>
      <w:r w:rsidRPr="001E1E14">
        <w:rPr>
          <w:b/>
          <w:bCs/>
        </w:rPr>
        <w:t>________________________________________________________________</w:t>
      </w:r>
      <w:r w:rsidR="00B654E8">
        <w:rPr>
          <w:noProof/>
        </w:rPr>
        <mc:AlternateContent>
          <mc:Choice Requires="wps">
            <w:drawing>
              <wp:anchor distT="0" distB="0" distL="114300" distR="114300" simplePos="0" relativeHeight="251662336" behindDoc="0" locked="0" layoutInCell="1" allowOverlap="1">
                <wp:simplePos x="0" y="0"/>
                <wp:positionH relativeFrom="column">
                  <wp:posOffset>6648450</wp:posOffset>
                </wp:positionH>
                <wp:positionV relativeFrom="paragraph">
                  <wp:posOffset>42545</wp:posOffset>
                </wp:positionV>
                <wp:extent cx="1143000" cy="1143000"/>
                <wp:effectExtent l="13335" t="13335" r="5715" b="571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2ABE4" id="Rectangle 4" o:spid="_x0000_s1026" style="position:absolute;margin-left:523.5pt;margin-top:3.35pt;width:9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OxOXrobAgAAPQQAAA4AAAAAAAAAAAAAAAAALgIAAGRycy9lMm9Eb2MueG1sUEsBAi0AFAAG&#10;AAgAAAAhAE08aVTbAAAACwEAAA8AAAAAAAAAAAAAAAAAdQQAAGRycy9kb3ducmV2LnhtbFBLBQYA&#10;AAAABAAEAPMAAAB9BQAAAAA=&#10;" strokecolor="white"/>
            </w:pict>
          </mc:Fallback>
        </mc:AlternateContent>
      </w:r>
    </w:p>
    <w:p w:rsidR="00C217FB" w:rsidRPr="001E1E14" w:rsidRDefault="00C217FB" w:rsidP="00C217FB">
      <w:pPr>
        <w:rPr>
          <w:sz w:val="20"/>
          <w:szCs w:val="20"/>
        </w:rPr>
      </w:pPr>
    </w:p>
    <w:p w:rsidR="00B654E8" w:rsidRDefault="00B654E8" w:rsidP="00300F78">
      <w:pPr>
        <w:ind w:right="4960" w:firstLine="567"/>
        <w:jc w:val="both"/>
        <w:rPr>
          <w:sz w:val="20"/>
          <w:szCs w:val="20"/>
        </w:rPr>
      </w:pPr>
      <w:r w:rsidRPr="00B654E8">
        <w:rPr>
          <w:sz w:val="20"/>
          <w:szCs w:val="20"/>
        </w:rPr>
        <w:t>Постановление администрации Аликовского района Чув</w:t>
      </w:r>
      <w:r w:rsidR="00DA529D">
        <w:rPr>
          <w:sz w:val="20"/>
          <w:szCs w:val="20"/>
        </w:rPr>
        <w:t xml:space="preserve">ашской Республики от </w:t>
      </w:r>
      <w:r w:rsidR="00300F78">
        <w:rPr>
          <w:sz w:val="20"/>
          <w:szCs w:val="20"/>
        </w:rPr>
        <w:t>22</w:t>
      </w:r>
      <w:r w:rsidR="00DA529D">
        <w:rPr>
          <w:sz w:val="20"/>
          <w:szCs w:val="20"/>
        </w:rPr>
        <w:t xml:space="preserve">.03.2022 г. № </w:t>
      </w:r>
      <w:r w:rsidR="00300F78">
        <w:rPr>
          <w:sz w:val="20"/>
          <w:szCs w:val="20"/>
        </w:rPr>
        <w:t>218</w:t>
      </w:r>
      <w:r w:rsidR="00346A72">
        <w:rPr>
          <w:sz w:val="20"/>
          <w:szCs w:val="20"/>
        </w:rPr>
        <w:t xml:space="preserve"> </w:t>
      </w:r>
      <w:r w:rsidRPr="00B654E8">
        <w:rPr>
          <w:sz w:val="20"/>
          <w:szCs w:val="20"/>
        </w:rPr>
        <w:t>«</w:t>
      </w:r>
      <w:r w:rsidR="00300F78" w:rsidRPr="00300F78">
        <w:rPr>
          <w:sz w:val="20"/>
          <w:szCs w:val="20"/>
        </w:rPr>
        <w:t>Об организации отдыха детей и их оздоровления в Аликовском районе Чувашской Республики</w:t>
      </w:r>
      <w:r w:rsidRPr="00B654E8">
        <w:rPr>
          <w:sz w:val="20"/>
          <w:szCs w:val="20"/>
        </w:rPr>
        <w:t>»</w:t>
      </w:r>
    </w:p>
    <w:p w:rsidR="00B654E8" w:rsidRDefault="00B654E8" w:rsidP="00B654E8">
      <w:pPr>
        <w:ind w:right="4960" w:firstLine="567"/>
        <w:jc w:val="both"/>
        <w:rPr>
          <w:sz w:val="20"/>
          <w:szCs w:val="20"/>
        </w:rPr>
      </w:pPr>
    </w:p>
    <w:p w:rsidR="00300F78" w:rsidRPr="00131CB3" w:rsidRDefault="00300F78" w:rsidP="00300F78">
      <w:pPr>
        <w:ind w:firstLine="709"/>
        <w:jc w:val="both"/>
        <w:rPr>
          <w:sz w:val="20"/>
          <w:szCs w:val="20"/>
        </w:rPr>
      </w:pPr>
      <w:r w:rsidRPr="00131CB3">
        <w:rPr>
          <w:sz w:val="20"/>
          <w:szCs w:val="20"/>
        </w:rPr>
        <w:t>В соответствии с постановлением Кабинета Министров Чувашской Республики от 02 марта 2012 года № 70 «Об организации отдыха детей, их оздоровления и занятости в Чувашской Республике» (с последними изменениями от 28 марта 2018 года № 91, от 13.03.2019 г. № 74, от 11.03.2020 г. № 87, от 11.11.2020 № 615, от 10.03.2021 г. № 78, от 09.03.2022 г. № 79), в целях обеспечения отдыха детей и их оздоровления  в Аликовском районе Чувашской Республики, администрация Аликовского района Чувашской Республики</w:t>
      </w:r>
      <w:r>
        <w:rPr>
          <w:sz w:val="20"/>
          <w:szCs w:val="20"/>
        </w:rPr>
        <w:t xml:space="preserve">                                                    </w:t>
      </w:r>
      <w:r w:rsidRPr="00131CB3">
        <w:rPr>
          <w:sz w:val="20"/>
          <w:szCs w:val="20"/>
        </w:rPr>
        <w:t xml:space="preserve"> п о с т а н о в л я е т:</w:t>
      </w:r>
    </w:p>
    <w:p w:rsidR="00300F78" w:rsidRPr="00131CB3" w:rsidRDefault="00300F78" w:rsidP="00300F78">
      <w:pPr>
        <w:tabs>
          <w:tab w:val="left" w:pos="284"/>
        </w:tabs>
        <w:ind w:firstLine="709"/>
        <w:jc w:val="both"/>
        <w:rPr>
          <w:sz w:val="20"/>
          <w:szCs w:val="20"/>
        </w:rPr>
      </w:pPr>
      <w:r w:rsidRPr="00131CB3">
        <w:rPr>
          <w:sz w:val="20"/>
          <w:szCs w:val="20"/>
        </w:rPr>
        <w:t>1. Определить отдел образования, социального развития, опеки и попечительства, молодежной политики, культуры и спорта администрации Аликовского района ответственным за организацию и проведение отдыха детей и их оздоровления в Аликовском районе Чувашской Республики.</w:t>
      </w:r>
    </w:p>
    <w:p w:rsidR="00300F78" w:rsidRPr="00131CB3" w:rsidRDefault="00300F78" w:rsidP="00300F78">
      <w:pPr>
        <w:pStyle w:val="2f2"/>
        <w:ind w:firstLine="709"/>
        <w:jc w:val="both"/>
        <w:rPr>
          <w:rFonts w:ascii="Times New Roman" w:hAnsi="Times New Roman"/>
          <w:sz w:val="20"/>
          <w:szCs w:val="20"/>
          <w:lang w:eastAsia="ru-RU"/>
        </w:rPr>
      </w:pPr>
      <w:r w:rsidRPr="00131CB3">
        <w:rPr>
          <w:rFonts w:ascii="Times New Roman" w:hAnsi="Times New Roman"/>
          <w:sz w:val="20"/>
          <w:szCs w:val="20"/>
          <w:lang w:eastAsia="ru-RU"/>
        </w:rPr>
        <w:t>2. Установить:</w:t>
      </w:r>
    </w:p>
    <w:p w:rsidR="00300F78" w:rsidRPr="00131CB3" w:rsidRDefault="00300F78" w:rsidP="00300F78">
      <w:pPr>
        <w:pStyle w:val="2f2"/>
        <w:ind w:firstLine="709"/>
        <w:jc w:val="both"/>
        <w:rPr>
          <w:rFonts w:ascii="Times New Roman" w:hAnsi="Times New Roman"/>
          <w:sz w:val="20"/>
          <w:szCs w:val="20"/>
          <w:lang w:eastAsia="ru-RU"/>
        </w:rPr>
      </w:pPr>
      <w:r w:rsidRPr="00131CB3">
        <w:rPr>
          <w:rFonts w:ascii="Times New Roman" w:hAnsi="Times New Roman"/>
          <w:sz w:val="20"/>
          <w:szCs w:val="20"/>
          <w:lang w:eastAsia="ru-RU"/>
        </w:rPr>
        <w:t>- среднюю стоимость путевки в загородные лагеря отдыха и оздоровления детей со сроком пребывания 21 день в размере 17111 рублей;</w:t>
      </w:r>
    </w:p>
    <w:p w:rsidR="00300F78" w:rsidRPr="00131CB3" w:rsidRDefault="00300F78" w:rsidP="00300F78">
      <w:pPr>
        <w:pStyle w:val="2f2"/>
        <w:ind w:firstLine="709"/>
        <w:jc w:val="both"/>
        <w:rPr>
          <w:rFonts w:ascii="Times New Roman" w:hAnsi="Times New Roman"/>
          <w:color w:val="000000"/>
          <w:sz w:val="20"/>
          <w:szCs w:val="20"/>
          <w:lang w:eastAsia="ru-RU"/>
        </w:rPr>
      </w:pPr>
      <w:r w:rsidRPr="00131CB3">
        <w:rPr>
          <w:rFonts w:ascii="Times New Roman" w:hAnsi="Times New Roman"/>
          <w:color w:val="000000"/>
          <w:sz w:val="20"/>
          <w:szCs w:val="20"/>
          <w:lang w:eastAsia="ru-RU"/>
        </w:rPr>
        <w:t>- среднюю стоимость путевки в детские специализированные (профильные) лагеря на базе загородных организаций отдыха детей и их оздоровления со сроком пребывания от 7 до 21 дня из расчета до 897 рублей на одного ребенка в сутки;</w:t>
      </w:r>
    </w:p>
    <w:p w:rsidR="00300F78" w:rsidRPr="00131CB3" w:rsidRDefault="00300F78" w:rsidP="00300F78">
      <w:pPr>
        <w:pStyle w:val="2f2"/>
        <w:ind w:firstLine="709"/>
        <w:jc w:val="both"/>
        <w:rPr>
          <w:rFonts w:ascii="Times New Roman" w:hAnsi="Times New Roman"/>
          <w:color w:val="000000"/>
          <w:sz w:val="20"/>
          <w:szCs w:val="20"/>
          <w:lang w:eastAsia="ru-RU"/>
        </w:rPr>
      </w:pPr>
      <w:r w:rsidRPr="00131CB3">
        <w:rPr>
          <w:rFonts w:ascii="Times New Roman" w:hAnsi="Times New Roman"/>
          <w:color w:val="000000"/>
          <w:sz w:val="20"/>
          <w:szCs w:val="20"/>
          <w:lang w:eastAsia="ru-RU"/>
        </w:rPr>
        <w:t>- среднюю стоимость в лагерях с дневным пребыванием детей в размере 105 рублей в день на одного ребенка;</w:t>
      </w:r>
    </w:p>
    <w:p w:rsidR="00300F78" w:rsidRPr="00131CB3" w:rsidRDefault="00300F78" w:rsidP="00300F78">
      <w:pPr>
        <w:pStyle w:val="2f2"/>
        <w:ind w:firstLine="709"/>
        <w:jc w:val="both"/>
        <w:rPr>
          <w:rFonts w:ascii="Times New Roman" w:hAnsi="Times New Roman"/>
          <w:color w:val="000000"/>
          <w:sz w:val="20"/>
          <w:szCs w:val="20"/>
          <w:lang w:eastAsia="ru-RU"/>
        </w:rPr>
      </w:pPr>
      <w:r w:rsidRPr="00131CB3">
        <w:rPr>
          <w:rFonts w:ascii="Times New Roman" w:hAnsi="Times New Roman"/>
          <w:color w:val="000000"/>
          <w:sz w:val="20"/>
          <w:szCs w:val="20"/>
          <w:lang w:eastAsia="ru-RU"/>
        </w:rPr>
        <w:t>- среднюю стоимость с круглосуточным пребыванием детей в размере 328 рублей.</w:t>
      </w:r>
    </w:p>
    <w:p w:rsidR="00300F78" w:rsidRPr="00131CB3" w:rsidRDefault="00300F78" w:rsidP="00300F78">
      <w:pPr>
        <w:pStyle w:val="2f2"/>
        <w:ind w:firstLine="709"/>
        <w:jc w:val="both"/>
        <w:rPr>
          <w:rFonts w:ascii="Times New Roman" w:hAnsi="Times New Roman"/>
          <w:sz w:val="20"/>
          <w:szCs w:val="20"/>
          <w:lang w:eastAsia="ru-RU"/>
        </w:rPr>
      </w:pPr>
      <w:r w:rsidRPr="00131CB3">
        <w:rPr>
          <w:rFonts w:ascii="Times New Roman" w:hAnsi="Times New Roman"/>
          <w:sz w:val="20"/>
          <w:szCs w:val="20"/>
          <w:lang w:eastAsia="ru-RU"/>
        </w:rPr>
        <w:t xml:space="preserve">3. Создать муниципальную межведомственную приемную комиссию организаций отдыха детей и их оздоровления в Аликовском районе.  </w:t>
      </w:r>
    </w:p>
    <w:p w:rsidR="00300F78" w:rsidRPr="00131CB3" w:rsidRDefault="00300F78" w:rsidP="00300F78">
      <w:pPr>
        <w:ind w:firstLine="709"/>
        <w:jc w:val="both"/>
        <w:rPr>
          <w:sz w:val="20"/>
          <w:szCs w:val="20"/>
        </w:rPr>
      </w:pPr>
      <w:r w:rsidRPr="00131CB3">
        <w:rPr>
          <w:sz w:val="20"/>
          <w:szCs w:val="20"/>
        </w:rPr>
        <w:t>4. Утвердить:</w:t>
      </w:r>
    </w:p>
    <w:p w:rsidR="00300F78" w:rsidRPr="00131CB3" w:rsidRDefault="00300F78" w:rsidP="00300F78">
      <w:pPr>
        <w:autoSpaceDE w:val="0"/>
        <w:autoSpaceDN w:val="0"/>
        <w:adjustRightInd w:val="0"/>
        <w:ind w:firstLine="709"/>
        <w:jc w:val="both"/>
        <w:rPr>
          <w:sz w:val="20"/>
          <w:szCs w:val="20"/>
        </w:rPr>
      </w:pPr>
      <w:r w:rsidRPr="00131CB3">
        <w:rPr>
          <w:bCs/>
          <w:sz w:val="20"/>
          <w:szCs w:val="20"/>
        </w:rPr>
        <w:t xml:space="preserve">- порядок организации отдыха детей и их оздоровления в Аликовском районе </w:t>
      </w:r>
      <w:r w:rsidRPr="00131CB3">
        <w:rPr>
          <w:sz w:val="20"/>
          <w:szCs w:val="20"/>
        </w:rPr>
        <w:t>(приложение № 1);</w:t>
      </w:r>
    </w:p>
    <w:p w:rsidR="00300F78" w:rsidRPr="00131CB3" w:rsidRDefault="00300F78" w:rsidP="00300F78">
      <w:pPr>
        <w:ind w:firstLine="709"/>
        <w:jc w:val="both"/>
        <w:rPr>
          <w:sz w:val="20"/>
          <w:szCs w:val="20"/>
        </w:rPr>
      </w:pPr>
      <w:r w:rsidRPr="00131CB3">
        <w:rPr>
          <w:sz w:val="20"/>
          <w:szCs w:val="20"/>
        </w:rPr>
        <w:t>- состав муниципальной межведомственной комиссии по организации отдыха детей и их оздоровления в Аликовском районе (приложение № 2);</w:t>
      </w:r>
    </w:p>
    <w:p w:rsidR="00300F78" w:rsidRPr="00131CB3" w:rsidRDefault="00300F78" w:rsidP="00300F78">
      <w:pPr>
        <w:ind w:firstLine="709"/>
        <w:jc w:val="both"/>
        <w:rPr>
          <w:sz w:val="20"/>
          <w:szCs w:val="20"/>
        </w:rPr>
      </w:pPr>
      <w:r w:rsidRPr="00131CB3">
        <w:rPr>
          <w:sz w:val="20"/>
          <w:szCs w:val="20"/>
        </w:rPr>
        <w:t>- порядок работы муниципальной межведомственной приемной комиссии организаций отдыха детей и их оздоровления в Аликовском районе (приложение № 3);</w:t>
      </w:r>
    </w:p>
    <w:p w:rsidR="00300F78" w:rsidRPr="00131CB3" w:rsidRDefault="00300F78" w:rsidP="00300F78">
      <w:pPr>
        <w:ind w:firstLine="709"/>
        <w:jc w:val="both"/>
        <w:rPr>
          <w:sz w:val="20"/>
          <w:szCs w:val="20"/>
        </w:rPr>
      </w:pPr>
      <w:r w:rsidRPr="00131CB3">
        <w:rPr>
          <w:sz w:val="20"/>
          <w:szCs w:val="20"/>
        </w:rPr>
        <w:t>- состав муниципальной межведомственной приемной комиссии организаций отдыха детей и их оздоровления в Аликовском районе (приложение № 4).</w:t>
      </w:r>
    </w:p>
    <w:p w:rsidR="00300F78" w:rsidRPr="00131CB3" w:rsidRDefault="00300F78" w:rsidP="00300F78">
      <w:pPr>
        <w:tabs>
          <w:tab w:val="left" w:pos="426"/>
        </w:tabs>
        <w:ind w:firstLine="709"/>
        <w:jc w:val="both"/>
        <w:rPr>
          <w:sz w:val="20"/>
          <w:szCs w:val="20"/>
        </w:rPr>
      </w:pPr>
      <w:r w:rsidRPr="00131CB3">
        <w:rPr>
          <w:sz w:val="20"/>
          <w:szCs w:val="20"/>
        </w:rPr>
        <w:t xml:space="preserve"> 5. Отделу образования, социального развития, опеки и попечительства, молодежной политики, культуры и спорта администрации Аликовского района:</w:t>
      </w:r>
    </w:p>
    <w:p w:rsidR="00300F78" w:rsidRPr="00131CB3" w:rsidRDefault="00300F78" w:rsidP="00300F78">
      <w:pPr>
        <w:ind w:firstLine="709"/>
        <w:jc w:val="both"/>
        <w:rPr>
          <w:sz w:val="20"/>
          <w:szCs w:val="20"/>
        </w:rPr>
      </w:pPr>
      <w:r w:rsidRPr="00131CB3">
        <w:rPr>
          <w:sz w:val="20"/>
          <w:szCs w:val="20"/>
        </w:rPr>
        <w:t>- обеспечить подготовку педагогических работников, привлекаемых для работы с детьми в период проведения оздоровительной кампании, а также контроль за качеством выполнения ими своих обязанностей;</w:t>
      </w:r>
    </w:p>
    <w:p w:rsidR="00300F78" w:rsidRPr="00131CB3" w:rsidRDefault="00300F78" w:rsidP="00300F78">
      <w:pPr>
        <w:ind w:firstLine="709"/>
        <w:jc w:val="both"/>
        <w:rPr>
          <w:sz w:val="20"/>
          <w:szCs w:val="20"/>
        </w:rPr>
      </w:pPr>
      <w:r w:rsidRPr="00131CB3">
        <w:rPr>
          <w:sz w:val="20"/>
          <w:szCs w:val="20"/>
        </w:rPr>
        <w:t>- разработать и осуществить мероприятия по проведению летнего отдыха, оздоровления и занятости детей и подростков в загородных оздоровительных лагерях, оздоровительных лагерях с дневным пребыванием детей, используя при этом материальную базу и кадры образовательных учреждений;</w:t>
      </w:r>
    </w:p>
    <w:p w:rsidR="00300F78" w:rsidRPr="00131CB3" w:rsidRDefault="00300F78" w:rsidP="00300F78">
      <w:pPr>
        <w:ind w:firstLine="709"/>
        <w:jc w:val="both"/>
        <w:rPr>
          <w:sz w:val="20"/>
          <w:szCs w:val="20"/>
        </w:rPr>
      </w:pPr>
      <w:r w:rsidRPr="00131CB3">
        <w:rPr>
          <w:sz w:val="20"/>
          <w:szCs w:val="20"/>
        </w:rPr>
        <w:t>- активизировать в период оздоровительной кампании проведение физкультурно-оздоровительной и спортивно-массовой работы, пропаганду здорового образа жизни, создав для этого необходимые условия;</w:t>
      </w:r>
    </w:p>
    <w:p w:rsidR="00300F78" w:rsidRPr="00131CB3" w:rsidRDefault="00300F78" w:rsidP="00300F78">
      <w:pPr>
        <w:ind w:firstLine="709"/>
        <w:jc w:val="both"/>
        <w:rPr>
          <w:sz w:val="20"/>
          <w:szCs w:val="20"/>
        </w:rPr>
      </w:pPr>
      <w:r w:rsidRPr="00131CB3">
        <w:rPr>
          <w:sz w:val="20"/>
          <w:szCs w:val="20"/>
        </w:rPr>
        <w:t>- подготовить до 15 мая ежегодно муниципальные общеобразовательные учреждения для отдыха детей и их оздоровления, приняв меры по созданию условий для безопасного пребывания детей и соблюдения санитарно-эпидемиологических требований к их устройству и содержанию.</w:t>
      </w:r>
    </w:p>
    <w:p w:rsidR="00300F78" w:rsidRPr="00131CB3" w:rsidRDefault="00300F78" w:rsidP="00300F78">
      <w:pPr>
        <w:ind w:firstLine="709"/>
        <w:jc w:val="both"/>
        <w:rPr>
          <w:sz w:val="20"/>
          <w:szCs w:val="20"/>
        </w:rPr>
      </w:pPr>
      <w:r w:rsidRPr="00131CB3">
        <w:rPr>
          <w:sz w:val="20"/>
          <w:szCs w:val="20"/>
        </w:rPr>
        <w:t>6. Территориальному отделу Управления Роспотребнадзора по Чувашской Республике – Чувашии в городе Шумерля (по согласованию):</w:t>
      </w:r>
    </w:p>
    <w:p w:rsidR="00300F78" w:rsidRPr="00131CB3" w:rsidRDefault="00300F78" w:rsidP="00300F78">
      <w:pPr>
        <w:ind w:firstLine="709"/>
        <w:jc w:val="both"/>
        <w:rPr>
          <w:sz w:val="20"/>
          <w:szCs w:val="20"/>
        </w:rPr>
      </w:pPr>
      <w:r w:rsidRPr="00131CB3">
        <w:rPr>
          <w:sz w:val="20"/>
          <w:szCs w:val="20"/>
        </w:rPr>
        <w:lastRenderedPageBreak/>
        <w:t>- осуществлять в соответствии с нормативными правовыми актами Российской Федерации государственный санитарно-эпидемиологический надзор в период подготовки и функционирования организаций отдыха детей и их оздоровления;</w:t>
      </w:r>
    </w:p>
    <w:p w:rsidR="00300F78" w:rsidRPr="00131CB3" w:rsidRDefault="00300F78" w:rsidP="00300F78">
      <w:pPr>
        <w:autoSpaceDE w:val="0"/>
        <w:autoSpaceDN w:val="0"/>
        <w:adjustRightInd w:val="0"/>
        <w:spacing w:line="244" w:lineRule="auto"/>
        <w:ind w:firstLine="709"/>
        <w:jc w:val="both"/>
        <w:rPr>
          <w:sz w:val="20"/>
          <w:szCs w:val="20"/>
        </w:rPr>
      </w:pPr>
      <w:r w:rsidRPr="00131CB3">
        <w:rPr>
          <w:sz w:val="20"/>
          <w:szCs w:val="20"/>
        </w:rPr>
        <w:t>- представить информацию по итогам проверок организаций отдыха детей и их оздоровления в муниципальную межведомственную комиссию по организации отдыха детей, их оздоровления и занятости для принятия решения о приемке организаций отдыха детей и их оздоровления к функционированию.</w:t>
      </w:r>
    </w:p>
    <w:p w:rsidR="00300F78" w:rsidRPr="00131CB3" w:rsidRDefault="00300F78" w:rsidP="00300F78">
      <w:pPr>
        <w:autoSpaceDE w:val="0"/>
        <w:autoSpaceDN w:val="0"/>
        <w:adjustRightInd w:val="0"/>
        <w:spacing w:line="244" w:lineRule="auto"/>
        <w:ind w:firstLine="709"/>
        <w:jc w:val="both"/>
        <w:rPr>
          <w:sz w:val="20"/>
          <w:szCs w:val="20"/>
        </w:rPr>
      </w:pPr>
      <w:r w:rsidRPr="00131CB3">
        <w:rPr>
          <w:sz w:val="20"/>
          <w:szCs w:val="20"/>
        </w:rPr>
        <w:t>7. ФБУЗ «Центр гигиены и эпидемиологии в Чувашской Республике-Чувашии в Аликовском районе» (по согласованию):</w:t>
      </w:r>
    </w:p>
    <w:p w:rsidR="00300F78" w:rsidRPr="00131CB3" w:rsidRDefault="00300F78" w:rsidP="00300F78">
      <w:pPr>
        <w:autoSpaceDE w:val="0"/>
        <w:autoSpaceDN w:val="0"/>
        <w:adjustRightInd w:val="0"/>
        <w:spacing w:line="244" w:lineRule="auto"/>
        <w:ind w:firstLine="709"/>
        <w:jc w:val="both"/>
        <w:rPr>
          <w:sz w:val="20"/>
          <w:szCs w:val="20"/>
        </w:rPr>
      </w:pPr>
      <w:r w:rsidRPr="00131CB3">
        <w:rPr>
          <w:sz w:val="20"/>
          <w:szCs w:val="20"/>
        </w:rPr>
        <w:t>- обеспечить проведение санитарно-эпидемиологической экспертизы и лабораторно-инструментального контроля при подготовке и приемке в эксплуатацию оздоровительных лагерей с дневным пребыванием детей и палаточных лагерей без взимания платы;</w:t>
      </w:r>
    </w:p>
    <w:p w:rsidR="00300F78" w:rsidRPr="00131CB3" w:rsidRDefault="00300F78" w:rsidP="00300F78">
      <w:pPr>
        <w:autoSpaceDE w:val="0"/>
        <w:autoSpaceDN w:val="0"/>
        <w:adjustRightInd w:val="0"/>
        <w:spacing w:line="244" w:lineRule="auto"/>
        <w:ind w:firstLine="709"/>
        <w:jc w:val="both"/>
        <w:rPr>
          <w:sz w:val="20"/>
          <w:szCs w:val="20"/>
        </w:rPr>
      </w:pPr>
      <w:r w:rsidRPr="00131CB3">
        <w:rPr>
          <w:sz w:val="20"/>
          <w:szCs w:val="20"/>
        </w:rPr>
        <w:t>- провести работу по гигиеническому воспитанию и обучению работников оздоровительных лагерей с дневным пребыванием детей и палаточных лагерей.</w:t>
      </w:r>
    </w:p>
    <w:p w:rsidR="00300F78" w:rsidRPr="00131CB3" w:rsidRDefault="00300F78" w:rsidP="00300F78">
      <w:pPr>
        <w:ind w:firstLine="709"/>
        <w:jc w:val="both"/>
        <w:rPr>
          <w:sz w:val="20"/>
          <w:szCs w:val="20"/>
        </w:rPr>
      </w:pPr>
      <w:r w:rsidRPr="00131CB3">
        <w:rPr>
          <w:sz w:val="20"/>
          <w:szCs w:val="20"/>
        </w:rPr>
        <w:t>8.  КУ ЧР «ЦЗН Чувашской Республики» Минтруда и соцзащиты ЧР в Аликовском районе организовывать временное трудоустройство несовершеннолетних граждан в возрасте от 14 до 18 лет в свободное от учебы время в соответствии с законодательством Российской Федерации о труде.</w:t>
      </w:r>
    </w:p>
    <w:p w:rsidR="00300F78" w:rsidRPr="00131CB3" w:rsidRDefault="00300F78" w:rsidP="00300F78">
      <w:pPr>
        <w:ind w:firstLine="709"/>
        <w:jc w:val="both"/>
        <w:rPr>
          <w:sz w:val="20"/>
          <w:szCs w:val="20"/>
        </w:rPr>
      </w:pPr>
      <w:r w:rsidRPr="00131CB3">
        <w:rPr>
          <w:sz w:val="20"/>
          <w:szCs w:val="20"/>
        </w:rPr>
        <w:t>9. БУ «Аликовская центральная районная больница» Минздрава Чувашской Республики обеспечить:</w:t>
      </w:r>
    </w:p>
    <w:p w:rsidR="00300F78" w:rsidRPr="00131CB3" w:rsidRDefault="00300F78" w:rsidP="00300F78">
      <w:pPr>
        <w:ind w:firstLine="709"/>
        <w:jc w:val="both"/>
        <w:rPr>
          <w:sz w:val="20"/>
          <w:szCs w:val="20"/>
        </w:rPr>
      </w:pPr>
      <w:r w:rsidRPr="00131CB3">
        <w:rPr>
          <w:sz w:val="20"/>
          <w:szCs w:val="20"/>
        </w:rPr>
        <w:t>- оздоровление детей, имеющих медицинские показания, в санаторно-курортных организациях и санаторно-оздоровительных детских лагерях;</w:t>
      </w:r>
      <w:bookmarkStart w:id="0" w:name="sub_403"/>
    </w:p>
    <w:bookmarkEnd w:id="0"/>
    <w:p w:rsidR="00300F78" w:rsidRPr="00131CB3" w:rsidRDefault="00300F78" w:rsidP="00300F78">
      <w:pPr>
        <w:ind w:firstLine="709"/>
        <w:jc w:val="both"/>
        <w:rPr>
          <w:sz w:val="20"/>
          <w:szCs w:val="20"/>
        </w:rPr>
      </w:pPr>
      <w:r w:rsidRPr="00131CB3">
        <w:rPr>
          <w:sz w:val="20"/>
          <w:szCs w:val="20"/>
        </w:rPr>
        <w:t>- проведение профилактических медицинских осмотров работников, привлекаемых для работы в организациях отдыха детей, а также медосмотров при оформлении на временную работу несовершеннолетних граждан в возрасте от 14 до 18 лет в свободное от учебы время;</w:t>
      </w:r>
    </w:p>
    <w:p w:rsidR="00300F78" w:rsidRPr="00131CB3" w:rsidRDefault="00300F78" w:rsidP="00300F78">
      <w:pPr>
        <w:ind w:firstLine="709"/>
        <w:jc w:val="both"/>
        <w:rPr>
          <w:sz w:val="20"/>
          <w:szCs w:val="20"/>
        </w:rPr>
      </w:pPr>
      <w:r w:rsidRPr="00131CB3">
        <w:rPr>
          <w:sz w:val="20"/>
          <w:szCs w:val="20"/>
        </w:rPr>
        <w:t>- организация оказания медицинской помощи несовершеннолетним в период отдыха детей, их оздоровления;</w:t>
      </w:r>
    </w:p>
    <w:p w:rsidR="00300F78" w:rsidRPr="00131CB3" w:rsidRDefault="00300F78" w:rsidP="00300F78">
      <w:pPr>
        <w:autoSpaceDE w:val="0"/>
        <w:autoSpaceDN w:val="0"/>
        <w:adjustRightInd w:val="0"/>
        <w:ind w:firstLine="709"/>
        <w:jc w:val="both"/>
        <w:rPr>
          <w:sz w:val="20"/>
          <w:szCs w:val="20"/>
        </w:rPr>
      </w:pPr>
      <w:r w:rsidRPr="00131CB3">
        <w:rPr>
          <w:sz w:val="20"/>
          <w:szCs w:val="20"/>
        </w:rPr>
        <w:t>- организацию качественного медицинского обслуживания и контроль над качеством лечебно-оздоровительной работы в оздоровительных лагерях с дневным пребыванием детей;</w:t>
      </w:r>
    </w:p>
    <w:p w:rsidR="00300F78" w:rsidRPr="00131CB3" w:rsidRDefault="00300F78" w:rsidP="00300F78">
      <w:pPr>
        <w:autoSpaceDE w:val="0"/>
        <w:autoSpaceDN w:val="0"/>
        <w:adjustRightInd w:val="0"/>
        <w:ind w:firstLine="709"/>
        <w:jc w:val="both"/>
        <w:rPr>
          <w:sz w:val="20"/>
          <w:szCs w:val="20"/>
        </w:rPr>
      </w:pPr>
      <w:r w:rsidRPr="00131CB3">
        <w:rPr>
          <w:sz w:val="20"/>
          <w:szCs w:val="20"/>
        </w:rPr>
        <w:t>- оказание содействия в обеспечении лагерей с дневным пребыванием детей необходимыми лекарственными препаратами, вакцинами против дизентерии Зоне, гепатита A и других инфекций по эпидемиологическим показаниям.</w:t>
      </w:r>
    </w:p>
    <w:p w:rsidR="00300F78" w:rsidRPr="00131CB3" w:rsidRDefault="00300F78" w:rsidP="00300F78">
      <w:pPr>
        <w:ind w:firstLine="709"/>
        <w:jc w:val="both"/>
        <w:rPr>
          <w:sz w:val="20"/>
          <w:szCs w:val="20"/>
        </w:rPr>
      </w:pPr>
      <w:r w:rsidRPr="00131CB3">
        <w:rPr>
          <w:sz w:val="20"/>
          <w:szCs w:val="20"/>
        </w:rPr>
        <w:t>10. Отделу надзорной деятельности и профилактической работы по Аликовскому району обеспечить:</w:t>
      </w:r>
    </w:p>
    <w:p w:rsidR="00300F78" w:rsidRPr="00131CB3" w:rsidRDefault="00300F78" w:rsidP="00300F78">
      <w:pPr>
        <w:ind w:firstLine="709"/>
        <w:jc w:val="both"/>
        <w:rPr>
          <w:sz w:val="20"/>
          <w:szCs w:val="20"/>
        </w:rPr>
      </w:pPr>
      <w:r w:rsidRPr="00131CB3">
        <w:rPr>
          <w:sz w:val="20"/>
          <w:szCs w:val="20"/>
        </w:rPr>
        <w:t>- проведение до начала летнего оздоровительного сезона проверки готовности муниципальных образовательных учреждений, где будут располагаться оздоровительные лагеря с дневным пребыванием детей на предмет соблюдения ими правил пожарной безопасности;</w:t>
      </w:r>
    </w:p>
    <w:p w:rsidR="00300F78" w:rsidRPr="00131CB3" w:rsidRDefault="00300F78" w:rsidP="00300F78">
      <w:pPr>
        <w:autoSpaceDE w:val="0"/>
        <w:autoSpaceDN w:val="0"/>
        <w:adjustRightInd w:val="0"/>
        <w:spacing w:line="244" w:lineRule="auto"/>
        <w:ind w:firstLine="709"/>
        <w:jc w:val="both"/>
        <w:rPr>
          <w:sz w:val="20"/>
          <w:szCs w:val="20"/>
        </w:rPr>
      </w:pPr>
      <w:r w:rsidRPr="00131CB3">
        <w:rPr>
          <w:sz w:val="20"/>
          <w:szCs w:val="20"/>
        </w:rPr>
        <w:t>- участие инспекторов пожарного надзора в работе муниципальной комиссии по приемке оздоровительных лагерей с дневным пребыванием детей;</w:t>
      </w:r>
    </w:p>
    <w:p w:rsidR="00300F78" w:rsidRPr="00131CB3" w:rsidRDefault="00300F78" w:rsidP="00300F78">
      <w:pPr>
        <w:autoSpaceDE w:val="0"/>
        <w:autoSpaceDN w:val="0"/>
        <w:adjustRightInd w:val="0"/>
        <w:spacing w:line="244" w:lineRule="auto"/>
        <w:ind w:firstLine="709"/>
        <w:jc w:val="both"/>
        <w:rPr>
          <w:sz w:val="20"/>
          <w:szCs w:val="20"/>
        </w:rPr>
      </w:pPr>
      <w:r w:rsidRPr="00131CB3">
        <w:rPr>
          <w:sz w:val="20"/>
          <w:szCs w:val="20"/>
        </w:rPr>
        <w:t>- проведение в оздоровительных лагерях с дневным пребыванием детей пожарно-технических выставок, конкурсов, викторин и инструктажей по соблюдению мер противопожарной безопасности.</w:t>
      </w:r>
    </w:p>
    <w:p w:rsidR="00300F78" w:rsidRPr="00131CB3" w:rsidRDefault="00300F78" w:rsidP="00300F78">
      <w:pPr>
        <w:ind w:firstLine="709"/>
        <w:jc w:val="both"/>
        <w:rPr>
          <w:sz w:val="20"/>
          <w:szCs w:val="20"/>
        </w:rPr>
      </w:pPr>
      <w:r w:rsidRPr="00131CB3">
        <w:rPr>
          <w:sz w:val="20"/>
          <w:szCs w:val="20"/>
        </w:rPr>
        <w:t>11. МАУ ДО «ДЮСШ «Хелхем» Аликовского района обеспечить:</w:t>
      </w:r>
    </w:p>
    <w:p w:rsidR="00300F78" w:rsidRPr="00131CB3" w:rsidRDefault="00300F78" w:rsidP="00300F78">
      <w:pPr>
        <w:autoSpaceDE w:val="0"/>
        <w:autoSpaceDN w:val="0"/>
        <w:adjustRightInd w:val="0"/>
        <w:ind w:firstLine="709"/>
        <w:jc w:val="both"/>
        <w:rPr>
          <w:sz w:val="20"/>
          <w:szCs w:val="20"/>
        </w:rPr>
      </w:pPr>
      <w:r w:rsidRPr="00131CB3">
        <w:rPr>
          <w:sz w:val="20"/>
          <w:szCs w:val="20"/>
        </w:rPr>
        <w:t>- подготовку работников физической культуры и спорта для привлечения их к работе с детьми в период проведения оздоровительной кампании в организациях отдыха детей, а также контроль за качеством выполнения ими своих обязанностей;</w:t>
      </w:r>
    </w:p>
    <w:p w:rsidR="00300F78" w:rsidRPr="00131CB3" w:rsidRDefault="00300F78" w:rsidP="00300F78">
      <w:pPr>
        <w:autoSpaceDE w:val="0"/>
        <w:autoSpaceDN w:val="0"/>
        <w:adjustRightInd w:val="0"/>
        <w:ind w:firstLine="709"/>
        <w:jc w:val="both"/>
        <w:rPr>
          <w:sz w:val="20"/>
          <w:szCs w:val="20"/>
        </w:rPr>
      </w:pPr>
      <w:r w:rsidRPr="00131CB3">
        <w:rPr>
          <w:sz w:val="20"/>
          <w:szCs w:val="20"/>
        </w:rPr>
        <w:t>- посещение детей оздоровительных лагерей с дневным пребыванием в физкультурно-спортивный комплекс в целях обеспечения качественного отдыха и оздоровления детей с 50% скидкой;</w:t>
      </w:r>
    </w:p>
    <w:p w:rsidR="00300F78" w:rsidRPr="00131CB3" w:rsidRDefault="00300F78" w:rsidP="00300F78">
      <w:pPr>
        <w:autoSpaceDE w:val="0"/>
        <w:autoSpaceDN w:val="0"/>
        <w:adjustRightInd w:val="0"/>
        <w:ind w:firstLine="709"/>
        <w:jc w:val="both"/>
        <w:rPr>
          <w:sz w:val="20"/>
          <w:szCs w:val="20"/>
        </w:rPr>
      </w:pPr>
      <w:r w:rsidRPr="00131CB3">
        <w:rPr>
          <w:sz w:val="20"/>
          <w:szCs w:val="20"/>
        </w:rPr>
        <w:t>- бесплатное посещение в физкультурно-спортивный комплекс детей, находящихся в трудной жизненной ситуации.</w:t>
      </w:r>
    </w:p>
    <w:p w:rsidR="00300F78" w:rsidRPr="00131CB3" w:rsidRDefault="00300F78" w:rsidP="00300F78">
      <w:pPr>
        <w:spacing w:before="100" w:beforeAutospacing="1" w:after="100" w:afterAutospacing="1"/>
        <w:ind w:firstLine="709"/>
        <w:contextualSpacing/>
        <w:jc w:val="both"/>
        <w:rPr>
          <w:sz w:val="20"/>
          <w:szCs w:val="20"/>
        </w:rPr>
      </w:pPr>
      <w:r w:rsidRPr="00131CB3">
        <w:rPr>
          <w:sz w:val="20"/>
          <w:szCs w:val="20"/>
        </w:rPr>
        <w:t>12. БУ «Аликовский ЦСОН» Министерства труда и социальной защиты Чувашской Республики (по согласованию) обеспечить:</w:t>
      </w:r>
    </w:p>
    <w:p w:rsidR="00300F78" w:rsidRPr="00131CB3" w:rsidRDefault="00300F78" w:rsidP="00300F78">
      <w:pPr>
        <w:ind w:firstLine="709"/>
        <w:jc w:val="both"/>
        <w:rPr>
          <w:sz w:val="20"/>
          <w:szCs w:val="20"/>
        </w:rPr>
      </w:pPr>
      <w:r w:rsidRPr="00131CB3">
        <w:rPr>
          <w:sz w:val="20"/>
          <w:szCs w:val="20"/>
        </w:rPr>
        <w:t>- отдых детей школьного возраста, находящихся в трудной жизненной ситуации, в детских лагерях (с круглосуточным или дневным пребыванием), загородных лагерях отдыха и оздоровления детей, и их оздоровление;</w:t>
      </w:r>
    </w:p>
    <w:p w:rsidR="00300F78" w:rsidRPr="00131CB3" w:rsidRDefault="00300F78" w:rsidP="00300F78">
      <w:pPr>
        <w:ind w:firstLine="709"/>
        <w:jc w:val="both"/>
        <w:rPr>
          <w:sz w:val="20"/>
          <w:szCs w:val="20"/>
        </w:rPr>
      </w:pPr>
      <w:r w:rsidRPr="00131CB3">
        <w:rPr>
          <w:sz w:val="20"/>
          <w:szCs w:val="20"/>
        </w:rPr>
        <w:t>- составление и ведение реестра организаций отдыха детей и их оздоровления.</w:t>
      </w:r>
    </w:p>
    <w:p w:rsidR="00300F78" w:rsidRPr="00131CB3" w:rsidRDefault="00300F78" w:rsidP="00300F78">
      <w:pPr>
        <w:spacing w:before="100" w:beforeAutospacing="1" w:after="100" w:afterAutospacing="1"/>
        <w:ind w:firstLine="709"/>
        <w:contextualSpacing/>
        <w:jc w:val="both"/>
        <w:rPr>
          <w:sz w:val="20"/>
          <w:szCs w:val="20"/>
        </w:rPr>
      </w:pPr>
      <w:r w:rsidRPr="00131CB3">
        <w:rPr>
          <w:sz w:val="20"/>
          <w:szCs w:val="20"/>
        </w:rPr>
        <w:t xml:space="preserve">13. ОП по Аликовскому району МО МВД РФ «Вурнарский» (по согласованию): </w:t>
      </w:r>
    </w:p>
    <w:p w:rsidR="00300F78" w:rsidRPr="00131CB3" w:rsidRDefault="00300F78" w:rsidP="00300F78">
      <w:pPr>
        <w:autoSpaceDE w:val="0"/>
        <w:autoSpaceDN w:val="0"/>
        <w:adjustRightInd w:val="0"/>
        <w:ind w:firstLine="709"/>
        <w:jc w:val="both"/>
        <w:rPr>
          <w:sz w:val="20"/>
          <w:szCs w:val="20"/>
        </w:rPr>
      </w:pPr>
      <w:r w:rsidRPr="00131CB3">
        <w:rPr>
          <w:sz w:val="20"/>
          <w:szCs w:val="20"/>
        </w:rPr>
        <w:t xml:space="preserve">- оказать содействие в проведении мероприятий по обеспечению общественного порядка и безопасности пребывания детей в оздоровительных лагерях с дневным пребыванием детей; </w:t>
      </w:r>
    </w:p>
    <w:p w:rsidR="00300F78" w:rsidRPr="00131CB3" w:rsidRDefault="00300F78" w:rsidP="00300F78">
      <w:pPr>
        <w:autoSpaceDE w:val="0"/>
        <w:autoSpaceDN w:val="0"/>
        <w:adjustRightInd w:val="0"/>
        <w:ind w:firstLine="709"/>
        <w:jc w:val="both"/>
        <w:rPr>
          <w:sz w:val="20"/>
          <w:szCs w:val="20"/>
        </w:rPr>
      </w:pPr>
      <w:r w:rsidRPr="00131CB3">
        <w:rPr>
          <w:sz w:val="20"/>
          <w:szCs w:val="20"/>
        </w:rPr>
        <w:t>- организовать сопровождение автоколонн с детьми к местам их отдыха детей и их оздоровления и обратно;</w:t>
      </w:r>
    </w:p>
    <w:p w:rsidR="00300F78" w:rsidRPr="00131CB3" w:rsidRDefault="00300F78" w:rsidP="00300F78">
      <w:pPr>
        <w:autoSpaceDE w:val="0"/>
        <w:autoSpaceDN w:val="0"/>
        <w:adjustRightInd w:val="0"/>
        <w:spacing w:line="244" w:lineRule="auto"/>
        <w:ind w:firstLine="709"/>
        <w:jc w:val="both"/>
        <w:rPr>
          <w:sz w:val="20"/>
          <w:szCs w:val="20"/>
        </w:rPr>
      </w:pPr>
      <w:r w:rsidRPr="00131CB3">
        <w:rPr>
          <w:sz w:val="20"/>
          <w:szCs w:val="20"/>
        </w:rPr>
        <w:t>- усилить работу с несовершеннолетними, находящимися в трудной жизненной ситуации и в социально опасном положении, в каникулярное время.</w:t>
      </w:r>
    </w:p>
    <w:p w:rsidR="00300F78" w:rsidRPr="00131CB3" w:rsidRDefault="00300F78" w:rsidP="00300F78">
      <w:pPr>
        <w:tabs>
          <w:tab w:val="left" w:pos="709"/>
          <w:tab w:val="left" w:pos="851"/>
        </w:tabs>
        <w:ind w:firstLine="709"/>
        <w:jc w:val="both"/>
        <w:rPr>
          <w:sz w:val="20"/>
          <w:szCs w:val="20"/>
        </w:rPr>
      </w:pPr>
      <w:r w:rsidRPr="00131CB3">
        <w:rPr>
          <w:sz w:val="20"/>
          <w:szCs w:val="20"/>
        </w:rPr>
        <w:t>14. Руководителям муниципальных общеобразовательных учреждений обеспечить:</w:t>
      </w:r>
    </w:p>
    <w:p w:rsidR="00300F78" w:rsidRPr="00131CB3" w:rsidRDefault="00300F78" w:rsidP="00300F78">
      <w:pPr>
        <w:ind w:firstLine="709"/>
        <w:jc w:val="both"/>
        <w:rPr>
          <w:sz w:val="20"/>
          <w:szCs w:val="20"/>
        </w:rPr>
      </w:pPr>
      <w:r w:rsidRPr="00131CB3">
        <w:rPr>
          <w:sz w:val="20"/>
          <w:szCs w:val="20"/>
        </w:rPr>
        <w:t>- составление и ведение реестра организаций отдыха детей и их оздоровления;</w:t>
      </w:r>
    </w:p>
    <w:p w:rsidR="00300F78" w:rsidRPr="00131CB3" w:rsidRDefault="00300F78" w:rsidP="00300F78">
      <w:pPr>
        <w:autoSpaceDE w:val="0"/>
        <w:autoSpaceDN w:val="0"/>
        <w:adjustRightInd w:val="0"/>
        <w:spacing w:line="237" w:lineRule="auto"/>
        <w:ind w:firstLine="709"/>
        <w:jc w:val="both"/>
        <w:rPr>
          <w:sz w:val="20"/>
          <w:szCs w:val="20"/>
        </w:rPr>
      </w:pPr>
      <w:r w:rsidRPr="00131CB3">
        <w:rPr>
          <w:sz w:val="20"/>
          <w:szCs w:val="20"/>
        </w:rPr>
        <w:lastRenderedPageBreak/>
        <w:t>- качественную и своевременную подготовку материально-технической базы организаций отдыха детей и их оздоровления, обратив особое внимание на подготовку пищеблоков, систем водоснабжения и водоотведения, санитарно-техническое состояние пищеблоков;</w:t>
      </w:r>
    </w:p>
    <w:p w:rsidR="00300F78" w:rsidRPr="00131CB3" w:rsidRDefault="00300F78" w:rsidP="00300F78">
      <w:pPr>
        <w:autoSpaceDE w:val="0"/>
        <w:autoSpaceDN w:val="0"/>
        <w:adjustRightInd w:val="0"/>
        <w:spacing w:line="237" w:lineRule="auto"/>
        <w:ind w:firstLine="709"/>
        <w:jc w:val="both"/>
        <w:rPr>
          <w:sz w:val="20"/>
          <w:szCs w:val="20"/>
        </w:rPr>
      </w:pPr>
      <w:r w:rsidRPr="00131CB3">
        <w:rPr>
          <w:sz w:val="20"/>
          <w:szCs w:val="20"/>
        </w:rPr>
        <w:t>- открытие оздоровительных лагерей с дневным пребыванием осуществлять только в случае отсутствия нарушений нормативных требований, предъявляемых к организации;</w:t>
      </w:r>
    </w:p>
    <w:p w:rsidR="00300F78" w:rsidRPr="00131CB3" w:rsidRDefault="00300F78" w:rsidP="00300F78">
      <w:pPr>
        <w:autoSpaceDE w:val="0"/>
        <w:autoSpaceDN w:val="0"/>
        <w:adjustRightInd w:val="0"/>
        <w:spacing w:line="237" w:lineRule="auto"/>
        <w:ind w:firstLine="709"/>
        <w:jc w:val="both"/>
        <w:rPr>
          <w:sz w:val="20"/>
          <w:szCs w:val="20"/>
        </w:rPr>
      </w:pPr>
      <w:r w:rsidRPr="00131CB3">
        <w:rPr>
          <w:sz w:val="20"/>
          <w:szCs w:val="20"/>
        </w:rPr>
        <w:t>- комплектование организаций отдыха детей и их оздоровления педагогическими работниками, инструкторами по физической культуре при условии прохождения ими медицинского осмотра, гигиенического обучения, вакцинации их в соответствии с национальным календарем профилактических прививок, от других инфекционных заболеваний по эпидемиологическим показаниям, а также работниками пищеблоков и лицами, имеющими непосредственный контакт с пищевыми продуктами, привитыми дополнительно против дизентерии Зонне, вирусного гепатита А;</w:t>
      </w:r>
    </w:p>
    <w:p w:rsidR="00300F78" w:rsidRPr="00131CB3" w:rsidRDefault="00300F78" w:rsidP="00300F78">
      <w:pPr>
        <w:autoSpaceDE w:val="0"/>
        <w:autoSpaceDN w:val="0"/>
        <w:adjustRightInd w:val="0"/>
        <w:spacing w:line="237" w:lineRule="auto"/>
        <w:ind w:firstLine="709"/>
        <w:jc w:val="both"/>
        <w:rPr>
          <w:sz w:val="20"/>
          <w:szCs w:val="20"/>
        </w:rPr>
      </w:pPr>
      <w:r w:rsidRPr="00131CB3">
        <w:rPr>
          <w:sz w:val="20"/>
          <w:szCs w:val="20"/>
        </w:rPr>
        <w:t>- наличие в организациях отдыха детей и их оздоровления тревожной сигнализации (кнопка тревожной сигнализации) с выводом сигнала «Тревога» в органы внутренних дел (вневедомственную охрану) или ситуационные центры системы обеспечения вызова экстренных оперативных служб по единому номеру «112» на территории Чувашской Республики;</w:t>
      </w:r>
    </w:p>
    <w:p w:rsidR="00300F78" w:rsidRPr="00131CB3" w:rsidRDefault="00300F78" w:rsidP="00300F78">
      <w:pPr>
        <w:autoSpaceDE w:val="0"/>
        <w:autoSpaceDN w:val="0"/>
        <w:adjustRightInd w:val="0"/>
        <w:spacing w:line="237" w:lineRule="auto"/>
        <w:ind w:firstLine="709"/>
        <w:jc w:val="both"/>
        <w:rPr>
          <w:sz w:val="20"/>
          <w:szCs w:val="20"/>
        </w:rPr>
      </w:pPr>
      <w:r w:rsidRPr="00131CB3">
        <w:rPr>
          <w:sz w:val="20"/>
          <w:szCs w:val="20"/>
        </w:rPr>
        <w:t>- размещение на территории организаций отдыха детей и их оздоровления уголков (стендов) по безопасности дорожного движения;</w:t>
      </w:r>
    </w:p>
    <w:p w:rsidR="00300F78" w:rsidRPr="00131CB3" w:rsidRDefault="00300F78" w:rsidP="00300F78">
      <w:pPr>
        <w:autoSpaceDE w:val="0"/>
        <w:autoSpaceDN w:val="0"/>
        <w:adjustRightInd w:val="0"/>
        <w:ind w:firstLine="709"/>
        <w:jc w:val="both"/>
        <w:rPr>
          <w:sz w:val="20"/>
          <w:szCs w:val="20"/>
        </w:rPr>
      </w:pPr>
      <w:r w:rsidRPr="00131CB3">
        <w:rPr>
          <w:sz w:val="20"/>
          <w:szCs w:val="20"/>
        </w:rPr>
        <w:t>- полноценное и рациональное питание детей в соответствии с утвержденными нормами с использованием пищевых продуктов, обогащенных витаминами, микро- и макронутриентами;</w:t>
      </w:r>
    </w:p>
    <w:p w:rsidR="00300F78" w:rsidRPr="00131CB3" w:rsidRDefault="00300F78" w:rsidP="00300F78">
      <w:pPr>
        <w:autoSpaceDE w:val="0"/>
        <w:autoSpaceDN w:val="0"/>
        <w:adjustRightInd w:val="0"/>
        <w:ind w:firstLine="709"/>
        <w:jc w:val="both"/>
        <w:rPr>
          <w:sz w:val="20"/>
          <w:szCs w:val="20"/>
        </w:rPr>
      </w:pPr>
      <w:r w:rsidRPr="00131CB3">
        <w:rPr>
          <w:sz w:val="20"/>
          <w:szCs w:val="20"/>
        </w:rPr>
        <w:t>- создание системы оперативной связи по информированию правоохранительных органов и муниципальной комиссии по организации отдыха, оздоровления и занятости детей в Аликовском районе о чрезвычайных ситуациях в организациях отдыха детей;</w:t>
      </w:r>
    </w:p>
    <w:p w:rsidR="00300F78" w:rsidRPr="00131CB3" w:rsidRDefault="00300F78" w:rsidP="00300F78">
      <w:pPr>
        <w:ind w:firstLine="709"/>
        <w:jc w:val="both"/>
        <w:rPr>
          <w:sz w:val="20"/>
          <w:szCs w:val="20"/>
        </w:rPr>
      </w:pPr>
      <w:r w:rsidRPr="00131CB3">
        <w:rPr>
          <w:sz w:val="20"/>
          <w:szCs w:val="20"/>
        </w:rPr>
        <w:t>- средствами пожаротушения объекты оздоровления детей и их оздоровления;</w:t>
      </w:r>
    </w:p>
    <w:p w:rsidR="00300F78" w:rsidRPr="00131CB3" w:rsidRDefault="00300F78" w:rsidP="00300F78">
      <w:pPr>
        <w:autoSpaceDE w:val="0"/>
        <w:autoSpaceDN w:val="0"/>
        <w:adjustRightInd w:val="0"/>
        <w:ind w:firstLine="709"/>
        <w:jc w:val="both"/>
        <w:rPr>
          <w:sz w:val="20"/>
          <w:szCs w:val="20"/>
        </w:rPr>
      </w:pPr>
      <w:r w:rsidRPr="00131CB3">
        <w:rPr>
          <w:sz w:val="20"/>
          <w:szCs w:val="20"/>
        </w:rPr>
        <w:t>- максимальный охват организованными формами отдыха и оздоровления несовершеннолетних, состоящих на профилактическом учете в подразделениях по делам несовершеннолетних, и детей, нуждающихся в социальной поддержке;</w:t>
      </w:r>
    </w:p>
    <w:p w:rsidR="00300F78" w:rsidRPr="00131CB3" w:rsidRDefault="00300F78" w:rsidP="00300F78">
      <w:pPr>
        <w:autoSpaceDE w:val="0"/>
        <w:autoSpaceDN w:val="0"/>
        <w:adjustRightInd w:val="0"/>
        <w:ind w:firstLine="709"/>
        <w:jc w:val="both"/>
        <w:rPr>
          <w:sz w:val="20"/>
          <w:szCs w:val="20"/>
        </w:rPr>
      </w:pPr>
      <w:r w:rsidRPr="00131CB3">
        <w:rPr>
          <w:sz w:val="20"/>
          <w:szCs w:val="20"/>
        </w:rPr>
        <w:t>- создание надлежащих условий для проведения воспитательной и оздоровительной работы, предусмотрев проведение мероприятий, направленных на профилактику алкоголизма, наркомании, табакокурения, правонарушений, безнадзорности и экстремизма;</w:t>
      </w:r>
    </w:p>
    <w:p w:rsidR="00300F78" w:rsidRPr="00131CB3" w:rsidRDefault="00300F78" w:rsidP="00300F78">
      <w:pPr>
        <w:ind w:firstLine="709"/>
        <w:jc w:val="both"/>
        <w:rPr>
          <w:sz w:val="20"/>
          <w:szCs w:val="20"/>
        </w:rPr>
      </w:pPr>
      <w:r w:rsidRPr="00131CB3">
        <w:rPr>
          <w:sz w:val="20"/>
          <w:szCs w:val="20"/>
        </w:rPr>
        <w:t>- особое внимание проведению разъяснительной работы с детьми по недопущению случаев гибели на водных объектах;</w:t>
      </w:r>
    </w:p>
    <w:p w:rsidR="00300F78" w:rsidRPr="00131CB3" w:rsidRDefault="00300F78" w:rsidP="00300F78">
      <w:pPr>
        <w:ind w:firstLine="709"/>
        <w:jc w:val="both"/>
        <w:rPr>
          <w:sz w:val="20"/>
          <w:szCs w:val="20"/>
        </w:rPr>
      </w:pPr>
      <w:r w:rsidRPr="00131CB3">
        <w:rPr>
          <w:sz w:val="20"/>
          <w:szCs w:val="20"/>
        </w:rPr>
        <w:t>- осуществление комплекса мер, направленных на недопущение случаев детского дорожно-транспортного травматизма, и обучения детей навыкам безопасного поведения на дорогах и улицах;</w:t>
      </w:r>
    </w:p>
    <w:p w:rsidR="00300F78" w:rsidRPr="00131CB3" w:rsidRDefault="00300F78" w:rsidP="00300F78">
      <w:pPr>
        <w:ind w:firstLine="709"/>
        <w:jc w:val="both"/>
        <w:rPr>
          <w:sz w:val="20"/>
          <w:szCs w:val="20"/>
        </w:rPr>
      </w:pPr>
      <w:r w:rsidRPr="00131CB3">
        <w:rPr>
          <w:sz w:val="20"/>
          <w:szCs w:val="20"/>
        </w:rPr>
        <w:t>- отработку практических действий при угрозе и возникновении чрезвычайных ситуаций, пожаров, терактов, обеспечение безопасности на водных объектах;</w:t>
      </w:r>
    </w:p>
    <w:p w:rsidR="00300F78" w:rsidRPr="00131CB3" w:rsidRDefault="00300F78" w:rsidP="00300F78">
      <w:pPr>
        <w:ind w:firstLine="709"/>
        <w:jc w:val="both"/>
        <w:rPr>
          <w:sz w:val="20"/>
          <w:szCs w:val="20"/>
        </w:rPr>
      </w:pPr>
      <w:r w:rsidRPr="00131CB3">
        <w:rPr>
          <w:sz w:val="20"/>
          <w:szCs w:val="20"/>
        </w:rPr>
        <w:t xml:space="preserve">организовать: </w:t>
      </w:r>
    </w:p>
    <w:p w:rsidR="00300F78" w:rsidRPr="00131CB3" w:rsidRDefault="00300F78" w:rsidP="00300F78">
      <w:pPr>
        <w:ind w:firstLine="709"/>
        <w:jc w:val="both"/>
        <w:rPr>
          <w:sz w:val="20"/>
          <w:szCs w:val="20"/>
        </w:rPr>
      </w:pPr>
      <w:r w:rsidRPr="00131CB3">
        <w:rPr>
          <w:sz w:val="20"/>
          <w:szCs w:val="20"/>
        </w:rPr>
        <w:t>- проведение не позднее чем за две недели до открытия организаций отдыха детей и их оздоровления эпизоотологического обследования, дератизационной, дезинсекционной (в том числе акарицидной) обработки территории, прилегающей к организации отдыха детей и их оздоровления, организациями, занимающимися дезинфекционной деятельностью;</w:t>
      </w:r>
    </w:p>
    <w:p w:rsidR="00300F78" w:rsidRPr="00131CB3" w:rsidRDefault="00300F78" w:rsidP="00300F78">
      <w:pPr>
        <w:ind w:firstLine="709"/>
        <w:jc w:val="both"/>
        <w:rPr>
          <w:sz w:val="20"/>
          <w:szCs w:val="20"/>
        </w:rPr>
      </w:pPr>
      <w:r w:rsidRPr="00131CB3">
        <w:rPr>
          <w:sz w:val="20"/>
          <w:szCs w:val="20"/>
        </w:rPr>
        <w:t>- заключение договоров страхования детей от несчастных случаев и болезней во время пребывания их в организациях отдыха детей и их оздоровления.</w:t>
      </w:r>
    </w:p>
    <w:p w:rsidR="00300F78" w:rsidRPr="00131CB3" w:rsidRDefault="00300F78" w:rsidP="00300F78">
      <w:pPr>
        <w:pStyle w:val="2f2"/>
        <w:ind w:firstLine="709"/>
        <w:jc w:val="both"/>
        <w:rPr>
          <w:rFonts w:ascii="Times New Roman" w:hAnsi="Times New Roman"/>
          <w:sz w:val="20"/>
          <w:szCs w:val="20"/>
          <w:lang w:eastAsia="ru-RU"/>
        </w:rPr>
      </w:pPr>
      <w:r w:rsidRPr="00131CB3">
        <w:rPr>
          <w:rFonts w:ascii="Times New Roman" w:hAnsi="Times New Roman"/>
          <w:sz w:val="20"/>
          <w:szCs w:val="20"/>
          <w:lang w:eastAsia="ru-RU"/>
        </w:rPr>
        <w:t>15. Главам сельских поселений Аликовского района:</w:t>
      </w:r>
    </w:p>
    <w:p w:rsidR="00300F78" w:rsidRPr="00131CB3" w:rsidRDefault="00300F78" w:rsidP="00300F78">
      <w:pPr>
        <w:pStyle w:val="2f2"/>
        <w:ind w:firstLine="709"/>
        <w:jc w:val="both"/>
        <w:rPr>
          <w:rFonts w:ascii="Times New Roman" w:hAnsi="Times New Roman"/>
          <w:sz w:val="20"/>
          <w:szCs w:val="20"/>
          <w:lang w:eastAsia="ru-RU"/>
        </w:rPr>
      </w:pPr>
      <w:r w:rsidRPr="00131CB3">
        <w:rPr>
          <w:rFonts w:ascii="Times New Roman" w:hAnsi="Times New Roman"/>
          <w:sz w:val="20"/>
          <w:szCs w:val="20"/>
          <w:lang w:eastAsia="ru-RU"/>
        </w:rPr>
        <w:t>- осуществлять в пределах своих полномочий мероприятия по обеспечению организации отдыха детей (в том числе детей школьного возраста, находящихся в трудной жизненной ситуации) в каникулярное время, включая мероприятия по обеспечению безопасности их жизни и здоровья;</w:t>
      </w:r>
    </w:p>
    <w:p w:rsidR="00300F78" w:rsidRPr="00131CB3" w:rsidRDefault="00300F78" w:rsidP="00300F78">
      <w:pPr>
        <w:ind w:firstLine="709"/>
        <w:jc w:val="both"/>
        <w:rPr>
          <w:sz w:val="20"/>
          <w:szCs w:val="20"/>
        </w:rPr>
      </w:pPr>
      <w:r w:rsidRPr="00131CB3">
        <w:rPr>
          <w:sz w:val="20"/>
          <w:szCs w:val="20"/>
        </w:rPr>
        <w:t xml:space="preserve">- совместно с Отделом КУ ЦЗН Чувашской Республики Минтруда Чувашии в Аликовском районе организовать временные рабочие места для трудоустройства несовершеннолетних граждан в возрасте от 14 до 18 лет в свободное от учебы время в соответствии </w:t>
      </w:r>
      <w:r w:rsidRPr="00131CB3">
        <w:rPr>
          <w:bCs/>
          <w:sz w:val="20"/>
          <w:szCs w:val="20"/>
        </w:rPr>
        <w:t xml:space="preserve">с </w:t>
      </w:r>
      <w:hyperlink r:id="rId9" w:history="1">
        <w:r w:rsidRPr="00131CB3">
          <w:rPr>
            <w:bCs/>
            <w:sz w:val="20"/>
            <w:szCs w:val="20"/>
          </w:rPr>
          <w:t>трудовым законодательством</w:t>
        </w:r>
      </w:hyperlink>
      <w:r w:rsidRPr="00131CB3">
        <w:rPr>
          <w:sz w:val="20"/>
          <w:szCs w:val="20"/>
        </w:rPr>
        <w:t>;</w:t>
      </w:r>
    </w:p>
    <w:p w:rsidR="00300F78" w:rsidRPr="00131CB3" w:rsidRDefault="00300F78" w:rsidP="00300F78">
      <w:pPr>
        <w:ind w:firstLine="709"/>
        <w:jc w:val="both"/>
        <w:rPr>
          <w:sz w:val="20"/>
          <w:szCs w:val="20"/>
        </w:rPr>
      </w:pPr>
      <w:r w:rsidRPr="00131CB3">
        <w:rPr>
          <w:sz w:val="20"/>
          <w:szCs w:val="20"/>
        </w:rPr>
        <w:t>- проводить совместно со страховыми организациями разъяснительную работу среди родителей (законных представителей) о необходимости страхования детей от несчастных случаев и болезней во время пребывания их в организациях отдыха детей и их оздоровления.</w:t>
      </w:r>
    </w:p>
    <w:p w:rsidR="00300F78" w:rsidRPr="00131CB3" w:rsidRDefault="00300F78" w:rsidP="00300F78">
      <w:pPr>
        <w:ind w:firstLine="709"/>
        <w:jc w:val="both"/>
        <w:rPr>
          <w:sz w:val="20"/>
          <w:szCs w:val="20"/>
        </w:rPr>
      </w:pPr>
      <w:r w:rsidRPr="00131CB3">
        <w:rPr>
          <w:sz w:val="20"/>
          <w:szCs w:val="20"/>
        </w:rPr>
        <w:t>16. Признать утратившими силу постановление администрации Аликовского района Чувашской Республики от 18 марта 2021 года № 225 «Об организации отдыха детей и их оздоровления в Аликовском районе Чувашской Республики».</w:t>
      </w:r>
    </w:p>
    <w:p w:rsidR="00300F78" w:rsidRPr="00131CB3" w:rsidRDefault="00300F78" w:rsidP="00300F78">
      <w:pPr>
        <w:pStyle w:val="2f2"/>
        <w:ind w:firstLine="709"/>
        <w:jc w:val="both"/>
        <w:rPr>
          <w:rFonts w:ascii="Times New Roman" w:hAnsi="Times New Roman"/>
          <w:sz w:val="20"/>
          <w:szCs w:val="20"/>
        </w:rPr>
      </w:pPr>
      <w:r w:rsidRPr="00131CB3">
        <w:rPr>
          <w:rFonts w:ascii="Times New Roman" w:hAnsi="Times New Roman"/>
          <w:sz w:val="20"/>
          <w:szCs w:val="20"/>
        </w:rPr>
        <w:t>17. Контроль за исполнением настоящего постановления возложить на заместителя главы администрации по социальным вопросам - начальника отдела образования, социального развития, опеки и попечительства, молодежной политики, культуры и спорта администрации Аликовского района Петра Петровича Павлова.</w:t>
      </w:r>
    </w:p>
    <w:p w:rsidR="00300F78" w:rsidRPr="00131CB3" w:rsidRDefault="00300F78" w:rsidP="00300F78">
      <w:pPr>
        <w:ind w:firstLine="709"/>
        <w:jc w:val="both"/>
        <w:rPr>
          <w:sz w:val="20"/>
          <w:szCs w:val="20"/>
        </w:rPr>
      </w:pPr>
      <w:r w:rsidRPr="00131CB3">
        <w:rPr>
          <w:sz w:val="20"/>
          <w:szCs w:val="20"/>
        </w:rPr>
        <w:t>18. Настоящее постановление вступает в силу после его официального опубликования.</w:t>
      </w:r>
    </w:p>
    <w:p w:rsidR="00300F78" w:rsidRPr="00131CB3" w:rsidRDefault="00300F78" w:rsidP="00300F78">
      <w:pPr>
        <w:ind w:firstLine="567"/>
        <w:jc w:val="both"/>
        <w:rPr>
          <w:sz w:val="20"/>
          <w:szCs w:val="20"/>
        </w:rPr>
      </w:pPr>
    </w:p>
    <w:p w:rsidR="00300F78" w:rsidRPr="00131CB3" w:rsidRDefault="00300F78" w:rsidP="00300F78">
      <w:pPr>
        <w:ind w:firstLine="567"/>
        <w:jc w:val="both"/>
        <w:rPr>
          <w:sz w:val="20"/>
          <w:szCs w:val="20"/>
        </w:rPr>
      </w:pPr>
      <w:r w:rsidRPr="00131CB3">
        <w:rPr>
          <w:sz w:val="20"/>
          <w:szCs w:val="20"/>
        </w:rPr>
        <w:t xml:space="preserve"> </w:t>
      </w:r>
    </w:p>
    <w:p w:rsidR="00300F78" w:rsidRPr="00131CB3" w:rsidRDefault="00300F78" w:rsidP="00300F78">
      <w:pPr>
        <w:rPr>
          <w:color w:val="000000"/>
          <w:sz w:val="20"/>
          <w:szCs w:val="20"/>
        </w:rPr>
      </w:pPr>
      <w:r w:rsidRPr="00131CB3">
        <w:rPr>
          <w:color w:val="000000"/>
          <w:sz w:val="20"/>
          <w:szCs w:val="20"/>
        </w:rPr>
        <w:lastRenderedPageBreak/>
        <w:t>Глава администрации</w:t>
      </w:r>
    </w:p>
    <w:p w:rsidR="00300F78" w:rsidRPr="00131CB3" w:rsidRDefault="00300F78" w:rsidP="00300F78">
      <w:pPr>
        <w:rPr>
          <w:sz w:val="20"/>
          <w:szCs w:val="20"/>
        </w:rPr>
      </w:pPr>
      <w:r w:rsidRPr="00131CB3">
        <w:rPr>
          <w:color w:val="000000"/>
          <w:sz w:val="20"/>
          <w:szCs w:val="20"/>
        </w:rPr>
        <w:t>Аликовского района                                                                                                      А.Н. Куликов</w:t>
      </w:r>
    </w:p>
    <w:p w:rsidR="00300F78" w:rsidRPr="00131CB3" w:rsidRDefault="00300F78" w:rsidP="00300F78">
      <w:pPr>
        <w:jc w:val="both"/>
        <w:rPr>
          <w:sz w:val="20"/>
          <w:szCs w:val="20"/>
        </w:rPr>
      </w:pPr>
      <w:r w:rsidRPr="00131CB3">
        <w:rPr>
          <w:sz w:val="20"/>
          <w:szCs w:val="20"/>
        </w:rPr>
        <w:t xml:space="preserve"> </w:t>
      </w:r>
    </w:p>
    <w:p w:rsidR="00300F78" w:rsidRPr="00131CB3" w:rsidRDefault="00300F78" w:rsidP="00300F78">
      <w:pPr>
        <w:ind w:firstLine="567"/>
        <w:jc w:val="right"/>
        <w:rPr>
          <w:sz w:val="20"/>
          <w:szCs w:val="20"/>
        </w:rPr>
      </w:pPr>
      <w:r w:rsidRPr="00131CB3">
        <w:rPr>
          <w:sz w:val="20"/>
          <w:szCs w:val="20"/>
        </w:rPr>
        <w:t xml:space="preserve"> Приложение № 1</w:t>
      </w:r>
    </w:p>
    <w:p w:rsidR="00300F78" w:rsidRPr="00131CB3" w:rsidRDefault="00300F78" w:rsidP="00300F78">
      <w:pPr>
        <w:tabs>
          <w:tab w:val="center" w:pos="5037"/>
          <w:tab w:val="right" w:pos="9355"/>
        </w:tabs>
        <w:jc w:val="right"/>
        <w:rPr>
          <w:sz w:val="20"/>
          <w:szCs w:val="20"/>
        </w:rPr>
      </w:pPr>
      <w:r w:rsidRPr="00131CB3">
        <w:rPr>
          <w:sz w:val="20"/>
          <w:szCs w:val="20"/>
        </w:rPr>
        <w:t>к постановлению администрации                                                                                                                                                                                                                               Аликовского района Чувашской Республики</w:t>
      </w:r>
    </w:p>
    <w:p w:rsidR="00300F78" w:rsidRPr="00131CB3" w:rsidRDefault="00300F78" w:rsidP="00300F78">
      <w:pPr>
        <w:tabs>
          <w:tab w:val="center" w:pos="5037"/>
          <w:tab w:val="right" w:pos="9355"/>
        </w:tabs>
        <w:jc w:val="right"/>
        <w:rPr>
          <w:sz w:val="20"/>
          <w:szCs w:val="20"/>
        </w:rPr>
      </w:pPr>
      <w:r w:rsidRPr="00131CB3">
        <w:rPr>
          <w:sz w:val="20"/>
          <w:szCs w:val="20"/>
        </w:rPr>
        <w:t xml:space="preserve">                                                                                                        от 22.03.2022 года    № 218</w:t>
      </w:r>
    </w:p>
    <w:p w:rsidR="00300F78" w:rsidRPr="00131CB3" w:rsidRDefault="00300F78" w:rsidP="00300F78">
      <w:pPr>
        <w:ind w:firstLine="500"/>
        <w:jc w:val="both"/>
        <w:rPr>
          <w:sz w:val="20"/>
          <w:szCs w:val="20"/>
        </w:rPr>
      </w:pPr>
    </w:p>
    <w:p w:rsidR="00300F78" w:rsidRPr="00131CB3" w:rsidRDefault="00300F78" w:rsidP="00300F78">
      <w:pPr>
        <w:autoSpaceDE w:val="0"/>
        <w:autoSpaceDN w:val="0"/>
        <w:adjustRightInd w:val="0"/>
        <w:jc w:val="center"/>
        <w:rPr>
          <w:sz w:val="20"/>
          <w:szCs w:val="20"/>
        </w:rPr>
      </w:pPr>
      <w:r w:rsidRPr="00131CB3">
        <w:rPr>
          <w:sz w:val="20"/>
          <w:szCs w:val="20"/>
        </w:rPr>
        <w:t>Порядок</w:t>
      </w:r>
    </w:p>
    <w:p w:rsidR="00300F78" w:rsidRPr="00131CB3" w:rsidRDefault="00300F78" w:rsidP="00300F78">
      <w:pPr>
        <w:autoSpaceDE w:val="0"/>
        <w:autoSpaceDN w:val="0"/>
        <w:adjustRightInd w:val="0"/>
        <w:jc w:val="center"/>
        <w:rPr>
          <w:sz w:val="20"/>
          <w:szCs w:val="20"/>
        </w:rPr>
      </w:pPr>
      <w:r w:rsidRPr="00131CB3">
        <w:rPr>
          <w:sz w:val="20"/>
          <w:szCs w:val="20"/>
        </w:rPr>
        <w:t>организации отдыха детей и их оздоровления в Аликовском районе</w:t>
      </w:r>
    </w:p>
    <w:p w:rsidR="00300F78" w:rsidRPr="00131CB3" w:rsidRDefault="00300F78" w:rsidP="00300F78">
      <w:pPr>
        <w:autoSpaceDE w:val="0"/>
        <w:autoSpaceDN w:val="0"/>
        <w:adjustRightInd w:val="0"/>
        <w:jc w:val="center"/>
        <w:rPr>
          <w:bCs/>
          <w:sz w:val="20"/>
          <w:szCs w:val="20"/>
        </w:rPr>
      </w:pPr>
    </w:p>
    <w:p w:rsidR="00300F78" w:rsidRPr="00131CB3" w:rsidRDefault="00300F78" w:rsidP="00300F78">
      <w:pPr>
        <w:pStyle w:val="2f2"/>
        <w:ind w:firstLine="708"/>
        <w:jc w:val="both"/>
        <w:rPr>
          <w:rFonts w:ascii="Times New Roman" w:hAnsi="Times New Roman"/>
          <w:sz w:val="20"/>
          <w:szCs w:val="20"/>
          <w:lang w:eastAsia="ru-RU"/>
        </w:rPr>
      </w:pPr>
      <w:r w:rsidRPr="00131CB3">
        <w:rPr>
          <w:rFonts w:ascii="Times New Roman" w:hAnsi="Times New Roman"/>
          <w:sz w:val="20"/>
          <w:szCs w:val="20"/>
          <w:lang w:eastAsia="ru-RU"/>
        </w:rPr>
        <w:t xml:space="preserve">1. Настоящий Порядок </w:t>
      </w:r>
      <w:r w:rsidRPr="00131CB3">
        <w:rPr>
          <w:rFonts w:ascii="Times New Roman" w:hAnsi="Times New Roman"/>
          <w:bCs/>
          <w:sz w:val="20"/>
          <w:szCs w:val="20"/>
          <w:lang w:eastAsia="ru-RU"/>
        </w:rPr>
        <w:t>организации отдыха детей и их оздоровления в Аликовском районе</w:t>
      </w:r>
      <w:r w:rsidRPr="00131CB3">
        <w:rPr>
          <w:rFonts w:ascii="Times New Roman" w:hAnsi="Times New Roman"/>
          <w:sz w:val="20"/>
          <w:szCs w:val="20"/>
          <w:lang w:eastAsia="ru-RU"/>
        </w:rPr>
        <w:t xml:space="preserve"> (далее - Порядок) определяет условия и порядок организации и обеспечения отдыха и оздоровления детей в </w:t>
      </w:r>
      <w:r w:rsidRPr="00131CB3">
        <w:rPr>
          <w:rFonts w:ascii="Times New Roman" w:hAnsi="Times New Roman"/>
          <w:bCs/>
          <w:sz w:val="20"/>
          <w:szCs w:val="20"/>
          <w:lang w:eastAsia="ru-RU"/>
        </w:rPr>
        <w:t>Аликовском</w:t>
      </w:r>
      <w:r w:rsidRPr="00131CB3">
        <w:rPr>
          <w:rFonts w:ascii="Times New Roman" w:hAnsi="Times New Roman"/>
          <w:sz w:val="20"/>
          <w:szCs w:val="20"/>
          <w:lang w:eastAsia="ru-RU"/>
        </w:rPr>
        <w:t xml:space="preserve"> районе, включая периодичность предоставления путевок, стоимость путевок, приобретаемых за счет средств местного бюджета. </w:t>
      </w:r>
    </w:p>
    <w:p w:rsidR="00300F78" w:rsidRPr="00131CB3" w:rsidRDefault="00300F78" w:rsidP="00300F78">
      <w:pPr>
        <w:pStyle w:val="2f2"/>
        <w:ind w:firstLine="708"/>
        <w:jc w:val="both"/>
        <w:rPr>
          <w:rFonts w:ascii="Times New Roman" w:hAnsi="Times New Roman"/>
          <w:sz w:val="20"/>
          <w:szCs w:val="20"/>
          <w:lang w:eastAsia="ru-RU"/>
        </w:rPr>
      </w:pPr>
      <w:r w:rsidRPr="00131CB3">
        <w:rPr>
          <w:rFonts w:ascii="Times New Roman" w:hAnsi="Times New Roman"/>
          <w:sz w:val="20"/>
          <w:szCs w:val="20"/>
          <w:lang w:eastAsia="ru-RU"/>
        </w:rPr>
        <w:t xml:space="preserve">2. Отдых детей и их оздоровление осуществляется в загородных лагерях отдыха и оздоровления детей, специализированных (профильных) лагерях (спортивно-оздоровительных и других лагерях), санаторно-оздоровительных детских лагерях (при наличии медицинских показаний) и иных организациях,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а также в детских лагерях палаточного типа, детских специализированных (профильных) лагерях, детских лагерях различной тематической направленности (оборонно-спортивных лагерях, туристических лагерях, эколого-биологических лагерях, творческих лагерях, историко-патриотических лагерях, технических лагерях, краеведческих и других лагерях, расположенных на территории Чувашской Республики). </w:t>
      </w:r>
    </w:p>
    <w:p w:rsidR="00300F78" w:rsidRPr="00131CB3" w:rsidRDefault="00300F78" w:rsidP="00300F78">
      <w:pPr>
        <w:pStyle w:val="2f2"/>
        <w:ind w:firstLine="708"/>
        <w:jc w:val="both"/>
        <w:rPr>
          <w:rFonts w:ascii="Times New Roman" w:hAnsi="Times New Roman"/>
          <w:sz w:val="20"/>
          <w:szCs w:val="20"/>
          <w:lang w:eastAsia="ru-RU"/>
        </w:rPr>
      </w:pPr>
      <w:r w:rsidRPr="00131CB3">
        <w:rPr>
          <w:rFonts w:ascii="Times New Roman" w:hAnsi="Times New Roman"/>
          <w:sz w:val="20"/>
          <w:szCs w:val="20"/>
          <w:lang w:eastAsia="ru-RU"/>
        </w:rPr>
        <w:t>3. О</w:t>
      </w:r>
      <w:r w:rsidRPr="00131CB3">
        <w:rPr>
          <w:rFonts w:ascii="Times New Roman" w:hAnsi="Times New Roman"/>
          <w:sz w:val="20"/>
          <w:szCs w:val="20"/>
        </w:rPr>
        <w:t xml:space="preserve">тдел образования, социального развития, опеки и попечительства, молодежной политики, культуры и спорта администрации Аликовского района </w:t>
      </w:r>
      <w:r w:rsidRPr="00131CB3">
        <w:rPr>
          <w:rFonts w:ascii="Times New Roman" w:hAnsi="Times New Roman"/>
          <w:sz w:val="20"/>
          <w:szCs w:val="20"/>
          <w:lang w:eastAsia="ru-RU"/>
        </w:rPr>
        <w:t>Чувашской Республики (далее – отдел образования) обеспечивает:</w:t>
      </w:r>
    </w:p>
    <w:p w:rsidR="00300F78" w:rsidRPr="00131CB3" w:rsidRDefault="00300F78" w:rsidP="00300F78">
      <w:pPr>
        <w:pStyle w:val="2f2"/>
        <w:ind w:firstLine="708"/>
        <w:jc w:val="both"/>
        <w:rPr>
          <w:rFonts w:ascii="Times New Roman" w:hAnsi="Times New Roman"/>
          <w:bCs/>
          <w:sz w:val="20"/>
          <w:szCs w:val="20"/>
          <w:lang w:eastAsia="ru-RU"/>
        </w:rPr>
      </w:pPr>
      <w:r w:rsidRPr="00131CB3">
        <w:rPr>
          <w:rFonts w:ascii="Times New Roman" w:hAnsi="Times New Roman"/>
          <w:sz w:val="20"/>
          <w:szCs w:val="20"/>
          <w:lang w:eastAsia="ru-RU"/>
        </w:rPr>
        <w:t xml:space="preserve">- информирование потребителей услуг по отдыху детей и их оздоровлению и организаторов отдыха детей и их оздоровления об адресе официального сайта уполномоченного органа на сайте </w:t>
      </w:r>
      <w:r w:rsidRPr="00131CB3">
        <w:rPr>
          <w:rFonts w:ascii="Times New Roman" w:hAnsi="Times New Roman"/>
          <w:bCs/>
          <w:sz w:val="20"/>
          <w:szCs w:val="20"/>
          <w:lang w:eastAsia="ru-RU"/>
        </w:rPr>
        <w:t xml:space="preserve">Аликовского </w:t>
      </w:r>
      <w:r w:rsidRPr="00131CB3">
        <w:rPr>
          <w:rFonts w:ascii="Times New Roman" w:hAnsi="Times New Roman"/>
          <w:sz w:val="20"/>
          <w:szCs w:val="20"/>
          <w:lang w:eastAsia="ru-RU"/>
        </w:rPr>
        <w:t>района;</w:t>
      </w:r>
    </w:p>
    <w:p w:rsidR="00300F78" w:rsidRPr="00131CB3" w:rsidRDefault="00300F78" w:rsidP="00300F78">
      <w:pPr>
        <w:pStyle w:val="2f2"/>
        <w:ind w:firstLine="708"/>
        <w:jc w:val="both"/>
        <w:rPr>
          <w:rFonts w:ascii="Times New Roman" w:hAnsi="Times New Roman"/>
          <w:sz w:val="20"/>
          <w:szCs w:val="20"/>
          <w:lang w:eastAsia="ru-RU"/>
        </w:rPr>
      </w:pPr>
      <w:r w:rsidRPr="00131CB3">
        <w:rPr>
          <w:rFonts w:ascii="Times New Roman" w:hAnsi="Times New Roman"/>
          <w:sz w:val="20"/>
          <w:szCs w:val="20"/>
          <w:lang w:eastAsia="ru-RU"/>
        </w:rPr>
        <w:t xml:space="preserve">- информирование родителей (законных представителей) об условиях проведения заявочной кампании через средства массовой информации, на сайте </w:t>
      </w:r>
      <w:r w:rsidRPr="00131CB3">
        <w:rPr>
          <w:rFonts w:ascii="Times New Roman" w:hAnsi="Times New Roman"/>
          <w:bCs/>
          <w:sz w:val="20"/>
          <w:szCs w:val="20"/>
          <w:lang w:eastAsia="ru-RU"/>
        </w:rPr>
        <w:t>Аликовского</w:t>
      </w:r>
      <w:r w:rsidRPr="00131CB3">
        <w:rPr>
          <w:rFonts w:ascii="Times New Roman" w:hAnsi="Times New Roman"/>
          <w:sz w:val="20"/>
          <w:szCs w:val="20"/>
          <w:lang w:eastAsia="ru-RU"/>
        </w:rPr>
        <w:t xml:space="preserve"> района;</w:t>
      </w:r>
    </w:p>
    <w:p w:rsidR="00300F78" w:rsidRPr="00131CB3" w:rsidRDefault="00300F78" w:rsidP="00300F78">
      <w:pPr>
        <w:pStyle w:val="2f2"/>
        <w:ind w:firstLine="708"/>
        <w:jc w:val="both"/>
        <w:rPr>
          <w:rFonts w:ascii="Times New Roman" w:hAnsi="Times New Roman"/>
          <w:sz w:val="20"/>
          <w:szCs w:val="20"/>
          <w:lang w:eastAsia="ru-RU"/>
        </w:rPr>
      </w:pPr>
      <w:r w:rsidRPr="00131CB3">
        <w:rPr>
          <w:rFonts w:ascii="Times New Roman" w:hAnsi="Times New Roman"/>
          <w:sz w:val="20"/>
          <w:szCs w:val="20"/>
          <w:lang w:eastAsia="ru-RU"/>
        </w:rPr>
        <w:t>- распространение информационных материалов в образовательных учреждениях, на родительских собраниях и др.</w:t>
      </w:r>
    </w:p>
    <w:p w:rsidR="00300F78" w:rsidRPr="00131CB3" w:rsidRDefault="00300F78" w:rsidP="00300F78">
      <w:pPr>
        <w:pStyle w:val="2f2"/>
        <w:ind w:firstLine="708"/>
        <w:jc w:val="both"/>
        <w:rPr>
          <w:rFonts w:ascii="Times New Roman" w:hAnsi="Times New Roman"/>
          <w:sz w:val="20"/>
          <w:szCs w:val="20"/>
          <w:lang w:eastAsia="ru-RU"/>
        </w:rPr>
      </w:pPr>
      <w:r w:rsidRPr="00131CB3">
        <w:rPr>
          <w:rFonts w:ascii="Times New Roman" w:hAnsi="Times New Roman"/>
          <w:sz w:val="20"/>
          <w:szCs w:val="20"/>
          <w:lang w:eastAsia="ru-RU"/>
        </w:rPr>
        <w:t>4. Руководители муниципальных общеобразовательных учреждений:</w:t>
      </w:r>
    </w:p>
    <w:p w:rsidR="00300F78" w:rsidRPr="00131CB3" w:rsidRDefault="00300F78" w:rsidP="00300F78">
      <w:pPr>
        <w:pStyle w:val="2f2"/>
        <w:ind w:firstLine="708"/>
        <w:jc w:val="both"/>
        <w:rPr>
          <w:rFonts w:ascii="Times New Roman" w:hAnsi="Times New Roman"/>
          <w:sz w:val="20"/>
          <w:szCs w:val="20"/>
          <w:lang w:eastAsia="ru-RU"/>
        </w:rPr>
      </w:pPr>
      <w:r w:rsidRPr="00131CB3">
        <w:rPr>
          <w:rFonts w:ascii="Times New Roman" w:hAnsi="Times New Roman"/>
          <w:sz w:val="20"/>
          <w:szCs w:val="20"/>
          <w:lang w:eastAsia="ru-RU"/>
        </w:rPr>
        <w:t>- определяют операторов по введению данных в автоматизированную систему в каждой общеобразовательной школе (далее - школьные операторы), количество операторов определяется из расчета: менее 200 школьников - 1 оператор, на каждые последующие 200 человек – 1 оператор (т.е.: на 200 чел. – 1 оператор, на 800 чел. – 4 оператора);</w:t>
      </w:r>
    </w:p>
    <w:p w:rsidR="00300F78" w:rsidRPr="00131CB3" w:rsidRDefault="00300F78" w:rsidP="00300F78">
      <w:pPr>
        <w:pStyle w:val="2f2"/>
        <w:ind w:firstLine="708"/>
        <w:jc w:val="both"/>
        <w:rPr>
          <w:rFonts w:ascii="Times New Roman" w:hAnsi="Times New Roman"/>
          <w:sz w:val="20"/>
          <w:szCs w:val="20"/>
          <w:lang w:eastAsia="ru-RU"/>
        </w:rPr>
      </w:pPr>
      <w:r w:rsidRPr="00131CB3">
        <w:rPr>
          <w:rFonts w:ascii="Times New Roman" w:hAnsi="Times New Roman"/>
          <w:sz w:val="20"/>
          <w:szCs w:val="20"/>
          <w:lang w:eastAsia="ru-RU"/>
        </w:rPr>
        <w:t>- организуют приём заявок от родителей (законных представителей) на базе общеобразовательных учреждений;</w:t>
      </w:r>
    </w:p>
    <w:p w:rsidR="00300F78" w:rsidRPr="00131CB3" w:rsidRDefault="00300F78" w:rsidP="00300F78">
      <w:pPr>
        <w:pStyle w:val="2f2"/>
        <w:ind w:firstLine="708"/>
        <w:jc w:val="both"/>
        <w:rPr>
          <w:rFonts w:ascii="Times New Roman" w:hAnsi="Times New Roman"/>
          <w:sz w:val="20"/>
          <w:szCs w:val="20"/>
          <w:lang w:eastAsia="ru-RU"/>
        </w:rPr>
      </w:pPr>
      <w:r w:rsidRPr="00131CB3">
        <w:rPr>
          <w:rFonts w:ascii="Times New Roman" w:hAnsi="Times New Roman"/>
          <w:sz w:val="20"/>
          <w:szCs w:val="20"/>
          <w:lang w:eastAsia="ru-RU"/>
        </w:rPr>
        <w:t>- обеспечивают ведение реестра заявок в автоматизированной системе;</w:t>
      </w:r>
    </w:p>
    <w:p w:rsidR="00300F78" w:rsidRPr="00131CB3" w:rsidRDefault="00300F78" w:rsidP="00300F78">
      <w:pPr>
        <w:pStyle w:val="2f2"/>
        <w:jc w:val="both"/>
        <w:rPr>
          <w:rFonts w:ascii="Times New Roman" w:hAnsi="Times New Roman"/>
          <w:sz w:val="20"/>
          <w:szCs w:val="20"/>
          <w:lang w:eastAsia="ru-RU"/>
        </w:rPr>
      </w:pPr>
      <w:r w:rsidRPr="00131CB3">
        <w:rPr>
          <w:rFonts w:ascii="Times New Roman" w:hAnsi="Times New Roman"/>
          <w:sz w:val="20"/>
          <w:szCs w:val="20"/>
          <w:lang w:eastAsia="ru-RU"/>
        </w:rPr>
        <w:t xml:space="preserve">           -организуют необходимые условия организации приема заявок на базе общеобразовательных школ (определение отдельного помещения, обеспечение компьютерами и оргтехникой и др.);</w:t>
      </w:r>
    </w:p>
    <w:p w:rsidR="00300F78" w:rsidRPr="00131CB3" w:rsidRDefault="00300F78" w:rsidP="00300F78">
      <w:pPr>
        <w:pStyle w:val="2f2"/>
        <w:ind w:firstLine="708"/>
        <w:jc w:val="both"/>
        <w:rPr>
          <w:rFonts w:ascii="Times New Roman" w:hAnsi="Times New Roman"/>
          <w:sz w:val="20"/>
          <w:szCs w:val="20"/>
          <w:lang w:eastAsia="ru-RU"/>
        </w:rPr>
      </w:pPr>
      <w:r w:rsidRPr="00131CB3">
        <w:rPr>
          <w:rFonts w:ascii="Times New Roman" w:hAnsi="Times New Roman"/>
          <w:sz w:val="20"/>
          <w:szCs w:val="20"/>
          <w:lang w:eastAsia="ru-RU"/>
        </w:rPr>
        <w:t>- обеспечивают безопасность в ходе проведения заявочной кампании и др.</w:t>
      </w:r>
    </w:p>
    <w:p w:rsidR="00300F78" w:rsidRPr="00131CB3" w:rsidRDefault="00300F78" w:rsidP="00300F78">
      <w:pPr>
        <w:pStyle w:val="2f2"/>
        <w:ind w:firstLine="708"/>
        <w:jc w:val="both"/>
        <w:rPr>
          <w:rFonts w:ascii="Times New Roman" w:hAnsi="Times New Roman"/>
          <w:sz w:val="20"/>
          <w:szCs w:val="20"/>
          <w:lang w:eastAsia="ru-RU"/>
        </w:rPr>
      </w:pPr>
      <w:r w:rsidRPr="00131CB3">
        <w:rPr>
          <w:rFonts w:ascii="Times New Roman" w:hAnsi="Times New Roman"/>
          <w:sz w:val="20"/>
          <w:szCs w:val="20"/>
          <w:lang w:eastAsia="ru-RU"/>
        </w:rPr>
        <w:t>5. Путевка в загородный лагерь отдыха и оздоровления детей предоставляется для ребенка школьного возраста, со сроком пребывания не менее 7 дней в период весенних, осенних, зимних школьных каникул и не более чем 21- 24 дня в период летних школьных каникул.</w:t>
      </w:r>
    </w:p>
    <w:p w:rsidR="00300F78" w:rsidRPr="00131CB3" w:rsidRDefault="00300F78" w:rsidP="00300F78">
      <w:pPr>
        <w:pStyle w:val="2f2"/>
        <w:ind w:firstLine="708"/>
        <w:jc w:val="both"/>
        <w:rPr>
          <w:rFonts w:ascii="Times New Roman" w:hAnsi="Times New Roman"/>
          <w:sz w:val="20"/>
          <w:szCs w:val="20"/>
          <w:lang w:eastAsia="ru-RU"/>
        </w:rPr>
      </w:pPr>
      <w:r w:rsidRPr="00131CB3">
        <w:rPr>
          <w:rFonts w:ascii="Times New Roman" w:hAnsi="Times New Roman"/>
          <w:sz w:val="20"/>
          <w:szCs w:val="20"/>
          <w:lang w:eastAsia="ru-RU"/>
        </w:rPr>
        <w:t>5.1. Средняя стоимость путевки в загородные лагеря отдыха и оздоровления детей в период летних школьных каникул со сроком пребывания 21 день – 17111 рублей, путевки в детские специализированные (профильные) лагеря на базе загородных организаций отдыха детей и их оздоровления со сроком пребывания от 7 до 21 дня из расчета до 897 рублей на одного ребенка в сутки.</w:t>
      </w:r>
    </w:p>
    <w:p w:rsidR="00300F78" w:rsidRPr="00131CB3" w:rsidRDefault="00300F78" w:rsidP="00300F78">
      <w:pPr>
        <w:pStyle w:val="2f2"/>
        <w:ind w:firstLine="708"/>
        <w:jc w:val="both"/>
        <w:rPr>
          <w:rFonts w:ascii="Times New Roman" w:hAnsi="Times New Roman"/>
          <w:sz w:val="20"/>
          <w:szCs w:val="20"/>
          <w:lang w:eastAsia="ru-RU"/>
        </w:rPr>
      </w:pPr>
      <w:r w:rsidRPr="00131CB3">
        <w:rPr>
          <w:rFonts w:ascii="Times New Roman" w:hAnsi="Times New Roman"/>
          <w:sz w:val="20"/>
          <w:szCs w:val="20"/>
          <w:lang w:eastAsia="ru-RU"/>
        </w:rPr>
        <w:t xml:space="preserve">5.2. Сбор, учет и обработка заявок на приобретение путёвок в загородные лагеря отдыха и оздоровления детей, в том числе на приобретение путевок для детей, находящихся в трудной жизненной ситуации, производится посредством единой автоматизированной системы. </w:t>
      </w:r>
    </w:p>
    <w:p w:rsidR="00300F78" w:rsidRPr="00131CB3" w:rsidRDefault="00300F78" w:rsidP="00300F78">
      <w:pPr>
        <w:pStyle w:val="2f2"/>
        <w:ind w:firstLine="708"/>
        <w:jc w:val="both"/>
        <w:rPr>
          <w:rFonts w:ascii="Times New Roman" w:hAnsi="Times New Roman"/>
          <w:sz w:val="20"/>
          <w:szCs w:val="20"/>
          <w:lang w:eastAsia="ru-RU"/>
        </w:rPr>
      </w:pPr>
      <w:r w:rsidRPr="00131CB3">
        <w:rPr>
          <w:rFonts w:ascii="Times New Roman" w:hAnsi="Times New Roman"/>
          <w:sz w:val="20"/>
          <w:szCs w:val="20"/>
          <w:lang w:eastAsia="ru-RU"/>
        </w:rPr>
        <w:t>Оператор вводит в автоматизированную систему все сведения заявителя, при наличии копий необходимых документов. После оформления заявки родители (законные представители) получают уведомление о регистрации.</w:t>
      </w:r>
    </w:p>
    <w:p w:rsidR="00300F78" w:rsidRPr="00131CB3" w:rsidRDefault="00300F78" w:rsidP="00300F78">
      <w:pPr>
        <w:pStyle w:val="2f2"/>
        <w:ind w:firstLine="708"/>
        <w:jc w:val="both"/>
        <w:rPr>
          <w:rFonts w:ascii="Times New Roman" w:hAnsi="Times New Roman"/>
          <w:sz w:val="20"/>
          <w:szCs w:val="20"/>
          <w:lang w:eastAsia="ru-RU"/>
        </w:rPr>
      </w:pPr>
      <w:r w:rsidRPr="00131CB3">
        <w:rPr>
          <w:rFonts w:ascii="Times New Roman" w:hAnsi="Times New Roman"/>
          <w:sz w:val="20"/>
          <w:szCs w:val="20"/>
          <w:lang w:eastAsia="ru-RU"/>
        </w:rPr>
        <w:t>5.3. Для оформления заявки на получение путевки родитель или иной законный представитель обращается в общеобразовательное учреждение по месту обучения ребенка и подает оператору следующие документы:</w:t>
      </w:r>
    </w:p>
    <w:p w:rsidR="00300F78" w:rsidRPr="00131CB3" w:rsidRDefault="00300F78" w:rsidP="00300F78">
      <w:pPr>
        <w:pStyle w:val="2f2"/>
        <w:ind w:firstLine="708"/>
        <w:jc w:val="both"/>
        <w:rPr>
          <w:rFonts w:ascii="Times New Roman" w:hAnsi="Times New Roman"/>
          <w:sz w:val="20"/>
          <w:szCs w:val="20"/>
          <w:lang w:eastAsia="ru-RU"/>
        </w:rPr>
      </w:pPr>
      <w:r w:rsidRPr="00131CB3">
        <w:rPr>
          <w:rFonts w:ascii="Times New Roman" w:hAnsi="Times New Roman"/>
          <w:sz w:val="20"/>
          <w:szCs w:val="20"/>
          <w:lang w:eastAsia="ru-RU"/>
        </w:rPr>
        <w:t>а) копию паспорта или иного документа, удостоверяющего личность и место жительства заявителя (с предъявлением оригинала);</w:t>
      </w:r>
    </w:p>
    <w:p w:rsidR="00300F78" w:rsidRPr="00131CB3" w:rsidRDefault="00300F78" w:rsidP="00300F78">
      <w:pPr>
        <w:pStyle w:val="2f2"/>
        <w:ind w:firstLine="708"/>
        <w:jc w:val="both"/>
        <w:rPr>
          <w:rFonts w:ascii="Times New Roman" w:hAnsi="Times New Roman"/>
          <w:sz w:val="20"/>
          <w:szCs w:val="20"/>
          <w:lang w:eastAsia="ru-RU"/>
        </w:rPr>
      </w:pPr>
      <w:r w:rsidRPr="00131CB3">
        <w:rPr>
          <w:rFonts w:ascii="Times New Roman" w:hAnsi="Times New Roman"/>
          <w:sz w:val="20"/>
          <w:szCs w:val="20"/>
          <w:lang w:eastAsia="ru-RU"/>
        </w:rPr>
        <w:t>б) копию свидетельства о рождении или паспорта ребенка (с предъявлением оригинала);</w:t>
      </w:r>
    </w:p>
    <w:p w:rsidR="00300F78" w:rsidRPr="00131CB3" w:rsidRDefault="00300F78" w:rsidP="00300F78">
      <w:pPr>
        <w:pStyle w:val="2f2"/>
        <w:jc w:val="both"/>
        <w:rPr>
          <w:rFonts w:ascii="Times New Roman" w:hAnsi="Times New Roman"/>
          <w:sz w:val="20"/>
          <w:szCs w:val="20"/>
          <w:lang w:eastAsia="ru-RU"/>
        </w:rPr>
      </w:pPr>
      <w:r w:rsidRPr="00131CB3">
        <w:rPr>
          <w:rFonts w:ascii="Times New Roman" w:hAnsi="Times New Roman"/>
          <w:sz w:val="20"/>
          <w:szCs w:val="20"/>
          <w:lang w:eastAsia="ru-RU"/>
        </w:rPr>
        <w:lastRenderedPageBreak/>
        <w:tab/>
        <w:t>5.4. Для детей, находящихся в трудной жизненной ситуации, прием заявлений от родителей (законных представителей) осуществляется на базе БУ «Аликовский ЦСОН» Минтруда и соцзащиты Чувашии при наличии следующих документов:</w:t>
      </w:r>
    </w:p>
    <w:p w:rsidR="00300F78" w:rsidRPr="00131CB3" w:rsidRDefault="00300F78" w:rsidP="00300F78">
      <w:pPr>
        <w:pStyle w:val="2f2"/>
        <w:ind w:firstLine="708"/>
        <w:jc w:val="both"/>
        <w:rPr>
          <w:rFonts w:ascii="Times New Roman" w:hAnsi="Times New Roman"/>
          <w:sz w:val="20"/>
          <w:szCs w:val="20"/>
          <w:lang w:eastAsia="ru-RU"/>
        </w:rPr>
      </w:pPr>
      <w:r w:rsidRPr="00131CB3">
        <w:rPr>
          <w:rFonts w:ascii="Times New Roman" w:hAnsi="Times New Roman"/>
          <w:sz w:val="20"/>
          <w:szCs w:val="20"/>
          <w:lang w:eastAsia="ru-RU"/>
        </w:rPr>
        <w:t>а) копии и оригинала паспорта родителя (законного представителя) ребенка;</w:t>
      </w:r>
    </w:p>
    <w:p w:rsidR="00300F78" w:rsidRPr="00131CB3" w:rsidRDefault="00300F78" w:rsidP="00300F78">
      <w:pPr>
        <w:pStyle w:val="2f2"/>
        <w:ind w:firstLine="708"/>
        <w:jc w:val="both"/>
        <w:rPr>
          <w:rFonts w:ascii="Times New Roman" w:hAnsi="Times New Roman"/>
          <w:sz w:val="20"/>
          <w:szCs w:val="20"/>
          <w:lang w:eastAsia="ru-RU"/>
        </w:rPr>
      </w:pPr>
      <w:r w:rsidRPr="00131CB3">
        <w:rPr>
          <w:rFonts w:ascii="Times New Roman" w:hAnsi="Times New Roman"/>
          <w:sz w:val="20"/>
          <w:szCs w:val="20"/>
          <w:lang w:eastAsia="ru-RU"/>
        </w:rPr>
        <w:t>б) копии и оригинала свидетельства о рождении ребенка (паспорта при достижении возраста 14 лет);</w:t>
      </w:r>
    </w:p>
    <w:p w:rsidR="00300F78" w:rsidRPr="00131CB3" w:rsidRDefault="00300F78" w:rsidP="00300F78">
      <w:pPr>
        <w:pStyle w:val="2f2"/>
        <w:jc w:val="both"/>
        <w:rPr>
          <w:rFonts w:ascii="Times New Roman" w:hAnsi="Times New Roman"/>
          <w:sz w:val="20"/>
          <w:szCs w:val="20"/>
          <w:lang w:eastAsia="ru-RU"/>
        </w:rPr>
      </w:pPr>
      <w:r w:rsidRPr="00131CB3">
        <w:rPr>
          <w:rFonts w:ascii="Times New Roman" w:hAnsi="Times New Roman"/>
          <w:sz w:val="20"/>
          <w:szCs w:val="20"/>
          <w:lang w:eastAsia="ru-RU"/>
        </w:rPr>
        <w:tab/>
        <w:t xml:space="preserve">в) справки из отдела социальной защиты населения </w:t>
      </w:r>
      <w:r w:rsidRPr="00131CB3">
        <w:rPr>
          <w:rFonts w:ascii="Times New Roman" w:hAnsi="Times New Roman"/>
          <w:bCs/>
          <w:sz w:val="20"/>
          <w:szCs w:val="20"/>
          <w:lang w:eastAsia="ru-RU"/>
        </w:rPr>
        <w:t>Аликовском</w:t>
      </w:r>
      <w:r w:rsidRPr="00131CB3">
        <w:rPr>
          <w:rFonts w:ascii="Times New Roman" w:hAnsi="Times New Roman"/>
          <w:sz w:val="20"/>
          <w:szCs w:val="20"/>
          <w:lang w:eastAsia="ru-RU"/>
        </w:rPr>
        <w:t xml:space="preserve"> района КУ «Центр предоставления мер социальной поддержки» Минтруда и соцзащиты Чувашии, подтверждающей статус «ребенок, находящийся в трудной жизненной ситуации», с указанием размера родительской платы (5 % или бесплатно).</w:t>
      </w:r>
    </w:p>
    <w:p w:rsidR="00300F78" w:rsidRPr="00131CB3" w:rsidRDefault="00300F78" w:rsidP="00300F78">
      <w:pPr>
        <w:pStyle w:val="2f2"/>
        <w:jc w:val="both"/>
        <w:rPr>
          <w:rFonts w:ascii="Times New Roman" w:hAnsi="Times New Roman"/>
          <w:sz w:val="20"/>
          <w:szCs w:val="20"/>
          <w:lang w:eastAsia="ru-RU"/>
        </w:rPr>
      </w:pPr>
      <w:r w:rsidRPr="00131CB3">
        <w:rPr>
          <w:rFonts w:ascii="Times New Roman" w:hAnsi="Times New Roman"/>
          <w:sz w:val="20"/>
          <w:szCs w:val="20"/>
          <w:lang w:eastAsia="ru-RU"/>
        </w:rPr>
        <w:t xml:space="preserve">Заявления на приобретение путевок в профильные лагеря подаются родителями или иными законными представителями детей непосредственно в Уполномоченный орган по организации отдыха детей и их оздоровления в </w:t>
      </w:r>
      <w:r w:rsidRPr="00131CB3">
        <w:rPr>
          <w:rFonts w:ascii="Times New Roman" w:hAnsi="Times New Roman"/>
          <w:bCs/>
          <w:sz w:val="20"/>
          <w:szCs w:val="20"/>
          <w:lang w:eastAsia="ru-RU"/>
        </w:rPr>
        <w:t>Аликовском</w:t>
      </w:r>
      <w:r w:rsidRPr="00131CB3">
        <w:rPr>
          <w:rFonts w:ascii="Times New Roman" w:hAnsi="Times New Roman"/>
          <w:sz w:val="20"/>
          <w:szCs w:val="20"/>
          <w:lang w:eastAsia="ru-RU"/>
        </w:rPr>
        <w:t xml:space="preserve"> районе – </w:t>
      </w:r>
      <w:r w:rsidRPr="00131CB3">
        <w:rPr>
          <w:rFonts w:ascii="Times New Roman" w:hAnsi="Times New Roman"/>
          <w:bCs/>
          <w:sz w:val="20"/>
          <w:szCs w:val="20"/>
          <w:lang w:eastAsia="ru-RU"/>
        </w:rPr>
        <w:t>отдел образования,  социального развития, опеки и попечительства, молодежной политики, культуры и спорта</w:t>
      </w:r>
      <w:r w:rsidRPr="00131CB3">
        <w:rPr>
          <w:rFonts w:ascii="Times New Roman" w:hAnsi="Times New Roman"/>
          <w:sz w:val="20"/>
          <w:szCs w:val="20"/>
          <w:lang w:eastAsia="ru-RU"/>
        </w:rPr>
        <w:t xml:space="preserve"> администрации </w:t>
      </w:r>
      <w:r w:rsidRPr="00131CB3">
        <w:rPr>
          <w:rFonts w:ascii="Times New Roman" w:hAnsi="Times New Roman"/>
          <w:bCs/>
          <w:sz w:val="20"/>
          <w:szCs w:val="20"/>
          <w:lang w:eastAsia="ru-RU"/>
        </w:rPr>
        <w:t>Аликовского</w:t>
      </w:r>
      <w:r w:rsidRPr="00131CB3">
        <w:rPr>
          <w:rFonts w:ascii="Times New Roman" w:hAnsi="Times New Roman"/>
          <w:sz w:val="20"/>
          <w:szCs w:val="20"/>
          <w:lang w:eastAsia="ru-RU"/>
        </w:rPr>
        <w:t xml:space="preserve"> района Чувашской Республики.</w:t>
      </w:r>
    </w:p>
    <w:p w:rsidR="00300F78" w:rsidRPr="00131CB3" w:rsidRDefault="00300F78" w:rsidP="00300F78">
      <w:pPr>
        <w:pStyle w:val="2f2"/>
        <w:ind w:firstLine="708"/>
        <w:jc w:val="both"/>
        <w:rPr>
          <w:rFonts w:ascii="Times New Roman" w:hAnsi="Times New Roman"/>
          <w:sz w:val="20"/>
          <w:szCs w:val="20"/>
          <w:lang w:eastAsia="ru-RU"/>
        </w:rPr>
      </w:pPr>
      <w:r w:rsidRPr="00131CB3">
        <w:rPr>
          <w:rFonts w:ascii="Times New Roman" w:hAnsi="Times New Roman"/>
          <w:sz w:val="20"/>
          <w:szCs w:val="20"/>
          <w:lang w:eastAsia="ru-RU"/>
        </w:rPr>
        <w:t>5.5. Оператор вводит в автоматизированную систему все сведения заявителя, по завершению ввода автоматизированная система выдает уведомление о записи.</w:t>
      </w:r>
    </w:p>
    <w:p w:rsidR="00300F78" w:rsidRPr="00131CB3" w:rsidRDefault="00300F78" w:rsidP="00300F78">
      <w:pPr>
        <w:pStyle w:val="2f2"/>
        <w:ind w:firstLine="708"/>
        <w:jc w:val="both"/>
        <w:rPr>
          <w:rFonts w:ascii="Times New Roman" w:hAnsi="Times New Roman"/>
          <w:sz w:val="20"/>
          <w:szCs w:val="20"/>
          <w:lang w:eastAsia="ru-RU"/>
        </w:rPr>
      </w:pPr>
      <w:r w:rsidRPr="00131CB3">
        <w:rPr>
          <w:rFonts w:ascii="Times New Roman" w:hAnsi="Times New Roman"/>
          <w:sz w:val="20"/>
          <w:szCs w:val="20"/>
          <w:lang w:eastAsia="ru-RU"/>
        </w:rPr>
        <w:t>5.6. Для получения путевки необходимо представить в отдел образования следующие документы:</w:t>
      </w:r>
    </w:p>
    <w:p w:rsidR="00300F78" w:rsidRPr="00131CB3" w:rsidRDefault="00300F78" w:rsidP="00300F78">
      <w:pPr>
        <w:pStyle w:val="2f2"/>
        <w:ind w:firstLine="708"/>
        <w:jc w:val="both"/>
        <w:rPr>
          <w:rFonts w:ascii="Times New Roman" w:hAnsi="Times New Roman"/>
          <w:sz w:val="20"/>
          <w:szCs w:val="20"/>
          <w:lang w:eastAsia="ru-RU"/>
        </w:rPr>
      </w:pPr>
      <w:r w:rsidRPr="00131CB3">
        <w:rPr>
          <w:rFonts w:ascii="Times New Roman" w:hAnsi="Times New Roman"/>
          <w:sz w:val="20"/>
          <w:szCs w:val="20"/>
          <w:lang w:eastAsia="ru-RU"/>
        </w:rPr>
        <w:t>20% - уведомление, оплаченная квитанция, справку органа социальной зашиты населения о назначении ежемесячного пособия на ребенка, справку о составе семьи;</w:t>
      </w:r>
    </w:p>
    <w:p w:rsidR="00300F78" w:rsidRPr="00131CB3" w:rsidRDefault="00300F78" w:rsidP="00300F78">
      <w:pPr>
        <w:pStyle w:val="2f2"/>
        <w:ind w:firstLine="708"/>
        <w:jc w:val="both"/>
        <w:rPr>
          <w:rFonts w:ascii="Times New Roman" w:hAnsi="Times New Roman"/>
          <w:sz w:val="20"/>
          <w:szCs w:val="20"/>
          <w:lang w:eastAsia="ru-RU"/>
        </w:rPr>
      </w:pPr>
      <w:r w:rsidRPr="00131CB3">
        <w:rPr>
          <w:rFonts w:ascii="Times New Roman" w:hAnsi="Times New Roman"/>
          <w:sz w:val="20"/>
          <w:szCs w:val="20"/>
          <w:lang w:eastAsia="ru-RU"/>
        </w:rPr>
        <w:t>30% - уведомление, оплаченная квитанция, справки о доходах родителей или иных законных представителей ребенка за три месяца, предшествующие месяцу обращения, справка о составе семьи;</w:t>
      </w:r>
    </w:p>
    <w:p w:rsidR="00300F78" w:rsidRPr="00131CB3" w:rsidRDefault="00300F78" w:rsidP="00300F78">
      <w:pPr>
        <w:pStyle w:val="2f2"/>
        <w:ind w:firstLine="708"/>
        <w:jc w:val="both"/>
        <w:rPr>
          <w:rFonts w:ascii="Times New Roman" w:hAnsi="Times New Roman"/>
          <w:sz w:val="20"/>
          <w:szCs w:val="20"/>
          <w:lang w:eastAsia="ru-RU"/>
        </w:rPr>
      </w:pPr>
      <w:r w:rsidRPr="00131CB3">
        <w:rPr>
          <w:rFonts w:ascii="Times New Roman" w:hAnsi="Times New Roman"/>
          <w:sz w:val="20"/>
          <w:szCs w:val="20"/>
          <w:lang w:eastAsia="ru-RU"/>
        </w:rPr>
        <w:t>50% - уведомление, оплаченная квитанция, справки о доходах родителей или иных законных представителей ребенка за три месяца, предшествующие месяцу обращения, справка о составе семьи.</w:t>
      </w:r>
    </w:p>
    <w:p w:rsidR="00300F78" w:rsidRPr="00131CB3" w:rsidRDefault="00300F78" w:rsidP="00300F78">
      <w:pPr>
        <w:pStyle w:val="2f2"/>
        <w:jc w:val="both"/>
        <w:rPr>
          <w:rFonts w:ascii="Times New Roman" w:hAnsi="Times New Roman"/>
          <w:sz w:val="20"/>
          <w:szCs w:val="20"/>
          <w:lang w:eastAsia="ru-RU"/>
        </w:rPr>
      </w:pPr>
      <w:r w:rsidRPr="00131CB3">
        <w:rPr>
          <w:rFonts w:ascii="Times New Roman" w:hAnsi="Times New Roman"/>
          <w:sz w:val="20"/>
          <w:szCs w:val="20"/>
          <w:lang w:eastAsia="ru-RU"/>
        </w:rPr>
        <w:tab/>
        <w:t xml:space="preserve">Для получения путевки для детей, находящихся в трудной жизненной ситуации, родитель (законный представитель) обращается в БУ «Аликовский ЦСОН» Минтруда Чувашии. </w:t>
      </w:r>
    </w:p>
    <w:p w:rsidR="00300F78" w:rsidRPr="00131CB3" w:rsidRDefault="00300F78" w:rsidP="00300F78">
      <w:pPr>
        <w:pStyle w:val="2f2"/>
        <w:ind w:firstLine="708"/>
        <w:jc w:val="both"/>
        <w:rPr>
          <w:rFonts w:ascii="Times New Roman" w:hAnsi="Times New Roman"/>
          <w:sz w:val="20"/>
          <w:szCs w:val="20"/>
          <w:lang w:eastAsia="ru-RU"/>
        </w:rPr>
      </w:pPr>
      <w:r w:rsidRPr="00131CB3">
        <w:rPr>
          <w:rFonts w:ascii="Times New Roman" w:hAnsi="Times New Roman"/>
          <w:sz w:val="20"/>
          <w:szCs w:val="20"/>
          <w:lang w:eastAsia="ru-RU"/>
        </w:rPr>
        <w:t xml:space="preserve">Бесплатно предоставляются путевки безнадзорным и беспризорным несовершеннолетним, детям из семей с пятью и более несовершеннолетними детьми, детям – инвалидам. </w:t>
      </w:r>
    </w:p>
    <w:p w:rsidR="00300F78" w:rsidRPr="00131CB3" w:rsidRDefault="00300F78" w:rsidP="00300F78">
      <w:pPr>
        <w:pStyle w:val="2f2"/>
        <w:ind w:firstLine="708"/>
        <w:jc w:val="both"/>
        <w:rPr>
          <w:rFonts w:ascii="Times New Roman" w:hAnsi="Times New Roman"/>
          <w:sz w:val="20"/>
          <w:szCs w:val="20"/>
          <w:lang w:eastAsia="ru-RU"/>
        </w:rPr>
      </w:pPr>
      <w:r w:rsidRPr="00131CB3">
        <w:rPr>
          <w:rFonts w:ascii="Times New Roman" w:hAnsi="Times New Roman"/>
          <w:sz w:val="20"/>
          <w:szCs w:val="20"/>
          <w:lang w:eastAsia="ru-RU"/>
        </w:rPr>
        <w:t>5.7. За путевку родители (законные представители) оплачивают безналичным путем через сберегательные кассы на счета загородных лагерей отдыха детей и оздоровления.</w:t>
      </w:r>
    </w:p>
    <w:p w:rsidR="00300F78" w:rsidRPr="00131CB3" w:rsidRDefault="00300F78" w:rsidP="00300F78">
      <w:pPr>
        <w:pStyle w:val="2f2"/>
        <w:ind w:firstLine="708"/>
        <w:jc w:val="both"/>
        <w:rPr>
          <w:rFonts w:ascii="Times New Roman" w:hAnsi="Times New Roman"/>
          <w:sz w:val="20"/>
          <w:szCs w:val="20"/>
          <w:lang w:eastAsia="ru-RU"/>
        </w:rPr>
      </w:pPr>
      <w:r w:rsidRPr="00131CB3">
        <w:rPr>
          <w:rFonts w:ascii="Times New Roman" w:hAnsi="Times New Roman"/>
          <w:sz w:val="20"/>
          <w:szCs w:val="20"/>
          <w:lang w:eastAsia="ru-RU"/>
        </w:rPr>
        <w:t>5.8. Оплата стоимости путевок в загородные лагеря отдыха детей и оздоровления производится родителями или иными законными представителями в размере:</w:t>
      </w:r>
    </w:p>
    <w:p w:rsidR="00300F78" w:rsidRPr="00131CB3" w:rsidRDefault="00300F78" w:rsidP="00300F78">
      <w:pPr>
        <w:pStyle w:val="2f2"/>
        <w:ind w:firstLine="708"/>
        <w:jc w:val="both"/>
        <w:rPr>
          <w:rFonts w:ascii="Times New Roman" w:hAnsi="Times New Roman"/>
          <w:sz w:val="20"/>
          <w:szCs w:val="20"/>
          <w:lang w:eastAsia="ru-RU"/>
        </w:rPr>
      </w:pPr>
      <w:r w:rsidRPr="00131CB3">
        <w:rPr>
          <w:rFonts w:ascii="Times New Roman" w:hAnsi="Times New Roman"/>
          <w:sz w:val="20"/>
          <w:szCs w:val="20"/>
          <w:lang w:eastAsia="ru-RU"/>
        </w:rPr>
        <w:t xml:space="preserve"> 5 процентов от средней стоимости путевки – на летнее каникулярное время со сроком пребывания 21 день и на весеннее, осеннее и зимнее каникулярное время со сроком пребывания не менее 7 дней для детей школьного возраста, находящихся в трудной жизненной ситуации;</w:t>
      </w:r>
    </w:p>
    <w:p w:rsidR="00300F78" w:rsidRPr="00131CB3" w:rsidRDefault="00300F78" w:rsidP="00300F78">
      <w:pPr>
        <w:pStyle w:val="2f2"/>
        <w:ind w:firstLine="708"/>
        <w:jc w:val="both"/>
        <w:rPr>
          <w:rFonts w:ascii="Times New Roman" w:hAnsi="Times New Roman"/>
          <w:sz w:val="20"/>
          <w:szCs w:val="20"/>
          <w:lang w:eastAsia="ru-RU"/>
        </w:rPr>
      </w:pPr>
      <w:r w:rsidRPr="00131CB3">
        <w:rPr>
          <w:rFonts w:ascii="Times New Roman" w:hAnsi="Times New Roman"/>
          <w:sz w:val="20"/>
          <w:szCs w:val="20"/>
          <w:lang w:eastAsia="ru-RU"/>
        </w:rPr>
        <w:t>- 20 процентов от средней стоимости путевки – на летнее каникулярное время со сроком пребывания 21 день и на весеннее, осеннее и зимнее каникулярное время со сроком пребывания не менее 7 дней для детей школьного возраста из семей, среднедушевой доход которых не превышает 150 процентов величины прожиточного минимума, установленной в Чувашской Республике;</w:t>
      </w:r>
    </w:p>
    <w:p w:rsidR="00300F78" w:rsidRPr="00131CB3" w:rsidRDefault="00300F78" w:rsidP="00300F78">
      <w:pPr>
        <w:pStyle w:val="2f2"/>
        <w:ind w:firstLine="708"/>
        <w:jc w:val="both"/>
        <w:rPr>
          <w:rFonts w:ascii="Times New Roman" w:hAnsi="Times New Roman"/>
          <w:sz w:val="20"/>
          <w:szCs w:val="20"/>
          <w:lang w:eastAsia="ru-RU"/>
        </w:rPr>
      </w:pPr>
      <w:r w:rsidRPr="00131CB3">
        <w:rPr>
          <w:rFonts w:ascii="Times New Roman" w:hAnsi="Times New Roman"/>
          <w:sz w:val="20"/>
          <w:szCs w:val="20"/>
          <w:lang w:eastAsia="ru-RU"/>
        </w:rPr>
        <w:t>- 30 процентов от средней стоимости путевки – на летнее каникулярное время со сроком пребывания 21 день и на весеннее, осеннее и зимнее каникулярное время со сроком пребывания не менее 7 дней для детей школьного возраста из семей, среднедушевой доход которых составляет от 150 до 200 процентов величины прожиточного минимума, установленной в Чувашской Республике;</w:t>
      </w:r>
    </w:p>
    <w:p w:rsidR="00300F78" w:rsidRPr="00131CB3" w:rsidRDefault="00300F78" w:rsidP="00300F78">
      <w:pPr>
        <w:pStyle w:val="2f2"/>
        <w:ind w:firstLine="708"/>
        <w:jc w:val="both"/>
        <w:rPr>
          <w:rFonts w:ascii="Times New Roman" w:hAnsi="Times New Roman"/>
          <w:sz w:val="20"/>
          <w:szCs w:val="20"/>
          <w:lang w:eastAsia="ru-RU"/>
        </w:rPr>
      </w:pPr>
      <w:r w:rsidRPr="00131CB3">
        <w:rPr>
          <w:rFonts w:ascii="Times New Roman" w:hAnsi="Times New Roman"/>
          <w:sz w:val="20"/>
          <w:szCs w:val="20"/>
          <w:lang w:eastAsia="ru-RU"/>
        </w:rPr>
        <w:t>- 50 процентов от средней стоимости путевки – на летнее каникулярное время со сроком пребывания 21 день и на весеннее, осеннее и зимнее каникулярное время со сроком пребывания не менее 7 дней для детей школьного возраста из семей, среднедушевой доход которых превышает 200 процентов величины прожиточного минимума, установленной в Чувашской Республике.</w:t>
      </w:r>
    </w:p>
    <w:p w:rsidR="00300F78" w:rsidRPr="00131CB3" w:rsidRDefault="00300F78" w:rsidP="00300F78">
      <w:pPr>
        <w:pStyle w:val="2f2"/>
        <w:ind w:firstLine="708"/>
        <w:jc w:val="both"/>
        <w:rPr>
          <w:rFonts w:ascii="Times New Roman" w:hAnsi="Times New Roman"/>
          <w:sz w:val="20"/>
          <w:szCs w:val="20"/>
          <w:lang w:eastAsia="ru-RU"/>
        </w:rPr>
      </w:pPr>
      <w:r w:rsidRPr="00131CB3">
        <w:rPr>
          <w:rFonts w:ascii="Times New Roman" w:hAnsi="Times New Roman"/>
          <w:sz w:val="20"/>
          <w:szCs w:val="20"/>
          <w:lang w:eastAsia="ru-RU"/>
        </w:rPr>
        <w:t>5.9. Предоставление путевок в загородные лагеря отдыха детей и оздоровления осуществляется в соответствии с электронной очередностью в зависимости от даты и времени подачи заявления и наличия путевок на основании документов, указанных в пункте 5.3. настоящего Порядка.</w:t>
      </w:r>
    </w:p>
    <w:p w:rsidR="00300F78" w:rsidRPr="00131CB3" w:rsidRDefault="00300F78" w:rsidP="00300F78">
      <w:pPr>
        <w:pStyle w:val="2f2"/>
        <w:jc w:val="both"/>
        <w:rPr>
          <w:rFonts w:ascii="Times New Roman" w:hAnsi="Times New Roman"/>
          <w:sz w:val="20"/>
          <w:szCs w:val="20"/>
          <w:lang w:eastAsia="ru-RU"/>
        </w:rPr>
      </w:pPr>
      <w:r w:rsidRPr="00131CB3">
        <w:rPr>
          <w:rFonts w:ascii="Times New Roman" w:hAnsi="Times New Roman"/>
          <w:sz w:val="20"/>
          <w:szCs w:val="20"/>
          <w:lang w:eastAsia="ru-RU"/>
        </w:rPr>
        <w:tab/>
        <w:t>В случае отказа от приобретения путевки за 15 дней до начала смены родитель или законный представитель должен вернуть путевку по месту ее выдачи, данная путевка будет выделена другому ребенку из резервного списка.</w:t>
      </w:r>
    </w:p>
    <w:p w:rsidR="00300F78" w:rsidRPr="00131CB3" w:rsidRDefault="00300F78" w:rsidP="00300F78">
      <w:pPr>
        <w:pStyle w:val="2f2"/>
        <w:jc w:val="both"/>
        <w:rPr>
          <w:rFonts w:ascii="Times New Roman" w:hAnsi="Times New Roman"/>
          <w:sz w:val="20"/>
          <w:szCs w:val="20"/>
          <w:lang w:eastAsia="ru-RU"/>
        </w:rPr>
      </w:pPr>
      <w:r w:rsidRPr="00131CB3">
        <w:rPr>
          <w:rFonts w:ascii="Times New Roman" w:hAnsi="Times New Roman"/>
          <w:sz w:val="20"/>
          <w:szCs w:val="20"/>
          <w:lang w:eastAsia="ru-RU"/>
        </w:rPr>
        <w:tab/>
        <w:t>В случае, когда ребенок не может прибыть по уважительной причине (медицинские противопоказания, семейные обстоятельства), при наличии выданной ему путевки в загородный оздоровительный лагерь, родитель или законный представитель должен немедленно вернуть путевку по месту ее выдачи.</w:t>
      </w:r>
    </w:p>
    <w:p w:rsidR="00300F78" w:rsidRPr="00131CB3" w:rsidRDefault="00300F78" w:rsidP="00300F78">
      <w:pPr>
        <w:pStyle w:val="2f2"/>
        <w:ind w:firstLine="708"/>
        <w:jc w:val="both"/>
        <w:rPr>
          <w:rFonts w:ascii="Times New Roman" w:hAnsi="Times New Roman"/>
          <w:sz w:val="20"/>
          <w:szCs w:val="20"/>
          <w:lang w:eastAsia="ru-RU"/>
        </w:rPr>
      </w:pPr>
      <w:r w:rsidRPr="00131CB3">
        <w:rPr>
          <w:rFonts w:ascii="Times New Roman" w:hAnsi="Times New Roman"/>
          <w:sz w:val="20"/>
          <w:szCs w:val="20"/>
          <w:lang w:eastAsia="ru-RU"/>
        </w:rPr>
        <w:t>В случае если ребенок не прибыл в загородный оздоровительный лагерь без уважительной причины, при наличии выданной ему путевки, и путевка своевременно, не позднее, чем за 1 рабочий день до начала заезда, не была возвращена родителями или законными представителями по месту ее получения, путевка считается использованной.</w:t>
      </w:r>
    </w:p>
    <w:p w:rsidR="00300F78" w:rsidRPr="00131CB3" w:rsidRDefault="00300F78" w:rsidP="00300F78">
      <w:pPr>
        <w:pStyle w:val="2f2"/>
        <w:ind w:firstLine="708"/>
        <w:jc w:val="both"/>
        <w:rPr>
          <w:rFonts w:ascii="Times New Roman" w:hAnsi="Times New Roman"/>
          <w:sz w:val="20"/>
          <w:szCs w:val="20"/>
          <w:lang w:eastAsia="ru-RU"/>
        </w:rPr>
      </w:pPr>
      <w:r w:rsidRPr="00131CB3">
        <w:rPr>
          <w:rFonts w:ascii="Times New Roman" w:hAnsi="Times New Roman"/>
          <w:sz w:val="20"/>
          <w:szCs w:val="20"/>
          <w:lang w:eastAsia="ru-RU"/>
        </w:rPr>
        <w:t>5.10. Основанием для отказа в предоставлении путевок в загородные лагеря отдыха детей и оздоровления является:</w:t>
      </w:r>
    </w:p>
    <w:p w:rsidR="00300F78" w:rsidRPr="00131CB3" w:rsidRDefault="00300F78" w:rsidP="00300F78">
      <w:pPr>
        <w:pStyle w:val="2f2"/>
        <w:ind w:firstLine="708"/>
        <w:jc w:val="both"/>
        <w:rPr>
          <w:rFonts w:ascii="Times New Roman" w:hAnsi="Times New Roman"/>
          <w:sz w:val="20"/>
          <w:szCs w:val="20"/>
          <w:lang w:eastAsia="ru-RU"/>
        </w:rPr>
      </w:pPr>
      <w:r w:rsidRPr="00131CB3">
        <w:rPr>
          <w:rFonts w:ascii="Times New Roman" w:hAnsi="Times New Roman"/>
          <w:sz w:val="20"/>
          <w:szCs w:val="20"/>
          <w:lang w:eastAsia="ru-RU"/>
        </w:rPr>
        <w:t>- получение путевки в текущем году в загородный лагерь отдыха детей и оздоровления;</w:t>
      </w:r>
    </w:p>
    <w:p w:rsidR="00300F78" w:rsidRPr="00131CB3" w:rsidRDefault="00300F78" w:rsidP="00300F78">
      <w:pPr>
        <w:pStyle w:val="2f2"/>
        <w:ind w:firstLine="708"/>
        <w:jc w:val="both"/>
        <w:rPr>
          <w:rFonts w:ascii="Times New Roman" w:hAnsi="Times New Roman"/>
          <w:sz w:val="20"/>
          <w:szCs w:val="20"/>
          <w:lang w:eastAsia="ru-RU"/>
        </w:rPr>
      </w:pPr>
      <w:bookmarkStart w:id="1" w:name="sub_104"/>
      <w:bookmarkEnd w:id="1"/>
      <w:r w:rsidRPr="00131CB3">
        <w:rPr>
          <w:rFonts w:ascii="Times New Roman" w:hAnsi="Times New Roman"/>
          <w:sz w:val="20"/>
          <w:szCs w:val="20"/>
          <w:lang w:eastAsia="ru-RU"/>
        </w:rPr>
        <w:t>- не предоставление заявителем документов, указанных в пункте 5.3. настоящего Порядка.</w:t>
      </w:r>
    </w:p>
    <w:p w:rsidR="00300F78" w:rsidRPr="00131CB3" w:rsidRDefault="00300F78" w:rsidP="00300F78">
      <w:pPr>
        <w:pStyle w:val="2f2"/>
        <w:ind w:firstLine="708"/>
        <w:jc w:val="both"/>
        <w:rPr>
          <w:rFonts w:ascii="Times New Roman" w:hAnsi="Times New Roman"/>
          <w:sz w:val="20"/>
          <w:szCs w:val="20"/>
          <w:lang w:eastAsia="ru-RU"/>
        </w:rPr>
      </w:pPr>
      <w:r w:rsidRPr="00131CB3">
        <w:rPr>
          <w:rFonts w:ascii="Times New Roman" w:hAnsi="Times New Roman"/>
          <w:sz w:val="20"/>
          <w:szCs w:val="20"/>
          <w:lang w:eastAsia="ru-RU"/>
        </w:rPr>
        <w:lastRenderedPageBreak/>
        <w:t>6. Отдел образования для возмещения части расходов организации отдыха и оздоровления детей заключает с загородными оздоровительными лагерями соглашение по возмещению части расходов организации отдыха и оздоровления детей в загородных оздоровительных лагерях обучающихся общеобразовательных учреждений.</w:t>
      </w:r>
    </w:p>
    <w:p w:rsidR="00300F78" w:rsidRPr="00131CB3" w:rsidRDefault="00300F78" w:rsidP="00300F78">
      <w:pPr>
        <w:pStyle w:val="2f2"/>
        <w:ind w:firstLine="708"/>
        <w:jc w:val="both"/>
        <w:rPr>
          <w:rFonts w:ascii="Times New Roman" w:hAnsi="Times New Roman"/>
          <w:sz w:val="20"/>
          <w:szCs w:val="20"/>
          <w:lang w:eastAsia="ru-RU"/>
        </w:rPr>
      </w:pPr>
      <w:r w:rsidRPr="00131CB3">
        <w:rPr>
          <w:rFonts w:ascii="Times New Roman" w:hAnsi="Times New Roman"/>
          <w:sz w:val="20"/>
          <w:szCs w:val="20"/>
          <w:lang w:eastAsia="ru-RU"/>
        </w:rPr>
        <w:t>7. На базе общеобразовательных учреждений организуются детские оздоровительные лагеря с дневным пребыванием.</w:t>
      </w:r>
    </w:p>
    <w:p w:rsidR="00300F78" w:rsidRPr="00131CB3" w:rsidRDefault="00300F78" w:rsidP="00300F78">
      <w:pPr>
        <w:pStyle w:val="2f2"/>
        <w:ind w:firstLine="708"/>
        <w:jc w:val="both"/>
        <w:rPr>
          <w:rFonts w:ascii="Times New Roman" w:hAnsi="Times New Roman"/>
          <w:sz w:val="20"/>
          <w:szCs w:val="20"/>
          <w:lang w:eastAsia="ru-RU"/>
        </w:rPr>
      </w:pPr>
      <w:r w:rsidRPr="00131CB3">
        <w:rPr>
          <w:rFonts w:ascii="Times New Roman" w:hAnsi="Times New Roman"/>
          <w:sz w:val="20"/>
          <w:szCs w:val="20"/>
          <w:lang w:eastAsia="ru-RU"/>
        </w:rPr>
        <w:t>БУ «</w:t>
      </w:r>
      <w:r w:rsidRPr="00131CB3">
        <w:rPr>
          <w:rFonts w:ascii="Times New Roman" w:hAnsi="Times New Roman"/>
          <w:bCs/>
          <w:sz w:val="20"/>
          <w:szCs w:val="20"/>
          <w:lang w:eastAsia="ru-RU"/>
        </w:rPr>
        <w:t>Аликовский</w:t>
      </w:r>
      <w:r w:rsidRPr="00131CB3">
        <w:rPr>
          <w:rFonts w:ascii="Times New Roman" w:hAnsi="Times New Roman"/>
          <w:sz w:val="20"/>
          <w:szCs w:val="20"/>
          <w:lang w:eastAsia="ru-RU"/>
        </w:rPr>
        <w:t xml:space="preserve"> ЦСОН» Минтруда и соцзащиты Чувашии организует отдых детей школьного возраста, находящихся в трудной жизненной ситуации, на базе образовательных организаций за счет субсидий, выделяемых из федерального бюджета.</w:t>
      </w:r>
    </w:p>
    <w:p w:rsidR="00300F78" w:rsidRPr="00131CB3" w:rsidRDefault="00300F78" w:rsidP="00300F78">
      <w:pPr>
        <w:pStyle w:val="2f2"/>
        <w:ind w:firstLine="708"/>
        <w:jc w:val="both"/>
        <w:rPr>
          <w:rFonts w:ascii="Times New Roman" w:hAnsi="Times New Roman"/>
          <w:sz w:val="20"/>
          <w:szCs w:val="20"/>
          <w:lang w:eastAsia="ru-RU"/>
        </w:rPr>
      </w:pPr>
      <w:r w:rsidRPr="00131CB3">
        <w:rPr>
          <w:rFonts w:ascii="Times New Roman" w:hAnsi="Times New Roman"/>
          <w:sz w:val="20"/>
          <w:szCs w:val="20"/>
          <w:lang w:eastAsia="ru-RU"/>
        </w:rPr>
        <w:t>7.1. Продолжительность смены в детских оздоровительных лагерях с дневным пребыванием детей составляет в период летних каникул не менее 21 дня и на период весенних, осенних, зимних каникул не менее 7 дней. Стоимость набора продуктов питания в детских оздоровительных лагерях с дневным пребыванием составляет 105 рублей на одного ребенка в день.</w:t>
      </w:r>
    </w:p>
    <w:p w:rsidR="00300F78" w:rsidRPr="00131CB3" w:rsidRDefault="00300F78" w:rsidP="00300F78">
      <w:pPr>
        <w:pStyle w:val="2f2"/>
        <w:ind w:firstLine="708"/>
        <w:jc w:val="both"/>
        <w:rPr>
          <w:rFonts w:ascii="Times New Roman" w:hAnsi="Times New Roman"/>
          <w:sz w:val="20"/>
          <w:szCs w:val="20"/>
          <w:lang w:eastAsia="ru-RU"/>
        </w:rPr>
      </w:pPr>
      <w:r w:rsidRPr="00131CB3">
        <w:rPr>
          <w:rFonts w:ascii="Times New Roman" w:hAnsi="Times New Roman"/>
          <w:sz w:val="20"/>
          <w:szCs w:val="20"/>
          <w:lang w:eastAsia="ru-RU"/>
        </w:rPr>
        <w:t>7.2. Комплектование детских оздоровительных лагерей с дневным пребыванием детей осуществляется общеобразовательными учреждениями. Услуга предоставляется на основании заявления родителей (законных представителей детей), составленного по прилагаемой форме (приложение к настоящему Порядку) и поданного в адрес уполномоченного органа.</w:t>
      </w:r>
    </w:p>
    <w:p w:rsidR="00300F78" w:rsidRPr="00131CB3" w:rsidRDefault="00300F78" w:rsidP="00300F78">
      <w:pPr>
        <w:pStyle w:val="2f2"/>
        <w:ind w:firstLine="708"/>
        <w:jc w:val="both"/>
        <w:rPr>
          <w:rFonts w:ascii="Times New Roman" w:hAnsi="Times New Roman"/>
          <w:sz w:val="20"/>
          <w:szCs w:val="20"/>
          <w:lang w:eastAsia="ru-RU"/>
        </w:rPr>
      </w:pPr>
      <w:r w:rsidRPr="00131CB3">
        <w:rPr>
          <w:rFonts w:ascii="Times New Roman" w:hAnsi="Times New Roman"/>
          <w:sz w:val="20"/>
          <w:szCs w:val="20"/>
          <w:lang w:eastAsia="ru-RU"/>
        </w:rPr>
        <w:t>7.3. Прием заявлений от родителей (законных представителей детей) в детские оздоровительные лагеря с дневным пребыванием осуществляется в мае ежегодно.</w:t>
      </w:r>
    </w:p>
    <w:p w:rsidR="00300F78" w:rsidRPr="00131CB3" w:rsidRDefault="00300F78" w:rsidP="00300F78">
      <w:pPr>
        <w:pStyle w:val="2f2"/>
        <w:ind w:firstLine="708"/>
        <w:jc w:val="both"/>
        <w:rPr>
          <w:rFonts w:ascii="Times New Roman" w:hAnsi="Times New Roman"/>
          <w:sz w:val="20"/>
          <w:szCs w:val="20"/>
          <w:lang w:eastAsia="ru-RU"/>
        </w:rPr>
      </w:pPr>
      <w:r w:rsidRPr="00131CB3">
        <w:rPr>
          <w:rFonts w:ascii="Times New Roman" w:hAnsi="Times New Roman"/>
          <w:sz w:val="20"/>
          <w:szCs w:val="20"/>
          <w:lang w:eastAsia="ru-RU"/>
        </w:rPr>
        <w:t>7.4. Организация деятельности детского оздоровительного лагеря дневного пребывания детей осуществляется на основании образовательных программ, получивших заключения экспертных советов, созданных при комиссиях по организации отдыха детей и их оздоровления.</w:t>
      </w:r>
    </w:p>
    <w:p w:rsidR="00300F78" w:rsidRPr="00131CB3" w:rsidRDefault="00300F78" w:rsidP="00300F78">
      <w:pPr>
        <w:pStyle w:val="2f2"/>
        <w:ind w:firstLine="708"/>
        <w:jc w:val="both"/>
        <w:rPr>
          <w:rFonts w:ascii="Times New Roman" w:hAnsi="Times New Roman"/>
          <w:sz w:val="20"/>
          <w:szCs w:val="20"/>
          <w:lang w:eastAsia="ru-RU"/>
        </w:rPr>
      </w:pPr>
      <w:bookmarkStart w:id="2" w:name="sub_1045"/>
      <w:bookmarkEnd w:id="2"/>
      <w:r w:rsidRPr="00131CB3">
        <w:rPr>
          <w:rFonts w:ascii="Times New Roman" w:hAnsi="Times New Roman"/>
          <w:sz w:val="20"/>
          <w:szCs w:val="20"/>
          <w:lang w:eastAsia="ru-RU"/>
        </w:rPr>
        <w:t xml:space="preserve">8. Организация временного трудоустройства несовершеннолетних граждан в возрасте от 14 до 18 лет в трудовых бригадах осуществляется на базе образовательных учреждений, учреждений дополнительного образования детей и других организаций. Муниципальная услуга по трудоустройству несовершеннолетних граждан в возрасте от 14 до 18 лет предоставляется </w:t>
      </w:r>
      <w:r w:rsidRPr="00131CB3">
        <w:rPr>
          <w:rFonts w:ascii="Times New Roman" w:hAnsi="Times New Roman"/>
          <w:sz w:val="20"/>
          <w:szCs w:val="20"/>
        </w:rPr>
        <w:t xml:space="preserve">Отделом КУ ЧР «ЦЗН Чувашской Республики» Минтруда и соцзащиты Чувашии в Аликовском районе </w:t>
      </w:r>
      <w:r w:rsidRPr="00131CB3">
        <w:rPr>
          <w:rFonts w:ascii="Times New Roman" w:hAnsi="Times New Roman"/>
          <w:sz w:val="20"/>
          <w:szCs w:val="20"/>
          <w:lang w:eastAsia="ru-RU"/>
        </w:rPr>
        <w:t>(по согласованию).</w:t>
      </w:r>
    </w:p>
    <w:p w:rsidR="00300F78" w:rsidRPr="00131CB3" w:rsidRDefault="00300F78" w:rsidP="00300F78">
      <w:pPr>
        <w:pStyle w:val="2f2"/>
        <w:ind w:firstLine="708"/>
        <w:jc w:val="both"/>
        <w:rPr>
          <w:rFonts w:ascii="Times New Roman" w:hAnsi="Times New Roman"/>
          <w:sz w:val="20"/>
          <w:szCs w:val="20"/>
          <w:lang w:eastAsia="ru-RU"/>
        </w:rPr>
      </w:pPr>
      <w:r w:rsidRPr="00131CB3">
        <w:rPr>
          <w:rFonts w:ascii="Times New Roman" w:hAnsi="Times New Roman"/>
          <w:sz w:val="20"/>
          <w:szCs w:val="20"/>
          <w:lang w:eastAsia="ru-RU"/>
        </w:rPr>
        <w:t>9. Детьми школьного возраста считать детей в возрасте от 6 лет 6 месяцев до достижения 18 лет.</w:t>
      </w:r>
    </w:p>
    <w:p w:rsidR="00300F78" w:rsidRPr="00131CB3" w:rsidRDefault="00300F78" w:rsidP="00300F78">
      <w:pPr>
        <w:pStyle w:val="2f2"/>
        <w:jc w:val="both"/>
        <w:rPr>
          <w:rFonts w:ascii="Times New Roman" w:hAnsi="Times New Roman"/>
          <w:sz w:val="20"/>
          <w:szCs w:val="20"/>
          <w:lang w:eastAsia="ru-RU"/>
        </w:rPr>
      </w:pPr>
    </w:p>
    <w:p w:rsidR="00300F78" w:rsidRPr="00131CB3" w:rsidRDefault="00300F78" w:rsidP="00300F78">
      <w:pPr>
        <w:ind w:firstLine="567"/>
        <w:jc w:val="right"/>
        <w:rPr>
          <w:sz w:val="20"/>
          <w:szCs w:val="20"/>
        </w:rPr>
      </w:pPr>
      <w:r w:rsidRPr="00131CB3">
        <w:rPr>
          <w:sz w:val="20"/>
          <w:szCs w:val="20"/>
        </w:rPr>
        <w:t>Приложение № 2</w:t>
      </w:r>
    </w:p>
    <w:p w:rsidR="00300F78" w:rsidRPr="00131CB3" w:rsidRDefault="00300F78" w:rsidP="00300F78">
      <w:pPr>
        <w:tabs>
          <w:tab w:val="center" w:pos="5037"/>
          <w:tab w:val="right" w:pos="9355"/>
        </w:tabs>
        <w:jc w:val="right"/>
        <w:rPr>
          <w:sz w:val="20"/>
          <w:szCs w:val="20"/>
        </w:rPr>
      </w:pPr>
      <w:r w:rsidRPr="00131CB3">
        <w:rPr>
          <w:sz w:val="20"/>
          <w:szCs w:val="20"/>
        </w:rPr>
        <w:t>к постановлению администрации                                                                                                                                                                                                                               Аликовского района Чувашской Республики</w:t>
      </w:r>
    </w:p>
    <w:p w:rsidR="00300F78" w:rsidRPr="00131CB3" w:rsidRDefault="00300F78" w:rsidP="00300F78">
      <w:pPr>
        <w:ind w:firstLine="500"/>
        <w:jc w:val="right"/>
        <w:rPr>
          <w:sz w:val="20"/>
          <w:szCs w:val="20"/>
        </w:rPr>
      </w:pPr>
      <w:r w:rsidRPr="00131CB3">
        <w:rPr>
          <w:sz w:val="20"/>
          <w:szCs w:val="20"/>
        </w:rPr>
        <w:t xml:space="preserve">                                                                                                        от 22.03.2022 года    № 218</w:t>
      </w:r>
    </w:p>
    <w:p w:rsidR="00300F78" w:rsidRPr="00131CB3" w:rsidRDefault="00300F78" w:rsidP="00300F78">
      <w:pPr>
        <w:ind w:firstLine="500"/>
        <w:jc w:val="center"/>
        <w:rPr>
          <w:sz w:val="20"/>
          <w:szCs w:val="20"/>
        </w:rPr>
      </w:pPr>
    </w:p>
    <w:p w:rsidR="00300F78" w:rsidRPr="00131CB3" w:rsidRDefault="00300F78" w:rsidP="00300F78">
      <w:pPr>
        <w:ind w:firstLine="500"/>
        <w:jc w:val="center"/>
        <w:rPr>
          <w:bCs/>
          <w:sz w:val="20"/>
          <w:szCs w:val="20"/>
        </w:rPr>
      </w:pPr>
      <w:r w:rsidRPr="00131CB3">
        <w:rPr>
          <w:sz w:val="20"/>
          <w:szCs w:val="20"/>
        </w:rPr>
        <w:t xml:space="preserve"> </w:t>
      </w:r>
      <w:r w:rsidRPr="00131CB3">
        <w:rPr>
          <w:bCs/>
          <w:sz w:val="20"/>
          <w:szCs w:val="20"/>
        </w:rPr>
        <w:t>Состав муниципальной межведомственной комиссии</w:t>
      </w:r>
    </w:p>
    <w:p w:rsidR="00300F78" w:rsidRPr="00131CB3" w:rsidRDefault="00300F78" w:rsidP="00300F78">
      <w:pPr>
        <w:jc w:val="center"/>
        <w:rPr>
          <w:bCs/>
          <w:sz w:val="20"/>
          <w:szCs w:val="20"/>
        </w:rPr>
      </w:pPr>
      <w:r w:rsidRPr="00131CB3">
        <w:rPr>
          <w:bCs/>
          <w:sz w:val="20"/>
          <w:szCs w:val="20"/>
        </w:rPr>
        <w:t>по организации отдыха детей и их оздоровления в Аликовском районе</w:t>
      </w:r>
    </w:p>
    <w:p w:rsidR="00300F78" w:rsidRPr="00131CB3" w:rsidRDefault="00300F78" w:rsidP="00300F78">
      <w:pPr>
        <w:ind w:firstLine="500"/>
        <w:jc w:val="center"/>
        <w:rPr>
          <w:sz w:val="20"/>
          <w:szCs w:val="20"/>
        </w:rPr>
      </w:pPr>
    </w:p>
    <w:p w:rsidR="00300F78" w:rsidRPr="00131CB3" w:rsidRDefault="00300F78" w:rsidP="00300F78">
      <w:pPr>
        <w:ind w:firstLine="709"/>
        <w:jc w:val="both"/>
        <w:rPr>
          <w:sz w:val="20"/>
          <w:szCs w:val="20"/>
        </w:rPr>
      </w:pPr>
      <w:r w:rsidRPr="00131CB3">
        <w:rPr>
          <w:sz w:val="20"/>
          <w:szCs w:val="20"/>
        </w:rPr>
        <w:t>1. Павлов П.П. – заместитель главы администрации по социальным вопросам - начальник отдела образования, социального развития, опеки и попечительства, молодежной политики, культуры и спорта администрации Аликовского района, председатель комиссии;</w:t>
      </w:r>
    </w:p>
    <w:p w:rsidR="00300F78" w:rsidRPr="00131CB3" w:rsidRDefault="00300F78" w:rsidP="00300F78">
      <w:pPr>
        <w:ind w:firstLine="709"/>
        <w:jc w:val="both"/>
        <w:rPr>
          <w:sz w:val="20"/>
          <w:szCs w:val="20"/>
        </w:rPr>
      </w:pPr>
      <w:r w:rsidRPr="00131CB3">
        <w:rPr>
          <w:sz w:val="20"/>
          <w:szCs w:val="20"/>
        </w:rPr>
        <w:t>2. Николаева Н.В. – заместитель начальника отдела образования, социального развития, опеки и попечительства, молодежной политики, культуры и спорта администрации Аликовского района, заместитель председателя комиссии;</w:t>
      </w:r>
    </w:p>
    <w:p w:rsidR="00300F78" w:rsidRPr="00131CB3" w:rsidRDefault="00300F78" w:rsidP="00300F78">
      <w:pPr>
        <w:ind w:firstLine="709"/>
        <w:jc w:val="both"/>
        <w:rPr>
          <w:sz w:val="20"/>
          <w:szCs w:val="20"/>
        </w:rPr>
      </w:pPr>
      <w:r w:rsidRPr="00131CB3">
        <w:rPr>
          <w:sz w:val="20"/>
          <w:szCs w:val="20"/>
        </w:rPr>
        <w:t>3. Кузнецова Л.А. – старший методист информационно-методического центра отдела образования, социального развития, опеки и попечительства, молодежной политики, культуры и спорта администрации Аликовского района, секретарь комиссии;</w:t>
      </w:r>
    </w:p>
    <w:p w:rsidR="00300F78" w:rsidRPr="00131CB3" w:rsidRDefault="00300F78" w:rsidP="00300F78">
      <w:pPr>
        <w:ind w:firstLine="709"/>
        <w:jc w:val="both"/>
        <w:rPr>
          <w:sz w:val="20"/>
          <w:szCs w:val="20"/>
        </w:rPr>
      </w:pPr>
      <w:r w:rsidRPr="00131CB3">
        <w:rPr>
          <w:sz w:val="20"/>
          <w:szCs w:val="20"/>
        </w:rPr>
        <w:t xml:space="preserve">4. Ларин Е.А. – начальника территориального отделения Управления Роспотребнадзора по Чувашской Республике в г. Шумерля (по согласованию); </w:t>
      </w:r>
    </w:p>
    <w:p w:rsidR="00300F78" w:rsidRPr="00131CB3" w:rsidRDefault="00300F78" w:rsidP="00300F78">
      <w:pPr>
        <w:ind w:firstLine="709"/>
        <w:jc w:val="both"/>
        <w:rPr>
          <w:sz w:val="20"/>
          <w:szCs w:val="20"/>
        </w:rPr>
      </w:pPr>
      <w:r w:rsidRPr="00131CB3">
        <w:rPr>
          <w:sz w:val="20"/>
          <w:szCs w:val="20"/>
        </w:rPr>
        <w:t>5. Максимов А.Л. - начальник ОП по Аликовскому району МО МВД России «Вурнарский» (по согласованию);</w:t>
      </w:r>
    </w:p>
    <w:p w:rsidR="00300F78" w:rsidRPr="00131CB3" w:rsidRDefault="00300F78" w:rsidP="00300F78">
      <w:pPr>
        <w:ind w:firstLine="709"/>
        <w:jc w:val="both"/>
        <w:rPr>
          <w:sz w:val="20"/>
          <w:szCs w:val="20"/>
        </w:rPr>
      </w:pPr>
      <w:r w:rsidRPr="00131CB3">
        <w:rPr>
          <w:sz w:val="20"/>
          <w:szCs w:val="20"/>
        </w:rPr>
        <w:t>6. Данилова А.М. – районный педиатр БУ «Аликовская центральная районная больница» Министерства здравоохранения Чувашской Республики (по согласованию);</w:t>
      </w:r>
    </w:p>
    <w:p w:rsidR="00300F78" w:rsidRPr="00131CB3" w:rsidRDefault="00300F78" w:rsidP="00300F78">
      <w:pPr>
        <w:ind w:firstLine="709"/>
        <w:jc w:val="both"/>
        <w:rPr>
          <w:sz w:val="20"/>
          <w:szCs w:val="20"/>
        </w:rPr>
      </w:pPr>
      <w:r w:rsidRPr="00131CB3">
        <w:rPr>
          <w:sz w:val="20"/>
          <w:szCs w:val="20"/>
        </w:rPr>
        <w:t>7. Иванова М.Н. – директор БУ «Аликовский центр социального обслуживания населения» Министерства труда и социальной защиты Чувашской Республики (по согласованию);</w:t>
      </w:r>
    </w:p>
    <w:p w:rsidR="00300F78" w:rsidRPr="00131CB3" w:rsidRDefault="00300F78" w:rsidP="00300F78">
      <w:pPr>
        <w:ind w:firstLine="709"/>
        <w:jc w:val="both"/>
        <w:rPr>
          <w:sz w:val="20"/>
          <w:szCs w:val="20"/>
        </w:rPr>
      </w:pPr>
      <w:r w:rsidRPr="00131CB3">
        <w:rPr>
          <w:sz w:val="20"/>
          <w:szCs w:val="20"/>
        </w:rPr>
        <w:t>8. Мартынова Е.В. – начальник отдела КУ ЧР «ЦЗН Чувашской Республики» Министерства труда и социальной защиты Чувашской Республики в Аликовском районе (по согласованию);</w:t>
      </w:r>
    </w:p>
    <w:p w:rsidR="00300F78" w:rsidRPr="00131CB3" w:rsidRDefault="00300F78" w:rsidP="00300F78">
      <w:pPr>
        <w:ind w:firstLine="709"/>
        <w:jc w:val="both"/>
        <w:rPr>
          <w:sz w:val="20"/>
          <w:szCs w:val="20"/>
        </w:rPr>
      </w:pPr>
      <w:r w:rsidRPr="00131CB3">
        <w:rPr>
          <w:sz w:val="20"/>
          <w:szCs w:val="20"/>
        </w:rPr>
        <w:t xml:space="preserve">9. Илларионов М.Ю. – начальник </w:t>
      </w:r>
      <w:r w:rsidRPr="00131CB3">
        <w:rPr>
          <w:bCs/>
          <w:sz w:val="20"/>
          <w:szCs w:val="20"/>
        </w:rPr>
        <w:t xml:space="preserve">ОНД Аликовского района ГУ МЧС РФ по Чувашской Республике </w:t>
      </w:r>
      <w:r w:rsidRPr="00131CB3">
        <w:rPr>
          <w:sz w:val="20"/>
          <w:szCs w:val="20"/>
        </w:rPr>
        <w:t>(по согласованию);</w:t>
      </w:r>
    </w:p>
    <w:p w:rsidR="00300F78" w:rsidRPr="00131CB3" w:rsidRDefault="00300F78" w:rsidP="00300F78">
      <w:pPr>
        <w:ind w:firstLine="709"/>
        <w:jc w:val="both"/>
        <w:rPr>
          <w:sz w:val="20"/>
          <w:szCs w:val="20"/>
        </w:rPr>
      </w:pPr>
      <w:r w:rsidRPr="00131CB3">
        <w:rPr>
          <w:sz w:val="20"/>
          <w:szCs w:val="20"/>
        </w:rPr>
        <w:t>10. Кротов В.В. – начальник финансового отдела администрации Аликовского района (по согласованию);</w:t>
      </w:r>
    </w:p>
    <w:p w:rsidR="00300F78" w:rsidRPr="00131CB3" w:rsidRDefault="00300F78" w:rsidP="00300F78">
      <w:pPr>
        <w:ind w:firstLine="709"/>
        <w:jc w:val="both"/>
        <w:rPr>
          <w:sz w:val="20"/>
          <w:szCs w:val="20"/>
        </w:rPr>
      </w:pPr>
      <w:r w:rsidRPr="00131CB3">
        <w:rPr>
          <w:sz w:val="20"/>
          <w:szCs w:val="20"/>
        </w:rPr>
        <w:t>11. Громов К.В. – директор МАУ ДО «ДЮСШ «Хелхем» Аликовского района Чувашской Республики;</w:t>
      </w:r>
    </w:p>
    <w:p w:rsidR="00300F78" w:rsidRPr="00131CB3" w:rsidRDefault="00300F78" w:rsidP="00300F78">
      <w:pPr>
        <w:ind w:firstLine="709"/>
        <w:jc w:val="both"/>
        <w:rPr>
          <w:sz w:val="20"/>
          <w:szCs w:val="20"/>
        </w:rPr>
      </w:pPr>
      <w:r w:rsidRPr="00131CB3">
        <w:rPr>
          <w:sz w:val="20"/>
          <w:szCs w:val="20"/>
        </w:rPr>
        <w:t>12. Васильева С.Ю. – ведущий специалист-эксперт по делам молодежи администрации Аликовского района;</w:t>
      </w:r>
    </w:p>
    <w:p w:rsidR="00300F78" w:rsidRPr="00131CB3" w:rsidRDefault="00300F78" w:rsidP="00300F78">
      <w:pPr>
        <w:ind w:firstLine="709"/>
        <w:jc w:val="both"/>
        <w:rPr>
          <w:sz w:val="20"/>
          <w:szCs w:val="20"/>
        </w:rPr>
      </w:pPr>
      <w:r w:rsidRPr="00131CB3">
        <w:rPr>
          <w:sz w:val="20"/>
          <w:szCs w:val="20"/>
        </w:rPr>
        <w:lastRenderedPageBreak/>
        <w:t>13. Ильина И.П. – главный специалист-эксперт органа опеки и попечительства администрации Аликовского района;</w:t>
      </w:r>
    </w:p>
    <w:p w:rsidR="00300F78" w:rsidRPr="00131CB3" w:rsidRDefault="00300F78" w:rsidP="00300F78">
      <w:pPr>
        <w:ind w:firstLine="709"/>
        <w:jc w:val="both"/>
        <w:rPr>
          <w:sz w:val="20"/>
          <w:szCs w:val="20"/>
        </w:rPr>
      </w:pPr>
      <w:r w:rsidRPr="00131CB3">
        <w:rPr>
          <w:sz w:val="20"/>
          <w:szCs w:val="20"/>
        </w:rPr>
        <w:t>14. Егорова Т.А. – социальный педагог отдела образования, социального развития, опеки и попечительства, молодежной политики, культуры и спорта администрации Аликовского района;</w:t>
      </w:r>
    </w:p>
    <w:p w:rsidR="00300F78" w:rsidRPr="00131CB3" w:rsidRDefault="00300F78" w:rsidP="00300F78">
      <w:pPr>
        <w:ind w:firstLine="709"/>
        <w:jc w:val="both"/>
        <w:rPr>
          <w:sz w:val="20"/>
          <w:szCs w:val="20"/>
        </w:rPr>
      </w:pPr>
      <w:r w:rsidRPr="00131CB3">
        <w:rPr>
          <w:sz w:val="20"/>
          <w:szCs w:val="20"/>
        </w:rPr>
        <w:t>15. Иванова О.Г. - главный специалист-эксперт по делам несовершеннолетних администрации Аликовского района.</w:t>
      </w:r>
    </w:p>
    <w:p w:rsidR="00300F78" w:rsidRPr="00131CB3" w:rsidRDefault="00300F78" w:rsidP="00300F78">
      <w:pPr>
        <w:ind w:firstLine="567"/>
        <w:jc w:val="right"/>
        <w:rPr>
          <w:sz w:val="20"/>
          <w:szCs w:val="20"/>
        </w:rPr>
      </w:pPr>
    </w:p>
    <w:p w:rsidR="00300F78" w:rsidRPr="00131CB3" w:rsidRDefault="00300F78" w:rsidP="00300F78">
      <w:pPr>
        <w:ind w:firstLine="567"/>
        <w:jc w:val="right"/>
        <w:rPr>
          <w:sz w:val="20"/>
          <w:szCs w:val="20"/>
        </w:rPr>
      </w:pPr>
      <w:r w:rsidRPr="00131CB3">
        <w:rPr>
          <w:sz w:val="20"/>
          <w:szCs w:val="20"/>
        </w:rPr>
        <w:t>Приложение № 3</w:t>
      </w:r>
    </w:p>
    <w:p w:rsidR="00300F78" w:rsidRPr="00131CB3" w:rsidRDefault="00300F78" w:rsidP="00300F78">
      <w:pPr>
        <w:tabs>
          <w:tab w:val="center" w:pos="5037"/>
          <w:tab w:val="right" w:pos="9355"/>
        </w:tabs>
        <w:jc w:val="right"/>
        <w:rPr>
          <w:sz w:val="20"/>
          <w:szCs w:val="20"/>
        </w:rPr>
      </w:pPr>
      <w:r w:rsidRPr="00131CB3">
        <w:rPr>
          <w:sz w:val="20"/>
          <w:szCs w:val="20"/>
        </w:rPr>
        <w:t>к постановлению администрации                                                                                                                                                                                                                               Аликовского района Чувашской Республики</w:t>
      </w:r>
    </w:p>
    <w:p w:rsidR="00300F78" w:rsidRPr="00131CB3" w:rsidRDefault="00300F78" w:rsidP="00300F78">
      <w:pPr>
        <w:ind w:firstLine="500"/>
        <w:jc w:val="right"/>
        <w:rPr>
          <w:sz w:val="20"/>
          <w:szCs w:val="20"/>
        </w:rPr>
      </w:pPr>
      <w:r w:rsidRPr="00131CB3">
        <w:rPr>
          <w:sz w:val="20"/>
          <w:szCs w:val="20"/>
        </w:rPr>
        <w:t xml:space="preserve">                                                                                                        от 22.03.2022 года    № 218</w:t>
      </w:r>
    </w:p>
    <w:p w:rsidR="00300F78" w:rsidRPr="00131CB3" w:rsidRDefault="00300F78" w:rsidP="00300F78">
      <w:pPr>
        <w:tabs>
          <w:tab w:val="center" w:pos="5037"/>
          <w:tab w:val="right" w:pos="9355"/>
        </w:tabs>
        <w:jc w:val="right"/>
        <w:rPr>
          <w:b/>
          <w:bCs/>
          <w:sz w:val="20"/>
          <w:szCs w:val="20"/>
        </w:rPr>
      </w:pPr>
    </w:p>
    <w:p w:rsidR="00300F78" w:rsidRPr="00131CB3" w:rsidRDefault="00300F78" w:rsidP="00300F78">
      <w:pPr>
        <w:jc w:val="center"/>
        <w:rPr>
          <w:bCs/>
          <w:sz w:val="20"/>
          <w:szCs w:val="20"/>
        </w:rPr>
      </w:pPr>
      <w:r w:rsidRPr="00131CB3">
        <w:rPr>
          <w:bCs/>
          <w:sz w:val="20"/>
          <w:szCs w:val="20"/>
        </w:rPr>
        <w:t>Порядок работы межведомственной приемной комиссии организаций отдыха детей</w:t>
      </w:r>
    </w:p>
    <w:p w:rsidR="00300F78" w:rsidRPr="00131CB3" w:rsidRDefault="00300F78" w:rsidP="00300F78">
      <w:pPr>
        <w:jc w:val="center"/>
        <w:rPr>
          <w:bCs/>
          <w:sz w:val="20"/>
          <w:szCs w:val="20"/>
        </w:rPr>
      </w:pPr>
      <w:r w:rsidRPr="00131CB3">
        <w:rPr>
          <w:bCs/>
          <w:sz w:val="20"/>
          <w:szCs w:val="20"/>
        </w:rPr>
        <w:t xml:space="preserve"> и их оздоровления в Аликовском районе  </w:t>
      </w:r>
    </w:p>
    <w:p w:rsidR="00300F78" w:rsidRPr="00131CB3" w:rsidRDefault="00300F78" w:rsidP="00300F78">
      <w:pPr>
        <w:pStyle w:val="2f2"/>
        <w:jc w:val="right"/>
        <w:rPr>
          <w:rFonts w:ascii="Times New Roman" w:hAnsi="Times New Roman"/>
          <w:sz w:val="20"/>
          <w:szCs w:val="20"/>
          <w:lang w:eastAsia="ru-RU"/>
        </w:rPr>
      </w:pPr>
    </w:p>
    <w:p w:rsidR="00300F78" w:rsidRPr="00131CB3" w:rsidRDefault="00300F78" w:rsidP="00300F78">
      <w:pPr>
        <w:pStyle w:val="2f2"/>
        <w:ind w:firstLine="708"/>
        <w:jc w:val="both"/>
        <w:rPr>
          <w:rFonts w:ascii="Times New Roman" w:hAnsi="Times New Roman"/>
          <w:sz w:val="20"/>
          <w:szCs w:val="20"/>
          <w:highlight w:val="yellow"/>
          <w:lang w:eastAsia="ru-RU"/>
        </w:rPr>
      </w:pPr>
      <w:r w:rsidRPr="00131CB3">
        <w:rPr>
          <w:rFonts w:ascii="Times New Roman" w:hAnsi="Times New Roman"/>
          <w:sz w:val="20"/>
          <w:szCs w:val="20"/>
          <w:lang w:eastAsia="ru-RU"/>
        </w:rPr>
        <w:t xml:space="preserve">1. Межведомственная приемная комиссия организаций отдыха детей и их оздоровления в Аликовском районе (далее – Комиссия): </w:t>
      </w:r>
    </w:p>
    <w:p w:rsidR="00300F78" w:rsidRPr="00131CB3" w:rsidRDefault="00300F78" w:rsidP="00300F78">
      <w:pPr>
        <w:pStyle w:val="2f2"/>
        <w:ind w:firstLine="708"/>
        <w:jc w:val="both"/>
        <w:rPr>
          <w:rFonts w:ascii="Times New Roman" w:hAnsi="Times New Roman"/>
          <w:sz w:val="20"/>
          <w:szCs w:val="20"/>
          <w:lang w:eastAsia="ru-RU"/>
        </w:rPr>
      </w:pPr>
      <w:r w:rsidRPr="00131CB3">
        <w:rPr>
          <w:rFonts w:ascii="Times New Roman" w:hAnsi="Times New Roman"/>
          <w:sz w:val="20"/>
          <w:szCs w:val="20"/>
          <w:lang w:eastAsia="ru-RU"/>
        </w:rPr>
        <w:t>- проводит оценку оздоровительных лагерей с дневным пребыванием детей на предмет готовности к открытию;</w:t>
      </w:r>
    </w:p>
    <w:p w:rsidR="00300F78" w:rsidRPr="00131CB3" w:rsidRDefault="00300F78" w:rsidP="00300F78">
      <w:pPr>
        <w:pStyle w:val="2f2"/>
        <w:ind w:firstLine="708"/>
        <w:jc w:val="both"/>
        <w:rPr>
          <w:rFonts w:ascii="Times New Roman" w:hAnsi="Times New Roman"/>
          <w:sz w:val="20"/>
          <w:szCs w:val="20"/>
          <w:lang w:eastAsia="ru-RU"/>
        </w:rPr>
      </w:pPr>
      <w:r w:rsidRPr="00131CB3">
        <w:rPr>
          <w:rFonts w:ascii="Times New Roman" w:hAnsi="Times New Roman"/>
          <w:sz w:val="20"/>
          <w:szCs w:val="20"/>
          <w:lang w:eastAsia="ru-RU"/>
        </w:rPr>
        <w:t>- проверяет документацию, подтверждающую готовность оздоровительных лагерей с дневным пребыванием детей к открытию;</w:t>
      </w:r>
    </w:p>
    <w:p w:rsidR="00300F78" w:rsidRPr="00131CB3" w:rsidRDefault="00300F78" w:rsidP="00300F78">
      <w:pPr>
        <w:pStyle w:val="2f2"/>
        <w:ind w:firstLine="708"/>
        <w:jc w:val="both"/>
        <w:rPr>
          <w:rFonts w:ascii="Times New Roman" w:hAnsi="Times New Roman"/>
          <w:sz w:val="20"/>
          <w:szCs w:val="20"/>
          <w:lang w:eastAsia="ru-RU"/>
        </w:rPr>
      </w:pPr>
      <w:r w:rsidRPr="00131CB3">
        <w:rPr>
          <w:rFonts w:ascii="Times New Roman" w:hAnsi="Times New Roman"/>
          <w:sz w:val="20"/>
          <w:szCs w:val="20"/>
          <w:lang w:eastAsia="ru-RU"/>
        </w:rPr>
        <w:t>- оценивает содержательность планирования деятельности оздоровительных лагерей с дневным пребыванием детей, соответствие возрастным и индивидуальным особенностям детей;</w:t>
      </w:r>
    </w:p>
    <w:p w:rsidR="00300F78" w:rsidRPr="00131CB3" w:rsidRDefault="00300F78" w:rsidP="00300F78">
      <w:pPr>
        <w:pStyle w:val="2f2"/>
        <w:ind w:firstLine="708"/>
        <w:jc w:val="both"/>
        <w:rPr>
          <w:rFonts w:ascii="Times New Roman" w:hAnsi="Times New Roman"/>
          <w:sz w:val="20"/>
          <w:szCs w:val="20"/>
          <w:lang w:eastAsia="ru-RU"/>
        </w:rPr>
      </w:pPr>
      <w:r w:rsidRPr="00131CB3">
        <w:rPr>
          <w:rFonts w:ascii="Times New Roman" w:hAnsi="Times New Roman"/>
          <w:sz w:val="20"/>
          <w:szCs w:val="20"/>
          <w:lang w:eastAsia="ru-RU"/>
        </w:rPr>
        <w:t>- проверяет уровень планируемой оздоровительной работы;</w:t>
      </w:r>
    </w:p>
    <w:p w:rsidR="00300F78" w:rsidRPr="00131CB3" w:rsidRDefault="00300F78" w:rsidP="00300F78">
      <w:pPr>
        <w:ind w:firstLine="708"/>
        <w:jc w:val="both"/>
        <w:rPr>
          <w:sz w:val="20"/>
          <w:szCs w:val="20"/>
        </w:rPr>
      </w:pPr>
      <w:r w:rsidRPr="00131CB3">
        <w:rPr>
          <w:sz w:val="20"/>
          <w:szCs w:val="20"/>
        </w:rPr>
        <w:t>- вносит предложения по устранению выявленных замечаний, определяет сроки их устранения.</w:t>
      </w:r>
    </w:p>
    <w:p w:rsidR="00300F78" w:rsidRPr="00131CB3" w:rsidRDefault="00300F78" w:rsidP="00300F78">
      <w:pPr>
        <w:jc w:val="both"/>
        <w:rPr>
          <w:sz w:val="20"/>
          <w:szCs w:val="20"/>
        </w:rPr>
      </w:pPr>
      <w:r w:rsidRPr="00131CB3">
        <w:rPr>
          <w:sz w:val="20"/>
          <w:szCs w:val="20"/>
        </w:rPr>
        <w:tab/>
        <w:t>2. По результатам проверки составляется акт приемки, который подписывается всеми членами Комиссии. Комиссия дает заключение о готовности лагеря, либо, в случае его неготовности, определяет дату повторной приемки.</w:t>
      </w:r>
    </w:p>
    <w:p w:rsidR="00300F78" w:rsidRPr="00131CB3" w:rsidRDefault="00300F78" w:rsidP="00300F78">
      <w:pPr>
        <w:ind w:firstLine="709"/>
        <w:jc w:val="both"/>
        <w:rPr>
          <w:sz w:val="20"/>
          <w:szCs w:val="20"/>
        </w:rPr>
      </w:pPr>
      <w:r w:rsidRPr="00131CB3">
        <w:rPr>
          <w:sz w:val="20"/>
          <w:szCs w:val="20"/>
        </w:rPr>
        <w:t>Приемка оздоровительных лагерей с дневным пребыванием детей проводится в соответствии с данным постановлением в срок до 25 мая 2021 года. Копия акта направляется в адрес председателя Межведомственной комиссии по вопросам организации отдыха и оздоровления детей в Чувашской Республике.</w:t>
      </w:r>
    </w:p>
    <w:p w:rsidR="00300F78" w:rsidRPr="00131CB3" w:rsidRDefault="00300F78" w:rsidP="00300F78">
      <w:pPr>
        <w:rPr>
          <w:sz w:val="20"/>
          <w:szCs w:val="20"/>
        </w:rPr>
      </w:pPr>
    </w:p>
    <w:p w:rsidR="00300F78" w:rsidRPr="00131CB3" w:rsidRDefault="00300F78" w:rsidP="00300F78">
      <w:pPr>
        <w:ind w:firstLine="567"/>
        <w:jc w:val="right"/>
        <w:rPr>
          <w:sz w:val="20"/>
          <w:szCs w:val="20"/>
        </w:rPr>
      </w:pPr>
      <w:r w:rsidRPr="00131CB3">
        <w:rPr>
          <w:sz w:val="20"/>
          <w:szCs w:val="20"/>
        </w:rPr>
        <w:t>Приложение № 4</w:t>
      </w:r>
    </w:p>
    <w:p w:rsidR="00300F78" w:rsidRPr="00131CB3" w:rsidRDefault="00300F78" w:rsidP="00300F78">
      <w:pPr>
        <w:tabs>
          <w:tab w:val="center" w:pos="5037"/>
          <w:tab w:val="right" w:pos="9355"/>
        </w:tabs>
        <w:jc w:val="right"/>
        <w:rPr>
          <w:sz w:val="20"/>
          <w:szCs w:val="20"/>
        </w:rPr>
      </w:pPr>
      <w:r w:rsidRPr="00131CB3">
        <w:rPr>
          <w:sz w:val="20"/>
          <w:szCs w:val="20"/>
        </w:rPr>
        <w:t xml:space="preserve">к постановлению администрации           </w:t>
      </w:r>
    </w:p>
    <w:p w:rsidR="00300F78" w:rsidRPr="00131CB3" w:rsidRDefault="00300F78" w:rsidP="00300F78">
      <w:pPr>
        <w:tabs>
          <w:tab w:val="center" w:pos="5037"/>
          <w:tab w:val="right" w:pos="9355"/>
        </w:tabs>
        <w:jc w:val="right"/>
        <w:rPr>
          <w:sz w:val="20"/>
          <w:szCs w:val="20"/>
        </w:rPr>
      </w:pPr>
      <w:r w:rsidRPr="00131CB3">
        <w:rPr>
          <w:sz w:val="20"/>
          <w:szCs w:val="20"/>
        </w:rPr>
        <w:t>Аликовского района Чувашской Республики</w:t>
      </w:r>
    </w:p>
    <w:p w:rsidR="00300F78" w:rsidRPr="00131CB3" w:rsidRDefault="00300F78" w:rsidP="00300F78">
      <w:pPr>
        <w:ind w:firstLine="500"/>
        <w:jc w:val="right"/>
        <w:rPr>
          <w:sz w:val="20"/>
          <w:szCs w:val="20"/>
        </w:rPr>
      </w:pPr>
      <w:r w:rsidRPr="00131CB3">
        <w:rPr>
          <w:sz w:val="20"/>
          <w:szCs w:val="20"/>
        </w:rPr>
        <w:t xml:space="preserve">                                                                                                        от 22.03.2022 года    № 218</w:t>
      </w:r>
    </w:p>
    <w:p w:rsidR="00300F78" w:rsidRPr="00131CB3" w:rsidRDefault="00300F78" w:rsidP="00300F78">
      <w:pPr>
        <w:pStyle w:val="2f2"/>
        <w:jc w:val="right"/>
        <w:rPr>
          <w:rFonts w:ascii="Times New Roman" w:hAnsi="Times New Roman"/>
          <w:bCs/>
          <w:color w:val="26282F"/>
          <w:sz w:val="20"/>
          <w:szCs w:val="20"/>
          <w:lang w:eastAsia="ru-RU"/>
        </w:rPr>
      </w:pPr>
      <w:r w:rsidRPr="00131CB3">
        <w:rPr>
          <w:rFonts w:ascii="Times New Roman" w:hAnsi="Times New Roman"/>
          <w:sz w:val="20"/>
          <w:szCs w:val="20"/>
          <w:lang w:eastAsia="ru-RU"/>
        </w:rPr>
        <w:t xml:space="preserve"> </w:t>
      </w:r>
    </w:p>
    <w:p w:rsidR="00300F78" w:rsidRPr="00131CB3" w:rsidRDefault="00300F78" w:rsidP="00300F78">
      <w:pPr>
        <w:jc w:val="center"/>
        <w:rPr>
          <w:b/>
          <w:bCs/>
          <w:sz w:val="20"/>
          <w:szCs w:val="20"/>
        </w:rPr>
      </w:pPr>
      <w:r w:rsidRPr="00131CB3">
        <w:rPr>
          <w:b/>
          <w:bCs/>
          <w:sz w:val="20"/>
          <w:szCs w:val="20"/>
        </w:rPr>
        <w:t xml:space="preserve">Состав муниципальной межведомственной приемной комиссии организаций отдыха детей и их оздоровления в Аликовском районе  </w:t>
      </w:r>
    </w:p>
    <w:p w:rsidR="00300F78" w:rsidRPr="00131CB3" w:rsidRDefault="00300F78" w:rsidP="00300F78">
      <w:pPr>
        <w:rPr>
          <w:sz w:val="20"/>
          <w:szCs w:val="20"/>
        </w:rPr>
      </w:pPr>
    </w:p>
    <w:p w:rsidR="00300F78" w:rsidRPr="00131CB3" w:rsidRDefault="00300F78" w:rsidP="00300F78">
      <w:pPr>
        <w:ind w:firstLine="709"/>
        <w:jc w:val="both"/>
        <w:rPr>
          <w:sz w:val="20"/>
          <w:szCs w:val="20"/>
        </w:rPr>
      </w:pPr>
      <w:r w:rsidRPr="00131CB3">
        <w:rPr>
          <w:sz w:val="20"/>
          <w:szCs w:val="20"/>
        </w:rPr>
        <w:t>1. Павлов П.П. – заместитель главы администрации по социальным вопросам - начальник отдела образования, социального развития, опеки и попечительства, молодежной политики, культуры и спорта администрации Аликовского района, председатель комиссии;</w:t>
      </w:r>
    </w:p>
    <w:p w:rsidR="00300F78" w:rsidRPr="00131CB3" w:rsidRDefault="00300F78" w:rsidP="00300F78">
      <w:pPr>
        <w:ind w:firstLine="709"/>
        <w:jc w:val="both"/>
        <w:rPr>
          <w:sz w:val="20"/>
          <w:szCs w:val="20"/>
        </w:rPr>
      </w:pPr>
      <w:r w:rsidRPr="00131CB3">
        <w:rPr>
          <w:sz w:val="20"/>
          <w:szCs w:val="20"/>
        </w:rPr>
        <w:t>2. Николаева Н.В. – заместитель начальника отдела образования, социального развития, опеки и попечительства, молодежной политики, культуры и спорта администрации Аликовского района, заместитель председателя комиссии;</w:t>
      </w:r>
    </w:p>
    <w:p w:rsidR="00300F78" w:rsidRPr="00131CB3" w:rsidRDefault="00300F78" w:rsidP="00300F78">
      <w:pPr>
        <w:ind w:firstLine="709"/>
        <w:jc w:val="both"/>
        <w:rPr>
          <w:sz w:val="20"/>
          <w:szCs w:val="20"/>
        </w:rPr>
      </w:pPr>
      <w:r w:rsidRPr="00131CB3">
        <w:rPr>
          <w:sz w:val="20"/>
          <w:szCs w:val="20"/>
        </w:rPr>
        <w:t>3. Кузнецова Л.А. – старший методист информационно-методического центра отдела образования, социального развития, опеки и попечительства, молодежной политики, культуры и спорта администрации Аликовского района, секретарь комиссии;</w:t>
      </w:r>
    </w:p>
    <w:p w:rsidR="00300F78" w:rsidRPr="00131CB3" w:rsidRDefault="00300F78" w:rsidP="00300F78">
      <w:pPr>
        <w:ind w:firstLine="709"/>
        <w:jc w:val="both"/>
        <w:rPr>
          <w:sz w:val="20"/>
          <w:szCs w:val="20"/>
        </w:rPr>
      </w:pPr>
      <w:r w:rsidRPr="00131CB3">
        <w:rPr>
          <w:sz w:val="20"/>
          <w:szCs w:val="20"/>
        </w:rPr>
        <w:t xml:space="preserve">4. Ларин Е.А. – начальника территориального отделения Управления Роспотребнадзора по Чувашской Республике в г. Шумерля (по согласованию); </w:t>
      </w:r>
    </w:p>
    <w:p w:rsidR="00300F78" w:rsidRPr="00131CB3" w:rsidRDefault="00300F78" w:rsidP="00300F78">
      <w:pPr>
        <w:ind w:firstLine="709"/>
        <w:jc w:val="both"/>
        <w:rPr>
          <w:sz w:val="20"/>
          <w:szCs w:val="20"/>
        </w:rPr>
      </w:pPr>
      <w:r w:rsidRPr="00131CB3">
        <w:rPr>
          <w:sz w:val="20"/>
          <w:szCs w:val="20"/>
        </w:rPr>
        <w:t>5. Данилова А.М. – районный педиатр БУ «Аликовская центральная районная больница» Министерства здравоохранения Чувашской Республики (по согласованию);</w:t>
      </w:r>
    </w:p>
    <w:p w:rsidR="00300F78" w:rsidRPr="00131CB3" w:rsidRDefault="00300F78" w:rsidP="00300F78">
      <w:pPr>
        <w:ind w:firstLine="709"/>
        <w:jc w:val="both"/>
        <w:rPr>
          <w:sz w:val="20"/>
          <w:szCs w:val="20"/>
        </w:rPr>
      </w:pPr>
      <w:r w:rsidRPr="00131CB3">
        <w:rPr>
          <w:sz w:val="20"/>
          <w:szCs w:val="20"/>
        </w:rPr>
        <w:t>6. Иванова М.Н. – директор БУ «Аликовский центр социального обслуживания населения» Министерства труда и социальной защиты Чувашской Республики (по согласованию);</w:t>
      </w:r>
    </w:p>
    <w:p w:rsidR="00300F78" w:rsidRPr="00131CB3" w:rsidRDefault="00300F78" w:rsidP="00300F78">
      <w:pPr>
        <w:ind w:firstLine="709"/>
        <w:jc w:val="both"/>
        <w:rPr>
          <w:sz w:val="20"/>
          <w:szCs w:val="20"/>
        </w:rPr>
      </w:pPr>
      <w:r w:rsidRPr="00131CB3">
        <w:rPr>
          <w:sz w:val="20"/>
          <w:szCs w:val="20"/>
        </w:rPr>
        <w:t xml:space="preserve">7. Илларионов М.Ю. – начальник </w:t>
      </w:r>
      <w:r w:rsidRPr="00131CB3">
        <w:rPr>
          <w:bCs/>
          <w:sz w:val="20"/>
          <w:szCs w:val="20"/>
        </w:rPr>
        <w:t xml:space="preserve">ОНД Аликовского района ГУ МЧС РФ по Чувашской Республике </w:t>
      </w:r>
      <w:r w:rsidRPr="00131CB3">
        <w:rPr>
          <w:sz w:val="20"/>
          <w:szCs w:val="20"/>
        </w:rPr>
        <w:t>(по согласованию);</w:t>
      </w:r>
    </w:p>
    <w:p w:rsidR="00300F78" w:rsidRPr="00131CB3" w:rsidRDefault="00300F78" w:rsidP="00300F78">
      <w:pPr>
        <w:ind w:firstLine="709"/>
        <w:jc w:val="both"/>
        <w:rPr>
          <w:sz w:val="20"/>
          <w:szCs w:val="20"/>
        </w:rPr>
      </w:pPr>
      <w:r w:rsidRPr="00131CB3">
        <w:rPr>
          <w:sz w:val="20"/>
          <w:szCs w:val="20"/>
        </w:rPr>
        <w:t>8. Егорова Т.А. – социальный педагог отдела образования, социального развития, опеки и попечительства, молодежной политики, культуры и спорта администрации Аликовского района.</w:t>
      </w:r>
    </w:p>
    <w:p w:rsidR="00300F78" w:rsidRPr="00131CB3" w:rsidRDefault="00300F78" w:rsidP="00300F78">
      <w:pPr>
        <w:tabs>
          <w:tab w:val="left" w:pos="4962"/>
        </w:tabs>
        <w:ind w:firstLine="709"/>
        <w:jc w:val="both"/>
        <w:rPr>
          <w:sz w:val="20"/>
          <w:szCs w:val="20"/>
        </w:rPr>
      </w:pPr>
    </w:p>
    <w:p w:rsidR="00DA529D" w:rsidRPr="00DA529D" w:rsidRDefault="00DA529D" w:rsidP="00DA529D">
      <w:pPr>
        <w:rPr>
          <w:sz w:val="20"/>
          <w:szCs w:val="20"/>
        </w:rPr>
      </w:pPr>
    </w:p>
    <w:p w:rsidR="00C1309B" w:rsidRDefault="00C1309B" w:rsidP="00796FA7">
      <w:pPr>
        <w:rPr>
          <w:sz w:val="22"/>
          <w:szCs w:val="22"/>
        </w:rPr>
      </w:pPr>
    </w:p>
    <w:p w:rsidR="00B654E8" w:rsidRPr="00550CC4" w:rsidRDefault="00B654E8" w:rsidP="00300F78">
      <w:pPr>
        <w:ind w:right="4960" w:firstLine="567"/>
        <w:jc w:val="both"/>
        <w:rPr>
          <w:bCs/>
          <w:sz w:val="20"/>
          <w:szCs w:val="20"/>
        </w:rPr>
      </w:pPr>
      <w:r w:rsidRPr="00B654E8">
        <w:rPr>
          <w:sz w:val="20"/>
          <w:szCs w:val="20"/>
        </w:rPr>
        <w:lastRenderedPageBreak/>
        <w:t xml:space="preserve">Постановление администрации Аликовского района Чувашской Республики от </w:t>
      </w:r>
      <w:r w:rsidR="00300F78">
        <w:rPr>
          <w:sz w:val="20"/>
          <w:szCs w:val="20"/>
        </w:rPr>
        <w:t>22</w:t>
      </w:r>
      <w:r w:rsidR="00DA529D" w:rsidRPr="00DA529D">
        <w:rPr>
          <w:sz w:val="20"/>
          <w:szCs w:val="20"/>
        </w:rPr>
        <w:t>.03.20</w:t>
      </w:r>
      <w:r w:rsidRPr="00DA529D">
        <w:rPr>
          <w:sz w:val="20"/>
          <w:szCs w:val="20"/>
        </w:rPr>
        <w:t xml:space="preserve">22 г. </w:t>
      </w:r>
      <w:r w:rsidR="00550CC4">
        <w:rPr>
          <w:sz w:val="20"/>
          <w:szCs w:val="20"/>
        </w:rPr>
        <w:t xml:space="preserve">             </w:t>
      </w:r>
      <w:r w:rsidRPr="00DA529D">
        <w:rPr>
          <w:sz w:val="20"/>
          <w:szCs w:val="20"/>
        </w:rPr>
        <w:t xml:space="preserve">№ </w:t>
      </w:r>
      <w:r w:rsidR="00300F78">
        <w:rPr>
          <w:sz w:val="20"/>
          <w:szCs w:val="20"/>
        </w:rPr>
        <w:t>221</w:t>
      </w:r>
      <w:r w:rsidR="00550CC4">
        <w:rPr>
          <w:sz w:val="20"/>
          <w:szCs w:val="20"/>
        </w:rPr>
        <w:t xml:space="preserve"> </w:t>
      </w:r>
      <w:r w:rsidRPr="00DA529D">
        <w:rPr>
          <w:sz w:val="20"/>
          <w:szCs w:val="20"/>
        </w:rPr>
        <w:t>«</w:t>
      </w:r>
      <w:r w:rsidR="00300F78" w:rsidRPr="00300F78">
        <w:rPr>
          <w:bCs/>
          <w:sz w:val="20"/>
          <w:szCs w:val="20"/>
        </w:rPr>
        <w:t>О внесении изменений в постановление администрации Аликовского района Чувашско</w:t>
      </w:r>
      <w:r w:rsidR="00300F78">
        <w:rPr>
          <w:bCs/>
          <w:sz w:val="20"/>
          <w:szCs w:val="20"/>
        </w:rPr>
        <w:t>й Республики от 28.03.2018 года</w:t>
      </w:r>
      <w:r w:rsidR="00300F78" w:rsidRPr="00300F78">
        <w:rPr>
          <w:bCs/>
          <w:sz w:val="20"/>
          <w:szCs w:val="20"/>
        </w:rPr>
        <w:t xml:space="preserve"> № 415 «Об утверждении административного регламента администрации Аликовского района по предоставлению муниципальной услуги «Выдача разрешений на использование земельных участков, государственная собственность на которые не разграничена, или находящихся в муниципальной собственности, без предоставления земельных учас</w:t>
      </w:r>
      <w:r w:rsidR="00300F78">
        <w:rPr>
          <w:bCs/>
          <w:sz w:val="20"/>
          <w:szCs w:val="20"/>
        </w:rPr>
        <w:t>тков и установления сервитутов»</w:t>
      </w:r>
      <w:r w:rsidRPr="00DA529D">
        <w:rPr>
          <w:sz w:val="20"/>
          <w:szCs w:val="20"/>
        </w:rPr>
        <w:t>»</w:t>
      </w:r>
    </w:p>
    <w:p w:rsidR="00B654E8" w:rsidRDefault="00B654E8" w:rsidP="00B654E8">
      <w:pPr>
        <w:ind w:right="4960" w:firstLine="567"/>
        <w:jc w:val="both"/>
        <w:rPr>
          <w:sz w:val="20"/>
          <w:szCs w:val="20"/>
        </w:rPr>
      </w:pPr>
    </w:p>
    <w:p w:rsidR="00300F78" w:rsidRPr="00300F78" w:rsidRDefault="00300F78" w:rsidP="00300F78">
      <w:pPr>
        <w:ind w:right="141" w:firstLine="709"/>
        <w:jc w:val="both"/>
        <w:rPr>
          <w:sz w:val="20"/>
          <w:szCs w:val="20"/>
        </w:rPr>
      </w:pPr>
      <w:r w:rsidRPr="00300F78">
        <w:rPr>
          <w:sz w:val="20"/>
          <w:szCs w:val="20"/>
        </w:rPr>
        <w:t>Администрация Аликовского района Чувашской Республики  п о с т а н о в л я е т:</w:t>
      </w:r>
    </w:p>
    <w:p w:rsidR="00300F78" w:rsidRPr="00300F78" w:rsidRDefault="00300F78" w:rsidP="00300F78">
      <w:pPr>
        <w:ind w:right="141" w:firstLine="709"/>
        <w:jc w:val="both"/>
        <w:rPr>
          <w:sz w:val="20"/>
          <w:szCs w:val="20"/>
        </w:rPr>
      </w:pPr>
      <w:r w:rsidRPr="00300F78">
        <w:rPr>
          <w:sz w:val="20"/>
          <w:szCs w:val="20"/>
        </w:rPr>
        <w:t>1. Внести в постановление администрации Аликовского района Чувашской Республики от 28.03.2018 года № 415 «Об утверждении административного регламента администрации Аликовского района по предоставлению муниципальной услуги «Выдача разрешений на использование земельных участков, государственная собственность на которые не разграничена, или находящихся в муниципальной собственности, без предоставления земельных участков и установления сервитутов»» следующие изменения:</w:t>
      </w:r>
    </w:p>
    <w:p w:rsidR="00300F78" w:rsidRPr="00300F78" w:rsidRDefault="00300F78" w:rsidP="00300F78">
      <w:pPr>
        <w:ind w:right="141" w:firstLine="709"/>
        <w:jc w:val="both"/>
        <w:rPr>
          <w:sz w:val="20"/>
          <w:szCs w:val="20"/>
        </w:rPr>
      </w:pPr>
      <w:r w:rsidRPr="00300F78">
        <w:rPr>
          <w:sz w:val="20"/>
          <w:szCs w:val="20"/>
        </w:rPr>
        <w:t>1.1. В абзаце 2 п.п. 2.4.5 п. 2.4 «Сроки предоставления муниципальной услуги» слова «15 рабочих дней» заменить словами «8 рабочих дней».</w:t>
      </w:r>
    </w:p>
    <w:p w:rsidR="00300F78" w:rsidRPr="00300F78" w:rsidRDefault="00300F78" w:rsidP="00300F78">
      <w:pPr>
        <w:ind w:right="141" w:firstLine="709"/>
        <w:jc w:val="both"/>
        <w:rPr>
          <w:sz w:val="20"/>
          <w:szCs w:val="20"/>
        </w:rPr>
      </w:pPr>
      <w:r w:rsidRPr="00300F78">
        <w:rPr>
          <w:sz w:val="20"/>
          <w:szCs w:val="20"/>
        </w:rPr>
        <w:t>2. Опубликовать настоящее постановление в муниципальной газете Аликовского района «Аликовский вестник», разместить на официальном сайте администрации Аликовского района в сети Интернет.</w:t>
      </w:r>
    </w:p>
    <w:p w:rsidR="00300F78" w:rsidRPr="00300F78" w:rsidRDefault="00300F78" w:rsidP="00300F78">
      <w:pPr>
        <w:ind w:right="141" w:firstLine="709"/>
        <w:jc w:val="both"/>
        <w:rPr>
          <w:sz w:val="20"/>
          <w:szCs w:val="20"/>
        </w:rPr>
      </w:pPr>
      <w:r w:rsidRPr="00300F78">
        <w:rPr>
          <w:sz w:val="20"/>
          <w:szCs w:val="20"/>
        </w:rPr>
        <w:t>3. Настоящее постановление вступает в силу после его официального опубликования.</w:t>
      </w:r>
    </w:p>
    <w:p w:rsidR="00300F78" w:rsidRPr="00300F78" w:rsidRDefault="00300F78" w:rsidP="00300F78">
      <w:pPr>
        <w:ind w:right="141" w:firstLine="709"/>
        <w:jc w:val="both"/>
        <w:rPr>
          <w:sz w:val="20"/>
          <w:szCs w:val="20"/>
        </w:rPr>
      </w:pPr>
      <w:r w:rsidRPr="00300F78">
        <w:rPr>
          <w:sz w:val="20"/>
          <w:szCs w:val="20"/>
        </w:rPr>
        <w:t>4. Контроль за исполнением настоящего постановления возложить на отдел экономики, земельных и имущественных отношений администрации Аликовского района Чувашской Республики.</w:t>
      </w:r>
    </w:p>
    <w:p w:rsidR="00550CC4" w:rsidRPr="00550CC4" w:rsidRDefault="00550CC4" w:rsidP="00550CC4">
      <w:pPr>
        <w:ind w:right="141"/>
        <w:rPr>
          <w:sz w:val="20"/>
          <w:szCs w:val="20"/>
        </w:rPr>
      </w:pPr>
    </w:p>
    <w:p w:rsidR="00550CC4" w:rsidRPr="00550CC4" w:rsidRDefault="00550CC4" w:rsidP="00550CC4">
      <w:pPr>
        <w:ind w:right="141"/>
        <w:rPr>
          <w:sz w:val="20"/>
          <w:szCs w:val="20"/>
        </w:rPr>
      </w:pPr>
      <w:r w:rsidRPr="00550CC4">
        <w:rPr>
          <w:sz w:val="20"/>
          <w:szCs w:val="20"/>
        </w:rPr>
        <w:t xml:space="preserve">Глава администрации </w:t>
      </w:r>
    </w:p>
    <w:p w:rsidR="00550CC4" w:rsidRPr="00550CC4" w:rsidRDefault="00550CC4" w:rsidP="00550CC4">
      <w:pPr>
        <w:ind w:right="141"/>
        <w:rPr>
          <w:sz w:val="20"/>
          <w:szCs w:val="20"/>
        </w:rPr>
      </w:pPr>
      <w:r w:rsidRPr="00550CC4">
        <w:rPr>
          <w:sz w:val="20"/>
          <w:szCs w:val="20"/>
        </w:rPr>
        <w:t xml:space="preserve">Аликовского района                                                   </w:t>
      </w:r>
      <w:r>
        <w:rPr>
          <w:sz w:val="20"/>
          <w:szCs w:val="20"/>
        </w:rPr>
        <w:t xml:space="preserve">                      </w:t>
      </w:r>
      <w:r w:rsidRPr="00550CC4">
        <w:rPr>
          <w:sz w:val="20"/>
          <w:szCs w:val="20"/>
        </w:rPr>
        <w:t>А.Н. Куликов</w:t>
      </w:r>
    </w:p>
    <w:p w:rsidR="00DA529D" w:rsidRPr="00CF7198" w:rsidRDefault="00DA529D" w:rsidP="00DA529D">
      <w:pPr>
        <w:ind w:right="141"/>
        <w:rPr>
          <w:sz w:val="20"/>
          <w:szCs w:val="20"/>
        </w:rPr>
      </w:pPr>
      <w:r w:rsidRPr="00CF7198">
        <w:rPr>
          <w:sz w:val="20"/>
          <w:szCs w:val="20"/>
        </w:rPr>
        <w:t xml:space="preserve">  </w:t>
      </w:r>
    </w:p>
    <w:p w:rsidR="00B654E8" w:rsidRPr="00D34B4A" w:rsidRDefault="00B654E8" w:rsidP="00B654E8">
      <w:pPr>
        <w:rPr>
          <w:sz w:val="20"/>
          <w:szCs w:val="20"/>
        </w:rPr>
      </w:pPr>
    </w:p>
    <w:p w:rsidR="00B654E8" w:rsidRPr="00B654E8" w:rsidRDefault="00B654E8" w:rsidP="003D7BEA">
      <w:pPr>
        <w:ind w:right="4535" w:firstLine="567"/>
        <w:jc w:val="both"/>
        <w:rPr>
          <w:bCs/>
          <w:sz w:val="20"/>
          <w:szCs w:val="20"/>
        </w:rPr>
      </w:pPr>
      <w:r w:rsidRPr="00B654E8">
        <w:rPr>
          <w:sz w:val="20"/>
          <w:szCs w:val="20"/>
        </w:rPr>
        <w:t>Постановление администрации Аликовского</w:t>
      </w:r>
      <w:r w:rsidR="00550CC4">
        <w:rPr>
          <w:sz w:val="20"/>
          <w:szCs w:val="20"/>
        </w:rPr>
        <w:t xml:space="preserve"> района Чувашской Республики от </w:t>
      </w:r>
      <w:r w:rsidR="003D7BEA">
        <w:rPr>
          <w:sz w:val="20"/>
          <w:szCs w:val="20"/>
        </w:rPr>
        <w:t>23</w:t>
      </w:r>
      <w:r w:rsidR="00DA529D">
        <w:rPr>
          <w:sz w:val="20"/>
          <w:szCs w:val="20"/>
        </w:rPr>
        <w:t>.03.20</w:t>
      </w:r>
      <w:r w:rsidRPr="00B654E8">
        <w:rPr>
          <w:sz w:val="20"/>
          <w:szCs w:val="20"/>
        </w:rPr>
        <w:t xml:space="preserve">22 г. № </w:t>
      </w:r>
      <w:r w:rsidR="003D7BEA">
        <w:rPr>
          <w:sz w:val="20"/>
          <w:szCs w:val="20"/>
        </w:rPr>
        <w:t>227</w:t>
      </w:r>
      <w:r w:rsidRPr="00B654E8">
        <w:rPr>
          <w:sz w:val="20"/>
          <w:szCs w:val="20"/>
        </w:rPr>
        <w:t xml:space="preserve"> «</w:t>
      </w:r>
      <w:r w:rsidR="003D7BEA" w:rsidRPr="003D7BEA">
        <w:rPr>
          <w:bCs/>
          <w:sz w:val="20"/>
          <w:szCs w:val="20"/>
        </w:rPr>
        <w:t>О внесении изменений в постановление администрации Аликовского района Чувашской Республики от 26.12.2018 г. № 1482 «О закреплении администратора доходов бюджета Аликовского района Чу</w:t>
      </w:r>
      <w:r w:rsidR="003D7BEA">
        <w:rPr>
          <w:bCs/>
          <w:sz w:val="20"/>
          <w:szCs w:val="20"/>
        </w:rPr>
        <w:t>вашской Республики на 2018 год»</w:t>
      </w:r>
      <w:r w:rsidRPr="00B654E8">
        <w:rPr>
          <w:sz w:val="20"/>
          <w:szCs w:val="20"/>
        </w:rPr>
        <w:t>»</w:t>
      </w:r>
    </w:p>
    <w:p w:rsidR="00C1309B" w:rsidRDefault="00C1309B" w:rsidP="00796FA7">
      <w:pPr>
        <w:rPr>
          <w:sz w:val="22"/>
          <w:szCs w:val="22"/>
        </w:rPr>
      </w:pPr>
    </w:p>
    <w:p w:rsidR="003D7BEA" w:rsidRPr="00432B80" w:rsidRDefault="003D7BEA" w:rsidP="003D7BEA">
      <w:pPr>
        <w:tabs>
          <w:tab w:val="left" w:pos="9072"/>
        </w:tabs>
        <w:ind w:right="-1" w:firstLine="709"/>
        <w:jc w:val="both"/>
        <w:rPr>
          <w:sz w:val="20"/>
          <w:szCs w:val="20"/>
        </w:rPr>
      </w:pPr>
      <w:r w:rsidRPr="00432B80">
        <w:rPr>
          <w:sz w:val="20"/>
          <w:szCs w:val="20"/>
        </w:rPr>
        <w:t>В соответствии с Бюджетным кодексом Российской Федерации и в целях реализации Решения Собрания депутатов Аликовского района Чувашской Республики от 11 декабря 2020 года № 27 «О бюджете Аликовского района Чувашской Республики на 2021 год и плановый период 2022 и 2023 годов» администрация Аликовского района Чувашской Республики п о с т а н о в л е т:</w:t>
      </w:r>
    </w:p>
    <w:p w:rsidR="003D7BEA" w:rsidRPr="00432B80" w:rsidRDefault="003D7BEA" w:rsidP="003D7BEA">
      <w:pPr>
        <w:tabs>
          <w:tab w:val="left" w:pos="9072"/>
        </w:tabs>
        <w:ind w:right="-1" w:firstLine="709"/>
        <w:jc w:val="both"/>
        <w:rPr>
          <w:bCs/>
          <w:sz w:val="20"/>
          <w:szCs w:val="20"/>
        </w:rPr>
      </w:pPr>
      <w:r w:rsidRPr="00432B80">
        <w:rPr>
          <w:sz w:val="20"/>
          <w:szCs w:val="20"/>
        </w:rPr>
        <w:t xml:space="preserve">1. Внести в постановление администрации </w:t>
      </w:r>
      <w:r w:rsidRPr="00432B80">
        <w:rPr>
          <w:bCs/>
          <w:sz w:val="20"/>
          <w:szCs w:val="20"/>
        </w:rPr>
        <w:t>Аликовского района Чувашской Республики от 26.12.2018 г. № 1482 «О закреплении администратора доходов бюджета Аликовского района Чувашской Республики на 2019 год»</w:t>
      </w:r>
      <w:r w:rsidRPr="00432B80">
        <w:rPr>
          <w:sz w:val="20"/>
          <w:szCs w:val="20"/>
        </w:rPr>
        <w:t xml:space="preserve"> </w:t>
      </w:r>
      <w:r w:rsidRPr="00432B80">
        <w:rPr>
          <w:bCs/>
          <w:sz w:val="20"/>
          <w:szCs w:val="20"/>
        </w:rPr>
        <w:t>c изменениями и дополнениями от 29 мая 2019 г., 17 июня 2019 г., 1 июля 2019 г., 24 декабря 2019 г., 21 апреля 2020 г., 29 декабря 2020 г., 3 июня 2021 г., 14 октября 2021 г. 1 декабря 2021 следующее изменение:</w:t>
      </w:r>
    </w:p>
    <w:p w:rsidR="003D7BEA" w:rsidRPr="00432B80" w:rsidRDefault="003D7BEA" w:rsidP="003D7BEA">
      <w:pPr>
        <w:tabs>
          <w:tab w:val="left" w:pos="9072"/>
        </w:tabs>
        <w:ind w:right="-1" w:firstLine="709"/>
        <w:jc w:val="both"/>
        <w:rPr>
          <w:sz w:val="20"/>
          <w:szCs w:val="20"/>
        </w:rPr>
      </w:pPr>
      <w:r w:rsidRPr="00432B80">
        <w:rPr>
          <w:sz w:val="20"/>
          <w:szCs w:val="20"/>
        </w:rPr>
        <w:t>1.1. Дополнить следующие коды доходов бюджетной классификации:</w:t>
      </w:r>
    </w:p>
    <w:p w:rsidR="003D7BEA" w:rsidRPr="00432B80" w:rsidRDefault="003D7BEA" w:rsidP="003D7BEA">
      <w:pPr>
        <w:tabs>
          <w:tab w:val="left" w:pos="9072"/>
        </w:tabs>
        <w:ind w:right="-1"/>
        <w:jc w:val="both"/>
        <w:rPr>
          <w:sz w:val="20"/>
          <w:szCs w:val="20"/>
        </w:rPr>
      </w:pPr>
    </w:p>
    <w:tbl>
      <w:tblPr>
        <w:tblW w:w="9639" w:type="dxa"/>
        <w:tblInd w:w="5" w:type="dxa"/>
        <w:tblCellMar>
          <w:left w:w="0" w:type="dxa"/>
          <w:right w:w="0" w:type="dxa"/>
        </w:tblCellMar>
        <w:tblLook w:val="0000" w:firstRow="0" w:lastRow="0" w:firstColumn="0" w:lastColumn="0" w:noHBand="0" w:noVBand="0"/>
      </w:tblPr>
      <w:tblGrid>
        <w:gridCol w:w="3261"/>
        <w:gridCol w:w="6378"/>
      </w:tblGrid>
      <w:tr w:rsidR="003D7BEA" w:rsidRPr="00432B80" w:rsidTr="007C01C1">
        <w:trPr>
          <w:trHeight w:val="874"/>
        </w:trPr>
        <w:tc>
          <w:tcPr>
            <w:tcW w:w="3261" w:type="dxa"/>
            <w:tcBorders>
              <w:top w:val="single" w:sz="4" w:space="0" w:color="auto"/>
              <w:left w:val="single" w:sz="4" w:space="0" w:color="auto"/>
              <w:bottom w:val="single" w:sz="4" w:space="0" w:color="auto"/>
              <w:right w:val="single" w:sz="4" w:space="0" w:color="auto"/>
            </w:tcBorders>
          </w:tcPr>
          <w:p w:rsidR="003D7BEA" w:rsidRPr="00432B80" w:rsidRDefault="003D7BEA" w:rsidP="007C01C1">
            <w:pPr>
              <w:tabs>
                <w:tab w:val="left" w:pos="9072"/>
              </w:tabs>
              <w:ind w:right="-1"/>
              <w:jc w:val="center"/>
              <w:rPr>
                <w:bCs/>
                <w:sz w:val="20"/>
                <w:szCs w:val="20"/>
              </w:rPr>
            </w:pPr>
            <w:r w:rsidRPr="00432B80">
              <w:rPr>
                <w:bCs/>
                <w:sz w:val="20"/>
                <w:szCs w:val="20"/>
              </w:rPr>
              <w:t>Код дохода бюджетной классификации</w:t>
            </w:r>
          </w:p>
        </w:tc>
        <w:tc>
          <w:tcPr>
            <w:tcW w:w="63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D7BEA" w:rsidRPr="00432B80" w:rsidRDefault="003D7BEA" w:rsidP="007C01C1">
            <w:pPr>
              <w:tabs>
                <w:tab w:val="left" w:pos="9072"/>
              </w:tabs>
              <w:ind w:right="-1"/>
              <w:jc w:val="center"/>
              <w:rPr>
                <w:bCs/>
                <w:sz w:val="20"/>
                <w:szCs w:val="20"/>
              </w:rPr>
            </w:pPr>
            <w:r w:rsidRPr="00432B80">
              <w:rPr>
                <w:bCs/>
                <w:sz w:val="20"/>
                <w:szCs w:val="20"/>
              </w:rPr>
              <w:t>Наименование показателя</w:t>
            </w:r>
          </w:p>
        </w:tc>
      </w:tr>
      <w:tr w:rsidR="003D7BEA" w:rsidRPr="00432B80" w:rsidTr="007C01C1">
        <w:trPr>
          <w:trHeight w:val="874"/>
        </w:trPr>
        <w:tc>
          <w:tcPr>
            <w:tcW w:w="3261" w:type="dxa"/>
            <w:tcBorders>
              <w:top w:val="single" w:sz="4" w:space="0" w:color="auto"/>
              <w:left w:val="single" w:sz="4" w:space="0" w:color="auto"/>
              <w:bottom w:val="single" w:sz="4" w:space="0" w:color="auto"/>
              <w:right w:val="single" w:sz="4" w:space="0" w:color="auto"/>
            </w:tcBorders>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2390"/>
              <w:gridCol w:w="96"/>
            </w:tblGrid>
            <w:tr w:rsidR="003D7BEA" w:rsidRPr="00432B80" w:rsidTr="007C01C1">
              <w:trPr>
                <w:tblCellSpacing w:w="0" w:type="dxa"/>
              </w:trPr>
              <w:tc>
                <w:tcPr>
                  <w:tcW w:w="0" w:type="auto"/>
                  <w:hideMark/>
                </w:tcPr>
                <w:p w:rsidR="003D7BEA" w:rsidRPr="00432B80" w:rsidRDefault="003D7BEA" w:rsidP="007C01C1">
                  <w:pPr>
                    <w:tabs>
                      <w:tab w:val="left" w:pos="9072"/>
                    </w:tabs>
                    <w:ind w:right="-1"/>
                    <w:jc w:val="both"/>
                    <w:rPr>
                      <w:sz w:val="20"/>
                      <w:szCs w:val="20"/>
                    </w:rPr>
                  </w:pPr>
                  <w:r w:rsidRPr="00432B80">
                    <w:rPr>
                      <w:sz w:val="20"/>
                      <w:szCs w:val="20"/>
                    </w:rPr>
                    <w:t>903 2 02 25169 05 0000 150</w:t>
                  </w:r>
                </w:p>
              </w:tc>
              <w:tc>
                <w:tcPr>
                  <w:tcW w:w="0" w:type="auto"/>
                  <w:hideMark/>
                </w:tcPr>
                <w:p w:rsidR="003D7BEA" w:rsidRPr="00432B80" w:rsidRDefault="003D7BEA" w:rsidP="007C01C1">
                  <w:pPr>
                    <w:tabs>
                      <w:tab w:val="left" w:pos="9072"/>
                    </w:tabs>
                    <w:ind w:right="-1"/>
                    <w:jc w:val="both"/>
                    <w:rPr>
                      <w:sz w:val="20"/>
                      <w:szCs w:val="20"/>
                    </w:rPr>
                  </w:pPr>
                </w:p>
              </w:tc>
            </w:tr>
          </w:tbl>
          <w:p w:rsidR="003D7BEA" w:rsidRPr="00432B80" w:rsidRDefault="003D7BEA" w:rsidP="007C01C1">
            <w:pPr>
              <w:tabs>
                <w:tab w:val="left" w:pos="9072"/>
              </w:tabs>
              <w:ind w:right="-1"/>
              <w:jc w:val="both"/>
              <w:rPr>
                <w:bCs/>
                <w:sz w:val="20"/>
                <w:szCs w:val="20"/>
              </w:rPr>
            </w:pPr>
          </w:p>
        </w:tc>
        <w:tc>
          <w:tcPr>
            <w:tcW w:w="63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6348"/>
            </w:tblGrid>
            <w:tr w:rsidR="003D7BEA" w:rsidRPr="00432B80" w:rsidTr="007C01C1">
              <w:trPr>
                <w:tblCellSpacing w:w="0" w:type="dxa"/>
              </w:trPr>
              <w:tc>
                <w:tcPr>
                  <w:tcW w:w="0" w:type="auto"/>
                  <w:hideMark/>
                </w:tcPr>
                <w:p w:rsidR="003D7BEA" w:rsidRPr="00432B80" w:rsidRDefault="003D7BEA" w:rsidP="007C01C1">
                  <w:pPr>
                    <w:tabs>
                      <w:tab w:val="left" w:pos="9072"/>
                    </w:tabs>
                    <w:ind w:right="-1"/>
                    <w:jc w:val="both"/>
                    <w:rPr>
                      <w:sz w:val="20"/>
                      <w:szCs w:val="20"/>
                    </w:rPr>
                  </w:pPr>
                  <w:r w:rsidRPr="00432B80">
                    <w:rPr>
                      <w:sz w:val="20"/>
                      <w:szCs w:val="20"/>
                    </w:rPr>
                    <w:t>Субсидии бюджетам муниципальных районов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r>
          </w:tbl>
          <w:p w:rsidR="003D7BEA" w:rsidRPr="00432B80" w:rsidRDefault="003D7BEA" w:rsidP="007C01C1">
            <w:pPr>
              <w:tabs>
                <w:tab w:val="left" w:pos="9072"/>
              </w:tabs>
              <w:ind w:right="-1"/>
              <w:jc w:val="both"/>
              <w:rPr>
                <w:sz w:val="20"/>
                <w:szCs w:val="20"/>
              </w:rPr>
            </w:pPr>
          </w:p>
        </w:tc>
      </w:tr>
    </w:tbl>
    <w:p w:rsidR="003D7BEA" w:rsidRPr="00432B80" w:rsidRDefault="003D7BEA" w:rsidP="003D7BEA">
      <w:pPr>
        <w:tabs>
          <w:tab w:val="left" w:pos="9072"/>
        </w:tabs>
        <w:ind w:right="-1"/>
        <w:jc w:val="both"/>
        <w:rPr>
          <w:sz w:val="20"/>
          <w:szCs w:val="20"/>
        </w:rPr>
      </w:pPr>
    </w:p>
    <w:p w:rsidR="003D7BEA" w:rsidRPr="00432B80" w:rsidRDefault="003D7BEA" w:rsidP="003D7BEA">
      <w:pPr>
        <w:tabs>
          <w:tab w:val="left" w:pos="9072"/>
        </w:tabs>
        <w:ind w:right="-1"/>
        <w:jc w:val="both"/>
        <w:rPr>
          <w:sz w:val="20"/>
          <w:szCs w:val="20"/>
        </w:rPr>
      </w:pPr>
    </w:p>
    <w:p w:rsidR="003D7BEA" w:rsidRPr="00432B80" w:rsidRDefault="003D7BEA" w:rsidP="003D7BEA">
      <w:pPr>
        <w:tabs>
          <w:tab w:val="left" w:pos="9072"/>
        </w:tabs>
        <w:ind w:right="-1"/>
        <w:jc w:val="both"/>
        <w:rPr>
          <w:sz w:val="20"/>
          <w:szCs w:val="20"/>
        </w:rPr>
      </w:pPr>
      <w:r w:rsidRPr="00432B80">
        <w:rPr>
          <w:sz w:val="20"/>
          <w:szCs w:val="20"/>
        </w:rPr>
        <w:t>Глава администрации</w:t>
      </w:r>
    </w:p>
    <w:p w:rsidR="003D7BEA" w:rsidRPr="00432B80" w:rsidRDefault="003D7BEA" w:rsidP="003D7BEA">
      <w:pPr>
        <w:tabs>
          <w:tab w:val="left" w:pos="9072"/>
        </w:tabs>
        <w:ind w:right="-1"/>
        <w:jc w:val="both"/>
        <w:rPr>
          <w:sz w:val="20"/>
          <w:szCs w:val="20"/>
        </w:rPr>
      </w:pPr>
      <w:r w:rsidRPr="00432B80">
        <w:rPr>
          <w:sz w:val="20"/>
          <w:szCs w:val="20"/>
        </w:rPr>
        <w:t>Аликовского района                                                                                         А.Н. Куликов</w:t>
      </w:r>
    </w:p>
    <w:p w:rsidR="00550CC4" w:rsidRPr="00A31006" w:rsidRDefault="00550CC4" w:rsidP="00550CC4">
      <w:pPr>
        <w:jc w:val="both"/>
        <w:rPr>
          <w:sz w:val="20"/>
          <w:szCs w:val="20"/>
        </w:rPr>
      </w:pPr>
    </w:p>
    <w:p w:rsidR="00550CC4" w:rsidRPr="003D7BEA" w:rsidRDefault="00550CC4" w:rsidP="003D7BEA">
      <w:pPr>
        <w:ind w:right="4535" w:firstLine="567"/>
        <w:jc w:val="both"/>
        <w:rPr>
          <w:bCs/>
          <w:sz w:val="20"/>
          <w:szCs w:val="20"/>
        </w:rPr>
      </w:pPr>
      <w:r w:rsidRPr="00B654E8">
        <w:rPr>
          <w:sz w:val="20"/>
          <w:szCs w:val="20"/>
        </w:rPr>
        <w:lastRenderedPageBreak/>
        <w:t xml:space="preserve">Постановление администрации Аликовского района Чувашской Республики от </w:t>
      </w:r>
      <w:r w:rsidR="003D7BEA">
        <w:rPr>
          <w:sz w:val="20"/>
          <w:szCs w:val="20"/>
        </w:rPr>
        <w:t>23</w:t>
      </w:r>
      <w:r>
        <w:rPr>
          <w:sz w:val="20"/>
          <w:szCs w:val="20"/>
        </w:rPr>
        <w:t>.03.20</w:t>
      </w:r>
      <w:r w:rsidRPr="00B654E8">
        <w:rPr>
          <w:sz w:val="20"/>
          <w:szCs w:val="20"/>
        </w:rPr>
        <w:t xml:space="preserve">22 г. № </w:t>
      </w:r>
      <w:r w:rsidR="003D7BEA">
        <w:rPr>
          <w:sz w:val="20"/>
          <w:szCs w:val="20"/>
        </w:rPr>
        <w:t>228</w:t>
      </w:r>
      <w:r w:rsidRPr="00B654E8">
        <w:rPr>
          <w:sz w:val="20"/>
          <w:szCs w:val="20"/>
        </w:rPr>
        <w:t xml:space="preserve"> «</w:t>
      </w:r>
      <w:r w:rsidR="003D7BEA" w:rsidRPr="003D7BEA">
        <w:rPr>
          <w:bCs/>
          <w:sz w:val="20"/>
          <w:szCs w:val="20"/>
        </w:rPr>
        <w:t>О внесении изменений в постановление администрации Аликовского района Чувашской Республики от 27.12.2021 г.      № 1121 «Об утверждении перечня предприятий и организаций для отбывания наказания в виде исправительных работ на территории Аликовского района»</w:t>
      </w:r>
      <w:r w:rsidRPr="00B654E8">
        <w:rPr>
          <w:sz w:val="20"/>
          <w:szCs w:val="20"/>
        </w:rPr>
        <w:t>»</w:t>
      </w:r>
    </w:p>
    <w:p w:rsidR="00550CC4" w:rsidRDefault="00550CC4" w:rsidP="00DA529D">
      <w:pPr>
        <w:ind w:firstLine="709"/>
        <w:jc w:val="both"/>
        <w:rPr>
          <w:bCs/>
          <w:sz w:val="20"/>
          <w:szCs w:val="20"/>
        </w:rPr>
      </w:pPr>
    </w:p>
    <w:p w:rsidR="003D7BEA" w:rsidRPr="00F360F4" w:rsidRDefault="003D7BEA" w:rsidP="003D7BEA">
      <w:pPr>
        <w:shd w:val="clear" w:color="auto" w:fill="FFFFFF"/>
        <w:tabs>
          <w:tab w:val="left" w:pos="929"/>
        </w:tabs>
        <w:ind w:firstLine="709"/>
        <w:jc w:val="both"/>
        <w:rPr>
          <w:sz w:val="20"/>
          <w:szCs w:val="20"/>
        </w:rPr>
      </w:pPr>
      <w:r w:rsidRPr="00F360F4">
        <w:rPr>
          <w:sz w:val="20"/>
          <w:szCs w:val="20"/>
        </w:rPr>
        <w:t xml:space="preserve">Администрация Аликовского района Чувашской Республики  п о с т а н о в л я е т:      </w:t>
      </w:r>
    </w:p>
    <w:p w:rsidR="003D7BEA" w:rsidRPr="00F360F4" w:rsidRDefault="003D7BEA" w:rsidP="003D7BEA">
      <w:pPr>
        <w:shd w:val="clear" w:color="auto" w:fill="FFFFFF"/>
        <w:tabs>
          <w:tab w:val="left" w:pos="929"/>
        </w:tabs>
        <w:ind w:firstLine="709"/>
        <w:jc w:val="both"/>
        <w:rPr>
          <w:sz w:val="20"/>
          <w:szCs w:val="20"/>
        </w:rPr>
      </w:pPr>
      <w:r w:rsidRPr="00F360F4">
        <w:rPr>
          <w:sz w:val="20"/>
          <w:szCs w:val="20"/>
        </w:rPr>
        <w:t>1. Внести в постановление администрации Аликовского района Чувашской Республики от 27.12.2021 г. № 1121 «Об утверждении перечня предприятий и организаций для отбывания наказания в виде исправительных работ на территории Аликовского района» следующее изменение:</w:t>
      </w:r>
    </w:p>
    <w:p w:rsidR="003D7BEA" w:rsidRPr="00F360F4" w:rsidRDefault="003D7BEA" w:rsidP="003D7BEA">
      <w:pPr>
        <w:shd w:val="clear" w:color="auto" w:fill="FFFFFF"/>
        <w:tabs>
          <w:tab w:val="left" w:pos="929"/>
        </w:tabs>
        <w:ind w:firstLine="709"/>
        <w:jc w:val="both"/>
        <w:rPr>
          <w:bCs/>
          <w:sz w:val="20"/>
          <w:szCs w:val="20"/>
        </w:rPr>
      </w:pPr>
      <w:r w:rsidRPr="00F360F4">
        <w:rPr>
          <w:sz w:val="20"/>
          <w:szCs w:val="20"/>
        </w:rPr>
        <w:t>1.1. Дополнить следующую позицию в перечень</w:t>
      </w:r>
      <w:r w:rsidRPr="00F360F4">
        <w:rPr>
          <w:bCs/>
          <w:sz w:val="20"/>
          <w:szCs w:val="20"/>
        </w:rPr>
        <w:t xml:space="preserve"> предприятий и организаций для отбывания </w:t>
      </w:r>
      <w:r w:rsidRPr="00F360F4">
        <w:rPr>
          <w:sz w:val="20"/>
          <w:szCs w:val="20"/>
        </w:rPr>
        <w:t>в виде</w:t>
      </w:r>
      <w:r w:rsidRPr="00F360F4">
        <w:rPr>
          <w:bCs/>
          <w:sz w:val="20"/>
          <w:szCs w:val="20"/>
        </w:rPr>
        <w:t xml:space="preserve"> исправительных работ на территории Аликовского района:</w:t>
      </w:r>
    </w:p>
    <w:p w:rsidR="003D7BEA" w:rsidRPr="00F360F4" w:rsidRDefault="003D7BEA" w:rsidP="003D7BEA">
      <w:pPr>
        <w:shd w:val="clear" w:color="auto" w:fill="FFFFFF"/>
        <w:tabs>
          <w:tab w:val="left" w:pos="929"/>
        </w:tabs>
        <w:jc w:val="both"/>
        <w:rPr>
          <w:bCs/>
          <w:sz w:val="20"/>
          <w:szCs w:val="20"/>
        </w:rPr>
      </w:pPr>
    </w:p>
    <w:tbl>
      <w:tblPr>
        <w:tblW w:w="9752" w:type="dxa"/>
        <w:tblInd w:w="-5" w:type="dxa"/>
        <w:tblLayout w:type="fixed"/>
        <w:tblLook w:val="0000" w:firstRow="0" w:lastRow="0" w:firstColumn="0" w:lastColumn="0" w:noHBand="0" w:noVBand="0"/>
      </w:tblPr>
      <w:tblGrid>
        <w:gridCol w:w="822"/>
        <w:gridCol w:w="8930"/>
      </w:tblGrid>
      <w:tr w:rsidR="003D7BEA" w:rsidRPr="00F360F4" w:rsidTr="003D7BEA">
        <w:tc>
          <w:tcPr>
            <w:tcW w:w="822" w:type="dxa"/>
            <w:tcBorders>
              <w:top w:val="single" w:sz="4" w:space="0" w:color="000000"/>
              <w:left w:val="single" w:sz="4" w:space="0" w:color="000000"/>
              <w:bottom w:val="single" w:sz="4" w:space="0" w:color="000000"/>
            </w:tcBorders>
            <w:shd w:val="clear" w:color="auto" w:fill="auto"/>
          </w:tcPr>
          <w:p w:rsidR="003D7BEA" w:rsidRPr="00F360F4" w:rsidRDefault="003D7BEA" w:rsidP="003D7BEA">
            <w:pPr>
              <w:pStyle w:val="a4"/>
              <w:rPr>
                <w:b/>
                <w:bCs/>
                <w:color w:val="000000"/>
                <w:spacing w:val="-7"/>
                <w:sz w:val="20"/>
                <w:szCs w:val="20"/>
              </w:rPr>
            </w:pPr>
            <w:r w:rsidRPr="00F360F4">
              <w:rPr>
                <w:b/>
                <w:bCs/>
                <w:color w:val="000000"/>
                <w:spacing w:val="-7"/>
                <w:sz w:val="20"/>
                <w:szCs w:val="20"/>
              </w:rPr>
              <w:t>№</w:t>
            </w:r>
          </w:p>
          <w:p w:rsidR="003D7BEA" w:rsidRPr="00F360F4" w:rsidRDefault="003D7BEA" w:rsidP="003D7BEA">
            <w:pPr>
              <w:pStyle w:val="a4"/>
              <w:rPr>
                <w:sz w:val="20"/>
                <w:szCs w:val="20"/>
              </w:rPr>
            </w:pPr>
            <w:r w:rsidRPr="00F360F4">
              <w:rPr>
                <w:b/>
                <w:bCs/>
                <w:color w:val="000000"/>
                <w:spacing w:val="-7"/>
                <w:sz w:val="20"/>
                <w:szCs w:val="20"/>
              </w:rPr>
              <w:t>п/п</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3D7BEA" w:rsidRPr="00F360F4" w:rsidRDefault="003D7BEA" w:rsidP="003D7BEA">
            <w:pPr>
              <w:rPr>
                <w:sz w:val="20"/>
                <w:szCs w:val="20"/>
              </w:rPr>
            </w:pPr>
            <w:r w:rsidRPr="00F360F4">
              <w:rPr>
                <w:sz w:val="20"/>
                <w:szCs w:val="20"/>
              </w:rPr>
              <w:t>Наименование</w:t>
            </w:r>
          </w:p>
        </w:tc>
      </w:tr>
      <w:tr w:rsidR="003D7BEA" w:rsidRPr="00F360F4" w:rsidTr="003D7BEA">
        <w:tc>
          <w:tcPr>
            <w:tcW w:w="822" w:type="dxa"/>
            <w:tcBorders>
              <w:top w:val="single" w:sz="4" w:space="0" w:color="000000"/>
              <w:left w:val="single" w:sz="4" w:space="0" w:color="000000"/>
              <w:bottom w:val="single" w:sz="4" w:space="0" w:color="000000"/>
            </w:tcBorders>
            <w:shd w:val="clear" w:color="auto" w:fill="auto"/>
          </w:tcPr>
          <w:p w:rsidR="003D7BEA" w:rsidRPr="00F360F4" w:rsidRDefault="003D7BEA" w:rsidP="003D7BEA">
            <w:pPr>
              <w:pStyle w:val="a4"/>
              <w:rPr>
                <w:sz w:val="20"/>
                <w:szCs w:val="20"/>
              </w:rPr>
            </w:pPr>
            <w:r w:rsidRPr="00F360F4">
              <w:rPr>
                <w:b/>
                <w:bCs/>
                <w:color w:val="000000"/>
                <w:spacing w:val="-7"/>
                <w:sz w:val="20"/>
                <w:szCs w:val="20"/>
              </w:rPr>
              <w:t>16.</w:t>
            </w:r>
          </w:p>
        </w:tc>
        <w:tc>
          <w:tcPr>
            <w:tcW w:w="89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7BEA" w:rsidRPr="00F360F4" w:rsidRDefault="003D7BEA" w:rsidP="003D7BEA">
            <w:pPr>
              <w:rPr>
                <w:sz w:val="20"/>
                <w:szCs w:val="20"/>
              </w:rPr>
            </w:pPr>
            <w:r w:rsidRPr="00F360F4">
              <w:rPr>
                <w:sz w:val="20"/>
                <w:szCs w:val="20"/>
              </w:rPr>
              <w:t>БУ «Аликовская ЦРБ» (по согласованию)</w:t>
            </w:r>
          </w:p>
        </w:tc>
      </w:tr>
    </w:tbl>
    <w:p w:rsidR="003D7BEA" w:rsidRPr="00F360F4" w:rsidRDefault="003D7BEA" w:rsidP="003D7BEA">
      <w:pPr>
        <w:shd w:val="clear" w:color="auto" w:fill="FFFFFF"/>
        <w:tabs>
          <w:tab w:val="left" w:pos="929"/>
        </w:tabs>
        <w:jc w:val="both"/>
        <w:rPr>
          <w:sz w:val="20"/>
          <w:szCs w:val="20"/>
        </w:rPr>
      </w:pPr>
    </w:p>
    <w:p w:rsidR="003D7BEA" w:rsidRPr="00F360F4" w:rsidRDefault="003D7BEA" w:rsidP="003D7BEA">
      <w:pPr>
        <w:shd w:val="clear" w:color="auto" w:fill="FFFFFF"/>
        <w:tabs>
          <w:tab w:val="left" w:pos="929"/>
        </w:tabs>
        <w:ind w:firstLine="709"/>
        <w:jc w:val="both"/>
        <w:rPr>
          <w:sz w:val="20"/>
          <w:szCs w:val="20"/>
        </w:rPr>
      </w:pPr>
      <w:r w:rsidRPr="00F360F4">
        <w:rPr>
          <w:sz w:val="20"/>
          <w:szCs w:val="20"/>
        </w:rPr>
        <w:t>2.  Настоящее постановление вступает в силу после его подписания.</w:t>
      </w:r>
    </w:p>
    <w:p w:rsidR="003D7BEA" w:rsidRPr="00F360F4" w:rsidRDefault="003D7BEA" w:rsidP="003D7BEA">
      <w:pPr>
        <w:shd w:val="clear" w:color="auto" w:fill="FFFFFF"/>
        <w:tabs>
          <w:tab w:val="left" w:pos="929"/>
        </w:tabs>
        <w:jc w:val="both"/>
        <w:rPr>
          <w:sz w:val="20"/>
          <w:szCs w:val="20"/>
        </w:rPr>
      </w:pPr>
    </w:p>
    <w:p w:rsidR="003D7BEA" w:rsidRPr="00F360F4" w:rsidRDefault="003D7BEA" w:rsidP="003D7BEA">
      <w:pPr>
        <w:shd w:val="clear" w:color="auto" w:fill="FFFFFF"/>
        <w:tabs>
          <w:tab w:val="left" w:pos="929"/>
        </w:tabs>
        <w:jc w:val="both"/>
        <w:rPr>
          <w:sz w:val="20"/>
          <w:szCs w:val="20"/>
        </w:rPr>
      </w:pPr>
    </w:p>
    <w:p w:rsidR="003D7BEA" w:rsidRPr="00F360F4" w:rsidRDefault="003D7BEA" w:rsidP="003D7BEA">
      <w:pPr>
        <w:shd w:val="clear" w:color="auto" w:fill="FFFFFF"/>
        <w:tabs>
          <w:tab w:val="left" w:pos="929"/>
        </w:tabs>
        <w:rPr>
          <w:sz w:val="20"/>
          <w:szCs w:val="20"/>
        </w:rPr>
      </w:pPr>
      <w:r w:rsidRPr="00F360F4">
        <w:rPr>
          <w:sz w:val="20"/>
          <w:szCs w:val="20"/>
        </w:rPr>
        <w:t xml:space="preserve">Глава администрации  </w:t>
      </w:r>
    </w:p>
    <w:p w:rsidR="003D7BEA" w:rsidRPr="00F360F4" w:rsidRDefault="003D7BEA" w:rsidP="003D7BEA">
      <w:pPr>
        <w:shd w:val="clear" w:color="auto" w:fill="FFFFFF"/>
        <w:tabs>
          <w:tab w:val="left" w:pos="929"/>
        </w:tabs>
        <w:rPr>
          <w:sz w:val="20"/>
          <w:szCs w:val="20"/>
        </w:rPr>
      </w:pPr>
      <w:r w:rsidRPr="00F360F4">
        <w:rPr>
          <w:sz w:val="20"/>
          <w:szCs w:val="20"/>
        </w:rPr>
        <w:t xml:space="preserve">Аликовского района                               </w:t>
      </w:r>
      <w:r>
        <w:rPr>
          <w:sz w:val="20"/>
          <w:szCs w:val="20"/>
        </w:rPr>
        <w:t xml:space="preserve">                          </w:t>
      </w:r>
      <w:r w:rsidRPr="00F360F4">
        <w:rPr>
          <w:sz w:val="20"/>
          <w:szCs w:val="20"/>
        </w:rPr>
        <w:t xml:space="preserve">                </w:t>
      </w:r>
      <w:r>
        <w:rPr>
          <w:sz w:val="20"/>
          <w:szCs w:val="20"/>
        </w:rPr>
        <w:t>А.Н. Куликов</w:t>
      </w:r>
    </w:p>
    <w:p w:rsidR="003D7BEA" w:rsidRDefault="003D7BEA" w:rsidP="003D7BEA">
      <w:pPr>
        <w:shd w:val="clear" w:color="auto" w:fill="FFFFFF"/>
        <w:tabs>
          <w:tab w:val="left" w:pos="929"/>
        </w:tabs>
        <w:spacing w:line="320" w:lineRule="exact"/>
        <w:ind w:right="-1"/>
        <w:rPr>
          <w:sz w:val="20"/>
          <w:szCs w:val="20"/>
        </w:rPr>
      </w:pPr>
    </w:p>
    <w:p w:rsidR="003D7BEA" w:rsidRDefault="003D7BEA" w:rsidP="003D7BEA">
      <w:pPr>
        <w:shd w:val="clear" w:color="auto" w:fill="FFFFFF"/>
        <w:tabs>
          <w:tab w:val="left" w:pos="929"/>
        </w:tabs>
        <w:spacing w:line="320" w:lineRule="exact"/>
        <w:ind w:right="-1"/>
        <w:rPr>
          <w:sz w:val="20"/>
          <w:szCs w:val="20"/>
        </w:rPr>
      </w:pPr>
    </w:p>
    <w:p w:rsidR="003D7BEA" w:rsidRPr="00935873" w:rsidRDefault="003D7BEA" w:rsidP="003D7BEA">
      <w:pPr>
        <w:widowControl w:val="0"/>
        <w:ind w:right="4818" w:firstLine="567"/>
        <w:jc w:val="both"/>
        <w:rPr>
          <w:bCs/>
          <w:sz w:val="20"/>
          <w:szCs w:val="20"/>
        </w:rPr>
      </w:pPr>
      <w:r w:rsidRPr="00935873">
        <w:rPr>
          <w:sz w:val="20"/>
          <w:szCs w:val="20"/>
        </w:rPr>
        <w:t xml:space="preserve">Решение Собрания депутатов Аликовского района Собрания депутатов от </w:t>
      </w:r>
      <w:r>
        <w:rPr>
          <w:sz w:val="20"/>
          <w:szCs w:val="20"/>
        </w:rPr>
        <w:t>25</w:t>
      </w:r>
      <w:r w:rsidRPr="00935873">
        <w:rPr>
          <w:sz w:val="20"/>
          <w:szCs w:val="20"/>
        </w:rPr>
        <w:t>.</w:t>
      </w:r>
      <w:r>
        <w:rPr>
          <w:sz w:val="20"/>
          <w:szCs w:val="20"/>
        </w:rPr>
        <w:t>03</w:t>
      </w:r>
      <w:r w:rsidRPr="00935873">
        <w:rPr>
          <w:sz w:val="20"/>
          <w:szCs w:val="20"/>
        </w:rPr>
        <w:t>.202</w:t>
      </w:r>
      <w:r>
        <w:rPr>
          <w:sz w:val="20"/>
          <w:szCs w:val="20"/>
        </w:rPr>
        <w:t>2</w:t>
      </w:r>
      <w:r w:rsidRPr="00935873">
        <w:rPr>
          <w:sz w:val="20"/>
          <w:szCs w:val="20"/>
        </w:rPr>
        <w:t xml:space="preserve"> г. №</w:t>
      </w:r>
      <w:r>
        <w:rPr>
          <w:sz w:val="20"/>
          <w:szCs w:val="20"/>
        </w:rPr>
        <w:t xml:space="preserve"> 8</w:t>
      </w:r>
      <w:r w:rsidRPr="00935873">
        <w:rPr>
          <w:sz w:val="20"/>
          <w:szCs w:val="20"/>
        </w:rPr>
        <w:t>4 «</w:t>
      </w:r>
      <w:r w:rsidRPr="003D7BEA">
        <w:rPr>
          <w:bCs/>
          <w:sz w:val="20"/>
          <w:szCs w:val="20"/>
        </w:rPr>
        <w:t>Отчет главы администрации Аликовского района об итогах социально-экономического развития Аликовского района з</w:t>
      </w:r>
      <w:r>
        <w:rPr>
          <w:bCs/>
          <w:sz w:val="20"/>
          <w:szCs w:val="20"/>
        </w:rPr>
        <w:t xml:space="preserve">а 2021 год и задачи на 2022 год» </w:t>
      </w:r>
    </w:p>
    <w:p w:rsidR="003D7BEA" w:rsidRPr="00F360F4" w:rsidRDefault="003D7BEA" w:rsidP="003D7BEA">
      <w:pPr>
        <w:shd w:val="clear" w:color="auto" w:fill="FFFFFF"/>
        <w:tabs>
          <w:tab w:val="left" w:pos="929"/>
        </w:tabs>
        <w:spacing w:line="320" w:lineRule="exact"/>
        <w:ind w:right="4818" w:firstLine="567"/>
        <w:rPr>
          <w:sz w:val="20"/>
          <w:szCs w:val="20"/>
        </w:rPr>
      </w:pPr>
    </w:p>
    <w:p w:rsidR="003D7BEA" w:rsidRPr="006F35F2" w:rsidRDefault="003D7BEA" w:rsidP="003D7BEA">
      <w:pPr>
        <w:tabs>
          <w:tab w:val="left" w:pos="9639"/>
        </w:tabs>
        <w:ind w:right="-1" w:firstLine="709"/>
        <w:jc w:val="both"/>
        <w:rPr>
          <w:color w:val="000000"/>
          <w:sz w:val="20"/>
          <w:szCs w:val="20"/>
        </w:rPr>
      </w:pPr>
      <w:r w:rsidRPr="006F35F2">
        <w:rPr>
          <w:color w:val="000000"/>
          <w:sz w:val="20"/>
          <w:szCs w:val="20"/>
        </w:rPr>
        <w:t xml:space="preserve">Собрание депутатов Аликовского района Чувашской Республики РЕШИЛО:                                             </w:t>
      </w:r>
    </w:p>
    <w:p w:rsidR="003D7BEA" w:rsidRPr="006F35F2" w:rsidRDefault="003D7BEA" w:rsidP="003D7BEA">
      <w:pPr>
        <w:tabs>
          <w:tab w:val="left" w:pos="567"/>
          <w:tab w:val="left" w:pos="9639"/>
        </w:tabs>
        <w:ind w:firstLine="709"/>
        <w:jc w:val="both"/>
        <w:rPr>
          <w:color w:val="000000"/>
          <w:sz w:val="20"/>
          <w:szCs w:val="20"/>
        </w:rPr>
      </w:pPr>
      <w:r w:rsidRPr="006F35F2">
        <w:rPr>
          <w:color w:val="000000"/>
          <w:sz w:val="20"/>
          <w:szCs w:val="20"/>
        </w:rPr>
        <w:t xml:space="preserve">1. Отчет главы администрации Аликовского района Куликова А.Н. </w:t>
      </w:r>
      <w:r w:rsidRPr="006F35F2">
        <w:rPr>
          <w:bCs/>
          <w:color w:val="000000"/>
          <w:sz w:val="20"/>
          <w:szCs w:val="20"/>
        </w:rPr>
        <w:t xml:space="preserve">об итогах деятельности органов местного самоуправления Аликовского района по управлению и распоряжению муниципальным имуществом за 2021 год и задачах органов местного самоуправления Аликовского района по повышению эффективности использования муниципального имущества и земли на 2022 год </w:t>
      </w:r>
      <w:r w:rsidRPr="006F35F2">
        <w:rPr>
          <w:color w:val="000000"/>
          <w:sz w:val="20"/>
          <w:szCs w:val="20"/>
        </w:rPr>
        <w:t>принять к сведению.</w:t>
      </w:r>
    </w:p>
    <w:p w:rsidR="003D7BEA" w:rsidRPr="006F35F2" w:rsidRDefault="003D7BEA" w:rsidP="003D7BEA">
      <w:pPr>
        <w:tabs>
          <w:tab w:val="left" w:pos="9639"/>
        </w:tabs>
        <w:ind w:firstLine="709"/>
        <w:jc w:val="both"/>
        <w:rPr>
          <w:color w:val="000000"/>
          <w:sz w:val="20"/>
          <w:szCs w:val="20"/>
        </w:rPr>
      </w:pPr>
      <w:r w:rsidRPr="006F35F2">
        <w:rPr>
          <w:color w:val="000000"/>
          <w:sz w:val="20"/>
          <w:szCs w:val="20"/>
        </w:rPr>
        <w:t>2. Ответственность за исполнение настоящего решения возложить на отдел экономики, земельных и имущественных отношений администрации Аликовского района.</w:t>
      </w:r>
    </w:p>
    <w:p w:rsidR="003D7BEA" w:rsidRPr="006F35F2" w:rsidRDefault="003D7BEA" w:rsidP="003D7BEA">
      <w:pPr>
        <w:tabs>
          <w:tab w:val="left" w:pos="0"/>
          <w:tab w:val="left" w:pos="9639"/>
        </w:tabs>
        <w:ind w:firstLine="709"/>
        <w:jc w:val="both"/>
        <w:rPr>
          <w:color w:val="000000"/>
          <w:sz w:val="20"/>
          <w:szCs w:val="20"/>
        </w:rPr>
      </w:pPr>
      <w:r w:rsidRPr="006F35F2">
        <w:rPr>
          <w:color w:val="000000"/>
          <w:sz w:val="20"/>
          <w:szCs w:val="20"/>
        </w:rPr>
        <w:t>3. Контроль за исполнением данного решения возложить на постоянную комиссию Собрания депутатов Аликовского района по законности, правопорядку, депутатской этике местного самоуправления, торговле, предпринимательству.</w:t>
      </w:r>
    </w:p>
    <w:p w:rsidR="003D7BEA" w:rsidRPr="006F35F2" w:rsidRDefault="003D7BEA" w:rsidP="003D7BEA">
      <w:pPr>
        <w:tabs>
          <w:tab w:val="left" w:pos="9639"/>
        </w:tabs>
        <w:ind w:firstLine="567"/>
        <w:rPr>
          <w:color w:val="000000"/>
          <w:sz w:val="20"/>
          <w:szCs w:val="20"/>
        </w:rPr>
      </w:pPr>
    </w:p>
    <w:p w:rsidR="003D7BEA" w:rsidRPr="006F35F2" w:rsidRDefault="003D7BEA" w:rsidP="003D7BEA">
      <w:pPr>
        <w:tabs>
          <w:tab w:val="left" w:pos="9639"/>
        </w:tabs>
        <w:ind w:firstLine="567"/>
        <w:rPr>
          <w:color w:val="000000"/>
          <w:sz w:val="20"/>
          <w:szCs w:val="20"/>
        </w:rPr>
      </w:pPr>
    </w:p>
    <w:p w:rsidR="003D7BEA" w:rsidRPr="006F35F2" w:rsidRDefault="003D7BEA" w:rsidP="003D7BEA">
      <w:pPr>
        <w:tabs>
          <w:tab w:val="left" w:pos="9639"/>
        </w:tabs>
        <w:rPr>
          <w:color w:val="000000"/>
          <w:sz w:val="20"/>
          <w:szCs w:val="20"/>
        </w:rPr>
      </w:pPr>
      <w:r w:rsidRPr="006F35F2">
        <w:rPr>
          <w:color w:val="000000"/>
          <w:sz w:val="20"/>
          <w:szCs w:val="20"/>
        </w:rPr>
        <w:t>Глава</w:t>
      </w:r>
    </w:p>
    <w:p w:rsidR="003D7BEA" w:rsidRPr="006F35F2" w:rsidRDefault="003D7BEA" w:rsidP="003D7BEA">
      <w:pPr>
        <w:tabs>
          <w:tab w:val="left" w:pos="9639"/>
        </w:tabs>
        <w:rPr>
          <w:color w:val="000000"/>
          <w:sz w:val="20"/>
          <w:szCs w:val="20"/>
        </w:rPr>
      </w:pPr>
      <w:r w:rsidRPr="006F35F2">
        <w:rPr>
          <w:color w:val="000000"/>
          <w:sz w:val="20"/>
          <w:szCs w:val="20"/>
        </w:rPr>
        <w:t>Аликовского района                                                                                Э.К. Волков</w:t>
      </w:r>
    </w:p>
    <w:p w:rsidR="003D7BEA" w:rsidRPr="006F35F2" w:rsidRDefault="003D7BEA" w:rsidP="003D7BEA">
      <w:pPr>
        <w:rPr>
          <w:color w:val="000000"/>
          <w:sz w:val="20"/>
          <w:szCs w:val="20"/>
        </w:rPr>
      </w:pPr>
    </w:p>
    <w:p w:rsidR="003D7BEA" w:rsidRPr="003D7BEA" w:rsidRDefault="003D7BEA" w:rsidP="003D7BEA">
      <w:pPr>
        <w:jc w:val="center"/>
        <w:rPr>
          <w:bCs/>
          <w:color w:val="000000"/>
          <w:sz w:val="20"/>
          <w:szCs w:val="20"/>
        </w:rPr>
      </w:pPr>
      <w:r w:rsidRPr="003D7BEA">
        <w:rPr>
          <w:bCs/>
          <w:color w:val="000000"/>
          <w:sz w:val="20"/>
          <w:szCs w:val="20"/>
        </w:rPr>
        <w:t>Об итогах социально-экономического развития  Аликовского района за 2021 год   и задачах на 2022 год</w:t>
      </w:r>
    </w:p>
    <w:p w:rsidR="003D7BEA" w:rsidRPr="003D7BEA" w:rsidRDefault="003D7BEA" w:rsidP="003D7BEA">
      <w:pPr>
        <w:jc w:val="center"/>
        <w:rPr>
          <w:color w:val="000000"/>
          <w:sz w:val="20"/>
          <w:szCs w:val="20"/>
        </w:rPr>
      </w:pPr>
    </w:p>
    <w:p w:rsidR="003D7BEA" w:rsidRPr="003D7BEA" w:rsidRDefault="003D7BEA" w:rsidP="003D7BEA">
      <w:pPr>
        <w:ind w:firstLine="709"/>
        <w:jc w:val="both"/>
        <w:rPr>
          <w:color w:val="000000"/>
          <w:sz w:val="20"/>
          <w:szCs w:val="20"/>
        </w:rPr>
      </w:pPr>
      <w:r w:rsidRPr="003D7BEA">
        <w:rPr>
          <w:color w:val="000000"/>
          <w:sz w:val="20"/>
          <w:szCs w:val="20"/>
        </w:rPr>
        <w:t xml:space="preserve">Траектория развития экономики Аликовского района в 2021 году определилась не только экономическими, но и эпидемиологическими факторами. </w:t>
      </w:r>
    </w:p>
    <w:p w:rsidR="003D7BEA" w:rsidRPr="003D7BEA" w:rsidRDefault="003D7BEA" w:rsidP="003D7BEA">
      <w:pPr>
        <w:ind w:firstLine="709"/>
        <w:jc w:val="both"/>
        <w:rPr>
          <w:color w:val="000000"/>
          <w:sz w:val="20"/>
          <w:szCs w:val="20"/>
        </w:rPr>
      </w:pPr>
      <w:r w:rsidRPr="003D7BEA">
        <w:rPr>
          <w:color w:val="000000"/>
          <w:sz w:val="20"/>
          <w:szCs w:val="20"/>
        </w:rPr>
        <w:t>В целом итоги года характеризуются состоянием экономической стабильности.</w:t>
      </w:r>
    </w:p>
    <w:p w:rsidR="003D7BEA" w:rsidRPr="003D7BEA" w:rsidRDefault="003D7BEA" w:rsidP="003D7BEA">
      <w:pPr>
        <w:jc w:val="center"/>
        <w:rPr>
          <w:color w:val="000000"/>
          <w:sz w:val="20"/>
          <w:szCs w:val="20"/>
        </w:rPr>
      </w:pPr>
      <w:r w:rsidRPr="003D7BEA">
        <w:rPr>
          <w:color w:val="000000"/>
          <w:sz w:val="20"/>
          <w:szCs w:val="20"/>
        </w:rPr>
        <w:t>Инвестиции</w:t>
      </w:r>
    </w:p>
    <w:p w:rsidR="003D7BEA" w:rsidRPr="003D7BEA" w:rsidRDefault="003D7BEA" w:rsidP="003D7BEA">
      <w:pPr>
        <w:ind w:firstLine="709"/>
        <w:jc w:val="both"/>
        <w:rPr>
          <w:color w:val="000000"/>
          <w:sz w:val="20"/>
          <w:szCs w:val="20"/>
        </w:rPr>
      </w:pPr>
      <w:r w:rsidRPr="003D7BEA">
        <w:rPr>
          <w:color w:val="000000"/>
          <w:sz w:val="20"/>
          <w:szCs w:val="20"/>
        </w:rPr>
        <w:t xml:space="preserve">Объем инвестиций в экономику и социальную сферу за счет всех источников финансирования в 2021 году составил 318,4 млн. рублей. (Темп роста к уровню 2020 года   составил 87,9 %)  </w:t>
      </w:r>
    </w:p>
    <w:p w:rsidR="003D7BEA" w:rsidRPr="003D7BEA" w:rsidRDefault="003D7BEA" w:rsidP="003D7BEA">
      <w:pPr>
        <w:jc w:val="center"/>
        <w:rPr>
          <w:color w:val="000000"/>
          <w:sz w:val="20"/>
          <w:szCs w:val="20"/>
        </w:rPr>
      </w:pPr>
      <w:r w:rsidRPr="003D7BEA">
        <w:rPr>
          <w:color w:val="000000"/>
          <w:sz w:val="20"/>
          <w:szCs w:val="20"/>
        </w:rPr>
        <w:t>Малое и среднее предпринимательство.</w:t>
      </w:r>
    </w:p>
    <w:p w:rsidR="003D7BEA" w:rsidRPr="003D7BEA" w:rsidRDefault="003D7BEA" w:rsidP="003D7BEA">
      <w:pPr>
        <w:ind w:firstLine="709"/>
        <w:jc w:val="both"/>
        <w:rPr>
          <w:bCs/>
          <w:iCs/>
          <w:color w:val="000000"/>
          <w:sz w:val="20"/>
          <w:szCs w:val="20"/>
        </w:rPr>
      </w:pPr>
      <w:r w:rsidRPr="003D7BEA">
        <w:rPr>
          <w:bCs/>
          <w:iCs/>
          <w:color w:val="000000"/>
          <w:sz w:val="20"/>
          <w:szCs w:val="20"/>
        </w:rPr>
        <w:t xml:space="preserve"> Оборот продукции (услуг) у субъектов малого и среднего предпринимательства за 2021год составил 497,9 млн. руб. (102,3% к АППГ 486,8 млн. руб.).</w:t>
      </w:r>
    </w:p>
    <w:p w:rsidR="003D7BEA" w:rsidRPr="003D7BEA" w:rsidRDefault="003D7BEA" w:rsidP="003D7BEA">
      <w:pPr>
        <w:ind w:firstLine="709"/>
        <w:jc w:val="both"/>
        <w:rPr>
          <w:color w:val="000000"/>
          <w:sz w:val="20"/>
          <w:szCs w:val="20"/>
        </w:rPr>
      </w:pPr>
      <w:r w:rsidRPr="003D7BEA">
        <w:rPr>
          <w:color w:val="000000"/>
          <w:sz w:val="20"/>
          <w:szCs w:val="20"/>
        </w:rPr>
        <w:t xml:space="preserve">За 2021 год субъектами МСП реализованы 22 инвестиционных проекта на общую сумму 123,6 млн. рублей (из них: 45,7 млн. руб. направлено на строительство (реконструкцию) производственных объектов, 77,9 млн. руб. - на техническое перевооружение). </w:t>
      </w:r>
    </w:p>
    <w:p w:rsidR="003D7BEA" w:rsidRPr="003D7BEA" w:rsidRDefault="003D7BEA" w:rsidP="003D7BEA">
      <w:pPr>
        <w:ind w:firstLine="709"/>
        <w:jc w:val="both"/>
        <w:rPr>
          <w:color w:val="000000"/>
          <w:sz w:val="20"/>
          <w:szCs w:val="20"/>
        </w:rPr>
      </w:pPr>
      <w:r w:rsidRPr="003D7BEA">
        <w:rPr>
          <w:color w:val="000000"/>
          <w:sz w:val="20"/>
          <w:szCs w:val="20"/>
        </w:rPr>
        <w:lastRenderedPageBreak/>
        <w:t xml:space="preserve"> В районе на 01 января 2022г. осуществляют деятельность 323 субъекта малого и среднего предпринимательства (100,6% к АППГ 321ед.), из них: 46 малых и средних предприятий (106,9% к АППГ 43 ед.) и 277 индивидуальных предпринимателей (99,6% к АППГ 278 ед.). Количество самозанятых-242 ед.</w:t>
      </w:r>
    </w:p>
    <w:p w:rsidR="003D7BEA" w:rsidRPr="003D7BEA" w:rsidRDefault="003D7BEA" w:rsidP="003D7BEA">
      <w:pPr>
        <w:ind w:firstLine="709"/>
        <w:jc w:val="both"/>
        <w:rPr>
          <w:color w:val="000000"/>
          <w:sz w:val="20"/>
          <w:szCs w:val="20"/>
        </w:rPr>
      </w:pPr>
      <w:r w:rsidRPr="003D7BEA">
        <w:rPr>
          <w:color w:val="000000"/>
          <w:sz w:val="20"/>
          <w:szCs w:val="20"/>
        </w:rPr>
        <w:t xml:space="preserve">Среднесписочная численность работников в данной сфере составляет 1372 человек, среднемесячная заработная плата – 14758,30 руб. (102,8% к АППГ 14356,20 руб.. </w:t>
      </w:r>
    </w:p>
    <w:p w:rsidR="003D7BEA" w:rsidRPr="003D7BEA" w:rsidRDefault="003D7BEA" w:rsidP="003D7BEA">
      <w:pPr>
        <w:ind w:firstLine="709"/>
        <w:jc w:val="both"/>
        <w:rPr>
          <w:color w:val="000000"/>
          <w:sz w:val="20"/>
          <w:szCs w:val="20"/>
        </w:rPr>
      </w:pPr>
      <w:r w:rsidRPr="003D7BEA">
        <w:rPr>
          <w:color w:val="000000"/>
          <w:sz w:val="20"/>
          <w:szCs w:val="20"/>
        </w:rPr>
        <w:t>Сложившаяся в районе отраслевая структура распределения малых и средних предприятий свидетельствует о развитии предпринимательства преимущественно в сфере торговли (32,2%). В сельском хозяйстве     – 18,6%, в строительстве – 6%.</w:t>
      </w:r>
    </w:p>
    <w:p w:rsidR="003D7BEA" w:rsidRPr="003D7BEA" w:rsidRDefault="003D7BEA" w:rsidP="003D7BEA">
      <w:pPr>
        <w:ind w:firstLine="709"/>
        <w:jc w:val="both"/>
        <w:rPr>
          <w:color w:val="000000"/>
          <w:sz w:val="20"/>
          <w:szCs w:val="20"/>
        </w:rPr>
      </w:pPr>
      <w:r w:rsidRPr="003D7BEA">
        <w:rPr>
          <w:color w:val="000000"/>
          <w:sz w:val="20"/>
          <w:szCs w:val="20"/>
        </w:rPr>
        <w:t>На 01.01.2022 года фактическая обеспеченность населения торговой площадью   в районе при нормативе 242,4 кв. м.  составляет 598,7 кв. м на 1000 человек.</w:t>
      </w:r>
    </w:p>
    <w:p w:rsidR="003D7BEA" w:rsidRPr="003D7BEA" w:rsidRDefault="003D7BEA" w:rsidP="003D7BEA">
      <w:pPr>
        <w:jc w:val="center"/>
        <w:rPr>
          <w:bCs/>
          <w:iCs/>
          <w:color w:val="000000"/>
          <w:sz w:val="20"/>
          <w:szCs w:val="20"/>
        </w:rPr>
      </w:pPr>
      <w:r w:rsidRPr="003D7BEA">
        <w:rPr>
          <w:color w:val="000000"/>
          <w:sz w:val="20"/>
          <w:szCs w:val="20"/>
        </w:rPr>
        <w:t>Потребительский рынок.</w:t>
      </w:r>
    </w:p>
    <w:p w:rsidR="003D7BEA" w:rsidRPr="003D7BEA" w:rsidRDefault="003D7BEA" w:rsidP="003D7BEA">
      <w:pPr>
        <w:ind w:firstLine="709"/>
        <w:jc w:val="both"/>
        <w:rPr>
          <w:bCs/>
          <w:color w:val="000000"/>
          <w:sz w:val="20"/>
          <w:szCs w:val="20"/>
        </w:rPr>
      </w:pPr>
      <w:r w:rsidRPr="003D7BEA">
        <w:rPr>
          <w:bCs/>
          <w:color w:val="000000"/>
          <w:sz w:val="20"/>
          <w:szCs w:val="20"/>
        </w:rPr>
        <w:t>Пандемия и связанные с ней ограничительные меры отрицательно сказались на показателях потребительского рынка.</w:t>
      </w:r>
    </w:p>
    <w:p w:rsidR="003D7BEA" w:rsidRPr="003D7BEA" w:rsidRDefault="003D7BEA" w:rsidP="003D7BEA">
      <w:pPr>
        <w:ind w:firstLine="709"/>
        <w:jc w:val="both"/>
        <w:rPr>
          <w:color w:val="000000"/>
          <w:sz w:val="20"/>
          <w:szCs w:val="20"/>
        </w:rPr>
      </w:pPr>
      <w:r w:rsidRPr="003D7BEA">
        <w:rPr>
          <w:color w:val="000000"/>
          <w:sz w:val="20"/>
          <w:szCs w:val="20"/>
        </w:rPr>
        <w:t xml:space="preserve">Оборот розничной торговли по организациям всех видов деятельности, не относящихся к субъектам малого предпринимательства, за 2021 год составил   413 млн. 998 тыс.  рублей и по сравнению с аналогичным периодом 2020 года в сопоставимых ценах уменьшился на 3,2 %. </w:t>
      </w:r>
    </w:p>
    <w:p w:rsidR="003D7BEA" w:rsidRPr="003D7BEA" w:rsidRDefault="003D7BEA" w:rsidP="003D7BEA">
      <w:pPr>
        <w:ind w:firstLine="709"/>
        <w:jc w:val="both"/>
        <w:rPr>
          <w:color w:val="000000"/>
          <w:sz w:val="20"/>
          <w:szCs w:val="20"/>
        </w:rPr>
      </w:pPr>
      <w:r w:rsidRPr="003D7BEA">
        <w:rPr>
          <w:color w:val="000000"/>
          <w:sz w:val="20"/>
          <w:szCs w:val="20"/>
        </w:rPr>
        <w:t xml:space="preserve">Оборот общественного питания по организациям всех видов деятельности, не относящимся к субъектам малого предпринимательства Аликовского района  за 2021 год,  составил 5 млн. 257 тыс. рублей, и по сравнению с аналогичным периодом прошлого года в сопоставимых ценах составил 19,2%. </w:t>
      </w:r>
    </w:p>
    <w:p w:rsidR="003D7BEA" w:rsidRPr="003D7BEA" w:rsidRDefault="003D7BEA" w:rsidP="003D7BEA">
      <w:pPr>
        <w:ind w:firstLine="709"/>
        <w:jc w:val="both"/>
        <w:rPr>
          <w:color w:val="000000"/>
          <w:sz w:val="20"/>
          <w:szCs w:val="20"/>
          <w:lang w:val="x-none"/>
        </w:rPr>
      </w:pPr>
      <w:r w:rsidRPr="003D7BEA">
        <w:rPr>
          <w:color w:val="000000"/>
          <w:sz w:val="20"/>
          <w:szCs w:val="20"/>
          <w:lang w:val="x-none"/>
        </w:rPr>
        <w:t>Общий оборот организаций района, не относящихся к субъектам малого предпринимательства,  при темпе роста к уровню соответствующего периода прошлого года в действующих ценах 1</w:t>
      </w:r>
      <w:r w:rsidRPr="003D7BEA">
        <w:rPr>
          <w:color w:val="000000"/>
          <w:sz w:val="20"/>
          <w:szCs w:val="20"/>
        </w:rPr>
        <w:t>22,3</w:t>
      </w:r>
      <w:r w:rsidRPr="003D7BEA">
        <w:rPr>
          <w:color w:val="000000"/>
          <w:sz w:val="20"/>
          <w:szCs w:val="20"/>
          <w:lang w:val="x-none"/>
        </w:rPr>
        <w:t>%</w:t>
      </w:r>
      <w:r w:rsidRPr="003D7BEA">
        <w:rPr>
          <w:color w:val="000000"/>
          <w:sz w:val="20"/>
          <w:szCs w:val="20"/>
        </w:rPr>
        <w:t xml:space="preserve"> </w:t>
      </w:r>
      <w:r w:rsidRPr="003D7BEA">
        <w:rPr>
          <w:color w:val="000000"/>
          <w:sz w:val="20"/>
          <w:szCs w:val="20"/>
          <w:lang w:val="x-none"/>
        </w:rPr>
        <w:t xml:space="preserve">составил </w:t>
      </w:r>
      <w:r w:rsidRPr="003D7BEA">
        <w:rPr>
          <w:color w:val="000000"/>
          <w:sz w:val="20"/>
          <w:szCs w:val="20"/>
        </w:rPr>
        <w:t>808</w:t>
      </w:r>
      <w:r w:rsidRPr="003D7BEA">
        <w:rPr>
          <w:color w:val="000000"/>
          <w:sz w:val="20"/>
          <w:szCs w:val="20"/>
          <w:lang w:val="x-none"/>
        </w:rPr>
        <w:t xml:space="preserve"> млн. рублей</w:t>
      </w:r>
      <w:r w:rsidRPr="003D7BEA">
        <w:rPr>
          <w:color w:val="000000"/>
          <w:sz w:val="20"/>
          <w:szCs w:val="20"/>
        </w:rPr>
        <w:t>.</w:t>
      </w:r>
      <w:r w:rsidRPr="003D7BEA">
        <w:rPr>
          <w:color w:val="000000"/>
          <w:sz w:val="20"/>
          <w:szCs w:val="20"/>
          <w:lang w:val="x-none"/>
        </w:rPr>
        <w:t xml:space="preserve"> </w:t>
      </w:r>
    </w:p>
    <w:p w:rsidR="003D7BEA" w:rsidRPr="003D7BEA" w:rsidRDefault="003D7BEA" w:rsidP="003D7BEA">
      <w:pPr>
        <w:jc w:val="center"/>
        <w:rPr>
          <w:bCs/>
          <w:color w:val="000000"/>
          <w:sz w:val="20"/>
          <w:szCs w:val="20"/>
        </w:rPr>
      </w:pPr>
      <w:r w:rsidRPr="003D7BEA">
        <w:rPr>
          <w:bCs/>
          <w:color w:val="000000"/>
          <w:sz w:val="20"/>
          <w:szCs w:val="20"/>
        </w:rPr>
        <w:t>Сельское хозяйство</w:t>
      </w:r>
    </w:p>
    <w:p w:rsidR="003D7BEA" w:rsidRPr="003D7BEA" w:rsidRDefault="003D7BEA" w:rsidP="003D7BEA">
      <w:pPr>
        <w:ind w:firstLine="709"/>
        <w:jc w:val="both"/>
        <w:rPr>
          <w:bCs/>
          <w:color w:val="000000"/>
          <w:sz w:val="20"/>
          <w:szCs w:val="20"/>
        </w:rPr>
      </w:pPr>
      <w:r w:rsidRPr="003D7BEA">
        <w:rPr>
          <w:bCs/>
          <w:color w:val="000000"/>
          <w:sz w:val="20"/>
          <w:szCs w:val="20"/>
        </w:rPr>
        <w:t>Ведущее место в экономике Аликовского района занимает агропромышленный комплекс.  Аграрный сектор представлен 8 сельскохозяйственными организациями, 1 сельскохозяйственным потребительским кооперативом, 1 предприятием по обслу-живанию отрасли животноводства, 1 предприятием по производству пищевых напитков, 52 крестьянскими (фермерскими) хозяйствами, 8999 личными подсобными хозяйствами.</w:t>
      </w:r>
    </w:p>
    <w:p w:rsidR="003D7BEA" w:rsidRPr="003D7BEA" w:rsidRDefault="003D7BEA" w:rsidP="003D7BEA">
      <w:pPr>
        <w:ind w:firstLine="709"/>
        <w:jc w:val="both"/>
        <w:rPr>
          <w:color w:val="000000"/>
          <w:sz w:val="20"/>
          <w:szCs w:val="20"/>
        </w:rPr>
      </w:pPr>
      <w:r w:rsidRPr="003D7BEA">
        <w:rPr>
          <w:color w:val="000000"/>
          <w:sz w:val="20"/>
          <w:szCs w:val="20"/>
        </w:rPr>
        <w:t>Муниципальной программой Аликовского района Чувашской Республики «Развитие сельского хозяйства и регулирование рынка сельскохозяйственной продукции, сырья и продовольствия Аликовского района Чувашской Республики» на 2021 год были определены основные целевые объемные  показатели. К сожалению, погодные условия  внесли свои коррективы на их выполнение.</w:t>
      </w:r>
    </w:p>
    <w:p w:rsidR="003D7BEA" w:rsidRPr="003D7BEA" w:rsidRDefault="003D7BEA" w:rsidP="003D7BEA">
      <w:pPr>
        <w:ind w:firstLine="709"/>
        <w:jc w:val="both"/>
        <w:rPr>
          <w:color w:val="000000"/>
          <w:sz w:val="20"/>
          <w:szCs w:val="20"/>
        </w:rPr>
      </w:pPr>
      <w:r w:rsidRPr="003D7BEA">
        <w:rPr>
          <w:color w:val="000000"/>
          <w:sz w:val="20"/>
          <w:szCs w:val="20"/>
        </w:rPr>
        <w:t xml:space="preserve">По предварительной оценке объем валовой продукции сельского хозяйства  в хозяйствах всех категорий в 2021 году составил 1177 млн. рублей, индекс производства продукции -90,1 %. </w:t>
      </w:r>
    </w:p>
    <w:p w:rsidR="003D7BEA" w:rsidRPr="003D7BEA" w:rsidRDefault="003D7BEA" w:rsidP="003D7BEA">
      <w:pPr>
        <w:jc w:val="center"/>
        <w:rPr>
          <w:color w:val="000000"/>
          <w:sz w:val="20"/>
          <w:szCs w:val="20"/>
        </w:rPr>
      </w:pPr>
      <w:r w:rsidRPr="003D7BEA">
        <w:rPr>
          <w:color w:val="000000"/>
          <w:sz w:val="20"/>
          <w:szCs w:val="20"/>
        </w:rPr>
        <w:t>Растениеводство</w:t>
      </w:r>
    </w:p>
    <w:p w:rsidR="003D7BEA" w:rsidRPr="003D7BEA" w:rsidRDefault="003D7BEA" w:rsidP="003D7BEA">
      <w:pPr>
        <w:ind w:firstLine="709"/>
        <w:jc w:val="both"/>
        <w:rPr>
          <w:iCs/>
          <w:color w:val="000000"/>
          <w:sz w:val="20"/>
          <w:szCs w:val="20"/>
        </w:rPr>
      </w:pPr>
      <w:r w:rsidRPr="003D7BEA">
        <w:rPr>
          <w:iCs/>
          <w:color w:val="000000"/>
          <w:sz w:val="20"/>
          <w:szCs w:val="20"/>
        </w:rPr>
        <w:t>Вся посевная площадь в сельскохозяйственных предприятиях и крестьянских (фермерских) хозяйствах под урожай 2021 года составила 11798 га.  В структуре посевной площади зерновые культуры занимали 8231 га, картофеля – 152 га, овощей – 104 га, технических культур – 171 га, кормовых культур – 3140 га.</w:t>
      </w:r>
    </w:p>
    <w:p w:rsidR="003D7BEA" w:rsidRPr="003D7BEA" w:rsidRDefault="003D7BEA" w:rsidP="003D7BEA">
      <w:pPr>
        <w:jc w:val="both"/>
        <w:rPr>
          <w:color w:val="000000"/>
          <w:sz w:val="20"/>
          <w:szCs w:val="20"/>
        </w:rPr>
      </w:pPr>
      <w:r w:rsidRPr="003D7BEA">
        <w:rPr>
          <w:color w:val="000000"/>
          <w:sz w:val="20"/>
          <w:szCs w:val="20"/>
        </w:rPr>
        <w:t xml:space="preserve"> </w:t>
      </w:r>
      <w:r w:rsidRPr="003D7BEA">
        <w:rPr>
          <w:iCs/>
          <w:color w:val="000000"/>
          <w:sz w:val="20"/>
          <w:szCs w:val="20"/>
        </w:rPr>
        <w:t>В 2021 году произведено 13588 тонн зерна, 2539 тонн картофеля,  3323 тонны овощей;</w:t>
      </w:r>
      <w:r w:rsidRPr="003D7BEA">
        <w:rPr>
          <w:color w:val="000000"/>
          <w:sz w:val="20"/>
          <w:szCs w:val="20"/>
        </w:rPr>
        <w:t xml:space="preserve"> введено в оборот 564 га необрабатываемых земель сельскохозяйственного назначения (100,7% к плану).   По состоянию на 1 января 2022 года площадь необрабатываемых земель сельскохозяйственного назначения составляет 1771 га.</w:t>
      </w:r>
    </w:p>
    <w:p w:rsidR="003D7BEA" w:rsidRPr="003D7BEA" w:rsidRDefault="003D7BEA" w:rsidP="003D7BEA">
      <w:pPr>
        <w:jc w:val="both"/>
        <w:rPr>
          <w:color w:val="000000"/>
          <w:sz w:val="20"/>
          <w:szCs w:val="20"/>
        </w:rPr>
      </w:pPr>
      <w:r w:rsidRPr="003D7BEA">
        <w:rPr>
          <w:color w:val="000000"/>
          <w:sz w:val="20"/>
          <w:szCs w:val="20"/>
        </w:rPr>
        <w:t>Под урожай 2022 года посеяно 3312 га озимых зерновых культур (81,1 % к плану), вспахано зяби на площади 5500 га.</w:t>
      </w:r>
    </w:p>
    <w:p w:rsidR="003D7BEA" w:rsidRPr="003D7BEA" w:rsidRDefault="003D7BEA" w:rsidP="003D7BEA">
      <w:pPr>
        <w:jc w:val="center"/>
        <w:rPr>
          <w:color w:val="000000"/>
          <w:sz w:val="20"/>
          <w:szCs w:val="20"/>
        </w:rPr>
      </w:pPr>
      <w:r w:rsidRPr="003D7BEA">
        <w:rPr>
          <w:color w:val="000000"/>
          <w:sz w:val="20"/>
          <w:szCs w:val="20"/>
        </w:rPr>
        <w:t>Животноводство</w:t>
      </w:r>
    </w:p>
    <w:p w:rsidR="003D7BEA" w:rsidRPr="003D7BEA" w:rsidRDefault="003D7BEA" w:rsidP="003D7BEA">
      <w:pPr>
        <w:ind w:firstLine="709"/>
        <w:jc w:val="both"/>
        <w:rPr>
          <w:color w:val="000000"/>
          <w:sz w:val="20"/>
          <w:szCs w:val="20"/>
        </w:rPr>
      </w:pPr>
      <w:r w:rsidRPr="003D7BEA">
        <w:rPr>
          <w:color w:val="000000"/>
          <w:sz w:val="20"/>
          <w:szCs w:val="20"/>
        </w:rPr>
        <w:t>За январь-декабрь 2021 г. во всех категориях хозяйств произведено 1844,9 тонн мяса, 23064 тонн молока (100,7 % к уровню 2020 г.).  Средний надой молока на одну корову в сельскохозяйственных организациях составил 7569 кг против 7568 кг в 2020 году.   Лидером по надою молока среди сельскохозяйственных организаций является СХПК «Новый путь», где с одной коровы надоено 8397 кг молока (101,7 % к уровню 2020 года).</w:t>
      </w:r>
    </w:p>
    <w:p w:rsidR="003D7BEA" w:rsidRPr="003D7BEA" w:rsidRDefault="003D7BEA" w:rsidP="003D7BEA">
      <w:pPr>
        <w:ind w:firstLine="709"/>
        <w:jc w:val="both"/>
        <w:rPr>
          <w:color w:val="000000"/>
          <w:sz w:val="20"/>
          <w:szCs w:val="20"/>
        </w:rPr>
      </w:pPr>
      <w:r w:rsidRPr="003D7BEA">
        <w:rPr>
          <w:color w:val="000000"/>
          <w:sz w:val="20"/>
          <w:szCs w:val="20"/>
        </w:rPr>
        <w:t xml:space="preserve">По состоянию на 1 января 2022 г. в районе насчитывается 9352 головы крупного рогатого скота (99,7 % к уровню 2020 года), в том числе 4745 гол. коров (101,2 % к уровню 2020 года), 191 голова свиней, 6006 голов овец и коз.         </w:t>
      </w:r>
    </w:p>
    <w:p w:rsidR="003D7BEA" w:rsidRPr="003D7BEA" w:rsidRDefault="003D7BEA" w:rsidP="003D7BEA">
      <w:pPr>
        <w:ind w:firstLine="709"/>
        <w:jc w:val="center"/>
        <w:rPr>
          <w:color w:val="000000"/>
          <w:sz w:val="20"/>
          <w:szCs w:val="20"/>
        </w:rPr>
      </w:pPr>
      <w:r w:rsidRPr="003D7BEA">
        <w:rPr>
          <w:color w:val="000000"/>
          <w:sz w:val="20"/>
          <w:szCs w:val="20"/>
        </w:rPr>
        <w:t>Государственная поддержка</w:t>
      </w:r>
    </w:p>
    <w:p w:rsidR="003D7BEA" w:rsidRPr="003D7BEA" w:rsidRDefault="003D7BEA" w:rsidP="003D7BEA">
      <w:pPr>
        <w:ind w:firstLine="709"/>
        <w:jc w:val="both"/>
        <w:rPr>
          <w:color w:val="000000"/>
          <w:sz w:val="20"/>
          <w:szCs w:val="20"/>
        </w:rPr>
      </w:pPr>
      <w:r w:rsidRPr="003D7BEA">
        <w:rPr>
          <w:color w:val="000000"/>
          <w:sz w:val="20"/>
          <w:szCs w:val="20"/>
        </w:rPr>
        <w:t xml:space="preserve">Благоприятно на развитие отрасли сельского хозяйства влияет государственная поддержка, оказываемая в рамках реализации мероприятий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которой  воспользовались 27 сельхозтоваропроизводителей.   </w:t>
      </w:r>
    </w:p>
    <w:p w:rsidR="003D7BEA" w:rsidRPr="003D7BEA" w:rsidRDefault="003D7BEA" w:rsidP="003D7BEA">
      <w:pPr>
        <w:ind w:firstLine="709"/>
        <w:jc w:val="both"/>
        <w:rPr>
          <w:color w:val="000000"/>
          <w:sz w:val="20"/>
          <w:szCs w:val="20"/>
        </w:rPr>
      </w:pPr>
      <w:r w:rsidRPr="003D7BEA">
        <w:rPr>
          <w:color w:val="000000"/>
          <w:sz w:val="20"/>
          <w:szCs w:val="20"/>
        </w:rPr>
        <w:t xml:space="preserve">Объем государственной поддержки, предоставленный аграриям Аликовского района за январь-декабрь 2021 года, составил </w:t>
      </w:r>
      <w:r w:rsidRPr="003D7BEA">
        <w:rPr>
          <w:bCs/>
          <w:color w:val="000000"/>
          <w:sz w:val="20"/>
          <w:szCs w:val="20"/>
        </w:rPr>
        <w:t>69,8 млн. рублей.</w:t>
      </w:r>
      <w:r w:rsidRPr="003D7BEA">
        <w:rPr>
          <w:color w:val="000000"/>
          <w:sz w:val="20"/>
          <w:szCs w:val="20"/>
        </w:rPr>
        <w:t xml:space="preserve"> </w:t>
      </w:r>
    </w:p>
    <w:p w:rsidR="003D7BEA" w:rsidRPr="003D7BEA" w:rsidRDefault="003D7BEA" w:rsidP="003D7BEA">
      <w:pPr>
        <w:ind w:firstLine="709"/>
        <w:jc w:val="both"/>
        <w:rPr>
          <w:color w:val="000000"/>
          <w:sz w:val="20"/>
          <w:szCs w:val="20"/>
        </w:rPr>
      </w:pPr>
      <w:r w:rsidRPr="003D7BEA">
        <w:rPr>
          <w:color w:val="000000"/>
          <w:sz w:val="20"/>
          <w:szCs w:val="20"/>
        </w:rPr>
        <w:t xml:space="preserve">В рамках реализации регионального проекта «Создание системы поддержки фермеров и развитие сельской кооперации (Чувашская Республика-Чувашия)» в 2021 году в конкурсном отборе на создание и развитие крестьянского (фермерского) хозяйства (Агростартап) приняли участие 7 человек, из них обладателями грантовой поддержки стали 2 фермерских хозяйства района.  </w:t>
      </w:r>
    </w:p>
    <w:p w:rsidR="003D7BEA" w:rsidRPr="003D7BEA" w:rsidRDefault="003D7BEA" w:rsidP="003D7BEA">
      <w:pPr>
        <w:ind w:firstLine="709"/>
        <w:jc w:val="both"/>
        <w:rPr>
          <w:color w:val="000000"/>
          <w:sz w:val="20"/>
          <w:szCs w:val="20"/>
        </w:rPr>
      </w:pPr>
      <w:r w:rsidRPr="003D7BEA">
        <w:rPr>
          <w:color w:val="000000"/>
          <w:sz w:val="20"/>
          <w:szCs w:val="20"/>
        </w:rPr>
        <w:lastRenderedPageBreak/>
        <w:t xml:space="preserve"> Грантополучателями создано 6 постоянных рабочих мест, из них по направлению Агростартап – 2 рабочих места, в 2022 году дополнительно будет создано еще 2 рабочих места.   </w:t>
      </w:r>
    </w:p>
    <w:p w:rsidR="003D7BEA" w:rsidRPr="003D7BEA" w:rsidRDefault="003D7BEA" w:rsidP="003D7BEA">
      <w:pPr>
        <w:ind w:firstLine="709"/>
        <w:jc w:val="center"/>
        <w:rPr>
          <w:color w:val="000000"/>
          <w:sz w:val="20"/>
          <w:szCs w:val="20"/>
        </w:rPr>
      </w:pPr>
      <w:r w:rsidRPr="003D7BEA">
        <w:rPr>
          <w:color w:val="000000"/>
          <w:sz w:val="20"/>
          <w:szCs w:val="20"/>
        </w:rPr>
        <w:t>Заработная плата</w:t>
      </w:r>
    </w:p>
    <w:p w:rsidR="003D7BEA" w:rsidRPr="003D7BEA" w:rsidRDefault="003D7BEA" w:rsidP="003D7BEA">
      <w:pPr>
        <w:ind w:firstLine="709"/>
        <w:jc w:val="both"/>
        <w:rPr>
          <w:color w:val="000000"/>
          <w:sz w:val="20"/>
          <w:szCs w:val="20"/>
        </w:rPr>
      </w:pPr>
      <w:r w:rsidRPr="003D7BEA">
        <w:rPr>
          <w:color w:val="000000"/>
          <w:sz w:val="20"/>
          <w:szCs w:val="20"/>
        </w:rPr>
        <w:t>В январе-декабре 2021 года среднемесячная заработная плата в сельскохозяйственных организациях и крупных крестьянских (фермерских) хозяйствах  района составила 32581 рубль, и по сравнению с аналогичным периодом 2020 года увеличилась на 12,7 %. Наиболее высокая среднемесячная заработная плата сложилась       в СХПК «Новый путь» - 37936 рублей на одного работника (109,9 %).</w:t>
      </w:r>
    </w:p>
    <w:p w:rsidR="003D7BEA" w:rsidRPr="003D7BEA" w:rsidRDefault="003D7BEA" w:rsidP="003D7BEA">
      <w:pPr>
        <w:ind w:firstLine="709"/>
        <w:jc w:val="both"/>
        <w:rPr>
          <w:color w:val="000000"/>
          <w:sz w:val="20"/>
          <w:szCs w:val="20"/>
        </w:rPr>
      </w:pPr>
      <w:r w:rsidRPr="003D7BEA">
        <w:rPr>
          <w:color w:val="000000"/>
          <w:sz w:val="20"/>
          <w:szCs w:val="20"/>
        </w:rPr>
        <w:t xml:space="preserve">Основными задачами в отрасли сельского хозяйства на 2022 год были  и остаются: </w:t>
      </w:r>
    </w:p>
    <w:p w:rsidR="003D7BEA" w:rsidRPr="003D7BEA" w:rsidRDefault="003D7BEA" w:rsidP="003D7BEA">
      <w:pPr>
        <w:ind w:firstLine="709"/>
        <w:jc w:val="both"/>
        <w:rPr>
          <w:bCs/>
          <w:iCs/>
          <w:color w:val="000000"/>
          <w:sz w:val="20"/>
          <w:szCs w:val="20"/>
        </w:rPr>
      </w:pPr>
      <w:r w:rsidRPr="003D7BEA">
        <w:rPr>
          <w:bCs/>
          <w:color w:val="000000"/>
          <w:sz w:val="20"/>
          <w:szCs w:val="20"/>
        </w:rPr>
        <w:t xml:space="preserve">- </w:t>
      </w:r>
      <w:r w:rsidRPr="003D7BEA">
        <w:rPr>
          <w:bCs/>
          <w:iCs/>
          <w:color w:val="000000"/>
          <w:sz w:val="20"/>
          <w:szCs w:val="20"/>
        </w:rPr>
        <w:t>выполнение целевых индикаторов как муниципальной, так и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p w:rsidR="003D7BEA" w:rsidRPr="003D7BEA" w:rsidRDefault="003D7BEA" w:rsidP="003D7BEA">
      <w:pPr>
        <w:ind w:firstLine="709"/>
        <w:jc w:val="both"/>
        <w:rPr>
          <w:bCs/>
          <w:iCs/>
          <w:color w:val="000000"/>
          <w:sz w:val="20"/>
          <w:szCs w:val="20"/>
        </w:rPr>
      </w:pPr>
      <w:r w:rsidRPr="003D7BEA">
        <w:rPr>
          <w:bCs/>
          <w:iCs/>
          <w:color w:val="000000"/>
          <w:sz w:val="20"/>
          <w:szCs w:val="20"/>
        </w:rPr>
        <w:t>- своевременное и качественное выполнение весенне-посевных работ, уборочных работ;</w:t>
      </w:r>
    </w:p>
    <w:p w:rsidR="003D7BEA" w:rsidRPr="003D7BEA" w:rsidRDefault="003D7BEA" w:rsidP="003D7BEA">
      <w:pPr>
        <w:ind w:firstLine="709"/>
        <w:jc w:val="both"/>
        <w:rPr>
          <w:bCs/>
          <w:iCs/>
          <w:color w:val="000000"/>
          <w:sz w:val="20"/>
          <w:szCs w:val="20"/>
        </w:rPr>
      </w:pPr>
      <w:r w:rsidRPr="003D7BEA">
        <w:rPr>
          <w:bCs/>
          <w:iCs/>
          <w:color w:val="000000"/>
          <w:sz w:val="20"/>
          <w:szCs w:val="20"/>
        </w:rPr>
        <w:t xml:space="preserve"> - обеспечение роста сельскохозяйственного производства; </w:t>
      </w:r>
    </w:p>
    <w:p w:rsidR="003D7BEA" w:rsidRPr="003D7BEA" w:rsidRDefault="003D7BEA" w:rsidP="003D7BEA">
      <w:pPr>
        <w:ind w:firstLine="709"/>
        <w:jc w:val="both"/>
        <w:rPr>
          <w:bCs/>
          <w:iCs/>
          <w:color w:val="000000"/>
          <w:sz w:val="20"/>
          <w:szCs w:val="20"/>
        </w:rPr>
      </w:pPr>
      <w:r w:rsidRPr="003D7BEA">
        <w:rPr>
          <w:bCs/>
          <w:iCs/>
          <w:color w:val="000000"/>
          <w:sz w:val="20"/>
          <w:szCs w:val="20"/>
        </w:rPr>
        <w:t>- сохранение и увеличение поголовья сельскохозяйственных животных;</w:t>
      </w:r>
    </w:p>
    <w:p w:rsidR="003D7BEA" w:rsidRPr="003D7BEA" w:rsidRDefault="003D7BEA" w:rsidP="003D7BEA">
      <w:pPr>
        <w:ind w:firstLine="709"/>
        <w:jc w:val="both"/>
        <w:rPr>
          <w:bCs/>
          <w:iCs/>
          <w:color w:val="000000"/>
          <w:sz w:val="20"/>
          <w:szCs w:val="20"/>
        </w:rPr>
      </w:pPr>
      <w:r w:rsidRPr="003D7BEA">
        <w:rPr>
          <w:bCs/>
          <w:iCs/>
          <w:color w:val="000000"/>
          <w:sz w:val="20"/>
          <w:szCs w:val="20"/>
        </w:rPr>
        <w:t>-  повышение урожайности и продуктивности, повышение производительности труда;</w:t>
      </w:r>
    </w:p>
    <w:p w:rsidR="003D7BEA" w:rsidRPr="003D7BEA" w:rsidRDefault="003D7BEA" w:rsidP="003D7BEA">
      <w:pPr>
        <w:ind w:firstLine="709"/>
        <w:jc w:val="both"/>
        <w:rPr>
          <w:bCs/>
          <w:iCs/>
          <w:color w:val="000000"/>
          <w:sz w:val="20"/>
          <w:szCs w:val="20"/>
        </w:rPr>
      </w:pPr>
      <w:r w:rsidRPr="003D7BEA">
        <w:rPr>
          <w:bCs/>
          <w:iCs/>
          <w:color w:val="000000"/>
          <w:sz w:val="20"/>
          <w:szCs w:val="20"/>
        </w:rPr>
        <w:t>-  вовлечение в оборот сельскохозяйственных земель;</w:t>
      </w:r>
    </w:p>
    <w:p w:rsidR="003D7BEA" w:rsidRPr="003D7BEA" w:rsidRDefault="003D7BEA" w:rsidP="003D7BEA">
      <w:pPr>
        <w:ind w:firstLine="709"/>
        <w:jc w:val="both"/>
        <w:rPr>
          <w:bCs/>
          <w:iCs/>
          <w:color w:val="000000"/>
          <w:sz w:val="20"/>
          <w:szCs w:val="20"/>
        </w:rPr>
      </w:pPr>
      <w:r w:rsidRPr="003D7BEA">
        <w:rPr>
          <w:bCs/>
          <w:iCs/>
          <w:color w:val="000000"/>
          <w:sz w:val="20"/>
          <w:szCs w:val="20"/>
        </w:rPr>
        <w:t xml:space="preserve"> - реализация в 2022 году всех заявленных инвестиционных проектов, направленных на строительство, реконструкцию производственных объектов и техническое обновление. </w:t>
      </w:r>
    </w:p>
    <w:p w:rsidR="003D7BEA" w:rsidRPr="003D7BEA" w:rsidRDefault="003D7BEA" w:rsidP="003D7BEA">
      <w:pPr>
        <w:ind w:firstLine="709"/>
        <w:jc w:val="center"/>
        <w:rPr>
          <w:bCs/>
          <w:iCs/>
          <w:color w:val="000000"/>
          <w:sz w:val="20"/>
          <w:szCs w:val="20"/>
        </w:rPr>
      </w:pPr>
      <w:r w:rsidRPr="003D7BEA">
        <w:rPr>
          <w:bCs/>
          <w:iCs/>
          <w:color w:val="000000"/>
          <w:sz w:val="20"/>
          <w:szCs w:val="20"/>
        </w:rPr>
        <w:t>Финансы</w:t>
      </w:r>
    </w:p>
    <w:p w:rsidR="003D7BEA" w:rsidRPr="003D7BEA" w:rsidRDefault="003D7BEA" w:rsidP="003D7BEA">
      <w:pPr>
        <w:ind w:firstLine="709"/>
        <w:jc w:val="both"/>
        <w:rPr>
          <w:vanish/>
          <w:color w:val="000000"/>
          <w:sz w:val="20"/>
          <w:szCs w:val="20"/>
        </w:rPr>
      </w:pPr>
      <w:r w:rsidRPr="003D7BEA">
        <w:rPr>
          <w:color w:val="000000"/>
          <w:sz w:val="20"/>
          <w:szCs w:val="20"/>
        </w:rPr>
        <w:t xml:space="preserve">Необходимо подчеркнуть, что темп развития реального сектора экономики в большей степени определяется существующим уровнем налоговых поступлений. В 2021 году, в общем объеме доходов консолидированного бюджета Аликовского района, налоговые поступления составили 76 996,9 тыс. рублей (что на 16,4% больше к уровню прошлого года или на 10 862,0 тыс. рублей). Это  10 показатель по Чувашской </w:t>
      </w:r>
      <w:r w:rsidRPr="003D7BEA">
        <w:rPr>
          <w:vanish/>
          <w:color w:val="000000"/>
          <w:sz w:val="20"/>
          <w:szCs w:val="20"/>
        </w:rPr>
        <w:t>ЕсР</w:t>
      </w:r>
    </w:p>
    <w:p w:rsidR="003D7BEA" w:rsidRPr="003D7BEA" w:rsidRDefault="003D7BEA" w:rsidP="003D7BEA">
      <w:pPr>
        <w:ind w:firstLine="709"/>
        <w:jc w:val="both"/>
        <w:rPr>
          <w:color w:val="000000"/>
          <w:sz w:val="20"/>
          <w:szCs w:val="20"/>
        </w:rPr>
      </w:pPr>
      <w:r w:rsidRPr="003D7BEA">
        <w:rPr>
          <w:color w:val="000000"/>
          <w:sz w:val="20"/>
          <w:szCs w:val="20"/>
        </w:rPr>
        <w:t xml:space="preserve"> Республике. Доля собственных доходов в общем объеме консолидированного бюджета составила 106 493,7 тыс. рублей , что на 35,1 % выше к уровню прошлого года    на 27 660,9 тыс. рублей).Это второй показатель  по Чувашской Республике.</w:t>
      </w:r>
    </w:p>
    <w:p w:rsidR="003D7BEA" w:rsidRPr="003D7BEA" w:rsidRDefault="003D7BEA" w:rsidP="003D7BEA">
      <w:pPr>
        <w:ind w:firstLine="709"/>
        <w:rPr>
          <w:color w:val="000000"/>
          <w:sz w:val="20"/>
          <w:szCs w:val="20"/>
        </w:rPr>
      </w:pPr>
      <w:r w:rsidRPr="003D7BEA">
        <w:rPr>
          <w:color w:val="000000"/>
          <w:sz w:val="20"/>
          <w:szCs w:val="20"/>
        </w:rPr>
        <w:t>Собственные доходы в расчете на 1 жителя населения составили в сумме 7296,1 руб. (против 5 288,7 в 2020 году).</w:t>
      </w:r>
    </w:p>
    <w:p w:rsidR="003D7BEA" w:rsidRPr="003D7BEA" w:rsidRDefault="003D7BEA" w:rsidP="003D7BEA">
      <w:pPr>
        <w:ind w:firstLine="709"/>
        <w:jc w:val="both"/>
        <w:rPr>
          <w:color w:val="000000"/>
          <w:sz w:val="20"/>
          <w:szCs w:val="20"/>
        </w:rPr>
      </w:pPr>
      <w:r w:rsidRPr="003D7BEA">
        <w:rPr>
          <w:color w:val="000000"/>
          <w:sz w:val="20"/>
          <w:szCs w:val="20"/>
        </w:rPr>
        <w:t>Наибольший темп роста налоговых и неналоговых доходов к уровню 2020 года отмечен в Тенеевском сельском поселении – 134,9 %, Шумшевашском сельском поселении – 133,8 %, Илгышевском сельском поселении -125,0 %.</w:t>
      </w:r>
    </w:p>
    <w:p w:rsidR="003D7BEA" w:rsidRPr="003D7BEA" w:rsidRDefault="003D7BEA" w:rsidP="003D7BEA">
      <w:pPr>
        <w:ind w:firstLine="709"/>
        <w:jc w:val="both"/>
        <w:rPr>
          <w:color w:val="000000"/>
          <w:sz w:val="20"/>
          <w:szCs w:val="20"/>
        </w:rPr>
      </w:pPr>
      <w:r w:rsidRPr="003D7BEA">
        <w:rPr>
          <w:color w:val="000000"/>
          <w:sz w:val="20"/>
          <w:szCs w:val="20"/>
        </w:rPr>
        <w:t xml:space="preserve"> Консолидированный бюджет Аликовского района за 2021 года по доходам исполнен в объеме 736 233,9 тыс. рублей (817 294,9 тыс.руб. в 2020 году).</w:t>
      </w:r>
    </w:p>
    <w:p w:rsidR="003D7BEA" w:rsidRPr="003D7BEA" w:rsidRDefault="003D7BEA" w:rsidP="003D7BEA">
      <w:pPr>
        <w:ind w:firstLine="709"/>
        <w:jc w:val="both"/>
        <w:rPr>
          <w:color w:val="000000"/>
          <w:sz w:val="20"/>
          <w:szCs w:val="20"/>
        </w:rPr>
      </w:pPr>
      <w:r w:rsidRPr="003D7BEA">
        <w:rPr>
          <w:color w:val="000000"/>
          <w:sz w:val="20"/>
          <w:szCs w:val="20"/>
        </w:rPr>
        <w:t>или 98,2% к годовым плановым назначениям по доходам; по расходам исполнен в объеме 737 223,3 тыс. рублей (723 876,5 тыс. рублей в 2020 году), или 94,8% к плановым назначениям по расходам.</w:t>
      </w:r>
    </w:p>
    <w:p w:rsidR="003D7BEA" w:rsidRPr="003D7BEA" w:rsidRDefault="003D7BEA" w:rsidP="003D7BEA">
      <w:pPr>
        <w:ind w:firstLine="709"/>
        <w:jc w:val="both"/>
        <w:rPr>
          <w:color w:val="000000"/>
          <w:sz w:val="20"/>
          <w:szCs w:val="20"/>
        </w:rPr>
      </w:pPr>
      <w:r w:rsidRPr="003D7BEA">
        <w:rPr>
          <w:color w:val="000000"/>
          <w:sz w:val="20"/>
          <w:szCs w:val="20"/>
        </w:rPr>
        <w:t xml:space="preserve">Дефицит консолидированного бюджета составил  989,4 тыс. рублей. </w:t>
      </w:r>
    </w:p>
    <w:p w:rsidR="003D7BEA" w:rsidRPr="003D7BEA" w:rsidRDefault="003D7BEA" w:rsidP="003D7BEA">
      <w:pPr>
        <w:ind w:firstLine="709"/>
        <w:jc w:val="both"/>
        <w:rPr>
          <w:color w:val="000000"/>
          <w:sz w:val="20"/>
          <w:szCs w:val="20"/>
        </w:rPr>
      </w:pPr>
      <w:r w:rsidRPr="003D7BEA">
        <w:rPr>
          <w:color w:val="000000"/>
          <w:sz w:val="20"/>
          <w:szCs w:val="20"/>
        </w:rPr>
        <w:t xml:space="preserve"> Основной удельный вес в расходах бюджета занимают отрасли социально-культурной сферы (образование, социальное обслуживание, культура, спорт), на финансирование которых направлено 68,5 % расходов. </w:t>
      </w:r>
    </w:p>
    <w:p w:rsidR="003D7BEA" w:rsidRPr="003D7BEA" w:rsidRDefault="003D7BEA" w:rsidP="003D7BEA">
      <w:pPr>
        <w:ind w:firstLine="709"/>
        <w:jc w:val="center"/>
        <w:rPr>
          <w:color w:val="000000"/>
          <w:sz w:val="20"/>
          <w:szCs w:val="20"/>
        </w:rPr>
      </w:pPr>
      <w:r w:rsidRPr="003D7BEA">
        <w:rPr>
          <w:color w:val="000000"/>
          <w:sz w:val="20"/>
          <w:szCs w:val="20"/>
        </w:rPr>
        <w:t>Качество жизни населения.</w:t>
      </w:r>
    </w:p>
    <w:p w:rsidR="003D7BEA" w:rsidRPr="003D7BEA" w:rsidRDefault="003D7BEA" w:rsidP="003D7BEA">
      <w:pPr>
        <w:ind w:firstLine="709"/>
        <w:jc w:val="both"/>
        <w:rPr>
          <w:color w:val="000000"/>
          <w:sz w:val="20"/>
          <w:szCs w:val="20"/>
        </w:rPr>
      </w:pPr>
      <w:r w:rsidRPr="003D7BEA">
        <w:rPr>
          <w:bCs/>
          <w:iCs/>
          <w:color w:val="000000"/>
          <w:sz w:val="20"/>
          <w:szCs w:val="20"/>
        </w:rPr>
        <w:t>Развитие реального сектора экономики и увеличение доходов бюджета создают тенденцию к повышению уровня и качества жизни населения.</w:t>
      </w:r>
    </w:p>
    <w:p w:rsidR="003D7BEA" w:rsidRPr="003D7BEA" w:rsidRDefault="003D7BEA" w:rsidP="003D7BEA">
      <w:pPr>
        <w:ind w:firstLine="709"/>
        <w:jc w:val="both"/>
        <w:rPr>
          <w:bCs/>
          <w:iCs/>
          <w:color w:val="000000"/>
          <w:sz w:val="20"/>
          <w:szCs w:val="20"/>
        </w:rPr>
      </w:pPr>
      <w:r w:rsidRPr="003D7BEA">
        <w:rPr>
          <w:bCs/>
          <w:iCs/>
          <w:color w:val="000000"/>
          <w:sz w:val="20"/>
          <w:szCs w:val="20"/>
        </w:rPr>
        <w:t>Среднемесячная заработная плата по району к уровню 2020 года выросла - на 7,7% и составила 27507,8 руб. (в среднем по экономике Чувашской Республики по данным статистики за январь-ноябрь 2021 года – 37555,2 рублей).</w:t>
      </w:r>
    </w:p>
    <w:p w:rsidR="003D7BEA" w:rsidRPr="003D7BEA" w:rsidRDefault="003D7BEA" w:rsidP="003D7BEA">
      <w:pPr>
        <w:ind w:firstLine="709"/>
        <w:jc w:val="both"/>
        <w:rPr>
          <w:bCs/>
          <w:iCs/>
          <w:color w:val="000000"/>
          <w:sz w:val="20"/>
          <w:szCs w:val="20"/>
        </w:rPr>
      </w:pPr>
      <w:r w:rsidRPr="003D7BEA">
        <w:rPr>
          <w:bCs/>
          <w:iCs/>
          <w:color w:val="000000"/>
          <w:sz w:val="20"/>
          <w:szCs w:val="20"/>
        </w:rPr>
        <w:t xml:space="preserve">    Выросла средняя заработная плата  педагогических работников,  работников культуры. </w:t>
      </w:r>
    </w:p>
    <w:p w:rsidR="003D7BEA" w:rsidRPr="003D7BEA" w:rsidRDefault="003D7BEA" w:rsidP="003D7BEA">
      <w:pPr>
        <w:ind w:firstLine="709"/>
        <w:jc w:val="both"/>
        <w:rPr>
          <w:bCs/>
          <w:iCs/>
          <w:color w:val="000000"/>
          <w:sz w:val="20"/>
          <w:szCs w:val="20"/>
        </w:rPr>
      </w:pPr>
      <w:r w:rsidRPr="003D7BEA">
        <w:rPr>
          <w:bCs/>
          <w:iCs/>
          <w:color w:val="000000"/>
          <w:sz w:val="20"/>
          <w:szCs w:val="20"/>
        </w:rPr>
        <w:t>Заработная плата педагогических работников за 2021 год составила:</w:t>
      </w:r>
    </w:p>
    <w:p w:rsidR="003D7BEA" w:rsidRPr="003D7BEA" w:rsidRDefault="003D7BEA" w:rsidP="003D7BEA">
      <w:pPr>
        <w:ind w:firstLine="709"/>
        <w:jc w:val="both"/>
        <w:rPr>
          <w:bCs/>
          <w:iCs/>
          <w:color w:val="000000"/>
          <w:sz w:val="20"/>
          <w:szCs w:val="20"/>
        </w:rPr>
      </w:pPr>
      <w:r w:rsidRPr="003D7BEA">
        <w:rPr>
          <w:bCs/>
          <w:iCs/>
          <w:color w:val="000000"/>
          <w:sz w:val="20"/>
          <w:szCs w:val="20"/>
        </w:rPr>
        <w:t>- в дошкольных образовательных организациях – 29 838,9 руб., (в 2020 г. – 25 033,8 руб., рост к уровню 2020 г. -119,2 %);</w:t>
      </w:r>
    </w:p>
    <w:p w:rsidR="003D7BEA" w:rsidRPr="003D7BEA" w:rsidRDefault="003D7BEA" w:rsidP="003D7BEA">
      <w:pPr>
        <w:ind w:firstLine="709"/>
        <w:jc w:val="both"/>
        <w:rPr>
          <w:bCs/>
          <w:iCs/>
          <w:color w:val="000000"/>
          <w:sz w:val="20"/>
          <w:szCs w:val="20"/>
        </w:rPr>
      </w:pPr>
      <w:r w:rsidRPr="003D7BEA">
        <w:rPr>
          <w:bCs/>
          <w:iCs/>
          <w:color w:val="000000"/>
          <w:sz w:val="20"/>
          <w:szCs w:val="20"/>
        </w:rPr>
        <w:t>- в общеобразовательных организациях – 32 840,0 руб., (в 2020 г. – 26 636,5 руб., рост к уровню 2020 г. -123,3 %);</w:t>
      </w:r>
    </w:p>
    <w:p w:rsidR="003D7BEA" w:rsidRPr="003D7BEA" w:rsidRDefault="003D7BEA" w:rsidP="003D7BEA">
      <w:pPr>
        <w:ind w:firstLine="709"/>
        <w:jc w:val="both"/>
        <w:rPr>
          <w:bCs/>
          <w:iCs/>
          <w:color w:val="000000"/>
          <w:sz w:val="20"/>
          <w:szCs w:val="20"/>
        </w:rPr>
      </w:pPr>
      <w:r w:rsidRPr="003D7BEA">
        <w:rPr>
          <w:bCs/>
          <w:iCs/>
          <w:color w:val="000000"/>
          <w:sz w:val="20"/>
          <w:szCs w:val="20"/>
        </w:rPr>
        <w:t xml:space="preserve">- в организациях дополнительного образования (ДЮСШ, ДШИ) – 30 699,5 руб. (в 2020 г. – 29 155,8 руб., рост к уровню 2020 г. -105,3 %). </w:t>
      </w:r>
    </w:p>
    <w:p w:rsidR="003D7BEA" w:rsidRPr="003D7BEA" w:rsidRDefault="003D7BEA" w:rsidP="003D7BEA">
      <w:pPr>
        <w:ind w:firstLine="709"/>
        <w:jc w:val="both"/>
        <w:rPr>
          <w:bCs/>
          <w:iCs/>
          <w:color w:val="000000"/>
          <w:sz w:val="20"/>
          <w:szCs w:val="20"/>
        </w:rPr>
      </w:pPr>
      <w:r w:rsidRPr="003D7BEA">
        <w:rPr>
          <w:bCs/>
          <w:iCs/>
          <w:color w:val="000000"/>
          <w:sz w:val="20"/>
          <w:szCs w:val="20"/>
        </w:rPr>
        <w:t>- в сфере физической культуры и спорта (ДЮСШ) - 31 040 руб., (в 2020 г. – 29 155,5 руб., рост к уровню 2020 г. -106,5 %).</w:t>
      </w:r>
    </w:p>
    <w:p w:rsidR="003D7BEA" w:rsidRPr="003D7BEA" w:rsidRDefault="003D7BEA" w:rsidP="003D7BEA">
      <w:pPr>
        <w:ind w:firstLine="709"/>
        <w:jc w:val="both"/>
        <w:rPr>
          <w:bCs/>
          <w:iCs/>
          <w:color w:val="000000"/>
          <w:sz w:val="20"/>
          <w:szCs w:val="20"/>
        </w:rPr>
      </w:pPr>
      <w:r w:rsidRPr="003D7BEA">
        <w:rPr>
          <w:bCs/>
          <w:iCs/>
          <w:color w:val="000000"/>
          <w:sz w:val="20"/>
          <w:szCs w:val="20"/>
        </w:rPr>
        <w:t xml:space="preserve">      Заработная плата  работников  культуры за 2021 год составила:</w:t>
      </w:r>
    </w:p>
    <w:p w:rsidR="003D7BEA" w:rsidRPr="003D7BEA" w:rsidRDefault="003D7BEA" w:rsidP="003D7BEA">
      <w:pPr>
        <w:ind w:firstLine="709"/>
        <w:jc w:val="both"/>
        <w:rPr>
          <w:bCs/>
          <w:iCs/>
          <w:color w:val="000000"/>
          <w:sz w:val="20"/>
          <w:szCs w:val="20"/>
        </w:rPr>
      </w:pPr>
      <w:r w:rsidRPr="003D7BEA">
        <w:rPr>
          <w:bCs/>
          <w:iCs/>
          <w:color w:val="000000"/>
          <w:sz w:val="20"/>
          <w:szCs w:val="20"/>
        </w:rPr>
        <w:t>- централизованной клубной системы – 23 775, 29 рублей; (в 2020 г. – 21335,7 руб., рост к уровню 2020 г. -111,4 %).</w:t>
      </w:r>
    </w:p>
    <w:p w:rsidR="003D7BEA" w:rsidRPr="003D7BEA" w:rsidRDefault="003D7BEA" w:rsidP="003D7BEA">
      <w:pPr>
        <w:ind w:firstLine="709"/>
        <w:jc w:val="both"/>
        <w:rPr>
          <w:bCs/>
          <w:iCs/>
          <w:color w:val="000000"/>
          <w:sz w:val="20"/>
          <w:szCs w:val="20"/>
        </w:rPr>
      </w:pPr>
      <w:r w:rsidRPr="003D7BEA">
        <w:rPr>
          <w:bCs/>
          <w:iCs/>
          <w:color w:val="000000"/>
          <w:sz w:val="20"/>
          <w:szCs w:val="20"/>
        </w:rPr>
        <w:t>- централизованной библиотечной системы – 24 004, 15 рублей; (в 2020 г. – 21 232,9 руб., рост к уровню 2020 г. -113,1%).</w:t>
      </w:r>
    </w:p>
    <w:p w:rsidR="003D7BEA" w:rsidRPr="003D7BEA" w:rsidRDefault="003D7BEA" w:rsidP="003D7BEA">
      <w:pPr>
        <w:ind w:firstLine="709"/>
        <w:jc w:val="both"/>
        <w:rPr>
          <w:bCs/>
          <w:iCs/>
          <w:color w:val="000000"/>
          <w:sz w:val="20"/>
          <w:szCs w:val="20"/>
        </w:rPr>
      </w:pPr>
      <w:r w:rsidRPr="003D7BEA">
        <w:rPr>
          <w:bCs/>
          <w:iCs/>
          <w:color w:val="000000"/>
          <w:sz w:val="20"/>
          <w:szCs w:val="20"/>
        </w:rPr>
        <w:t>- музеи – 25 303,76 рублей; (в 2020 г. – 24 229,2 руб., рост к уровню 2020 г. -104,4 %).</w:t>
      </w:r>
    </w:p>
    <w:p w:rsidR="003D7BEA" w:rsidRPr="003D7BEA" w:rsidRDefault="003D7BEA" w:rsidP="003D7BEA">
      <w:pPr>
        <w:ind w:firstLine="709"/>
        <w:jc w:val="both"/>
        <w:rPr>
          <w:bCs/>
          <w:iCs/>
          <w:color w:val="000000"/>
          <w:sz w:val="20"/>
          <w:szCs w:val="20"/>
        </w:rPr>
      </w:pPr>
      <w:r w:rsidRPr="003D7BEA">
        <w:rPr>
          <w:bCs/>
          <w:iCs/>
          <w:color w:val="000000"/>
          <w:sz w:val="20"/>
          <w:szCs w:val="20"/>
        </w:rPr>
        <w:t>- архивное учреждение – 24 687,50 рублей. (в 2020 г. – 24 345,8 руб., рост к уровню 2020 г. -101,4 %).</w:t>
      </w:r>
    </w:p>
    <w:p w:rsidR="003D7BEA" w:rsidRPr="003D7BEA" w:rsidRDefault="003D7BEA" w:rsidP="003D7BEA">
      <w:pPr>
        <w:ind w:firstLine="709"/>
        <w:jc w:val="both"/>
        <w:rPr>
          <w:bCs/>
          <w:iCs/>
          <w:color w:val="000000"/>
          <w:sz w:val="20"/>
          <w:szCs w:val="20"/>
        </w:rPr>
      </w:pPr>
      <w:r w:rsidRPr="003D7BEA">
        <w:rPr>
          <w:bCs/>
          <w:iCs/>
          <w:color w:val="000000"/>
          <w:sz w:val="20"/>
          <w:szCs w:val="20"/>
        </w:rPr>
        <w:lastRenderedPageBreak/>
        <w:t xml:space="preserve">Уровень регистрируемой безработицы по району составила - 0,49%. (зарегистрировано безработных граждан – 37. Потребность работодателей в работниках -211.)  Из 652 человек, обратившихся в Центр занятости населения Вурнарского района (с.Аликово) в поисках работы, трудоустроено – 578. Из них на постоянную работу трудоустроены 149 человек. Наиболее востребованным профессиям относятся: врач, медсестра, продавец, повар, электрик.  </w:t>
      </w:r>
    </w:p>
    <w:p w:rsidR="003D7BEA" w:rsidRPr="003D7BEA" w:rsidRDefault="003D7BEA" w:rsidP="003D7BEA">
      <w:pPr>
        <w:ind w:firstLine="709"/>
        <w:jc w:val="center"/>
        <w:rPr>
          <w:color w:val="000000"/>
          <w:sz w:val="20"/>
          <w:szCs w:val="20"/>
        </w:rPr>
      </w:pPr>
      <w:r w:rsidRPr="003D7BEA">
        <w:rPr>
          <w:color w:val="000000"/>
          <w:sz w:val="20"/>
          <w:szCs w:val="20"/>
        </w:rPr>
        <w:t>Образование.</w:t>
      </w:r>
    </w:p>
    <w:p w:rsidR="003D7BEA" w:rsidRPr="003D7BEA" w:rsidRDefault="003D7BEA" w:rsidP="003D7BEA">
      <w:pPr>
        <w:ind w:firstLine="709"/>
        <w:jc w:val="both"/>
        <w:rPr>
          <w:color w:val="000000"/>
          <w:sz w:val="20"/>
          <w:szCs w:val="20"/>
        </w:rPr>
      </w:pPr>
      <w:r w:rsidRPr="003D7BEA">
        <w:rPr>
          <w:color w:val="000000"/>
          <w:sz w:val="20"/>
          <w:szCs w:val="20"/>
        </w:rPr>
        <w:t>В Послании Главы Чувашской Республики Государственному Совету Чувашской Республики на 2021 году была поставлена задача  проведения капитального ремонта и модернизации существующих учреждений образования, имеющих износ более 50%. В целях укрепления материально-технической базы объектов образования, создания безопасных, комфортных, современных условий для обучения и воспитания детей, путем обновления образовательной среды в 2021 году проведен капитальный ремонт здания Таутовской школы им. Б.С. Маркова, также монтаж инженерных систем пожарной сигнализации, оповещения и управления эвакуацией людей при пожаре и системы видеонаблюдения.   Всего на капитальный ремонт здания направлены финансовые средства в   сумме 41 640, 1 тыс руб.</w:t>
      </w:r>
    </w:p>
    <w:p w:rsidR="003D7BEA" w:rsidRPr="003D7BEA" w:rsidRDefault="003D7BEA" w:rsidP="003D7BEA">
      <w:pPr>
        <w:ind w:firstLine="709"/>
        <w:jc w:val="both"/>
        <w:rPr>
          <w:color w:val="000000"/>
          <w:sz w:val="20"/>
          <w:szCs w:val="20"/>
        </w:rPr>
      </w:pPr>
      <w:r w:rsidRPr="003D7BEA">
        <w:rPr>
          <w:color w:val="000000"/>
          <w:sz w:val="20"/>
          <w:szCs w:val="20"/>
        </w:rPr>
        <w:t>В рамках национального проекта «Демография» Аликовский район принял участие в реализации регионального проекта «Содействие занятости женщин – создание условий дошкольного образования для детей в возрасте до трех лет», и в  2020 году были начаты работы по строительству объекта «Дошкольное образовательное учреждение на 240 мест в с.Аликово Аликовского района». В 2021 г. в бюджете района были предусмотрены и освоены средства в сумме 149 906, 9 тыс. руб. Общие расходы на объект за два года составили 211,6 млн. руб.</w:t>
      </w:r>
    </w:p>
    <w:p w:rsidR="003D7BEA" w:rsidRPr="003D7BEA" w:rsidRDefault="003D7BEA" w:rsidP="003D7BEA">
      <w:pPr>
        <w:ind w:firstLine="709"/>
        <w:jc w:val="both"/>
        <w:rPr>
          <w:color w:val="000000"/>
          <w:sz w:val="20"/>
          <w:szCs w:val="20"/>
        </w:rPr>
      </w:pPr>
      <w:r w:rsidRPr="003D7BEA">
        <w:rPr>
          <w:color w:val="000000"/>
          <w:sz w:val="20"/>
          <w:szCs w:val="20"/>
        </w:rPr>
        <w:t>Дополнительно на оснащение технологическим, учебным и иным оборудованием на данный объект  направлены средства в сумме 4 504,861 тыс. руб..</w:t>
      </w:r>
    </w:p>
    <w:p w:rsidR="003D7BEA" w:rsidRPr="003D7BEA" w:rsidRDefault="003D7BEA" w:rsidP="003D7BEA">
      <w:pPr>
        <w:ind w:firstLine="709"/>
        <w:jc w:val="both"/>
        <w:rPr>
          <w:color w:val="000000"/>
          <w:sz w:val="20"/>
          <w:szCs w:val="20"/>
        </w:rPr>
      </w:pPr>
      <w:r w:rsidRPr="003D7BEA">
        <w:rPr>
          <w:color w:val="000000"/>
          <w:sz w:val="20"/>
          <w:szCs w:val="20"/>
        </w:rPr>
        <w:t xml:space="preserve">В рамках реализации Плана мероприятий федерального проекта «Современная школа» национального проекта «Образование» в 2021 году в Большевыльской школе им. братьев Семеновых и Питишевской школе созданы Центры образования цифрового и гуманитарного профилей «Точка роста», как структурное подразделение общеобразовательной организации, направленной на формирование современных компетенций и навыков у обучающихся. На проведение ремонтных работ направлены средства с бюджета Аликовского района в сумме 500 тыс. руб. Осуществлена поставка учебного оборудования на сумму более 2 501,00 тыс.  руб.  </w:t>
      </w:r>
    </w:p>
    <w:p w:rsidR="003D7BEA" w:rsidRPr="003D7BEA" w:rsidRDefault="003D7BEA" w:rsidP="003D7BEA">
      <w:pPr>
        <w:ind w:firstLine="709"/>
        <w:jc w:val="both"/>
        <w:rPr>
          <w:color w:val="000000"/>
          <w:sz w:val="20"/>
          <w:szCs w:val="20"/>
        </w:rPr>
      </w:pPr>
      <w:r w:rsidRPr="003D7BEA">
        <w:rPr>
          <w:color w:val="000000"/>
          <w:sz w:val="20"/>
          <w:szCs w:val="20"/>
        </w:rPr>
        <w:t xml:space="preserve">В 2022 году планируется создание Центров образования естественно-научной и технологической направленностей «Точка роста» в Раскильдинской и Тенеевской школах.  </w:t>
      </w:r>
    </w:p>
    <w:p w:rsidR="003D7BEA" w:rsidRPr="003D7BEA" w:rsidRDefault="003D7BEA" w:rsidP="003D7BEA">
      <w:pPr>
        <w:ind w:firstLine="709"/>
        <w:jc w:val="both"/>
        <w:rPr>
          <w:color w:val="000000"/>
          <w:sz w:val="20"/>
          <w:szCs w:val="20"/>
        </w:rPr>
      </w:pPr>
      <w:r w:rsidRPr="003D7BEA">
        <w:rPr>
          <w:color w:val="000000"/>
          <w:sz w:val="20"/>
          <w:szCs w:val="20"/>
        </w:rPr>
        <w:t>Необходимо отметить, что Задача обеспечения современного качества образования обусловливает новые подходы в области кадровой политики. В системе школьного образования сегодня работают 178 педагогов, в том числе 167 учителей. 96 % учителей имеют квалификационную категорию. По состоянию на 01.01.2022 количество молодых специалистов в районе составило 15 человек.</w:t>
      </w:r>
    </w:p>
    <w:p w:rsidR="003D7BEA" w:rsidRPr="003D7BEA" w:rsidRDefault="003D7BEA" w:rsidP="003D7BEA">
      <w:pPr>
        <w:ind w:firstLine="709"/>
        <w:jc w:val="both"/>
        <w:rPr>
          <w:color w:val="000000"/>
          <w:sz w:val="20"/>
          <w:szCs w:val="20"/>
        </w:rPr>
      </w:pPr>
      <w:r w:rsidRPr="003D7BEA">
        <w:rPr>
          <w:color w:val="000000"/>
          <w:sz w:val="20"/>
          <w:szCs w:val="20"/>
        </w:rPr>
        <w:t xml:space="preserve">Муниципальная инициатива по поддержке молодых специалистов будет поддержана нами и далее, где предусмотрена ежемесячная выплата в размере одного оклада для молодых специалистов до наступления стажа работы 3 года; ежемесячная выплата в размере 0,5 оклада для молодых специалистов, имеющих стаж работы от 3 до 5 лет. </w:t>
      </w:r>
    </w:p>
    <w:p w:rsidR="003D7BEA" w:rsidRPr="003D7BEA" w:rsidRDefault="003D7BEA" w:rsidP="003D7BEA">
      <w:pPr>
        <w:ind w:firstLine="709"/>
        <w:jc w:val="both"/>
        <w:rPr>
          <w:color w:val="000000"/>
          <w:sz w:val="20"/>
          <w:szCs w:val="20"/>
        </w:rPr>
      </w:pPr>
      <w:r w:rsidRPr="003D7BEA">
        <w:rPr>
          <w:color w:val="000000"/>
          <w:sz w:val="20"/>
          <w:szCs w:val="20"/>
        </w:rPr>
        <w:t xml:space="preserve">К сожалению, в текущем учебном году в четырех общеобразовательных организациях (школа) имеются 5 вакансий учителей математики, истории и обществознания, географии, начальных классов, также 1 вакансия педагога –психолога.  </w:t>
      </w:r>
    </w:p>
    <w:p w:rsidR="003D7BEA" w:rsidRPr="003D7BEA" w:rsidRDefault="003D7BEA" w:rsidP="003D7BEA">
      <w:pPr>
        <w:ind w:firstLine="709"/>
        <w:jc w:val="both"/>
        <w:rPr>
          <w:color w:val="000000"/>
          <w:sz w:val="20"/>
          <w:szCs w:val="20"/>
        </w:rPr>
      </w:pPr>
      <w:r w:rsidRPr="003D7BEA">
        <w:rPr>
          <w:color w:val="000000"/>
          <w:sz w:val="20"/>
          <w:szCs w:val="20"/>
        </w:rPr>
        <w:t xml:space="preserve">В Аликовском детском саду №1 «Ҫᾰлкуҫ» имеются вакансии музыкального руководителя и инструктора по физической культуре. </w:t>
      </w:r>
    </w:p>
    <w:p w:rsidR="003D7BEA" w:rsidRPr="003D7BEA" w:rsidRDefault="003D7BEA" w:rsidP="003D7BEA">
      <w:pPr>
        <w:ind w:firstLine="709"/>
        <w:jc w:val="both"/>
        <w:rPr>
          <w:color w:val="000000"/>
          <w:sz w:val="20"/>
          <w:szCs w:val="20"/>
        </w:rPr>
      </w:pPr>
      <w:r w:rsidRPr="003D7BEA">
        <w:rPr>
          <w:color w:val="000000"/>
          <w:sz w:val="20"/>
          <w:szCs w:val="20"/>
        </w:rPr>
        <w:t xml:space="preserve">В Аликовской детской школе искусств имеется потребность в преподавателе театрального искусства.  </w:t>
      </w:r>
    </w:p>
    <w:p w:rsidR="003D7BEA" w:rsidRPr="003D7BEA" w:rsidRDefault="003D7BEA" w:rsidP="003D7BEA">
      <w:pPr>
        <w:ind w:firstLine="709"/>
        <w:jc w:val="both"/>
        <w:rPr>
          <w:color w:val="000000"/>
          <w:sz w:val="20"/>
          <w:szCs w:val="20"/>
        </w:rPr>
      </w:pPr>
      <w:r w:rsidRPr="003D7BEA">
        <w:rPr>
          <w:color w:val="000000"/>
          <w:sz w:val="20"/>
          <w:szCs w:val="20"/>
        </w:rPr>
        <w:t xml:space="preserve">Останавливаясь на качестве образовательного процесса следует отметить, что в 2021 году:  </w:t>
      </w:r>
    </w:p>
    <w:p w:rsidR="003D7BEA" w:rsidRPr="003D7BEA" w:rsidRDefault="003D7BEA" w:rsidP="003D7BEA">
      <w:pPr>
        <w:ind w:firstLine="709"/>
        <w:jc w:val="both"/>
        <w:rPr>
          <w:color w:val="000000"/>
          <w:sz w:val="20"/>
          <w:szCs w:val="20"/>
        </w:rPr>
      </w:pPr>
      <w:r w:rsidRPr="003D7BEA">
        <w:rPr>
          <w:color w:val="000000"/>
          <w:sz w:val="20"/>
          <w:szCs w:val="20"/>
        </w:rPr>
        <w:t>- 3 учащихся школ района отмечены стипендией Главы Чувашской Республики О. Николаева;</w:t>
      </w:r>
    </w:p>
    <w:p w:rsidR="003D7BEA" w:rsidRPr="003D7BEA" w:rsidRDefault="003D7BEA" w:rsidP="003D7BEA">
      <w:pPr>
        <w:ind w:firstLine="709"/>
        <w:jc w:val="both"/>
        <w:rPr>
          <w:color w:val="000000"/>
          <w:sz w:val="20"/>
          <w:szCs w:val="20"/>
        </w:rPr>
      </w:pPr>
      <w:r w:rsidRPr="003D7BEA">
        <w:rPr>
          <w:color w:val="000000"/>
          <w:sz w:val="20"/>
          <w:szCs w:val="20"/>
        </w:rPr>
        <w:t>- 10 учащихся стали стипендиатами именной стипендии депутата Государственной Думы Федерального Собрания Российской Федерации Николая Владимировича Малова;</w:t>
      </w:r>
    </w:p>
    <w:p w:rsidR="003D7BEA" w:rsidRPr="003D7BEA" w:rsidRDefault="003D7BEA" w:rsidP="003D7BEA">
      <w:pPr>
        <w:ind w:firstLine="709"/>
        <w:jc w:val="both"/>
        <w:rPr>
          <w:color w:val="000000"/>
          <w:sz w:val="20"/>
          <w:szCs w:val="20"/>
        </w:rPr>
      </w:pPr>
      <w:r w:rsidRPr="003D7BEA">
        <w:rPr>
          <w:color w:val="000000"/>
          <w:sz w:val="20"/>
          <w:szCs w:val="20"/>
        </w:rPr>
        <w:t>- 7 учащихся - победители районного конкурса «Ученик года», отмечены стипендией главы администрации Аликовского района;</w:t>
      </w:r>
    </w:p>
    <w:p w:rsidR="003D7BEA" w:rsidRPr="003D7BEA" w:rsidRDefault="003D7BEA" w:rsidP="003D7BEA">
      <w:pPr>
        <w:ind w:firstLine="709"/>
        <w:jc w:val="both"/>
        <w:rPr>
          <w:color w:val="000000"/>
          <w:sz w:val="20"/>
          <w:szCs w:val="20"/>
        </w:rPr>
      </w:pPr>
      <w:r w:rsidRPr="003D7BEA">
        <w:rPr>
          <w:color w:val="000000"/>
          <w:sz w:val="20"/>
          <w:szCs w:val="20"/>
        </w:rPr>
        <w:t>- 100% обучающихся района, успешно справившихся со сдачей экзаменов по русскому языку и математике;</w:t>
      </w:r>
    </w:p>
    <w:p w:rsidR="003D7BEA" w:rsidRPr="003D7BEA" w:rsidRDefault="003D7BEA" w:rsidP="003D7BEA">
      <w:pPr>
        <w:ind w:firstLine="709"/>
        <w:jc w:val="both"/>
        <w:rPr>
          <w:color w:val="000000"/>
          <w:sz w:val="20"/>
          <w:szCs w:val="20"/>
        </w:rPr>
      </w:pPr>
      <w:r w:rsidRPr="003D7BEA">
        <w:rPr>
          <w:color w:val="000000"/>
          <w:sz w:val="20"/>
          <w:szCs w:val="20"/>
        </w:rPr>
        <w:t>- 5 выпускников школ района получили медали и аттестаты с отличием;</w:t>
      </w:r>
    </w:p>
    <w:p w:rsidR="003D7BEA" w:rsidRPr="003D7BEA" w:rsidRDefault="003D7BEA" w:rsidP="003D7BEA">
      <w:pPr>
        <w:ind w:firstLine="709"/>
        <w:jc w:val="both"/>
        <w:rPr>
          <w:color w:val="000000"/>
          <w:sz w:val="20"/>
          <w:szCs w:val="20"/>
        </w:rPr>
      </w:pPr>
      <w:r w:rsidRPr="003D7BEA">
        <w:rPr>
          <w:color w:val="000000"/>
          <w:sz w:val="20"/>
          <w:szCs w:val="20"/>
        </w:rPr>
        <w:t xml:space="preserve">- 23 ученика стали  участниками регионального этапа Всероссийской олимпиады школьников, в  т.ч. 4 призера. </w:t>
      </w:r>
    </w:p>
    <w:p w:rsidR="003D7BEA" w:rsidRPr="003D7BEA" w:rsidRDefault="003D7BEA" w:rsidP="003D7BEA">
      <w:pPr>
        <w:ind w:firstLine="709"/>
        <w:jc w:val="both"/>
        <w:rPr>
          <w:color w:val="000000"/>
          <w:sz w:val="20"/>
          <w:szCs w:val="20"/>
        </w:rPr>
      </w:pPr>
      <w:r w:rsidRPr="003D7BEA">
        <w:rPr>
          <w:color w:val="000000"/>
          <w:sz w:val="20"/>
          <w:szCs w:val="20"/>
        </w:rPr>
        <w:t>Сформирована целостная система физического воспитания школьников, включающая урочную и внеурочную деятельность, проведение различных спортивных и физкультурно-оздоровительных мероприятий (50 процентов, учащихся занимаются в спортивной школе, кружках, секциях и др.). Ежегодно на территории района проводится более 80 крупных спортивных мероприятий разного уровня.</w:t>
      </w:r>
    </w:p>
    <w:p w:rsidR="003D7BEA" w:rsidRPr="003D7BEA" w:rsidRDefault="003D7BEA" w:rsidP="003D7BEA">
      <w:pPr>
        <w:ind w:firstLine="709"/>
        <w:jc w:val="both"/>
        <w:rPr>
          <w:color w:val="000000"/>
          <w:sz w:val="20"/>
          <w:szCs w:val="20"/>
        </w:rPr>
      </w:pPr>
      <w:r w:rsidRPr="003D7BEA">
        <w:rPr>
          <w:color w:val="000000"/>
          <w:sz w:val="20"/>
          <w:szCs w:val="20"/>
        </w:rPr>
        <w:t xml:space="preserve">В рамках федерального проекта «Спорт - норма жизни» национального проекта «Демография» в 2021 г. ввели в эксплуатацию бассейн в с Аликово.  В рамках реализации Указа Главы Чувашской Республики о дополнительных мерах по укреплению здоровья и содействию физическому развитию детей, в целях </w:t>
      </w:r>
      <w:r w:rsidRPr="003D7BEA">
        <w:rPr>
          <w:color w:val="000000"/>
          <w:sz w:val="20"/>
          <w:szCs w:val="20"/>
        </w:rPr>
        <w:lastRenderedPageBreak/>
        <w:t xml:space="preserve">формирования навыков здорового образа жизни организовано обучение плаванию учащихся 2-4 классов школ района. </w:t>
      </w:r>
    </w:p>
    <w:p w:rsidR="003D7BEA" w:rsidRPr="003D7BEA" w:rsidRDefault="003D7BEA" w:rsidP="003D7BEA">
      <w:pPr>
        <w:ind w:firstLine="709"/>
        <w:jc w:val="both"/>
        <w:rPr>
          <w:color w:val="000000"/>
          <w:sz w:val="20"/>
          <w:szCs w:val="20"/>
        </w:rPr>
      </w:pPr>
      <w:r w:rsidRPr="003D7BEA">
        <w:rPr>
          <w:color w:val="000000"/>
          <w:sz w:val="20"/>
          <w:szCs w:val="20"/>
        </w:rPr>
        <w:t xml:space="preserve">Приоритетными задачами в сфере образования, молодежной политики и спорта на 2022год  остаютя: </w:t>
      </w:r>
    </w:p>
    <w:p w:rsidR="003D7BEA" w:rsidRPr="003D7BEA" w:rsidRDefault="003D7BEA" w:rsidP="003D7BEA">
      <w:pPr>
        <w:ind w:firstLine="709"/>
        <w:jc w:val="both"/>
        <w:rPr>
          <w:color w:val="000000"/>
          <w:sz w:val="20"/>
          <w:szCs w:val="20"/>
        </w:rPr>
      </w:pPr>
      <w:r w:rsidRPr="003D7BEA">
        <w:rPr>
          <w:color w:val="000000"/>
          <w:sz w:val="20"/>
          <w:szCs w:val="20"/>
        </w:rPr>
        <w:t>- создание условий для обеспечения доступного и качественного общего образования, отвечающего современным требованиям развития;</w:t>
      </w:r>
    </w:p>
    <w:p w:rsidR="003D7BEA" w:rsidRPr="003D7BEA" w:rsidRDefault="003D7BEA" w:rsidP="003D7BEA">
      <w:pPr>
        <w:ind w:firstLine="709"/>
        <w:jc w:val="both"/>
        <w:rPr>
          <w:color w:val="000000"/>
          <w:sz w:val="20"/>
          <w:szCs w:val="20"/>
        </w:rPr>
      </w:pPr>
      <w:r w:rsidRPr="003D7BEA">
        <w:rPr>
          <w:color w:val="000000"/>
          <w:sz w:val="20"/>
          <w:szCs w:val="20"/>
        </w:rPr>
        <w:t>- развитие и самоопределение детей и подростков через развитие эффективной системы дополнительного образования детей, выявления и развития молодых талантов;</w:t>
      </w:r>
    </w:p>
    <w:p w:rsidR="003D7BEA" w:rsidRPr="003D7BEA" w:rsidRDefault="003D7BEA" w:rsidP="003D7BEA">
      <w:pPr>
        <w:ind w:firstLine="709"/>
        <w:jc w:val="both"/>
        <w:rPr>
          <w:color w:val="000000"/>
          <w:sz w:val="20"/>
          <w:szCs w:val="20"/>
        </w:rPr>
      </w:pPr>
      <w:r w:rsidRPr="003D7BEA">
        <w:rPr>
          <w:color w:val="000000"/>
          <w:sz w:val="20"/>
          <w:szCs w:val="20"/>
        </w:rPr>
        <w:t>- созданию условий по повышению доступности дошкольного образования детям в   возрасте до трех лет.</w:t>
      </w:r>
    </w:p>
    <w:p w:rsidR="003D7BEA" w:rsidRPr="003D7BEA" w:rsidRDefault="003D7BEA" w:rsidP="003D7BEA">
      <w:pPr>
        <w:ind w:firstLine="709"/>
        <w:jc w:val="center"/>
        <w:rPr>
          <w:bCs/>
          <w:iCs/>
          <w:color w:val="000000"/>
          <w:sz w:val="20"/>
          <w:szCs w:val="20"/>
        </w:rPr>
      </w:pPr>
      <w:r w:rsidRPr="003D7BEA">
        <w:rPr>
          <w:bCs/>
          <w:iCs/>
          <w:color w:val="000000"/>
          <w:sz w:val="20"/>
          <w:szCs w:val="20"/>
        </w:rPr>
        <w:t>Культура.</w:t>
      </w:r>
    </w:p>
    <w:p w:rsidR="003D7BEA" w:rsidRPr="003D7BEA" w:rsidRDefault="003D7BEA" w:rsidP="003D7BEA">
      <w:pPr>
        <w:ind w:firstLine="709"/>
        <w:jc w:val="both"/>
        <w:rPr>
          <w:color w:val="000000"/>
          <w:sz w:val="20"/>
          <w:szCs w:val="20"/>
        </w:rPr>
      </w:pPr>
      <w:r w:rsidRPr="003D7BEA">
        <w:rPr>
          <w:color w:val="000000"/>
          <w:sz w:val="20"/>
          <w:szCs w:val="20"/>
        </w:rPr>
        <w:t xml:space="preserve">В послании к Государственному Совету Чувашской Республики Глава Чувашской Республики О.А. Николаев подчеркнул: «Что современная инфраструктура культурного пространства, одинаковая для города и села, является основой устойчивого и гармоничного развития общества».    </w:t>
      </w:r>
    </w:p>
    <w:p w:rsidR="003D7BEA" w:rsidRPr="003D7BEA" w:rsidRDefault="003D7BEA" w:rsidP="003D7BEA">
      <w:pPr>
        <w:ind w:firstLine="709"/>
        <w:jc w:val="both"/>
        <w:rPr>
          <w:color w:val="000000"/>
          <w:sz w:val="20"/>
          <w:szCs w:val="20"/>
        </w:rPr>
      </w:pPr>
      <w:r w:rsidRPr="003D7BEA">
        <w:rPr>
          <w:color w:val="000000"/>
          <w:sz w:val="20"/>
          <w:szCs w:val="20"/>
        </w:rPr>
        <w:t xml:space="preserve">  В районе отрасль культуры представляют 51 учреждение в том числе:</w:t>
      </w:r>
    </w:p>
    <w:p w:rsidR="003D7BEA" w:rsidRPr="003D7BEA" w:rsidRDefault="003D7BEA" w:rsidP="003D7BEA">
      <w:pPr>
        <w:ind w:firstLine="709"/>
        <w:jc w:val="both"/>
        <w:rPr>
          <w:color w:val="000000"/>
          <w:sz w:val="20"/>
          <w:szCs w:val="20"/>
        </w:rPr>
      </w:pPr>
      <w:r w:rsidRPr="003D7BEA">
        <w:rPr>
          <w:color w:val="000000"/>
          <w:sz w:val="20"/>
          <w:szCs w:val="20"/>
        </w:rPr>
        <w:t>28 культурно-досуговых учреждений (1 Районный Дом Культуры; 13 сельских Домов культуры, 14 сельских клубов);</w:t>
      </w:r>
    </w:p>
    <w:p w:rsidR="003D7BEA" w:rsidRPr="003D7BEA" w:rsidRDefault="003D7BEA" w:rsidP="003D7BEA">
      <w:pPr>
        <w:ind w:firstLine="709"/>
        <w:jc w:val="both"/>
        <w:rPr>
          <w:color w:val="000000"/>
          <w:sz w:val="20"/>
          <w:szCs w:val="20"/>
        </w:rPr>
      </w:pPr>
      <w:r w:rsidRPr="003D7BEA">
        <w:rPr>
          <w:color w:val="000000"/>
          <w:sz w:val="20"/>
          <w:szCs w:val="20"/>
        </w:rPr>
        <w:t xml:space="preserve">20 библиотек (1 Центральная библиотека, 1 районная детская библиотека, 18 сельских библиотек); </w:t>
      </w:r>
    </w:p>
    <w:p w:rsidR="003D7BEA" w:rsidRPr="003D7BEA" w:rsidRDefault="003D7BEA" w:rsidP="003D7BEA">
      <w:pPr>
        <w:ind w:firstLine="709"/>
        <w:jc w:val="both"/>
        <w:rPr>
          <w:color w:val="000000"/>
          <w:sz w:val="20"/>
          <w:szCs w:val="20"/>
        </w:rPr>
      </w:pPr>
      <w:r w:rsidRPr="003D7BEA">
        <w:rPr>
          <w:color w:val="000000"/>
          <w:sz w:val="20"/>
          <w:szCs w:val="20"/>
        </w:rPr>
        <w:t>2 музея (районный литературно-краеведческий музей, Чувашско-Сорминский краеведческий музей);</w:t>
      </w:r>
    </w:p>
    <w:p w:rsidR="003D7BEA" w:rsidRPr="003D7BEA" w:rsidRDefault="003D7BEA" w:rsidP="003D7BEA">
      <w:pPr>
        <w:ind w:firstLine="709"/>
        <w:jc w:val="both"/>
        <w:rPr>
          <w:color w:val="000000"/>
          <w:sz w:val="20"/>
          <w:szCs w:val="20"/>
        </w:rPr>
      </w:pPr>
      <w:r w:rsidRPr="003D7BEA">
        <w:rPr>
          <w:color w:val="000000"/>
          <w:sz w:val="20"/>
          <w:szCs w:val="20"/>
        </w:rPr>
        <w:t>1 Аликовский муниципальный архив.</w:t>
      </w:r>
    </w:p>
    <w:p w:rsidR="003D7BEA" w:rsidRPr="003D7BEA" w:rsidRDefault="003D7BEA" w:rsidP="003D7BEA">
      <w:pPr>
        <w:ind w:firstLine="709"/>
        <w:jc w:val="both"/>
        <w:rPr>
          <w:color w:val="000000"/>
          <w:sz w:val="20"/>
          <w:szCs w:val="20"/>
        </w:rPr>
      </w:pPr>
      <w:r w:rsidRPr="003D7BEA">
        <w:rPr>
          <w:color w:val="000000"/>
          <w:sz w:val="20"/>
          <w:szCs w:val="20"/>
        </w:rPr>
        <w:t xml:space="preserve">В системе культуры работают 84 специалиста (клубные работники -53, библиотекари – 26, работники музея – 2, архива – 3). Из них 41 (48 %) </w:t>
      </w:r>
    </w:p>
    <w:p w:rsidR="003D7BEA" w:rsidRPr="003D7BEA" w:rsidRDefault="003D7BEA" w:rsidP="003D7BEA">
      <w:pPr>
        <w:ind w:firstLine="709"/>
        <w:jc w:val="both"/>
        <w:rPr>
          <w:color w:val="000000"/>
          <w:sz w:val="20"/>
          <w:szCs w:val="20"/>
        </w:rPr>
      </w:pPr>
      <w:r w:rsidRPr="003D7BEA">
        <w:rPr>
          <w:color w:val="000000"/>
          <w:sz w:val="20"/>
          <w:szCs w:val="20"/>
        </w:rPr>
        <w:t xml:space="preserve">имеют   высшее образование,        19 (30 %) - среднее профессиональное образование.  </w:t>
      </w:r>
    </w:p>
    <w:p w:rsidR="003D7BEA" w:rsidRPr="003D7BEA" w:rsidRDefault="003D7BEA" w:rsidP="003D7BEA">
      <w:pPr>
        <w:ind w:firstLine="709"/>
        <w:jc w:val="both"/>
        <w:rPr>
          <w:color w:val="000000"/>
          <w:sz w:val="20"/>
          <w:szCs w:val="20"/>
        </w:rPr>
      </w:pPr>
      <w:r w:rsidRPr="003D7BEA">
        <w:rPr>
          <w:color w:val="000000"/>
          <w:sz w:val="20"/>
          <w:szCs w:val="20"/>
        </w:rPr>
        <w:t>В 2021 году расходы на развитие отрасли «Культура» в консолидированном бюджете Аликовского района составили 51,3 млн. рублей. Из них на :</w:t>
      </w:r>
    </w:p>
    <w:p w:rsidR="003D7BEA" w:rsidRPr="003D7BEA" w:rsidRDefault="003D7BEA" w:rsidP="003D7BEA">
      <w:pPr>
        <w:ind w:firstLine="709"/>
        <w:jc w:val="both"/>
        <w:rPr>
          <w:color w:val="000000"/>
          <w:sz w:val="20"/>
          <w:szCs w:val="20"/>
        </w:rPr>
      </w:pPr>
      <w:r w:rsidRPr="003D7BEA">
        <w:rPr>
          <w:color w:val="000000"/>
          <w:sz w:val="20"/>
          <w:szCs w:val="20"/>
        </w:rPr>
        <w:t xml:space="preserve">- </w:t>
      </w:r>
      <w:r w:rsidRPr="003D7BEA">
        <w:rPr>
          <w:bCs/>
          <w:color w:val="000000"/>
          <w:sz w:val="20"/>
          <w:szCs w:val="20"/>
        </w:rPr>
        <w:t xml:space="preserve"> реставрацию здания</w:t>
      </w:r>
      <w:r w:rsidRPr="003D7BEA">
        <w:rPr>
          <w:color w:val="000000"/>
          <w:sz w:val="20"/>
          <w:szCs w:val="20"/>
        </w:rPr>
        <w:t xml:space="preserve"> районного-литературно-краеведческого музея -объекта культурного наследия регионального значения направлено 6, 7 млн. рублей;</w:t>
      </w:r>
    </w:p>
    <w:p w:rsidR="003D7BEA" w:rsidRPr="003D7BEA" w:rsidRDefault="003D7BEA" w:rsidP="003D7BEA">
      <w:pPr>
        <w:ind w:firstLine="709"/>
        <w:jc w:val="both"/>
        <w:rPr>
          <w:color w:val="000000"/>
          <w:sz w:val="20"/>
          <w:szCs w:val="20"/>
        </w:rPr>
      </w:pPr>
      <w:r w:rsidRPr="003D7BEA">
        <w:rPr>
          <w:color w:val="000000"/>
          <w:sz w:val="20"/>
          <w:szCs w:val="20"/>
        </w:rPr>
        <w:t>- модернизацию Аликовской центральной библиотеки  -   10,0 млн. рублей;</w:t>
      </w:r>
    </w:p>
    <w:p w:rsidR="003D7BEA" w:rsidRPr="003D7BEA" w:rsidRDefault="003D7BEA" w:rsidP="003D7BEA">
      <w:pPr>
        <w:ind w:firstLine="709"/>
        <w:jc w:val="both"/>
        <w:rPr>
          <w:color w:val="000000"/>
          <w:sz w:val="20"/>
          <w:szCs w:val="20"/>
        </w:rPr>
      </w:pPr>
      <w:r w:rsidRPr="003D7BEA">
        <w:rPr>
          <w:color w:val="000000"/>
          <w:sz w:val="20"/>
          <w:szCs w:val="20"/>
        </w:rPr>
        <w:t xml:space="preserve"> - модернизацию Елышского сельского клуба АУ «Централизованная клубная система» Аликовского района - 479,8 тыс. рублей.</w:t>
      </w:r>
    </w:p>
    <w:p w:rsidR="003D7BEA" w:rsidRPr="003D7BEA" w:rsidRDefault="003D7BEA" w:rsidP="003D7BEA">
      <w:pPr>
        <w:ind w:firstLine="709"/>
        <w:rPr>
          <w:bCs/>
          <w:color w:val="000000"/>
          <w:sz w:val="20"/>
          <w:szCs w:val="20"/>
        </w:rPr>
      </w:pPr>
      <w:r w:rsidRPr="003D7BEA">
        <w:rPr>
          <w:color w:val="000000"/>
          <w:sz w:val="20"/>
          <w:szCs w:val="20"/>
        </w:rPr>
        <w:t xml:space="preserve">Конкурсная, выставочная, фестивальная деятельность - неотъемлемый элемент, важная и объёмная по временным, эмоциональным и другим затратам часть работы культурно-досуговых учреждений района. Ограничительные меры в связи с предупреждением и распространением заболевания </w:t>
      </w:r>
      <w:r w:rsidRPr="003D7BEA">
        <w:rPr>
          <w:color w:val="000000"/>
          <w:sz w:val="20"/>
          <w:szCs w:val="20"/>
          <w:lang w:val="en-US"/>
        </w:rPr>
        <w:t>COVID</w:t>
      </w:r>
      <w:r w:rsidRPr="003D7BEA">
        <w:rPr>
          <w:color w:val="000000"/>
          <w:sz w:val="20"/>
          <w:szCs w:val="20"/>
        </w:rPr>
        <w:t xml:space="preserve">19 частично исключили очное участие в конкурсах и фестивалях. Но, не сбавляя темпа,  </w:t>
      </w:r>
      <w:r w:rsidRPr="003D7BEA">
        <w:rPr>
          <w:bCs/>
          <w:color w:val="000000"/>
          <w:sz w:val="20"/>
          <w:szCs w:val="20"/>
        </w:rPr>
        <w:t>37 коллективов художественной самодеятельности и 58 отдельных исполнителей культурно-досуговых учреждений приняли участие в 5 Международных, в 13  Всероссийских,  17 Межрегиональных  и  17 республиканских  творческих конкурсах и  35 из них стали победителями.</w:t>
      </w:r>
    </w:p>
    <w:p w:rsidR="003D7BEA" w:rsidRPr="003D7BEA" w:rsidRDefault="003D7BEA" w:rsidP="003D7BEA">
      <w:pPr>
        <w:ind w:firstLine="709"/>
        <w:jc w:val="both"/>
        <w:rPr>
          <w:color w:val="000000"/>
          <w:sz w:val="20"/>
          <w:szCs w:val="20"/>
        </w:rPr>
      </w:pPr>
      <w:r w:rsidRPr="003D7BEA">
        <w:rPr>
          <w:color w:val="000000"/>
          <w:sz w:val="20"/>
          <w:szCs w:val="20"/>
        </w:rPr>
        <w:t xml:space="preserve">Традиционно общедоступные библиотеки внесли свой достойный вклад в формирование социокультурной среды района. </w:t>
      </w:r>
    </w:p>
    <w:p w:rsidR="003D7BEA" w:rsidRPr="003D7BEA" w:rsidRDefault="003D7BEA" w:rsidP="003D7BEA">
      <w:pPr>
        <w:ind w:firstLine="709"/>
        <w:jc w:val="both"/>
        <w:rPr>
          <w:color w:val="000000"/>
          <w:sz w:val="20"/>
          <w:szCs w:val="20"/>
        </w:rPr>
      </w:pPr>
      <w:r w:rsidRPr="003D7BEA">
        <w:rPr>
          <w:color w:val="000000"/>
          <w:sz w:val="20"/>
          <w:szCs w:val="20"/>
        </w:rPr>
        <w:t>Главным событием библиотечной жизни Аликовского района стала победа в конкурсном отборе субъектов Российской Федерации на предоставление средств на создание в 2021 году модельных муниципальных библиотек в рамках национального проекта «Культура», в результате Аликовская центральная библиотека преобразилась в</w:t>
      </w:r>
      <w:r w:rsidRPr="003D7BEA">
        <w:rPr>
          <w:iCs/>
          <w:color w:val="000000"/>
          <w:sz w:val="20"/>
          <w:szCs w:val="20"/>
        </w:rPr>
        <w:t xml:space="preserve"> </w:t>
      </w:r>
      <w:r w:rsidRPr="003D7BEA">
        <w:rPr>
          <w:color w:val="000000"/>
          <w:sz w:val="20"/>
          <w:szCs w:val="20"/>
        </w:rPr>
        <w:t>современное библиотечное пространство, отвечающее запросам посетителей разных возрастов и потребностей. Кроме этого, библиотеки района приняли активное участие в 2 Международных, 9 Всероссийских, 2 Межрегиональных, 30 республиканских конкурсах, акциях.</w:t>
      </w:r>
    </w:p>
    <w:p w:rsidR="003D7BEA" w:rsidRPr="003D7BEA" w:rsidRDefault="003D7BEA" w:rsidP="003D7BEA">
      <w:pPr>
        <w:ind w:firstLine="709"/>
        <w:jc w:val="both"/>
        <w:rPr>
          <w:color w:val="000000"/>
          <w:sz w:val="20"/>
          <w:szCs w:val="20"/>
        </w:rPr>
      </w:pPr>
      <w:r w:rsidRPr="003D7BEA">
        <w:rPr>
          <w:color w:val="000000"/>
          <w:sz w:val="20"/>
          <w:szCs w:val="20"/>
        </w:rPr>
        <w:t xml:space="preserve">Большая исследовательская работа общедоступными библиотеками проделана по сбору материалов об участниках Сурского и Казанского оборонительных рубежей. Как результат - 8 жителей-участников оборонительных рубежей из нашего района награждены </w:t>
      </w:r>
      <w:r w:rsidRPr="003D7BEA">
        <w:rPr>
          <w:iCs/>
          <w:color w:val="000000"/>
          <w:sz w:val="20"/>
          <w:szCs w:val="20"/>
        </w:rPr>
        <w:t>юбилейной медалью, посвященной 80-летию строительства Сурского и Казанского оборонительных сооружений.</w:t>
      </w:r>
      <w:r w:rsidRPr="003D7BEA">
        <w:rPr>
          <w:color w:val="000000"/>
          <w:sz w:val="20"/>
          <w:szCs w:val="20"/>
        </w:rPr>
        <w:t xml:space="preserve"> </w:t>
      </w:r>
    </w:p>
    <w:p w:rsidR="003D7BEA" w:rsidRPr="003D7BEA" w:rsidRDefault="003D7BEA" w:rsidP="003D7BEA">
      <w:pPr>
        <w:ind w:firstLine="709"/>
        <w:jc w:val="both"/>
        <w:rPr>
          <w:bCs/>
          <w:iCs/>
          <w:color w:val="000000"/>
          <w:sz w:val="20"/>
          <w:szCs w:val="20"/>
        </w:rPr>
      </w:pPr>
      <w:r w:rsidRPr="003D7BEA">
        <w:rPr>
          <w:bCs/>
          <w:iCs/>
          <w:color w:val="000000"/>
          <w:sz w:val="20"/>
          <w:szCs w:val="20"/>
        </w:rPr>
        <w:t>По - прежнему, для района в сфере культуры остаются актуальными вопросы строительства новых, проведение капитального ремонта действующих сельских домов культуры.</w:t>
      </w:r>
    </w:p>
    <w:p w:rsidR="003D7BEA" w:rsidRPr="003D7BEA" w:rsidRDefault="003D7BEA" w:rsidP="003D7BEA">
      <w:pPr>
        <w:ind w:firstLine="709"/>
        <w:jc w:val="both"/>
        <w:rPr>
          <w:bCs/>
          <w:iCs/>
          <w:color w:val="000000"/>
          <w:sz w:val="20"/>
          <w:szCs w:val="20"/>
        </w:rPr>
      </w:pPr>
      <w:r w:rsidRPr="003D7BEA">
        <w:rPr>
          <w:bCs/>
          <w:iCs/>
          <w:color w:val="000000"/>
          <w:sz w:val="20"/>
          <w:szCs w:val="20"/>
        </w:rPr>
        <w:t>Требуется:</w:t>
      </w:r>
    </w:p>
    <w:p w:rsidR="003D7BEA" w:rsidRPr="003D7BEA" w:rsidRDefault="003D7BEA" w:rsidP="003D7BEA">
      <w:pPr>
        <w:ind w:firstLine="709"/>
        <w:jc w:val="both"/>
        <w:rPr>
          <w:bCs/>
          <w:iCs/>
          <w:color w:val="000000"/>
          <w:sz w:val="20"/>
          <w:szCs w:val="20"/>
        </w:rPr>
      </w:pPr>
      <w:r w:rsidRPr="003D7BEA">
        <w:rPr>
          <w:bCs/>
          <w:iCs/>
          <w:color w:val="000000"/>
          <w:sz w:val="20"/>
          <w:szCs w:val="20"/>
        </w:rPr>
        <w:t>- строительство 4 зданий клубов с числом 100 посадочных мест,</w:t>
      </w:r>
      <w:r w:rsidRPr="003D7BEA">
        <w:rPr>
          <w:bCs/>
          <w:color w:val="000000"/>
          <w:sz w:val="20"/>
          <w:szCs w:val="20"/>
        </w:rPr>
        <w:t xml:space="preserve"> </w:t>
      </w:r>
      <w:r w:rsidRPr="003D7BEA">
        <w:rPr>
          <w:bCs/>
          <w:iCs/>
          <w:color w:val="000000"/>
          <w:sz w:val="20"/>
          <w:szCs w:val="20"/>
        </w:rPr>
        <w:t xml:space="preserve">включенные в  Комплексную программу социально-экономического развития Чувашской Республики на 2020-2025 годы: Крымзарайкинский сельский Дом культуры (2022 год), Большевыльский сельский Дом культуры (2023 год), Кивойский сельский клуб (2024 год), Устьинский сельский клуб (2026 год); </w:t>
      </w:r>
    </w:p>
    <w:p w:rsidR="003D7BEA" w:rsidRPr="003D7BEA" w:rsidRDefault="003D7BEA" w:rsidP="003D7BEA">
      <w:pPr>
        <w:ind w:firstLine="709"/>
        <w:jc w:val="both"/>
        <w:rPr>
          <w:bCs/>
          <w:iCs/>
          <w:color w:val="000000"/>
          <w:sz w:val="20"/>
          <w:szCs w:val="20"/>
        </w:rPr>
      </w:pPr>
      <w:r w:rsidRPr="003D7BEA">
        <w:rPr>
          <w:bCs/>
          <w:iCs/>
          <w:color w:val="000000"/>
          <w:sz w:val="20"/>
          <w:szCs w:val="20"/>
        </w:rPr>
        <w:t xml:space="preserve">-строительство модульной котельной Районного Дома Культуры (2022 год). Предстоит задача  разработать проектно-сметные документации на строительство  и получить положительную госэкспертизу.   </w:t>
      </w:r>
    </w:p>
    <w:p w:rsidR="003D7BEA" w:rsidRPr="003D7BEA" w:rsidRDefault="003D7BEA" w:rsidP="003D7BEA">
      <w:pPr>
        <w:ind w:firstLine="709"/>
        <w:jc w:val="both"/>
        <w:rPr>
          <w:bCs/>
          <w:iCs/>
          <w:color w:val="000000"/>
          <w:sz w:val="20"/>
          <w:szCs w:val="20"/>
        </w:rPr>
      </w:pPr>
      <w:r w:rsidRPr="003D7BEA">
        <w:rPr>
          <w:bCs/>
          <w:iCs/>
          <w:color w:val="000000"/>
          <w:sz w:val="20"/>
          <w:szCs w:val="20"/>
        </w:rPr>
        <w:t xml:space="preserve"> Требуется капитальный ремонт:</w:t>
      </w:r>
    </w:p>
    <w:p w:rsidR="003D7BEA" w:rsidRPr="003D7BEA" w:rsidRDefault="003D7BEA" w:rsidP="003D7BEA">
      <w:pPr>
        <w:ind w:firstLine="709"/>
        <w:jc w:val="both"/>
        <w:rPr>
          <w:bCs/>
          <w:iCs/>
          <w:color w:val="000000"/>
          <w:sz w:val="20"/>
          <w:szCs w:val="20"/>
        </w:rPr>
      </w:pPr>
      <w:r w:rsidRPr="003D7BEA">
        <w:rPr>
          <w:bCs/>
          <w:iCs/>
          <w:color w:val="000000"/>
          <w:sz w:val="20"/>
          <w:szCs w:val="20"/>
        </w:rPr>
        <w:t xml:space="preserve">- 10 зданий клубных учреждений: Питишевский сельский Дом культуры  Шумшевашский сельский Дом культуры, Вотланский сельский Дом культуры,  Асакасинский сельский клуб, Сирикасинский сельский клуб, Хирлепосинский сельский клуб, Шерашевский сельский клуб, Тушкасинский сельский клуб, Татмышский </w:t>
      </w:r>
      <w:r w:rsidRPr="003D7BEA">
        <w:rPr>
          <w:bCs/>
          <w:iCs/>
          <w:color w:val="000000"/>
          <w:sz w:val="20"/>
          <w:szCs w:val="20"/>
        </w:rPr>
        <w:lastRenderedPageBreak/>
        <w:t>сельский клуб, Юманлыхский сельский клуб. На Юманлыхский сельский клуб имеется разработанная проектно-сметная документация и   положительное заключение.</w:t>
      </w:r>
    </w:p>
    <w:p w:rsidR="003D7BEA" w:rsidRPr="003D7BEA" w:rsidRDefault="003D7BEA" w:rsidP="003D7BEA">
      <w:pPr>
        <w:ind w:firstLine="709"/>
        <w:jc w:val="both"/>
        <w:rPr>
          <w:bCs/>
          <w:iCs/>
          <w:color w:val="000000"/>
          <w:sz w:val="20"/>
          <w:szCs w:val="20"/>
        </w:rPr>
      </w:pPr>
      <w:r w:rsidRPr="003D7BEA">
        <w:rPr>
          <w:bCs/>
          <w:iCs/>
          <w:color w:val="000000"/>
          <w:sz w:val="20"/>
          <w:szCs w:val="20"/>
        </w:rPr>
        <w:t xml:space="preserve">-3 зданий сельских библиотек: Тури-Выльская сельская библиотека, Кивойская сельская библиотека, Раскильдинская сельская библиотека. Проектно-сметные документации не разработаны. </w:t>
      </w:r>
    </w:p>
    <w:p w:rsidR="003D7BEA" w:rsidRPr="003D7BEA" w:rsidRDefault="003D7BEA" w:rsidP="003D7BEA">
      <w:pPr>
        <w:ind w:firstLine="709"/>
        <w:jc w:val="both"/>
        <w:rPr>
          <w:bCs/>
          <w:iCs/>
          <w:color w:val="000000"/>
          <w:sz w:val="20"/>
          <w:szCs w:val="20"/>
        </w:rPr>
      </w:pPr>
      <w:r w:rsidRPr="003D7BEA">
        <w:rPr>
          <w:bCs/>
          <w:iCs/>
          <w:color w:val="000000"/>
          <w:sz w:val="20"/>
          <w:szCs w:val="20"/>
        </w:rPr>
        <w:t xml:space="preserve">      Требуется реконструкция помещения спортивного зала Районного Дома культуры под архивохранилище. Данное мероприятие так же включено в комплексную программу социально-экономического развития Чувашской Республики на 2020-2025 годы.  Необходимо разработать проектно-сметную документацию.</w:t>
      </w:r>
    </w:p>
    <w:p w:rsidR="003D7BEA" w:rsidRPr="003D7BEA" w:rsidRDefault="003D7BEA" w:rsidP="003D7BEA">
      <w:pPr>
        <w:ind w:firstLine="709"/>
        <w:jc w:val="both"/>
        <w:rPr>
          <w:bCs/>
          <w:iCs/>
          <w:color w:val="000000"/>
          <w:sz w:val="20"/>
          <w:szCs w:val="20"/>
        </w:rPr>
      </w:pPr>
      <w:r w:rsidRPr="003D7BEA">
        <w:rPr>
          <w:bCs/>
          <w:iCs/>
          <w:color w:val="000000"/>
          <w:sz w:val="20"/>
          <w:szCs w:val="20"/>
        </w:rPr>
        <w:t xml:space="preserve"> </w:t>
      </w:r>
    </w:p>
    <w:p w:rsidR="003D7BEA" w:rsidRPr="003D7BEA" w:rsidRDefault="003D7BEA" w:rsidP="003D7BEA">
      <w:pPr>
        <w:ind w:firstLine="709"/>
        <w:jc w:val="center"/>
        <w:rPr>
          <w:color w:val="000000"/>
          <w:sz w:val="20"/>
          <w:szCs w:val="20"/>
        </w:rPr>
      </w:pPr>
      <w:r w:rsidRPr="003D7BEA">
        <w:rPr>
          <w:color w:val="000000"/>
          <w:sz w:val="20"/>
          <w:szCs w:val="20"/>
        </w:rPr>
        <w:t>Социальная политика.</w:t>
      </w:r>
    </w:p>
    <w:p w:rsidR="003D7BEA" w:rsidRPr="003D7BEA" w:rsidRDefault="003D7BEA" w:rsidP="003D7BEA">
      <w:pPr>
        <w:ind w:firstLine="709"/>
        <w:jc w:val="both"/>
        <w:rPr>
          <w:color w:val="000000"/>
          <w:sz w:val="20"/>
          <w:szCs w:val="20"/>
        </w:rPr>
      </w:pPr>
      <w:r w:rsidRPr="003D7BEA">
        <w:rPr>
          <w:iCs/>
          <w:color w:val="000000"/>
          <w:sz w:val="20"/>
          <w:szCs w:val="20"/>
        </w:rPr>
        <w:t xml:space="preserve">  (Слайд №26</w:t>
      </w:r>
      <w:r w:rsidRPr="003D7BEA">
        <w:rPr>
          <w:color w:val="000000"/>
          <w:sz w:val="20"/>
          <w:szCs w:val="20"/>
        </w:rPr>
        <w:t xml:space="preserve">) Социальные обязательства, взятые районом на 2021 год перед гражданами района, выполнены в полном объеме. Всего на реализацию социальных обязательств из районного бюджета направлено 17.9 млн.руб. </w:t>
      </w:r>
    </w:p>
    <w:p w:rsidR="003D7BEA" w:rsidRPr="003D7BEA" w:rsidRDefault="003D7BEA" w:rsidP="003D7BEA">
      <w:pPr>
        <w:ind w:firstLine="709"/>
        <w:jc w:val="both"/>
        <w:rPr>
          <w:color w:val="000000"/>
          <w:sz w:val="20"/>
          <w:szCs w:val="20"/>
        </w:rPr>
      </w:pPr>
      <w:r w:rsidRPr="003D7BEA">
        <w:rPr>
          <w:color w:val="000000"/>
          <w:sz w:val="20"/>
          <w:szCs w:val="20"/>
        </w:rPr>
        <w:t xml:space="preserve">За 2021 год: </w:t>
      </w:r>
    </w:p>
    <w:p w:rsidR="003D7BEA" w:rsidRPr="003D7BEA" w:rsidRDefault="003D7BEA" w:rsidP="003D7BEA">
      <w:pPr>
        <w:ind w:firstLine="709"/>
        <w:jc w:val="both"/>
        <w:rPr>
          <w:color w:val="000000"/>
          <w:sz w:val="20"/>
          <w:szCs w:val="20"/>
        </w:rPr>
      </w:pPr>
      <w:r w:rsidRPr="003D7BEA">
        <w:rPr>
          <w:color w:val="000000"/>
          <w:sz w:val="20"/>
          <w:szCs w:val="20"/>
        </w:rPr>
        <w:t>- в рамках реализации регионального проекта «Жилье» введено в эксплуатацию за счет всех источников финансирования 10 778  кв. м. общей площади жилья</w:t>
      </w:r>
      <w:r w:rsidRPr="003D7BEA">
        <w:rPr>
          <w:rFonts w:ascii="TimesET" w:hAnsi="TimesET"/>
          <w:color w:val="000000"/>
          <w:sz w:val="20"/>
          <w:szCs w:val="20"/>
        </w:rPr>
        <w:t xml:space="preserve"> </w:t>
      </w:r>
      <w:r w:rsidRPr="003D7BEA">
        <w:rPr>
          <w:color w:val="000000"/>
          <w:sz w:val="20"/>
          <w:szCs w:val="20"/>
        </w:rPr>
        <w:t>что на 141,5% больше от планового показателя (6300м2);</w:t>
      </w:r>
    </w:p>
    <w:p w:rsidR="003D7BEA" w:rsidRPr="003D7BEA" w:rsidRDefault="003D7BEA" w:rsidP="003D7BEA">
      <w:pPr>
        <w:ind w:firstLine="709"/>
        <w:jc w:val="both"/>
        <w:rPr>
          <w:bCs/>
          <w:iCs/>
          <w:color w:val="000000"/>
          <w:sz w:val="20"/>
          <w:szCs w:val="20"/>
        </w:rPr>
      </w:pPr>
      <w:r w:rsidRPr="003D7BEA">
        <w:rPr>
          <w:color w:val="000000"/>
          <w:sz w:val="20"/>
          <w:szCs w:val="20"/>
        </w:rPr>
        <w:t xml:space="preserve"> - в рамках ведомственной целевой программы «Оказание государственной поддержки граждан в обеспечении жильем и оплате жилищно-коммунальных услуг»  9 молодых семей получили свидетельства на приобретение и строительство жилого помещения в размере 6,1 млн.  руб.; (</w:t>
      </w:r>
      <w:r w:rsidRPr="003D7BEA">
        <w:rPr>
          <w:bCs/>
          <w:iCs/>
          <w:color w:val="000000"/>
          <w:sz w:val="20"/>
          <w:szCs w:val="20"/>
        </w:rPr>
        <w:t xml:space="preserve">На учете нуждающихся в улучшении жилищных условий стоят – 19 семей). </w:t>
      </w:r>
    </w:p>
    <w:p w:rsidR="003D7BEA" w:rsidRPr="003D7BEA" w:rsidRDefault="003D7BEA" w:rsidP="003D7BEA">
      <w:pPr>
        <w:ind w:firstLine="709"/>
        <w:jc w:val="both"/>
        <w:rPr>
          <w:color w:val="000000"/>
          <w:sz w:val="20"/>
          <w:szCs w:val="20"/>
        </w:rPr>
      </w:pPr>
      <w:r w:rsidRPr="003D7BEA">
        <w:rPr>
          <w:color w:val="000000"/>
          <w:sz w:val="20"/>
          <w:szCs w:val="20"/>
        </w:rPr>
        <w:t xml:space="preserve">  -  в  соответствии с Законом Чувашской Республики от 17 октября 2005 г. №42 «О регулировании жилищных отношений» 6 детей - сирот  обеспечены жильем, на что направлено   6,2 млн. руб.;  (На учете на получение жилого помещения состоит 51 человек, имеющий статус сироты и оставшегося без попечения родителей, а также лица из их числа, включая лиц в возрасте от 23 лет и старше. Возникло право на получение жилья и не реализовано у 30 человек).</w:t>
      </w:r>
    </w:p>
    <w:p w:rsidR="003D7BEA" w:rsidRPr="003D7BEA" w:rsidRDefault="003D7BEA" w:rsidP="003D7BEA">
      <w:pPr>
        <w:ind w:firstLine="709"/>
        <w:jc w:val="both"/>
        <w:rPr>
          <w:color w:val="000000"/>
          <w:sz w:val="20"/>
          <w:szCs w:val="20"/>
        </w:rPr>
      </w:pPr>
      <w:r w:rsidRPr="003D7BEA">
        <w:rPr>
          <w:color w:val="000000"/>
          <w:sz w:val="20"/>
          <w:szCs w:val="20"/>
        </w:rPr>
        <w:t xml:space="preserve">     - 4 многодетные семьи, имеющие 5 и более несовершеннолетних детей, улучшили жилищные условия на сумму 8,8 млн. рублей.;  (На учете нуждающихся в улучшении жилищных условий стоят – 15 многодетных семей).</w:t>
      </w:r>
    </w:p>
    <w:p w:rsidR="003D7BEA" w:rsidRPr="003D7BEA" w:rsidRDefault="003D7BEA" w:rsidP="003D7BEA">
      <w:pPr>
        <w:ind w:firstLine="709"/>
        <w:jc w:val="both"/>
        <w:rPr>
          <w:bCs/>
          <w:color w:val="000000"/>
          <w:sz w:val="20"/>
          <w:szCs w:val="20"/>
        </w:rPr>
      </w:pPr>
      <w:r w:rsidRPr="003D7BEA">
        <w:rPr>
          <w:iCs/>
          <w:color w:val="000000"/>
          <w:sz w:val="20"/>
          <w:szCs w:val="20"/>
        </w:rPr>
        <w:t>- в рамках государственной программы Российской Федерации «Комплексное развитие сельских территорий - 1 семья получила свидетельство о предоставлении социальной выплаты на строительство (приобретение) жилья в сельской местности в размере 654,3 тыс. рублей;</w:t>
      </w:r>
      <w:r w:rsidRPr="003D7BEA">
        <w:rPr>
          <w:color w:val="000000"/>
          <w:sz w:val="20"/>
          <w:szCs w:val="20"/>
        </w:rPr>
        <w:t xml:space="preserve"> </w:t>
      </w:r>
      <w:bookmarkStart w:id="3" w:name="_Hlk95998742"/>
      <w:r w:rsidRPr="003D7BEA">
        <w:rPr>
          <w:color w:val="000000"/>
          <w:sz w:val="20"/>
          <w:szCs w:val="20"/>
        </w:rPr>
        <w:t>(</w:t>
      </w:r>
      <w:r w:rsidRPr="003D7BEA">
        <w:rPr>
          <w:bCs/>
          <w:color w:val="000000"/>
          <w:sz w:val="20"/>
          <w:szCs w:val="20"/>
        </w:rPr>
        <w:t>На учете нуждающихся в улучшении жилищных условий стоят – 15 семей).</w:t>
      </w:r>
      <w:bookmarkEnd w:id="3"/>
    </w:p>
    <w:p w:rsidR="003D7BEA" w:rsidRPr="003D7BEA" w:rsidRDefault="003D7BEA" w:rsidP="003D7BEA">
      <w:pPr>
        <w:ind w:firstLine="709"/>
        <w:jc w:val="both"/>
        <w:rPr>
          <w:color w:val="000000"/>
          <w:sz w:val="20"/>
          <w:szCs w:val="20"/>
        </w:rPr>
      </w:pPr>
      <w:r w:rsidRPr="003D7BEA">
        <w:rPr>
          <w:iCs/>
          <w:color w:val="000000"/>
          <w:sz w:val="20"/>
          <w:szCs w:val="20"/>
        </w:rPr>
        <w:t xml:space="preserve"> </w:t>
      </w:r>
      <w:r w:rsidRPr="003D7BEA">
        <w:rPr>
          <w:color w:val="000000"/>
          <w:sz w:val="20"/>
          <w:szCs w:val="20"/>
        </w:rPr>
        <w:t xml:space="preserve"> - 12 многодетных семей района бесплатно получили земельные участки под ИЖС и ведение ЛПХ.  (На учете стоят еще 37  многодетных семей, имеющих право на получение земельных участков  по ИЖС и ЛПХ бесплатно).</w:t>
      </w:r>
    </w:p>
    <w:p w:rsidR="003D7BEA" w:rsidRPr="003D7BEA" w:rsidRDefault="003D7BEA" w:rsidP="003D7BEA">
      <w:pPr>
        <w:ind w:firstLine="709"/>
        <w:jc w:val="both"/>
        <w:rPr>
          <w:color w:val="000000"/>
          <w:sz w:val="20"/>
          <w:szCs w:val="20"/>
        </w:rPr>
      </w:pPr>
      <w:r w:rsidRPr="003D7BEA">
        <w:rPr>
          <w:color w:val="000000"/>
          <w:sz w:val="20"/>
          <w:szCs w:val="20"/>
        </w:rPr>
        <w:t xml:space="preserve"> - 379 учащихся из многодетных и 20 из неблагополучных семей , 37 учащихся с ограниченными возможностями здоровья охвачены льготным питанием. В </w:t>
      </w:r>
    </w:p>
    <w:p w:rsidR="003D7BEA" w:rsidRPr="003D7BEA" w:rsidRDefault="003D7BEA" w:rsidP="003D7BEA">
      <w:pPr>
        <w:ind w:firstLine="709"/>
        <w:jc w:val="both"/>
        <w:rPr>
          <w:color w:val="000000"/>
          <w:sz w:val="20"/>
          <w:szCs w:val="20"/>
        </w:rPr>
      </w:pPr>
      <w:r w:rsidRPr="003D7BEA">
        <w:rPr>
          <w:color w:val="000000"/>
          <w:sz w:val="20"/>
          <w:szCs w:val="20"/>
        </w:rPr>
        <w:t xml:space="preserve">бюджете района на 2021 год на эти цели были  предусмотрены средства в сумме 617,0 тыс. руб. </w:t>
      </w:r>
    </w:p>
    <w:p w:rsidR="003D7BEA" w:rsidRPr="003D7BEA" w:rsidRDefault="003D7BEA" w:rsidP="003D7BEA">
      <w:pPr>
        <w:ind w:firstLine="709"/>
        <w:jc w:val="both"/>
        <w:rPr>
          <w:color w:val="000000"/>
          <w:sz w:val="20"/>
          <w:szCs w:val="20"/>
        </w:rPr>
      </w:pPr>
      <w:r w:rsidRPr="003D7BEA">
        <w:rPr>
          <w:color w:val="000000"/>
          <w:sz w:val="20"/>
          <w:szCs w:val="20"/>
        </w:rPr>
        <w:t xml:space="preserve">- также, в соответствии с Федеральным законом от 01.03.2020 г. № 47-ФЗ по организации бесплатного горячего питания обучающихся, получающих начальное общее образование, все учащиеся 1-4 классов школ района охвачены бесплатным горячим питанием; </w:t>
      </w:r>
    </w:p>
    <w:p w:rsidR="003D7BEA" w:rsidRPr="003D7BEA" w:rsidRDefault="003D7BEA" w:rsidP="003D7BEA">
      <w:pPr>
        <w:ind w:firstLine="709"/>
        <w:jc w:val="both"/>
        <w:rPr>
          <w:color w:val="000000"/>
          <w:sz w:val="20"/>
          <w:szCs w:val="20"/>
        </w:rPr>
      </w:pPr>
      <w:r w:rsidRPr="003D7BEA">
        <w:rPr>
          <w:color w:val="000000"/>
          <w:sz w:val="20"/>
          <w:szCs w:val="20"/>
        </w:rPr>
        <w:t xml:space="preserve">-  кроме этого, в соответствии с указом Главы Чувашской Республики от 08.07.2021 г. «О повышении социального благополучия многодетных семей в Чувашской Республике» бесплатным горячим питанием охвачены 71 ребенок из многодетных малообеспеченных семей, на что выделены средства в сумме 1,4 млн. руб. </w:t>
      </w:r>
    </w:p>
    <w:p w:rsidR="003D7BEA" w:rsidRPr="003D7BEA" w:rsidRDefault="003D7BEA" w:rsidP="003D7BEA">
      <w:pPr>
        <w:ind w:firstLine="709"/>
        <w:jc w:val="both"/>
        <w:rPr>
          <w:iCs/>
          <w:color w:val="000000"/>
          <w:sz w:val="20"/>
          <w:szCs w:val="20"/>
        </w:rPr>
      </w:pPr>
      <w:r w:rsidRPr="003D7BEA">
        <w:rPr>
          <w:iCs/>
          <w:color w:val="000000"/>
          <w:sz w:val="20"/>
          <w:szCs w:val="20"/>
        </w:rPr>
        <w:t>(Слайд №27)</w:t>
      </w:r>
      <w:r w:rsidRPr="003D7BEA">
        <w:rPr>
          <w:color w:val="000000"/>
          <w:sz w:val="20"/>
          <w:szCs w:val="20"/>
        </w:rPr>
        <w:t xml:space="preserve">  Приоритетной остается в районе семейная форма устройства детей – сирот и детей, оставшихся без попечения родителей. На 01 января 2022 года в Аликовском районе организовано 36 приемных семей , в которых воспитываются 74 ребенка;  </w:t>
      </w:r>
      <w:r w:rsidRPr="003D7BEA">
        <w:rPr>
          <w:iCs/>
          <w:color w:val="000000"/>
          <w:sz w:val="20"/>
          <w:szCs w:val="20"/>
        </w:rPr>
        <w:t>18 детей – в 17 семьях опекунов (попечителей), 5 детей – добровольно переданные родителями по заявлению о назначении их ребенку опекуна (попечителя). За 2021 год выявлено 7 детей, оставшихся без попечения родителей. Все выявленные дети в установленные законом сроки устроены в семьи.</w:t>
      </w:r>
    </w:p>
    <w:p w:rsidR="003D7BEA" w:rsidRPr="003D7BEA" w:rsidRDefault="003D7BEA" w:rsidP="003D7BEA">
      <w:pPr>
        <w:ind w:firstLine="709"/>
        <w:jc w:val="both"/>
        <w:rPr>
          <w:color w:val="000000"/>
          <w:sz w:val="20"/>
          <w:szCs w:val="20"/>
        </w:rPr>
      </w:pPr>
      <w:r w:rsidRPr="003D7BEA">
        <w:rPr>
          <w:color w:val="000000"/>
          <w:sz w:val="20"/>
          <w:szCs w:val="20"/>
        </w:rPr>
        <w:t>В перечне приоритетных задач в социальной политике на 2022 год остаются:</w:t>
      </w:r>
    </w:p>
    <w:p w:rsidR="003D7BEA" w:rsidRPr="003D7BEA" w:rsidRDefault="003D7BEA" w:rsidP="003D7BEA">
      <w:pPr>
        <w:ind w:firstLine="709"/>
        <w:jc w:val="both"/>
        <w:rPr>
          <w:color w:val="000000"/>
          <w:sz w:val="20"/>
          <w:szCs w:val="20"/>
        </w:rPr>
      </w:pPr>
      <w:r w:rsidRPr="003D7BEA">
        <w:rPr>
          <w:color w:val="000000"/>
          <w:sz w:val="20"/>
          <w:szCs w:val="20"/>
        </w:rPr>
        <w:t xml:space="preserve"> - обеспечение  ввода в  эксплуатацию   7700 кв. м. общей площади жилья;</w:t>
      </w:r>
    </w:p>
    <w:p w:rsidR="003D7BEA" w:rsidRPr="003D7BEA" w:rsidRDefault="003D7BEA" w:rsidP="003D7BEA">
      <w:pPr>
        <w:ind w:firstLine="709"/>
        <w:jc w:val="both"/>
        <w:rPr>
          <w:color w:val="000000"/>
          <w:sz w:val="20"/>
          <w:szCs w:val="20"/>
        </w:rPr>
      </w:pPr>
      <w:r w:rsidRPr="003D7BEA">
        <w:rPr>
          <w:color w:val="000000"/>
          <w:sz w:val="20"/>
          <w:szCs w:val="20"/>
        </w:rPr>
        <w:t xml:space="preserve"> -  предоставление  7молодым  семьям   социальные  выплаты   на приобретение и строительство жилья  на  общую сумму   5250,8 тыс. руб.;</w:t>
      </w:r>
    </w:p>
    <w:p w:rsidR="003D7BEA" w:rsidRPr="003D7BEA" w:rsidRDefault="003D7BEA" w:rsidP="003D7BEA">
      <w:pPr>
        <w:ind w:firstLine="709"/>
        <w:jc w:val="both"/>
        <w:rPr>
          <w:color w:val="000000"/>
          <w:sz w:val="20"/>
          <w:szCs w:val="20"/>
        </w:rPr>
      </w:pPr>
      <w:r w:rsidRPr="003D7BEA">
        <w:rPr>
          <w:color w:val="000000"/>
          <w:sz w:val="20"/>
          <w:szCs w:val="20"/>
        </w:rPr>
        <w:t>- обеспечение жильем 4 детей - сирот, на что предусмотрены  средства  в сумме 5 618 ,6 тыс.руб.;</w:t>
      </w:r>
    </w:p>
    <w:p w:rsidR="003D7BEA" w:rsidRPr="003D7BEA" w:rsidRDefault="003D7BEA" w:rsidP="003D7BEA">
      <w:pPr>
        <w:ind w:firstLine="709"/>
        <w:jc w:val="both"/>
        <w:rPr>
          <w:color w:val="000000"/>
          <w:sz w:val="20"/>
          <w:szCs w:val="20"/>
        </w:rPr>
      </w:pPr>
      <w:r w:rsidRPr="003D7BEA">
        <w:rPr>
          <w:color w:val="000000"/>
          <w:sz w:val="20"/>
          <w:szCs w:val="20"/>
        </w:rPr>
        <w:t>- обеспечение жильем 1 многодетной семье, имеющей 5 и более несовершеннолетних детей, на что предусмотрены     средства в сумме 2996,6 тыс.руб.;</w:t>
      </w:r>
    </w:p>
    <w:p w:rsidR="003D7BEA" w:rsidRPr="003D7BEA" w:rsidRDefault="003D7BEA" w:rsidP="003D7BEA">
      <w:pPr>
        <w:ind w:firstLine="709"/>
        <w:jc w:val="both"/>
        <w:rPr>
          <w:color w:val="000000"/>
          <w:sz w:val="20"/>
          <w:szCs w:val="20"/>
        </w:rPr>
      </w:pPr>
      <w:r w:rsidRPr="003D7BEA">
        <w:rPr>
          <w:color w:val="000000"/>
          <w:sz w:val="20"/>
          <w:szCs w:val="20"/>
        </w:rPr>
        <w:t xml:space="preserve">-предоставление 37 многодетным семьям  земельных участков в собственность бесплатно. </w:t>
      </w:r>
    </w:p>
    <w:p w:rsidR="003D7BEA" w:rsidRPr="003D7BEA" w:rsidRDefault="003D7BEA" w:rsidP="003D7BEA">
      <w:pPr>
        <w:ind w:firstLine="709"/>
        <w:jc w:val="center"/>
        <w:rPr>
          <w:color w:val="000000"/>
          <w:sz w:val="20"/>
          <w:szCs w:val="20"/>
        </w:rPr>
      </w:pPr>
      <w:r w:rsidRPr="003D7BEA">
        <w:rPr>
          <w:color w:val="000000"/>
          <w:sz w:val="20"/>
          <w:szCs w:val="20"/>
        </w:rPr>
        <w:t>Демографическая ситуация.</w:t>
      </w:r>
    </w:p>
    <w:p w:rsidR="003D7BEA" w:rsidRPr="003D7BEA" w:rsidRDefault="003D7BEA" w:rsidP="003D7BEA">
      <w:pPr>
        <w:ind w:firstLine="709"/>
        <w:jc w:val="both"/>
        <w:rPr>
          <w:bCs/>
          <w:iCs/>
          <w:color w:val="000000"/>
          <w:sz w:val="20"/>
          <w:szCs w:val="20"/>
        </w:rPr>
      </w:pPr>
      <w:r w:rsidRPr="003D7BEA">
        <w:rPr>
          <w:bCs/>
          <w:iCs/>
          <w:color w:val="000000"/>
          <w:sz w:val="20"/>
          <w:szCs w:val="20"/>
        </w:rPr>
        <w:t>К сожалению, демографическая ситуация в районе не изменилась. Она характеризуется превышением смертности над рождаемостью.</w:t>
      </w:r>
    </w:p>
    <w:p w:rsidR="003D7BEA" w:rsidRPr="003D7BEA" w:rsidRDefault="003D7BEA" w:rsidP="003D7BEA">
      <w:pPr>
        <w:ind w:firstLine="709"/>
        <w:jc w:val="both"/>
        <w:rPr>
          <w:bCs/>
          <w:iCs/>
          <w:color w:val="000000"/>
          <w:sz w:val="20"/>
          <w:szCs w:val="20"/>
        </w:rPr>
      </w:pPr>
      <w:r w:rsidRPr="003D7BEA">
        <w:rPr>
          <w:bCs/>
          <w:iCs/>
          <w:color w:val="000000"/>
          <w:sz w:val="20"/>
          <w:szCs w:val="20"/>
        </w:rPr>
        <w:t xml:space="preserve">  Родившихся-102, что на 16,3% меньше к уровню 2020 года(122).</w:t>
      </w:r>
    </w:p>
    <w:p w:rsidR="003D7BEA" w:rsidRPr="003D7BEA" w:rsidRDefault="003D7BEA" w:rsidP="003D7BEA">
      <w:pPr>
        <w:ind w:firstLine="709"/>
        <w:jc w:val="both"/>
        <w:rPr>
          <w:bCs/>
          <w:iCs/>
          <w:color w:val="000000"/>
          <w:sz w:val="20"/>
          <w:szCs w:val="20"/>
        </w:rPr>
      </w:pPr>
      <w:r w:rsidRPr="003D7BEA">
        <w:rPr>
          <w:bCs/>
          <w:iCs/>
          <w:color w:val="000000"/>
          <w:sz w:val="20"/>
          <w:szCs w:val="20"/>
        </w:rPr>
        <w:lastRenderedPageBreak/>
        <w:t xml:space="preserve">Умерших- 303, что на 0,6 % меньше к уровню  2020 года (305), в т.ч.     42 случая летального исхода от новой коронавирусной инфекции </w:t>
      </w:r>
      <w:r w:rsidRPr="003D7BEA">
        <w:rPr>
          <w:bCs/>
          <w:iCs/>
          <w:color w:val="000000"/>
          <w:sz w:val="20"/>
          <w:szCs w:val="20"/>
          <w:lang w:val="en-US"/>
        </w:rPr>
        <w:t>COVID</w:t>
      </w:r>
      <w:r w:rsidRPr="003D7BEA">
        <w:rPr>
          <w:bCs/>
          <w:iCs/>
          <w:color w:val="000000"/>
          <w:sz w:val="20"/>
          <w:szCs w:val="20"/>
        </w:rPr>
        <w:t>-19.</w:t>
      </w:r>
    </w:p>
    <w:p w:rsidR="003D7BEA" w:rsidRPr="003D7BEA" w:rsidRDefault="003D7BEA" w:rsidP="003D7BEA">
      <w:pPr>
        <w:ind w:firstLine="709"/>
        <w:jc w:val="both"/>
        <w:rPr>
          <w:bCs/>
          <w:iCs/>
          <w:color w:val="000000"/>
          <w:sz w:val="20"/>
          <w:szCs w:val="20"/>
        </w:rPr>
      </w:pPr>
      <w:r w:rsidRPr="003D7BEA">
        <w:rPr>
          <w:bCs/>
          <w:iCs/>
          <w:color w:val="000000"/>
          <w:sz w:val="20"/>
          <w:szCs w:val="20"/>
        </w:rPr>
        <w:t>В структуре смертности за последние 2 года преобладают:</w:t>
      </w:r>
    </w:p>
    <w:p w:rsidR="003D7BEA" w:rsidRPr="003D7BEA" w:rsidRDefault="003D7BEA" w:rsidP="003D7BEA">
      <w:pPr>
        <w:ind w:firstLine="709"/>
        <w:jc w:val="both"/>
        <w:rPr>
          <w:bCs/>
          <w:iCs/>
          <w:color w:val="000000"/>
          <w:sz w:val="20"/>
          <w:szCs w:val="20"/>
        </w:rPr>
      </w:pPr>
      <w:r w:rsidRPr="003D7BEA">
        <w:rPr>
          <w:bCs/>
          <w:iCs/>
          <w:color w:val="000000"/>
          <w:sz w:val="20"/>
          <w:szCs w:val="20"/>
        </w:rPr>
        <w:t>- на первом месте – болезни органов кровообращения  - 38,6 %  (117 случ.);</w:t>
      </w:r>
    </w:p>
    <w:p w:rsidR="003D7BEA" w:rsidRPr="003D7BEA" w:rsidRDefault="003D7BEA" w:rsidP="003D7BEA">
      <w:pPr>
        <w:ind w:firstLine="709"/>
        <w:jc w:val="both"/>
        <w:rPr>
          <w:bCs/>
          <w:iCs/>
          <w:color w:val="000000"/>
          <w:sz w:val="20"/>
          <w:szCs w:val="20"/>
        </w:rPr>
      </w:pPr>
      <w:r w:rsidRPr="003D7BEA">
        <w:rPr>
          <w:bCs/>
          <w:iCs/>
          <w:color w:val="000000"/>
          <w:sz w:val="20"/>
          <w:szCs w:val="20"/>
        </w:rPr>
        <w:t>- на втором месте – болезни органов дыхания 11,8% (36 случ.)</w:t>
      </w:r>
      <w:r w:rsidRPr="003D7BEA">
        <w:rPr>
          <w:bCs/>
          <w:iCs/>
          <w:color w:val="000000"/>
          <w:sz w:val="20"/>
          <w:szCs w:val="20"/>
        </w:rPr>
        <w:tab/>
      </w:r>
    </w:p>
    <w:p w:rsidR="003D7BEA" w:rsidRPr="003D7BEA" w:rsidRDefault="003D7BEA" w:rsidP="003D7BEA">
      <w:pPr>
        <w:ind w:firstLine="709"/>
        <w:jc w:val="both"/>
        <w:rPr>
          <w:bCs/>
          <w:iCs/>
          <w:color w:val="000000"/>
          <w:sz w:val="20"/>
          <w:szCs w:val="20"/>
        </w:rPr>
      </w:pPr>
      <w:r w:rsidRPr="003D7BEA">
        <w:rPr>
          <w:bCs/>
          <w:iCs/>
          <w:color w:val="000000"/>
          <w:sz w:val="20"/>
          <w:szCs w:val="20"/>
        </w:rPr>
        <w:t>- на третьем месте – внешние причины -  11.6 %  (35 случ.)</w:t>
      </w:r>
    </w:p>
    <w:p w:rsidR="003D7BEA" w:rsidRPr="003D7BEA" w:rsidRDefault="003D7BEA" w:rsidP="003D7BEA">
      <w:pPr>
        <w:ind w:firstLine="709"/>
        <w:jc w:val="both"/>
        <w:rPr>
          <w:bCs/>
          <w:iCs/>
          <w:color w:val="000000"/>
          <w:sz w:val="20"/>
          <w:szCs w:val="20"/>
        </w:rPr>
      </w:pPr>
      <w:r w:rsidRPr="003D7BEA">
        <w:rPr>
          <w:bCs/>
          <w:iCs/>
          <w:color w:val="000000"/>
          <w:sz w:val="20"/>
          <w:szCs w:val="20"/>
        </w:rPr>
        <w:t xml:space="preserve">Средняя продолжительность жизни по району в 2021 году  составила - 73 года, в том числе среди женщин –  80 лет, мужчин – 65 лет .  </w:t>
      </w:r>
    </w:p>
    <w:p w:rsidR="003D7BEA" w:rsidRPr="003D7BEA" w:rsidRDefault="003D7BEA" w:rsidP="003D7BEA">
      <w:pPr>
        <w:ind w:firstLine="709"/>
        <w:jc w:val="both"/>
        <w:rPr>
          <w:color w:val="000000"/>
          <w:sz w:val="20"/>
          <w:szCs w:val="20"/>
        </w:rPr>
      </w:pPr>
      <w:r w:rsidRPr="003D7BEA">
        <w:rPr>
          <w:bCs/>
          <w:iCs/>
          <w:color w:val="000000"/>
          <w:sz w:val="20"/>
          <w:szCs w:val="20"/>
        </w:rPr>
        <w:t xml:space="preserve">Большая разница продолжительности жизни у мужчин и женщин (15 лет)  сохраняется, и это связано высокой смертностью мужчин в трудоспособном возрасте. </w:t>
      </w:r>
      <w:r w:rsidRPr="003D7BEA">
        <w:rPr>
          <w:color w:val="000000"/>
          <w:sz w:val="20"/>
          <w:szCs w:val="20"/>
        </w:rPr>
        <w:t>(Из 64 умерших в трудоспособном возрасте 89,1 % (57 чел.) составляют мужчины, женщин 10,9% (7 чел. - при целевом показателе - 5 чел.)</w:t>
      </w:r>
    </w:p>
    <w:p w:rsidR="003D7BEA" w:rsidRPr="003D7BEA" w:rsidRDefault="003D7BEA" w:rsidP="003D7BEA">
      <w:pPr>
        <w:ind w:firstLine="709"/>
        <w:jc w:val="both"/>
        <w:rPr>
          <w:color w:val="000000"/>
          <w:sz w:val="20"/>
          <w:szCs w:val="20"/>
        </w:rPr>
      </w:pPr>
      <w:r w:rsidRPr="003D7BEA">
        <w:rPr>
          <w:color w:val="000000"/>
          <w:sz w:val="20"/>
          <w:szCs w:val="20"/>
        </w:rPr>
        <w:t>(Количество женщин фертильного возраста по состоянию на 31.12.2021 года составляет 2098 человек от 18 до 49 лет. На 31.12.2021 года 28 беременных женщин против 35 в 2020 году. Количество абортов на 1000 женщин фертильного возраста уменьшилось на 22,7 % - 17 абортов, против – 22 в 2020 году).</w:t>
      </w:r>
    </w:p>
    <w:p w:rsidR="003D7BEA" w:rsidRPr="003D7BEA" w:rsidRDefault="003D7BEA" w:rsidP="003D7BEA">
      <w:pPr>
        <w:ind w:firstLine="709"/>
        <w:jc w:val="center"/>
        <w:rPr>
          <w:color w:val="000000"/>
          <w:sz w:val="20"/>
          <w:szCs w:val="20"/>
        </w:rPr>
      </w:pPr>
      <w:r w:rsidRPr="003D7BEA">
        <w:rPr>
          <w:color w:val="000000"/>
          <w:sz w:val="20"/>
          <w:szCs w:val="20"/>
        </w:rPr>
        <w:t>Здравоохранение.</w:t>
      </w:r>
    </w:p>
    <w:p w:rsidR="003D7BEA" w:rsidRPr="003D7BEA" w:rsidRDefault="003D7BEA" w:rsidP="003D7BEA">
      <w:pPr>
        <w:ind w:firstLine="709"/>
        <w:jc w:val="both"/>
        <w:rPr>
          <w:bCs/>
          <w:iCs/>
          <w:color w:val="000000"/>
          <w:sz w:val="20"/>
          <w:szCs w:val="20"/>
        </w:rPr>
      </w:pPr>
      <w:r w:rsidRPr="003D7BEA">
        <w:rPr>
          <w:bCs/>
          <w:iCs/>
          <w:color w:val="000000"/>
          <w:sz w:val="20"/>
          <w:szCs w:val="20"/>
        </w:rPr>
        <w:t>В Послании Главы Чувашской Республики Государственному Совету Чувашской Республики  достаточно много внимания было уделено отрасли здравоохранения.</w:t>
      </w:r>
    </w:p>
    <w:p w:rsidR="003D7BEA" w:rsidRPr="003D7BEA" w:rsidRDefault="003D7BEA" w:rsidP="003D7BEA">
      <w:pPr>
        <w:ind w:firstLine="709"/>
        <w:jc w:val="both"/>
        <w:rPr>
          <w:bCs/>
          <w:iCs/>
          <w:color w:val="000000"/>
          <w:sz w:val="20"/>
          <w:szCs w:val="20"/>
        </w:rPr>
      </w:pPr>
      <w:r w:rsidRPr="003D7BEA">
        <w:rPr>
          <w:bCs/>
          <w:iCs/>
          <w:color w:val="000000"/>
          <w:sz w:val="20"/>
          <w:szCs w:val="20"/>
        </w:rPr>
        <w:t>В основе организации предоставления медицинской помощи должен быть принцип «Все во имя пациента!».</w:t>
      </w:r>
    </w:p>
    <w:p w:rsidR="003D7BEA" w:rsidRPr="003D7BEA" w:rsidRDefault="003D7BEA" w:rsidP="003D7BEA">
      <w:pPr>
        <w:ind w:firstLine="709"/>
        <w:jc w:val="both"/>
        <w:rPr>
          <w:bCs/>
          <w:iCs/>
          <w:color w:val="000000"/>
          <w:sz w:val="20"/>
          <w:szCs w:val="20"/>
        </w:rPr>
      </w:pPr>
      <w:r w:rsidRPr="003D7BEA">
        <w:rPr>
          <w:bCs/>
          <w:iCs/>
          <w:color w:val="000000"/>
          <w:sz w:val="20"/>
          <w:szCs w:val="20"/>
        </w:rPr>
        <w:t xml:space="preserve">Серьезным вызовом стала для всей системы здравоохранения пандемия </w:t>
      </w:r>
      <w:bookmarkStart w:id="4" w:name="_Hlk96154103"/>
      <w:r w:rsidRPr="003D7BEA">
        <w:rPr>
          <w:bCs/>
          <w:iCs/>
          <w:color w:val="000000"/>
          <w:sz w:val="20"/>
          <w:szCs w:val="20"/>
          <w:lang w:val="en-US"/>
        </w:rPr>
        <w:t>COVID</w:t>
      </w:r>
      <w:r w:rsidRPr="003D7BEA">
        <w:rPr>
          <w:bCs/>
          <w:iCs/>
          <w:color w:val="000000"/>
          <w:sz w:val="20"/>
          <w:szCs w:val="20"/>
        </w:rPr>
        <w:t>-19</w:t>
      </w:r>
      <w:bookmarkEnd w:id="4"/>
      <w:r w:rsidRPr="003D7BEA">
        <w:rPr>
          <w:bCs/>
          <w:iCs/>
          <w:color w:val="000000"/>
          <w:sz w:val="20"/>
          <w:szCs w:val="20"/>
        </w:rPr>
        <w:t>. В сложной эпидемиологической обстановке трудились  и трудятся  наши медработники.</w:t>
      </w:r>
    </w:p>
    <w:p w:rsidR="003D7BEA" w:rsidRPr="003D7BEA" w:rsidRDefault="003D7BEA" w:rsidP="003D7BEA">
      <w:pPr>
        <w:ind w:firstLine="709"/>
        <w:jc w:val="both"/>
        <w:rPr>
          <w:bCs/>
          <w:iCs/>
          <w:color w:val="000000"/>
          <w:sz w:val="20"/>
          <w:szCs w:val="20"/>
        </w:rPr>
      </w:pPr>
      <w:r w:rsidRPr="003D7BEA">
        <w:rPr>
          <w:bCs/>
          <w:iCs/>
          <w:color w:val="000000"/>
          <w:sz w:val="20"/>
          <w:szCs w:val="20"/>
        </w:rPr>
        <w:t>Аликовская ЦРБ, как учреждение здравоохранения первого уровня оказания медицинской помощи с общим коечным фондом на 44 коек круглосуточного стационара и плановой мощностью поликлиники на 450 посещений в смену, 6   общими  врачебными амбулаториями и 16 ФАПами оказывает медицинскую помощь населению района общей численностью 14596 человек.</w:t>
      </w:r>
    </w:p>
    <w:p w:rsidR="003D7BEA" w:rsidRPr="003D7BEA" w:rsidRDefault="003D7BEA" w:rsidP="003D7BEA">
      <w:pPr>
        <w:ind w:firstLine="709"/>
        <w:jc w:val="both"/>
        <w:rPr>
          <w:bCs/>
          <w:iCs/>
          <w:color w:val="000000"/>
          <w:sz w:val="20"/>
          <w:szCs w:val="20"/>
        </w:rPr>
      </w:pPr>
      <w:r w:rsidRPr="003D7BEA">
        <w:rPr>
          <w:bCs/>
          <w:iCs/>
          <w:color w:val="000000"/>
          <w:sz w:val="20"/>
          <w:szCs w:val="20"/>
        </w:rPr>
        <w:t xml:space="preserve"> </w:t>
      </w:r>
      <w:r w:rsidRPr="003D7BEA">
        <w:rPr>
          <w:color w:val="000000"/>
          <w:sz w:val="20"/>
          <w:szCs w:val="20"/>
        </w:rPr>
        <w:t xml:space="preserve"> В учреждении работают  30 врачей. В 2021 году по программе «Земский доктор» трудоустроены 2 врача. Обеспеченность врачами на 10 тыс. населения  составила 21,2 </w:t>
      </w:r>
      <w:r w:rsidRPr="003D7BEA">
        <w:rPr>
          <w:bCs/>
          <w:iCs/>
          <w:color w:val="000000"/>
          <w:sz w:val="20"/>
          <w:szCs w:val="20"/>
        </w:rPr>
        <w:t>(в 2020 году – 23,4, уменьшилось на 9,3).</w:t>
      </w:r>
      <w:r w:rsidRPr="003D7BEA">
        <w:rPr>
          <w:color w:val="000000"/>
          <w:sz w:val="20"/>
          <w:szCs w:val="20"/>
        </w:rPr>
        <w:t xml:space="preserve"> </w:t>
      </w:r>
    </w:p>
    <w:p w:rsidR="003D7BEA" w:rsidRPr="003D7BEA" w:rsidRDefault="003D7BEA" w:rsidP="003D7BEA">
      <w:pPr>
        <w:ind w:firstLine="709"/>
        <w:jc w:val="both"/>
        <w:rPr>
          <w:color w:val="000000"/>
          <w:sz w:val="20"/>
          <w:szCs w:val="20"/>
        </w:rPr>
      </w:pPr>
      <w:r w:rsidRPr="003D7BEA">
        <w:rPr>
          <w:color w:val="000000"/>
          <w:sz w:val="20"/>
          <w:szCs w:val="20"/>
        </w:rPr>
        <w:t xml:space="preserve">Обеспеченность кадрами среднего медицинского персонала на 10 тыс. населения составляет 63,6 </w:t>
      </w:r>
      <w:r w:rsidRPr="003D7BEA">
        <w:rPr>
          <w:bCs/>
          <w:iCs/>
          <w:color w:val="000000"/>
          <w:sz w:val="20"/>
          <w:szCs w:val="20"/>
        </w:rPr>
        <w:t>(в 2020 году  - 66,4, уменьшилось на 4,1).</w:t>
      </w:r>
      <w:r w:rsidRPr="003D7BEA">
        <w:rPr>
          <w:color w:val="000000"/>
          <w:sz w:val="20"/>
          <w:szCs w:val="20"/>
        </w:rPr>
        <w:t xml:space="preserve"> </w:t>
      </w:r>
    </w:p>
    <w:p w:rsidR="003D7BEA" w:rsidRPr="003D7BEA" w:rsidRDefault="003D7BEA" w:rsidP="003D7BEA">
      <w:pPr>
        <w:ind w:firstLine="709"/>
        <w:jc w:val="both"/>
        <w:rPr>
          <w:color w:val="000000"/>
          <w:sz w:val="20"/>
          <w:szCs w:val="20"/>
        </w:rPr>
      </w:pPr>
      <w:r w:rsidRPr="003D7BEA">
        <w:rPr>
          <w:color w:val="000000"/>
          <w:sz w:val="20"/>
          <w:szCs w:val="20"/>
        </w:rPr>
        <w:t xml:space="preserve"> На сегодня из 16 ФАПов фельдшерами укомплектованы всего 12 ФАПов. Требуются 4 фельдшера, 2 медсестры врача общей практики, 2 медсестры палатные, медсестра в школу в с. Аликово.   Крайне остро стоит вопрос  по врачам   узкой специализации: эндоскопист, фтизиатр; нужен врач-оториноларинголог,  стоматолог детский.</w:t>
      </w:r>
    </w:p>
    <w:p w:rsidR="003D7BEA" w:rsidRPr="003D7BEA" w:rsidRDefault="003D7BEA" w:rsidP="003D7BEA">
      <w:pPr>
        <w:ind w:firstLine="709"/>
        <w:jc w:val="both"/>
        <w:rPr>
          <w:bCs/>
          <w:iCs/>
          <w:color w:val="000000"/>
          <w:sz w:val="20"/>
          <w:szCs w:val="20"/>
        </w:rPr>
      </w:pPr>
      <w:r w:rsidRPr="003D7BEA">
        <w:rPr>
          <w:color w:val="000000"/>
          <w:sz w:val="20"/>
          <w:szCs w:val="20"/>
        </w:rPr>
        <w:t xml:space="preserve">Отрадно, что Министерство здравоохранения Чувашской Республики уделяет большое внимание    строительству, капитальному ремонту  зданий  районных больниц.  </w:t>
      </w:r>
      <w:r w:rsidRPr="003D7BEA">
        <w:rPr>
          <w:bCs/>
          <w:iCs/>
          <w:color w:val="000000"/>
          <w:sz w:val="20"/>
          <w:szCs w:val="20"/>
        </w:rPr>
        <w:t xml:space="preserve"> В 2021 году :</w:t>
      </w:r>
    </w:p>
    <w:p w:rsidR="003D7BEA" w:rsidRPr="003D7BEA" w:rsidRDefault="003D7BEA" w:rsidP="003D7BEA">
      <w:pPr>
        <w:ind w:firstLine="709"/>
        <w:jc w:val="both"/>
        <w:rPr>
          <w:bCs/>
          <w:iCs/>
          <w:color w:val="000000"/>
          <w:sz w:val="20"/>
          <w:szCs w:val="20"/>
        </w:rPr>
      </w:pPr>
      <w:r w:rsidRPr="003D7BEA">
        <w:rPr>
          <w:bCs/>
          <w:iCs/>
          <w:color w:val="000000"/>
          <w:sz w:val="20"/>
          <w:szCs w:val="20"/>
        </w:rPr>
        <w:t xml:space="preserve">-введена в эксплуатацию блочно-модульная котельная на 1,2 МВт (на сумму 17,5 млн. руб.);  </w:t>
      </w:r>
    </w:p>
    <w:p w:rsidR="003D7BEA" w:rsidRPr="003D7BEA" w:rsidRDefault="003D7BEA" w:rsidP="003D7BEA">
      <w:pPr>
        <w:ind w:firstLine="709"/>
        <w:jc w:val="both"/>
        <w:rPr>
          <w:bCs/>
          <w:iCs/>
          <w:color w:val="000000"/>
          <w:sz w:val="20"/>
          <w:szCs w:val="20"/>
        </w:rPr>
      </w:pPr>
      <w:r w:rsidRPr="003D7BEA">
        <w:rPr>
          <w:bCs/>
          <w:iCs/>
          <w:color w:val="000000"/>
          <w:sz w:val="20"/>
          <w:szCs w:val="20"/>
        </w:rPr>
        <w:t xml:space="preserve"> -проведен капитальный ремонт кровли инфекционного отделения (на сумму 1,6 млн.руб.).</w:t>
      </w:r>
    </w:p>
    <w:p w:rsidR="003D7BEA" w:rsidRPr="003D7BEA" w:rsidRDefault="003D7BEA" w:rsidP="003D7BEA">
      <w:pPr>
        <w:ind w:firstLine="709"/>
        <w:jc w:val="both"/>
        <w:rPr>
          <w:bCs/>
          <w:iCs/>
          <w:color w:val="000000"/>
          <w:sz w:val="20"/>
          <w:szCs w:val="20"/>
        </w:rPr>
      </w:pPr>
      <w:r w:rsidRPr="003D7BEA">
        <w:rPr>
          <w:color w:val="000000"/>
          <w:sz w:val="20"/>
          <w:szCs w:val="20"/>
        </w:rPr>
        <w:t>В рамках национального проекта «Здравоохранение»</w:t>
      </w:r>
      <w:r w:rsidRPr="003D7BEA">
        <w:rPr>
          <w:bCs/>
          <w:iCs/>
          <w:color w:val="000000"/>
          <w:sz w:val="20"/>
          <w:szCs w:val="20"/>
        </w:rPr>
        <w:t xml:space="preserve">  построены и введены в эксплуатацию 2 ФАПа в с. Русская Сорма и с. Тенеево.  </w:t>
      </w:r>
    </w:p>
    <w:p w:rsidR="003D7BEA" w:rsidRPr="003D7BEA" w:rsidRDefault="003D7BEA" w:rsidP="003D7BEA">
      <w:pPr>
        <w:ind w:firstLine="709"/>
        <w:jc w:val="both"/>
        <w:rPr>
          <w:bCs/>
          <w:iCs/>
          <w:color w:val="000000"/>
          <w:sz w:val="20"/>
          <w:szCs w:val="20"/>
        </w:rPr>
      </w:pPr>
      <w:r w:rsidRPr="003D7BEA">
        <w:rPr>
          <w:bCs/>
          <w:iCs/>
          <w:color w:val="000000"/>
          <w:sz w:val="20"/>
          <w:szCs w:val="20"/>
        </w:rPr>
        <w:t xml:space="preserve">Проведена экспертиза технического состояния здания поликлиники для разработки проектно-сметной документации на проведение капитального ремонта  (разработка ПСД запланирована на 2023 год, капитальный ремонт -на 2025 год)  </w:t>
      </w:r>
    </w:p>
    <w:p w:rsidR="003D7BEA" w:rsidRPr="003D7BEA" w:rsidRDefault="003D7BEA" w:rsidP="003D7BEA">
      <w:pPr>
        <w:ind w:firstLine="709"/>
        <w:jc w:val="both"/>
        <w:rPr>
          <w:bCs/>
          <w:iCs/>
          <w:color w:val="000000"/>
          <w:sz w:val="20"/>
          <w:szCs w:val="20"/>
        </w:rPr>
      </w:pPr>
      <w:r w:rsidRPr="003D7BEA">
        <w:rPr>
          <w:bCs/>
          <w:iCs/>
          <w:color w:val="000000"/>
          <w:sz w:val="20"/>
          <w:szCs w:val="20"/>
        </w:rPr>
        <w:t xml:space="preserve"> За период 2020-2021 гг.  Аликовская ЦРБ получила  по 2 автомобиля Лада-Нива и Лада Ларгус.</w:t>
      </w:r>
    </w:p>
    <w:p w:rsidR="003D7BEA" w:rsidRPr="003D7BEA" w:rsidRDefault="003D7BEA" w:rsidP="003D7BEA">
      <w:pPr>
        <w:ind w:firstLine="709"/>
        <w:jc w:val="both"/>
        <w:rPr>
          <w:bCs/>
          <w:color w:val="000000"/>
          <w:sz w:val="20"/>
          <w:szCs w:val="20"/>
        </w:rPr>
      </w:pPr>
      <w:r w:rsidRPr="003D7BEA">
        <w:rPr>
          <w:color w:val="000000"/>
          <w:sz w:val="20"/>
          <w:szCs w:val="20"/>
        </w:rPr>
        <w:t>Задачи, стоящие перед здравоохранением  на 2022 год:</w:t>
      </w:r>
    </w:p>
    <w:p w:rsidR="003D7BEA" w:rsidRPr="003D7BEA" w:rsidRDefault="003D7BEA" w:rsidP="003D7BEA">
      <w:pPr>
        <w:ind w:firstLine="709"/>
        <w:jc w:val="both"/>
        <w:rPr>
          <w:color w:val="000000"/>
          <w:sz w:val="20"/>
          <w:szCs w:val="20"/>
        </w:rPr>
      </w:pPr>
      <w:r w:rsidRPr="003D7BEA">
        <w:rPr>
          <w:color w:val="000000"/>
          <w:sz w:val="20"/>
          <w:szCs w:val="20"/>
        </w:rPr>
        <w:t xml:space="preserve"> -уделить приоритетное внимание вопросам  охраны материнства и детства;</w:t>
      </w:r>
    </w:p>
    <w:p w:rsidR="003D7BEA" w:rsidRPr="003D7BEA" w:rsidRDefault="003D7BEA" w:rsidP="003D7BEA">
      <w:pPr>
        <w:ind w:firstLine="709"/>
        <w:jc w:val="both"/>
        <w:rPr>
          <w:bCs/>
          <w:color w:val="000000"/>
          <w:sz w:val="20"/>
          <w:szCs w:val="20"/>
        </w:rPr>
      </w:pPr>
      <w:r w:rsidRPr="003D7BEA">
        <w:rPr>
          <w:color w:val="000000"/>
          <w:sz w:val="20"/>
          <w:szCs w:val="20"/>
        </w:rPr>
        <w:t xml:space="preserve"> </w:t>
      </w:r>
      <w:r w:rsidRPr="003D7BEA">
        <w:rPr>
          <w:bCs/>
          <w:color w:val="000000"/>
          <w:sz w:val="20"/>
          <w:szCs w:val="20"/>
        </w:rPr>
        <w:t>- поддержание готовности структурных подразделений к оказанию медицинской помощи пациентам с инфекционными заболеваниями;</w:t>
      </w:r>
    </w:p>
    <w:p w:rsidR="003D7BEA" w:rsidRPr="003D7BEA" w:rsidRDefault="003D7BEA" w:rsidP="003D7BEA">
      <w:pPr>
        <w:ind w:firstLine="709"/>
        <w:jc w:val="both"/>
        <w:rPr>
          <w:color w:val="000000"/>
          <w:sz w:val="20"/>
          <w:szCs w:val="20"/>
        </w:rPr>
      </w:pPr>
      <w:r w:rsidRPr="003D7BEA">
        <w:rPr>
          <w:bCs/>
          <w:color w:val="000000"/>
          <w:sz w:val="20"/>
          <w:szCs w:val="20"/>
        </w:rPr>
        <w:t>- повысить эффективность профилактических мероприятий (диспансеризации и профилактических медицинских осмотров взрослого и детского населения, диспансерного наблюдения за хроническими больными)</w:t>
      </w:r>
    </w:p>
    <w:p w:rsidR="003D7BEA" w:rsidRPr="003D7BEA" w:rsidRDefault="003D7BEA" w:rsidP="003D7BEA">
      <w:pPr>
        <w:ind w:firstLine="709"/>
        <w:jc w:val="both"/>
        <w:rPr>
          <w:color w:val="000000"/>
          <w:sz w:val="20"/>
          <w:szCs w:val="20"/>
        </w:rPr>
      </w:pPr>
      <w:r w:rsidRPr="003D7BEA">
        <w:rPr>
          <w:color w:val="000000"/>
          <w:sz w:val="20"/>
          <w:szCs w:val="20"/>
        </w:rPr>
        <w:t xml:space="preserve">- продолжить  на системной основе информирование населения по вопросам ЗОЖ, сохранения и укрепления здоровья через СМИ; </w:t>
      </w:r>
    </w:p>
    <w:p w:rsidR="003D7BEA" w:rsidRPr="003D7BEA" w:rsidRDefault="003D7BEA" w:rsidP="003D7BEA">
      <w:pPr>
        <w:ind w:firstLine="709"/>
        <w:jc w:val="both"/>
        <w:rPr>
          <w:color w:val="000000"/>
          <w:sz w:val="20"/>
          <w:szCs w:val="20"/>
        </w:rPr>
      </w:pPr>
      <w:r w:rsidRPr="003D7BEA">
        <w:rPr>
          <w:color w:val="000000"/>
          <w:sz w:val="20"/>
          <w:szCs w:val="20"/>
        </w:rPr>
        <w:t>-продолжить мероприятия по оснащению больниц и ФАПов современными медицинскими оборудованиями для оказания полноценной медицинской помощи;</w:t>
      </w:r>
    </w:p>
    <w:p w:rsidR="003D7BEA" w:rsidRPr="003D7BEA" w:rsidRDefault="003D7BEA" w:rsidP="003D7BEA">
      <w:pPr>
        <w:ind w:firstLine="709"/>
        <w:jc w:val="both"/>
        <w:rPr>
          <w:bCs/>
          <w:iCs/>
          <w:color w:val="000000"/>
          <w:sz w:val="20"/>
          <w:szCs w:val="20"/>
        </w:rPr>
      </w:pPr>
      <w:r w:rsidRPr="003D7BEA">
        <w:rPr>
          <w:color w:val="000000"/>
          <w:sz w:val="20"/>
          <w:szCs w:val="20"/>
        </w:rPr>
        <w:t xml:space="preserve">-особое внимание необходимо уделить мероприятиям, направленным на борьбу   с пандемией </w:t>
      </w:r>
      <w:r w:rsidRPr="003D7BEA">
        <w:rPr>
          <w:bCs/>
          <w:iCs/>
          <w:color w:val="000000"/>
          <w:sz w:val="20"/>
          <w:szCs w:val="20"/>
          <w:lang w:val="en-US"/>
        </w:rPr>
        <w:t>COVID</w:t>
      </w:r>
      <w:r w:rsidRPr="003D7BEA">
        <w:rPr>
          <w:bCs/>
          <w:iCs/>
          <w:color w:val="000000"/>
          <w:sz w:val="20"/>
          <w:szCs w:val="20"/>
        </w:rPr>
        <w:t>-19.</w:t>
      </w:r>
    </w:p>
    <w:p w:rsidR="003D7BEA" w:rsidRPr="003D7BEA" w:rsidRDefault="003D7BEA" w:rsidP="003D7BEA">
      <w:pPr>
        <w:ind w:firstLine="709"/>
        <w:jc w:val="center"/>
        <w:rPr>
          <w:color w:val="000000"/>
          <w:sz w:val="20"/>
          <w:szCs w:val="20"/>
        </w:rPr>
      </w:pPr>
      <w:r w:rsidRPr="003D7BEA">
        <w:rPr>
          <w:color w:val="000000"/>
          <w:sz w:val="20"/>
          <w:szCs w:val="20"/>
        </w:rPr>
        <w:t>Дорожное хозяйство.</w:t>
      </w:r>
    </w:p>
    <w:p w:rsidR="003D7BEA" w:rsidRPr="003D7BEA" w:rsidRDefault="003D7BEA" w:rsidP="003D7BEA">
      <w:pPr>
        <w:ind w:firstLine="709"/>
        <w:jc w:val="both"/>
        <w:rPr>
          <w:bCs/>
          <w:color w:val="000000"/>
          <w:sz w:val="20"/>
          <w:szCs w:val="20"/>
        </w:rPr>
      </w:pPr>
      <w:r w:rsidRPr="003D7BEA">
        <w:rPr>
          <w:bCs/>
          <w:color w:val="000000"/>
          <w:sz w:val="20"/>
          <w:szCs w:val="20"/>
        </w:rPr>
        <w:t>Жизнь на селе  не возможна без дорог, без обеспечения нормативного качества предоставления коммунальных  услуг   и   модернизации жилищно-коммунального хозяйства.</w:t>
      </w:r>
      <w:r w:rsidRPr="003D7BEA">
        <w:rPr>
          <w:rFonts w:ascii="TimesET" w:hAnsi="TimesET"/>
          <w:bCs/>
          <w:color w:val="000000"/>
          <w:sz w:val="20"/>
          <w:szCs w:val="20"/>
        </w:rPr>
        <w:t xml:space="preserve"> </w:t>
      </w:r>
      <w:r w:rsidRPr="003D7BEA">
        <w:rPr>
          <w:bCs/>
          <w:color w:val="000000"/>
          <w:sz w:val="20"/>
          <w:szCs w:val="20"/>
        </w:rPr>
        <w:t>Транспортная инфраструктура в районе представлена автомобильными дорогами общей протяженностью 463,852 км, из них муниципальная сеть дорог – 225,8 км, поселенческая сеть – 172,8 км; республиканские автодороги – 66,552 км.</w:t>
      </w:r>
    </w:p>
    <w:p w:rsidR="003D7BEA" w:rsidRPr="003D7BEA" w:rsidRDefault="003D7BEA" w:rsidP="003D7BEA">
      <w:pPr>
        <w:ind w:firstLine="709"/>
        <w:jc w:val="both"/>
        <w:rPr>
          <w:bCs/>
          <w:color w:val="000000"/>
          <w:sz w:val="20"/>
          <w:szCs w:val="20"/>
        </w:rPr>
      </w:pPr>
      <w:r w:rsidRPr="003D7BEA">
        <w:rPr>
          <w:bCs/>
          <w:color w:val="000000"/>
          <w:sz w:val="20"/>
          <w:szCs w:val="20"/>
        </w:rPr>
        <w:lastRenderedPageBreak/>
        <w:t>В основном муниципальная сеть автомобильных дорог 1980-1990 годов постройки. По состоянию на 01.01.2022 года из 225,8 км автомобильных дорог, согласно проведенной диагностики, в ненормативном состоянии находятся 170,5 км или 75,5%.</w:t>
      </w:r>
    </w:p>
    <w:p w:rsidR="003D7BEA" w:rsidRPr="003D7BEA" w:rsidRDefault="003D7BEA" w:rsidP="003D7BEA">
      <w:pPr>
        <w:ind w:firstLine="709"/>
        <w:jc w:val="both"/>
        <w:rPr>
          <w:bCs/>
          <w:color w:val="000000"/>
          <w:sz w:val="20"/>
          <w:szCs w:val="20"/>
        </w:rPr>
      </w:pPr>
      <w:r w:rsidRPr="003D7BEA">
        <w:rPr>
          <w:bCs/>
          <w:color w:val="000000"/>
          <w:sz w:val="20"/>
          <w:szCs w:val="20"/>
        </w:rPr>
        <w:t>В целом на дорожное хозяйство в бюджете района в 2021 году   направлено 99,5 млн. рублей.</w:t>
      </w:r>
    </w:p>
    <w:p w:rsidR="003D7BEA" w:rsidRPr="003D7BEA" w:rsidRDefault="003D7BEA" w:rsidP="003D7BEA">
      <w:pPr>
        <w:ind w:firstLine="709"/>
        <w:jc w:val="both"/>
        <w:rPr>
          <w:bCs/>
          <w:iCs/>
          <w:color w:val="000000"/>
          <w:sz w:val="20"/>
          <w:szCs w:val="20"/>
        </w:rPr>
      </w:pPr>
      <w:r w:rsidRPr="003D7BEA">
        <w:rPr>
          <w:bCs/>
          <w:iCs/>
          <w:color w:val="000000"/>
          <w:sz w:val="20"/>
          <w:szCs w:val="20"/>
        </w:rPr>
        <w:t>В рамках государственной программы Чувашской Республики «Развитие транспортной системы Чувашской Республики» </w:t>
      </w:r>
      <w:bookmarkStart w:id="5" w:name="_Hlk70330352"/>
      <w:r w:rsidRPr="003D7BEA">
        <w:rPr>
          <w:bCs/>
          <w:iCs/>
          <w:color w:val="000000"/>
          <w:sz w:val="20"/>
          <w:szCs w:val="20"/>
        </w:rPr>
        <w:t xml:space="preserve">произведен ремонт и капитальный ремонт: </w:t>
      </w:r>
    </w:p>
    <w:bookmarkEnd w:id="5"/>
    <w:p w:rsidR="003D7BEA" w:rsidRPr="003D7BEA" w:rsidRDefault="003D7BEA" w:rsidP="003D7BEA">
      <w:pPr>
        <w:ind w:firstLine="709"/>
        <w:jc w:val="both"/>
        <w:rPr>
          <w:color w:val="000000"/>
          <w:sz w:val="20"/>
          <w:szCs w:val="20"/>
        </w:rPr>
      </w:pPr>
      <w:r w:rsidRPr="003D7BEA">
        <w:rPr>
          <w:color w:val="000000"/>
          <w:sz w:val="20"/>
          <w:szCs w:val="20"/>
        </w:rPr>
        <w:t>-участка автомобильной дороги Аликово-Ильянкино (1 этап) протяженностью 2,5 км на сумму 25,2 млн. рублей;</w:t>
      </w:r>
    </w:p>
    <w:p w:rsidR="003D7BEA" w:rsidRPr="003D7BEA" w:rsidRDefault="003D7BEA" w:rsidP="003D7BEA">
      <w:pPr>
        <w:ind w:firstLine="709"/>
        <w:jc w:val="both"/>
        <w:rPr>
          <w:color w:val="000000"/>
          <w:sz w:val="20"/>
          <w:szCs w:val="20"/>
        </w:rPr>
      </w:pPr>
      <w:r w:rsidRPr="003D7BEA">
        <w:rPr>
          <w:color w:val="000000"/>
          <w:sz w:val="20"/>
          <w:szCs w:val="20"/>
        </w:rPr>
        <w:t>-грунтовых дорог  в границах населенных пунктов протяженностью 1,2 км  на сумму 4,2 млн. рублей.</w:t>
      </w:r>
    </w:p>
    <w:p w:rsidR="003D7BEA" w:rsidRPr="003D7BEA" w:rsidRDefault="003D7BEA" w:rsidP="003D7BEA">
      <w:pPr>
        <w:ind w:firstLine="709"/>
        <w:jc w:val="both"/>
        <w:rPr>
          <w:bCs/>
          <w:iCs/>
          <w:color w:val="000000"/>
          <w:sz w:val="20"/>
          <w:szCs w:val="20"/>
        </w:rPr>
      </w:pPr>
      <w:r w:rsidRPr="003D7BEA">
        <w:rPr>
          <w:bCs/>
          <w:iCs/>
          <w:color w:val="000000"/>
          <w:sz w:val="20"/>
          <w:szCs w:val="20"/>
        </w:rPr>
        <w:t xml:space="preserve"> Кроме этого, администрацией района обеспечена разработка проектно-сметной документации и получено положительное заключение государственной экспертизы на Капитальный ремонт автомобильной дороги общего пользования местного значения «Никольское - Калинино» - Большое Ямашево» протяженностью 11,6 км. Стоимость капитального ремонта автомобильной дороги 549,8 млн. рублей.</w:t>
      </w:r>
    </w:p>
    <w:p w:rsidR="003D7BEA" w:rsidRPr="003D7BEA" w:rsidRDefault="003D7BEA" w:rsidP="003D7BEA">
      <w:pPr>
        <w:ind w:firstLine="709"/>
        <w:jc w:val="both"/>
        <w:rPr>
          <w:bCs/>
          <w:iCs/>
          <w:color w:val="000000"/>
          <w:sz w:val="20"/>
          <w:szCs w:val="20"/>
        </w:rPr>
      </w:pPr>
      <w:r w:rsidRPr="003D7BEA">
        <w:rPr>
          <w:bCs/>
          <w:iCs/>
          <w:color w:val="000000"/>
          <w:sz w:val="20"/>
          <w:szCs w:val="20"/>
        </w:rPr>
        <w:t xml:space="preserve"> Реализация данного проекта планируется в 2023 году с привлечением средств федерального бюджета по государственной программе «Устойчивое развитие сельских территорий».</w:t>
      </w:r>
    </w:p>
    <w:p w:rsidR="003D7BEA" w:rsidRPr="003D7BEA" w:rsidRDefault="003D7BEA" w:rsidP="003D7BEA">
      <w:pPr>
        <w:ind w:firstLine="709"/>
        <w:jc w:val="both"/>
        <w:rPr>
          <w:color w:val="000000"/>
          <w:sz w:val="20"/>
          <w:szCs w:val="20"/>
        </w:rPr>
      </w:pPr>
      <w:r w:rsidRPr="003D7BEA">
        <w:rPr>
          <w:color w:val="000000"/>
          <w:sz w:val="20"/>
          <w:szCs w:val="20"/>
        </w:rPr>
        <w:t>В 2022году в сфере дорожного хозяйства  необходимо:</w:t>
      </w:r>
    </w:p>
    <w:p w:rsidR="003D7BEA" w:rsidRPr="003D7BEA" w:rsidRDefault="003D7BEA" w:rsidP="003D7BEA">
      <w:pPr>
        <w:ind w:firstLine="709"/>
        <w:jc w:val="both"/>
        <w:rPr>
          <w:bCs/>
          <w:iCs/>
          <w:color w:val="000000"/>
          <w:sz w:val="20"/>
          <w:szCs w:val="20"/>
        </w:rPr>
      </w:pPr>
      <w:r w:rsidRPr="003D7BEA">
        <w:rPr>
          <w:bCs/>
          <w:iCs/>
          <w:color w:val="000000"/>
          <w:sz w:val="20"/>
          <w:szCs w:val="20"/>
        </w:rPr>
        <w:t xml:space="preserve">-начать выполнение работ по капитальному ремонту участка автомобильной дороги Аликово-Ильянкино (2 этап) протяженностью 3,5 км на сумму 96,8 млн. рублей.   </w:t>
      </w:r>
    </w:p>
    <w:p w:rsidR="003D7BEA" w:rsidRPr="003D7BEA" w:rsidRDefault="003D7BEA" w:rsidP="003D7BEA">
      <w:pPr>
        <w:ind w:firstLine="709"/>
        <w:jc w:val="both"/>
        <w:rPr>
          <w:bCs/>
          <w:iCs/>
          <w:color w:val="000000"/>
          <w:sz w:val="20"/>
          <w:szCs w:val="20"/>
        </w:rPr>
      </w:pPr>
      <w:r w:rsidRPr="003D7BEA">
        <w:rPr>
          <w:bCs/>
          <w:iCs/>
          <w:color w:val="000000"/>
          <w:sz w:val="20"/>
          <w:szCs w:val="20"/>
        </w:rPr>
        <w:t xml:space="preserve"> - выполнить ремонт грунтовых дорог населенных пунктов (12 объектов) протяженностью 3,1 км  на сумму 7,4 млн. рублей.</w:t>
      </w:r>
    </w:p>
    <w:p w:rsidR="003D7BEA" w:rsidRPr="003D7BEA" w:rsidRDefault="003D7BEA" w:rsidP="003D7BEA">
      <w:pPr>
        <w:ind w:firstLine="709"/>
        <w:jc w:val="both"/>
        <w:rPr>
          <w:bCs/>
          <w:iCs/>
          <w:color w:val="000000"/>
          <w:sz w:val="20"/>
          <w:szCs w:val="20"/>
        </w:rPr>
      </w:pPr>
      <w:r w:rsidRPr="003D7BEA">
        <w:rPr>
          <w:bCs/>
          <w:iCs/>
          <w:color w:val="000000"/>
          <w:sz w:val="20"/>
          <w:szCs w:val="20"/>
        </w:rPr>
        <w:t xml:space="preserve"> - разработать проектно-сметные документации на капитальный ремонт автомобильных дорог:</w:t>
      </w:r>
    </w:p>
    <w:p w:rsidR="003D7BEA" w:rsidRPr="003D7BEA" w:rsidRDefault="003D7BEA" w:rsidP="003D7BEA">
      <w:pPr>
        <w:ind w:firstLine="709"/>
        <w:jc w:val="both"/>
        <w:rPr>
          <w:bCs/>
          <w:iCs/>
          <w:color w:val="000000"/>
          <w:sz w:val="20"/>
          <w:szCs w:val="20"/>
        </w:rPr>
      </w:pPr>
      <w:r w:rsidRPr="003D7BEA">
        <w:rPr>
          <w:bCs/>
          <w:iCs/>
          <w:color w:val="000000"/>
          <w:sz w:val="20"/>
          <w:szCs w:val="20"/>
        </w:rPr>
        <w:t>- Аликово-Янгорас-Тенеево-Передние Хирлепы протяженностью 4,0 км (до с. Тенеево)</w:t>
      </w:r>
    </w:p>
    <w:p w:rsidR="003D7BEA" w:rsidRPr="003D7BEA" w:rsidRDefault="003D7BEA" w:rsidP="003D7BEA">
      <w:pPr>
        <w:ind w:firstLine="709"/>
        <w:jc w:val="both"/>
        <w:rPr>
          <w:bCs/>
          <w:iCs/>
          <w:color w:val="000000"/>
          <w:sz w:val="20"/>
          <w:szCs w:val="20"/>
        </w:rPr>
      </w:pPr>
      <w:r w:rsidRPr="003D7BEA">
        <w:rPr>
          <w:bCs/>
          <w:iCs/>
          <w:color w:val="000000"/>
          <w:sz w:val="20"/>
          <w:szCs w:val="20"/>
        </w:rPr>
        <w:t>- «Аликово-Старые Атаи-Сура» - Раскильдино-Большие Токташи протяженностью 6,0 км.</w:t>
      </w:r>
    </w:p>
    <w:p w:rsidR="003D7BEA" w:rsidRPr="003D7BEA" w:rsidRDefault="003D7BEA" w:rsidP="003D7BEA">
      <w:pPr>
        <w:ind w:firstLine="709"/>
        <w:jc w:val="center"/>
        <w:rPr>
          <w:color w:val="000000"/>
          <w:sz w:val="20"/>
          <w:szCs w:val="20"/>
        </w:rPr>
      </w:pPr>
      <w:r w:rsidRPr="003D7BEA">
        <w:rPr>
          <w:color w:val="000000"/>
          <w:sz w:val="20"/>
          <w:szCs w:val="20"/>
        </w:rPr>
        <w:t>Ремонт водонапорных башен и скважин.</w:t>
      </w:r>
    </w:p>
    <w:p w:rsidR="003D7BEA" w:rsidRPr="003D7BEA" w:rsidRDefault="003D7BEA" w:rsidP="003D7BEA">
      <w:pPr>
        <w:ind w:firstLine="709"/>
        <w:jc w:val="both"/>
        <w:rPr>
          <w:color w:val="000000"/>
          <w:sz w:val="20"/>
          <w:szCs w:val="20"/>
        </w:rPr>
      </w:pPr>
      <w:r w:rsidRPr="003D7BEA">
        <w:rPr>
          <w:color w:val="000000"/>
          <w:sz w:val="20"/>
          <w:szCs w:val="20"/>
        </w:rPr>
        <w:t>В рамках государственной программы Чувашской Республики «Модернизация и развитие сферы жилищно-коммунального хозяйства» в 2021 году выполнен капитальный ремонт 8 водонапорных башен и водозаборных скважин, из них в Шумшевашском сельском поселении – 7 объектов и 1 объект в Ефремкасинском сельском поселении на общую суму 9,1 млн. рублей.</w:t>
      </w:r>
    </w:p>
    <w:p w:rsidR="003D7BEA" w:rsidRPr="003D7BEA" w:rsidRDefault="003D7BEA" w:rsidP="003D7BEA">
      <w:pPr>
        <w:ind w:firstLine="709"/>
        <w:jc w:val="both"/>
        <w:rPr>
          <w:bCs/>
          <w:iCs/>
          <w:color w:val="000000"/>
          <w:sz w:val="20"/>
          <w:szCs w:val="20"/>
        </w:rPr>
      </w:pPr>
      <w:r w:rsidRPr="003D7BEA">
        <w:rPr>
          <w:bCs/>
          <w:iCs/>
          <w:color w:val="000000"/>
          <w:sz w:val="20"/>
          <w:szCs w:val="20"/>
        </w:rPr>
        <w:t xml:space="preserve">  В 2022 году необходимо выполнить капитальный ремонт 12 водонапорных башен и водозаборных скважин на общую суму 23,2 млн. рублей.</w:t>
      </w:r>
    </w:p>
    <w:p w:rsidR="003D7BEA" w:rsidRPr="003D7BEA" w:rsidRDefault="003D7BEA" w:rsidP="003D7BEA">
      <w:pPr>
        <w:ind w:firstLine="709"/>
        <w:jc w:val="center"/>
        <w:rPr>
          <w:color w:val="000000"/>
          <w:sz w:val="20"/>
          <w:szCs w:val="20"/>
        </w:rPr>
      </w:pPr>
      <w:r w:rsidRPr="003D7BEA">
        <w:rPr>
          <w:color w:val="000000"/>
          <w:sz w:val="20"/>
          <w:szCs w:val="20"/>
        </w:rPr>
        <w:t>Реализация проектов развития общественной инфраструктуры,</w:t>
      </w:r>
    </w:p>
    <w:p w:rsidR="003D7BEA" w:rsidRPr="003D7BEA" w:rsidRDefault="003D7BEA" w:rsidP="003D7BEA">
      <w:pPr>
        <w:ind w:firstLine="709"/>
        <w:jc w:val="center"/>
        <w:rPr>
          <w:color w:val="000000"/>
          <w:sz w:val="20"/>
          <w:szCs w:val="20"/>
        </w:rPr>
      </w:pPr>
      <w:r w:rsidRPr="003D7BEA">
        <w:rPr>
          <w:color w:val="000000"/>
          <w:sz w:val="20"/>
          <w:szCs w:val="20"/>
        </w:rPr>
        <w:t>основанных на местных инициативах</w:t>
      </w:r>
    </w:p>
    <w:p w:rsidR="003D7BEA" w:rsidRPr="003D7BEA" w:rsidRDefault="003D7BEA" w:rsidP="003D7BEA">
      <w:pPr>
        <w:ind w:firstLine="709"/>
        <w:jc w:val="both"/>
        <w:rPr>
          <w:color w:val="000000"/>
          <w:sz w:val="20"/>
          <w:szCs w:val="20"/>
        </w:rPr>
      </w:pPr>
      <w:r w:rsidRPr="003D7BEA">
        <w:rPr>
          <w:color w:val="000000"/>
          <w:sz w:val="20"/>
          <w:szCs w:val="20"/>
        </w:rPr>
        <w:t>В рамках реализации Указа Главы Чувашской Республики от 30 января 2017 г. № 7 «О реализации на территории Чувашской Республики проектов развития общественной инфраструктуры, основанных на местных инициативах» на территории района реализовано 37 проектов.</w:t>
      </w:r>
    </w:p>
    <w:p w:rsidR="003D7BEA" w:rsidRPr="003D7BEA" w:rsidRDefault="003D7BEA" w:rsidP="003D7BEA">
      <w:pPr>
        <w:ind w:firstLine="709"/>
        <w:jc w:val="both"/>
        <w:rPr>
          <w:color w:val="000000"/>
          <w:sz w:val="20"/>
          <w:szCs w:val="20"/>
        </w:rPr>
      </w:pPr>
      <w:r w:rsidRPr="003D7BEA">
        <w:rPr>
          <w:color w:val="000000"/>
          <w:sz w:val="20"/>
          <w:szCs w:val="20"/>
        </w:rPr>
        <w:t>Общий объем финансирования 67,7 млн. рублей, в т.ч. РБ – 51,0 млн. рублей, МБ – 8,1 млн. рублей, население и юридические лица – 8,6 млн. рублей.</w:t>
      </w:r>
    </w:p>
    <w:p w:rsidR="003D7BEA" w:rsidRPr="003D7BEA" w:rsidRDefault="003D7BEA" w:rsidP="003D7BEA">
      <w:pPr>
        <w:ind w:firstLine="709"/>
        <w:jc w:val="both"/>
        <w:rPr>
          <w:color w:val="000000"/>
          <w:sz w:val="20"/>
          <w:szCs w:val="20"/>
        </w:rPr>
      </w:pPr>
      <w:r w:rsidRPr="003D7BEA">
        <w:rPr>
          <w:color w:val="000000"/>
          <w:sz w:val="20"/>
          <w:szCs w:val="20"/>
        </w:rPr>
        <w:t>В 2021 году основными направлениями стали:</w:t>
      </w:r>
    </w:p>
    <w:p w:rsidR="003D7BEA" w:rsidRPr="003D7BEA" w:rsidRDefault="003D7BEA" w:rsidP="003D7BEA">
      <w:pPr>
        <w:ind w:firstLine="709"/>
        <w:jc w:val="both"/>
        <w:rPr>
          <w:color w:val="000000"/>
          <w:sz w:val="20"/>
          <w:szCs w:val="20"/>
        </w:rPr>
      </w:pPr>
      <w:r w:rsidRPr="003D7BEA">
        <w:rPr>
          <w:color w:val="000000"/>
          <w:sz w:val="20"/>
          <w:szCs w:val="20"/>
        </w:rPr>
        <w:t>1)</w:t>
      </w:r>
      <w:r w:rsidRPr="003D7BEA">
        <w:rPr>
          <w:color w:val="000000"/>
          <w:sz w:val="20"/>
          <w:szCs w:val="20"/>
        </w:rPr>
        <w:tab/>
        <w:t>Ремонт грунтовых дорог в 19 населенных пунктах протяженностью 12,0 км;</w:t>
      </w:r>
    </w:p>
    <w:p w:rsidR="003D7BEA" w:rsidRPr="003D7BEA" w:rsidRDefault="003D7BEA" w:rsidP="003D7BEA">
      <w:pPr>
        <w:ind w:firstLine="709"/>
        <w:jc w:val="both"/>
        <w:rPr>
          <w:color w:val="000000"/>
          <w:sz w:val="20"/>
          <w:szCs w:val="20"/>
        </w:rPr>
      </w:pPr>
      <w:r w:rsidRPr="003D7BEA">
        <w:rPr>
          <w:color w:val="000000"/>
          <w:sz w:val="20"/>
          <w:szCs w:val="20"/>
        </w:rPr>
        <w:t>2)</w:t>
      </w:r>
      <w:r w:rsidRPr="003D7BEA">
        <w:rPr>
          <w:color w:val="000000"/>
          <w:sz w:val="20"/>
          <w:szCs w:val="20"/>
        </w:rPr>
        <w:tab/>
        <w:t>Ремонт систем водоснабжения в 9 населенных пунктах;</w:t>
      </w:r>
    </w:p>
    <w:p w:rsidR="003D7BEA" w:rsidRPr="003D7BEA" w:rsidRDefault="003D7BEA" w:rsidP="003D7BEA">
      <w:pPr>
        <w:ind w:firstLine="709"/>
        <w:jc w:val="both"/>
        <w:rPr>
          <w:color w:val="000000"/>
          <w:sz w:val="20"/>
          <w:szCs w:val="20"/>
        </w:rPr>
      </w:pPr>
      <w:r w:rsidRPr="003D7BEA">
        <w:rPr>
          <w:color w:val="000000"/>
          <w:sz w:val="20"/>
          <w:szCs w:val="20"/>
        </w:rPr>
        <w:t>3)</w:t>
      </w:r>
      <w:r w:rsidRPr="003D7BEA">
        <w:rPr>
          <w:color w:val="000000"/>
          <w:sz w:val="20"/>
          <w:szCs w:val="20"/>
        </w:rPr>
        <w:tab/>
        <w:t>Благоустройство 6 кладбищ;</w:t>
      </w:r>
    </w:p>
    <w:p w:rsidR="003D7BEA" w:rsidRPr="003D7BEA" w:rsidRDefault="003D7BEA" w:rsidP="003D7BEA">
      <w:pPr>
        <w:ind w:firstLine="709"/>
        <w:jc w:val="both"/>
        <w:rPr>
          <w:color w:val="000000"/>
          <w:sz w:val="20"/>
          <w:szCs w:val="20"/>
        </w:rPr>
      </w:pPr>
      <w:r w:rsidRPr="003D7BEA">
        <w:rPr>
          <w:color w:val="000000"/>
          <w:sz w:val="20"/>
          <w:szCs w:val="20"/>
        </w:rPr>
        <w:t>4)</w:t>
      </w:r>
      <w:r w:rsidRPr="003D7BEA">
        <w:rPr>
          <w:color w:val="000000"/>
          <w:sz w:val="20"/>
          <w:szCs w:val="20"/>
        </w:rPr>
        <w:tab/>
        <w:t>Очистка и благоустройство 3 противопожарных водоемов.</w:t>
      </w:r>
    </w:p>
    <w:p w:rsidR="003D7BEA" w:rsidRPr="003D7BEA" w:rsidRDefault="003D7BEA" w:rsidP="003D7BEA">
      <w:pPr>
        <w:ind w:firstLine="709"/>
        <w:jc w:val="both"/>
        <w:rPr>
          <w:bCs/>
          <w:iCs/>
          <w:color w:val="000000"/>
          <w:sz w:val="20"/>
          <w:szCs w:val="20"/>
        </w:rPr>
      </w:pPr>
      <w:r w:rsidRPr="003D7BEA">
        <w:rPr>
          <w:bCs/>
          <w:iCs/>
          <w:color w:val="000000"/>
          <w:sz w:val="20"/>
          <w:szCs w:val="20"/>
        </w:rPr>
        <w:t>В 2022 году необходимо   реализовать 36 проектов  инициативного бюджетирования на общую сумму 59,8 млн. рублей.</w:t>
      </w:r>
    </w:p>
    <w:p w:rsidR="003D7BEA" w:rsidRPr="003D7BEA" w:rsidRDefault="003D7BEA" w:rsidP="003D7BEA">
      <w:pPr>
        <w:ind w:firstLine="709"/>
        <w:jc w:val="center"/>
        <w:rPr>
          <w:color w:val="000000"/>
          <w:sz w:val="20"/>
          <w:szCs w:val="20"/>
        </w:rPr>
      </w:pPr>
      <w:r w:rsidRPr="003D7BEA">
        <w:rPr>
          <w:color w:val="000000"/>
          <w:sz w:val="20"/>
          <w:szCs w:val="20"/>
        </w:rPr>
        <w:t>«Формирование современной городской среды на территории Аликовского района Чувашской Республики» (национальный проект «Жилье и городская среда»)</w:t>
      </w:r>
    </w:p>
    <w:p w:rsidR="003D7BEA" w:rsidRPr="003D7BEA" w:rsidRDefault="003D7BEA" w:rsidP="003D7BEA">
      <w:pPr>
        <w:ind w:firstLine="709"/>
        <w:jc w:val="both"/>
        <w:rPr>
          <w:color w:val="000000"/>
          <w:sz w:val="20"/>
          <w:szCs w:val="20"/>
        </w:rPr>
      </w:pPr>
      <w:r w:rsidRPr="003D7BEA">
        <w:rPr>
          <w:color w:val="000000"/>
          <w:sz w:val="20"/>
          <w:szCs w:val="20"/>
        </w:rPr>
        <w:t xml:space="preserve">В рамках </w:t>
      </w:r>
      <w:r w:rsidRPr="003D7BEA">
        <w:rPr>
          <w:bCs/>
          <w:color w:val="000000"/>
          <w:sz w:val="20"/>
          <w:szCs w:val="20"/>
        </w:rPr>
        <w:t xml:space="preserve">национального проекта «Жилье и городская среда» в </w:t>
      </w:r>
      <w:r w:rsidRPr="003D7BEA">
        <w:rPr>
          <w:color w:val="000000"/>
          <w:sz w:val="20"/>
          <w:szCs w:val="20"/>
        </w:rPr>
        <w:t>2021 году были выполнены работы по благоустройству 1 дворовой территории многоквартирных домов 17 и 21А по улице Октябрьская в селе Аликово Аликовского района Чувашской Республики (освещение) на сумму 1,1 млн. рублей.</w:t>
      </w:r>
    </w:p>
    <w:p w:rsidR="003D7BEA" w:rsidRPr="003D7BEA" w:rsidRDefault="003D7BEA" w:rsidP="003D7BEA">
      <w:pPr>
        <w:ind w:firstLine="709"/>
        <w:jc w:val="both"/>
        <w:rPr>
          <w:iCs/>
          <w:color w:val="000000"/>
          <w:sz w:val="20"/>
          <w:szCs w:val="20"/>
        </w:rPr>
      </w:pPr>
      <w:r w:rsidRPr="003D7BEA">
        <w:rPr>
          <w:iCs/>
          <w:color w:val="000000"/>
          <w:sz w:val="20"/>
          <w:szCs w:val="20"/>
        </w:rPr>
        <w:t>В 2022 году предстоит  осуществить:</w:t>
      </w:r>
    </w:p>
    <w:p w:rsidR="003D7BEA" w:rsidRPr="003D7BEA" w:rsidRDefault="003D7BEA" w:rsidP="00305E16">
      <w:pPr>
        <w:numPr>
          <w:ilvl w:val="0"/>
          <w:numId w:val="3"/>
        </w:numPr>
        <w:ind w:left="0" w:firstLine="709"/>
        <w:jc w:val="both"/>
        <w:rPr>
          <w:bCs/>
          <w:iCs/>
          <w:color w:val="000000"/>
          <w:sz w:val="20"/>
          <w:szCs w:val="20"/>
        </w:rPr>
      </w:pPr>
      <w:r w:rsidRPr="003D7BEA">
        <w:rPr>
          <w:bCs/>
          <w:iCs/>
          <w:color w:val="000000"/>
          <w:sz w:val="20"/>
          <w:szCs w:val="20"/>
        </w:rPr>
        <w:t>Благоустройство 1 общественной территории «Этнический двор "Культура и быт верховых чувашей" (часть2) этап 2 на сумму 3,2 млн. рублей. тыс. рублей.</w:t>
      </w:r>
    </w:p>
    <w:p w:rsidR="003D7BEA" w:rsidRPr="003D7BEA" w:rsidRDefault="003D7BEA" w:rsidP="00305E16">
      <w:pPr>
        <w:numPr>
          <w:ilvl w:val="0"/>
          <w:numId w:val="3"/>
        </w:numPr>
        <w:ind w:left="0" w:firstLine="709"/>
        <w:jc w:val="both"/>
        <w:rPr>
          <w:bCs/>
          <w:iCs/>
          <w:color w:val="000000"/>
          <w:sz w:val="20"/>
          <w:szCs w:val="20"/>
        </w:rPr>
      </w:pPr>
      <w:r w:rsidRPr="003D7BEA">
        <w:rPr>
          <w:bCs/>
          <w:iCs/>
          <w:color w:val="000000"/>
          <w:sz w:val="20"/>
          <w:szCs w:val="20"/>
          <w:lang w:bidi="ru-RU"/>
        </w:rPr>
        <w:t>Благоустройство 3 дворовых территорий многоквартирных домов в с. Аликово по ул. Пушкина д.5, по ул. Октябрьская д.д. 9 и 10, по ул. Восточная 2А на общую сумму 5,1 млн. рублей.</w:t>
      </w:r>
    </w:p>
    <w:p w:rsidR="003D7BEA" w:rsidRPr="003D7BEA" w:rsidRDefault="003D7BEA" w:rsidP="003D7BEA">
      <w:pPr>
        <w:ind w:firstLine="709"/>
        <w:jc w:val="center"/>
        <w:rPr>
          <w:color w:val="000000"/>
          <w:sz w:val="20"/>
          <w:szCs w:val="20"/>
        </w:rPr>
      </w:pPr>
      <w:r w:rsidRPr="003D7BEA">
        <w:rPr>
          <w:color w:val="000000"/>
          <w:sz w:val="20"/>
          <w:szCs w:val="20"/>
        </w:rPr>
        <w:t>Перевод многоквартирных домов с централизованного на индивидуальное отопление</w:t>
      </w:r>
    </w:p>
    <w:p w:rsidR="003D7BEA" w:rsidRPr="003D7BEA" w:rsidRDefault="003D7BEA" w:rsidP="003D7BEA">
      <w:pPr>
        <w:ind w:firstLine="709"/>
        <w:jc w:val="both"/>
        <w:rPr>
          <w:color w:val="000000"/>
          <w:sz w:val="20"/>
          <w:szCs w:val="20"/>
        </w:rPr>
      </w:pPr>
      <w:r w:rsidRPr="003D7BEA">
        <w:rPr>
          <w:color w:val="000000"/>
          <w:sz w:val="20"/>
          <w:szCs w:val="20"/>
        </w:rPr>
        <w:t>В рамках государственной программы Чувашской Республики «Модернизация и развитие сферы жилищно-коммунального хозяйства»  в 2021 году  на территории Аликовского района осуществлен перевод 2 многоквартирных домов с централизованного на индивидуальное отопление, находящихся по адресу:</w:t>
      </w:r>
    </w:p>
    <w:p w:rsidR="003D7BEA" w:rsidRPr="003D7BEA" w:rsidRDefault="003D7BEA" w:rsidP="003D7BEA">
      <w:pPr>
        <w:ind w:firstLine="709"/>
        <w:jc w:val="both"/>
        <w:rPr>
          <w:color w:val="000000"/>
          <w:sz w:val="20"/>
          <w:szCs w:val="20"/>
        </w:rPr>
      </w:pPr>
      <w:r w:rsidRPr="003D7BEA">
        <w:rPr>
          <w:color w:val="000000"/>
          <w:sz w:val="20"/>
          <w:szCs w:val="20"/>
        </w:rPr>
        <w:t>- с. Аликово, ул. Парковая, д.11 (11 квартир, 492,92 м2);</w:t>
      </w:r>
    </w:p>
    <w:p w:rsidR="003D7BEA" w:rsidRPr="003D7BEA" w:rsidRDefault="003D7BEA" w:rsidP="003D7BEA">
      <w:pPr>
        <w:ind w:firstLine="709"/>
        <w:jc w:val="both"/>
        <w:rPr>
          <w:rFonts w:ascii="TimesET" w:hAnsi="TimesET"/>
          <w:color w:val="000000"/>
          <w:sz w:val="20"/>
          <w:szCs w:val="20"/>
        </w:rPr>
      </w:pPr>
      <w:r w:rsidRPr="003D7BEA">
        <w:rPr>
          <w:color w:val="000000"/>
          <w:sz w:val="20"/>
          <w:szCs w:val="20"/>
        </w:rPr>
        <w:t>- с. Аликово, ул. 60 лет Октября, д.59 (27 квартир, 1290,8 м2) на общую сумму 4,5 млн. рублей.</w:t>
      </w:r>
      <w:r w:rsidRPr="003D7BEA">
        <w:rPr>
          <w:rFonts w:ascii="TimesET" w:hAnsi="TimesET"/>
          <w:color w:val="000000"/>
          <w:sz w:val="20"/>
          <w:szCs w:val="20"/>
        </w:rPr>
        <w:t xml:space="preserve"> </w:t>
      </w:r>
    </w:p>
    <w:p w:rsidR="003D7BEA" w:rsidRPr="003D7BEA" w:rsidRDefault="003D7BEA" w:rsidP="003D7BEA">
      <w:pPr>
        <w:ind w:firstLine="709"/>
        <w:jc w:val="both"/>
        <w:rPr>
          <w:color w:val="000000"/>
          <w:sz w:val="20"/>
          <w:szCs w:val="20"/>
        </w:rPr>
      </w:pPr>
      <w:r w:rsidRPr="003D7BEA">
        <w:rPr>
          <w:color w:val="000000"/>
          <w:sz w:val="20"/>
          <w:szCs w:val="20"/>
        </w:rPr>
        <w:t xml:space="preserve">В рамках государственной программы Чувашской Республики «Модернизация и развитие сферы жилищно-коммунального хозяйства» в 2022 году планируется выполнить перевод с централизованного на </w:t>
      </w:r>
      <w:r w:rsidRPr="003D7BEA">
        <w:rPr>
          <w:color w:val="000000"/>
          <w:sz w:val="20"/>
          <w:szCs w:val="20"/>
        </w:rPr>
        <w:lastRenderedPageBreak/>
        <w:t>индивидуальное отопление многоквартирного дома в с. Аликово, ул. 60 лет Октября, д.61 (18 квартир, 1290,8 м2).</w:t>
      </w:r>
    </w:p>
    <w:p w:rsidR="003D7BEA" w:rsidRPr="003D7BEA" w:rsidRDefault="003D7BEA" w:rsidP="003D7BEA">
      <w:pPr>
        <w:ind w:firstLine="709"/>
        <w:jc w:val="both"/>
        <w:rPr>
          <w:color w:val="000000"/>
          <w:sz w:val="20"/>
          <w:szCs w:val="20"/>
        </w:rPr>
      </w:pPr>
      <w:r w:rsidRPr="003D7BEA">
        <w:rPr>
          <w:color w:val="000000"/>
          <w:sz w:val="20"/>
          <w:szCs w:val="20"/>
        </w:rPr>
        <w:t xml:space="preserve">В рамках концепции развития в сфере теплоснабжения Аликовского района планируется оптимизировать затраты на энергоресурсы для выработки тепловой энергии, совершенствование систем теплоснабжения, обеспечение устойчивого и надежного снабжения тепловой энергией потребителей.  </w:t>
      </w:r>
    </w:p>
    <w:p w:rsidR="003D7BEA" w:rsidRPr="003D7BEA" w:rsidRDefault="003D7BEA" w:rsidP="003D7BEA">
      <w:pPr>
        <w:ind w:firstLine="709"/>
        <w:jc w:val="both"/>
        <w:rPr>
          <w:color w:val="000000"/>
          <w:sz w:val="20"/>
          <w:szCs w:val="20"/>
        </w:rPr>
      </w:pPr>
      <w:r w:rsidRPr="003D7BEA">
        <w:rPr>
          <w:color w:val="000000"/>
          <w:sz w:val="20"/>
          <w:szCs w:val="20"/>
        </w:rPr>
        <w:t>Для решения указанных задач необходимо завершить перевод 9 многоквартирных домов с централизованного на индивидуальное отопление, вывод из эксплуатации 4 котельных, строительство энергоэффективных 2-х блочно-модульных котельных, модернизация существующих тепловых сетей протяженность 1,450 км.</w:t>
      </w:r>
    </w:p>
    <w:p w:rsidR="003D7BEA" w:rsidRPr="003D7BEA" w:rsidRDefault="003D7BEA" w:rsidP="003D7BEA">
      <w:pPr>
        <w:ind w:firstLine="709"/>
        <w:jc w:val="center"/>
        <w:rPr>
          <w:bCs/>
          <w:color w:val="000000"/>
          <w:sz w:val="20"/>
          <w:szCs w:val="20"/>
        </w:rPr>
      </w:pPr>
      <w:r w:rsidRPr="003D7BEA">
        <w:rPr>
          <w:bCs/>
          <w:color w:val="000000"/>
          <w:sz w:val="20"/>
          <w:szCs w:val="20"/>
        </w:rPr>
        <w:t>Реконструкция канализационной системы в с. Аликово Аликовского района Чувашской Республики.</w:t>
      </w:r>
    </w:p>
    <w:p w:rsidR="003D7BEA" w:rsidRPr="003D7BEA" w:rsidRDefault="003D7BEA" w:rsidP="003D7BEA">
      <w:pPr>
        <w:ind w:firstLine="709"/>
        <w:jc w:val="both"/>
        <w:rPr>
          <w:color w:val="000000"/>
          <w:sz w:val="20"/>
          <w:szCs w:val="20"/>
        </w:rPr>
      </w:pPr>
      <w:r w:rsidRPr="003D7BEA">
        <w:rPr>
          <w:color w:val="000000"/>
          <w:sz w:val="20"/>
          <w:szCs w:val="20"/>
        </w:rPr>
        <w:t xml:space="preserve">Сегодня район вплотную занимается  вопросами реконструкции  очистных сооружений. Мы не раз  говорили, что существующие очистные сооружения морально устарели, находятся в крайне неудовлетворительном техническом состоянии, требуют срочной модернизации и реконструкции.  </w:t>
      </w:r>
    </w:p>
    <w:p w:rsidR="003D7BEA" w:rsidRPr="003D7BEA" w:rsidRDefault="003D7BEA" w:rsidP="003D7BEA">
      <w:pPr>
        <w:ind w:firstLine="709"/>
        <w:jc w:val="both"/>
        <w:rPr>
          <w:color w:val="000000"/>
          <w:sz w:val="20"/>
          <w:szCs w:val="20"/>
        </w:rPr>
      </w:pPr>
      <w:r w:rsidRPr="003D7BEA">
        <w:rPr>
          <w:color w:val="000000"/>
          <w:sz w:val="20"/>
          <w:szCs w:val="20"/>
        </w:rPr>
        <w:t>В целях обеспечения реконструкции очистных сооружений между администрацией Аликовского района и проектной организацией ООО «Чувашпроект» заключен муниципальный контракт на разработку проектно-сметной документации на «Реконструкция канализационной системы в с. Аликово Аликовского района Чувашской Республики» на сумму 2477,0 тыс. рублей, в т.ч. РБ – 2353,15 тыс. рублей, МБ – 123,85 тыс. рублей.</w:t>
      </w:r>
    </w:p>
    <w:p w:rsidR="003D7BEA" w:rsidRPr="003D7BEA" w:rsidRDefault="003D7BEA" w:rsidP="003D7BEA">
      <w:pPr>
        <w:ind w:firstLine="709"/>
        <w:jc w:val="both"/>
        <w:rPr>
          <w:color w:val="000000"/>
          <w:sz w:val="20"/>
          <w:szCs w:val="20"/>
        </w:rPr>
      </w:pPr>
      <w:r w:rsidRPr="003D7BEA">
        <w:rPr>
          <w:color w:val="000000"/>
          <w:sz w:val="20"/>
          <w:szCs w:val="20"/>
        </w:rPr>
        <w:t>25.02.2021 и 04.10.2021 года получены отрицательное заключение государственной экспертизы проектной документации и результатов инженерных изысканий.</w:t>
      </w:r>
    </w:p>
    <w:p w:rsidR="003D7BEA" w:rsidRPr="003D7BEA" w:rsidRDefault="003D7BEA" w:rsidP="003D7BEA">
      <w:pPr>
        <w:ind w:firstLine="709"/>
        <w:jc w:val="both"/>
        <w:rPr>
          <w:color w:val="000000"/>
          <w:sz w:val="20"/>
          <w:szCs w:val="20"/>
        </w:rPr>
      </w:pPr>
      <w:r w:rsidRPr="003D7BEA">
        <w:rPr>
          <w:color w:val="000000"/>
          <w:sz w:val="20"/>
          <w:szCs w:val="20"/>
        </w:rPr>
        <w:t xml:space="preserve">Основное замечание: не обеспечен технологический процесс очистки сточных вод. Для решения данного вопроса подключены специалисты ГУП «БОС» Минстроя Чувашии.   </w:t>
      </w:r>
    </w:p>
    <w:p w:rsidR="003D7BEA" w:rsidRPr="003D7BEA" w:rsidRDefault="003D7BEA" w:rsidP="003D7BEA">
      <w:pPr>
        <w:ind w:firstLine="709"/>
        <w:jc w:val="both"/>
        <w:rPr>
          <w:color w:val="000000"/>
          <w:sz w:val="20"/>
          <w:szCs w:val="20"/>
        </w:rPr>
      </w:pPr>
      <w:r w:rsidRPr="003D7BEA">
        <w:rPr>
          <w:color w:val="000000"/>
          <w:sz w:val="20"/>
          <w:szCs w:val="20"/>
        </w:rPr>
        <w:t>Дата очередного направления ПСД в госэкспертизу 18.03.2022г. Планируемая дата получения положительного заключения госэкспертизы 15.04.2022 года.</w:t>
      </w:r>
    </w:p>
    <w:p w:rsidR="003D7BEA" w:rsidRPr="003D7BEA" w:rsidRDefault="003D7BEA" w:rsidP="003D7BEA">
      <w:pPr>
        <w:ind w:firstLine="709"/>
        <w:jc w:val="both"/>
        <w:rPr>
          <w:color w:val="000000"/>
          <w:sz w:val="20"/>
          <w:szCs w:val="20"/>
        </w:rPr>
      </w:pPr>
      <w:r w:rsidRPr="003D7BEA">
        <w:rPr>
          <w:color w:val="000000"/>
          <w:sz w:val="20"/>
          <w:szCs w:val="20"/>
        </w:rPr>
        <w:t>Предварительная стоимость реконструкции объекта 158,6 млн. рублей.</w:t>
      </w:r>
    </w:p>
    <w:p w:rsidR="003D7BEA" w:rsidRPr="003D7BEA" w:rsidRDefault="003D7BEA" w:rsidP="003D7BEA">
      <w:pPr>
        <w:ind w:firstLine="709"/>
        <w:jc w:val="center"/>
        <w:rPr>
          <w:bCs/>
          <w:color w:val="000000"/>
          <w:sz w:val="20"/>
          <w:szCs w:val="20"/>
        </w:rPr>
      </w:pPr>
      <w:r w:rsidRPr="003D7BEA">
        <w:rPr>
          <w:bCs/>
          <w:color w:val="000000"/>
          <w:sz w:val="20"/>
          <w:szCs w:val="20"/>
        </w:rPr>
        <w:t>Комплексная компактная застройка с. Аликово Аликовского района Чувашской Республики</w:t>
      </w:r>
    </w:p>
    <w:p w:rsidR="003D7BEA" w:rsidRPr="003D7BEA" w:rsidRDefault="003D7BEA" w:rsidP="003D7BEA">
      <w:pPr>
        <w:ind w:firstLine="709"/>
        <w:jc w:val="both"/>
        <w:rPr>
          <w:color w:val="000000"/>
          <w:sz w:val="20"/>
          <w:szCs w:val="20"/>
        </w:rPr>
      </w:pPr>
      <w:r w:rsidRPr="003D7BEA">
        <w:rPr>
          <w:color w:val="000000"/>
          <w:sz w:val="20"/>
          <w:szCs w:val="20"/>
        </w:rPr>
        <w:t>На особом контроле находятся мероприятия, связанные с разработкой   проектно-сметной документации «Комплексная компактная застройка с. Аликово Аликовского района Чувашской Республики», в пределах  территории расширения границы с.Аликово</w:t>
      </w:r>
    </w:p>
    <w:p w:rsidR="003D7BEA" w:rsidRPr="003D7BEA" w:rsidRDefault="003D7BEA" w:rsidP="003D7BEA">
      <w:pPr>
        <w:ind w:firstLine="709"/>
        <w:jc w:val="both"/>
        <w:rPr>
          <w:color w:val="000000"/>
          <w:sz w:val="20"/>
          <w:szCs w:val="20"/>
        </w:rPr>
      </w:pPr>
      <w:r w:rsidRPr="003D7BEA">
        <w:rPr>
          <w:color w:val="000000"/>
          <w:sz w:val="20"/>
          <w:szCs w:val="20"/>
        </w:rPr>
        <w:t>Администрацией Аликовского сельского поселения 19 июня 2020 г. обеспечено заключение муниципального контракта с проектной организацией «Межрегиональный проектный центр» г. Тула на разработку ПСД инженерных систем электро-, газо-, водоснабжение, канализации и очистных сооружений. Сумма контракта 18 900,0 тыс. рублей.</w:t>
      </w:r>
    </w:p>
    <w:p w:rsidR="003D7BEA" w:rsidRPr="003D7BEA" w:rsidRDefault="003D7BEA" w:rsidP="003D7BEA">
      <w:pPr>
        <w:ind w:firstLine="709"/>
        <w:jc w:val="both"/>
        <w:rPr>
          <w:color w:val="000000"/>
          <w:sz w:val="20"/>
          <w:szCs w:val="20"/>
        </w:rPr>
      </w:pPr>
      <w:r w:rsidRPr="003D7BEA">
        <w:rPr>
          <w:color w:val="000000"/>
          <w:sz w:val="20"/>
          <w:szCs w:val="20"/>
        </w:rPr>
        <w:t>Срок завершения работ по контракту с учетом прохождения экспертизы был установлен 01.12.2020 года.</w:t>
      </w:r>
    </w:p>
    <w:p w:rsidR="003D7BEA" w:rsidRPr="003D7BEA" w:rsidRDefault="003D7BEA" w:rsidP="003D7BEA">
      <w:pPr>
        <w:ind w:firstLine="709"/>
        <w:jc w:val="both"/>
        <w:rPr>
          <w:color w:val="000000"/>
          <w:sz w:val="20"/>
          <w:szCs w:val="20"/>
        </w:rPr>
      </w:pPr>
      <w:r w:rsidRPr="003D7BEA">
        <w:rPr>
          <w:color w:val="000000"/>
          <w:sz w:val="20"/>
          <w:szCs w:val="20"/>
        </w:rPr>
        <w:t xml:space="preserve">Несвоевременное выполнение градостроительных регламентов, связанных с внесением изменнений   в текстовую  и графическую часть генгерального плана с.Аликово, задержали осуществление перевода земельных участков    из категории сельхозназначения в земли населенных пунктов. Выписки на земельные участки с категорией «земли населенных пунктов» получены лишь 12.10.2021 г.  </w:t>
      </w:r>
    </w:p>
    <w:p w:rsidR="003D7BEA" w:rsidRPr="003D7BEA" w:rsidRDefault="003D7BEA" w:rsidP="003D7BEA">
      <w:pPr>
        <w:ind w:firstLine="709"/>
        <w:jc w:val="both"/>
        <w:rPr>
          <w:color w:val="000000"/>
          <w:sz w:val="20"/>
          <w:szCs w:val="20"/>
        </w:rPr>
      </w:pPr>
      <w:r w:rsidRPr="003D7BEA">
        <w:rPr>
          <w:color w:val="000000"/>
          <w:sz w:val="20"/>
          <w:szCs w:val="20"/>
        </w:rPr>
        <w:t>06.12.2021 года в экспертизу на рассмотрение направлены инженерные изыскания, положительное заключения госэкспертизы получено 08.02.2022 года.</w:t>
      </w:r>
    </w:p>
    <w:p w:rsidR="003D7BEA" w:rsidRPr="003D7BEA" w:rsidRDefault="003D7BEA" w:rsidP="003D7BEA">
      <w:pPr>
        <w:ind w:firstLine="709"/>
        <w:jc w:val="both"/>
        <w:rPr>
          <w:color w:val="000000"/>
          <w:sz w:val="20"/>
          <w:szCs w:val="20"/>
        </w:rPr>
      </w:pPr>
      <w:r w:rsidRPr="003D7BEA">
        <w:rPr>
          <w:color w:val="000000"/>
          <w:sz w:val="20"/>
          <w:szCs w:val="20"/>
        </w:rPr>
        <w:t>Планируемая дата получения положительного заключения государственной экспертизы на инженерные сети электро-, газо-, водоснабжения и канализации 15.04.2022 года.</w:t>
      </w:r>
    </w:p>
    <w:p w:rsidR="003D7BEA" w:rsidRPr="003D7BEA" w:rsidRDefault="003D7BEA" w:rsidP="003D7BEA">
      <w:pPr>
        <w:ind w:firstLine="709"/>
        <w:jc w:val="both"/>
        <w:rPr>
          <w:color w:val="000000"/>
          <w:sz w:val="20"/>
          <w:szCs w:val="20"/>
        </w:rPr>
      </w:pPr>
      <w:r w:rsidRPr="003D7BEA">
        <w:rPr>
          <w:color w:val="000000"/>
          <w:sz w:val="20"/>
          <w:szCs w:val="20"/>
        </w:rPr>
        <w:t>Реализация данных мероприятий  поможет решить вопрос с очередностью  многодетных семей на получение земельных участков под ЛПХ и ИЖС бесплатно.</w:t>
      </w:r>
    </w:p>
    <w:p w:rsidR="003D7BEA" w:rsidRPr="003D7BEA" w:rsidRDefault="003D7BEA" w:rsidP="003D7BEA">
      <w:pPr>
        <w:ind w:firstLine="709"/>
        <w:jc w:val="center"/>
        <w:rPr>
          <w:bCs/>
          <w:iCs/>
          <w:color w:val="000000"/>
          <w:sz w:val="20"/>
          <w:szCs w:val="20"/>
        </w:rPr>
      </w:pPr>
      <w:r w:rsidRPr="003D7BEA">
        <w:rPr>
          <w:bCs/>
          <w:color w:val="000000"/>
          <w:sz w:val="20"/>
          <w:szCs w:val="20"/>
        </w:rPr>
        <w:t>Уважаемые участники  совещания!</w:t>
      </w:r>
    </w:p>
    <w:p w:rsidR="003D7BEA" w:rsidRPr="003D7BEA" w:rsidRDefault="003D7BEA" w:rsidP="003D7BEA">
      <w:pPr>
        <w:ind w:firstLine="709"/>
        <w:jc w:val="both"/>
        <w:rPr>
          <w:bCs/>
          <w:iCs/>
          <w:color w:val="000000"/>
          <w:sz w:val="20"/>
          <w:szCs w:val="20"/>
        </w:rPr>
      </w:pPr>
      <w:r w:rsidRPr="003D7BEA">
        <w:rPr>
          <w:bCs/>
          <w:iCs/>
          <w:color w:val="000000"/>
          <w:sz w:val="20"/>
          <w:szCs w:val="20"/>
        </w:rPr>
        <w:t xml:space="preserve"> 2022 год в  Чувашской республике объявлен  Годом выдающихся земляков.</w:t>
      </w:r>
      <w:r w:rsidRPr="003D7BEA">
        <w:rPr>
          <w:rFonts w:eastAsia="Calibri"/>
          <w:color w:val="000000"/>
          <w:sz w:val="20"/>
          <w:szCs w:val="20"/>
        </w:rPr>
        <w:t xml:space="preserve"> </w:t>
      </w:r>
      <w:r w:rsidRPr="003D7BEA">
        <w:rPr>
          <w:rFonts w:eastAsia="Calibri"/>
          <w:bCs/>
          <w:iCs/>
          <w:color w:val="000000"/>
          <w:sz w:val="20"/>
          <w:szCs w:val="20"/>
        </w:rPr>
        <w:t xml:space="preserve">Отдавая дань уважения и признательности выдающимся землякам, внесшим значительный вклад в государственное, экономическое, социальное и культурное развитие </w:t>
      </w:r>
      <w:r w:rsidRPr="003D7BEA">
        <w:rPr>
          <w:bCs/>
          <w:iCs/>
          <w:color w:val="000000"/>
          <w:sz w:val="20"/>
          <w:szCs w:val="20"/>
        </w:rPr>
        <w:t>Аликовского района, Чувашской Республики ,   в районе запланировано проведение большого количество различных тематических мероприятий. Открытые уроки, конкурсы творческих работ, сочинений, викторин - в образовательных организациях; концерты,  конкурсы, спектакли, выставки архивных документов, встречи  - в учреждениях культуры.</w:t>
      </w:r>
    </w:p>
    <w:p w:rsidR="003D7BEA" w:rsidRPr="003D7BEA" w:rsidRDefault="003D7BEA" w:rsidP="003D7BEA">
      <w:pPr>
        <w:ind w:firstLine="709"/>
        <w:jc w:val="both"/>
        <w:rPr>
          <w:bCs/>
          <w:iCs/>
          <w:color w:val="000000"/>
          <w:sz w:val="20"/>
          <w:szCs w:val="20"/>
        </w:rPr>
      </w:pPr>
      <w:r w:rsidRPr="003D7BEA">
        <w:rPr>
          <w:bCs/>
          <w:iCs/>
          <w:color w:val="000000"/>
          <w:sz w:val="20"/>
          <w:szCs w:val="20"/>
        </w:rPr>
        <w:t>Другое исторически значимое ,  я бы даже  сказал, судьбоносное событие ждет  район в 2022 году, это преобразование Аликовского района  в Аликовский  муниципальный округ.</w:t>
      </w:r>
      <w:r w:rsidRPr="003D7BEA">
        <w:rPr>
          <w:rFonts w:ascii="Arial" w:hAnsi="Arial" w:cs="Arial"/>
          <w:color w:val="000000"/>
          <w:sz w:val="20"/>
          <w:szCs w:val="20"/>
          <w:shd w:val="clear" w:color="auto" w:fill="FCF9F1"/>
        </w:rPr>
        <w:t xml:space="preserve"> </w:t>
      </w:r>
      <w:r w:rsidRPr="003D7BEA">
        <w:rPr>
          <w:bCs/>
          <w:iCs/>
          <w:color w:val="000000"/>
          <w:sz w:val="20"/>
          <w:szCs w:val="20"/>
        </w:rPr>
        <w:t>Дорога, скорее, вымощена из благих намерений. Будем надеяться, что преимуществом муниципального округа станет упрощённая схема управления территорией, опять же единый бюджет, а также передача ответственности за осуществление местного самоуправления на более высокий уровень.</w:t>
      </w:r>
    </w:p>
    <w:p w:rsidR="003D7BEA" w:rsidRPr="003D7BEA" w:rsidRDefault="003D7BEA" w:rsidP="003D7BEA">
      <w:pPr>
        <w:ind w:firstLine="709"/>
        <w:jc w:val="both"/>
        <w:rPr>
          <w:color w:val="000000"/>
          <w:sz w:val="20"/>
          <w:szCs w:val="20"/>
        </w:rPr>
      </w:pPr>
      <w:r w:rsidRPr="003D7BEA">
        <w:rPr>
          <w:color w:val="000000"/>
          <w:sz w:val="20"/>
          <w:szCs w:val="20"/>
        </w:rPr>
        <w:t>Завершая свое выступление, хочу  выразить слова благодарности за весомую поддержку и участие в жизни района Главе Чувашской Республики Николаеву О.А., Правительству Чувашской Республики, Главе Аликовского района,  Собранию депутатов Аликовского района, Главам администраций  сельских поселений, общественному совету района, нашим ветеранам.</w:t>
      </w:r>
    </w:p>
    <w:p w:rsidR="003D7BEA" w:rsidRPr="003D7BEA" w:rsidRDefault="003D7BEA" w:rsidP="003D7BEA">
      <w:pPr>
        <w:ind w:firstLine="709"/>
        <w:jc w:val="both"/>
        <w:rPr>
          <w:color w:val="000000"/>
          <w:sz w:val="20"/>
          <w:szCs w:val="20"/>
        </w:rPr>
      </w:pPr>
      <w:r w:rsidRPr="003D7BEA">
        <w:rPr>
          <w:color w:val="000000"/>
          <w:sz w:val="20"/>
          <w:szCs w:val="20"/>
        </w:rPr>
        <w:t>Отдельно хочу выразить слова благодарности руководителям предприятий, организаций и учреждений, которые  приняли и принимают  активное участие в благоустройстве территорий населенных пунктов.</w:t>
      </w:r>
    </w:p>
    <w:p w:rsidR="003D7BEA" w:rsidRPr="003D7BEA" w:rsidRDefault="003D7BEA" w:rsidP="003D7BEA">
      <w:pPr>
        <w:ind w:firstLine="709"/>
        <w:jc w:val="both"/>
        <w:rPr>
          <w:color w:val="000000"/>
          <w:sz w:val="20"/>
          <w:szCs w:val="20"/>
        </w:rPr>
      </w:pPr>
      <w:r w:rsidRPr="003D7BEA">
        <w:rPr>
          <w:color w:val="000000"/>
          <w:sz w:val="20"/>
          <w:szCs w:val="20"/>
        </w:rPr>
        <w:lastRenderedPageBreak/>
        <w:t>Особенно хочу поблагодарить инициативных, неравнодушных жителей нашего района. Их мнение – это главный приоритет в работе органов власти всех уровней. Хочу пожелать всем нам дальнейших успехов, развития и новых достижений на благо Аликовского района.</w:t>
      </w:r>
    </w:p>
    <w:p w:rsidR="00550CC4" w:rsidRDefault="00550CC4" w:rsidP="00DA529D">
      <w:pPr>
        <w:ind w:firstLine="709"/>
        <w:jc w:val="both"/>
        <w:rPr>
          <w:bCs/>
          <w:sz w:val="20"/>
          <w:szCs w:val="20"/>
        </w:rPr>
      </w:pPr>
    </w:p>
    <w:p w:rsidR="003D7BEA" w:rsidRDefault="003D7BEA" w:rsidP="00DA529D">
      <w:pPr>
        <w:ind w:firstLine="709"/>
        <w:jc w:val="both"/>
        <w:rPr>
          <w:bCs/>
          <w:sz w:val="20"/>
          <w:szCs w:val="20"/>
        </w:rPr>
      </w:pPr>
    </w:p>
    <w:p w:rsidR="003D7BEA" w:rsidRPr="00935873" w:rsidRDefault="003D7BEA" w:rsidP="003D7BEA">
      <w:pPr>
        <w:widowControl w:val="0"/>
        <w:ind w:right="4818" w:firstLine="567"/>
        <w:jc w:val="both"/>
        <w:rPr>
          <w:bCs/>
          <w:sz w:val="20"/>
          <w:szCs w:val="20"/>
          <w:lang w:bidi="ru-RU"/>
        </w:rPr>
      </w:pPr>
      <w:r w:rsidRPr="00935873">
        <w:rPr>
          <w:sz w:val="20"/>
          <w:szCs w:val="20"/>
        </w:rPr>
        <w:t xml:space="preserve">Решение Собрания депутатов Аликовского района Собрания депутатов от </w:t>
      </w:r>
      <w:r>
        <w:rPr>
          <w:sz w:val="20"/>
          <w:szCs w:val="20"/>
        </w:rPr>
        <w:t>25</w:t>
      </w:r>
      <w:r w:rsidRPr="00935873">
        <w:rPr>
          <w:sz w:val="20"/>
          <w:szCs w:val="20"/>
        </w:rPr>
        <w:t>.</w:t>
      </w:r>
      <w:r>
        <w:rPr>
          <w:sz w:val="20"/>
          <w:szCs w:val="20"/>
        </w:rPr>
        <w:t>03</w:t>
      </w:r>
      <w:r w:rsidRPr="00935873">
        <w:rPr>
          <w:sz w:val="20"/>
          <w:szCs w:val="20"/>
        </w:rPr>
        <w:t>.202</w:t>
      </w:r>
      <w:r>
        <w:rPr>
          <w:sz w:val="20"/>
          <w:szCs w:val="20"/>
        </w:rPr>
        <w:t>2</w:t>
      </w:r>
      <w:r w:rsidRPr="00935873">
        <w:rPr>
          <w:sz w:val="20"/>
          <w:szCs w:val="20"/>
        </w:rPr>
        <w:t xml:space="preserve"> г. №</w:t>
      </w:r>
      <w:r>
        <w:rPr>
          <w:sz w:val="20"/>
          <w:szCs w:val="20"/>
        </w:rPr>
        <w:t xml:space="preserve"> 85</w:t>
      </w:r>
      <w:r w:rsidRPr="00935873">
        <w:rPr>
          <w:sz w:val="20"/>
          <w:szCs w:val="20"/>
        </w:rPr>
        <w:t xml:space="preserve"> «</w:t>
      </w:r>
      <w:r w:rsidRPr="003D7BEA">
        <w:rPr>
          <w:bCs/>
          <w:sz w:val="20"/>
          <w:szCs w:val="20"/>
          <w:lang w:bidi="ru-RU"/>
        </w:rPr>
        <w:t>О внесении изменений в Решение Собрания депутатов Аликовского района от 09.12.2021 г. № 64 «О бюджете Аликовского района Чувашской Республики на 2022 год и на плановый период 2023 и 2024 годов»</w:t>
      </w:r>
      <w:r>
        <w:rPr>
          <w:bCs/>
          <w:sz w:val="20"/>
          <w:szCs w:val="20"/>
        </w:rPr>
        <w:t xml:space="preserve">» </w:t>
      </w:r>
    </w:p>
    <w:p w:rsidR="003D7BEA" w:rsidRDefault="003D7BEA" w:rsidP="00DA529D">
      <w:pPr>
        <w:ind w:firstLine="709"/>
        <w:jc w:val="both"/>
        <w:rPr>
          <w:bCs/>
          <w:sz w:val="20"/>
          <w:szCs w:val="20"/>
        </w:rPr>
      </w:pPr>
    </w:p>
    <w:p w:rsidR="003D7BEA" w:rsidRPr="007F6692" w:rsidRDefault="003D7BEA" w:rsidP="003D7BEA">
      <w:pPr>
        <w:pStyle w:val="a4"/>
        <w:spacing w:line="245" w:lineRule="auto"/>
        <w:ind w:right="-2" w:firstLine="709"/>
        <w:rPr>
          <w:szCs w:val="16"/>
        </w:rPr>
      </w:pPr>
    </w:p>
    <w:p w:rsidR="003D7BEA" w:rsidRPr="003D7BEA" w:rsidRDefault="003D7BEA" w:rsidP="003D7BEA">
      <w:pPr>
        <w:pStyle w:val="a4"/>
        <w:spacing w:line="245" w:lineRule="auto"/>
        <w:ind w:right="-2" w:firstLine="709"/>
        <w:rPr>
          <w:sz w:val="20"/>
          <w:szCs w:val="20"/>
        </w:rPr>
      </w:pPr>
      <w:r w:rsidRPr="003D7BEA">
        <w:rPr>
          <w:sz w:val="20"/>
          <w:szCs w:val="20"/>
        </w:rPr>
        <w:t>Собрание депутатов Аликовского района Чувашской Республики РЕШИЛО:</w:t>
      </w:r>
    </w:p>
    <w:p w:rsidR="003D7BEA" w:rsidRPr="003D7BEA" w:rsidRDefault="003D7BEA" w:rsidP="003D7BEA">
      <w:pPr>
        <w:pStyle w:val="a4"/>
        <w:spacing w:line="245" w:lineRule="auto"/>
        <w:ind w:right="-2" w:firstLine="709"/>
        <w:rPr>
          <w:sz w:val="20"/>
          <w:szCs w:val="20"/>
        </w:rPr>
      </w:pPr>
      <w:r w:rsidRPr="003D7BEA">
        <w:rPr>
          <w:sz w:val="20"/>
          <w:szCs w:val="20"/>
        </w:rPr>
        <w:t>1.Внести в решение Собрания депутатов Аликовского района от 09.12.2021 г. № 64 «О бюджете Аликовского района Чувашской Республики на 2022 год и на плановый период 2023 и 2024 годов» следующие изменения:</w:t>
      </w:r>
    </w:p>
    <w:p w:rsidR="003D7BEA" w:rsidRPr="003D7BEA" w:rsidRDefault="003D7BEA" w:rsidP="00305E16">
      <w:pPr>
        <w:pStyle w:val="a4"/>
        <w:numPr>
          <w:ilvl w:val="1"/>
          <w:numId w:val="4"/>
        </w:numPr>
        <w:spacing w:line="245" w:lineRule="auto"/>
        <w:ind w:right="684"/>
        <w:jc w:val="both"/>
        <w:rPr>
          <w:sz w:val="20"/>
          <w:szCs w:val="20"/>
        </w:rPr>
      </w:pPr>
      <w:r w:rsidRPr="003D7BEA">
        <w:rPr>
          <w:sz w:val="20"/>
          <w:szCs w:val="20"/>
        </w:rPr>
        <w:t>Пункт 1 изложить в следующей редакции:</w:t>
      </w:r>
    </w:p>
    <w:p w:rsidR="003D7BEA" w:rsidRPr="003D7BEA" w:rsidRDefault="003D7BEA" w:rsidP="003D7BEA">
      <w:pPr>
        <w:autoSpaceDE w:val="0"/>
        <w:autoSpaceDN w:val="0"/>
        <w:adjustRightInd w:val="0"/>
        <w:ind w:firstLine="709"/>
        <w:jc w:val="both"/>
        <w:rPr>
          <w:sz w:val="20"/>
          <w:szCs w:val="20"/>
        </w:rPr>
      </w:pPr>
      <w:r w:rsidRPr="003D7BEA">
        <w:rPr>
          <w:sz w:val="20"/>
          <w:szCs w:val="20"/>
        </w:rPr>
        <w:t>«1.1. Утвердить основные характеристики бюджета Аликовского района Чувашской Республики на 2022 год:</w:t>
      </w:r>
    </w:p>
    <w:p w:rsidR="003D7BEA" w:rsidRPr="003D7BEA" w:rsidRDefault="003D7BEA" w:rsidP="003D7BEA">
      <w:pPr>
        <w:autoSpaceDE w:val="0"/>
        <w:autoSpaceDN w:val="0"/>
        <w:adjustRightInd w:val="0"/>
        <w:ind w:firstLine="709"/>
        <w:jc w:val="both"/>
        <w:rPr>
          <w:sz w:val="20"/>
          <w:szCs w:val="20"/>
        </w:rPr>
      </w:pPr>
      <w:r w:rsidRPr="003D7BEA">
        <w:rPr>
          <w:sz w:val="20"/>
          <w:szCs w:val="20"/>
        </w:rPr>
        <w:t xml:space="preserve">прогнозируемый общий объем доходов бюджета Аликовского района Чувашской Республики в сумме 537 484 015,92 рубля, в том числе объем безвозмездных поступлений в сумме 470 580 850,57 рублей, из них объем межбюджетных трансфертов, получаемых из республиканского бюджета Чувашской Республики 470 580 850,57 рублей; </w:t>
      </w:r>
    </w:p>
    <w:p w:rsidR="003D7BEA" w:rsidRPr="003D7BEA" w:rsidRDefault="003D7BEA" w:rsidP="003D7BEA">
      <w:pPr>
        <w:autoSpaceDE w:val="0"/>
        <w:autoSpaceDN w:val="0"/>
        <w:adjustRightInd w:val="0"/>
        <w:ind w:firstLine="709"/>
        <w:jc w:val="both"/>
        <w:rPr>
          <w:sz w:val="20"/>
          <w:szCs w:val="20"/>
        </w:rPr>
      </w:pPr>
      <w:r w:rsidRPr="003D7BEA">
        <w:rPr>
          <w:sz w:val="20"/>
          <w:szCs w:val="20"/>
        </w:rPr>
        <w:t>общий объем расходов бюджета Аликовского района Чувашской Республики в сумме 546 611 234,84 рубля;</w:t>
      </w:r>
    </w:p>
    <w:p w:rsidR="003D7BEA" w:rsidRPr="003D7BEA" w:rsidRDefault="003D7BEA" w:rsidP="003D7BEA">
      <w:pPr>
        <w:autoSpaceDE w:val="0"/>
        <w:autoSpaceDN w:val="0"/>
        <w:adjustRightInd w:val="0"/>
        <w:ind w:firstLine="709"/>
        <w:jc w:val="both"/>
        <w:rPr>
          <w:sz w:val="20"/>
          <w:szCs w:val="20"/>
        </w:rPr>
      </w:pPr>
      <w:r w:rsidRPr="003D7BEA">
        <w:rPr>
          <w:sz w:val="20"/>
          <w:szCs w:val="20"/>
        </w:rPr>
        <w:t>предельный объем муниципального долга Аликовского района Чувашской Республики в сумме 1 769 500,0 рублей;</w:t>
      </w:r>
    </w:p>
    <w:p w:rsidR="003D7BEA" w:rsidRPr="003D7BEA" w:rsidRDefault="003D7BEA" w:rsidP="003D7BEA">
      <w:pPr>
        <w:autoSpaceDE w:val="0"/>
        <w:autoSpaceDN w:val="0"/>
        <w:adjustRightInd w:val="0"/>
        <w:ind w:firstLine="709"/>
        <w:jc w:val="both"/>
        <w:rPr>
          <w:sz w:val="20"/>
          <w:szCs w:val="20"/>
        </w:rPr>
      </w:pPr>
      <w:r w:rsidRPr="003D7BEA">
        <w:rPr>
          <w:sz w:val="20"/>
          <w:szCs w:val="20"/>
        </w:rPr>
        <w:t>верхний предел муниципального долга Аликовского района Чувашской Республики на 1 января 2023 года в сумме 899 500,0 рублей, в том числе верхний предел долга по муниципальным гарантиям Аликовского района Чувашской Республики – 0,0 рублей;</w:t>
      </w:r>
    </w:p>
    <w:p w:rsidR="003D7BEA" w:rsidRPr="003D7BEA" w:rsidRDefault="003D7BEA" w:rsidP="003D7BEA">
      <w:pPr>
        <w:autoSpaceDE w:val="0"/>
        <w:autoSpaceDN w:val="0"/>
        <w:adjustRightInd w:val="0"/>
        <w:ind w:firstLine="709"/>
        <w:jc w:val="both"/>
        <w:rPr>
          <w:sz w:val="20"/>
          <w:szCs w:val="20"/>
        </w:rPr>
      </w:pPr>
      <w:r w:rsidRPr="003D7BEA">
        <w:rPr>
          <w:sz w:val="20"/>
          <w:szCs w:val="20"/>
        </w:rPr>
        <w:t>предельный объем расходов на обслуживание муниципального долга Аликовского района Чувашской Республики 5000,0 рублей</w:t>
      </w:r>
    </w:p>
    <w:p w:rsidR="003D7BEA" w:rsidRPr="003D7BEA" w:rsidRDefault="003D7BEA" w:rsidP="003D7BEA">
      <w:pPr>
        <w:autoSpaceDE w:val="0"/>
        <w:autoSpaceDN w:val="0"/>
        <w:adjustRightInd w:val="0"/>
        <w:ind w:firstLine="709"/>
        <w:jc w:val="both"/>
        <w:rPr>
          <w:sz w:val="20"/>
          <w:szCs w:val="20"/>
        </w:rPr>
      </w:pPr>
      <w:r w:rsidRPr="003D7BEA">
        <w:rPr>
          <w:sz w:val="20"/>
          <w:szCs w:val="20"/>
        </w:rPr>
        <w:t xml:space="preserve"> прогнозируемый дефицит бюджета Аликовского района Чувашской Республики в сумме 9 127 218,92 рубля.</w:t>
      </w:r>
    </w:p>
    <w:p w:rsidR="003D7BEA" w:rsidRPr="003D7BEA" w:rsidRDefault="003D7BEA" w:rsidP="003D7BEA">
      <w:pPr>
        <w:autoSpaceDE w:val="0"/>
        <w:autoSpaceDN w:val="0"/>
        <w:adjustRightInd w:val="0"/>
        <w:ind w:firstLine="709"/>
        <w:jc w:val="both"/>
        <w:rPr>
          <w:sz w:val="20"/>
          <w:szCs w:val="20"/>
        </w:rPr>
      </w:pPr>
      <w:r w:rsidRPr="003D7BEA">
        <w:rPr>
          <w:sz w:val="20"/>
          <w:szCs w:val="20"/>
        </w:rPr>
        <w:t>1.2. Утвердить основные характеристики бюджета Аликовского района Чувашской Республики на 2023 год:</w:t>
      </w:r>
    </w:p>
    <w:p w:rsidR="003D7BEA" w:rsidRPr="003D7BEA" w:rsidRDefault="003D7BEA" w:rsidP="003D7BEA">
      <w:pPr>
        <w:autoSpaceDE w:val="0"/>
        <w:autoSpaceDN w:val="0"/>
        <w:adjustRightInd w:val="0"/>
        <w:ind w:firstLine="709"/>
        <w:jc w:val="both"/>
        <w:rPr>
          <w:sz w:val="20"/>
          <w:szCs w:val="20"/>
        </w:rPr>
      </w:pPr>
      <w:r w:rsidRPr="003D7BEA">
        <w:rPr>
          <w:sz w:val="20"/>
          <w:szCs w:val="20"/>
        </w:rPr>
        <w:t xml:space="preserve">прогнозируемый общий объем доходов бюджета Аликовского района Чувашской Республики в сумме 682 699 100,0 рублей, в том числе объем безвозмездных поступлений в сумме 612 777 300,0 рублей, из них объем межбюджетных трансфертов, получаемых из республиканского бюджета Чувашской Республики 612 777 300,0 рублей; </w:t>
      </w:r>
    </w:p>
    <w:p w:rsidR="003D7BEA" w:rsidRPr="003D7BEA" w:rsidRDefault="003D7BEA" w:rsidP="003D7BEA">
      <w:pPr>
        <w:autoSpaceDE w:val="0"/>
        <w:autoSpaceDN w:val="0"/>
        <w:adjustRightInd w:val="0"/>
        <w:ind w:firstLine="709"/>
        <w:jc w:val="both"/>
        <w:rPr>
          <w:sz w:val="20"/>
          <w:szCs w:val="20"/>
        </w:rPr>
      </w:pPr>
      <w:r w:rsidRPr="003D7BEA">
        <w:rPr>
          <w:sz w:val="20"/>
          <w:szCs w:val="20"/>
        </w:rPr>
        <w:t>общий объем расходов бюджета Аликовского района Чувашской Республики в сумме 680 747 700,0 рублей, в том числе условно-утвержденные расходы в сумме 2 441 590,0 рублей;</w:t>
      </w:r>
    </w:p>
    <w:p w:rsidR="003D7BEA" w:rsidRPr="003D7BEA" w:rsidRDefault="003D7BEA" w:rsidP="003D7BEA">
      <w:pPr>
        <w:autoSpaceDE w:val="0"/>
        <w:autoSpaceDN w:val="0"/>
        <w:adjustRightInd w:val="0"/>
        <w:ind w:firstLine="709"/>
        <w:jc w:val="both"/>
        <w:rPr>
          <w:sz w:val="20"/>
          <w:szCs w:val="20"/>
        </w:rPr>
      </w:pPr>
      <w:r w:rsidRPr="003D7BEA">
        <w:rPr>
          <w:sz w:val="20"/>
          <w:szCs w:val="20"/>
        </w:rPr>
        <w:t>предельный объем  муниципального долга Аликовского района Чувашской Республики в сумме  899 500,0 рублей;</w:t>
      </w:r>
    </w:p>
    <w:p w:rsidR="003D7BEA" w:rsidRPr="003D7BEA" w:rsidRDefault="003D7BEA" w:rsidP="003D7BEA">
      <w:pPr>
        <w:autoSpaceDE w:val="0"/>
        <w:autoSpaceDN w:val="0"/>
        <w:adjustRightInd w:val="0"/>
        <w:ind w:firstLine="709"/>
        <w:jc w:val="both"/>
        <w:rPr>
          <w:sz w:val="20"/>
          <w:szCs w:val="20"/>
        </w:rPr>
      </w:pPr>
      <w:r w:rsidRPr="003D7BEA">
        <w:rPr>
          <w:sz w:val="20"/>
          <w:szCs w:val="20"/>
        </w:rPr>
        <w:t>верхний предел  муниципального   долга Аликовского района Чувашской Республики на 1 января 2024 года в сумме 500 000,0 рублей, в том числе верхний предел долга по  муниципальным гарантиям Аликовского района Чувашской Республики –  0,0 рублей;</w:t>
      </w:r>
    </w:p>
    <w:p w:rsidR="003D7BEA" w:rsidRPr="003D7BEA" w:rsidRDefault="003D7BEA" w:rsidP="003D7BEA">
      <w:pPr>
        <w:autoSpaceDE w:val="0"/>
        <w:autoSpaceDN w:val="0"/>
        <w:adjustRightInd w:val="0"/>
        <w:ind w:firstLine="709"/>
        <w:jc w:val="both"/>
        <w:rPr>
          <w:sz w:val="20"/>
          <w:szCs w:val="20"/>
        </w:rPr>
      </w:pPr>
      <w:r w:rsidRPr="003D7BEA">
        <w:rPr>
          <w:sz w:val="20"/>
          <w:szCs w:val="20"/>
        </w:rPr>
        <w:t>предельный объем расходов на обслуживание муниципального долга Аликовского района Чувашской Республики  5000,0  рублей;</w:t>
      </w:r>
    </w:p>
    <w:p w:rsidR="003D7BEA" w:rsidRPr="003D7BEA" w:rsidRDefault="003D7BEA" w:rsidP="003D7BEA">
      <w:pPr>
        <w:autoSpaceDE w:val="0"/>
        <w:autoSpaceDN w:val="0"/>
        <w:adjustRightInd w:val="0"/>
        <w:ind w:firstLine="709"/>
        <w:jc w:val="both"/>
        <w:rPr>
          <w:sz w:val="20"/>
          <w:szCs w:val="20"/>
        </w:rPr>
      </w:pPr>
      <w:r w:rsidRPr="003D7BEA">
        <w:rPr>
          <w:sz w:val="20"/>
          <w:szCs w:val="20"/>
        </w:rPr>
        <w:t>прогнозируемый профицит  бюджета Аликовского района Чувашской Республики в сумме 0,0 рублей.</w:t>
      </w:r>
    </w:p>
    <w:p w:rsidR="003D7BEA" w:rsidRPr="003D7BEA" w:rsidRDefault="003D7BEA" w:rsidP="003D7BEA">
      <w:pPr>
        <w:autoSpaceDE w:val="0"/>
        <w:autoSpaceDN w:val="0"/>
        <w:adjustRightInd w:val="0"/>
        <w:ind w:firstLine="709"/>
        <w:jc w:val="both"/>
        <w:rPr>
          <w:sz w:val="20"/>
          <w:szCs w:val="20"/>
        </w:rPr>
      </w:pPr>
      <w:r w:rsidRPr="003D7BEA">
        <w:rPr>
          <w:sz w:val="20"/>
          <w:szCs w:val="20"/>
        </w:rPr>
        <w:t>1.3. Утвердить основные характеристики  бюджета Аликовского района  Чувашской Республики на 2024 год:</w:t>
      </w:r>
    </w:p>
    <w:p w:rsidR="003D7BEA" w:rsidRPr="003D7BEA" w:rsidRDefault="003D7BEA" w:rsidP="003D7BEA">
      <w:pPr>
        <w:autoSpaceDE w:val="0"/>
        <w:autoSpaceDN w:val="0"/>
        <w:adjustRightInd w:val="0"/>
        <w:ind w:firstLine="709"/>
        <w:jc w:val="both"/>
        <w:rPr>
          <w:sz w:val="20"/>
          <w:szCs w:val="20"/>
        </w:rPr>
      </w:pPr>
      <w:r w:rsidRPr="003D7BEA">
        <w:rPr>
          <w:sz w:val="20"/>
          <w:szCs w:val="20"/>
        </w:rPr>
        <w:t xml:space="preserve">прогнозируемый общий объем доходов  бюджета Аликовского района  Чувашской Республики в сумме 399 120 900,0 рублей, в том числе объем безвозмездных поступлений в сумме 323 885 800,0 рублей, из них объем межбюджетных трансфертов, получаемых из республиканского бюджета Чувашской Республики 323 885 800,0 рублей; </w:t>
      </w:r>
    </w:p>
    <w:p w:rsidR="003D7BEA" w:rsidRPr="003D7BEA" w:rsidRDefault="003D7BEA" w:rsidP="003D7BEA">
      <w:pPr>
        <w:autoSpaceDE w:val="0"/>
        <w:autoSpaceDN w:val="0"/>
        <w:adjustRightInd w:val="0"/>
        <w:ind w:firstLine="709"/>
        <w:jc w:val="both"/>
        <w:rPr>
          <w:sz w:val="20"/>
          <w:szCs w:val="20"/>
          <w:highlight w:val="yellow"/>
        </w:rPr>
      </w:pPr>
      <w:r w:rsidRPr="003D7BEA">
        <w:rPr>
          <w:sz w:val="20"/>
          <w:szCs w:val="20"/>
        </w:rPr>
        <w:t>общий объем расходов  бюджета Аликовского района Чувашской Республики в сумме 397 172 271,0 рублей, в том числе условно-утвержденные расходы в сумме 5 618 310,0 рублей;</w:t>
      </w:r>
    </w:p>
    <w:p w:rsidR="003D7BEA" w:rsidRPr="003D7BEA" w:rsidRDefault="003D7BEA" w:rsidP="003D7BEA">
      <w:pPr>
        <w:autoSpaceDE w:val="0"/>
        <w:autoSpaceDN w:val="0"/>
        <w:adjustRightInd w:val="0"/>
        <w:ind w:firstLine="709"/>
        <w:jc w:val="both"/>
        <w:rPr>
          <w:sz w:val="20"/>
          <w:szCs w:val="20"/>
        </w:rPr>
      </w:pPr>
      <w:r w:rsidRPr="003D7BEA">
        <w:rPr>
          <w:sz w:val="20"/>
          <w:szCs w:val="20"/>
        </w:rPr>
        <w:t>предельный объем  муниципального долга Аликовского района Чувашской Республики в сумме  500 000,0 рублей;</w:t>
      </w:r>
    </w:p>
    <w:p w:rsidR="003D7BEA" w:rsidRPr="003D7BEA" w:rsidRDefault="003D7BEA" w:rsidP="003D7BEA">
      <w:pPr>
        <w:autoSpaceDE w:val="0"/>
        <w:autoSpaceDN w:val="0"/>
        <w:adjustRightInd w:val="0"/>
        <w:ind w:firstLine="709"/>
        <w:jc w:val="both"/>
        <w:rPr>
          <w:sz w:val="20"/>
          <w:szCs w:val="20"/>
        </w:rPr>
      </w:pPr>
      <w:r w:rsidRPr="003D7BEA">
        <w:rPr>
          <w:sz w:val="20"/>
          <w:szCs w:val="20"/>
        </w:rPr>
        <w:lastRenderedPageBreak/>
        <w:t>верхний предел  муниципального   долга Аликовского района Чувашской Республики на 1 января 2025 года в сумме 500 000,0 рублей, в том числе верхний предел долга по  муниципальным гарантиям Аликовского района Чувашской Республики –  0,0 рублей;</w:t>
      </w:r>
    </w:p>
    <w:p w:rsidR="003D7BEA" w:rsidRPr="003D7BEA" w:rsidRDefault="003D7BEA" w:rsidP="003D7BEA">
      <w:pPr>
        <w:autoSpaceDE w:val="0"/>
        <w:autoSpaceDN w:val="0"/>
        <w:adjustRightInd w:val="0"/>
        <w:ind w:firstLine="709"/>
        <w:jc w:val="both"/>
        <w:rPr>
          <w:sz w:val="20"/>
          <w:szCs w:val="20"/>
        </w:rPr>
      </w:pPr>
      <w:r w:rsidRPr="003D7BEA">
        <w:rPr>
          <w:sz w:val="20"/>
          <w:szCs w:val="20"/>
        </w:rPr>
        <w:t>предельный объем расходов на обслуживание муниципального долга Аликовского района Чувашской Республики  5000,0  рублей;</w:t>
      </w:r>
    </w:p>
    <w:p w:rsidR="003D7BEA" w:rsidRPr="003D7BEA" w:rsidRDefault="003D7BEA" w:rsidP="003D7BEA">
      <w:pPr>
        <w:autoSpaceDE w:val="0"/>
        <w:autoSpaceDN w:val="0"/>
        <w:adjustRightInd w:val="0"/>
        <w:ind w:firstLine="709"/>
        <w:jc w:val="both"/>
        <w:rPr>
          <w:sz w:val="20"/>
          <w:szCs w:val="20"/>
        </w:rPr>
      </w:pPr>
      <w:r w:rsidRPr="003D7BEA">
        <w:rPr>
          <w:sz w:val="20"/>
          <w:szCs w:val="20"/>
        </w:rPr>
        <w:t>прогнозируемый профицит  бюджета Аликовского района Чувашской Республики в сумме 0,0 рублей.</w:t>
      </w:r>
    </w:p>
    <w:p w:rsidR="003D7BEA" w:rsidRPr="003D7BEA" w:rsidRDefault="003D7BEA" w:rsidP="003D7BEA">
      <w:pPr>
        <w:tabs>
          <w:tab w:val="left" w:pos="1418"/>
          <w:tab w:val="left" w:pos="1560"/>
        </w:tabs>
        <w:autoSpaceDE w:val="0"/>
        <w:autoSpaceDN w:val="0"/>
        <w:adjustRightInd w:val="0"/>
        <w:ind w:firstLine="709"/>
        <w:jc w:val="both"/>
        <w:rPr>
          <w:sz w:val="20"/>
          <w:szCs w:val="20"/>
        </w:rPr>
      </w:pPr>
      <w:r w:rsidRPr="003D7BEA">
        <w:rPr>
          <w:sz w:val="20"/>
          <w:szCs w:val="20"/>
        </w:rPr>
        <w:t>1.4. В статье 6:</w:t>
      </w:r>
    </w:p>
    <w:p w:rsidR="003D7BEA" w:rsidRPr="003D7BEA" w:rsidRDefault="003D7BEA" w:rsidP="003D7BEA">
      <w:pPr>
        <w:pStyle w:val="aff6"/>
        <w:autoSpaceDE w:val="0"/>
        <w:autoSpaceDN w:val="0"/>
        <w:adjustRightInd w:val="0"/>
        <w:ind w:left="0" w:firstLine="709"/>
        <w:jc w:val="both"/>
        <w:rPr>
          <w:sz w:val="20"/>
          <w:szCs w:val="20"/>
        </w:rPr>
      </w:pPr>
      <w:r w:rsidRPr="003D7BEA">
        <w:rPr>
          <w:sz w:val="20"/>
          <w:szCs w:val="20"/>
        </w:rPr>
        <w:t>в абзаце втором слова «приложению 5» заменить словами «приложениям 5, 5.1»;</w:t>
      </w:r>
    </w:p>
    <w:p w:rsidR="003D7BEA" w:rsidRPr="003D7BEA" w:rsidRDefault="003D7BEA" w:rsidP="003D7BEA">
      <w:pPr>
        <w:pStyle w:val="aff6"/>
        <w:autoSpaceDE w:val="0"/>
        <w:autoSpaceDN w:val="0"/>
        <w:adjustRightInd w:val="0"/>
        <w:ind w:left="0" w:firstLine="709"/>
        <w:jc w:val="both"/>
        <w:rPr>
          <w:sz w:val="20"/>
          <w:szCs w:val="20"/>
        </w:rPr>
      </w:pPr>
      <w:r w:rsidRPr="003D7BEA">
        <w:rPr>
          <w:sz w:val="20"/>
          <w:szCs w:val="20"/>
        </w:rPr>
        <w:t>в абзаце третьем слова «приложению 6» заменить словами «приложениям 6, 6.1»;</w:t>
      </w:r>
    </w:p>
    <w:p w:rsidR="003D7BEA" w:rsidRPr="003D7BEA" w:rsidRDefault="003D7BEA" w:rsidP="003D7BEA">
      <w:pPr>
        <w:autoSpaceDE w:val="0"/>
        <w:autoSpaceDN w:val="0"/>
        <w:adjustRightInd w:val="0"/>
        <w:ind w:left="709"/>
        <w:jc w:val="both"/>
        <w:rPr>
          <w:sz w:val="20"/>
          <w:szCs w:val="20"/>
        </w:rPr>
      </w:pPr>
      <w:r w:rsidRPr="003D7BEA">
        <w:rPr>
          <w:sz w:val="20"/>
          <w:szCs w:val="20"/>
        </w:rPr>
        <w:t>1.5. В статье 7:</w:t>
      </w:r>
    </w:p>
    <w:p w:rsidR="003D7BEA" w:rsidRPr="003D7BEA" w:rsidRDefault="003D7BEA" w:rsidP="003D7BEA">
      <w:pPr>
        <w:autoSpaceDE w:val="0"/>
        <w:autoSpaceDN w:val="0"/>
        <w:adjustRightInd w:val="0"/>
        <w:ind w:left="709"/>
        <w:jc w:val="both"/>
        <w:rPr>
          <w:sz w:val="20"/>
          <w:szCs w:val="20"/>
        </w:rPr>
      </w:pPr>
      <w:r w:rsidRPr="003D7BEA">
        <w:rPr>
          <w:sz w:val="20"/>
          <w:szCs w:val="20"/>
        </w:rPr>
        <w:t>- в пункте 1:</w:t>
      </w:r>
    </w:p>
    <w:p w:rsidR="003D7BEA" w:rsidRPr="003D7BEA" w:rsidRDefault="003D7BEA" w:rsidP="003D7BEA">
      <w:pPr>
        <w:autoSpaceDE w:val="0"/>
        <w:autoSpaceDN w:val="0"/>
        <w:adjustRightInd w:val="0"/>
        <w:ind w:firstLine="709"/>
        <w:jc w:val="both"/>
        <w:rPr>
          <w:sz w:val="20"/>
          <w:szCs w:val="20"/>
        </w:rPr>
      </w:pPr>
      <w:r w:rsidRPr="003D7BEA">
        <w:rPr>
          <w:sz w:val="20"/>
          <w:szCs w:val="20"/>
        </w:rPr>
        <w:t>в абзаце «а» слова «приложению 7» заменить словами «приложениям 7, 7.1»;</w:t>
      </w:r>
    </w:p>
    <w:p w:rsidR="003D7BEA" w:rsidRPr="003D7BEA" w:rsidRDefault="003D7BEA" w:rsidP="003D7BEA">
      <w:pPr>
        <w:autoSpaceDE w:val="0"/>
        <w:autoSpaceDN w:val="0"/>
        <w:adjustRightInd w:val="0"/>
        <w:ind w:firstLine="709"/>
        <w:jc w:val="both"/>
        <w:rPr>
          <w:sz w:val="20"/>
          <w:szCs w:val="20"/>
        </w:rPr>
      </w:pPr>
      <w:r w:rsidRPr="003D7BEA">
        <w:rPr>
          <w:sz w:val="20"/>
          <w:szCs w:val="20"/>
        </w:rPr>
        <w:t>в абзаце «б» слова «приложению 8» заменить словами «приложениям 8, 8.1»;</w:t>
      </w:r>
    </w:p>
    <w:p w:rsidR="003D7BEA" w:rsidRPr="003D7BEA" w:rsidRDefault="003D7BEA" w:rsidP="003D7BEA">
      <w:pPr>
        <w:autoSpaceDE w:val="0"/>
        <w:autoSpaceDN w:val="0"/>
        <w:adjustRightInd w:val="0"/>
        <w:ind w:firstLine="709"/>
        <w:jc w:val="both"/>
        <w:rPr>
          <w:sz w:val="20"/>
          <w:szCs w:val="20"/>
        </w:rPr>
      </w:pPr>
      <w:r w:rsidRPr="003D7BEA">
        <w:rPr>
          <w:sz w:val="20"/>
          <w:szCs w:val="20"/>
        </w:rPr>
        <w:t>в абзаце «в» слова «приложению 9» заменить словами «приложениям 9, 9.1»;</w:t>
      </w:r>
    </w:p>
    <w:p w:rsidR="003D7BEA" w:rsidRPr="003D7BEA" w:rsidRDefault="003D7BEA" w:rsidP="003D7BEA">
      <w:pPr>
        <w:autoSpaceDE w:val="0"/>
        <w:autoSpaceDN w:val="0"/>
        <w:adjustRightInd w:val="0"/>
        <w:ind w:firstLine="709"/>
        <w:jc w:val="both"/>
        <w:rPr>
          <w:sz w:val="20"/>
          <w:szCs w:val="20"/>
        </w:rPr>
      </w:pPr>
      <w:r w:rsidRPr="003D7BEA">
        <w:rPr>
          <w:sz w:val="20"/>
          <w:szCs w:val="20"/>
        </w:rPr>
        <w:t>в абзаце «г» слова «приложению 10» заменить словами «приложениям 10, 10.1»;</w:t>
      </w:r>
    </w:p>
    <w:p w:rsidR="003D7BEA" w:rsidRPr="003D7BEA" w:rsidRDefault="003D7BEA" w:rsidP="003D7BEA">
      <w:pPr>
        <w:autoSpaceDE w:val="0"/>
        <w:autoSpaceDN w:val="0"/>
        <w:adjustRightInd w:val="0"/>
        <w:ind w:firstLine="709"/>
        <w:jc w:val="both"/>
        <w:rPr>
          <w:sz w:val="20"/>
          <w:szCs w:val="20"/>
        </w:rPr>
      </w:pPr>
      <w:r w:rsidRPr="003D7BEA">
        <w:rPr>
          <w:sz w:val="20"/>
          <w:szCs w:val="20"/>
        </w:rPr>
        <w:t>в абзаце «д» слова «приложению 11» заменить словами «приложениям 11, 11.1»;</w:t>
      </w:r>
    </w:p>
    <w:p w:rsidR="003D7BEA" w:rsidRPr="003D7BEA" w:rsidRDefault="003D7BEA" w:rsidP="003D7BEA">
      <w:pPr>
        <w:autoSpaceDE w:val="0"/>
        <w:autoSpaceDN w:val="0"/>
        <w:adjustRightInd w:val="0"/>
        <w:ind w:firstLine="709"/>
        <w:jc w:val="both"/>
        <w:rPr>
          <w:sz w:val="20"/>
          <w:szCs w:val="20"/>
        </w:rPr>
      </w:pPr>
      <w:r w:rsidRPr="003D7BEA">
        <w:rPr>
          <w:sz w:val="20"/>
          <w:szCs w:val="20"/>
        </w:rPr>
        <w:t>в абзаце «е» слова «приложению 12» заменить словами «приложениям 12, 12.1»;</w:t>
      </w:r>
    </w:p>
    <w:p w:rsidR="003D7BEA" w:rsidRPr="003D7BEA" w:rsidRDefault="003D7BEA" w:rsidP="003D7BEA">
      <w:pPr>
        <w:autoSpaceDE w:val="0"/>
        <w:autoSpaceDN w:val="0"/>
        <w:adjustRightInd w:val="0"/>
        <w:ind w:firstLine="709"/>
        <w:jc w:val="both"/>
        <w:rPr>
          <w:sz w:val="20"/>
          <w:szCs w:val="20"/>
        </w:rPr>
      </w:pPr>
      <w:r w:rsidRPr="003D7BEA">
        <w:rPr>
          <w:sz w:val="20"/>
          <w:szCs w:val="20"/>
        </w:rPr>
        <w:t>- пункт 4 изложить в следующей редакции:</w:t>
      </w:r>
    </w:p>
    <w:p w:rsidR="003D7BEA" w:rsidRPr="003D7BEA" w:rsidRDefault="003D7BEA" w:rsidP="003D7BEA">
      <w:pPr>
        <w:autoSpaceDE w:val="0"/>
        <w:autoSpaceDN w:val="0"/>
        <w:adjustRightInd w:val="0"/>
        <w:ind w:firstLine="709"/>
        <w:jc w:val="both"/>
        <w:rPr>
          <w:sz w:val="20"/>
          <w:szCs w:val="20"/>
        </w:rPr>
      </w:pPr>
      <w:r w:rsidRPr="003D7BEA">
        <w:rPr>
          <w:sz w:val="20"/>
          <w:szCs w:val="20"/>
        </w:rPr>
        <w:t>«4. Утвердить:</w:t>
      </w:r>
    </w:p>
    <w:p w:rsidR="003D7BEA" w:rsidRPr="003D7BEA" w:rsidRDefault="003D7BEA" w:rsidP="003D7BEA">
      <w:pPr>
        <w:autoSpaceDE w:val="0"/>
        <w:autoSpaceDN w:val="0"/>
        <w:adjustRightInd w:val="0"/>
        <w:ind w:firstLine="709"/>
        <w:jc w:val="both"/>
        <w:rPr>
          <w:sz w:val="20"/>
          <w:szCs w:val="20"/>
        </w:rPr>
      </w:pPr>
      <w:r w:rsidRPr="003D7BEA">
        <w:rPr>
          <w:sz w:val="20"/>
          <w:szCs w:val="20"/>
        </w:rPr>
        <w:t>объем бюджетных ассигнований Дорожного фонда Аликовского района Чувашской Республики:</w:t>
      </w:r>
    </w:p>
    <w:p w:rsidR="003D7BEA" w:rsidRPr="003D7BEA" w:rsidRDefault="003D7BEA" w:rsidP="003D7BEA">
      <w:pPr>
        <w:autoSpaceDE w:val="0"/>
        <w:autoSpaceDN w:val="0"/>
        <w:adjustRightInd w:val="0"/>
        <w:ind w:firstLine="709"/>
        <w:jc w:val="both"/>
        <w:rPr>
          <w:sz w:val="20"/>
          <w:szCs w:val="20"/>
        </w:rPr>
      </w:pPr>
      <w:r w:rsidRPr="003D7BEA">
        <w:rPr>
          <w:sz w:val="20"/>
          <w:szCs w:val="20"/>
        </w:rPr>
        <w:t>на 2022 год в сумме 92</w:t>
      </w:r>
      <w:r w:rsidRPr="003D7BEA">
        <w:rPr>
          <w:sz w:val="20"/>
          <w:szCs w:val="20"/>
          <w:lang w:val="en-US"/>
        </w:rPr>
        <w:t> </w:t>
      </w:r>
      <w:r w:rsidRPr="003D7BEA">
        <w:rPr>
          <w:sz w:val="20"/>
          <w:szCs w:val="20"/>
        </w:rPr>
        <w:t>822 606,11 рублей;</w:t>
      </w:r>
    </w:p>
    <w:p w:rsidR="003D7BEA" w:rsidRPr="003D7BEA" w:rsidRDefault="003D7BEA" w:rsidP="003D7BEA">
      <w:pPr>
        <w:autoSpaceDE w:val="0"/>
        <w:autoSpaceDN w:val="0"/>
        <w:adjustRightInd w:val="0"/>
        <w:ind w:firstLine="709"/>
        <w:jc w:val="both"/>
        <w:rPr>
          <w:sz w:val="20"/>
          <w:szCs w:val="20"/>
        </w:rPr>
      </w:pPr>
      <w:r w:rsidRPr="003D7BEA">
        <w:rPr>
          <w:sz w:val="20"/>
          <w:szCs w:val="20"/>
        </w:rPr>
        <w:t>на 2023 год в сумме 363</w:t>
      </w:r>
      <w:r w:rsidRPr="003D7BEA">
        <w:rPr>
          <w:sz w:val="20"/>
          <w:szCs w:val="20"/>
          <w:lang w:val="en-US"/>
        </w:rPr>
        <w:t> </w:t>
      </w:r>
      <w:r w:rsidRPr="003D7BEA">
        <w:rPr>
          <w:sz w:val="20"/>
          <w:szCs w:val="20"/>
        </w:rPr>
        <w:t>369</w:t>
      </w:r>
      <w:r w:rsidRPr="003D7BEA">
        <w:rPr>
          <w:sz w:val="20"/>
          <w:szCs w:val="20"/>
          <w:lang w:val="en-US"/>
        </w:rPr>
        <w:t> </w:t>
      </w:r>
      <w:r w:rsidRPr="003D7BEA">
        <w:rPr>
          <w:sz w:val="20"/>
          <w:szCs w:val="20"/>
        </w:rPr>
        <w:t>300,0 рублей;</w:t>
      </w:r>
    </w:p>
    <w:p w:rsidR="003D7BEA" w:rsidRPr="003D7BEA" w:rsidRDefault="003D7BEA" w:rsidP="003D7BEA">
      <w:pPr>
        <w:autoSpaceDE w:val="0"/>
        <w:autoSpaceDN w:val="0"/>
        <w:adjustRightInd w:val="0"/>
        <w:ind w:firstLine="709"/>
        <w:jc w:val="both"/>
        <w:rPr>
          <w:sz w:val="20"/>
          <w:szCs w:val="20"/>
        </w:rPr>
      </w:pPr>
      <w:r w:rsidRPr="003D7BEA">
        <w:rPr>
          <w:sz w:val="20"/>
          <w:szCs w:val="20"/>
        </w:rPr>
        <w:t>на 2024 год в сумме  69 340 400,0 рублей;</w:t>
      </w:r>
    </w:p>
    <w:p w:rsidR="003D7BEA" w:rsidRPr="003D7BEA" w:rsidRDefault="003D7BEA" w:rsidP="003D7BEA">
      <w:pPr>
        <w:autoSpaceDE w:val="0"/>
        <w:autoSpaceDN w:val="0"/>
        <w:adjustRightInd w:val="0"/>
        <w:ind w:firstLine="709"/>
        <w:jc w:val="both"/>
        <w:rPr>
          <w:sz w:val="20"/>
          <w:szCs w:val="20"/>
        </w:rPr>
      </w:pPr>
      <w:r w:rsidRPr="003D7BEA">
        <w:rPr>
          <w:sz w:val="20"/>
          <w:szCs w:val="20"/>
        </w:rPr>
        <w:t>прогнозируемый объем доходов бюджета Аликовского района Чувашской Республики от поступлений, указанных в статье 2 решения Собрания депутатов Аликовского района Чувашской Республики от 29 октября 2013 года № 212 "О создании муниципального дорожного фонда Аликовского района Чувашской Республики":</w:t>
      </w:r>
    </w:p>
    <w:p w:rsidR="003D7BEA" w:rsidRPr="003D7BEA" w:rsidRDefault="003D7BEA" w:rsidP="003D7BEA">
      <w:pPr>
        <w:autoSpaceDE w:val="0"/>
        <w:autoSpaceDN w:val="0"/>
        <w:adjustRightInd w:val="0"/>
        <w:ind w:firstLine="709"/>
        <w:jc w:val="both"/>
        <w:rPr>
          <w:sz w:val="20"/>
          <w:szCs w:val="20"/>
        </w:rPr>
      </w:pPr>
      <w:r w:rsidRPr="003D7BEA">
        <w:rPr>
          <w:sz w:val="20"/>
          <w:szCs w:val="20"/>
        </w:rPr>
        <w:t>на 2022 год в сумме 92</w:t>
      </w:r>
      <w:r w:rsidRPr="003D7BEA">
        <w:rPr>
          <w:sz w:val="20"/>
          <w:szCs w:val="20"/>
          <w:lang w:val="en-US"/>
        </w:rPr>
        <w:t> </w:t>
      </w:r>
      <w:r w:rsidRPr="003D7BEA">
        <w:rPr>
          <w:sz w:val="20"/>
          <w:szCs w:val="20"/>
        </w:rPr>
        <w:t>822 606,11 рублей;</w:t>
      </w:r>
    </w:p>
    <w:p w:rsidR="003D7BEA" w:rsidRPr="003D7BEA" w:rsidRDefault="003D7BEA" w:rsidP="003D7BEA">
      <w:pPr>
        <w:autoSpaceDE w:val="0"/>
        <w:autoSpaceDN w:val="0"/>
        <w:adjustRightInd w:val="0"/>
        <w:ind w:firstLine="709"/>
        <w:jc w:val="both"/>
        <w:rPr>
          <w:sz w:val="20"/>
          <w:szCs w:val="20"/>
        </w:rPr>
      </w:pPr>
      <w:r w:rsidRPr="003D7BEA">
        <w:rPr>
          <w:sz w:val="20"/>
          <w:szCs w:val="20"/>
        </w:rPr>
        <w:t>на 2023 год в сумме 363</w:t>
      </w:r>
      <w:r w:rsidRPr="003D7BEA">
        <w:rPr>
          <w:sz w:val="20"/>
          <w:szCs w:val="20"/>
          <w:lang w:val="en-US"/>
        </w:rPr>
        <w:t> </w:t>
      </w:r>
      <w:r w:rsidRPr="003D7BEA">
        <w:rPr>
          <w:sz w:val="20"/>
          <w:szCs w:val="20"/>
        </w:rPr>
        <w:t>369</w:t>
      </w:r>
      <w:r w:rsidRPr="003D7BEA">
        <w:rPr>
          <w:sz w:val="20"/>
          <w:szCs w:val="20"/>
          <w:lang w:val="en-US"/>
        </w:rPr>
        <w:t> </w:t>
      </w:r>
      <w:r w:rsidRPr="003D7BEA">
        <w:rPr>
          <w:sz w:val="20"/>
          <w:szCs w:val="20"/>
        </w:rPr>
        <w:t>300,0  рублей;</w:t>
      </w:r>
    </w:p>
    <w:p w:rsidR="003D7BEA" w:rsidRPr="003D7BEA" w:rsidRDefault="003D7BEA" w:rsidP="003D7BEA">
      <w:pPr>
        <w:autoSpaceDE w:val="0"/>
        <w:autoSpaceDN w:val="0"/>
        <w:adjustRightInd w:val="0"/>
        <w:ind w:firstLine="709"/>
        <w:jc w:val="both"/>
        <w:rPr>
          <w:sz w:val="20"/>
          <w:szCs w:val="20"/>
        </w:rPr>
      </w:pPr>
      <w:r w:rsidRPr="003D7BEA">
        <w:rPr>
          <w:sz w:val="20"/>
          <w:szCs w:val="20"/>
        </w:rPr>
        <w:t>на 2024 год в сумме  69 340 400,0 рублей;»</w:t>
      </w:r>
    </w:p>
    <w:p w:rsidR="003D7BEA" w:rsidRPr="003D7BEA" w:rsidRDefault="003D7BEA" w:rsidP="003D7BEA">
      <w:pPr>
        <w:autoSpaceDE w:val="0"/>
        <w:autoSpaceDN w:val="0"/>
        <w:adjustRightInd w:val="0"/>
        <w:ind w:firstLine="709"/>
        <w:jc w:val="both"/>
        <w:rPr>
          <w:sz w:val="20"/>
          <w:szCs w:val="20"/>
        </w:rPr>
      </w:pPr>
      <w:r w:rsidRPr="003D7BEA">
        <w:rPr>
          <w:sz w:val="20"/>
          <w:szCs w:val="20"/>
        </w:rPr>
        <w:t>1.6. В статье 10:</w:t>
      </w:r>
    </w:p>
    <w:p w:rsidR="003D7BEA" w:rsidRPr="003D7BEA" w:rsidRDefault="003D7BEA" w:rsidP="003D7BEA">
      <w:pPr>
        <w:autoSpaceDE w:val="0"/>
        <w:autoSpaceDN w:val="0"/>
        <w:adjustRightInd w:val="0"/>
        <w:ind w:firstLine="709"/>
        <w:jc w:val="both"/>
        <w:rPr>
          <w:sz w:val="20"/>
          <w:szCs w:val="20"/>
        </w:rPr>
      </w:pPr>
      <w:r w:rsidRPr="003D7BEA">
        <w:rPr>
          <w:sz w:val="20"/>
          <w:szCs w:val="20"/>
        </w:rPr>
        <w:t>- пункт 1 изложить в следующей редакции:</w:t>
      </w:r>
    </w:p>
    <w:p w:rsidR="003D7BEA" w:rsidRPr="003D7BEA" w:rsidRDefault="003D7BEA" w:rsidP="003D7BEA">
      <w:pPr>
        <w:autoSpaceDE w:val="0"/>
        <w:autoSpaceDN w:val="0"/>
        <w:adjustRightInd w:val="0"/>
        <w:ind w:firstLine="709"/>
        <w:jc w:val="both"/>
        <w:rPr>
          <w:sz w:val="20"/>
          <w:szCs w:val="20"/>
        </w:rPr>
      </w:pPr>
      <w:r w:rsidRPr="003D7BEA">
        <w:rPr>
          <w:sz w:val="20"/>
          <w:szCs w:val="20"/>
        </w:rPr>
        <w:t>1. Утвердить общий объем межбюджетных трансфертов, предоставляемых из бюджета Аликовского района Чувашской Республики бюджетам сельских поселений,  на 2022 год в сумме 136 193 539,86 рублей, в том числе дотации – 25 097 600,0 рублей, субсидии – 106 963 241,86 рублей, субвенции – 4 132 698,0 рублей, на 2023 год в сумме 36 950 300,0 рублей, в том числе дотации – 19 879 300,0 рублей, субсидии – 12 733 000,0 рублей, субвенции – 4 338 000,0 рублей,  на 2024 год в сумме 33 905 200,0 рублей, в том числе дотации – 18 756 600,0 рублей, субсидии – 13 084 600,0 рублей, субвенции – 2 064 000,0 рублей.</w:t>
      </w:r>
    </w:p>
    <w:p w:rsidR="003D7BEA" w:rsidRPr="003D7BEA" w:rsidRDefault="003D7BEA" w:rsidP="003D7BEA">
      <w:pPr>
        <w:autoSpaceDE w:val="0"/>
        <w:autoSpaceDN w:val="0"/>
        <w:adjustRightInd w:val="0"/>
        <w:ind w:firstLine="709"/>
        <w:jc w:val="both"/>
        <w:rPr>
          <w:sz w:val="20"/>
          <w:szCs w:val="20"/>
        </w:rPr>
      </w:pPr>
    </w:p>
    <w:p w:rsidR="003D7BEA" w:rsidRPr="003D7BEA" w:rsidRDefault="003D7BEA" w:rsidP="003D7BEA">
      <w:pPr>
        <w:autoSpaceDE w:val="0"/>
        <w:autoSpaceDN w:val="0"/>
        <w:adjustRightInd w:val="0"/>
        <w:ind w:firstLine="709"/>
        <w:jc w:val="both"/>
        <w:rPr>
          <w:sz w:val="20"/>
          <w:szCs w:val="20"/>
        </w:rPr>
      </w:pPr>
      <w:r w:rsidRPr="003D7BEA">
        <w:rPr>
          <w:sz w:val="20"/>
          <w:szCs w:val="20"/>
        </w:rPr>
        <w:t xml:space="preserve">1.7) Дополнить приложением 5.1 следующего содержания:                      </w:t>
      </w:r>
    </w:p>
    <w:p w:rsidR="003D7BEA" w:rsidRDefault="003D7BEA" w:rsidP="003D7BEA">
      <w:pPr>
        <w:spacing w:after="200" w:line="241" w:lineRule="auto"/>
        <w:ind w:left="4819"/>
        <w:jc w:val="right"/>
        <w:rPr>
          <w:rFonts w:eastAsiaTheme="minorHAnsi"/>
          <w:color w:val="000000"/>
          <w:sz w:val="16"/>
          <w:szCs w:val="16"/>
          <w:lang w:eastAsia="en-US"/>
        </w:rPr>
      </w:pPr>
    </w:p>
    <w:p w:rsidR="003D7BEA" w:rsidRPr="003D7BEA" w:rsidRDefault="003D7BEA" w:rsidP="003D7BEA">
      <w:pPr>
        <w:spacing w:after="200" w:line="241" w:lineRule="auto"/>
        <w:ind w:left="4819"/>
        <w:jc w:val="right"/>
        <w:rPr>
          <w:rFonts w:eastAsiaTheme="minorHAnsi"/>
          <w:color w:val="000000"/>
          <w:sz w:val="20"/>
          <w:szCs w:val="20"/>
          <w:lang w:eastAsia="en-US"/>
        </w:rPr>
      </w:pPr>
      <w:r w:rsidRPr="003D7BEA">
        <w:rPr>
          <w:rFonts w:eastAsiaTheme="minorHAnsi"/>
          <w:color w:val="000000"/>
          <w:sz w:val="20"/>
          <w:szCs w:val="20"/>
          <w:lang w:eastAsia="en-US"/>
        </w:rPr>
        <w:t>Приложение 5.1</w:t>
      </w:r>
      <w:r w:rsidRPr="003D7BEA">
        <w:rPr>
          <w:rFonts w:eastAsiaTheme="minorHAnsi"/>
          <w:color w:val="000000"/>
          <w:sz w:val="20"/>
          <w:szCs w:val="20"/>
          <w:lang w:eastAsia="en-US"/>
        </w:rPr>
        <w:br/>
        <w:t xml:space="preserve">к решению Собрания депутатов </w:t>
      </w:r>
      <w:r w:rsidRPr="003D7BEA">
        <w:rPr>
          <w:rFonts w:eastAsiaTheme="minorHAnsi"/>
          <w:color w:val="000000"/>
          <w:sz w:val="20"/>
          <w:szCs w:val="20"/>
          <w:lang w:eastAsia="en-US"/>
        </w:rPr>
        <w:br/>
        <w:t>Аликовского района Чувашской Республики "О бюджете Аликовского района Чувашской Республики на 2022 год и на плановый период 2023 и 2024 годов"</w:t>
      </w:r>
    </w:p>
    <w:p w:rsidR="003D7BEA" w:rsidRPr="003D7BEA" w:rsidRDefault="003D7BEA" w:rsidP="003D7BEA">
      <w:pPr>
        <w:spacing w:line="241" w:lineRule="auto"/>
        <w:jc w:val="center"/>
        <w:rPr>
          <w:rFonts w:eastAsiaTheme="minorHAnsi"/>
          <w:color w:val="000000"/>
          <w:sz w:val="20"/>
          <w:szCs w:val="20"/>
          <w:lang w:eastAsia="en-US"/>
        </w:rPr>
      </w:pPr>
      <w:r w:rsidRPr="003D7BEA">
        <w:rPr>
          <w:rFonts w:eastAsiaTheme="minorHAnsi"/>
          <w:color w:val="000000"/>
          <w:sz w:val="20"/>
          <w:szCs w:val="20"/>
          <w:lang w:eastAsia="en-US"/>
        </w:rPr>
        <w:t>ИЗМЕНЕНИЕ</w:t>
      </w:r>
      <w:r w:rsidRPr="003D7BEA">
        <w:rPr>
          <w:rFonts w:eastAsiaTheme="minorHAnsi"/>
          <w:color w:val="000000"/>
          <w:sz w:val="20"/>
          <w:szCs w:val="20"/>
          <w:lang w:eastAsia="en-US"/>
        </w:rPr>
        <w:br/>
        <w:t>прогнозируемых доходов бюджета Аликовского района Чувашской Республики на 2022 год, предусмотренных приложением 5 к решению Собрания депутатов "О бюджете Аликовского района Чувашской Республики на 2022 год и на плановый период 2023 и 2024 годов"</w:t>
      </w:r>
    </w:p>
    <w:p w:rsidR="003D7BEA" w:rsidRPr="003D7BEA" w:rsidRDefault="003D7BEA" w:rsidP="003D7BEA">
      <w:pPr>
        <w:spacing w:line="360" w:lineRule="auto"/>
        <w:jc w:val="right"/>
        <w:rPr>
          <w:rFonts w:eastAsiaTheme="minorHAnsi"/>
          <w:color w:val="000000"/>
          <w:sz w:val="20"/>
          <w:szCs w:val="20"/>
          <w:lang w:eastAsia="en-US"/>
        </w:rPr>
      </w:pPr>
      <w:r w:rsidRPr="003D7BEA">
        <w:rPr>
          <w:rFonts w:eastAsiaTheme="minorHAnsi"/>
          <w:color w:val="000000"/>
          <w:sz w:val="20"/>
          <w:szCs w:val="20"/>
          <w:lang w:eastAsia="en-US"/>
        </w:rPr>
        <w:t>(рублей)</w:t>
      </w:r>
    </w:p>
    <w:p w:rsidR="003D7BEA" w:rsidRPr="007F6692" w:rsidRDefault="003D7BEA" w:rsidP="003D7BEA">
      <w:pPr>
        <w:spacing w:line="113" w:lineRule="auto"/>
        <w:rPr>
          <w:rFonts w:asciiTheme="minorHAnsi" w:eastAsiaTheme="minorHAnsi" w:hAnsiTheme="minorHAnsi" w:cstheme="minorBidi"/>
          <w:sz w:val="16"/>
          <w:szCs w:val="16"/>
          <w:lang w:eastAsia="en-US"/>
        </w:rPr>
      </w:pPr>
    </w:p>
    <w:tbl>
      <w:tblPr>
        <w:tblW w:w="10030" w:type="dxa"/>
        <w:tblInd w:w="-283" w:type="dxa"/>
        <w:tblLayout w:type="fixed"/>
        <w:tblLook w:val="04A0" w:firstRow="1" w:lastRow="0" w:firstColumn="1" w:lastColumn="0" w:noHBand="0" w:noVBand="1"/>
      </w:tblPr>
      <w:tblGrid>
        <w:gridCol w:w="2636"/>
        <w:gridCol w:w="5325"/>
        <w:gridCol w:w="2069"/>
      </w:tblGrid>
      <w:tr w:rsidR="003D7BEA" w:rsidRPr="007F6692" w:rsidTr="007C01C1">
        <w:trPr>
          <w:trHeight w:val="660"/>
        </w:trPr>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Коды бюджетной классификации</w:t>
            </w:r>
          </w:p>
        </w:tc>
        <w:tc>
          <w:tcPr>
            <w:tcW w:w="5325" w:type="dxa"/>
            <w:tcBorders>
              <w:top w:val="single" w:sz="4" w:space="0" w:color="auto"/>
              <w:left w:val="nil"/>
              <w:bottom w:val="single" w:sz="4" w:space="0" w:color="auto"/>
              <w:right w:val="single" w:sz="4" w:space="0" w:color="auto"/>
            </w:tcBorders>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Наименование доходов</w:t>
            </w:r>
          </w:p>
        </w:tc>
        <w:tc>
          <w:tcPr>
            <w:tcW w:w="2069" w:type="dxa"/>
            <w:tcBorders>
              <w:top w:val="single" w:sz="4" w:space="0" w:color="auto"/>
              <w:left w:val="nil"/>
              <w:bottom w:val="single" w:sz="4" w:space="0" w:color="auto"/>
              <w:right w:val="single" w:sz="4" w:space="0" w:color="auto"/>
            </w:tcBorders>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Сумма</w:t>
            </w:r>
            <w:r w:rsidRPr="007F6692">
              <w:rPr>
                <w:color w:val="000000"/>
                <w:sz w:val="16"/>
                <w:szCs w:val="16"/>
              </w:rPr>
              <w:br/>
              <w:t>увеличение(+), уменьшение (-)</w:t>
            </w:r>
          </w:p>
        </w:tc>
      </w:tr>
    </w:tbl>
    <w:p w:rsidR="003D7BEA" w:rsidRPr="007F6692" w:rsidRDefault="003D7BEA" w:rsidP="003D7BEA">
      <w:pPr>
        <w:spacing w:line="113" w:lineRule="auto"/>
        <w:rPr>
          <w:sz w:val="16"/>
          <w:szCs w:val="16"/>
        </w:rPr>
      </w:pPr>
    </w:p>
    <w:tbl>
      <w:tblPr>
        <w:tblW w:w="10063"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6"/>
        <w:gridCol w:w="5325"/>
        <w:gridCol w:w="2102"/>
      </w:tblGrid>
      <w:tr w:rsidR="003D7BEA" w:rsidRPr="007F6692" w:rsidTr="007C01C1">
        <w:trPr>
          <w:trHeight w:val="345"/>
          <w:tblHeader/>
        </w:trPr>
        <w:tc>
          <w:tcPr>
            <w:tcW w:w="3558" w:type="dxa"/>
            <w:shd w:val="clear" w:color="auto" w:fill="auto"/>
            <w:vAlign w:val="center"/>
            <w:hideMark/>
          </w:tcPr>
          <w:p w:rsidR="003D7BEA" w:rsidRPr="007F6692" w:rsidRDefault="003D7BEA" w:rsidP="007C01C1">
            <w:pPr>
              <w:spacing w:line="241" w:lineRule="auto"/>
              <w:jc w:val="center"/>
              <w:rPr>
                <w:rFonts w:eastAsiaTheme="minorHAnsi"/>
                <w:color w:val="000000"/>
                <w:sz w:val="16"/>
                <w:szCs w:val="16"/>
                <w:lang w:eastAsia="en-US"/>
              </w:rPr>
            </w:pPr>
            <w:r w:rsidRPr="007F6692">
              <w:rPr>
                <w:rFonts w:eastAsiaTheme="minorHAnsi"/>
                <w:color w:val="000000"/>
                <w:sz w:val="16"/>
                <w:szCs w:val="16"/>
                <w:lang w:eastAsia="en-US"/>
              </w:rPr>
              <w:t>1</w:t>
            </w:r>
          </w:p>
        </w:tc>
        <w:tc>
          <w:tcPr>
            <w:tcW w:w="7280" w:type="dxa"/>
            <w:shd w:val="clear" w:color="auto" w:fill="auto"/>
            <w:vAlign w:val="center"/>
            <w:hideMark/>
          </w:tcPr>
          <w:p w:rsidR="003D7BEA" w:rsidRPr="007F6692" w:rsidRDefault="003D7BEA" w:rsidP="007C01C1">
            <w:pPr>
              <w:spacing w:line="241" w:lineRule="auto"/>
              <w:jc w:val="center"/>
              <w:rPr>
                <w:rFonts w:eastAsiaTheme="minorHAnsi"/>
                <w:color w:val="000000"/>
                <w:sz w:val="16"/>
                <w:szCs w:val="16"/>
                <w:lang w:eastAsia="en-US"/>
              </w:rPr>
            </w:pPr>
            <w:r w:rsidRPr="007F6692">
              <w:rPr>
                <w:rFonts w:eastAsiaTheme="minorHAnsi"/>
                <w:color w:val="000000"/>
                <w:sz w:val="16"/>
                <w:szCs w:val="16"/>
                <w:lang w:eastAsia="en-US"/>
              </w:rPr>
              <w:t>2</w:t>
            </w:r>
          </w:p>
        </w:tc>
        <w:tc>
          <w:tcPr>
            <w:tcW w:w="2818" w:type="dxa"/>
            <w:shd w:val="clear" w:color="auto" w:fill="auto"/>
            <w:vAlign w:val="center"/>
            <w:hideMark/>
          </w:tcPr>
          <w:p w:rsidR="003D7BEA" w:rsidRPr="007F6692" w:rsidRDefault="003D7BEA" w:rsidP="007C01C1">
            <w:pPr>
              <w:spacing w:line="241" w:lineRule="auto"/>
              <w:jc w:val="center"/>
              <w:rPr>
                <w:rFonts w:eastAsiaTheme="minorHAnsi"/>
                <w:color w:val="000000"/>
                <w:sz w:val="16"/>
                <w:szCs w:val="16"/>
                <w:lang w:eastAsia="en-US"/>
              </w:rPr>
            </w:pPr>
            <w:r w:rsidRPr="007F6692">
              <w:rPr>
                <w:rFonts w:eastAsiaTheme="minorHAnsi"/>
                <w:color w:val="000000"/>
                <w:sz w:val="16"/>
                <w:szCs w:val="16"/>
                <w:lang w:eastAsia="en-US"/>
              </w:rPr>
              <w:t>3</w:t>
            </w:r>
          </w:p>
        </w:tc>
      </w:tr>
      <w:tr w:rsidR="003D7BEA" w:rsidRPr="007F6692" w:rsidTr="007C01C1">
        <w:trPr>
          <w:trHeight w:val="315"/>
        </w:trPr>
        <w:tc>
          <w:tcPr>
            <w:tcW w:w="3558" w:type="dxa"/>
            <w:shd w:val="clear" w:color="auto" w:fill="auto"/>
            <w:vAlign w:val="center"/>
            <w:hideMark/>
          </w:tcPr>
          <w:p w:rsidR="003D7BEA" w:rsidRPr="007F6692" w:rsidRDefault="003D7BEA" w:rsidP="007C01C1">
            <w:pPr>
              <w:spacing w:line="241" w:lineRule="auto"/>
              <w:jc w:val="center"/>
              <w:rPr>
                <w:rFonts w:eastAsiaTheme="minorHAnsi"/>
                <w:color w:val="000000"/>
                <w:sz w:val="16"/>
                <w:szCs w:val="16"/>
                <w:lang w:eastAsia="en-US"/>
              </w:rPr>
            </w:pPr>
            <w:r w:rsidRPr="007F6692">
              <w:rPr>
                <w:rFonts w:eastAsiaTheme="minorHAnsi"/>
                <w:color w:val="000000"/>
                <w:sz w:val="16"/>
                <w:szCs w:val="16"/>
                <w:lang w:eastAsia="en-US"/>
              </w:rPr>
              <w:t>1 00 00000 00 0000 000</w:t>
            </w:r>
          </w:p>
        </w:tc>
        <w:tc>
          <w:tcPr>
            <w:tcW w:w="7280" w:type="dxa"/>
            <w:shd w:val="clear" w:color="auto" w:fill="auto"/>
            <w:vAlign w:val="center"/>
            <w:hideMark/>
          </w:tcPr>
          <w:p w:rsidR="003D7BEA" w:rsidRPr="007F6692" w:rsidRDefault="003D7BEA" w:rsidP="007C01C1">
            <w:pPr>
              <w:spacing w:line="241" w:lineRule="auto"/>
              <w:rPr>
                <w:rFonts w:eastAsiaTheme="minorHAnsi"/>
                <w:color w:val="000000"/>
                <w:sz w:val="16"/>
                <w:szCs w:val="16"/>
                <w:lang w:eastAsia="en-US"/>
              </w:rPr>
            </w:pPr>
            <w:r w:rsidRPr="007F6692">
              <w:rPr>
                <w:rFonts w:eastAsiaTheme="minorHAnsi"/>
                <w:color w:val="000000"/>
                <w:sz w:val="16"/>
                <w:szCs w:val="16"/>
                <w:lang w:eastAsia="en-US"/>
              </w:rPr>
              <w:t>НАЛОГОВЫЕ И НЕНАЛОГОВЫЕ ДОХОДЫ</w:t>
            </w:r>
          </w:p>
        </w:tc>
        <w:tc>
          <w:tcPr>
            <w:tcW w:w="2818" w:type="dxa"/>
            <w:shd w:val="clear" w:color="auto" w:fill="auto"/>
            <w:vAlign w:val="center"/>
            <w:hideMark/>
          </w:tcPr>
          <w:p w:rsidR="003D7BEA" w:rsidRPr="007F6692" w:rsidRDefault="003D7BEA" w:rsidP="007C01C1">
            <w:pPr>
              <w:spacing w:line="241" w:lineRule="auto"/>
              <w:jc w:val="right"/>
              <w:rPr>
                <w:rFonts w:eastAsiaTheme="minorHAnsi"/>
                <w:color w:val="000000"/>
                <w:sz w:val="16"/>
                <w:szCs w:val="16"/>
                <w:lang w:eastAsia="en-US"/>
              </w:rPr>
            </w:pPr>
            <w:r w:rsidRPr="007F6692">
              <w:rPr>
                <w:rFonts w:eastAsiaTheme="minorHAnsi"/>
                <w:color w:val="000000"/>
                <w:sz w:val="16"/>
                <w:szCs w:val="16"/>
                <w:lang w:eastAsia="en-US"/>
              </w:rPr>
              <w:t>3 797 565,35</w:t>
            </w:r>
          </w:p>
        </w:tc>
      </w:tr>
      <w:tr w:rsidR="003D7BEA" w:rsidRPr="007F6692" w:rsidTr="007C01C1">
        <w:trPr>
          <w:trHeight w:val="315"/>
        </w:trPr>
        <w:tc>
          <w:tcPr>
            <w:tcW w:w="3558" w:type="dxa"/>
            <w:shd w:val="clear" w:color="auto" w:fill="auto"/>
            <w:vAlign w:val="center"/>
            <w:hideMark/>
          </w:tcPr>
          <w:p w:rsidR="003D7BEA" w:rsidRPr="007F6692" w:rsidRDefault="003D7BEA" w:rsidP="007C01C1">
            <w:pPr>
              <w:spacing w:line="241" w:lineRule="auto"/>
              <w:jc w:val="center"/>
              <w:rPr>
                <w:rFonts w:eastAsiaTheme="minorHAnsi"/>
                <w:color w:val="000000"/>
                <w:sz w:val="16"/>
                <w:szCs w:val="16"/>
                <w:lang w:eastAsia="en-US"/>
              </w:rPr>
            </w:pPr>
            <w:r w:rsidRPr="007F6692">
              <w:rPr>
                <w:rFonts w:eastAsiaTheme="minorHAnsi"/>
                <w:color w:val="000000"/>
                <w:sz w:val="16"/>
                <w:szCs w:val="16"/>
                <w:lang w:eastAsia="en-US"/>
              </w:rPr>
              <w:t>1 01 00000 00 0000 000</w:t>
            </w:r>
          </w:p>
        </w:tc>
        <w:tc>
          <w:tcPr>
            <w:tcW w:w="7280" w:type="dxa"/>
            <w:shd w:val="clear" w:color="auto" w:fill="auto"/>
            <w:vAlign w:val="center"/>
            <w:hideMark/>
          </w:tcPr>
          <w:p w:rsidR="003D7BEA" w:rsidRPr="007F6692" w:rsidRDefault="003D7BEA" w:rsidP="007C01C1">
            <w:pPr>
              <w:spacing w:line="241" w:lineRule="auto"/>
              <w:rPr>
                <w:rFonts w:eastAsiaTheme="minorHAnsi"/>
                <w:color w:val="000000"/>
                <w:sz w:val="16"/>
                <w:szCs w:val="16"/>
                <w:lang w:eastAsia="en-US"/>
              </w:rPr>
            </w:pPr>
            <w:r w:rsidRPr="007F6692">
              <w:rPr>
                <w:rFonts w:eastAsiaTheme="minorHAnsi"/>
                <w:color w:val="000000"/>
                <w:sz w:val="16"/>
                <w:szCs w:val="16"/>
                <w:lang w:eastAsia="en-US"/>
              </w:rPr>
              <w:t>НАЛОГИ НА ПРИБЫЛЬ, ДОХОДЫ</w:t>
            </w:r>
          </w:p>
        </w:tc>
        <w:tc>
          <w:tcPr>
            <w:tcW w:w="2818" w:type="dxa"/>
            <w:shd w:val="clear" w:color="auto" w:fill="auto"/>
            <w:vAlign w:val="center"/>
            <w:hideMark/>
          </w:tcPr>
          <w:p w:rsidR="003D7BEA" w:rsidRPr="007F6692" w:rsidRDefault="003D7BEA" w:rsidP="007C01C1">
            <w:pPr>
              <w:spacing w:line="241" w:lineRule="auto"/>
              <w:jc w:val="right"/>
              <w:rPr>
                <w:rFonts w:eastAsiaTheme="minorHAnsi"/>
                <w:color w:val="000000"/>
                <w:sz w:val="16"/>
                <w:szCs w:val="16"/>
                <w:lang w:eastAsia="en-US"/>
              </w:rPr>
            </w:pPr>
            <w:r w:rsidRPr="007F6692">
              <w:rPr>
                <w:rFonts w:eastAsiaTheme="minorHAnsi"/>
                <w:color w:val="000000"/>
                <w:sz w:val="16"/>
                <w:szCs w:val="16"/>
                <w:lang w:eastAsia="en-US"/>
              </w:rPr>
              <w:t>1 797 700,00</w:t>
            </w:r>
          </w:p>
        </w:tc>
      </w:tr>
      <w:tr w:rsidR="003D7BEA" w:rsidRPr="007F6692" w:rsidTr="007C01C1">
        <w:trPr>
          <w:trHeight w:val="674"/>
        </w:trPr>
        <w:tc>
          <w:tcPr>
            <w:tcW w:w="3558" w:type="dxa"/>
            <w:shd w:val="clear" w:color="auto" w:fill="auto"/>
            <w:vAlign w:val="center"/>
            <w:hideMark/>
          </w:tcPr>
          <w:p w:rsidR="003D7BEA" w:rsidRPr="007F6692" w:rsidRDefault="003D7BEA" w:rsidP="007C01C1">
            <w:pPr>
              <w:spacing w:line="241" w:lineRule="auto"/>
              <w:jc w:val="center"/>
              <w:rPr>
                <w:rFonts w:eastAsiaTheme="minorHAnsi"/>
                <w:color w:val="000000"/>
                <w:sz w:val="16"/>
                <w:szCs w:val="16"/>
                <w:lang w:eastAsia="en-US"/>
              </w:rPr>
            </w:pPr>
            <w:r w:rsidRPr="007F6692">
              <w:rPr>
                <w:rFonts w:eastAsiaTheme="minorHAnsi"/>
                <w:color w:val="000000"/>
                <w:sz w:val="16"/>
                <w:szCs w:val="16"/>
                <w:lang w:eastAsia="en-US"/>
              </w:rPr>
              <w:lastRenderedPageBreak/>
              <w:t>1 01 02010 01 1000 110</w:t>
            </w:r>
          </w:p>
        </w:tc>
        <w:tc>
          <w:tcPr>
            <w:tcW w:w="7280" w:type="dxa"/>
            <w:shd w:val="clear" w:color="auto" w:fill="auto"/>
            <w:vAlign w:val="center"/>
            <w:hideMark/>
          </w:tcPr>
          <w:p w:rsidR="003D7BEA" w:rsidRPr="007F6692" w:rsidRDefault="003D7BEA" w:rsidP="007C01C1">
            <w:pPr>
              <w:spacing w:line="241" w:lineRule="auto"/>
              <w:rPr>
                <w:rFonts w:eastAsiaTheme="minorHAnsi"/>
                <w:color w:val="000000"/>
                <w:sz w:val="16"/>
                <w:szCs w:val="16"/>
                <w:lang w:eastAsia="en-US"/>
              </w:rPr>
            </w:pPr>
            <w:r w:rsidRPr="007F6692">
              <w:rPr>
                <w:rFonts w:eastAsiaTheme="minorHAnsi"/>
                <w:color w:val="000000"/>
                <w:sz w:val="16"/>
                <w:szCs w:val="16"/>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18" w:type="dxa"/>
            <w:shd w:val="clear" w:color="auto" w:fill="auto"/>
            <w:vAlign w:val="center"/>
            <w:hideMark/>
          </w:tcPr>
          <w:p w:rsidR="003D7BEA" w:rsidRPr="007F6692" w:rsidRDefault="003D7BEA" w:rsidP="007C01C1">
            <w:pPr>
              <w:spacing w:line="241" w:lineRule="auto"/>
              <w:jc w:val="right"/>
              <w:rPr>
                <w:rFonts w:eastAsiaTheme="minorHAnsi"/>
                <w:color w:val="000000"/>
                <w:sz w:val="16"/>
                <w:szCs w:val="16"/>
                <w:lang w:eastAsia="en-US"/>
              </w:rPr>
            </w:pPr>
            <w:r w:rsidRPr="007F6692">
              <w:rPr>
                <w:rFonts w:eastAsiaTheme="minorHAnsi"/>
                <w:color w:val="000000"/>
                <w:sz w:val="16"/>
                <w:szCs w:val="16"/>
                <w:lang w:eastAsia="en-US"/>
              </w:rPr>
              <w:t>1 772 532,00</w:t>
            </w:r>
          </w:p>
        </w:tc>
      </w:tr>
      <w:tr w:rsidR="003D7BEA" w:rsidRPr="007F6692" w:rsidTr="007C01C1">
        <w:trPr>
          <w:trHeight w:val="1201"/>
        </w:trPr>
        <w:tc>
          <w:tcPr>
            <w:tcW w:w="3558" w:type="dxa"/>
            <w:shd w:val="clear" w:color="auto" w:fill="auto"/>
            <w:vAlign w:val="center"/>
            <w:hideMark/>
          </w:tcPr>
          <w:p w:rsidR="003D7BEA" w:rsidRPr="007F6692" w:rsidRDefault="003D7BEA" w:rsidP="007C01C1">
            <w:pPr>
              <w:spacing w:line="241" w:lineRule="auto"/>
              <w:jc w:val="center"/>
              <w:rPr>
                <w:rFonts w:eastAsiaTheme="minorHAnsi"/>
                <w:color w:val="000000"/>
                <w:sz w:val="16"/>
                <w:szCs w:val="16"/>
                <w:lang w:eastAsia="en-US"/>
              </w:rPr>
            </w:pPr>
            <w:r w:rsidRPr="007F6692">
              <w:rPr>
                <w:rFonts w:eastAsiaTheme="minorHAnsi"/>
                <w:color w:val="000000"/>
                <w:sz w:val="16"/>
                <w:szCs w:val="16"/>
                <w:lang w:eastAsia="en-US"/>
              </w:rPr>
              <w:t>1 01 02020 01 1000 110</w:t>
            </w:r>
          </w:p>
        </w:tc>
        <w:tc>
          <w:tcPr>
            <w:tcW w:w="7280" w:type="dxa"/>
            <w:shd w:val="clear" w:color="auto" w:fill="auto"/>
            <w:vAlign w:val="center"/>
            <w:hideMark/>
          </w:tcPr>
          <w:p w:rsidR="003D7BEA" w:rsidRPr="007F6692" w:rsidRDefault="003D7BEA" w:rsidP="007C01C1">
            <w:pPr>
              <w:spacing w:line="241" w:lineRule="auto"/>
              <w:rPr>
                <w:rFonts w:eastAsiaTheme="minorHAnsi"/>
                <w:color w:val="000000"/>
                <w:sz w:val="16"/>
                <w:szCs w:val="16"/>
                <w:lang w:eastAsia="en-US"/>
              </w:rPr>
            </w:pPr>
            <w:r w:rsidRPr="007F6692">
              <w:rPr>
                <w:rFonts w:eastAsiaTheme="minorHAnsi"/>
                <w:color w:val="000000"/>
                <w:sz w:val="16"/>
                <w:szCs w:val="16"/>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818" w:type="dxa"/>
            <w:shd w:val="clear" w:color="auto" w:fill="auto"/>
            <w:vAlign w:val="center"/>
            <w:hideMark/>
          </w:tcPr>
          <w:p w:rsidR="003D7BEA" w:rsidRPr="007F6692" w:rsidRDefault="003D7BEA" w:rsidP="007C01C1">
            <w:pPr>
              <w:spacing w:line="241" w:lineRule="auto"/>
              <w:jc w:val="right"/>
              <w:rPr>
                <w:rFonts w:eastAsiaTheme="minorHAnsi"/>
                <w:color w:val="000000"/>
                <w:sz w:val="16"/>
                <w:szCs w:val="16"/>
                <w:lang w:eastAsia="en-US"/>
              </w:rPr>
            </w:pPr>
            <w:r w:rsidRPr="007F6692">
              <w:rPr>
                <w:rFonts w:eastAsiaTheme="minorHAnsi"/>
                <w:color w:val="000000"/>
                <w:sz w:val="16"/>
                <w:szCs w:val="16"/>
                <w:lang w:eastAsia="en-US"/>
              </w:rPr>
              <w:t>16 179,00</w:t>
            </w:r>
          </w:p>
        </w:tc>
      </w:tr>
      <w:tr w:rsidR="003D7BEA" w:rsidRPr="007F6692" w:rsidTr="007C01C1">
        <w:trPr>
          <w:trHeight w:val="350"/>
        </w:trPr>
        <w:tc>
          <w:tcPr>
            <w:tcW w:w="3558" w:type="dxa"/>
            <w:shd w:val="clear" w:color="auto" w:fill="auto"/>
            <w:vAlign w:val="center"/>
            <w:hideMark/>
          </w:tcPr>
          <w:p w:rsidR="003D7BEA" w:rsidRPr="007F6692" w:rsidRDefault="003D7BEA" w:rsidP="007C01C1">
            <w:pPr>
              <w:spacing w:line="241" w:lineRule="auto"/>
              <w:jc w:val="center"/>
              <w:rPr>
                <w:rFonts w:eastAsiaTheme="minorHAnsi"/>
                <w:color w:val="000000"/>
                <w:sz w:val="16"/>
                <w:szCs w:val="16"/>
                <w:lang w:eastAsia="en-US"/>
              </w:rPr>
            </w:pPr>
            <w:r w:rsidRPr="007F6692">
              <w:rPr>
                <w:rFonts w:eastAsiaTheme="minorHAnsi"/>
                <w:color w:val="000000"/>
                <w:sz w:val="16"/>
                <w:szCs w:val="16"/>
                <w:lang w:eastAsia="en-US"/>
              </w:rPr>
              <w:t>1 01 02030 01 1000 110</w:t>
            </w:r>
          </w:p>
        </w:tc>
        <w:tc>
          <w:tcPr>
            <w:tcW w:w="7280" w:type="dxa"/>
            <w:shd w:val="clear" w:color="auto" w:fill="auto"/>
            <w:vAlign w:val="center"/>
            <w:hideMark/>
          </w:tcPr>
          <w:p w:rsidR="003D7BEA" w:rsidRPr="007F6692" w:rsidRDefault="003D7BEA" w:rsidP="007C01C1">
            <w:pPr>
              <w:spacing w:line="241" w:lineRule="auto"/>
              <w:rPr>
                <w:rFonts w:eastAsiaTheme="minorHAnsi"/>
                <w:color w:val="000000"/>
                <w:sz w:val="16"/>
                <w:szCs w:val="16"/>
                <w:lang w:eastAsia="en-US"/>
              </w:rPr>
            </w:pPr>
            <w:r w:rsidRPr="007F6692">
              <w:rPr>
                <w:rFonts w:eastAsiaTheme="minorHAnsi"/>
                <w:color w:val="000000"/>
                <w:sz w:val="16"/>
                <w:szCs w:val="16"/>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818" w:type="dxa"/>
            <w:shd w:val="clear" w:color="auto" w:fill="auto"/>
            <w:vAlign w:val="center"/>
            <w:hideMark/>
          </w:tcPr>
          <w:p w:rsidR="003D7BEA" w:rsidRPr="007F6692" w:rsidRDefault="003D7BEA" w:rsidP="007C01C1">
            <w:pPr>
              <w:spacing w:line="241" w:lineRule="auto"/>
              <w:jc w:val="right"/>
              <w:rPr>
                <w:rFonts w:eastAsiaTheme="minorHAnsi"/>
                <w:color w:val="000000"/>
                <w:sz w:val="16"/>
                <w:szCs w:val="16"/>
                <w:lang w:eastAsia="en-US"/>
              </w:rPr>
            </w:pPr>
            <w:r w:rsidRPr="007F6692">
              <w:rPr>
                <w:rFonts w:eastAsiaTheme="minorHAnsi"/>
                <w:color w:val="000000"/>
                <w:sz w:val="16"/>
                <w:szCs w:val="16"/>
                <w:lang w:eastAsia="en-US"/>
              </w:rPr>
              <w:t>8 989,00</w:t>
            </w:r>
          </w:p>
        </w:tc>
      </w:tr>
      <w:tr w:rsidR="003D7BEA" w:rsidRPr="007F6692" w:rsidTr="007C01C1">
        <w:trPr>
          <w:trHeight w:val="315"/>
        </w:trPr>
        <w:tc>
          <w:tcPr>
            <w:tcW w:w="3558" w:type="dxa"/>
            <w:shd w:val="clear" w:color="auto" w:fill="auto"/>
            <w:vAlign w:val="center"/>
            <w:hideMark/>
          </w:tcPr>
          <w:p w:rsidR="003D7BEA" w:rsidRPr="007F6692" w:rsidRDefault="003D7BEA" w:rsidP="007C01C1">
            <w:pPr>
              <w:spacing w:line="241" w:lineRule="auto"/>
              <w:jc w:val="center"/>
              <w:rPr>
                <w:rFonts w:eastAsiaTheme="minorHAnsi"/>
                <w:color w:val="000000"/>
                <w:sz w:val="16"/>
                <w:szCs w:val="16"/>
                <w:lang w:eastAsia="en-US"/>
              </w:rPr>
            </w:pPr>
            <w:r w:rsidRPr="007F6692">
              <w:rPr>
                <w:rFonts w:eastAsiaTheme="minorHAnsi"/>
                <w:color w:val="000000"/>
                <w:sz w:val="16"/>
                <w:szCs w:val="16"/>
                <w:lang w:eastAsia="en-US"/>
              </w:rPr>
              <w:t>1 05 00000 00 0000 000</w:t>
            </w:r>
          </w:p>
        </w:tc>
        <w:tc>
          <w:tcPr>
            <w:tcW w:w="7280" w:type="dxa"/>
            <w:shd w:val="clear" w:color="auto" w:fill="auto"/>
            <w:vAlign w:val="center"/>
            <w:hideMark/>
          </w:tcPr>
          <w:p w:rsidR="003D7BEA" w:rsidRPr="007F6692" w:rsidRDefault="003D7BEA" w:rsidP="007C01C1">
            <w:pPr>
              <w:spacing w:line="241" w:lineRule="auto"/>
              <w:rPr>
                <w:rFonts w:eastAsiaTheme="minorHAnsi"/>
                <w:color w:val="000000"/>
                <w:sz w:val="16"/>
                <w:szCs w:val="16"/>
                <w:lang w:eastAsia="en-US"/>
              </w:rPr>
            </w:pPr>
            <w:r w:rsidRPr="007F6692">
              <w:rPr>
                <w:rFonts w:eastAsiaTheme="minorHAnsi"/>
                <w:color w:val="000000"/>
                <w:sz w:val="16"/>
                <w:szCs w:val="16"/>
                <w:lang w:eastAsia="en-US"/>
              </w:rPr>
              <w:t>НАЛОГИ НА СОВОКУПНЫЙ ДОХОД</w:t>
            </w:r>
          </w:p>
        </w:tc>
        <w:tc>
          <w:tcPr>
            <w:tcW w:w="2818" w:type="dxa"/>
            <w:shd w:val="clear" w:color="auto" w:fill="auto"/>
            <w:vAlign w:val="center"/>
            <w:hideMark/>
          </w:tcPr>
          <w:p w:rsidR="003D7BEA" w:rsidRPr="007F6692" w:rsidRDefault="003D7BEA" w:rsidP="007C01C1">
            <w:pPr>
              <w:spacing w:line="241" w:lineRule="auto"/>
              <w:jc w:val="right"/>
              <w:rPr>
                <w:rFonts w:eastAsiaTheme="minorHAnsi"/>
                <w:color w:val="000000"/>
                <w:sz w:val="16"/>
                <w:szCs w:val="16"/>
                <w:lang w:eastAsia="en-US"/>
              </w:rPr>
            </w:pPr>
            <w:r w:rsidRPr="007F6692">
              <w:rPr>
                <w:rFonts w:eastAsiaTheme="minorHAnsi"/>
                <w:color w:val="000000"/>
                <w:sz w:val="16"/>
                <w:szCs w:val="16"/>
                <w:lang w:eastAsia="en-US"/>
              </w:rPr>
              <w:t>1 900 000,00</w:t>
            </w:r>
          </w:p>
        </w:tc>
      </w:tr>
      <w:tr w:rsidR="003D7BEA" w:rsidRPr="007F6692" w:rsidTr="007C01C1">
        <w:trPr>
          <w:trHeight w:val="1260"/>
        </w:trPr>
        <w:tc>
          <w:tcPr>
            <w:tcW w:w="3558" w:type="dxa"/>
            <w:shd w:val="clear" w:color="auto" w:fill="auto"/>
            <w:vAlign w:val="center"/>
            <w:hideMark/>
          </w:tcPr>
          <w:p w:rsidR="003D7BEA" w:rsidRPr="007F6692" w:rsidRDefault="003D7BEA" w:rsidP="007C01C1">
            <w:pPr>
              <w:spacing w:line="241" w:lineRule="auto"/>
              <w:jc w:val="center"/>
              <w:rPr>
                <w:rFonts w:eastAsiaTheme="minorHAnsi"/>
                <w:color w:val="000000"/>
                <w:sz w:val="16"/>
                <w:szCs w:val="16"/>
                <w:lang w:eastAsia="en-US"/>
              </w:rPr>
            </w:pPr>
            <w:r w:rsidRPr="007F6692">
              <w:rPr>
                <w:rFonts w:eastAsiaTheme="minorHAnsi"/>
                <w:color w:val="000000"/>
                <w:sz w:val="16"/>
                <w:szCs w:val="16"/>
                <w:lang w:eastAsia="en-US"/>
              </w:rPr>
              <w:t>1 05 01021 01 1000 110</w:t>
            </w:r>
          </w:p>
        </w:tc>
        <w:tc>
          <w:tcPr>
            <w:tcW w:w="7280" w:type="dxa"/>
            <w:shd w:val="clear" w:color="auto" w:fill="auto"/>
            <w:vAlign w:val="center"/>
            <w:hideMark/>
          </w:tcPr>
          <w:p w:rsidR="003D7BEA" w:rsidRPr="007F6692" w:rsidRDefault="003D7BEA" w:rsidP="007C01C1">
            <w:pPr>
              <w:spacing w:line="241" w:lineRule="auto"/>
              <w:rPr>
                <w:rFonts w:eastAsiaTheme="minorHAnsi"/>
                <w:color w:val="000000"/>
                <w:sz w:val="16"/>
                <w:szCs w:val="16"/>
                <w:lang w:eastAsia="en-US"/>
              </w:rPr>
            </w:pPr>
            <w:r w:rsidRPr="007F6692">
              <w:rPr>
                <w:rFonts w:eastAsiaTheme="minorHAnsi"/>
                <w:color w:val="000000"/>
                <w:sz w:val="16"/>
                <w:szCs w:val="16"/>
                <w:lang w:eastAsia="en-US"/>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818" w:type="dxa"/>
            <w:shd w:val="clear" w:color="auto" w:fill="auto"/>
            <w:vAlign w:val="center"/>
            <w:hideMark/>
          </w:tcPr>
          <w:p w:rsidR="003D7BEA" w:rsidRPr="007F6692" w:rsidRDefault="003D7BEA" w:rsidP="007C01C1">
            <w:pPr>
              <w:spacing w:line="241" w:lineRule="auto"/>
              <w:jc w:val="right"/>
              <w:rPr>
                <w:rFonts w:eastAsiaTheme="minorHAnsi"/>
                <w:color w:val="000000"/>
                <w:sz w:val="16"/>
                <w:szCs w:val="16"/>
                <w:lang w:eastAsia="en-US"/>
              </w:rPr>
            </w:pPr>
            <w:r w:rsidRPr="007F6692">
              <w:rPr>
                <w:rFonts w:eastAsiaTheme="minorHAnsi"/>
                <w:color w:val="000000"/>
                <w:sz w:val="16"/>
                <w:szCs w:val="16"/>
                <w:lang w:eastAsia="en-US"/>
              </w:rPr>
              <w:t>1 700 000,00</w:t>
            </w:r>
          </w:p>
        </w:tc>
      </w:tr>
      <w:tr w:rsidR="003D7BEA" w:rsidRPr="007F6692" w:rsidTr="007C01C1">
        <w:trPr>
          <w:trHeight w:val="490"/>
        </w:trPr>
        <w:tc>
          <w:tcPr>
            <w:tcW w:w="3558" w:type="dxa"/>
            <w:shd w:val="clear" w:color="auto" w:fill="auto"/>
            <w:vAlign w:val="center"/>
            <w:hideMark/>
          </w:tcPr>
          <w:p w:rsidR="003D7BEA" w:rsidRPr="007F6692" w:rsidRDefault="003D7BEA" w:rsidP="007C01C1">
            <w:pPr>
              <w:spacing w:line="241" w:lineRule="auto"/>
              <w:jc w:val="center"/>
              <w:rPr>
                <w:rFonts w:eastAsiaTheme="minorHAnsi"/>
                <w:color w:val="000000"/>
                <w:sz w:val="16"/>
                <w:szCs w:val="16"/>
                <w:lang w:eastAsia="en-US"/>
              </w:rPr>
            </w:pPr>
            <w:r w:rsidRPr="007F6692">
              <w:rPr>
                <w:rFonts w:eastAsiaTheme="minorHAnsi"/>
                <w:color w:val="000000"/>
                <w:sz w:val="16"/>
                <w:szCs w:val="16"/>
                <w:lang w:eastAsia="en-US"/>
              </w:rPr>
              <w:t>1 05 04020 02 1000 110</w:t>
            </w:r>
          </w:p>
        </w:tc>
        <w:tc>
          <w:tcPr>
            <w:tcW w:w="7280" w:type="dxa"/>
            <w:shd w:val="clear" w:color="auto" w:fill="auto"/>
            <w:vAlign w:val="center"/>
            <w:hideMark/>
          </w:tcPr>
          <w:p w:rsidR="003D7BEA" w:rsidRPr="007F6692" w:rsidRDefault="003D7BEA" w:rsidP="007C01C1">
            <w:pPr>
              <w:spacing w:line="241" w:lineRule="auto"/>
              <w:rPr>
                <w:rFonts w:eastAsiaTheme="minorHAnsi"/>
                <w:color w:val="000000"/>
                <w:sz w:val="16"/>
                <w:szCs w:val="16"/>
                <w:lang w:eastAsia="en-US"/>
              </w:rPr>
            </w:pPr>
            <w:r w:rsidRPr="007F6692">
              <w:rPr>
                <w:rFonts w:eastAsiaTheme="minorHAnsi"/>
                <w:color w:val="000000"/>
                <w:sz w:val="16"/>
                <w:szCs w:val="16"/>
                <w:lang w:eastAsia="en-US"/>
              </w:rPr>
              <w:t>Налог, взимаемый в связи с применением патентной системы налогообложения, зачисляемый в бюджеты муниципальных районов</w:t>
            </w:r>
          </w:p>
        </w:tc>
        <w:tc>
          <w:tcPr>
            <w:tcW w:w="2818" w:type="dxa"/>
            <w:shd w:val="clear" w:color="auto" w:fill="auto"/>
            <w:vAlign w:val="center"/>
            <w:hideMark/>
          </w:tcPr>
          <w:p w:rsidR="003D7BEA" w:rsidRPr="007F6692" w:rsidRDefault="003D7BEA" w:rsidP="007C01C1">
            <w:pPr>
              <w:spacing w:line="241" w:lineRule="auto"/>
              <w:jc w:val="right"/>
              <w:rPr>
                <w:rFonts w:eastAsiaTheme="minorHAnsi"/>
                <w:color w:val="000000"/>
                <w:sz w:val="16"/>
                <w:szCs w:val="16"/>
                <w:lang w:eastAsia="en-US"/>
              </w:rPr>
            </w:pPr>
            <w:r w:rsidRPr="007F6692">
              <w:rPr>
                <w:rFonts w:eastAsiaTheme="minorHAnsi"/>
                <w:color w:val="000000"/>
                <w:sz w:val="16"/>
                <w:szCs w:val="16"/>
                <w:lang w:eastAsia="en-US"/>
              </w:rPr>
              <w:t>200 000,00</w:t>
            </w:r>
          </w:p>
        </w:tc>
      </w:tr>
      <w:tr w:rsidR="003D7BEA" w:rsidRPr="007F6692" w:rsidTr="007C01C1">
        <w:trPr>
          <w:trHeight w:val="315"/>
        </w:trPr>
        <w:tc>
          <w:tcPr>
            <w:tcW w:w="3558" w:type="dxa"/>
            <w:shd w:val="clear" w:color="auto" w:fill="auto"/>
            <w:vAlign w:val="center"/>
            <w:hideMark/>
          </w:tcPr>
          <w:p w:rsidR="003D7BEA" w:rsidRPr="007F6692" w:rsidRDefault="003D7BEA" w:rsidP="007C01C1">
            <w:pPr>
              <w:spacing w:line="241" w:lineRule="auto"/>
              <w:jc w:val="center"/>
              <w:rPr>
                <w:rFonts w:eastAsiaTheme="minorHAnsi"/>
                <w:color w:val="000000"/>
                <w:sz w:val="16"/>
                <w:szCs w:val="16"/>
                <w:lang w:eastAsia="en-US"/>
              </w:rPr>
            </w:pPr>
            <w:r w:rsidRPr="007F6692">
              <w:rPr>
                <w:rFonts w:eastAsiaTheme="minorHAnsi"/>
                <w:color w:val="000000"/>
                <w:sz w:val="16"/>
                <w:szCs w:val="16"/>
                <w:lang w:eastAsia="en-US"/>
              </w:rPr>
              <w:t>1 06 00000 00 0000 000</w:t>
            </w:r>
          </w:p>
        </w:tc>
        <w:tc>
          <w:tcPr>
            <w:tcW w:w="7280" w:type="dxa"/>
            <w:shd w:val="clear" w:color="auto" w:fill="auto"/>
            <w:vAlign w:val="center"/>
            <w:hideMark/>
          </w:tcPr>
          <w:p w:rsidR="003D7BEA" w:rsidRPr="007F6692" w:rsidRDefault="003D7BEA" w:rsidP="007C01C1">
            <w:pPr>
              <w:spacing w:line="241" w:lineRule="auto"/>
              <w:rPr>
                <w:rFonts w:eastAsiaTheme="minorHAnsi"/>
                <w:color w:val="000000"/>
                <w:sz w:val="16"/>
                <w:szCs w:val="16"/>
                <w:lang w:eastAsia="en-US"/>
              </w:rPr>
            </w:pPr>
            <w:r w:rsidRPr="007F6692">
              <w:rPr>
                <w:rFonts w:eastAsiaTheme="minorHAnsi"/>
                <w:color w:val="000000"/>
                <w:sz w:val="16"/>
                <w:szCs w:val="16"/>
                <w:lang w:eastAsia="en-US"/>
              </w:rPr>
              <w:t>НАЛОГИ НА ИМУЩЕСТВО</w:t>
            </w:r>
          </w:p>
        </w:tc>
        <w:tc>
          <w:tcPr>
            <w:tcW w:w="2818" w:type="dxa"/>
            <w:shd w:val="clear" w:color="auto" w:fill="auto"/>
            <w:vAlign w:val="center"/>
            <w:hideMark/>
          </w:tcPr>
          <w:p w:rsidR="003D7BEA" w:rsidRPr="007F6692" w:rsidRDefault="003D7BEA" w:rsidP="007C01C1">
            <w:pPr>
              <w:spacing w:line="241" w:lineRule="auto"/>
              <w:jc w:val="right"/>
              <w:rPr>
                <w:rFonts w:eastAsiaTheme="minorHAnsi"/>
                <w:color w:val="000000"/>
                <w:sz w:val="16"/>
                <w:szCs w:val="16"/>
                <w:lang w:eastAsia="en-US"/>
              </w:rPr>
            </w:pPr>
            <w:r w:rsidRPr="007F6692">
              <w:rPr>
                <w:rFonts w:eastAsiaTheme="minorHAnsi"/>
                <w:color w:val="000000"/>
                <w:sz w:val="16"/>
                <w:szCs w:val="16"/>
                <w:lang w:eastAsia="en-US"/>
              </w:rPr>
              <w:t>100 000,00</w:t>
            </w:r>
          </w:p>
        </w:tc>
      </w:tr>
      <w:tr w:rsidR="003D7BEA" w:rsidRPr="007F6692" w:rsidTr="007C01C1">
        <w:trPr>
          <w:trHeight w:val="315"/>
        </w:trPr>
        <w:tc>
          <w:tcPr>
            <w:tcW w:w="3558" w:type="dxa"/>
            <w:shd w:val="clear" w:color="auto" w:fill="auto"/>
            <w:vAlign w:val="center"/>
            <w:hideMark/>
          </w:tcPr>
          <w:p w:rsidR="003D7BEA" w:rsidRPr="007F6692" w:rsidRDefault="003D7BEA" w:rsidP="007C01C1">
            <w:pPr>
              <w:spacing w:line="241" w:lineRule="auto"/>
              <w:jc w:val="center"/>
              <w:rPr>
                <w:rFonts w:eastAsiaTheme="minorHAnsi"/>
                <w:color w:val="000000"/>
                <w:sz w:val="16"/>
                <w:szCs w:val="16"/>
                <w:lang w:eastAsia="en-US"/>
              </w:rPr>
            </w:pPr>
            <w:r w:rsidRPr="007F6692">
              <w:rPr>
                <w:rFonts w:eastAsiaTheme="minorHAnsi"/>
                <w:color w:val="000000"/>
                <w:sz w:val="16"/>
                <w:szCs w:val="16"/>
                <w:lang w:eastAsia="en-US"/>
              </w:rPr>
              <w:t>1 06 04011 02 0000 110</w:t>
            </w:r>
          </w:p>
        </w:tc>
        <w:tc>
          <w:tcPr>
            <w:tcW w:w="7280" w:type="dxa"/>
            <w:shd w:val="clear" w:color="auto" w:fill="auto"/>
            <w:vAlign w:val="center"/>
            <w:hideMark/>
          </w:tcPr>
          <w:p w:rsidR="003D7BEA" w:rsidRPr="007F6692" w:rsidRDefault="003D7BEA" w:rsidP="007C01C1">
            <w:pPr>
              <w:spacing w:line="241" w:lineRule="auto"/>
              <w:rPr>
                <w:rFonts w:eastAsiaTheme="minorHAnsi"/>
                <w:color w:val="000000"/>
                <w:sz w:val="16"/>
                <w:szCs w:val="16"/>
                <w:lang w:eastAsia="en-US"/>
              </w:rPr>
            </w:pPr>
            <w:r w:rsidRPr="007F6692">
              <w:rPr>
                <w:rFonts w:eastAsiaTheme="minorHAnsi"/>
                <w:color w:val="000000"/>
                <w:sz w:val="16"/>
                <w:szCs w:val="16"/>
                <w:lang w:eastAsia="en-US"/>
              </w:rPr>
              <w:t>Транспортный налог с организаций</w:t>
            </w:r>
          </w:p>
        </w:tc>
        <w:tc>
          <w:tcPr>
            <w:tcW w:w="2818" w:type="dxa"/>
            <w:shd w:val="clear" w:color="auto" w:fill="auto"/>
            <w:vAlign w:val="center"/>
            <w:hideMark/>
          </w:tcPr>
          <w:p w:rsidR="003D7BEA" w:rsidRPr="007F6692" w:rsidRDefault="003D7BEA" w:rsidP="007C01C1">
            <w:pPr>
              <w:spacing w:line="241" w:lineRule="auto"/>
              <w:jc w:val="right"/>
              <w:rPr>
                <w:rFonts w:eastAsiaTheme="minorHAnsi"/>
                <w:color w:val="000000"/>
                <w:sz w:val="16"/>
                <w:szCs w:val="16"/>
                <w:lang w:eastAsia="en-US"/>
              </w:rPr>
            </w:pPr>
            <w:r w:rsidRPr="007F6692">
              <w:rPr>
                <w:rFonts w:eastAsiaTheme="minorHAnsi"/>
                <w:color w:val="000000"/>
                <w:sz w:val="16"/>
                <w:szCs w:val="16"/>
                <w:lang w:eastAsia="en-US"/>
              </w:rPr>
              <w:t>10 500,00</w:t>
            </w:r>
          </w:p>
        </w:tc>
      </w:tr>
      <w:tr w:rsidR="003D7BEA" w:rsidRPr="007F6692" w:rsidTr="007C01C1">
        <w:trPr>
          <w:trHeight w:val="315"/>
        </w:trPr>
        <w:tc>
          <w:tcPr>
            <w:tcW w:w="3558" w:type="dxa"/>
            <w:shd w:val="clear" w:color="auto" w:fill="auto"/>
            <w:vAlign w:val="center"/>
            <w:hideMark/>
          </w:tcPr>
          <w:p w:rsidR="003D7BEA" w:rsidRPr="007F6692" w:rsidRDefault="003D7BEA" w:rsidP="007C01C1">
            <w:pPr>
              <w:spacing w:line="241" w:lineRule="auto"/>
              <w:jc w:val="center"/>
              <w:rPr>
                <w:rFonts w:eastAsiaTheme="minorHAnsi"/>
                <w:color w:val="000000"/>
                <w:sz w:val="16"/>
                <w:szCs w:val="16"/>
                <w:lang w:eastAsia="en-US"/>
              </w:rPr>
            </w:pPr>
            <w:r w:rsidRPr="007F6692">
              <w:rPr>
                <w:rFonts w:eastAsiaTheme="minorHAnsi"/>
                <w:color w:val="000000"/>
                <w:sz w:val="16"/>
                <w:szCs w:val="16"/>
                <w:lang w:eastAsia="en-US"/>
              </w:rPr>
              <w:t>1 06 04012 02 0000 110</w:t>
            </w:r>
          </w:p>
        </w:tc>
        <w:tc>
          <w:tcPr>
            <w:tcW w:w="7280" w:type="dxa"/>
            <w:shd w:val="clear" w:color="auto" w:fill="auto"/>
            <w:vAlign w:val="center"/>
            <w:hideMark/>
          </w:tcPr>
          <w:p w:rsidR="003D7BEA" w:rsidRPr="007F6692" w:rsidRDefault="003D7BEA" w:rsidP="007C01C1">
            <w:pPr>
              <w:spacing w:line="241" w:lineRule="auto"/>
              <w:rPr>
                <w:rFonts w:eastAsiaTheme="minorHAnsi"/>
                <w:color w:val="000000"/>
                <w:sz w:val="16"/>
                <w:szCs w:val="16"/>
                <w:lang w:eastAsia="en-US"/>
              </w:rPr>
            </w:pPr>
            <w:r w:rsidRPr="007F6692">
              <w:rPr>
                <w:rFonts w:eastAsiaTheme="minorHAnsi"/>
                <w:color w:val="000000"/>
                <w:sz w:val="16"/>
                <w:szCs w:val="16"/>
                <w:lang w:eastAsia="en-US"/>
              </w:rPr>
              <w:t>Транспортный налог с физических лиц</w:t>
            </w:r>
          </w:p>
        </w:tc>
        <w:tc>
          <w:tcPr>
            <w:tcW w:w="2818" w:type="dxa"/>
            <w:shd w:val="clear" w:color="auto" w:fill="auto"/>
            <w:vAlign w:val="center"/>
            <w:hideMark/>
          </w:tcPr>
          <w:p w:rsidR="003D7BEA" w:rsidRPr="007F6692" w:rsidRDefault="003D7BEA" w:rsidP="007C01C1">
            <w:pPr>
              <w:spacing w:line="241" w:lineRule="auto"/>
              <w:jc w:val="right"/>
              <w:rPr>
                <w:rFonts w:eastAsiaTheme="minorHAnsi"/>
                <w:color w:val="000000"/>
                <w:sz w:val="16"/>
                <w:szCs w:val="16"/>
                <w:lang w:eastAsia="en-US"/>
              </w:rPr>
            </w:pPr>
            <w:r w:rsidRPr="007F6692">
              <w:rPr>
                <w:rFonts w:eastAsiaTheme="minorHAnsi"/>
                <w:color w:val="000000"/>
                <w:sz w:val="16"/>
                <w:szCs w:val="16"/>
                <w:lang w:eastAsia="en-US"/>
              </w:rPr>
              <w:t>89 500,00</w:t>
            </w:r>
          </w:p>
        </w:tc>
      </w:tr>
      <w:tr w:rsidR="003D7BEA" w:rsidRPr="007F6692" w:rsidTr="007C01C1">
        <w:trPr>
          <w:trHeight w:val="630"/>
        </w:trPr>
        <w:tc>
          <w:tcPr>
            <w:tcW w:w="3558" w:type="dxa"/>
            <w:shd w:val="clear" w:color="auto" w:fill="auto"/>
            <w:vAlign w:val="center"/>
            <w:hideMark/>
          </w:tcPr>
          <w:p w:rsidR="003D7BEA" w:rsidRPr="007F6692" w:rsidRDefault="003D7BEA" w:rsidP="007C01C1">
            <w:pPr>
              <w:spacing w:line="241" w:lineRule="auto"/>
              <w:jc w:val="center"/>
              <w:rPr>
                <w:rFonts w:eastAsiaTheme="minorHAnsi"/>
                <w:color w:val="000000"/>
                <w:sz w:val="16"/>
                <w:szCs w:val="16"/>
                <w:lang w:eastAsia="en-US"/>
              </w:rPr>
            </w:pPr>
            <w:r w:rsidRPr="007F6692">
              <w:rPr>
                <w:rFonts w:eastAsiaTheme="minorHAnsi"/>
                <w:color w:val="000000"/>
                <w:sz w:val="16"/>
                <w:szCs w:val="16"/>
                <w:lang w:eastAsia="en-US"/>
              </w:rPr>
              <w:t>1 10 00000 00 0000 000</w:t>
            </w:r>
          </w:p>
        </w:tc>
        <w:tc>
          <w:tcPr>
            <w:tcW w:w="7280" w:type="dxa"/>
            <w:shd w:val="clear" w:color="auto" w:fill="auto"/>
            <w:vAlign w:val="center"/>
            <w:hideMark/>
          </w:tcPr>
          <w:p w:rsidR="003D7BEA" w:rsidRPr="007F6692" w:rsidRDefault="003D7BEA" w:rsidP="007C01C1">
            <w:pPr>
              <w:spacing w:line="241" w:lineRule="auto"/>
              <w:rPr>
                <w:rFonts w:eastAsiaTheme="minorHAnsi"/>
                <w:color w:val="000000"/>
                <w:sz w:val="16"/>
                <w:szCs w:val="16"/>
                <w:lang w:eastAsia="en-US"/>
              </w:rPr>
            </w:pPr>
            <w:r w:rsidRPr="007F6692">
              <w:rPr>
                <w:rFonts w:eastAsiaTheme="minorHAnsi"/>
                <w:color w:val="000000"/>
                <w:sz w:val="16"/>
                <w:szCs w:val="16"/>
                <w:lang w:eastAsia="en-US"/>
              </w:rPr>
              <w:t>ДОХОДЫ ОТ ВНЕШНЕЭКОНОМИЧЕСКОЙ ДЕЯТЕЛЬНОСТИ</w:t>
            </w:r>
          </w:p>
        </w:tc>
        <w:tc>
          <w:tcPr>
            <w:tcW w:w="2818" w:type="dxa"/>
            <w:shd w:val="clear" w:color="auto" w:fill="auto"/>
            <w:vAlign w:val="center"/>
            <w:hideMark/>
          </w:tcPr>
          <w:p w:rsidR="003D7BEA" w:rsidRPr="007F6692" w:rsidRDefault="003D7BEA" w:rsidP="007C01C1">
            <w:pPr>
              <w:spacing w:line="241" w:lineRule="auto"/>
              <w:jc w:val="right"/>
              <w:rPr>
                <w:rFonts w:eastAsiaTheme="minorHAnsi"/>
                <w:color w:val="000000"/>
                <w:sz w:val="16"/>
                <w:szCs w:val="16"/>
                <w:lang w:eastAsia="en-US"/>
              </w:rPr>
            </w:pPr>
            <w:r w:rsidRPr="007F6692">
              <w:rPr>
                <w:rFonts w:eastAsiaTheme="minorHAnsi"/>
                <w:color w:val="000000"/>
                <w:sz w:val="16"/>
                <w:szCs w:val="16"/>
                <w:lang w:eastAsia="en-US"/>
              </w:rPr>
              <w:t>-134,65</w:t>
            </w:r>
          </w:p>
        </w:tc>
      </w:tr>
      <w:tr w:rsidR="003D7BEA" w:rsidRPr="007F6692" w:rsidTr="007C01C1">
        <w:trPr>
          <w:trHeight w:val="630"/>
        </w:trPr>
        <w:tc>
          <w:tcPr>
            <w:tcW w:w="3558" w:type="dxa"/>
            <w:shd w:val="clear" w:color="auto" w:fill="auto"/>
            <w:vAlign w:val="center"/>
            <w:hideMark/>
          </w:tcPr>
          <w:p w:rsidR="003D7BEA" w:rsidRPr="007F6692" w:rsidRDefault="003D7BEA" w:rsidP="007C01C1">
            <w:pPr>
              <w:spacing w:line="241" w:lineRule="auto"/>
              <w:jc w:val="center"/>
              <w:rPr>
                <w:rFonts w:eastAsiaTheme="minorHAnsi"/>
                <w:color w:val="000000"/>
                <w:sz w:val="16"/>
                <w:szCs w:val="16"/>
                <w:lang w:eastAsia="en-US"/>
              </w:rPr>
            </w:pPr>
            <w:r w:rsidRPr="007F6692">
              <w:rPr>
                <w:rFonts w:eastAsiaTheme="minorHAnsi"/>
                <w:color w:val="000000"/>
                <w:sz w:val="16"/>
                <w:szCs w:val="16"/>
                <w:lang w:eastAsia="en-US"/>
              </w:rPr>
              <w:t>1 14 00000 00 0000 000</w:t>
            </w:r>
          </w:p>
        </w:tc>
        <w:tc>
          <w:tcPr>
            <w:tcW w:w="7280" w:type="dxa"/>
            <w:shd w:val="clear" w:color="auto" w:fill="auto"/>
            <w:vAlign w:val="center"/>
            <w:hideMark/>
          </w:tcPr>
          <w:p w:rsidR="003D7BEA" w:rsidRPr="007F6692" w:rsidRDefault="003D7BEA" w:rsidP="007C01C1">
            <w:pPr>
              <w:spacing w:line="241" w:lineRule="auto"/>
              <w:rPr>
                <w:rFonts w:eastAsiaTheme="minorHAnsi"/>
                <w:color w:val="000000"/>
                <w:sz w:val="16"/>
                <w:szCs w:val="16"/>
                <w:lang w:eastAsia="en-US"/>
              </w:rPr>
            </w:pPr>
            <w:r w:rsidRPr="007F6692">
              <w:rPr>
                <w:rFonts w:eastAsiaTheme="minorHAnsi"/>
                <w:color w:val="000000"/>
                <w:sz w:val="16"/>
                <w:szCs w:val="16"/>
                <w:lang w:eastAsia="en-US"/>
              </w:rPr>
              <w:t>ДОХОДЫ ОТ ПРОДАЖИ МАТЕРИАЛЬНЫХ И НЕМАТЕРИАЛЬНЫХ АКТИВОВ</w:t>
            </w:r>
          </w:p>
        </w:tc>
        <w:tc>
          <w:tcPr>
            <w:tcW w:w="2818" w:type="dxa"/>
            <w:shd w:val="clear" w:color="auto" w:fill="auto"/>
            <w:vAlign w:val="center"/>
            <w:hideMark/>
          </w:tcPr>
          <w:p w:rsidR="003D7BEA" w:rsidRPr="007F6692" w:rsidRDefault="003D7BEA" w:rsidP="007C01C1">
            <w:pPr>
              <w:spacing w:line="241" w:lineRule="auto"/>
              <w:jc w:val="right"/>
              <w:rPr>
                <w:rFonts w:eastAsiaTheme="minorHAnsi"/>
                <w:color w:val="000000"/>
                <w:sz w:val="16"/>
                <w:szCs w:val="16"/>
                <w:lang w:eastAsia="en-US"/>
              </w:rPr>
            </w:pPr>
            <w:r w:rsidRPr="007F6692">
              <w:rPr>
                <w:rFonts w:eastAsiaTheme="minorHAnsi"/>
                <w:color w:val="000000"/>
                <w:sz w:val="16"/>
                <w:szCs w:val="16"/>
                <w:lang w:eastAsia="en-US"/>
              </w:rPr>
              <w:t>-134,65</w:t>
            </w:r>
          </w:p>
        </w:tc>
      </w:tr>
      <w:tr w:rsidR="003D7BEA" w:rsidRPr="007F6692" w:rsidTr="007C01C1">
        <w:trPr>
          <w:trHeight w:val="932"/>
        </w:trPr>
        <w:tc>
          <w:tcPr>
            <w:tcW w:w="3558" w:type="dxa"/>
            <w:shd w:val="clear" w:color="auto" w:fill="auto"/>
            <w:vAlign w:val="center"/>
            <w:hideMark/>
          </w:tcPr>
          <w:p w:rsidR="003D7BEA" w:rsidRPr="007F6692" w:rsidRDefault="003D7BEA" w:rsidP="007C01C1">
            <w:pPr>
              <w:spacing w:line="241" w:lineRule="auto"/>
              <w:jc w:val="center"/>
              <w:rPr>
                <w:rFonts w:eastAsiaTheme="minorHAnsi"/>
                <w:color w:val="000000"/>
                <w:sz w:val="16"/>
                <w:szCs w:val="16"/>
                <w:lang w:eastAsia="en-US"/>
              </w:rPr>
            </w:pPr>
            <w:r w:rsidRPr="007F6692">
              <w:rPr>
                <w:rFonts w:eastAsiaTheme="minorHAnsi"/>
                <w:color w:val="000000"/>
                <w:sz w:val="16"/>
                <w:szCs w:val="16"/>
                <w:lang w:eastAsia="en-US"/>
              </w:rPr>
              <w:t>1 14 02053 05 0000 410</w:t>
            </w:r>
          </w:p>
        </w:tc>
        <w:tc>
          <w:tcPr>
            <w:tcW w:w="7280" w:type="dxa"/>
            <w:shd w:val="clear" w:color="auto" w:fill="auto"/>
            <w:vAlign w:val="center"/>
            <w:hideMark/>
          </w:tcPr>
          <w:p w:rsidR="003D7BEA" w:rsidRPr="007F6692" w:rsidRDefault="003D7BEA" w:rsidP="007C01C1">
            <w:pPr>
              <w:spacing w:line="241" w:lineRule="auto"/>
              <w:rPr>
                <w:rFonts w:eastAsiaTheme="minorHAnsi"/>
                <w:color w:val="000000"/>
                <w:sz w:val="16"/>
                <w:szCs w:val="16"/>
                <w:lang w:eastAsia="en-US"/>
              </w:rPr>
            </w:pPr>
            <w:r w:rsidRPr="007F6692">
              <w:rPr>
                <w:rFonts w:eastAsiaTheme="minorHAnsi"/>
                <w:color w:val="000000"/>
                <w:sz w:val="16"/>
                <w:szCs w:val="16"/>
                <w:lang w:eastAsia="en-US"/>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818" w:type="dxa"/>
            <w:shd w:val="clear" w:color="auto" w:fill="auto"/>
            <w:vAlign w:val="center"/>
            <w:hideMark/>
          </w:tcPr>
          <w:p w:rsidR="003D7BEA" w:rsidRPr="007F6692" w:rsidRDefault="003D7BEA" w:rsidP="007C01C1">
            <w:pPr>
              <w:spacing w:line="241" w:lineRule="auto"/>
              <w:jc w:val="right"/>
              <w:rPr>
                <w:rFonts w:eastAsiaTheme="minorHAnsi"/>
                <w:color w:val="000000"/>
                <w:sz w:val="16"/>
                <w:szCs w:val="16"/>
                <w:lang w:eastAsia="en-US"/>
              </w:rPr>
            </w:pPr>
            <w:r w:rsidRPr="007F6692">
              <w:rPr>
                <w:rFonts w:eastAsiaTheme="minorHAnsi"/>
                <w:color w:val="000000"/>
                <w:sz w:val="16"/>
                <w:szCs w:val="16"/>
                <w:lang w:eastAsia="en-US"/>
              </w:rPr>
              <w:t>-134,65</w:t>
            </w:r>
          </w:p>
        </w:tc>
      </w:tr>
      <w:tr w:rsidR="003D7BEA" w:rsidRPr="007F6692" w:rsidTr="007C01C1">
        <w:trPr>
          <w:trHeight w:val="315"/>
        </w:trPr>
        <w:tc>
          <w:tcPr>
            <w:tcW w:w="3558" w:type="dxa"/>
            <w:shd w:val="clear" w:color="auto" w:fill="auto"/>
            <w:vAlign w:val="center"/>
            <w:hideMark/>
          </w:tcPr>
          <w:p w:rsidR="003D7BEA" w:rsidRPr="007F6692" w:rsidRDefault="003D7BEA" w:rsidP="007C01C1">
            <w:pPr>
              <w:spacing w:line="241" w:lineRule="auto"/>
              <w:jc w:val="center"/>
              <w:rPr>
                <w:rFonts w:eastAsiaTheme="minorHAnsi"/>
                <w:color w:val="000000"/>
                <w:sz w:val="16"/>
                <w:szCs w:val="16"/>
                <w:lang w:eastAsia="en-US"/>
              </w:rPr>
            </w:pPr>
            <w:r w:rsidRPr="007F6692">
              <w:rPr>
                <w:rFonts w:eastAsiaTheme="minorHAnsi"/>
                <w:color w:val="000000"/>
                <w:sz w:val="16"/>
                <w:szCs w:val="16"/>
                <w:lang w:eastAsia="en-US"/>
              </w:rPr>
              <w:t>2 00 00000 00 0000 000</w:t>
            </w:r>
          </w:p>
        </w:tc>
        <w:tc>
          <w:tcPr>
            <w:tcW w:w="7280" w:type="dxa"/>
            <w:shd w:val="clear" w:color="auto" w:fill="auto"/>
            <w:vAlign w:val="center"/>
            <w:hideMark/>
          </w:tcPr>
          <w:p w:rsidR="003D7BEA" w:rsidRPr="007F6692" w:rsidRDefault="003D7BEA" w:rsidP="007C01C1">
            <w:pPr>
              <w:spacing w:line="241" w:lineRule="auto"/>
              <w:rPr>
                <w:rFonts w:eastAsiaTheme="minorHAnsi"/>
                <w:color w:val="000000"/>
                <w:sz w:val="16"/>
                <w:szCs w:val="16"/>
                <w:lang w:eastAsia="en-US"/>
              </w:rPr>
            </w:pPr>
            <w:r w:rsidRPr="007F6692">
              <w:rPr>
                <w:rFonts w:eastAsiaTheme="minorHAnsi"/>
                <w:color w:val="000000"/>
                <w:sz w:val="16"/>
                <w:szCs w:val="16"/>
                <w:lang w:eastAsia="en-US"/>
              </w:rPr>
              <w:t>БЕЗВОЗМЕЗДНЫЕ ПОСТУПЛЕНИЯ</w:t>
            </w:r>
          </w:p>
        </w:tc>
        <w:tc>
          <w:tcPr>
            <w:tcW w:w="2818" w:type="dxa"/>
            <w:shd w:val="clear" w:color="auto" w:fill="auto"/>
            <w:vAlign w:val="center"/>
            <w:hideMark/>
          </w:tcPr>
          <w:p w:rsidR="003D7BEA" w:rsidRPr="007F6692" w:rsidRDefault="003D7BEA" w:rsidP="007C01C1">
            <w:pPr>
              <w:spacing w:line="241" w:lineRule="auto"/>
              <w:jc w:val="right"/>
              <w:rPr>
                <w:rFonts w:eastAsiaTheme="minorHAnsi"/>
                <w:color w:val="000000"/>
                <w:sz w:val="16"/>
                <w:szCs w:val="16"/>
                <w:lang w:eastAsia="en-US"/>
              </w:rPr>
            </w:pPr>
            <w:r w:rsidRPr="007F6692">
              <w:rPr>
                <w:rFonts w:eastAsiaTheme="minorHAnsi"/>
                <w:color w:val="000000"/>
                <w:sz w:val="16"/>
                <w:szCs w:val="16"/>
                <w:lang w:eastAsia="en-US"/>
              </w:rPr>
              <w:t>111 234 550,57</w:t>
            </w:r>
          </w:p>
        </w:tc>
      </w:tr>
      <w:tr w:rsidR="003D7BEA" w:rsidRPr="007F6692" w:rsidTr="007C01C1">
        <w:trPr>
          <w:trHeight w:val="347"/>
        </w:trPr>
        <w:tc>
          <w:tcPr>
            <w:tcW w:w="3558" w:type="dxa"/>
            <w:shd w:val="clear" w:color="auto" w:fill="auto"/>
            <w:vAlign w:val="center"/>
            <w:hideMark/>
          </w:tcPr>
          <w:p w:rsidR="003D7BEA" w:rsidRPr="007F6692" w:rsidRDefault="003D7BEA" w:rsidP="007C01C1">
            <w:pPr>
              <w:spacing w:line="241" w:lineRule="auto"/>
              <w:jc w:val="center"/>
              <w:rPr>
                <w:rFonts w:eastAsiaTheme="minorHAnsi"/>
                <w:color w:val="000000"/>
                <w:sz w:val="16"/>
                <w:szCs w:val="16"/>
                <w:lang w:eastAsia="en-US"/>
              </w:rPr>
            </w:pPr>
            <w:r w:rsidRPr="007F6692">
              <w:rPr>
                <w:rFonts w:eastAsiaTheme="minorHAnsi"/>
                <w:color w:val="000000"/>
                <w:sz w:val="16"/>
                <w:szCs w:val="16"/>
                <w:lang w:eastAsia="en-US"/>
              </w:rPr>
              <w:t>2 02 00000 00 0000 000</w:t>
            </w:r>
          </w:p>
        </w:tc>
        <w:tc>
          <w:tcPr>
            <w:tcW w:w="7280" w:type="dxa"/>
            <w:shd w:val="clear" w:color="auto" w:fill="auto"/>
            <w:vAlign w:val="center"/>
            <w:hideMark/>
          </w:tcPr>
          <w:p w:rsidR="003D7BEA" w:rsidRPr="007F6692" w:rsidRDefault="003D7BEA" w:rsidP="007C01C1">
            <w:pPr>
              <w:spacing w:line="241" w:lineRule="auto"/>
              <w:rPr>
                <w:rFonts w:eastAsiaTheme="minorHAnsi"/>
                <w:color w:val="000000"/>
                <w:sz w:val="16"/>
                <w:szCs w:val="16"/>
                <w:lang w:eastAsia="en-US"/>
              </w:rPr>
            </w:pPr>
            <w:r w:rsidRPr="007F6692">
              <w:rPr>
                <w:rFonts w:eastAsiaTheme="minorHAnsi"/>
                <w:color w:val="000000"/>
                <w:sz w:val="16"/>
                <w:szCs w:val="16"/>
                <w:lang w:eastAsia="en-US"/>
              </w:rPr>
              <w:t>БЕЗВОЗМЕЗДНЫЕ ПОСТУПЛЕНИЯ ОТ ДРУГИХ БЮДЖЕТОВ БЮДЖЕТНОЙ СИСТЕМЫ РОССИЙСКОЙ ФЕДЕРАЦИИ</w:t>
            </w:r>
          </w:p>
        </w:tc>
        <w:tc>
          <w:tcPr>
            <w:tcW w:w="2818" w:type="dxa"/>
            <w:shd w:val="clear" w:color="auto" w:fill="auto"/>
            <w:vAlign w:val="center"/>
            <w:hideMark/>
          </w:tcPr>
          <w:p w:rsidR="003D7BEA" w:rsidRPr="007F6692" w:rsidRDefault="003D7BEA" w:rsidP="007C01C1">
            <w:pPr>
              <w:spacing w:line="241" w:lineRule="auto"/>
              <w:jc w:val="right"/>
              <w:rPr>
                <w:rFonts w:eastAsiaTheme="minorHAnsi"/>
                <w:color w:val="000000"/>
                <w:sz w:val="16"/>
                <w:szCs w:val="16"/>
                <w:lang w:eastAsia="en-US"/>
              </w:rPr>
            </w:pPr>
            <w:r w:rsidRPr="007F6692">
              <w:rPr>
                <w:rFonts w:eastAsiaTheme="minorHAnsi"/>
                <w:color w:val="000000"/>
                <w:sz w:val="16"/>
                <w:szCs w:val="16"/>
                <w:lang w:eastAsia="en-US"/>
              </w:rPr>
              <w:t>111 234 550,57</w:t>
            </w:r>
          </w:p>
        </w:tc>
      </w:tr>
      <w:tr w:rsidR="003D7BEA" w:rsidRPr="007F6692" w:rsidTr="007C01C1">
        <w:trPr>
          <w:trHeight w:val="630"/>
        </w:trPr>
        <w:tc>
          <w:tcPr>
            <w:tcW w:w="3558" w:type="dxa"/>
            <w:shd w:val="clear" w:color="auto" w:fill="auto"/>
            <w:vAlign w:val="center"/>
            <w:hideMark/>
          </w:tcPr>
          <w:p w:rsidR="003D7BEA" w:rsidRPr="007F6692" w:rsidRDefault="003D7BEA" w:rsidP="007C01C1">
            <w:pPr>
              <w:spacing w:line="241" w:lineRule="auto"/>
              <w:jc w:val="center"/>
              <w:rPr>
                <w:rFonts w:eastAsiaTheme="minorHAnsi"/>
                <w:color w:val="000000"/>
                <w:sz w:val="16"/>
                <w:szCs w:val="16"/>
                <w:lang w:eastAsia="en-US"/>
              </w:rPr>
            </w:pPr>
            <w:r w:rsidRPr="007F6692">
              <w:rPr>
                <w:rFonts w:eastAsiaTheme="minorHAnsi"/>
                <w:color w:val="000000"/>
                <w:sz w:val="16"/>
                <w:szCs w:val="16"/>
                <w:lang w:eastAsia="en-US"/>
              </w:rPr>
              <w:t>2 02 20000 00 0000 150</w:t>
            </w:r>
          </w:p>
        </w:tc>
        <w:tc>
          <w:tcPr>
            <w:tcW w:w="7280" w:type="dxa"/>
            <w:shd w:val="clear" w:color="auto" w:fill="auto"/>
            <w:vAlign w:val="center"/>
            <w:hideMark/>
          </w:tcPr>
          <w:p w:rsidR="003D7BEA" w:rsidRPr="007F6692" w:rsidRDefault="003D7BEA" w:rsidP="007C01C1">
            <w:pPr>
              <w:spacing w:line="241" w:lineRule="auto"/>
              <w:rPr>
                <w:rFonts w:eastAsiaTheme="minorHAnsi"/>
                <w:color w:val="000000"/>
                <w:sz w:val="16"/>
                <w:szCs w:val="16"/>
                <w:lang w:eastAsia="en-US"/>
              </w:rPr>
            </w:pPr>
            <w:r w:rsidRPr="007F6692">
              <w:rPr>
                <w:rFonts w:eastAsiaTheme="minorHAnsi"/>
                <w:color w:val="000000"/>
                <w:sz w:val="16"/>
                <w:szCs w:val="16"/>
                <w:lang w:eastAsia="en-US"/>
              </w:rPr>
              <w:t>Субсидии бюджетам бюджетной системы Российской Федерации (межбюджетные субсидии)</w:t>
            </w:r>
          </w:p>
        </w:tc>
        <w:tc>
          <w:tcPr>
            <w:tcW w:w="2818" w:type="dxa"/>
            <w:shd w:val="clear" w:color="auto" w:fill="auto"/>
            <w:vAlign w:val="center"/>
            <w:hideMark/>
          </w:tcPr>
          <w:p w:rsidR="003D7BEA" w:rsidRPr="007F6692" w:rsidRDefault="003D7BEA" w:rsidP="007C01C1">
            <w:pPr>
              <w:spacing w:line="241" w:lineRule="auto"/>
              <w:jc w:val="right"/>
              <w:rPr>
                <w:rFonts w:eastAsiaTheme="minorHAnsi"/>
                <w:color w:val="000000"/>
                <w:sz w:val="16"/>
                <w:szCs w:val="16"/>
                <w:lang w:eastAsia="en-US"/>
              </w:rPr>
            </w:pPr>
            <w:r w:rsidRPr="007F6692">
              <w:rPr>
                <w:rFonts w:eastAsiaTheme="minorHAnsi"/>
                <w:color w:val="000000"/>
                <w:sz w:val="16"/>
                <w:szCs w:val="16"/>
                <w:lang w:eastAsia="en-US"/>
              </w:rPr>
              <w:t>107 542 922,57</w:t>
            </w:r>
          </w:p>
        </w:tc>
      </w:tr>
      <w:tr w:rsidR="003D7BEA" w:rsidRPr="007F6692" w:rsidTr="007C01C1">
        <w:trPr>
          <w:trHeight w:val="739"/>
        </w:trPr>
        <w:tc>
          <w:tcPr>
            <w:tcW w:w="3558" w:type="dxa"/>
            <w:shd w:val="clear" w:color="auto" w:fill="auto"/>
            <w:vAlign w:val="center"/>
            <w:hideMark/>
          </w:tcPr>
          <w:p w:rsidR="003D7BEA" w:rsidRPr="007F6692" w:rsidRDefault="003D7BEA" w:rsidP="007C01C1">
            <w:pPr>
              <w:spacing w:line="241" w:lineRule="auto"/>
              <w:jc w:val="center"/>
              <w:rPr>
                <w:rFonts w:eastAsiaTheme="minorHAnsi"/>
                <w:color w:val="000000"/>
                <w:sz w:val="16"/>
                <w:szCs w:val="16"/>
                <w:lang w:eastAsia="en-US"/>
              </w:rPr>
            </w:pPr>
            <w:r w:rsidRPr="007F6692">
              <w:rPr>
                <w:rFonts w:eastAsiaTheme="minorHAnsi"/>
                <w:color w:val="000000"/>
                <w:sz w:val="16"/>
                <w:szCs w:val="16"/>
                <w:lang w:eastAsia="en-US"/>
              </w:rPr>
              <w:t>2 02 20216 05 0000 150</w:t>
            </w:r>
          </w:p>
        </w:tc>
        <w:tc>
          <w:tcPr>
            <w:tcW w:w="7280" w:type="dxa"/>
            <w:shd w:val="clear" w:color="auto" w:fill="auto"/>
            <w:vAlign w:val="center"/>
            <w:hideMark/>
          </w:tcPr>
          <w:p w:rsidR="003D7BEA" w:rsidRPr="007F6692" w:rsidRDefault="003D7BEA" w:rsidP="007C01C1">
            <w:pPr>
              <w:spacing w:line="241" w:lineRule="auto"/>
              <w:rPr>
                <w:rFonts w:eastAsiaTheme="minorHAnsi"/>
                <w:color w:val="000000"/>
                <w:sz w:val="16"/>
                <w:szCs w:val="16"/>
                <w:lang w:eastAsia="en-US"/>
              </w:rPr>
            </w:pPr>
            <w:r w:rsidRPr="007F6692">
              <w:rPr>
                <w:rFonts w:eastAsiaTheme="minorHAnsi"/>
                <w:color w:val="000000"/>
                <w:sz w:val="16"/>
                <w:szCs w:val="16"/>
                <w:lang w:eastAsia="en-US"/>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818" w:type="dxa"/>
            <w:shd w:val="clear" w:color="auto" w:fill="auto"/>
            <w:vAlign w:val="center"/>
            <w:hideMark/>
          </w:tcPr>
          <w:p w:rsidR="003D7BEA" w:rsidRPr="007F6692" w:rsidRDefault="003D7BEA" w:rsidP="007C01C1">
            <w:pPr>
              <w:spacing w:line="241" w:lineRule="auto"/>
              <w:jc w:val="right"/>
              <w:rPr>
                <w:rFonts w:eastAsiaTheme="minorHAnsi"/>
                <w:color w:val="000000"/>
                <w:sz w:val="16"/>
                <w:szCs w:val="16"/>
                <w:lang w:eastAsia="en-US"/>
              </w:rPr>
            </w:pPr>
            <w:r w:rsidRPr="007F6692">
              <w:rPr>
                <w:rFonts w:eastAsiaTheme="minorHAnsi"/>
                <w:color w:val="000000"/>
                <w:sz w:val="16"/>
                <w:szCs w:val="16"/>
                <w:lang w:eastAsia="en-US"/>
              </w:rPr>
              <w:t>-2 382 900,00</w:t>
            </w:r>
          </w:p>
        </w:tc>
      </w:tr>
      <w:tr w:rsidR="003D7BEA" w:rsidRPr="007F6692" w:rsidTr="007C01C1">
        <w:trPr>
          <w:trHeight w:val="571"/>
        </w:trPr>
        <w:tc>
          <w:tcPr>
            <w:tcW w:w="3558" w:type="dxa"/>
            <w:shd w:val="clear" w:color="auto" w:fill="auto"/>
            <w:vAlign w:val="center"/>
            <w:hideMark/>
          </w:tcPr>
          <w:p w:rsidR="003D7BEA" w:rsidRPr="007F6692" w:rsidRDefault="003D7BEA" w:rsidP="007C01C1">
            <w:pPr>
              <w:spacing w:line="241" w:lineRule="auto"/>
              <w:jc w:val="center"/>
              <w:rPr>
                <w:rFonts w:eastAsiaTheme="minorHAnsi"/>
                <w:color w:val="000000"/>
                <w:sz w:val="16"/>
                <w:szCs w:val="16"/>
                <w:lang w:eastAsia="en-US"/>
              </w:rPr>
            </w:pPr>
            <w:r w:rsidRPr="007F6692">
              <w:rPr>
                <w:rFonts w:eastAsiaTheme="minorHAnsi"/>
                <w:color w:val="000000"/>
                <w:sz w:val="16"/>
                <w:szCs w:val="16"/>
                <w:lang w:eastAsia="en-US"/>
              </w:rPr>
              <w:t>2 02 25169 05 0000 150</w:t>
            </w:r>
          </w:p>
        </w:tc>
        <w:tc>
          <w:tcPr>
            <w:tcW w:w="7280" w:type="dxa"/>
            <w:shd w:val="clear" w:color="auto" w:fill="auto"/>
            <w:vAlign w:val="center"/>
            <w:hideMark/>
          </w:tcPr>
          <w:p w:rsidR="003D7BEA" w:rsidRPr="007F6692" w:rsidRDefault="003D7BEA" w:rsidP="007C01C1">
            <w:pPr>
              <w:spacing w:line="241" w:lineRule="auto"/>
              <w:rPr>
                <w:rFonts w:eastAsiaTheme="minorHAnsi"/>
                <w:color w:val="000000"/>
                <w:sz w:val="16"/>
                <w:szCs w:val="16"/>
                <w:lang w:eastAsia="en-US"/>
              </w:rPr>
            </w:pPr>
            <w:r w:rsidRPr="007F6692">
              <w:rPr>
                <w:rFonts w:eastAsiaTheme="minorHAnsi"/>
                <w:color w:val="000000"/>
                <w:sz w:val="16"/>
                <w:szCs w:val="16"/>
                <w:lang w:eastAsia="en-US"/>
              </w:rPr>
              <w:t>Субсидии бюджетам муниципальных районов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2818" w:type="dxa"/>
            <w:shd w:val="clear" w:color="auto" w:fill="auto"/>
            <w:vAlign w:val="center"/>
            <w:hideMark/>
          </w:tcPr>
          <w:p w:rsidR="003D7BEA" w:rsidRPr="007F6692" w:rsidRDefault="003D7BEA" w:rsidP="007C01C1">
            <w:pPr>
              <w:spacing w:line="241" w:lineRule="auto"/>
              <w:jc w:val="right"/>
              <w:rPr>
                <w:rFonts w:eastAsiaTheme="minorHAnsi"/>
                <w:color w:val="000000"/>
                <w:sz w:val="16"/>
                <w:szCs w:val="16"/>
                <w:lang w:eastAsia="en-US"/>
              </w:rPr>
            </w:pPr>
            <w:r w:rsidRPr="007F6692">
              <w:rPr>
                <w:rFonts w:eastAsiaTheme="minorHAnsi"/>
                <w:color w:val="000000"/>
                <w:sz w:val="16"/>
                <w:szCs w:val="16"/>
                <w:lang w:eastAsia="en-US"/>
              </w:rPr>
              <w:t>3 026 244,28</w:t>
            </w:r>
          </w:p>
        </w:tc>
      </w:tr>
      <w:tr w:rsidR="003D7BEA" w:rsidRPr="007F6692" w:rsidTr="007C01C1">
        <w:trPr>
          <w:trHeight w:val="275"/>
        </w:trPr>
        <w:tc>
          <w:tcPr>
            <w:tcW w:w="3558" w:type="dxa"/>
            <w:shd w:val="clear" w:color="auto" w:fill="auto"/>
            <w:vAlign w:val="center"/>
            <w:hideMark/>
          </w:tcPr>
          <w:p w:rsidR="003D7BEA" w:rsidRPr="007F6692" w:rsidRDefault="003D7BEA" w:rsidP="007C01C1">
            <w:pPr>
              <w:spacing w:line="241" w:lineRule="auto"/>
              <w:jc w:val="center"/>
              <w:rPr>
                <w:rFonts w:eastAsiaTheme="minorHAnsi"/>
                <w:color w:val="000000"/>
                <w:sz w:val="16"/>
                <w:szCs w:val="16"/>
                <w:lang w:eastAsia="en-US"/>
              </w:rPr>
            </w:pPr>
            <w:r w:rsidRPr="007F6692">
              <w:rPr>
                <w:rFonts w:eastAsiaTheme="minorHAnsi"/>
                <w:color w:val="000000"/>
                <w:sz w:val="16"/>
                <w:szCs w:val="16"/>
                <w:lang w:eastAsia="en-US"/>
              </w:rPr>
              <w:t>2 02 25228 05 0000 150</w:t>
            </w:r>
          </w:p>
        </w:tc>
        <w:tc>
          <w:tcPr>
            <w:tcW w:w="7280" w:type="dxa"/>
            <w:shd w:val="clear" w:color="auto" w:fill="auto"/>
            <w:vAlign w:val="center"/>
            <w:hideMark/>
          </w:tcPr>
          <w:p w:rsidR="003D7BEA" w:rsidRPr="007F6692" w:rsidRDefault="003D7BEA" w:rsidP="007C01C1">
            <w:pPr>
              <w:spacing w:line="241" w:lineRule="auto"/>
              <w:rPr>
                <w:rFonts w:eastAsiaTheme="minorHAnsi"/>
                <w:color w:val="000000"/>
                <w:sz w:val="16"/>
                <w:szCs w:val="16"/>
                <w:lang w:eastAsia="en-US"/>
              </w:rPr>
            </w:pPr>
            <w:r w:rsidRPr="007F6692">
              <w:rPr>
                <w:rFonts w:eastAsiaTheme="minorHAnsi"/>
                <w:color w:val="000000"/>
                <w:sz w:val="16"/>
                <w:szCs w:val="16"/>
                <w:lang w:eastAsia="en-US"/>
              </w:rPr>
              <w:t>Субсидии бюджетам муниципальных районов на оснащение объектов спортивной инфраструктуры спортивно-технологическим оборудованием</w:t>
            </w:r>
          </w:p>
        </w:tc>
        <w:tc>
          <w:tcPr>
            <w:tcW w:w="2818" w:type="dxa"/>
            <w:shd w:val="clear" w:color="auto" w:fill="auto"/>
            <w:vAlign w:val="center"/>
            <w:hideMark/>
          </w:tcPr>
          <w:p w:rsidR="003D7BEA" w:rsidRPr="007F6692" w:rsidRDefault="003D7BEA" w:rsidP="007C01C1">
            <w:pPr>
              <w:spacing w:line="241" w:lineRule="auto"/>
              <w:jc w:val="right"/>
              <w:rPr>
                <w:rFonts w:eastAsiaTheme="minorHAnsi"/>
                <w:color w:val="000000"/>
                <w:sz w:val="16"/>
                <w:szCs w:val="16"/>
                <w:lang w:eastAsia="en-US"/>
              </w:rPr>
            </w:pPr>
            <w:r w:rsidRPr="007F6692">
              <w:rPr>
                <w:rFonts w:eastAsiaTheme="minorHAnsi"/>
                <w:color w:val="000000"/>
                <w:sz w:val="16"/>
                <w:szCs w:val="16"/>
                <w:lang w:eastAsia="en-US"/>
              </w:rPr>
              <w:t>2 712 656,27</w:t>
            </w:r>
          </w:p>
        </w:tc>
      </w:tr>
      <w:tr w:rsidR="003D7BEA" w:rsidRPr="007F6692" w:rsidTr="007C01C1">
        <w:trPr>
          <w:trHeight w:val="555"/>
        </w:trPr>
        <w:tc>
          <w:tcPr>
            <w:tcW w:w="3558" w:type="dxa"/>
            <w:shd w:val="clear" w:color="auto" w:fill="auto"/>
            <w:vAlign w:val="center"/>
            <w:hideMark/>
          </w:tcPr>
          <w:p w:rsidR="003D7BEA" w:rsidRPr="007F6692" w:rsidRDefault="003D7BEA" w:rsidP="007C01C1">
            <w:pPr>
              <w:spacing w:line="241" w:lineRule="auto"/>
              <w:jc w:val="center"/>
              <w:rPr>
                <w:rFonts w:eastAsiaTheme="minorHAnsi"/>
                <w:color w:val="000000"/>
                <w:sz w:val="16"/>
                <w:szCs w:val="16"/>
                <w:lang w:eastAsia="en-US"/>
              </w:rPr>
            </w:pPr>
            <w:r w:rsidRPr="007F6692">
              <w:rPr>
                <w:rFonts w:eastAsiaTheme="minorHAnsi"/>
                <w:color w:val="000000"/>
                <w:sz w:val="16"/>
                <w:szCs w:val="16"/>
                <w:lang w:eastAsia="en-US"/>
              </w:rPr>
              <w:t>2 02 25304 05 0000 150</w:t>
            </w:r>
          </w:p>
        </w:tc>
        <w:tc>
          <w:tcPr>
            <w:tcW w:w="7280" w:type="dxa"/>
            <w:shd w:val="clear" w:color="auto" w:fill="auto"/>
            <w:vAlign w:val="center"/>
            <w:hideMark/>
          </w:tcPr>
          <w:p w:rsidR="003D7BEA" w:rsidRPr="007F6692" w:rsidRDefault="003D7BEA" w:rsidP="007C01C1">
            <w:pPr>
              <w:spacing w:line="241" w:lineRule="auto"/>
              <w:rPr>
                <w:rFonts w:eastAsiaTheme="minorHAnsi"/>
                <w:color w:val="000000"/>
                <w:sz w:val="16"/>
                <w:szCs w:val="16"/>
                <w:lang w:eastAsia="en-US"/>
              </w:rPr>
            </w:pPr>
            <w:r w:rsidRPr="007F6692">
              <w:rPr>
                <w:rFonts w:eastAsiaTheme="minorHAnsi"/>
                <w:color w:val="000000"/>
                <w:sz w:val="16"/>
                <w:szCs w:val="16"/>
                <w:lang w:eastAsia="en-US"/>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818" w:type="dxa"/>
            <w:shd w:val="clear" w:color="auto" w:fill="auto"/>
            <w:vAlign w:val="center"/>
            <w:hideMark/>
          </w:tcPr>
          <w:p w:rsidR="003D7BEA" w:rsidRPr="007F6692" w:rsidRDefault="003D7BEA" w:rsidP="007C01C1">
            <w:pPr>
              <w:spacing w:line="241" w:lineRule="auto"/>
              <w:jc w:val="right"/>
              <w:rPr>
                <w:rFonts w:eastAsiaTheme="minorHAnsi"/>
                <w:color w:val="000000"/>
                <w:sz w:val="16"/>
                <w:szCs w:val="16"/>
                <w:lang w:eastAsia="en-US"/>
              </w:rPr>
            </w:pPr>
            <w:r w:rsidRPr="007F6692">
              <w:rPr>
                <w:rFonts w:eastAsiaTheme="minorHAnsi"/>
                <w:color w:val="000000"/>
                <w:sz w:val="16"/>
                <w:szCs w:val="16"/>
                <w:lang w:eastAsia="en-US"/>
              </w:rPr>
              <w:t>-1 259 460,00</w:t>
            </w:r>
          </w:p>
        </w:tc>
      </w:tr>
      <w:tr w:rsidR="003D7BEA" w:rsidRPr="007F6692" w:rsidTr="007C01C1">
        <w:trPr>
          <w:trHeight w:val="418"/>
        </w:trPr>
        <w:tc>
          <w:tcPr>
            <w:tcW w:w="3558" w:type="dxa"/>
            <w:shd w:val="clear" w:color="auto" w:fill="auto"/>
            <w:vAlign w:val="center"/>
            <w:hideMark/>
          </w:tcPr>
          <w:p w:rsidR="003D7BEA" w:rsidRPr="007F6692" w:rsidRDefault="003D7BEA" w:rsidP="007C01C1">
            <w:pPr>
              <w:spacing w:line="241" w:lineRule="auto"/>
              <w:jc w:val="center"/>
              <w:rPr>
                <w:rFonts w:eastAsiaTheme="minorHAnsi"/>
                <w:color w:val="000000"/>
                <w:sz w:val="16"/>
                <w:szCs w:val="16"/>
                <w:lang w:eastAsia="en-US"/>
              </w:rPr>
            </w:pPr>
            <w:r w:rsidRPr="007F6692">
              <w:rPr>
                <w:rFonts w:eastAsiaTheme="minorHAnsi"/>
                <w:color w:val="000000"/>
                <w:sz w:val="16"/>
                <w:szCs w:val="16"/>
                <w:lang w:eastAsia="en-US"/>
              </w:rPr>
              <w:t>2 02 25467 05 0000 150</w:t>
            </w:r>
          </w:p>
        </w:tc>
        <w:tc>
          <w:tcPr>
            <w:tcW w:w="7280" w:type="dxa"/>
            <w:shd w:val="clear" w:color="auto" w:fill="auto"/>
            <w:vAlign w:val="center"/>
            <w:hideMark/>
          </w:tcPr>
          <w:p w:rsidR="003D7BEA" w:rsidRPr="007F6692" w:rsidRDefault="003D7BEA" w:rsidP="007C01C1">
            <w:pPr>
              <w:spacing w:line="241" w:lineRule="auto"/>
              <w:rPr>
                <w:rFonts w:eastAsiaTheme="minorHAnsi"/>
                <w:color w:val="000000"/>
                <w:sz w:val="16"/>
                <w:szCs w:val="16"/>
                <w:lang w:eastAsia="en-US"/>
              </w:rPr>
            </w:pPr>
            <w:r w:rsidRPr="007F6692">
              <w:rPr>
                <w:rFonts w:eastAsiaTheme="minorHAnsi"/>
                <w:color w:val="000000"/>
                <w:sz w:val="16"/>
                <w:szCs w:val="16"/>
                <w:lang w:eastAsia="en-US"/>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818" w:type="dxa"/>
            <w:shd w:val="clear" w:color="auto" w:fill="auto"/>
            <w:vAlign w:val="center"/>
            <w:hideMark/>
          </w:tcPr>
          <w:p w:rsidR="003D7BEA" w:rsidRPr="007F6692" w:rsidRDefault="003D7BEA" w:rsidP="007C01C1">
            <w:pPr>
              <w:spacing w:line="241" w:lineRule="auto"/>
              <w:jc w:val="right"/>
              <w:rPr>
                <w:rFonts w:eastAsiaTheme="minorHAnsi"/>
                <w:color w:val="000000"/>
                <w:sz w:val="16"/>
                <w:szCs w:val="16"/>
                <w:lang w:eastAsia="en-US"/>
              </w:rPr>
            </w:pPr>
            <w:r w:rsidRPr="007F6692">
              <w:rPr>
                <w:rFonts w:eastAsiaTheme="minorHAnsi"/>
                <w:color w:val="000000"/>
                <w:sz w:val="16"/>
                <w:szCs w:val="16"/>
                <w:lang w:eastAsia="en-US"/>
              </w:rPr>
              <w:t>670 000,00</w:t>
            </w:r>
          </w:p>
        </w:tc>
      </w:tr>
      <w:tr w:rsidR="003D7BEA" w:rsidRPr="007F6692" w:rsidTr="007C01C1">
        <w:trPr>
          <w:trHeight w:val="630"/>
        </w:trPr>
        <w:tc>
          <w:tcPr>
            <w:tcW w:w="3558" w:type="dxa"/>
            <w:shd w:val="clear" w:color="auto" w:fill="auto"/>
            <w:vAlign w:val="center"/>
            <w:hideMark/>
          </w:tcPr>
          <w:p w:rsidR="003D7BEA" w:rsidRPr="007F6692" w:rsidRDefault="003D7BEA" w:rsidP="007C01C1">
            <w:pPr>
              <w:spacing w:line="241" w:lineRule="auto"/>
              <w:jc w:val="center"/>
              <w:rPr>
                <w:rFonts w:eastAsiaTheme="minorHAnsi"/>
                <w:color w:val="000000"/>
                <w:sz w:val="16"/>
                <w:szCs w:val="16"/>
                <w:lang w:eastAsia="en-US"/>
              </w:rPr>
            </w:pPr>
            <w:r w:rsidRPr="007F6692">
              <w:rPr>
                <w:rFonts w:eastAsiaTheme="minorHAnsi"/>
                <w:color w:val="000000"/>
                <w:sz w:val="16"/>
                <w:szCs w:val="16"/>
                <w:lang w:eastAsia="en-US"/>
              </w:rPr>
              <w:t>2 02 25497 05 0000 150</w:t>
            </w:r>
          </w:p>
        </w:tc>
        <w:tc>
          <w:tcPr>
            <w:tcW w:w="7280" w:type="dxa"/>
            <w:shd w:val="clear" w:color="auto" w:fill="auto"/>
            <w:vAlign w:val="center"/>
            <w:hideMark/>
          </w:tcPr>
          <w:p w:rsidR="003D7BEA" w:rsidRPr="007F6692" w:rsidRDefault="003D7BEA" w:rsidP="007C01C1">
            <w:pPr>
              <w:spacing w:line="241" w:lineRule="auto"/>
              <w:rPr>
                <w:rFonts w:eastAsiaTheme="minorHAnsi"/>
                <w:color w:val="000000"/>
                <w:sz w:val="16"/>
                <w:szCs w:val="16"/>
                <w:lang w:eastAsia="en-US"/>
              </w:rPr>
            </w:pPr>
            <w:r w:rsidRPr="007F6692">
              <w:rPr>
                <w:rFonts w:eastAsiaTheme="minorHAnsi"/>
                <w:color w:val="000000"/>
                <w:sz w:val="16"/>
                <w:szCs w:val="16"/>
                <w:lang w:eastAsia="en-US"/>
              </w:rPr>
              <w:t>Субсидии бюджетам муниципальных районов на реализацию мероприятий по обеспечению жильем молодых семей</w:t>
            </w:r>
          </w:p>
        </w:tc>
        <w:tc>
          <w:tcPr>
            <w:tcW w:w="2818" w:type="dxa"/>
            <w:shd w:val="clear" w:color="auto" w:fill="auto"/>
            <w:vAlign w:val="center"/>
            <w:hideMark/>
          </w:tcPr>
          <w:p w:rsidR="003D7BEA" w:rsidRPr="007F6692" w:rsidRDefault="003D7BEA" w:rsidP="007C01C1">
            <w:pPr>
              <w:spacing w:line="241" w:lineRule="auto"/>
              <w:jc w:val="right"/>
              <w:rPr>
                <w:rFonts w:eastAsiaTheme="minorHAnsi"/>
                <w:color w:val="000000"/>
                <w:sz w:val="16"/>
                <w:szCs w:val="16"/>
                <w:lang w:eastAsia="en-US"/>
              </w:rPr>
            </w:pPr>
            <w:r w:rsidRPr="007F6692">
              <w:rPr>
                <w:rFonts w:eastAsiaTheme="minorHAnsi"/>
                <w:color w:val="000000"/>
                <w:sz w:val="16"/>
                <w:szCs w:val="16"/>
                <w:lang w:eastAsia="en-US"/>
              </w:rPr>
              <w:t>-660 022,27</w:t>
            </w:r>
          </w:p>
        </w:tc>
      </w:tr>
      <w:tr w:rsidR="003D7BEA" w:rsidRPr="007F6692" w:rsidTr="007C01C1">
        <w:trPr>
          <w:trHeight w:val="297"/>
        </w:trPr>
        <w:tc>
          <w:tcPr>
            <w:tcW w:w="3558" w:type="dxa"/>
            <w:shd w:val="clear" w:color="auto" w:fill="auto"/>
            <w:vAlign w:val="center"/>
            <w:hideMark/>
          </w:tcPr>
          <w:p w:rsidR="003D7BEA" w:rsidRPr="007F6692" w:rsidRDefault="003D7BEA" w:rsidP="007C01C1">
            <w:pPr>
              <w:spacing w:line="241" w:lineRule="auto"/>
              <w:jc w:val="center"/>
              <w:rPr>
                <w:rFonts w:eastAsiaTheme="minorHAnsi"/>
                <w:color w:val="000000"/>
                <w:sz w:val="16"/>
                <w:szCs w:val="16"/>
                <w:lang w:eastAsia="en-US"/>
              </w:rPr>
            </w:pPr>
            <w:r w:rsidRPr="007F6692">
              <w:rPr>
                <w:rFonts w:eastAsiaTheme="minorHAnsi"/>
                <w:color w:val="000000"/>
                <w:sz w:val="16"/>
                <w:szCs w:val="16"/>
                <w:lang w:eastAsia="en-US"/>
              </w:rPr>
              <w:t>2 02 25519 05 0000 150</w:t>
            </w:r>
          </w:p>
        </w:tc>
        <w:tc>
          <w:tcPr>
            <w:tcW w:w="7280" w:type="dxa"/>
            <w:shd w:val="clear" w:color="auto" w:fill="auto"/>
            <w:vAlign w:val="center"/>
            <w:hideMark/>
          </w:tcPr>
          <w:p w:rsidR="003D7BEA" w:rsidRPr="007F6692" w:rsidRDefault="003D7BEA" w:rsidP="007C01C1">
            <w:pPr>
              <w:spacing w:line="241" w:lineRule="auto"/>
              <w:rPr>
                <w:rFonts w:eastAsiaTheme="minorHAnsi"/>
                <w:color w:val="000000"/>
                <w:sz w:val="16"/>
                <w:szCs w:val="16"/>
                <w:lang w:eastAsia="en-US"/>
              </w:rPr>
            </w:pPr>
            <w:r w:rsidRPr="007F6692">
              <w:rPr>
                <w:rFonts w:eastAsiaTheme="minorHAnsi"/>
                <w:color w:val="000000"/>
                <w:sz w:val="16"/>
                <w:szCs w:val="16"/>
                <w:lang w:eastAsia="en-US"/>
              </w:rPr>
              <w:t>Субсидии бюджетам муниципальных районов на поддержку отрасли культуры</w:t>
            </w:r>
          </w:p>
        </w:tc>
        <w:tc>
          <w:tcPr>
            <w:tcW w:w="2818" w:type="dxa"/>
            <w:shd w:val="clear" w:color="auto" w:fill="auto"/>
            <w:vAlign w:val="center"/>
            <w:hideMark/>
          </w:tcPr>
          <w:p w:rsidR="003D7BEA" w:rsidRPr="007F6692" w:rsidRDefault="003D7BEA" w:rsidP="007C01C1">
            <w:pPr>
              <w:spacing w:line="241" w:lineRule="auto"/>
              <w:jc w:val="right"/>
              <w:rPr>
                <w:rFonts w:eastAsiaTheme="minorHAnsi"/>
                <w:color w:val="000000"/>
                <w:sz w:val="16"/>
                <w:szCs w:val="16"/>
                <w:lang w:eastAsia="en-US"/>
              </w:rPr>
            </w:pPr>
            <w:r w:rsidRPr="007F6692">
              <w:rPr>
                <w:rFonts w:eastAsiaTheme="minorHAnsi"/>
                <w:color w:val="000000"/>
                <w:sz w:val="16"/>
                <w:szCs w:val="16"/>
                <w:lang w:eastAsia="en-US"/>
              </w:rPr>
              <w:t>150 000,00</w:t>
            </w:r>
          </w:p>
        </w:tc>
      </w:tr>
      <w:tr w:rsidR="003D7BEA" w:rsidRPr="007F6692" w:rsidTr="007C01C1">
        <w:trPr>
          <w:trHeight w:val="120"/>
        </w:trPr>
        <w:tc>
          <w:tcPr>
            <w:tcW w:w="3558" w:type="dxa"/>
            <w:shd w:val="clear" w:color="auto" w:fill="auto"/>
            <w:vAlign w:val="center"/>
            <w:hideMark/>
          </w:tcPr>
          <w:p w:rsidR="003D7BEA" w:rsidRPr="007F6692" w:rsidRDefault="003D7BEA" w:rsidP="007C01C1">
            <w:pPr>
              <w:spacing w:line="241" w:lineRule="auto"/>
              <w:jc w:val="center"/>
              <w:rPr>
                <w:rFonts w:eastAsiaTheme="minorHAnsi"/>
                <w:color w:val="000000"/>
                <w:sz w:val="16"/>
                <w:szCs w:val="16"/>
                <w:lang w:eastAsia="en-US"/>
              </w:rPr>
            </w:pPr>
            <w:r w:rsidRPr="007F6692">
              <w:rPr>
                <w:rFonts w:eastAsiaTheme="minorHAnsi"/>
                <w:color w:val="000000"/>
                <w:sz w:val="16"/>
                <w:szCs w:val="16"/>
                <w:lang w:eastAsia="en-US"/>
              </w:rPr>
              <w:t>2 02 25555 05 0000 150</w:t>
            </w:r>
          </w:p>
        </w:tc>
        <w:tc>
          <w:tcPr>
            <w:tcW w:w="7280" w:type="dxa"/>
            <w:shd w:val="clear" w:color="auto" w:fill="auto"/>
            <w:vAlign w:val="center"/>
            <w:hideMark/>
          </w:tcPr>
          <w:p w:rsidR="003D7BEA" w:rsidRPr="007F6692" w:rsidRDefault="003D7BEA" w:rsidP="007C01C1">
            <w:pPr>
              <w:spacing w:line="241" w:lineRule="auto"/>
              <w:rPr>
                <w:rFonts w:eastAsiaTheme="minorHAnsi"/>
                <w:color w:val="000000"/>
                <w:sz w:val="16"/>
                <w:szCs w:val="16"/>
                <w:lang w:eastAsia="en-US"/>
              </w:rPr>
            </w:pPr>
            <w:r w:rsidRPr="007F6692">
              <w:rPr>
                <w:rFonts w:eastAsiaTheme="minorHAnsi"/>
                <w:color w:val="000000"/>
                <w:sz w:val="16"/>
                <w:szCs w:val="16"/>
                <w:lang w:eastAsia="en-US"/>
              </w:rPr>
              <w:t>Субсидии бюджетам муниципальных районов на реализацию программ формирования современной городской среды</w:t>
            </w:r>
          </w:p>
        </w:tc>
        <w:tc>
          <w:tcPr>
            <w:tcW w:w="2818" w:type="dxa"/>
            <w:shd w:val="clear" w:color="auto" w:fill="auto"/>
            <w:vAlign w:val="center"/>
            <w:hideMark/>
          </w:tcPr>
          <w:p w:rsidR="003D7BEA" w:rsidRPr="007F6692" w:rsidRDefault="003D7BEA" w:rsidP="007C01C1">
            <w:pPr>
              <w:spacing w:line="241" w:lineRule="auto"/>
              <w:jc w:val="right"/>
              <w:rPr>
                <w:rFonts w:eastAsiaTheme="minorHAnsi"/>
                <w:color w:val="000000"/>
                <w:sz w:val="16"/>
                <w:szCs w:val="16"/>
                <w:lang w:eastAsia="en-US"/>
              </w:rPr>
            </w:pPr>
            <w:r w:rsidRPr="007F6692">
              <w:rPr>
                <w:rFonts w:eastAsiaTheme="minorHAnsi"/>
                <w:color w:val="000000"/>
                <w:sz w:val="16"/>
                <w:szCs w:val="16"/>
                <w:lang w:eastAsia="en-US"/>
              </w:rPr>
              <w:t>56,92</w:t>
            </w:r>
          </w:p>
        </w:tc>
      </w:tr>
      <w:tr w:rsidR="003D7BEA" w:rsidRPr="007F6692" w:rsidTr="007C01C1">
        <w:trPr>
          <w:trHeight w:val="271"/>
        </w:trPr>
        <w:tc>
          <w:tcPr>
            <w:tcW w:w="3558" w:type="dxa"/>
            <w:shd w:val="clear" w:color="auto" w:fill="auto"/>
            <w:vAlign w:val="center"/>
            <w:hideMark/>
          </w:tcPr>
          <w:p w:rsidR="003D7BEA" w:rsidRPr="007F6692" w:rsidRDefault="003D7BEA" w:rsidP="007C01C1">
            <w:pPr>
              <w:spacing w:line="241" w:lineRule="auto"/>
              <w:jc w:val="center"/>
              <w:rPr>
                <w:rFonts w:eastAsiaTheme="minorHAnsi"/>
                <w:color w:val="000000"/>
                <w:sz w:val="16"/>
                <w:szCs w:val="16"/>
                <w:lang w:eastAsia="en-US"/>
              </w:rPr>
            </w:pPr>
            <w:r w:rsidRPr="007F6692">
              <w:rPr>
                <w:rFonts w:eastAsiaTheme="minorHAnsi"/>
                <w:color w:val="000000"/>
                <w:sz w:val="16"/>
                <w:szCs w:val="16"/>
                <w:lang w:eastAsia="en-US"/>
              </w:rPr>
              <w:lastRenderedPageBreak/>
              <w:t>2 02 25576 05 0000 150</w:t>
            </w:r>
          </w:p>
        </w:tc>
        <w:tc>
          <w:tcPr>
            <w:tcW w:w="7280" w:type="dxa"/>
            <w:shd w:val="clear" w:color="auto" w:fill="auto"/>
            <w:vAlign w:val="center"/>
            <w:hideMark/>
          </w:tcPr>
          <w:p w:rsidR="003D7BEA" w:rsidRPr="007F6692" w:rsidRDefault="003D7BEA" w:rsidP="007C01C1">
            <w:pPr>
              <w:spacing w:line="241" w:lineRule="auto"/>
              <w:rPr>
                <w:rFonts w:eastAsiaTheme="minorHAnsi"/>
                <w:color w:val="000000"/>
                <w:sz w:val="16"/>
                <w:szCs w:val="16"/>
                <w:lang w:eastAsia="en-US"/>
              </w:rPr>
            </w:pPr>
            <w:r w:rsidRPr="007F6692">
              <w:rPr>
                <w:rFonts w:eastAsiaTheme="minorHAnsi"/>
                <w:color w:val="000000"/>
                <w:sz w:val="16"/>
                <w:szCs w:val="16"/>
                <w:lang w:eastAsia="en-US"/>
              </w:rPr>
              <w:t>Субсидии бюджетам муниципальных районов на обеспечение комплексного развития сельских территорий</w:t>
            </w:r>
          </w:p>
        </w:tc>
        <w:tc>
          <w:tcPr>
            <w:tcW w:w="2818" w:type="dxa"/>
            <w:shd w:val="clear" w:color="auto" w:fill="auto"/>
            <w:vAlign w:val="center"/>
            <w:hideMark/>
          </w:tcPr>
          <w:p w:rsidR="003D7BEA" w:rsidRPr="007F6692" w:rsidRDefault="003D7BEA" w:rsidP="007C01C1">
            <w:pPr>
              <w:spacing w:line="241" w:lineRule="auto"/>
              <w:jc w:val="right"/>
              <w:rPr>
                <w:rFonts w:eastAsiaTheme="minorHAnsi"/>
                <w:color w:val="000000"/>
                <w:sz w:val="16"/>
                <w:szCs w:val="16"/>
                <w:lang w:eastAsia="en-US"/>
              </w:rPr>
            </w:pPr>
            <w:r w:rsidRPr="007F6692">
              <w:rPr>
                <w:rFonts w:eastAsiaTheme="minorHAnsi"/>
                <w:color w:val="000000"/>
                <w:sz w:val="16"/>
                <w:szCs w:val="16"/>
                <w:lang w:eastAsia="en-US"/>
              </w:rPr>
              <w:t>660 101,01</w:t>
            </w:r>
          </w:p>
        </w:tc>
      </w:tr>
      <w:tr w:rsidR="003D7BEA" w:rsidRPr="007F6692" w:rsidTr="007C01C1">
        <w:trPr>
          <w:trHeight w:val="315"/>
        </w:trPr>
        <w:tc>
          <w:tcPr>
            <w:tcW w:w="3558" w:type="dxa"/>
            <w:shd w:val="clear" w:color="auto" w:fill="auto"/>
            <w:vAlign w:val="center"/>
            <w:hideMark/>
          </w:tcPr>
          <w:p w:rsidR="003D7BEA" w:rsidRPr="007F6692" w:rsidRDefault="003D7BEA" w:rsidP="007C01C1">
            <w:pPr>
              <w:spacing w:line="241" w:lineRule="auto"/>
              <w:jc w:val="center"/>
              <w:rPr>
                <w:rFonts w:eastAsiaTheme="minorHAnsi"/>
                <w:color w:val="000000"/>
                <w:sz w:val="16"/>
                <w:szCs w:val="16"/>
                <w:lang w:eastAsia="en-US"/>
              </w:rPr>
            </w:pPr>
            <w:r w:rsidRPr="007F6692">
              <w:rPr>
                <w:rFonts w:eastAsiaTheme="minorHAnsi"/>
                <w:color w:val="000000"/>
                <w:sz w:val="16"/>
                <w:szCs w:val="16"/>
                <w:lang w:eastAsia="en-US"/>
              </w:rPr>
              <w:t>2 02 29999 00 0000 150</w:t>
            </w:r>
          </w:p>
        </w:tc>
        <w:tc>
          <w:tcPr>
            <w:tcW w:w="7280" w:type="dxa"/>
            <w:shd w:val="clear" w:color="auto" w:fill="auto"/>
            <w:vAlign w:val="center"/>
            <w:hideMark/>
          </w:tcPr>
          <w:p w:rsidR="003D7BEA" w:rsidRPr="007F6692" w:rsidRDefault="003D7BEA" w:rsidP="007C01C1">
            <w:pPr>
              <w:spacing w:line="241" w:lineRule="auto"/>
              <w:rPr>
                <w:rFonts w:eastAsiaTheme="minorHAnsi"/>
                <w:color w:val="000000"/>
                <w:sz w:val="16"/>
                <w:szCs w:val="16"/>
                <w:lang w:eastAsia="en-US"/>
              </w:rPr>
            </w:pPr>
            <w:r w:rsidRPr="007F6692">
              <w:rPr>
                <w:rFonts w:eastAsiaTheme="minorHAnsi"/>
                <w:color w:val="000000"/>
                <w:sz w:val="16"/>
                <w:szCs w:val="16"/>
                <w:lang w:eastAsia="en-US"/>
              </w:rPr>
              <w:t>Прочие субсидии</w:t>
            </w:r>
          </w:p>
        </w:tc>
        <w:tc>
          <w:tcPr>
            <w:tcW w:w="2818" w:type="dxa"/>
            <w:shd w:val="clear" w:color="auto" w:fill="auto"/>
            <w:vAlign w:val="center"/>
            <w:hideMark/>
          </w:tcPr>
          <w:p w:rsidR="003D7BEA" w:rsidRPr="007F6692" w:rsidRDefault="003D7BEA" w:rsidP="007C01C1">
            <w:pPr>
              <w:spacing w:line="241" w:lineRule="auto"/>
              <w:jc w:val="right"/>
              <w:rPr>
                <w:rFonts w:eastAsiaTheme="minorHAnsi"/>
                <w:color w:val="000000"/>
                <w:sz w:val="16"/>
                <w:szCs w:val="16"/>
                <w:lang w:eastAsia="en-US"/>
              </w:rPr>
            </w:pPr>
            <w:r w:rsidRPr="007F6692">
              <w:rPr>
                <w:rFonts w:eastAsiaTheme="minorHAnsi"/>
                <w:color w:val="000000"/>
                <w:sz w:val="16"/>
                <w:szCs w:val="16"/>
                <w:lang w:eastAsia="en-US"/>
              </w:rPr>
              <w:t>104 626 246,36</w:t>
            </w:r>
          </w:p>
        </w:tc>
      </w:tr>
      <w:tr w:rsidR="003D7BEA" w:rsidRPr="007F6692" w:rsidTr="007C01C1">
        <w:trPr>
          <w:trHeight w:val="315"/>
        </w:trPr>
        <w:tc>
          <w:tcPr>
            <w:tcW w:w="3558" w:type="dxa"/>
            <w:shd w:val="clear" w:color="auto" w:fill="auto"/>
            <w:vAlign w:val="center"/>
            <w:hideMark/>
          </w:tcPr>
          <w:p w:rsidR="003D7BEA" w:rsidRPr="007F6692" w:rsidRDefault="003D7BEA" w:rsidP="007C01C1">
            <w:pPr>
              <w:spacing w:line="241" w:lineRule="auto"/>
              <w:jc w:val="center"/>
              <w:rPr>
                <w:rFonts w:eastAsiaTheme="minorHAnsi"/>
                <w:color w:val="000000"/>
                <w:sz w:val="16"/>
                <w:szCs w:val="16"/>
                <w:lang w:eastAsia="en-US"/>
              </w:rPr>
            </w:pPr>
            <w:r w:rsidRPr="007F6692">
              <w:rPr>
                <w:rFonts w:eastAsiaTheme="minorHAnsi"/>
                <w:color w:val="000000"/>
                <w:sz w:val="16"/>
                <w:szCs w:val="16"/>
                <w:lang w:eastAsia="en-US"/>
              </w:rPr>
              <w:t>2 02 29999 05 0000 150</w:t>
            </w:r>
          </w:p>
        </w:tc>
        <w:tc>
          <w:tcPr>
            <w:tcW w:w="7280" w:type="dxa"/>
            <w:shd w:val="clear" w:color="auto" w:fill="auto"/>
            <w:vAlign w:val="center"/>
            <w:hideMark/>
          </w:tcPr>
          <w:p w:rsidR="003D7BEA" w:rsidRPr="007F6692" w:rsidRDefault="003D7BEA" w:rsidP="007C01C1">
            <w:pPr>
              <w:spacing w:line="241" w:lineRule="auto"/>
              <w:rPr>
                <w:rFonts w:eastAsiaTheme="minorHAnsi"/>
                <w:color w:val="000000"/>
                <w:sz w:val="16"/>
                <w:szCs w:val="16"/>
                <w:lang w:eastAsia="en-US"/>
              </w:rPr>
            </w:pPr>
            <w:r w:rsidRPr="007F6692">
              <w:rPr>
                <w:rFonts w:eastAsiaTheme="minorHAnsi"/>
                <w:color w:val="000000"/>
                <w:sz w:val="16"/>
                <w:szCs w:val="16"/>
                <w:lang w:eastAsia="en-US"/>
              </w:rPr>
              <w:t>Прочие субсидии бюджетам муниципальных районов</w:t>
            </w:r>
          </w:p>
        </w:tc>
        <w:tc>
          <w:tcPr>
            <w:tcW w:w="2818" w:type="dxa"/>
            <w:shd w:val="clear" w:color="auto" w:fill="auto"/>
            <w:vAlign w:val="center"/>
            <w:hideMark/>
          </w:tcPr>
          <w:p w:rsidR="003D7BEA" w:rsidRPr="007F6692" w:rsidRDefault="003D7BEA" w:rsidP="007C01C1">
            <w:pPr>
              <w:spacing w:line="241" w:lineRule="auto"/>
              <w:jc w:val="right"/>
              <w:rPr>
                <w:rFonts w:eastAsiaTheme="minorHAnsi"/>
                <w:color w:val="000000"/>
                <w:sz w:val="16"/>
                <w:szCs w:val="16"/>
                <w:lang w:eastAsia="en-US"/>
              </w:rPr>
            </w:pPr>
            <w:r w:rsidRPr="007F6692">
              <w:rPr>
                <w:rFonts w:eastAsiaTheme="minorHAnsi"/>
                <w:color w:val="000000"/>
                <w:sz w:val="16"/>
                <w:szCs w:val="16"/>
                <w:lang w:eastAsia="en-US"/>
              </w:rPr>
              <w:t>104 626 246,36</w:t>
            </w:r>
          </w:p>
        </w:tc>
      </w:tr>
      <w:tr w:rsidR="003D7BEA" w:rsidRPr="007F6692" w:rsidTr="007C01C1">
        <w:trPr>
          <w:trHeight w:val="348"/>
        </w:trPr>
        <w:tc>
          <w:tcPr>
            <w:tcW w:w="3558" w:type="dxa"/>
            <w:shd w:val="clear" w:color="auto" w:fill="auto"/>
            <w:vAlign w:val="center"/>
            <w:hideMark/>
          </w:tcPr>
          <w:p w:rsidR="003D7BEA" w:rsidRPr="007F6692" w:rsidRDefault="003D7BEA" w:rsidP="007C01C1">
            <w:pPr>
              <w:spacing w:line="241" w:lineRule="auto"/>
              <w:jc w:val="center"/>
              <w:rPr>
                <w:rFonts w:eastAsiaTheme="minorHAnsi"/>
                <w:color w:val="000000"/>
                <w:sz w:val="16"/>
                <w:szCs w:val="16"/>
                <w:lang w:eastAsia="en-US"/>
              </w:rPr>
            </w:pPr>
            <w:r w:rsidRPr="007F6692">
              <w:rPr>
                <w:rFonts w:eastAsiaTheme="minorHAnsi"/>
                <w:color w:val="000000"/>
                <w:sz w:val="16"/>
                <w:szCs w:val="16"/>
                <w:lang w:eastAsia="en-US"/>
              </w:rPr>
              <w:t>2 02 30000 00 0000 150</w:t>
            </w:r>
          </w:p>
        </w:tc>
        <w:tc>
          <w:tcPr>
            <w:tcW w:w="7280" w:type="dxa"/>
            <w:shd w:val="clear" w:color="auto" w:fill="auto"/>
            <w:vAlign w:val="center"/>
            <w:hideMark/>
          </w:tcPr>
          <w:p w:rsidR="003D7BEA" w:rsidRPr="007F6692" w:rsidRDefault="003D7BEA" w:rsidP="007C01C1">
            <w:pPr>
              <w:spacing w:line="241" w:lineRule="auto"/>
              <w:rPr>
                <w:rFonts w:eastAsiaTheme="minorHAnsi"/>
                <w:color w:val="000000"/>
                <w:sz w:val="16"/>
                <w:szCs w:val="16"/>
                <w:lang w:eastAsia="en-US"/>
              </w:rPr>
            </w:pPr>
            <w:r w:rsidRPr="007F6692">
              <w:rPr>
                <w:rFonts w:eastAsiaTheme="minorHAnsi"/>
                <w:color w:val="000000"/>
                <w:sz w:val="16"/>
                <w:szCs w:val="16"/>
                <w:lang w:eastAsia="en-US"/>
              </w:rPr>
              <w:t>Субвенции бюджетам бюджетной системы Российской Федерации</w:t>
            </w:r>
          </w:p>
        </w:tc>
        <w:tc>
          <w:tcPr>
            <w:tcW w:w="2818" w:type="dxa"/>
            <w:shd w:val="clear" w:color="auto" w:fill="auto"/>
            <w:vAlign w:val="center"/>
            <w:hideMark/>
          </w:tcPr>
          <w:p w:rsidR="003D7BEA" w:rsidRPr="007F6692" w:rsidRDefault="003D7BEA" w:rsidP="007C01C1">
            <w:pPr>
              <w:spacing w:line="241" w:lineRule="auto"/>
              <w:jc w:val="right"/>
              <w:rPr>
                <w:rFonts w:eastAsiaTheme="minorHAnsi"/>
                <w:color w:val="000000"/>
                <w:sz w:val="16"/>
                <w:szCs w:val="16"/>
                <w:lang w:eastAsia="en-US"/>
              </w:rPr>
            </w:pPr>
            <w:r w:rsidRPr="007F6692">
              <w:rPr>
                <w:rFonts w:eastAsiaTheme="minorHAnsi"/>
                <w:color w:val="000000"/>
                <w:sz w:val="16"/>
                <w:szCs w:val="16"/>
                <w:lang w:eastAsia="en-US"/>
              </w:rPr>
              <w:t>3 691 628,00</w:t>
            </w:r>
          </w:p>
        </w:tc>
      </w:tr>
      <w:tr w:rsidR="003D7BEA" w:rsidRPr="007F6692" w:rsidTr="007C01C1">
        <w:trPr>
          <w:trHeight w:val="630"/>
        </w:trPr>
        <w:tc>
          <w:tcPr>
            <w:tcW w:w="3558" w:type="dxa"/>
            <w:shd w:val="clear" w:color="auto" w:fill="auto"/>
            <w:vAlign w:val="center"/>
            <w:hideMark/>
          </w:tcPr>
          <w:p w:rsidR="003D7BEA" w:rsidRPr="007F6692" w:rsidRDefault="003D7BEA" w:rsidP="007C01C1">
            <w:pPr>
              <w:spacing w:line="241" w:lineRule="auto"/>
              <w:jc w:val="center"/>
              <w:rPr>
                <w:rFonts w:eastAsiaTheme="minorHAnsi"/>
                <w:color w:val="000000"/>
                <w:sz w:val="16"/>
                <w:szCs w:val="16"/>
                <w:lang w:eastAsia="en-US"/>
              </w:rPr>
            </w:pPr>
            <w:r w:rsidRPr="007F6692">
              <w:rPr>
                <w:rFonts w:eastAsiaTheme="minorHAnsi"/>
                <w:color w:val="000000"/>
                <w:sz w:val="16"/>
                <w:szCs w:val="16"/>
                <w:lang w:eastAsia="en-US"/>
              </w:rPr>
              <w:t>2 02 30024 05 0000 150</w:t>
            </w:r>
          </w:p>
        </w:tc>
        <w:tc>
          <w:tcPr>
            <w:tcW w:w="7280" w:type="dxa"/>
            <w:shd w:val="clear" w:color="auto" w:fill="auto"/>
            <w:vAlign w:val="center"/>
            <w:hideMark/>
          </w:tcPr>
          <w:p w:rsidR="003D7BEA" w:rsidRPr="007F6692" w:rsidRDefault="003D7BEA" w:rsidP="007C01C1">
            <w:pPr>
              <w:spacing w:line="241" w:lineRule="auto"/>
              <w:rPr>
                <w:rFonts w:eastAsiaTheme="minorHAnsi"/>
                <w:color w:val="000000"/>
                <w:sz w:val="16"/>
                <w:szCs w:val="16"/>
                <w:lang w:eastAsia="en-US"/>
              </w:rPr>
            </w:pPr>
            <w:r w:rsidRPr="007F6692">
              <w:rPr>
                <w:rFonts w:eastAsiaTheme="minorHAnsi"/>
                <w:color w:val="000000"/>
                <w:sz w:val="16"/>
                <w:szCs w:val="16"/>
                <w:lang w:eastAsia="en-US"/>
              </w:rPr>
              <w:t>Субвенции бюджетам муниципальных районов на выполнение передаваемых полномочий субъектов Российской Федерации</w:t>
            </w:r>
          </w:p>
        </w:tc>
        <w:tc>
          <w:tcPr>
            <w:tcW w:w="2818" w:type="dxa"/>
            <w:shd w:val="clear" w:color="auto" w:fill="auto"/>
            <w:vAlign w:val="center"/>
            <w:hideMark/>
          </w:tcPr>
          <w:p w:rsidR="003D7BEA" w:rsidRPr="007F6692" w:rsidRDefault="003D7BEA" w:rsidP="007C01C1">
            <w:pPr>
              <w:spacing w:line="241" w:lineRule="auto"/>
              <w:jc w:val="right"/>
              <w:rPr>
                <w:rFonts w:eastAsiaTheme="minorHAnsi"/>
                <w:color w:val="000000"/>
                <w:sz w:val="16"/>
                <w:szCs w:val="16"/>
                <w:lang w:eastAsia="en-US"/>
              </w:rPr>
            </w:pPr>
            <w:r w:rsidRPr="007F6692">
              <w:rPr>
                <w:rFonts w:eastAsiaTheme="minorHAnsi"/>
                <w:color w:val="000000"/>
                <w:sz w:val="16"/>
                <w:szCs w:val="16"/>
                <w:lang w:eastAsia="en-US"/>
              </w:rPr>
              <w:t>1 553 098,00</w:t>
            </w:r>
          </w:p>
        </w:tc>
      </w:tr>
      <w:tr w:rsidR="003D7BEA" w:rsidRPr="007F6692" w:rsidTr="007C01C1">
        <w:trPr>
          <w:trHeight w:val="783"/>
        </w:trPr>
        <w:tc>
          <w:tcPr>
            <w:tcW w:w="3558" w:type="dxa"/>
            <w:shd w:val="clear" w:color="auto" w:fill="auto"/>
            <w:vAlign w:val="center"/>
            <w:hideMark/>
          </w:tcPr>
          <w:p w:rsidR="003D7BEA" w:rsidRPr="007F6692" w:rsidRDefault="003D7BEA" w:rsidP="007C01C1">
            <w:pPr>
              <w:spacing w:line="241" w:lineRule="auto"/>
              <w:jc w:val="center"/>
              <w:rPr>
                <w:rFonts w:eastAsiaTheme="minorHAnsi"/>
                <w:color w:val="000000"/>
                <w:sz w:val="16"/>
                <w:szCs w:val="16"/>
                <w:lang w:eastAsia="en-US"/>
              </w:rPr>
            </w:pPr>
            <w:r w:rsidRPr="007F6692">
              <w:rPr>
                <w:rFonts w:eastAsiaTheme="minorHAnsi"/>
                <w:color w:val="000000"/>
                <w:sz w:val="16"/>
                <w:szCs w:val="16"/>
                <w:lang w:eastAsia="en-US"/>
              </w:rPr>
              <w:t>2 02 35082 05 0000 150</w:t>
            </w:r>
          </w:p>
        </w:tc>
        <w:tc>
          <w:tcPr>
            <w:tcW w:w="7280" w:type="dxa"/>
            <w:shd w:val="clear" w:color="auto" w:fill="auto"/>
            <w:vAlign w:val="center"/>
            <w:hideMark/>
          </w:tcPr>
          <w:p w:rsidR="003D7BEA" w:rsidRPr="007F6692" w:rsidRDefault="003D7BEA" w:rsidP="007C01C1">
            <w:pPr>
              <w:spacing w:line="241" w:lineRule="auto"/>
              <w:rPr>
                <w:rFonts w:eastAsiaTheme="minorHAnsi"/>
                <w:color w:val="000000"/>
                <w:sz w:val="16"/>
                <w:szCs w:val="16"/>
                <w:lang w:eastAsia="en-US"/>
              </w:rPr>
            </w:pPr>
            <w:r w:rsidRPr="007F6692">
              <w:rPr>
                <w:rFonts w:eastAsiaTheme="minorHAnsi"/>
                <w:color w:val="000000"/>
                <w:sz w:val="16"/>
                <w:szCs w:val="16"/>
                <w:lang w:eastAsia="en-US"/>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818" w:type="dxa"/>
            <w:shd w:val="clear" w:color="auto" w:fill="auto"/>
            <w:vAlign w:val="center"/>
            <w:hideMark/>
          </w:tcPr>
          <w:p w:rsidR="003D7BEA" w:rsidRPr="007F6692" w:rsidRDefault="003D7BEA" w:rsidP="007C01C1">
            <w:pPr>
              <w:spacing w:line="241" w:lineRule="auto"/>
              <w:jc w:val="right"/>
              <w:rPr>
                <w:rFonts w:eastAsiaTheme="minorHAnsi"/>
                <w:color w:val="000000"/>
                <w:sz w:val="16"/>
                <w:szCs w:val="16"/>
                <w:lang w:eastAsia="en-US"/>
              </w:rPr>
            </w:pPr>
            <w:r w:rsidRPr="007F6692">
              <w:rPr>
                <w:rFonts w:eastAsiaTheme="minorHAnsi"/>
                <w:color w:val="000000"/>
                <w:sz w:val="16"/>
                <w:szCs w:val="16"/>
                <w:lang w:eastAsia="en-US"/>
              </w:rPr>
              <w:t>2 328 130,00</w:t>
            </w:r>
          </w:p>
        </w:tc>
      </w:tr>
      <w:tr w:rsidR="003D7BEA" w:rsidRPr="007F6692" w:rsidTr="007C01C1">
        <w:trPr>
          <w:trHeight w:val="317"/>
        </w:trPr>
        <w:tc>
          <w:tcPr>
            <w:tcW w:w="3558" w:type="dxa"/>
            <w:shd w:val="clear" w:color="auto" w:fill="auto"/>
            <w:vAlign w:val="center"/>
            <w:hideMark/>
          </w:tcPr>
          <w:p w:rsidR="003D7BEA" w:rsidRPr="007F6692" w:rsidRDefault="003D7BEA" w:rsidP="007C01C1">
            <w:pPr>
              <w:spacing w:line="241" w:lineRule="auto"/>
              <w:jc w:val="center"/>
              <w:rPr>
                <w:rFonts w:eastAsiaTheme="minorHAnsi"/>
                <w:color w:val="000000"/>
                <w:sz w:val="16"/>
                <w:szCs w:val="16"/>
                <w:lang w:eastAsia="en-US"/>
              </w:rPr>
            </w:pPr>
            <w:r w:rsidRPr="007F6692">
              <w:rPr>
                <w:rFonts w:eastAsiaTheme="minorHAnsi"/>
                <w:color w:val="000000"/>
                <w:sz w:val="16"/>
                <w:szCs w:val="16"/>
                <w:lang w:eastAsia="en-US"/>
              </w:rPr>
              <w:t>2 02 35118 05 0000 150</w:t>
            </w:r>
          </w:p>
        </w:tc>
        <w:tc>
          <w:tcPr>
            <w:tcW w:w="7280" w:type="dxa"/>
            <w:shd w:val="clear" w:color="auto" w:fill="auto"/>
            <w:vAlign w:val="center"/>
            <w:hideMark/>
          </w:tcPr>
          <w:p w:rsidR="003D7BEA" w:rsidRPr="007F6692" w:rsidRDefault="003D7BEA" w:rsidP="007C01C1">
            <w:pPr>
              <w:spacing w:line="241" w:lineRule="auto"/>
              <w:rPr>
                <w:rFonts w:eastAsiaTheme="minorHAnsi"/>
                <w:color w:val="000000"/>
                <w:sz w:val="16"/>
                <w:szCs w:val="16"/>
                <w:lang w:eastAsia="en-US"/>
              </w:rPr>
            </w:pPr>
            <w:r w:rsidRPr="007F6692">
              <w:rPr>
                <w:rFonts w:eastAsiaTheme="minorHAnsi"/>
                <w:color w:val="000000"/>
                <w:sz w:val="16"/>
                <w:szCs w:val="16"/>
                <w:lang w:eastAsia="en-US"/>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2818" w:type="dxa"/>
            <w:shd w:val="clear" w:color="auto" w:fill="auto"/>
            <w:vAlign w:val="center"/>
            <w:hideMark/>
          </w:tcPr>
          <w:p w:rsidR="003D7BEA" w:rsidRPr="007F6692" w:rsidRDefault="003D7BEA" w:rsidP="007C01C1">
            <w:pPr>
              <w:spacing w:line="241" w:lineRule="auto"/>
              <w:jc w:val="right"/>
              <w:rPr>
                <w:rFonts w:eastAsiaTheme="minorHAnsi"/>
                <w:color w:val="000000"/>
                <w:sz w:val="16"/>
                <w:szCs w:val="16"/>
                <w:lang w:eastAsia="en-US"/>
              </w:rPr>
            </w:pPr>
            <w:r w:rsidRPr="007F6692">
              <w:rPr>
                <w:rFonts w:eastAsiaTheme="minorHAnsi"/>
                <w:color w:val="000000"/>
                <w:sz w:val="16"/>
                <w:szCs w:val="16"/>
                <w:lang w:eastAsia="en-US"/>
              </w:rPr>
              <w:t>6 800,00</w:t>
            </w:r>
          </w:p>
        </w:tc>
      </w:tr>
      <w:tr w:rsidR="003D7BEA" w:rsidRPr="007F6692" w:rsidTr="007C01C1">
        <w:trPr>
          <w:trHeight w:val="611"/>
        </w:trPr>
        <w:tc>
          <w:tcPr>
            <w:tcW w:w="3558" w:type="dxa"/>
            <w:shd w:val="clear" w:color="auto" w:fill="auto"/>
            <w:vAlign w:val="center"/>
            <w:hideMark/>
          </w:tcPr>
          <w:p w:rsidR="003D7BEA" w:rsidRPr="007F6692" w:rsidRDefault="003D7BEA" w:rsidP="007C01C1">
            <w:pPr>
              <w:spacing w:line="241" w:lineRule="auto"/>
              <w:jc w:val="center"/>
              <w:rPr>
                <w:rFonts w:eastAsiaTheme="minorHAnsi"/>
                <w:color w:val="000000"/>
                <w:sz w:val="16"/>
                <w:szCs w:val="16"/>
                <w:lang w:eastAsia="en-US"/>
              </w:rPr>
            </w:pPr>
            <w:r w:rsidRPr="007F6692">
              <w:rPr>
                <w:rFonts w:eastAsiaTheme="minorHAnsi"/>
                <w:color w:val="000000"/>
                <w:sz w:val="16"/>
                <w:szCs w:val="16"/>
                <w:lang w:eastAsia="en-US"/>
              </w:rPr>
              <w:t>2 02 35260 05 0000 150</w:t>
            </w:r>
          </w:p>
        </w:tc>
        <w:tc>
          <w:tcPr>
            <w:tcW w:w="7280" w:type="dxa"/>
            <w:shd w:val="clear" w:color="auto" w:fill="auto"/>
            <w:vAlign w:val="center"/>
            <w:hideMark/>
          </w:tcPr>
          <w:p w:rsidR="003D7BEA" w:rsidRPr="007F6692" w:rsidRDefault="003D7BEA" w:rsidP="007C01C1">
            <w:pPr>
              <w:spacing w:line="241" w:lineRule="auto"/>
              <w:rPr>
                <w:rFonts w:eastAsiaTheme="minorHAnsi"/>
                <w:color w:val="000000"/>
                <w:sz w:val="16"/>
                <w:szCs w:val="16"/>
                <w:lang w:eastAsia="en-US"/>
              </w:rPr>
            </w:pPr>
            <w:r w:rsidRPr="007F6692">
              <w:rPr>
                <w:rFonts w:eastAsiaTheme="minorHAnsi"/>
                <w:color w:val="000000"/>
                <w:sz w:val="16"/>
                <w:szCs w:val="16"/>
                <w:lang w:eastAsia="en-US"/>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2818" w:type="dxa"/>
            <w:shd w:val="clear" w:color="auto" w:fill="auto"/>
            <w:vAlign w:val="center"/>
            <w:hideMark/>
          </w:tcPr>
          <w:p w:rsidR="003D7BEA" w:rsidRPr="007F6692" w:rsidRDefault="003D7BEA" w:rsidP="007C01C1">
            <w:pPr>
              <w:spacing w:line="241" w:lineRule="auto"/>
              <w:jc w:val="right"/>
              <w:rPr>
                <w:rFonts w:eastAsiaTheme="minorHAnsi"/>
                <w:color w:val="000000"/>
                <w:sz w:val="16"/>
                <w:szCs w:val="16"/>
                <w:lang w:eastAsia="en-US"/>
              </w:rPr>
            </w:pPr>
            <w:r w:rsidRPr="007F6692">
              <w:rPr>
                <w:rFonts w:eastAsiaTheme="minorHAnsi"/>
                <w:color w:val="000000"/>
                <w:sz w:val="16"/>
                <w:szCs w:val="16"/>
                <w:lang w:eastAsia="en-US"/>
              </w:rPr>
              <w:t>-196 400,00</w:t>
            </w:r>
          </w:p>
        </w:tc>
      </w:tr>
      <w:tr w:rsidR="003D7BEA" w:rsidRPr="007F6692" w:rsidTr="007C01C1">
        <w:trPr>
          <w:trHeight w:val="315"/>
        </w:trPr>
        <w:tc>
          <w:tcPr>
            <w:tcW w:w="3558" w:type="dxa"/>
            <w:shd w:val="clear" w:color="auto" w:fill="auto"/>
            <w:vAlign w:val="bottom"/>
            <w:hideMark/>
          </w:tcPr>
          <w:p w:rsidR="003D7BEA" w:rsidRPr="007F6692" w:rsidRDefault="003D7BEA" w:rsidP="007C01C1">
            <w:pPr>
              <w:spacing w:line="241" w:lineRule="auto"/>
              <w:rPr>
                <w:rFonts w:eastAsiaTheme="minorHAnsi"/>
                <w:color w:val="000000"/>
                <w:sz w:val="16"/>
                <w:szCs w:val="16"/>
                <w:lang w:eastAsia="en-US"/>
              </w:rPr>
            </w:pPr>
            <w:r w:rsidRPr="007F6692">
              <w:rPr>
                <w:rFonts w:eastAsiaTheme="minorHAnsi"/>
                <w:color w:val="000000"/>
                <w:sz w:val="16"/>
                <w:szCs w:val="16"/>
                <w:lang w:eastAsia="en-US"/>
              </w:rPr>
              <w:t>ВСЕГО ДОХОДОВ</w:t>
            </w:r>
          </w:p>
        </w:tc>
        <w:tc>
          <w:tcPr>
            <w:tcW w:w="7280" w:type="dxa"/>
            <w:shd w:val="clear" w:color="auto" w:fill="auto"/>
            <w:vAlign w:val="bottom"/>
            <w:hideMark/>
          </w:tcPr>
          <w:p w:rsidR="003D7BEA" w:rsidRPr="007F6692" w:rsidRDefault="003D7BEA" w:rsidP="007C01C1">
            <w:pPr>
              <w:spacing w:line="241" w:lineRule="auto"/>
              <w:rPr>
                <w:rFonts w:eastAsiaTheme="minorHAnsi"/>
                <w:color w:val="000000"/>
                <w:sz w:val="16"/>
                <w:szCs w:val="16"/>
                <w:lang w:eastAsia="en-US"/>
              </w:rPr>
            </w:pPr>
          </w:p>
        </w:tc>
        <w:tc>
          <w:tcPr>
            <w:tcW w:w="2818" w:type="dxa"/>
            <w:shd w:val="clear" w:color="auto" w:fill="auto"/>
            <w:vAlign w:val="bottom"/>
            <w:hideMark/>
          </w:tcPr>
          <w:p w:rsidR="003D7BEA" w:rsidRPr="007F6692" w:rsidRDefault="003D7BEA" w:rsidP="007C01C1">
            <w:pPr>
              <w:spacing w:line="241" w:lineRule="auto"/>
              <w:jc w:val="right"/>
              <w:rPr>
                <w:rFonts w:eastAsiaTheme="minorHAnsi"/>
                <w:color w:val="000000"/>
                <w:sz w:val="16"/>
                <w:szCs w:val="16"/>
                <w:lang w:eastAsia="en-US"/>
              </w:rPr>
            </w:pPr>
            <w:r w:rsidRPr="007F6692">
              <w:rPr>
                <w:rFonts w:eastAsiaTheme="minorHAnsi"/>
                <w:color w:val="000000"/>
                <w:sz w:val="16"/>
                <w:szCs w:val="16"/>
                <w:lang w:eastAsia="en-US"/>
              </w:rPr>
              <w:t>115 032 115,92</w:t>
            </w:r>
          </w:p>
        </w:tc>
      </w:tr>
    </w:tbl>
    <w:p w:rsidR="003D7BEA" w:rsidRPr="003D7BEA" w:rsidRDefault="003D7BEA" w:rsidP="003D7BEA">
      <w:pPr>
        <w:ind w:left="1429" w:firstLine="3816"/>
        <w:rPr>
          <w:bCs/>
          <w:sz w:val="20"/>
          <w:szCs w:val="20"/>
        </w:rPr>
      </w:pPr>
    </w:p>
    <w:p w:rsidR="003D7BEA" w:rsidRPr="003D7BEA" w:rsidRDefault="003D7BEA" w:rsidP="003D7BEA">
      <w:pPr>
        <w:ind w:firstLine="709"/>
        <w:jc w:val="both"/>
        <w:rPr>
          <w:sz w:val="20"/>
          <w:szCs w:val="20"/>
        </w:rPr>
      </w:pPr>
      <w:r w:rsidRPr="003D7BEA">
        <w:rPr>
          <w:sz w:val="20"/>
          <w:szCs w:val="20"/>
        </w:rPr>
        <w:t>1.8) Дополнить приложением 6.1 следующего содержания:</w:t>
      </w:r>
    </w:p>
    <w:p w:rsidR="003D7BEA" w:rsidRPr="003D7BEA" w:rsidRDefault="003D7BEA" w:rsidP="003D7BEA">
      <w:pPr>
        <w:ind w:left="4962" w:firstLine="300"/>
        <w:rPr>
          <w:bCs/>
          <w:sz w:val="20"/>
          <w:szCs w:val="20"/>
        </w:rPr>
      </w:pPr>
    </w:p>
    <w:p w:rsidR="003D7BEA" w:rsidRPr="003D7BEA" w:rsidRDefault="003D7BEA" w:rsidP="003D7BEA">
      <w:pPr>
        <w:spacing w:after="200" w:line="241" w:lineRule="auto"/>
        <w:ind w:left="4819"/>
        <w:jc w:val="right"/>
        <w:rPr>
          <w:rFonts w:eastAsiaTheme="minorHAnsi"/>
          <w:i/>
          <w:iCs/>
          <w:color w:val="000000"/>
          <w:sz w:val="20"/>
          <w:szCs w:val="20"/>
          <w:lang w:eastAsia="en-US"/>
        </w:rPr>
      </w:pPr>
      <w:r w:rsidRPr="003D7BEA">
        <w:rPr>
          <w:rFonts w:eastAsiaTheme="minorHAnsi"/>
          <w:color w:val="000000"/>
          <w:sz w:val="20"/>
          <w:szCs w:val="20"/>
          <w:lang w:eastAsia="en-US"/>
        </w:rPr>
        <w:t>Приложение 6.1</w:t>
      </w:r>
      <w:r w:rsidRPr="003D7BEA">
        <w:rPr>
          <w:rFonts w:eastAsiaTheme="minorHAnsi"/>
          <w:color w:val="000000"/>
          <w:sz w:val="20"/>
          <w:szCs w:val="20"/>
          <w:lang w:eastAsia="en-US"/>
        </w:rPr>
        <w:br/>
        <w:t xml:space="preserve">к решению Собрания депутатов </w:t>
      </w:r>
      <w:r w:rsidRPr="003D7BEA">
        <w:rPr>
          <w:rFonts w:eastAsiaTheme="minorHAnsi"/>
          <w:color w:val="000000"/>
          <w:sz w:val="20"/>
          <w:szCs w:val="20"/>
          <w:lang w:eastAsia="en-US"/>
        </w:rPr>
        <w:br/>
        <w:t xml:space="preserve">Аликовского района Чувашской Республики </w:t>
      </w:r>
      <w:r w:rsidRPr="003D7BEA">
        <w:rPr>
          <w:rFonts w:eastAsiaTheme="minorHAnsi"/>
          <w:color w:val="000000"/>
          <w:sz w:val="20"/>
          <w:szCs w:val="20"/>
          <w:lang w:eastAsia="en-US"/>
        </w:rPr>
        <w:br/>
        <w:t>"О бюджете Аликовского района Чувашской Республики на 2022 год и на плановый период 2023 и 2024 годов</w:t>
      </w:r>
      <w:r w:rsidRPr="003D7BEA">
        <w:rPr>
          <w:rFonts w:eastAsiaTheme="minorHAnsi"/>
          <w:i/>
          <w:iCs/>
          <w:color w:val="000000"/>
          <w:sz w:val="20"/>
          <w:szCs w:val="20"/>
          <w:lang w:eastAsia="en-US"/>
        </w:rPr>
        <w:t>"</w:t>
      </w:r>
    </w:p>
    <w:p w:rsidR="003D7BEA" w:rsidRPr="003D7BEA" w:rsidRDefault="003D7BEA" w:rsidP="003D7BEA">
      <w:pPr>
        <w:spacing w:line="241" w:lineRule="auto"/>
        <w:jc w:val="center"/>
        <w:rPr>
          <w:rFonts w:eastAsiaTheme="minorHAnsi"/>
          <w:color w:val="000000"/>
          <w:sz w:val="20"/>
          <w:szCs w:val="20"/>
          <w:lang w:eastAsia="en-US"/>
        </w:rPr>
      </w:pPr>
      <w:r w:rsidRPr="003D7BEA">
        <w:rPr>
          <w:rFonts w:eastAsiaTheme="minorHAnsi"/>
          <w:color w:val="000000"/>
          <w:sz w:val="20"/>
          <w:szCs w:val="20"/>
          <w:lang w:eastAsia="en-US"/>
        </w:rPr>
        <w:t>ИЗМЕНЕНИЕ</w:t>
      </w:r>
      <w:r w:rsidRPr="003D7BEA">
        <w:rPr>
          <w:rFonts w:eastAsiaTheme="minorHAnsi"/>
          <w:color w:val="000000"/>
          <w:sz w:val="20"/>
          <w:szCs w:val="20"/>
          <w:lang w:eastAsia="en-US"/>
        </w:rPr>
        <w:br/>
        <w:t>прогнозируемых доходов бюджета Аликовского района Чувашской Республики на 2023 и 2024 годы, предусмотренных приложением 6 к решению Собрания депутатов "О бюджете Аликовского района Чувашской Республики на 2023 и 2024 годы и на плановый период 2023 и 2024 годов"</w:t>
      </w:r>
    </w:p>
    <w:p w:rsidR="003D7BEA" w:rsidRPr="003D7BEA" w:rsidRDefault="003D7BEA" w:rsidP="003D7BEA">
      <w:pPr>
        <w:spacing w:line="360" w:lineRule="auto"/>
        <w:jc w:val="right"/>
        <w:rPr>
          <w:rFonts w:eastAsiaTheme="minorHAnsi"/>
          <w:color w:val="000000"/>
          <w:sz w:val="20"/>
          <w:szCs w:val="20"/>
          <w:lang w:eastAsia="en-US"/>
        </w:rPr>
      </w:pPr>
      <w:r w:rsidRPr="003D7BEA">
        <w:rPr>
          <w:rFonts w:eastAsiaTheme="minorHAnsi"/>
          <w:color w:val="000000"/>
          <w:sz w:val="20"/>
          <w:szCs w:val="20"/>
          <w:lang w:eastAsia="en-US"/>
        </w:rPr>
        <w:t>(рублей)</w:t>
      </w:r>
    </w:p>
    <w:p w:rsidR="003D7BEA" w:rsidRPr="007F6692" w:rsidRDefault="003D7BEA" w:rsidP="003D7BEA">
      <w:pPr>
        <w:spacing w:line="113" w:lineRule="auto"/>
        <w:rPr>
          <w:rFonts w:asciiTheme="minorHAnsi" w:eastAsiaTheme="minorHAnsi" w:hAnsiTheme="minorHAnsi" w:cstheme="minorBidi"/>
          <w:sz w:val="16"/>
          <w:szCs w:val="16"/>
          <w:lang w:eastAsia="en-US"/>
        </w:rPr>
      </w:pPr>
    </w:p>
    <w:p w:rsidR="003D7BEA" w:rsidRPr="007F6692" w:rsidRDefault="003D7BEA" w:rsidP="003D7BEA">
      <w:pPr>
        <w:spacing w:line="113" w:lineRule="auto"/>
        <w:rPr>
          <w:sz w:val="16"/>
          <w:szCs w:val="16"/>
        </w:rPr>
      </w:pPr>
    </w:p>
    <w:tbl>
      <w:tblPr>
        <w:tblW w:w="10063" w:type="dxa"/>
        <w:tblInd w:w="-283" w:type="dxa"/>
        <w:tblLayout w:type="fixed"/>
        <w:tblLook w:val="04A0" w:firstRow="1" w:lastRow="0" w:firstColumn="1" w:lastColumn="0" w:noHBand="0" w:noVBand="1"/>
      </w:tblPr>
      <w:tblGrid>
        <w:gridCol w:w="2938"/>
        <w:gridCol w:w="3324"/>
        <w:gridCol w:w="1836"/>
        <w:gridCol w:w="1965"/>
      </w:tblGrid>
      <w:tr w:rsidR="003D7BEA" w:rsidRPr="007F6692" w:rsidTr="007C01C1">
        <w:trPr>
          <w:trHeight w:val="660"/>
        </w:trPr>
        <w:tc>
          <w:tcPr>
            <w:tcW w:w="49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Коды бюджетной классификации</w:t>
            </w:r>
          </w:p>
        </w:tc>
        <w:tc>
          <w:tcPr>
            <w:tcW w:w="56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Наименование доходов</w:t>
            </w:r>
          </w:p>
        </w:tc>
        <w:tc>
          <w:tcPr>
            <w:tcW w:w="6280" w:type="dxa"/>
            <w:gridSpan w:val="2"/>
            <w:tcBorders>
              <w:top w:val="single" w:sz="4" w:space="0" w:color="auto"/>
              <w:left w:val="nil"/>
              <w:bottom w:val="single" w:sz="4" w:space="0" w:color="auto"/>
              <w:right w:val="single" w:sz="4" w:space="0" w:color="auto"/>
            </w:tcBorders>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Сумма</w:t>
            </w:r>
            <w:r w:rsidRPr="007F6692">
              <w:rPr>
                <w:color w:val="000000"/>
                <w:sz w:val="16"/>
                <w:szCs w:val="16"/>
              </w:rPr>
              <w:br/>
              <w:t>увеличение(+), уменьшение (-)</w:t>
            </w:r>
          </w:p>
        </w:tc>
      </w:tr>
      <w:tr w:rsidR="003D7BEA" w:rsidRPr="007F6692" w:rsidTr="007C01C1">
        <w:trPr>
          <w:trHeight w:val="315"/>
        </w:trPr>
        <w:tc>
          <w:tcPr>
            <w:tcW w:w="4950" w:type="dxa"/>
            <w:vMerge/>
            <w:tcBorders>
              <w:top w:val="single" w:sz="4" w:space="0" w:color="auto"/>
              <w:left w:val="single" w:sz="4" w:space="0" w:color="auto"/>
              <w:bottom w:val="single" w:sz="4" w:space="0" w:color="000000"/>
              <w:right w:val="single" w:sz="4" w:space="0" w:color="auto"/>
            </w:tcBorders>
            <w:vAlign w:val="center"/>
            <w:hideMark/>
          </w:tcPr>
          <w:p w:rsidR="003D7BEA" w:rsidRPr="007F6692" w:rsidRDefault="003D7BEA" w:rsidP="007C01C1">
            <w:pPr>
              <w:spacing w:line="241" w:lineRule="auto"/>
              <w:rPr>
                <w:color w:val="000000"/>
                <w:sz w:val="16"/>
                <w:szCs w:val="16"/>
              </w:rPr>
            </w:pPr>
          </w:p>
        </w:tc>
        <w:tc>
          <w:tcPr>
            <w:tcW w:w="5625" w:type="dxa"/>
            <w:vMerge/>
            <w:tcBorders>
              <w:top w:val="single" w:sz="4" w:space="0" w:color="auto"/>
              <w:left w:val="single" w:sz="4" w:space="0" w:color="auto"/>
              <w:bottom w:val="single" w:sz="4" w:space="0" w:color="000000"/>
              <w:right w:val="single" w:sz="4" w:space="0" w:color="auto"/>
            </w:tcBorders>
            <w:vAlign w:val="center"/>
            <w:hideMark/>
          </w:tcPr>
          <w:p w:rsidR="003D7BEA" w:rsidRPr="007F6692" w:rsidRDefault="003D7BEA" w:rsidP="007C01C1">
            <w:pPr>
              <w:spacing w:line="241" w:lineRule="auto"/>
              <w:rPr>
                <w:color w:val="000000"/>
                <w:sz w:val="16"/>
                <w:szCs w:val="16"/>
              </w:rPr>
            </w:pPr>
          </w:p>
        </w:tc>
        <w:tc>
          <w:tcPr>
            <w:tcW w:w="3028" w:type="dxa"/>
            <w:tcBorders>
              <w:top w:val="nil"/>
              <w:left w:val="nil"/>
              <w:bottom w:val="single" w:sz="4" w:space="0" w:color="auto"/>
              <w:right w:val="single" w:sz="4" w:space="0" w:color="auto"/>
            </w:tcBorders>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2023 год</w:t>
            </w:r>
          </w:p>
        </w:tc>
        <w:tc>
          <w:tcPr>
            <w:tcW w:w="3253" w:type="dxa"/>
            <w:tcBorders>
              <w:top w:val="nil"/>
              <w:left w:val="nil"/>
              <w:bottom w:val="single" w:sz="4" w:space="0" w:color="auto"/>
              <w:right w:val="single" w:sz="4" w:space="0" w:color="auto"/>
            </w:tcBorders>
            <w:shd w:val="clear" w:color="auto" w:fill="auto"/>
            <w:noWrap/>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2024 год</w:t>
            </w:r>
          </w:p>
        </w:tc>
      </w:tr>
    </w:tbl>
    <w:p w:rsidR="003D7BEA" w:rsidRPr="007F6692" w:rsidRDefault="003D7BEA" w:rsidP="003D7BEA">
      <w:pPr>
        <w:spacing w:line="113" w:lineRule="auto"/>
        <w:rPr>
          <w:sz w:val="16"/>
          <w:szCs w:val="16"/>
        </w:rPr>
      </w:pPr>
    </w:p>
    <w:tbl>
      <w:tblPr>
        <w:tblW w:w="10063"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8"/>
        <w:gridCol w:w="3324"/>
        <w:gridCol w:w="1836"/>
        <w:gridCol w:w="1965"/>
      </w:tblGrid>
      <w:tr w:rsidR="003D7BEA" w:rsidRPr="007F6692" w:rsidTr="007C01C1">
        <w:trPr>
          <w:trHeight w:val="315"/>
          <w:tblHeader/>
        </w:trPr>
        <w:tc>
          <w:tcPr>
            <w:tcW w:w="4950" w:type="dxa"/>
            <w:shd w:val="clear" w:color="auto" w:fill="auto"/>
            <w:noWrap/>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w:t>
            </w:r>
          </w:p>
        </w:tc>
        <w:tc>
          <w:tcPr>
            <w:tcW w:w="5625" w:type="dxa"/>
            <w:shd w:val="clear" w:color="auto" w:fill="auto"/>
            <w:noWrap/>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w:t>
            </w:r>
          </w:p>
        </w:tc>
        <w:tc>
          <w:tcPr>
            <w:tcW w:w="3028" w:type="dxa"/>
            <w:shd w:val="clear" w:color="auto" w:fill="auto"/>
            <w:noWrap/>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3</w:t>
            </w:r>
          </w:p>
        </w:tc>
        <w:tc>
          <w:tcPr>
            <w:tcW w:w="3253" w:type="dxa"/>
            <w:shd w:val="clear" w:color="auto" w:fill="auto"/>
            <w:noWrap/>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4</w:t>
            </w:r>
          </w:p>
        </w:tc>
      </w:tr>
      <w:tr w:rsidR="003D7BEA" w:rsidRPr="007F6692" w:rsidTr="007C01C1">
        <w:trPr>
          <w:trHeight w:val="315"/>
        </w:trPr>
        <w:tc>
          <w:tcPr>
            <w:tcW w:w="495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1 00 00000 00 0000 000</w:t>
            </w:r>
          </w:p>
        </w:tc>
        <w:tc>
          <w:tcPr>
            <w:tcW w:w="5625"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НАЛОГОВЫЕ И НЕНАЛОГОВЫЕ ДОХОДЫ</w:t>
            </w:r>
          </w:p>
        </w:tc>
        <w:tc>
          <w:tcPr>
            <w:tcW w:w="3028"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2 000 000,00</w:t>
            </w:r>
          </w:p>
        </w:tc>
        <w:tc>
          <w:tcPr>
            <w:tcW w:w="325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2 000 000,00</w:t>
            </w:r>
          </w:p>
        </w:tc>
      </w:tr>
      <w:tr w:rsidR="003D7BEA" w:rsidRPr="007F6692" w:rsidTr="007C01C1">
        <w:trPr>
          <w:trHeight w:val="315"/>
        </w:trPr>
        <w:tc>
          <w:tcPr>
            <w:tcW w:w="495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1 05 00000 00 0000 000</w:t>
            </w:r>
          </w:p>
        </w:tc>
        <w:tc>
          <w:tcPr>
            <w:tcW w:w="5625"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НАЛОГИ НА СОВОКУПНЫЙ ДОХОД</w:t>
            </w:r>
          </w:p>
        </w:tc>
        <w:tc>
          <w:tcPr>
            <w:tcW w:w="3028"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1 900 000,00</w:t>
            </w:r>
          </w:p>
        </w:tc>
        <w:tc>
          <w:tcPr>
            <w:tcW w:w="325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1 900 000,00</w:t>
            </w:r>
          </w:p>
        </w:tc>
      </w:tr>
      <w:tr w:rsidR="003D7BEA" w:rsidRPr="007F6692" w:rsidTr="007C01C1">
        <w:trPr>
          <w:trHeight w:val="1575"/>
        </w:trPr>
        <w:tc>
          <w:tcPr>
            <w:tcW w:w="495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1 05 01021 01 1000 110</w:t>
            </w:r>
          </w:p>
        </w:tc>
        <w:tc>
          <w:tcPr>
            <w:tcW w:w="5625"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3028"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1 700 000,00</w:t>
            </w:r>
          </w:p>
        </w:tc>
        <w:tc>
          <w:tcPr>
            <w:tcW w:w="325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1 700 000,00</w:t>
            </w:r>
          </w:p>
        </w:tc>
      </w:tr>
      <w:tr w:rsidR="003D7BEA" w:rsidRPr="007F6692" w:rsidTr="007C01C1">
        <w:trPr>
          <w:trHeight w:val="945"/>
        </w:trPr>
        <w:tc>
          <w:tcPr>
            <w:tcW w:w="495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1 05 04020 02 1000 110</w:t>
            </w:r>
          </w:p>
        </w:tc>
        <w:tc>
          <w:tcPr>
            <w:tcW w:w="5625"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Налог, взимаемый в связи с применением патентной системы налогообложения, зачисляемый в бюджеты муниципальных районов</w:t>
            </w:r>
          </w:p>
        </w:tc>
        <w:tc>
          <w:tcPr>
            <w:tcW w:w="3028"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200 000,00</w:t>
            </w:r>
          </w:p>
        </w:tc>
        <w:tc>
          <w:tcPr>
            <w:tcW w:w="325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200 000,00</w:t>
            </w:r>
          </w:p>
        </w:tc>
      </w:tr>
      <w:tr w:rsidR="003D7BEA" w:rsidRPr="007F6692" w:rsidTr="007C01C1">
        <w:trPr>
          <w:trHeight w:val="315"/>
        </w:trPr>
        <w:tc>
          <w:tcPr>
            <w:tcW w:w="495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1 06 00000 00 0000 000</w:t>
            </w:r>
          </w:p>
        </w:tc>
        <w:tc>
          <w:tcPr>
            <w:tcW w:w="5625"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НАЛОГИ НА ИМУЩЕСТВО</w:t>
            </w:r>
          </w:p>
        </w:tc>
        <w:tc>
          <w:tcPr>
            <w:tcW w:w="3028"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100 000,00</w:t>
            </w:r>
          </w:p>
        </w:tc>
        <w:tc>
          <w:tcPr>
            <w:tcW w:w="325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100 000,00</w:t>
            </w:r>
          </w:p>
        </w:tc>
      </w:tr>
      <w:tr w:rsidR="003D7BEA" w:rsidRPr="007F6692" w:rsidTr="007C01C1">
        <w:trPr>
          <w:trHeight w:val="315"/>
        </w:trPr>
        <w:tc>
          <w:tcPr>
            <w:tcW w:w="495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1 06 04011 02 0000 110</w:t>
            </w:r>
          </w:p>
        </w:tc>
        <w:tc>
          <w:tcPr>
            <w:tcW w:w="5625"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Транспортный налог с организаций</w:t>
            </w:r>
          </w:p>
        </w:tc>
        <w:tc>
          <w:tcPr>
            <w:tcW w:w="3028"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10 500,00</w:t>
            </w:r>
          </w:p>
        </w:tc>
        <w:tc>
          <w:tcPr>
            <w:tcW w:w="325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10 500,00</w:t>
            </w:r>
          </w:p>
        </w:tc>
      </w:tr>
      <w:tr w:rsidR="003D7BEA" w:rsidRPr="007F6692" w:rsidTr="007C01C1">
        <w:trPr>
          <w:trHeight w:val="315"/>
        </w:trPr>
        <w:tc>
          <w:tcPr>
            <w:tcW w:w="495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1 06 04012 02 0000 110</w:t>
            </w:r>
          </w:p>
        </w:tc>
        <w:tc>
          <w:tcPr>
            <w:tcW w:w="5625"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Транспортный налог с физических лиц</w:t>
            </w:r>
          </w:p>
        </w:tc>
        <w:tc>
          <w:tcPr>
            <w:tcW w:w="3028"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89 500,00</w:t>
            </w:r>
          </w:p>
        </w:tc>
        <w:tc>
          <w:tcPr>
            <w:tcW w:w="325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89 500,00</w:t>
            </w:r>
          </w:p>
        </w:tc>
      </w:tr>
      <w:tr w:rsidR="003D7BEA" w:rsidRPr="007F6692" w:rsidTr="007C01C1">
        <w:trPr>
          <w:trHeight w:val="315"/>
        </w:trPr>
        <w:tc>
          <w:tcPr>
            <w:tcW w:w="495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2 00 00000 00 0000 000</w:t>
            </w:r>
          </w:p>
        </w:tc>
        <w:tc>
          <w:tcPr>
            <w:tcW w:w="5625"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БЕЗВОЗМЕЗДНЫЕ ПОСТУПЛЕНИЯ</w:t>
            </w:r>
          </w:p>
        </w:tc>
        <w:tc>
          <w:tcPr>
            <w:tcW w:w="3028"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495 000,00</w:t>
            </w:r>
          </w:p>
        </w:tc>
        <w:tc>
          <w:tcPr>
            <w:tcW w:w="325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-523 400,00</w:t>
            </w:r>
          </w:p>
        </w:tc>
      </w:tr>
      <w:tr w:rsidR="003D7BEA" w:rsidRPr="007F6692" w:rsidTr="007C01C1">
        <w:trPr>
          <w:trHeight w:val="945"/>
        </w:trPr>
        <w:tc>
          <w:tcPr>
            <w:tcW w:w="495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lastRenderedPageBreak/>
              <w:t>2 02 00000 00 0000 000</w:t>
            </w:r>
          </w:p>
        </w:tc>
        <w:tc>
          <w:tcPr>
            <w:tcW w:w="5625"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БЕЗВОЗМЕЗДНЫЕ ПОСТУПЛЕНИЯ ОТ ДРУГИХ БЮДЖЕТОВ БЮДЖЕТНОЙ СИСТЕМЫ РОССИЙСКОЙ ФЕДЕРАЦИИ</w:t>
            </w:r>
          </w:p>
        </w:tc>
        <w:tc>
          <w:tcPr>
            <w:tcW w:w="3028"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495 000,00</w:t>
            </w:r>
          </w:p>
        </w:tc>
        <w:tc>
          <w:tcPr>
            <w:tcW w:w="325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-523 400,00</w:t>
            </w:r>
          </w:p>
        </w:tc>
      </w:tr>
      <w:tr w:rsidR="003D7BEA" w:rsidRPr="007F6692" w:rsidTr="007C01C1">
        <w:trPr>
          <w:trHeight w:val="945"/>
        </w:trPr>
        <w:tc>
          <w:tcPr>
            <w:tcW w:w="495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2 02 20000 00 0000 150</w:t>
            </w:r>
          </w:p>
        </w:tc>
        <w:tc>
          <w:tcPr>
            <w:tcW w:w="5625"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бюджетам бюджетной системы Российской Федерации (межбюджетные субсидии)</w:t>
            </w:r>
          </w:p>
        </w:tc>
        <w:tc>
          <w:tcPr>
            <w:tcW w:w="3028"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460 300,00</w:t>
            </w:r>
          </w:p>
        </w:tc>
        <w:tc>
          <w:tcPr>
            <w:tcW w:w="325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-558 100,00</w:t>
            </w:r>
          </w:p>
        </w:tc>
      </w:tr>
      <w:tr w:rsidR="003D7BEA" w:rsidRPr="007F6692" w:rsidTr="007C01C1">
        <w:trPr>
          <w:trHeight w:val="2205"/>
        </w:trPr>
        <w:tc>
          <w:tcPr>
            <w:tcW w:w="495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2 02 20216 05 0000 150</w:t>
            </w:r>
          </w:p>
        </w:tc>
        <w:tc>
          <w:tcPr>
            <w:tcW w:w="5625"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3028"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-2 382 900,00</w:t>
            </w:r>
          </w:p>
        </w:tc>
        <w:tc>
          <w:tcPr>
            <w:tcW w:w="325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-2 382 900,00</w:t>
            </w:r>
          </w:p>
        </w:tc>
      </w:tr>
      <w:tr w:rsidR="003D7BEA" w:rsidRPr="007F6692" w:rsidTr="007C01C1">
        <w:trPr>
          <w:trHeight w:val="2205"/>
        </w:trPr>
        <w:tc>
          <w:tcPr>
            <w:tcW w:w="495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2 02 25169 05 0000 150</w:t>
            </w:r>
          </w:p>
        </w:tc>
        <w:tc>
          <w:tcPr>
            <w:tcW w:w="5625"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бюджетам муниципальных районов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3028"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1 522 000,00</w:t>
            </w:r>
          </w:p>
        </w:tc>
        <w:tc>
          <w:tcPr>
            <w:tcW w:w="325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trHeight w:val="1575"/>
        </w:trPr>
        <w:tc>
          <w:tcPr>
            <w:tcW w:w="495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2 02 25304 05 0000 150</w:t>
            </w:r>
          </w:p>
        </w:tc>
        <w:tc>
          <w:tcPr>
            <w:tcW w:w="5625"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3028"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c>
          <w:tcPr>
            <w:tcW w:w="325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-1 254 800,00</w:t>
            </w:r>
          </w:p>
        </w:tc>
      </w:tr>
      <w:tr w:rsidR="003D7BEA" w:rsidRPr="007F6692" w:rsidTr="007C01C1">
        <w:trPr>
          <w:trHeight w:val="1575"/>
        </w:trPr>
        <w:tc>
          <w:tcPr>
            <w:tcW w:w="495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2 02 25491 05 0000 150</w:t>
            </w:r>
          </w:p>
        </w:tc>
        <w:tc>
          <w:tcPr>
            <w:tcW w:w="5625"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3028"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273 700,00</w:t>
            </w:r>
          </w:p>
        </w:tc>
        <w:tc>
          <w:tcPr>
            <w:tcW w:w="325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trHeight w:val="315"/>
        </w:trPr>
        <w:tc>
          <w:tcPr>
            <w:tcW w:w="495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2 02 29999 00 0000 150</w:t>
            </w:r>
          </w:p>
        </w:tc>
        <w:tc>
          <w:tcPr>
            <w:tcW w:w="5625"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Прочие субсидии</w:t>
            </w:r>
          </w:p>
        </w:tc>
        <w:tc>
          <w:tcPr>
            <w:tcW w:w="3028"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1 047 500,00</w:t>
            </w:r>
          </w:p>
        </w:tc>
        <w:tc>
          <w:tcPr>
            <w:tcW w:w="325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3 079 600,00</w:t>
            </w:r>
          </w:p>
        </w:tc>
      </w:tr>
      <w:tr w:rsidR="003D7BEA" w:rsidRPr="007F6692" w:rsidTr="007C01C1">
        <w:trPr>
          <w:trHeight w:val="630"/>
        </w:trPr>
        <w:tc>
          <w:tcPr>
            <w:tcW w:w="495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2 02 29999 05 0000 150</w:t>
            </w:r>
          </w:p>
        </w:tc>
        <w:tc>
          <w:tcPr>
            <w:tcW w:w="5625"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Прочие субсидии бюджетам муниципальных районов</w:t>
            </w:r>
          </w:p>
        </w:tc>
        <w:tc>
          <w:tcPr>
            <w:tcW w:w="3028"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1 047 500,00</w:t>
            </w:r>
          </w:p>
        </w:tc>
        <w:tc>
          <w:tcPr>
            <w:tcW w:w="325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3 079 600,00</w:t>
            </w:r>
          </w:p>
        </w:tc>
      </w:tr>
      <w:tr w:rsidR="003D7BEA" w:rsidRPr="007F6692" w:rsidTr="007C01C1">
        <w:trPr>
          <w:trHeight w:val="630"/>
        </w:trPr>
        <w:tc>
          <w:tcPr>
            <w:tcW w:w="495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2 02 30000 00 0000 150</w:t>
            </w:r>
          </w:p>
        </w:tc>
        <w:tc>
          <w:tcPr>
            <w:tcW w:w="5625"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Субвенции бюджетам бюджетной системы Российской Федерации</w:t>
            </w:r>
          </w:p>
        </w:tc>
        <w:tc>
          <w:tcPr>
            <w:tcW w:w="3028"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34 700,00</w:t>
            </w:r>
          </w:p>
        </w:tc>
        <w:tc>
          <w:tcPr>
            <w:tcW w:w="325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34 700,00</w:t>
            </w:r>
          </w:p>
        </w:tc>
      </w:tr>
      <w:tr w:rsidR="003D7BEA" w:rsidRPr="007F6692" w:rsidTr="007C01C1">
        <w:trPr>
          <w:trHeight w:val="945"/>
        </w:trPr>
        <w:tc>
          <w:tcPr>
            <w:tcW w:w="495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2 02 30024 05 0000 150</w:t>
            </w:r>
          </w:p>
        </w:tc>
        <w:tc>
          <w:tcPr>
            <w:tcW w:w="5625"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Субвенции бюджетам муниципальных районов на выполнение передаваемых полномочий субъектов Российской Федерации</w:t>
            </w:r>
          </w:p>
        </w:tc>
        <w:tc>
          <w:tcPr>
            <w:tcW w:w="3028"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34 700,00</w:t>
            </w:r>
          </w:p>
        </w:tc>
        <w:tc>
          <w:tcPr>
            <w:tcW w:w="325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34 700,00</w:t>
            </w:r>
          </w:p>
        </w:tc>
      </w:tr>
      <w:tr w:rsidR="003D7BEA" w:rsidRPr="007F6692" w:rsidTr="007C01C1">
        <w:trPr>
          <w:trHeight w:val="1260"/>
        </w:trPr>
        <w:tc>
          <w:tcPr>
            <w:tcW w:w="495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2 02 35260 05 0000 150</w:t>
            </w:r>
          </w:p>
        </w:tc>
        <w:tc>
          <w:tcPr>
            <w:tcW w:w="5625"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3028"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-204 300,00</w:t>
            </w:r>
          </w:p>
        </w:tc>
        <w:tc>
          <w:tcPr>
            <w:tcW w:w="325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-191 200,00</w:t>
            </w:r>
          </w:p>
        </w:tc>
      </w:tr>
      <w:tr w:rsidR="003D7BEA" w:rsidRPr="007F6692" w:rsidTr="007C01C1">
        <w:trPr>
          <w:trHeight w:val="315"/>
        </w:trPr>
        <w:tc>
          <w:tcPr>
            <w:tcW w:w="495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2 02 39999 00 0000 150</w:t>
            </w:r>
          </w:p>
        </w:tc>
        <w:tc>
          <w:tcPr>
            <w:tcW w:w="5625"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Прочие субвенции</w:t>
            </w:r>
          </w:p>
        </w:tc>
        <w:tc>
          <w:tcPr>
            <w:tcW w:w="3028"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204 300,00</w:t>
            </w:r>
          </w:p>
        </w:tc>
        <w:tc>
          <w:tcPr>
            <w:tcW w:w="325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191 200,00</w:t>
            </w:r>
          </w:p>
        </w:tc>
      </w:tr>
      <w:tr w:rsidR="003D7BEA" w:rsidRPr="007F6692" w:rsidTr="007C01C1">
        <w:trPr>
          <w:trHeight w:val="630"/>
        </w:trPr>
        <w:tc>
          <w:tcPr>
            <w:tcW w:w="495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lastRenderedPageBreak/>
              <w:t>2 02 39999 05 0000 150</w:t>
            </w:r>
          </w:p>
        </w:tc>
        <w:tc>
          <w:tcPr>
            <w:tcW w:w="5625"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Прочие субвенции бюджетам муниципальных районов</w:t>
            </w:r>
          </w:p>
        </w:tc>
        <w:tc>
          <w:tcPr>
            <w:tcW w:w="3028"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204 300,00</w:t>
            </w:r>
          </w:p>
        </w:tc>
        <w:tc>
          <w:tcPr>
            <w:tcW w:w="325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191 200,00</w:t>
            </w:r>
          </w:p>
        </w:tc>
      </w:tr>
      <w:tr w:rsidR="003D7BEA" w:rsidRPr="007F6692" w:rsidTr="007C01C1">
        <w:trPr>
          <w:trHeight w:val="315"/>
        </w:trPr>
        <w:tc>
          <w:tcPr>
            <w:tcW w:w="4950" w:type="dxa"/>
            <w:shd w:val="clear" w:color="auto" w:fill="auto"/>
            <w:vAlign w:val="bottom"/>
            <w:hideMark/>
          </w:tcPr>
          <w:p w:rsidR="003D7BEA" w:rsidRPr="007F6692" w:rsidRDefault="003D7BEA" w:rsidP="007C01C1">
            <w:pPr>
              <w:spacing w:line="241" w:lineRule="auto"/>
              <w:rPr>
                <w:color w:val="000000"/>
                <w:sz w:val="16"/>
                <w:szCs w:val="16"/>
              </w:rPr>
            </w:pPr>
            <w:r w:rsidRPr="007F6692">
              <w:rPr>
                <w:color w:val="000000"/>
                <w:sz w:val="16"/>
                <w:szCs w:val="16"/>
              </w:rPr>
              <w:t>ВСЕГО ДОХОДОВ</w:t>
            </w:r>
          </w:p>
        </w:tc>
        <w:tc>
          <w:tcPr>
            <w:tcW w:w="5625" w:type="dxa"/>
            <w:shd w:val="clear" w:color="auto" w:fill="auto"/>
            <w:vAlign w:val="bottom"/>
            <w:hideMark/>
          </w:tcPr>
          <w:p w:rsidR="003D7BEA" w:rsidRPr="007F6692" w:rsidRDefault="003D7BEA" w:rsidP="007C01C1">
            <w:pPr>
              <w:spacing w:line="241" w:lineRule="auto"/>
              <w:rPr>
                <w:color w:val="000000"/>
                <w:sz w:val="16"/>
                <w:szCs w:val="16"/>
              </w:rPr>
            </w:pPr>
          </w:p>
        </w:tc>
        <w:tc>
          <w:tcPr>
            <w:tcW w:w="3028" w:type="dxa"/>
            <w:shd w:val="clear" w:color="auto" w:fill="auto"/>
            <w:vAlign w:val="bottom"/>
            <w:hideMark/>
          </w:tcPr>
          <w:p w:rsidR="003D7BEA" w:rsidRPr="007F6692" w:rsidRDefault="003D7BEA" w:rsidP="007C01C1">
            <w:pPr>
              <w:spacing w:line="241" w:lineRule="auto"/>
              <w:jc w:val="right"/>
              <w:rPr>
                <w:color w:val="000000"/>
                <w:sz w:val="16"/>
                <w:szCs w:val="16"/>
              </w:rPr>
            </w:pPr>
            <w:r w:rsidRPr="007F6692">
              <w:rPr>
                <w:color w:val="000000"/>
                <w:sz w:val="16"/>
                <w:szCs w:val="16"/>
              </w:rPr>
              <w:t>2 495 000,00</w:t>
            </w:r>
          </w:p>
        </w:tc>
        <w:tc>
          <w:tcPr>
            <w:tcW w:w="3253" w:type="dxa"/>
            <w:shd w:val="clear" w:color="auto" w:fill="auto"/>
            <w:vAlign w:val="bottom"/>
            <w:hideMark/>
          </w:tcPr>
          <w:p w:rsidR="003D7BEA" w:rsidRPr="007F6692" w:rsidRDefault="003D7BEA" w:rsidP="007C01C1">
            <w:pPr>
              <w:spacing w:line="241" w:lineRule="auto"/>
              <w:jc w:val="right"/>
              <w:rPr>
                <w:color w:val="000000"/>
                <w:sz w:val="16"/>
                <w:szCs w:val="16"/>
              </w:rPr>
            </w:pPr>
            <w:r w:rsidRPr="007F6692">
              <w:rPr>
                <w:color w:val="000000"/>
                <w:sz w:val="16"/>
                <w:szCs w:val="16"/>
              </w:rPr>
              <w:t>1 476 600,00</w:t>
            </w:r>
          </w:p>
        </w:tc>
      </w:tr>
    </w:tbl>
    <w:p w:rsidR="003D7BEA" w:rsidRPr="007F6692" w:rsidRDefault="003D7BEA" w:rsidP="003D7BEA">
      <w:pPr>
        <w:ind w:left="567"/>
        <w:jc w:val="both"/>
        <w:rPr>
          <w:sz w:val="16"/>
          <w:szCs w:val="16"/>
        </w:rPr>
      </w:pPr>
    </w:p>
    <w:p w:rsidR="003D7BEA" w:rsidRPr="003D7BEA" w:rsidRDefault="003D7BEA" w:rsidP="003D7BEA">
      <w:pPr>
        <w:ind w:firstLine="709"/>
        <w:jc w:val="both"/>
        <w:rPr>
          <w:sz w:val="20"/>
          <w:szCs w:val="20"/>
        </w:rPr>
      </w:pPr>
      <w:r w:rsidRPr="003D7BEA">
        <w:rPr>
          <w:sz w:val="20"/>
          <w:szCs w:val="20"/>
        </w:rPr>
        <w:t>1.9) Дополнить приложением 7.1 следующего содержания:</w:t>
      </w:r>
    </w:p>
    <w:p w:rsidR="003D7BEA" w:rsidRPr="003D7BEA" w:rsidRDefault="003D7BEA" w:rsidP="003D7BEA">
      <w:pPr>
        <w:ind w:left="567"/>
        <w:jc w:val="both"/>
        <w:rPr>
          <w:sz w:val="20"/>
          <w:szCs w:val="20"/>
        </w:rPr>
      </w:pPr>
    </w:p>
    <w:p w:rsidR="003D7BEA" w:rsidRPr="003D7BEA" w:rsidRDefault="003D7BEA" w:rsidP="003D7BEA">
      <w:pPr>
        <w:spacing w:after="200" w:line="241" w:lineRule="auto"/>
        <w:ind w:left="4819" w:firstLineChars="100" w:firstLine="200"/>
        <w:jc w:val="right"/>
        <w:rPr>
          <w:rFonts w:eastAsiaTheme="minorHAnsi"/>
          <w:color w:val="000000"/>
          <w:sz w:val="20"/>
          <w:szCs w:val="20"/>
          <w:lang w:eastAsia="en-US"/>
        </w:rPr>
      </w:pPr>
      <w:bookmarkStart w:id="6" w:name="RANGE!A1:F548"/>
      <w:bookmarkEnd w:id="6"/>
      <w:r w:rsidRPr="003D7BEA">
        <w:rPr>
          <w:rFonts w:eastAsiaTheme="minorHAnsi"/>
          <w:color w:val="000000"/>
          <w:sz w:val="20"/>
          <w:szCs w:val="20"/>
          <w:lang w:eastAsia="en-US"/>
        </w:rPr>
        <w:t>Приложение 7.1</w:t>
      </w:r>
      <w:r w:rsidRPr="003D7BEA">
        <w:rPr>
          <w:rFonts w:eastAsiaTheme="minorHAnsi"/>
          <w:color w:val="000000"/>
          <w:sz w:val="20"/>
          <w:szCs w:val="20"/>
          <w:lang w:eastAsia="en-US"/>
        </w:rPr>
        <w:br/>
        <w:t xml:space="preserve">к решению Собрания депутатов </w:t>
      </w:r>
      <w:r w:rsidRPr="003D7BEA">
        <w:rPr>
          <w:rFonts w:eastAsiaTheme="minorHAnsi"/>
          <w:color w:val="000000"/>
          <w:sz w:val="20"/>
          <w:szCs w:val="20"/>
          <w:lang w:eastAsia="en-US"/>
        </w:rPr>
        <w:br/>
        <w:t xml:space="preserve">Аликовского района Чувашской Республики </w:t>
      </w:r>
      <w:r w:rsidRPr="003D7BEA">
        <w:rPr>
          <w:rFonts w:eastAsiaTheme="minorHAnsi"/>
          <w:color w:val="000000"/>
          <w:sz w:val="20"/>
          <w:szCs w:val="20"/>
          <w:lang w:eastAsia="en-US"/>
        </w:rPr>
        <w:br/>
        <w:t>"О бюджете  Аликовского района за 2022 год и плановый период 2023 и 2024 годов"</w:t>
      </w:r>
    </w:p>
    <w:p w:rsidR="003D7BEA" w:rsidRPr="003D7BEA" w:rsidRDefault="003D7BEA" w:rsidP="003D7BEA">
      <w:pPr>
        <w:spacing w:line="241" w:lineRule="auto"/>
        <w:jc w:val="center"/>
        <w:rPr>
          <w:rFonts w:eastAsiaTheme="minorHAnsi"/>
          <w:color w:val="000000"/>
          <w:sz w:val="20"/>
          <w:szCs w:val="20"/>
          <w:lang w:eastAsia="en-US"/>
        </w:rPr>
      </w:pPr>
      <w:r w:rsidRPr="003D7BEA">
        <w:rPr>
          <w:rFonts w:eastAsiaTheme="minorHAnsi"/>
          <w:color w:val="000000"/>
          <w:sz w:val="20"/>
          <w:szCs w:val="20"/>
          <w:lang w:eastAsia="en-US"/>
        </w:rPr>
        <w:t>ИЗМЕНЕНИЕ</w:t>
      </w:r>
      <w:r w:rsidRPr="003D7BEA">
        <w:rPr>
          <w:rFonts w:eastAsiaTheme="minorHAnsi"/>
          <w:color w:val="000000"/>
          <w:sz w:val="20"/>
          <w:szCs w:val="20"/>
          <w:lang w:eastAsia="en-US"/>
        </w:rPr>
        <w:br/>
        <w:t>распределения бюджетных ассигнований по разделам, подразделам, целевым статьям (муниципальным программам Аликовского района и непрограммным направлениям деятельности) и группам (группам и подгруппам) видов расходов классификации расходов бюджета  Аликовского района Чувашской Республики на 2022 год, предусмотренного приложением 7 к решению Собрания депутатов Аликовского района "О бюджете  Аликовского района Чувашской Республики на 2022 год и на плановый период 2023 и 2024 годов"</w:t>
      </w:r>
    </w:p>
    <w:p w:rsidR="003D7BEA" w:rsidRPr="003D7BEA" w:rsidRDefault="003D7BEA" w:rsidP="003D7BEA">
      <w:pPr>
        <w:spacing w:line="360" w:lineRule="auto"/>
        <w:jc w:val="right"/>
        <w:rPr>
          <w:rFonts w:eastAsiaTheme="minorHAnsi"/>
          <w:color w:val="000000"/>
          <w:sz w:val="20"/>
          <w:szCs w:val="20"/>
          <w:lang w:eastAsia="en-US"/>
        </w:rPr>
      </w:pPr>
      <w:r w:rsidRPr="003D7BEA">
        <w:rPr>
          <w:rFonts w:eastAsiaTheme="minorHAnsi"/>
          <w:color w:val="000000"/>
          <w:sz w:val="20"/>
          <w:szCs w:val="20"/>
          <w:lang w:eastAsia="en-US"/>
        </w:rPr>
        <w:t>(рублей)</w:t>
      </w:r>
    </w:p>
    <w:p w:rsidR="003D7BEA" w:rsidRPr="007F6692" w:rsidRDefault="003D7BEA" w:rsidP="003D7BEA">
      <w:pPr>
        <w:spacing w:line="113" w:lineRule="auto"/>
        <w:rPr>
          <w:rFonts w:asciiTheme="minorHAnsi" w:eastAsiaTheme="minorHAnsi" w:hAnsiTheme="minorHAnsi" w:cstheme="minorBidi"/>
          <w:sz w:val="16"/>
          <w:szCs w:val="16"/>
          <w:lang w:eastAsia="en-US"/>
        </w:rPr>
      </w:pPr>
    </w:p>
    <w:tbl>
      <w:tblPr>
        <w:tblW w:w="10063" w:type="dxa"/>
        <w:tblInd w:w="-283" w:type="dxa"/>
        <w:tblLayout w:type="fixed"/>
        <w:tblLook w:val="04A0" w:firstRow="1" w:lastRow="0" w:firstColumn="1" w:lastColumn="0" w:noHBand="0" w:noVBand="1"/>
      </w:tblPr>
      <w:tblGrid>
        <w:gridCol w:w="3569"/>
        <w:gridCol w:w="708"/>
        <w:gridCol w:w="708"/>
        <w:gridCol w:w="1595"/>
        <w:gridCol w:w="708"/>
        <w:gridCol w:w="2775"/>
      </w:tblGrid>
      <w:tr w:rsidR="003D7BEA" w:rsidRPr="007F6692" w:rsidTr="007C01C1">
        <w:trPr>
          <w:cantSplit/>
          <w:trHeight w:val="1845"/>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Наименование</w:t>
            </w:r>
          </w:p>
        </w:tc>
        <w:tc>
          <w:tcPr>
            <w:tcW w:w="766" w:type="dxa"/>
            <w:tcBorders>
              <w:top w:val="single" w:sz="4" w:space="0" w:color="auto"/>
              <w:left w:val="nil"/>
              <w:bottom w:val="single" w:sz="4" w:space="0" w:color="auto"/>
              <w:right w:val="single" w:sz="4" w:space="0" w:color="auto"/>
            </w:tcBorders>
            <w:shd w:val="clear" w:color="auto" w:fill="auto"/>
            <w:textDirection w:val="btLr"/>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Раздел</w:t>
            </w:r>
          </w:p>
        </w:tc>
        <w:tc>
          <w:tcPr>
            <w:tcW w:w="766" w:type="dxa"/>
            <w:tcBorders>
              <w:top w:val="single" w:sz="4" w:space="0" w:color="auto"/>
              <w:left w:val="nil"/>
              <w:bottom w:val="single" w:sz="4" w:space="0" w:color="auto"/>
              <w:right w:val="single" w:sz="4" w:space="0" w:color="auto"/>
            </w:tcBorders>
            <w:shd w:val="clear" w:color="auto" w:fill="auto"/>
            <w:textDirection w:val="btLr"/>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Подраздел</w:t>
            </w:r>
          </w:p>
        </w:tc>
        <w:tc>
          <w:tcPr>
            <w:tcW w:w="1762" w:type="dxa"/>
            <w:tcBorders>
              <w:top w:val="single" w:sz="4" w:space="0" w:color="auto"/>
              <w:left w:val="nil"/>
              <w:bottom w:val="single" w:sz="4" w:space="0" w:color="auto"/>
              <w:right w:val="single" w:sz="4" w:space="0" w:color="auto"/>
            </w:tcBorders>
            <w:shd w:val="clear" w:color="auto" w:fill="auto"/>
            <w:textDirection w:val="btLr"/>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Целевая статья (муниципальные программы и непрограммные направления деятельности)</w:t>
            </w:r>
          </w:p>
        </w:tc>
        <w:tc>
          <w:tcPr>
            <w:tcW w:w="766" w:type="dxa"/>
            <w:tcBorders>
              <w:top w:val="single" w:sz="4" w:space="0" w:color="auto"/>
              <w:left w:val="nil"/>
              <w:bottom w:val="single" w:sz="4" w:space="0" w:color="auto"/>
              <w:right w:val="single" w:sz="4" w:space="0" w:color="auto"/>
            </w:tcBorders>
            <w:shd w:val="clear" w:color="auto" w:fill="auto"/>
            <w:textDirection w:val="btLr"/>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Группа вида расходов</w:t>
            </w:r>
          </w:p>
        </w:tc>
        <w:tc>
          <w:tcPr>
            <w:tcW w:w="3087" w:type="dxa"/>
            <w:tcBorders>
              <w:top w:val="single" w:sz="4" w:space="0" w:color="auto"/>
              <w:left w:val="nil"/>
              <w:bottom w:val="single" w:sz="4" w:space="0" w:color="auto"/>
              <w:right w:val="single" w:sz="4" w:space="0" w:color="auto"/>
            </w:tcBorders>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Сумма</w:t>
            </w:r>
            <w:r w:rsidRPr="007F6692">
              <w:rPr>
                <w:color w:val="000000"/>
                <w:sz w:val="16"/>
                <w:szCs w:val="16"/>
              </w:rPr>
              <w:br/>
              <w:t>увеличение(+)/уменьшение(-)</w:t>
            </w:r>
          </w:p>
        </w:tc>
      </w:tr>
    </w:tbl>
    <w:p w:rsidR="003D7BEA" w:rsidRPr="007F6692" w:rsidRDefault="003D7BEA" w:rsidP="003D7BEA">
      <w:pPr>
        <w:spacing w:line="113" w:lineRule="auto"/>
        <w:rPr>
          <w:sz w:val="16"/>
          <w:szCs w:val="16"/>
        </w:rPr>
      </w:pPr>
    </w:p>
    <w:tbl>
      <w:tblPr>
        <w:tblW w:w="10063"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9"/>
        <w:gridCol w:w="708"/>
        <w:gridCol w:w="708"/>
        <w:gridCol w:w="1595"/>
        <w:gridCol w:w="708"/>
        <w:gridCol w:w="2775"/>
      </w:tblGrid>
      <w:tr w:rsidR="003D7BEA" w:rsidRPr="007F6692" w:rsidTr="007C01C1">
        <w:trPr>
          <w:trHeight w:val="315"/>
          <w:tblHeader/>
        </w:trPr>
        <w:tc>
          <w:tcPr>
            <w:tcW w:w="398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3</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4</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w:t>
            </w:r>
          </w:p>
        </w:tc>
        <w:tc>
          <w:tcPr>
            <w:tcW w:w="308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w:t>
            </w:r>
          </w:p>
        </w:tc>
      </w:tr>
      <w:tr w:rsidR="003D7BEA" w:rsidRPr="007F6692" w:rsidTr="007C01C1">
        <w:trPr>
          <w:trHeight w:val="315"/>
        </w:trPr>
        <w:tc>
          <w:tcPr>
            <w:tcW w:w="3980" w:type="dxa"/>
            <w:shd w:val="clear" w:color="auto" w:fill="auto"/>
            <w:vAlign w:val="center"/>
            <w:hideMark/>
          </w:tcPr>
          <w:p w:rsidR="003D7BEA" w:rsidRPr="007F6692" w:rsidRDefault="003D7BEA" w:rsidP="007C01C1">
            <w:pPr>
              <w:spacing w:line="241" w:lineRule="auto"/>
              <w:rPr>
                <w:b/>
                <w:bCs/>
                <w:color w:val="000000"/>
                <w:sz w:val="16"/>
                <w:szCs w:val="16"/>
              </w:rPr>
            </w:pPr>
            <w:r w:rsidRPr="007F6692">
              <w:rPr>
                <w:b/>
                <w:bCs/>
                <w:color w:val="000000"/>
                <w:sz w:val="16"/>
                <w:szCs w:val="16"/>
              </w:rPr>
              <w:t>Всего:</w:t>
            </w:r>
          </w:p>
        </w:tc>
        <w:tc>
          <w:tcPr>
            <w:tcW w:w="766" w:type="dxa"/>
            <w:shd w:val="clear" w:color="auto" w:fill="auto"/>
            <w:vAlign w:val="center"/>
            <w:hideMark/>
          </w:tcPr>
          <w:p w:rsidR="003D7BEA" w:rsidRPr="007F6692" w:rsidRDefault="003D7BEA" w:rsidP="007C01C1">
            <w:pPr>
              <w:spacing w:line="241" w:lineRule="auto"/>
              <w:jc w:val="center"/>
              <w:rPr>
                <w:b/>
                <w:bCs/>
                <w:color w:val="000000"/>
                <w:sz w:val="16"/>
                <w:szCs w:val="16"/>
              </w:rPr>
            </w:pPr>
          </w:p>
        </w:tc>
        <w:tc>
          <w:tcPr>
            <w:tcW w:w="766" w:type="dxa"/>
            <w:shd w:val="clear" w:color="auto" w:fill="auto"/>
            <w:vAlign w:val="center"/>
            <w:hideMark/>
          </w:tcPr>
          <w:p w:rsidR="003D7BEA" w:rsidRPr="007F6692" w:rsidRDefault="003D7BEA" w:rsidP="007C01C1">
            <w:pPr>
              <w:spacing w:line="241" w:lineRule="auto"/>
              <w:jc w:val="center"/>
              <w:rPr>
                <w:b/>
                <w:bCs/>
                <w:color w:val="000000"/>
                <w:sz w:val="16"/>
                <w:szCs w:val="16"/>
              </w:rPr>
            </w:pPr>
          </w:p>
        </w:tc>
        <w:tc>
          <w:tcPr>
            <w:tcW w:w="1762" w:type="dxa"/>
            <w:shd w:val="clear" w:color="auto" w:fill="auto"/>
            <w:vAlign w:val="center"/>
            <w:hideMark/>
          </w:tcPr>
          <w:p w:rsidR="003D7BEA" w:rsidRPr="007F6692" w:rsidRDefault="003D7BEA" w:rsidP="007C01C1">
            <w:pPr>
              <w:spacing w:line="241" w:lineRule="auto"/>
              <w:jc w:val="center"/>
              <w:rPr>
                <w:b/>
                <w:bCs/>
                <w:color w:val="000000"/>
                <w:sz w:val="16"/>
                <w:szCs w:val="16"/>
              </w:rPr>
            </w:pPr>
          </w:p>
        </w:tc>
        <w:tc>
          <w:tcPr>
            <w:tcW w:w="766" w:type="dxa"/>
            <w:shd w:val="clear" w:color="auto" w:fill="auto"/>
            <w:vAlign w:val="center"/>
            <w:hideMark/>
          </w:tcPr>
          <w:p w:rsidR="003D7BEA" w:rsidRPr="007F6692" w:rsidRDefault="003D7BEA" w:rsidP="007C01C1">
            <w:pPr>
              <w:spacing w:line="241" w:lineRule="auto"/>
              <w:jc w:val="center"/>
              <w:rPr>
                <w:b/>
                <w:bCs/>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b/>
                <w:bCs/>
                <w:color w:val="000000"/>
                <w:sz w:val="16"/>
                <w:szCs w:val="16"/>
              </w:rPr>
            </w:pPr>
            <w:r w:rsidRPr="007F6692">
              <w:rPr>
                <w:b/>
                <w:bCs/>
                <w:color w:val="000000"/>
                <w:sz w:val="16"/>
                <w:szCs w:val="16"/>
              </w:rPr>
              <w:t>124 159 334,84</w:t>
            </w:r>
          </w:p>
        </w:tc>
      </w:tr>
      <w:tr w:rsidR="003D7BEA" w:rsidRPr="007F6692" w:rsidTr="007C01C1">
        <w:trPr>
          <w:trHeight w:val="315"/>
        </w:trPr>
        <w:tc>
          <w:tcPr>
            <w:tcW w:w="3980" w:type="dxa"/>
            <w:shd w:val="clear" w:color="auto" w:fill="auto"/>
            <w:vAlign w:val="center"/>
            <w:hideMark/>
          </w:tcPr>
          <w:p w:rsidR="003D7BEA" w:rsidRPr="007F6692" w:rsidRDefault="003D7BEA" w:rsidP="007C01C1">
            <w:pPr>
              <w:spacing w:line="241" w:lineRule="auto"/>
              <w:rPr>
                <w:b/>
                <w:bCs/>
                <w:color w:val="000000"/>
                <w:sz w:val="16"/>
                <w:szCs w:val="16"/>
              </w:rPr>
            </w:pPr>
            <w:r w:rsidRPr="007F6692">
              <w:rPr>
                <w:b/>
                <w:bCs/>
                <w:color w:val="000000"/>
                <w:sz w:val="16"/>
                <w:szCs w:val="16"/>
              </w:rPr>
              <w:t>ОБЩЕГОСУДАРСТВЕННЫЕ ВОПРОСЫ</w:t>
            </w:r>
          </w:p>
        </w:tc>
        <w:tc>
          <w:tcPr>
            <w:tcW w:w="766" w:type="dxa"/>
            <w:shd w:val="clear" w:color="auto" w:fill="auto"/>
            <w:vAlign w:val="center"/>
            <w:hideMark/>
          </w:tcPr>
          <w:p w:rsidR="003D7BEA" w:rsidRPr="007F6692" w:rsidRDefault="003D7BEA" w:rsidP="007C01C1">
            <w:pPr>
              <w:spacing w:line="241" w:lineRule="auto"/>
              <w:jc w:val="center"/>
              <w:rPr>
                <w:b/>
                <w:bCs/>
                <w:color w:val="000000"/>
                <w:sz w:val="16"/>
                <w:szCs w:val="16"/>
              </w:rPr>
            </w:pPr>
            <w:r w:rsidRPr="007F6692">
              <w:rPr>
                <w:b/>
                <w:bCs/>
                <w:color w:val="000000"/>
                <w:sz w:val="16"/>
                <w:szCs w:val="16"/>
              </w:rPr>
              <w:t>01</w:t>
            </w:r>
          </w:p>
        </w:tc>
        <w:tc>
          <w:tcPr>
            <w:tcW w:w="766" w:type="dxa"/>
            <w:shd w:val="clear" w:color="auto" w:fill="auto"/>
            <w:vAlign w:val="center"/>
            <w:hideMark/>
          </w:tcPr>
          <w:p w:rsidR="003D7BEA" w:rsidRPr="007F6692" w:rsidRDefault="003D7BEA" w:rsidP="007C01C1">
            <w:pPr>
              <w:spacing w:line="241" w:lineRule="auto"/>
              <w:jc w:val="center"/>
              <w:rPr>
                <w:b/>
                <w:bCs/>
                <w:color w:val="000000"/>
                <w:sz w:val="16"/>
                <w:szCs w:val="16"/>
              </w:rPr>
            </w:pPr>
          </w:p>
        </w:tc>
        <w:tc>
          <w:tcPr>
            <w:tcW w:w="1762" w:type="dxa"/>
            <w:shd w:val="clear" w:color="auto" w:fill="auto"/>
            <w:vAlign w:val="center"/>
            <w:hideMark/>
          </w:tcPr>
          <w:p w:rsidR="003D7BEA" w:rsidRPr="007F6692" w:rsidRDefault="003D7BEA" w:rsidP="007C01C1">
            <w:pPr>
              <w:spacing w:line="241" w:lineRule="auto"/>
              <w:jc w:val="center"/>
              <w:rPr>
                <w:b/>
                <w:bCs/>
                <w:color w:val="000000"/>
                <w:sz w:val="16"/>
                <w:szCs w:val="16"/>
              </w:rPr>
            </w:pPr>
          </w:p>
        </w:tc>
        <w:tc>
          <w:tcPr>
            <w:tcW w:w="766" w:type="dxa"/>
            <w:shd w:val="clear" w:color="auto" w:fill="auto"/>
            <w:vAlign w:val="center"/>
            <w:hideMark/>
          </w:tcPr>
          <w:p w:rsidR="003D7BEA" w:rsidRPr="007F6692" w:rsidRDefault="003D7BEA" w:rsidP="007C01C1">
            <w:pPr>
              <w:spacing w:line="241" w:lineRule="auto"/>
              <w:jc w:val="center"/>
              <w:rPr>
                <w:b/>
                <w:bCs/>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b/>
                <w:bCs/>
                <w:color w:val="000000"/>
                <w:sz w:val="16"/>
                <w:szCs w:val="16"/>
              </w:rPr>
            </w:pPr>
            <w:r w:rsidRPr="007F6692">
              <w:rPr>
                <w:b/>
                <w:bCs/>
                <w:color w:val="000000"/>
                <w:sz w:val="16"/>
                <w:szCs w:val="16"/>
              </w:rPr>
              <w:t>3 803 200,00</w:t>
            </w:r>
          </w:p>
        </w:tc>
      </w:tr>
      <w:tr w:rsidR="003D7BEA" w:rsidRPr="007F6692" w:rsidTr="007C01C1">
        <w:trPr>
          <w:trHeight w:val="926"/>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1 070 200,00</w:t>
            </w:r>
          </w:p>
        </w:tc>
      </w:tr>
      <w:tr w:rsidR="003D7BEA" w:rsidRPr="007F6692" w:rsidTr="007C01C1">
        <w:trPr>
          <w:trHeight w:val="110"/>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Муниципальная программа "Социальная поддержка граждан"</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Ц300000000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70 200,00</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Обеспечение реализации государственной программы Чувашской Республики "Социальная поддержка граждан"</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Ц3Э0000000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70 200,00</w:t>
            </w:r>
          </w:p>
        </w:tc>
      </w:tr>
      <w:tr w:rsidR="003D7BEA" w:rsidRPr="007F6692" w:rsidTr="007C01C1">
        <w:trPr>
          <w:trHeight w:val="630"/>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"Общепрограммные расходы"</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Ц3Э0100000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70 200,00</w:t>
            </w:r>
          </w:p>
        </w:tc>
      </w:tr>
      <w:tr w:rsidR="003D7BEA" w:rsidRPr="007F6692" w:rsidTr="007C01C1">
        <w:trPr>
          <w:trHeight w:val="630"/>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Организация и осуществление деятельности по опеке и попечительству</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Ц3Э0111990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70 200,00</w:t>
            </w:r>
          </w:p>
        </w:tc>
      </w:tr>
      <w:tr w:rsidR="003D7BEA" w:rsidRPr="007F6692" w:rsidTr="007C01C1">
        <w:trPr>
          <w:trHeight w:val="244"/>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Закупка товаров, работ и услуг для обеспечения государственных (муниципальных) нужд</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Ц3Э0111990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70 200,00</w:t>
            </w:r>
          </w:p>
        </w:tc>
      </w:tr>
      <w:tr w:rsidR="003D7BEA" w:rsidRPr="007F6692" w:rsidTr="007C01C1">
        <w:trPr>
          <w:trHeight w:val="382"/>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закупки товаров, работ и услуг для обеспечения государственных (муниципальных) нужд</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Ц3Э0111990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70 200,00</w:t>
            </w:r>
          </w:p>
        </w:tc>
      </w:tr>
      <w:tr w:rsidR="003D7BEA" w:rsidRPr="007F6692" w:rsidTr="007C01C1">
        <w:trPr>
          <w:trHeight w:val="630"/>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Муниципальная программа "Развитие потенциала муниципального управления"</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Ч500000000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1 000 000,00</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Обеспечение реализации государственной программы Чувашской Республики "Развитие потенциала государственного управления"</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Ч5Э0000000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1 000 000,00</w:t>
            </w:r>
          </w:p>
        </w:tc>
      </w:tr>
      <w:tr w:rsidR="003D7BEA" w:rsidRPr="007F6692" w:rsidTr="007C01C1">
        <w:trPr>
          <w:trHeight w:val="630"/>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lastRenderedPageBreak/>
              <w:t>Основное мероприятие "Общепрограммные расходы"</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Ч5Э0100000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1 000 000,00</w:t>
            </w:r>
          </w:p>
        </w:tc>
      </w:tr>
      <w:tr w:rsidR="003D7BEA" w:rsidRPr="007F6692" w:rsidTr="007C01C1">
        <w:trPr>
          <w:trHeight w:val="630"/>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Обеспечение функций муниципальных органов</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Ч5Э0100200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1 000 000,00</w:t>
            </w:r>
          </w:p>
        </w:tc>
      </w:tr>
      <w:tr w:rsidR="003D7BEA" w:rsidRPr="007F6692" w:rsidTr="007C01C1">
        <w:trPr>
          <w:trHeight w:val="996"/>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Ч5Э0100200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822 433,00</w:t>
            </w:r>
          </w:p>
        </w:tc>
      </w:tr>
      <w:tr w:rsidR="003D7BEA" w:rsidRPr="007F6692" w:rsidTr="007C01C1">
        <w:trPr>
          <w:trHeight w:val="630"/>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Расходы на выплаты персоналу государственных (муниципальных) органов</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Ч5Э0100200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120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822 433,00</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Закупка товаров, работ и услуг для обеспечения государственных (муниципальных) нужд</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Ч5Э0100200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177 567,00</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закупки товаров, работ и услуг для обеспечения государственных (муниципальных) нужд</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Ч5Э0100200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177 567,00</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06</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600 000,00</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Муниципальная программа "Управление общественными финансами и муниципальным долгом"</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06</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Ч400000000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600 000,00</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Обеспечение реализации муниципальной программы "Управление общественными финансами и муниципальным долгом"</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06</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Ч4Э0000000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600 000,00</w:t>
            </w:r>
          </w:p>
        </w:tc>
      </w:tr>
      <w:tr w:rsidR="003D7BEA" w:rsidRPr="007F6692" w:rsidTr="007C01C1">
        <w:trPr>
          <w:trHeight w:val="630"/>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"Общепрограммные расходы"</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06</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Ч4Э0100000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600 000,00</w:t>
            </w:r>
          </w:p>
        </w:tc>
      </w:tr>
      <w:tr w:rsidR="003D7BEA" w:rsidRPr="007F6692" w:rsidTr="007C01C1">
        <w:trPr>
          <w:trHeight w:val="630"/>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Обеспечение функций муниципальных органов</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06</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Ч4Э0100200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600 000,00</w:t>
            </w:r>
          </w:p>
        </w:tc>
      </w:tr>
      <w:tr w:rsidR="003D7BEA" w:rsidRPr="007F6692" w:rsidTr="007C01C1">
        <w:trPr>
          <w:trHeight w:val="1227"/>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06</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Ч4Э0100200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541 000,00</w:t>
            </w:r>
          </w:p>
        </w:tc>
      </w:tr>
      <w:tr w:rsidR="003D7BEA" w:rsidRPr="007F6692" w:rsidTr="007C01C1">
        <w:trPr>
          <w:trHeight w:val="630"/>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Расходы на выплаты персоналу государственных (муниципальных) органов</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06</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Ч4Э0100200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120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541 000,00</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Закупка товаров, работ и услуг для обеспечения государственных (муниципальных) нужд</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06</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Ч4Э0100200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59 000,00</w:t>
            </w:r>
          </w:p>
        </w:tc>
      </w:tr>
      <w:tr w:rsidR="003D7BEA" w:rsidRPr="007F6692" w:rsidTr="007C01C1">
        <w:trPr>
          <w:trHeight w:val="352"/>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закупки товаров, работ и услуг для обеспечения государственных (муниципальных) нужд</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06</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Ч4Э0100200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59 000,00</w:t>
            </w:r>
          </w:p>
        </w:tc>
      </w:tr>
      <w:tr w:rsidR="003D7BEA" w:rsidRPr="007F6692" w:rsidTr="007C01C1">
        <w:trPr>
          <w:trHeight w:val="31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Резервные фонды</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11</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Муниципальная программа "Управление общественными финансами и муниципальным долгом"</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11</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Ч400000000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trHeight w:val="634"/>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lastRenderedPageBreak/>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11</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Ч410000000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trHeight w:val="157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11</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Ч410100000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Резервный фонд администрации муниципального образования Чувашской Республики</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11</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Ч410173430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r>
      <w:tr w:rsidR="003D7BEA" w:rsidRPr="007F6692" w:rsidTr="007C01C1">
        <w:trPr>
          <w:trHeight w:val="31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бюджетные ассигнования</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11</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Ч410173430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800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r>
      <w:tr w:rsidR="003D7BEA" w:rsidRPr="007F6692" w:rsidTr="007C01C1">
        <w:trPr>
          <w:trHeight w:val="31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Резервные средства</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11</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Ч410173430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870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r>
      <w:tr w:rsidR="003D7BEA" w:rsidRPr="007F6692" w:rsidTr="007C01C1">
        <w:trPr>
          <w:trHeight w:val="630"/>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Зарезервированные средства в связи с оптимизацией расходов</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11</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Ч410173440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r>
      <w:tr w:rsidR="003D7BEA" w:rsidRPr="007F6692" w:rsidTr="007C01C1">
        <w:trPr>
          <w:trHeight w:val="31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бюджетные ассигнования</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11</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Ч410173440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800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r>
      <w:tr w:rsidR="003D7BEA" w:rsidRPr="007F6692" w:rsidTr="007C01C1">
        <w:trPr>
          <w:trHeight w:val="31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Резервные средства</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11</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Ч410173440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870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r>
      <w:tr w:rsidR="003D7BEA" w:rsidRPr="007F6692" w:rsidTr="007C01C1">
        <w:trPr>
          <w:trHeight w:val="31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Другие общегосударственные вопросы</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13</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2 133 000,00</w:t>
            </w:r>
          </w:p>
        </w:tc>
      </w:tr>
      <w:tr w:rsidR="003D7BEA" w:rsidRPr="007F6692" w:rsidTr="007C01C1">
        <w:trPr>
          <w:trHeight w:val="630"/>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Муниципальная программа "Развитие потенциала муниципального управления"</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13</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Ч500000000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2 133 000,00</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Обеспечение реализации государственной программы Чувашской Республики "Развитие потенциала государственного управления"</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13</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Ч5Э0000000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2 133 000,00</w:t>
            </w:r>
          </w:p>
        </w:tc>
      </w:tr>
      <w:tr w:rsidR="003D7BEA" w:rsidRPr="007F6692" w:rsidTr="007C01C1">
        <w:trPr>
          <w:trHeight w:val="630"/>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"Общепрограммные расходы"</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13</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Ч5Э0100000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2 133 000,00</w:t>
            </w:r>
          </w:p>
        </w:tc>
      </w:tr>
      <w:tr w:rsidR="003D7BEA" w:rsidRPr="007F6692" w:rsidTr="007C01C1">
        <w:trPr>
          <w:trHeight w:val="630"/>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Обеспечение деятельности (оказание услуг) муниципальных учреждений</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13</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Ч5Э0100600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2 133 000,00</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Предоставление субсидий бюджетным, автономным учреждениям и иным некоммерческим организациям</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13</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Ч5Э0100600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600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2 133 000,00</w:t>
            </w:r>
          </w:p>
        </w:tc>
      </w:tr>
      <w:tr w:rsidR="003D7BEA" w:rsidRPr="007F6692" w:rsidTr="007C01C1">
        <w:trPr>
          <w:trHeight w:val="31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бюджетным учреждениям</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13</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Ч5Э0100600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610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2 133 000,00</w:t>
            </w:r>
          </w:p>
        </w:tc>
      </w:tr>
      <w:tr w:rsidR="003D7BEA" w:rsidRPr="007F6692" w:rsidTr="007C01C1">
        <w:trPr>
          <w:trHeight w:val="315"/>
        </w:trPr>
        <w:tc>
          <w:tcPr>
            <w:tcW w:w="3980" w:type="dxa"/>
            <w:shd w:val="clear" w:color="auto" w:fill="auto"/>
            <w:vAlign w:val="center"/>
            <w:hideMark/>
          </w:tcPr>
          <w:p w:rsidR="003D7BEA" w:rsidRPr="007F6692" w:rsidRDefault="003D7BEA" w:rsidP="007C01C1">
            <w:pPr>
              <w:spacing w:line="241" w:lineRule="auto"/>
              <w:rPr>
                <w:b/>
                <w:bCs/>
                <w:color w:val="000000"/>
                <w:sz w:val="16"/>
                <w:szCs w:val="16"/>
              </w:rPr>
            </w:pPr>
            <w:r w:rsidRPr="007F6692">
              <w:rPr>
                <w:b/>
                <w:bCs/>
                <w:color w:val="000000"/>
                <w:sz w:val="16"/>
                <w:szCs w:val="16"/>
              </w:rPr>
              <w:t>НАЦИОНАЛЬНАЯ ОБОРОНА</w:t>
            </w:r>
          </w:p>
        </w:tc>
        <w:tc>
          <w:tcPr>
            <w:tcW w:w="766" w:type="dxa"/>
            <w:shd w:val="clear" w:color="auto" w:fill="auto"/>
            <w:vAlign w:val="center"/>
            <w:hideMark/>
          </w:tcPr>
          <w:p w:rsidR="003D7BEA" w:rsidRPr="007F6692" w:rsidRDefault="003D7BEA" w:rsidP="007C01C1">
            <w:pPr>
              <w:spacing w:line="241" w:lineRule="auto"/>
              <w:jc w:val="center"/>
              <w:rPr>
                <w:b/>
                <w:bCs/>
                <w:color w:val="000000"/>
                <w:sz w:val="16"/>
                <w:szCs w:val="16"/>
              </w:rPr>
            </w:pPr>
            <w:r w:rsidRPr="007F6692">
              <w:rPr>
                <w:b/>
                <w:bCs/>
                <w:color w:val="000000"/>
                <w:sz w:val="16"/>
                <w:szCs w:val="16"/>
              </w:rPr>
              <w:t>02</w:t>
            </w:r>
          </w:p>
        </w:tc>
        <w:tc>
          <w:tcPr>
            <w:tcW w:w="766" w:type="dxa"/>
            <w:shd w:val="clear" w:color="auto" w:fill="auto"/>
            <w:vAlign w:val="center"/>
            <w:hideMark/>
          </w:tcPr>
          <w:p w:rsidR="003D7BEA" w:rsidRPr="007F6692" w:rsidRDefault="003D7BEA" w:rsidP="007C01C1">
            <w:pPr>
              <w:spacing w:line="241" w:lineRule="auto"/>
              <w:jc w:val="center"/>
              <w:rPr>
                <w:b/>
                <w:bCs/>
                <w:color w:val="000000"/>
                <w:sz w:val="16"/>
                <w:szCs w:val="16"/>
              </w:rPr>
            </w:pPr>
          </w:p>
        </w:tc>
        <w:tc>
          <w:tcPr>
            <w:tcW w:w="1762" w:type="dxa"/>
            <w:shd w:val="clear" w:color="auto" w:fill="auto"/>
            <w:vAlign w:val="center"/>
            <w:hideMark/>
          </w:tcPr>
          <w:p w:rsidR="003D7BEA" w:rsidRPr="007F6692" w:rsidRDefault="003D7BEA" w:rsidP="007C01C1">
            <w:pPr>
              <w:spacing w:line="241" w:lineRule="auto"/>
              <w:jc w:val="center"/>
              <w:rPr>
                <w:b/>
                <w:bCs/>
                <w:color w:val="000000"/>
                <w:sz w:val="16"/>
                <w:szCs w:val="16"/>
              </w:rPr>
            </w:pPr>
          </w:p>
        </w:tc>
        <w:tc>
          <w:tcPr>
            <w:tcW w:w="766" w:type="dxa"/>
            <w:shd w:val="clear" w:color="auto" w:fill="auto"/>
            <w:vAlign w:val="center"/>
            <w:hideMark/>
          </w:tcPr>
          <w:p w:rsidR="003D7BEA" w:rsidRPr="007F6692" w:rsidRDefault="003D7BEA" w:rsidP="007C01C1">
            <w:pPr>
              <w:spacing w:line="241" w:lineRule="auto"/>
              <w:jc w:val="center"/>
              <w:rPr>
                <w:b/>
                <w:bCs/>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b/>
                <w:bCs/>
                <w:color w:val="000000"/>
                <w:sz w:val="16"/>
                <w:szCs w:val="16"/>
              </w:rPr>
            </w:pPr>
            <w:r w:rsidRPr="007F6692">
              <w:rPr>
                <w:b/>
                <w:bCs/>
                <w:color w:val="000000"/>
                <w:sz w:val="16"/>
                <w:szCs w:val="16"/>
              </w:rPr>
              <w:t>6 800,00</w:t>
            </w:r>
          </w:p>
        </w:tc>
      </w:tr>
      <w:tr w:rsidR="003D7BEA" w:rsidRPr="007F6692" w:rsidTr="007C01C1">
        <w:trPr>
          <w:trHeight w:val="31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Мобилизационная и вневойсковая подготовка</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6 800,00</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Муниципальная программа "Управление общественными финансами и муниципальным долгом"</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Ч400000000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6 800,00</w:t>
            </w:r>
          </w:p>
        </w:tc>
      </w:tr>
      <w:tr w:rsidR="003D7BEA" w:rsidRPr="007F6692" w:rsidTr="007C01C1">
        <w:trPr>
          <w:trHeight w:val="669"/>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Ч410000000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6 800,00</w:t>
            </w:r>
          </w:p>
        </w:tc>
      </w:tr>
      <w:tr w:rsidR="003D7BEA" w:rsidRPr="007F6692" w:rsidTr="007C01C1">
        <w:trPr>
          <w:trHeight w:val="811"/>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Ч410400000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6 800,00</w:t>
            </w:r>
          </w:p>
        </w:tc>
      </w:tr>
      <w:tr w:rsidR="003D7BEA" w:rsidRPr="007F6692" w:rsidTr="007C01C1">
        <w:trPr>
          <w:trHeight w:val="1260"/>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lastRenderedPageBreak/>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Ч410451180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6 800,00</w:t>
            </w:r>
          </w:p>
        </w:tc>
      </w:tr>
      <w:tr w:rsidR="003D7BEA" w:rsidRPr="007F6692" w:rsidTr="007C01C1">
        <w:trPr>
          <w:trHeight w:val="31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Межбюджетные трансферты</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Ч410451180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500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6 800,00</w:t>
            </w:r>
          </w:p>
        </w:tc>
      </w:tr>
      <w:tr w:rsidR="003D7BEA" w:rsidRPr="007F6692" w:rsidTr="007C01C1">
        <w:trPr>
          <w:trHeight w:val="31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Субвенции</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Ч410451180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530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6 800,00</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b/>
                <w:bCs/>
                <w:color w:val="000000"/>
                <w:sz w:val="16"/>
                <w:szCs w:val="16"/>
              </w:rPr>
            </w:pPr>
            <w:r w:rsidRPr="007F6692">
              <w:rPr>
                <w:b/>
                <w:bCs/>
                <w:color w:val="000000"/>
                <w:sz w:val="16"/>
                <w:szCs w:val="16"/>
              </w:rPr>
              <w:t>НАЦИОНАЛЬНАЯ БЕЗОПАСНОСТЬ И ПРАВООХРАНИТЕЛЬНАЯ ДЕЯТЕЛЬНОСТЬ</w:t>
            </w:r>
          </w:p>
        </w:tc>
        <w:tc>
          <w:tcPr>
            <w:tcW w:w="766" w:type="dxa"/>
            <w:shd w:val="clear" w:color="auto" w:fill="auto"/>
            <w:vAlign w:val="center"/>
            <w:hideMark/>
          </w:tcPr>
          <w:p w:rsidR="003D7BEA" w:rsidRPr="007F6692" w:rsidRDefault="003D7BEA" w:rsidP="007C01C1">
            <w:pPr>
              <w:spacing w:line="241" w:lineRule="auto"/>
              <w:jc w:val="center"/>
              <w:rPr>
                <w:b/>
                <w:bCs/>
                <w:color w:val="000000"/>
                <w:sz w:val="16"/>
                <w:szCs w:val="16"/>
              </w:rPr>
            </w:pPr>
            <w:r w:rsidRPr="007F6692">
              <w:rPr>
                <w:b/>
                <w:bCs/>
                <w:color w:val="000000"/>
                <w:sz w:val="16"/>
                <w:szCs w:val="16"/>
              </w:rPr>
              <w:t>03</w:t>
            </w:r>
          </w:p>
        </w:tc>
        <w:tc>
          <w:tcPr>
            <w:tcW w:w="766" w:type="dxa"/>
            <w:shd w:val="clear" w:color="auto" w:fill="auto"/>
            <w:vAlign w:val="center"/>
            <w:hideMark/>
          </w:tcPr>
          <w:p w:rsidR="003D7BEA" w:rsidRPr="007F6692" w:rsidRDefault="003D7BEA" w:rsidP="007C01C1">
            <w:pPr>
              <w:spacing w:line="241" w:lineRule="auto"/>
              <w:jc w:val="center"/>
              <w:rPr>
                <w:b/>
                <w:bCs/>
                <w:color w:val="000000"/>
                <w:sz w:val="16"/>
                <w:szCs w:val="16"/>
              </w:rPr>
            </w:pPr>
          </w:p>
        </w:tc>
        <w:tc>
          <w:tcPr>
            <w:tcW w:w="1762" w:type="dxa"/>
            <w:shd w:val="clear" w:color="auto" w:fill="auto"/>
            <w:vAlign w:val="center"/>
            <w:hideMark/>
          </w:tcPr>
          <w:p w:rsidR="003D7BEA" w:rsidRPr="007F6692" w:rsidRDefault="003D7BEA" w:rsidP="007C01C1">
            <w:pPr>
              <w:spacing w:line="241" w:lineRule="auto"/>
              <w:jc w:val="center"/>
              <w:rPr>
                <w:b/>
                <w:bCs/>
                <w:color w:val="000000"/>
                <w:sz w:val="16"/>
                <w:szCs w:val="16"/>
              </w:rPr>
            </w:pPr>
          </w:p>
        </w:tc>
        <w:tc>
          <w:tcPr>
            <w:tcW w:w="766" w:type="dxa"/>
            <w:shd w:val="clear" w:color="auto" w:fill="auto"/>
            <w:vAlign w:val="center"/>
            <w:hideMark/>
          </w:tcPr>
          <w:p w:rsidR="003D7BEA" w:rsidRPr="007F6692" w:rsidRDefault="003D7BEA" w:rsidP="007C01C1">
            <w:pPr>
              <w:spacing w:line="241" w:lineRule="auto"/>
              <w:jc w:val="center"/>
              <w:rPr>
                <w:b/>
                <w:bCs/>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b/>
                <w:bCs/>
                <w:color w:val="000000"/>
                <w:sz w:val="16"/>
                <w:szCs w:val="16"/>
              </w:rPr>
            </w:pPr>
            <w:r w:rsidRPr="007F6692">
              <w:rPr>
                <w:b/>
                <w:bCs/>
                <w:color w:val="000000"/>
                <w:sz w:val="16"/>
                <w:szCs w:val="16"/>
              </w:rPr>
              <w:t>10 000,00</w:t>
            </w:r>
          </w:p>
        </w:tc>
      </w:tr>
      <w:tr w:rsidR="003D7BEA" w:rsidRPr="007F6692" w:rsidTr="007C01C1">
        <w:trPr>
          <w:trHeight w:val="31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Органы юстиции</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trHeight w:val="630"/>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Муниципальная программа "Развитие потенциала муниципального управления"</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Ч500000000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trHeight w:val="157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"Совершенствование государственного управления в сфере юстиции" государственной программы Чувашской Республики "Развитие потенциала государственного управления"</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Ч540000000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trHeight w:val="157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Ч540200000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trHeight w:val="283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Ч540259300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trHeight w:val="926"/>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Ч540259300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28 096,00</w:t>
            </w:r>
          </w:p>
        </w:tc>
      </w:tr>
      <w:tr w:rsidR="003D7BEA" w:rsidRPr="007F6692" w:rsidTr="007C01C1">
        <w:trPr>
          <w:trHeight w:val="630"/>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Расходы на выплаты персоналу государственных (муниципальных) органов</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Ч540259300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120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28 096,00</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Закупка товаров, работ и услуг для обеспечения государственных (муниципальных) нужд</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Ч540259300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-28 096,00</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закупки товаров, работ и услуг для обеспечения государственных (муниципальных) нужд</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Ч540259300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-28 096,00</w:t>
            </w:r>
          </w:p>
        </w:tc>
      </w:tr>
      <w:tr w:rsidR="003D7BEA" w:rsidRPr="007F6692" w:rsidTr="007C01C1">
        <w:trPr>
          <w:trHeight w:val="108"/>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Другие вопросы в области национальной безопасности и правоохранительной деятельности</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14</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10 000,00</w:t>
            </w:r>
          </w:p>
        </w:tc>
      </w:tr>
      <w:tr w:rsidR="003D7BEA" w:rsidRPr="007F6692" w:rsidTr="007C01C1">
        <w:trPr>
          <w:trHeight w:val="70"/>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lastRenderedPageBreak/>
              <w:t>Муниципальная программа "Обеспечение общественного порядка и противодействие преступности"</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14</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A300000000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10 000,00</w:t>
            </w:r>
          </w:p>
        </w:tc>
      </w:tr>
      <w:tr w:rsidR="003D7BEA" w:rsidRPr="007F6692" w:rsidTr="007C01C1">
        <w:trPr>
          <w:trHeight w:val="1260"/>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14</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A310000000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"Дальнейшее развитие многоуровневой системы профилактики правонарушений"</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14</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A310100000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Мероприятия, направленные на снижение количества преступлений, совершаемых несовершеннолетними гражданами</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14</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A310172540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Закупка товаров, работ и услуг для обеспечения государственных (муниципальных) нужд</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14</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A310172540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закупки товаров, работ и услуг для обеспечения государственных (муниципальных) нужд</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14</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A310172540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r>
      <w:tr w:rsidR="003D7BEA" w:rsidRPr="007F6692" w:rsidTr="007C01C1">
        <w:trPr>
          <w:trHeight w:val="1890"/>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"Обеспечение общественного порядка и противодействие преступности"</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14</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A320000000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10 000,00</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"Совершенствование системы мер по сокращению предложения наркотиков"</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14</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A320100000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10 000,00</w:t>
            </w:r>
          </w:p>
        </w:tc>
      </w:tr>
      <w:tr w:rsidR="003D7BEA" w:rsidRPr="007F6692" w:rsidTr="007C01C1">
        <w:trPr>
          <w:trHeight w:val="1260"/>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Комплексные меры противодействия злоупотреблению наркотическими средствами и их незаконному обороту в Чувашской Республике</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14</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A320172630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10 000,00</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Закупка товаров, работ и услуг для обеспечения государственных (муниципальных) нужд</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14</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A320172630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10 000,00</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закупки товаров, работ и услуг для обеспечения государственных (муниципальных) нужд</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14</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A320172630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10 000,00</w:t>
            </w:r>
          </w:p>
        </w:tc>
      </w:tr>
      <w:tr w:rsidR="003D7BEA" w:rsidRPr="007F6692" w:rsidTr="007C01C1">
        <w:trPr>
          <w:trHeight w:val="1890"/>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14</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A330000000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r>
      <w:tr w:rsidR="003D7BEA" w:rsidRPr="007F6692" w:rsidTr="007C01C1">
        <w:trPr>
          <w:trHeight w:val="244"/>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 xml:space="preserve">Основное мероприятие "Предупреждение безнадзорности, беспризорности, </w:t>
            </w:r>
            <w:r w:rsidRPr="007F6692">
              <w:rPr>
                <w:color w:val="000000"/>
                <w:sz w:val="16"/>
                <w:szCs w:val="16"/>
              </w:rPr>
              <w:lastRenderedPageBreak/>
              <w:t>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lastRenderedPageBreak/>
              <w:t>03</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14</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A330100000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Мероприятия, направленные на снижение количества преступлений, совершаемых несовершеннолетними гражданами</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14</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A330179930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Закупка товаров, работ и услуг для обеспечения государственных (муниципальных) нужд</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14</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A330179930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закупки товаров, работ и услуг для обеспечения государственных (муниципальных) нужд</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14</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A330179930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r>
      <w:tr w:rsidR="003D7BEA" w:rsidRPr="007F6692" w:rsidTr="007C01C1">
        <w:trPr>
          <w:trHeight w:val="315"/>
        </w:trPr>
        <w:tc>
          <w:tcPr>
            <w:tcW w:w="3980" w:type="dxa"/>
            <w:shd w:val="clear" w:color="auto" w:fill="auto"/>
            <w:vAlign w:val="center"/>
            <w:hideMark/>
          </w:tcPr>
          <w:p w:rsidR="003D7BEA" w:rsidRPr="007F6692" w:rsidRDefault="003D7BEA" w:rsidP="007C01C1">
            <w:pPr>
              <w:spacing w:line="241" w:lineRule="auto"/>
              <w:rPr>
                <w:b/>
                <w:bCs/>
                <w:color w:val="000000"/>
                <w:sz w:val="16"/>
                <w:szCs w:val="16"/>
              </w:rPr>
            </w:pPr>
            <w:r w:rsidRPr="007F6692">
              <w:rPr>
                <w:b/>
                <w:bCs/>
                <w:color w:val="000000"/>
                <w:sz w:val="16"/>
                <w:szCs w:val="16"/>
              </w:rPr>
              <w:t>НАЦИОНАЛЬНАЯ ЭКОНОМИКА</w:t>
            </w:r>
          </w:p>
        </w:tc>
        <w:tc>
          <w:tcPr>
            <w:tcW w:w="766" w:type="dxa"/>
            <w:shd w:val="clear" w:color="auto" w:fill="auto"/>
            <w:vAlign w:val="center"/>
            <w:hideMark/>
          </w:tcPr>
          <w:p w:rsidR="003D7BEA" w:rsidRPr="007F6692" w:rsidRDefault="003D7BEA" w:rsidP="007C01C1">
            <w:pPr>
              <w:spacing w:line="241" w:lineRule="auto"/>
              <w:jc w:val="center"/>
              <w:rPr>
                <w:b/>
                <w:bCs/>
                <w:color w:val="000000"/>
                <w:sz w:val="16"/>
                <w:szCs w:val="16"/>
              </w:rPr>
            </w:pPr>
            <w:r w:rsidRPr="007F6692">
              <w:rPr>
                <w:b/>
                <w:bCs/>
                <w:color w:val="000000"/>
                <w:sz w:val="16"/>
                <w:szCs w:val="16"/>
              </w:rPr>
              <w:t>04</w:t>
            </w:r>
          </w:p>
        </w:tc>
        <w:tc>
          <w:tcPr>
            <w:tcW w:w="766" w:type="dxa"/>
            <w:shd w:val="clear" w:color="auto" w:fill="auto"/>
            <w:vAlign w:val="center"/>
            <w:hideMark/>
          </w:tcPr>
          <w:p w:rsidR="003D7BEA" w:rsidRPr="007F6692" w:rsidRDefault="003D7BEA" w:rsidP="007C01C1">
            <w:pPr>
              <w:spacing w:line="241" w:lineRule="auto"/>
              <w:jc w:val="center"/>
              <w:rPr>
                <w:b/>
                <w:bCs/>
                <w:color w:val="000000"/>
                <w:sz w:val="16"/>
                <w:szCs w:val="16"/>
              </w:rPr>
            </w:pPr>
          </w:p>
        </w:tc>
        <w:tc>
          <w:tcPr>
            <w:tcW w:w="1762" w:type="dxa"/>
            <w:shd w:val="clear" w:color="auto" w:fill="auto"/>
            <w:vAlign w:val="center"/>
            <w:hideMark/>
          </w:tcPr>
          <w:p w:rsidR="003D7BEA" w:rsidRPr="007F6692" w:rsidRDefault="003D7BEA" w:rsidP="007C01C1">
            <w:pPr>
              <w:spacing w:line="241" w:lineRule="auto"/>
              <w:jc w:val="center"/>
              <w:rPr>
                <w:b/>
                <w:bCs/>
                <w:color w:val="000000"/>
                <w:sz w:val="16"/>
                <w:szCs w:val="16"/>
              </w:rPr>
            </w:pPr>
          </w:p>
        </w:tc>
        <w:tc>
          <w:tcPr>
            <w:tcW w:w="766" w:type="dxa"/>
            <w:shd w:val="clear" w:color="auto" w:fill="auto"/>
            <w:vAlign w:val="center"/>
            <w:hideMark/>
          </w:tcPr>
          <w:p w:rsidR="003D7BEA" w:rsidRPr="007F6692" w:rsidRDefault="003D7BEA" w:rsidP="007C01C1">
            <w:pPr>
              <w:spacing w:line="241" w:lineRule="auto"/>
              <w:jc w:val="center"/>
              <w:rPr>
                <w:b/>
                <w:bCs/>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b/>
                <w:bCs/>
                <w:color w:val="000000"/>
                <w:sz w:val="16"/>
                <w:szCs w:val="16"/>
              </w:rPr>
            </w:pPr>
            <w:r w:rsidRPr="007F6692">
              <w:rPr>
                <w:b/>
                <w:bCs/>
                <w:color w:val="000000"/>
                <w:sz w:val="16"/>
                <w:szCs w:val="16"/>
              </w:rPr>
              <w:t>54 041 336,47</w:t>
            </w:r>
          </w:p>
        </w:tc>
      </w:tr>
      <w:tr w:rsidR="003D7BEA" w:rsidRPr="007F6692" w:rsidTr="007C01C1">
        <w:trPr>
          <w:trHeight w:val="31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Сельское хозяйство и рыболовство</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11 289 330,36</w:t>
            </w:r>
          </w:p>
        </w:tc>
      </w:tr>
      <w:tr w:rsidR="003D7BEA" w:rsidRPr="007F6692" w:rsidTr="007C01C1">
        <w:trPr>
          <w:trHeight w:val="1260"/>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Ц900000000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11 289 330,36</w:t>
            </w:r>
          </w:p>
        </w:tc>
      </w:tr>
      <w:tr w:rsidR="003D7BEA" w:rsidRPr="007F6692" w:rsidTr="007C01C1">
        <w:trPr>
          <w:trHeight w:val="157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Ц970000000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34 700,00</w:t>
            </w:r>
          </w:p>
        </w:tc>
      </w:tr>
      <w:tr w:rsidR="003D7BEA" w:rsidRPr="007F6692" w:rsidTr="007C01C1">
        <w:trPr>
          <w:trHeight w:val="630"/>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"Предупреждение и ликвидация болезней животных"</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Ц970100000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34 700,00</w:t>
            </w:r>
          </w:p>
        </w:tc>
      </w:tr>
      <w:tr w:rsidR="003D7BEA" w:rsidRPr="007F6692" w:rsidTr="007C01C1">
        <w:trPr>
          <w:trHeight w:val="157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Ц970112750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34 700,00</w:t>
            </w:r>
          </w:p>
        </w:tc>
      </w:tr>
      <w:tr w:rsidR="003D7BEA" w:rsidRPr="007F6692" w:rsidTr="007C01C1">
        <w:trPr>
          <w:trHeight w:val="31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Межбюджетные трансферты</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Ц970112750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500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34 700,00</w:t>
            </w:r>
          </w:p>
        </w:tc>
      </w:tr>
      <w:tr w:rsidR="003D7BEA" w:rsidRPr="007F6692" w:rsidTr="007C01C1">
        <w:trPr>
          <w:trHeight w:val="31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Субвенции</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Ц970112750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530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34 700,00</w:t>
            </w:r>
          </w:p>
        </w:tc>
      </w:tr>
      <w:tr w:rsidR="003D7BEA" w:rsidRPr="007F6692" w:rsidTr="007C01C1">
        <w:trPr>
          <w:trHeight w:val="220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"Развитие мелиорации земель сельскохозяйственного назначения Чувашской Республики"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Ц9Б0000000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2 172 630,36</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Cубсидии на подготовку проектов межевания земельных участков и на проведение кадастровых работ</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Ц9Б0300000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2 172 630,36</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lastRenderedPageBreak/>
              <w:t>Cубсидии на подготовку проектов межевания земельных участков и на проведение кадастровых работ</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Ц9Б03L1118</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-6 900,00</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Закупка товаров, работ и услуг для обеспечения государственных (муниципальных) нужд</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Ц9Б03L1118</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-6 900,00</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закупки товаров, работ и услуг для обеспечения государственных (муниципальных) нужд</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Ц9Б03L1118</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-6 900,00</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на подготовку проектов межевания земельных участков и на проведение кадастровых работ</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Ц9Б03L5990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2 179 530,36</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Закупка товаров, работ и услуг для обеспечения государственных (муниципальных) нужд</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Ц9Б03L5990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2 179 530,36</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закупки товаров, работ и услуг для обеспечения государственных (муниципальных) нужд</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Ц9Б03L5990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2 179 530,36</w:t>
            </w:r>
          </w:p>
        </w:tc>
      </w:tr>
      <w:tr w:rsidR="003D7BEA" w:rsidRPr="007F6692" w:rsidTr="007C01C1">
        <w:trPr>
          <w:trHeight w:val="220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"Развитие отраслей агропромышленного комплекса"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Ц9И0000000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9 082 000,00</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Стимулирование развития приоритетных подотраслей агропромышленного комплекса и развитие малых форм хозяйствования</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Ц9И0700000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3 999 600,00</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Стимулирование развития приоритетных подотраслей агропромышленного комплекса и развитие малых форм хозяйствования</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Ц9И0765020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3 999 600,00</w:t>
            </w:r>
          </w:p>
        </w:tc>
      </w:tr>
      <w:tr w:rsidR="003D7BEA" w:rsidRPr="007F6692" w:rsidTr="007C01C1">
        <w:trPr>
          <w:trHeight w:val="31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бюджетные ассигнования</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Ц9И0765020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800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3 999 600,00</w:t>
            </w:r>
          </w:p>
        </w:tc>
      </w:tr>
      <w:tr w:rsidR="003D7BEA" w:rsidRPr="007F6692" w:rsidTr="007C01C1">
        <w:trPr>
          <w:trHeight w:val="157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Ц9И0765020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810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3 999 600,00</w:t>
            </w:r>
          </w:p>
        </w:tc>
      </w:tr>
      <w:tr w:rsidR="003D7BEA" w:rsidRPr="007F6692" w:rsidTr="007C01C1">
        <w:trPr>
          <w:trHeight w:val="1260"/>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на поддержку граждан, ведущих личное подсобное хозяйство и применяющих специальный налоговый режим "Налог на профессиональный доход"</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Ц9И1700000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5 082 400,00</w:t>
            </w:r>
          </w:p>
        </w:tc>
      </w:tr>
      <w:tr w:rsidR="003D7BEA" w:rsidRPr="007F6692" w:rsidTr="007C01C1">
        <w:trPr>
          <w:trHeight w:val="1260"/>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lastRenderedPageBreak/>
              <w:t>Субсидии на поддержку граждан, ведущих личное подсобное хозяйство и применяющих специальный налоговый режим "Налог на профессиональный доход"</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Ц9И172021П</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5 082 400,00</w:t>
            </w:r>
          </w:p>
        </w:tc>
      </w:tr>
      <w:tr w:rsidR="003D7BEA" w:rsidRPr="007F6692" w:rsidTr="007C01C1">
        <w:trPr>
          <w:trHeight w:val="31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бюджетные ассигнования</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Ц9И172021П</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800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5 082 400,00</w:t>
            </w:r>
          </w:p>
        </w:tc>
      </w:tr>
      <w:tr w:rsidR="003D7BEA" w:rsidRPr="007F6692" w:rsidTr="007C01C1">
        <w:trPr>
          <w:trHeight w:val="157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Ц9И172021П</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810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5 082 400,00</w:t>
            </w:r>
          </w:p>
        </w:tc>
      </w:tr>
      <w:tr w:rsidR="003D7BEA" w:rsidRPr="007F6692" w:rsidTr="007C01C1">
        <w:trPr>
          <w:trHeight w:val="31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Дорожное хозяйство (дорожные фонды)</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23 482 206,11</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Муниципальная программа Чувашской Республики "Комплексное развитие сельских территорий Чувашской Республики"</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A600000000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19 475 232,00</w:t>
            </w:r>
          </w:p>
        </w:tc>
      </w:tr>
      <w:tr w:rsidR="003D7BEA" w:rsidRPr="007F6692" w:rsidTr="007C01C1">
        <w:trPr>
          <w:trHeight w:val="157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A620000000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19 475 232,00</w:t>
            </w:r>
          </w:p>
        </w:tc>
      </w:tr>
      <w:tr w:rsidR="003D7BEA" w:rsidRPr="007F6692" w:rsidTr="007C01C1">
        <w:trPr>
          <w:trHeight w:val="1890"/>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A620100000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19 475 232,00</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Реализация проектов развития общественной инфраструктуры, основанных на местных инициативах</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A6201S6570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19 475 232,00</w:t>
            </w:r>
          </w:p>
        </w:tc>
      </w:tr>
      <w:tr w:rsidR="003D7BEA" w:rsidRPr="007F6692" w:rsidTr="007C01C1">
        <w:trPr>
          <w:trHeight w:val="31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Межбюджетные трансферты</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A6201S6570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500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19 475 232,00</w:t>
            </w:r>
          </w:p>
        </w:tc>
      </w:tr>
      <w:tr w:rsidR="003D7BEA" w:rsidRPr="007F6692" w:rsidTr="007C01C1">
        <w:trPr>
          <w:trHeight w:val="31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A6201S6570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520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19 475 232,00</w:t>
            </w:r>
          </w:p>
        </w:tc>
      </w:tr>
      <w:tr w:rsidR="003D7BEA" w:rsidRPr="007F6692" w:rsidTr="007C01C1">
        <w:trPr>
          <w:trHeight w:val="630"/>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Муниципальная программа "Развитие транспортной системы"</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Ч200000000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4 006 974,11</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"Безопасные и качественные автомобильные дороги" муниципальной программы "Развитие транспортной системы "</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Ч210000000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4 006 974,11</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"Мероприятия, реализуемые с привлечением межбюджетных трансфертов бюджетам другого уровня"</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Ч210300000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4 006 974,11</w:t>
            </w:r>
          </w:p>
        </w:tc>
      </w:tr>
      <w:tr w:rsidR="003D7BEA" w:rsidRPr="007F6692" w:rsidTr="007C01C1">
        <w:trPr>
          <w:trHeight w:val="157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Ч210374180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4 006 974,11</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lastRenderedPageBreak/>
              <w:t>Закупка товаров, работ и услуг для обеспечения государственных (муниципальных) нужд</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Ч210374180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4 006 974,11</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закупки товаров, работ и услуг для обеспечения государственных (муниципальных) нужд</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Ч210374180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4 006 974,11</w:t>
            </w:r>
          </w:p>
        </w:tc>
      </w:tr>
      <w:tr w:rsidR="003D7BEA" w:rsidRPr="007F6692" w:rsidTr="007C01C1">
        <w:trPr>
          <w:trHeight w:val="1260"/>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Ч210374181</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2 204 804,00</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Закупка товаров, работ и услуг для обеспечения государственных (муниципальных) нужд</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Ч210374181</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2 204 804,00</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закупки товаров, работ и услуг для обеспечения государственных (муниципальных) нужд</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Ч210374181</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2 204 804,00</w:t>
            </w:r>
          </w:p>
        </w:tc>
      </w:tr>
      <w:tr w:rsidR="003D7BEA" w:rsidRPr="007F6692" w:rsidTr="007C01C1">
        <w:trPr>
          <w:trHeight w:val="1260"/>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Ч210374190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-1 804 804,00</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Закупка товаров, работ и услуг для обеспечения государственных (муниципальных) нужд</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Ч210374190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-1 804 804,00</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закупки товаров, работ и услуг для обеспечения государственных (муниципальных) нужд</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Ч210374190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-1 804 804,00</w:t>
            </w:r>
          </w:p>
        </w:tc>
      </w:tr>
      <w:tr w:rsidR="003D7BEA" w:rsidRPr="007F6692" w:rsidTr="007C01C1">
        <w:trPr>
          <w:trHeight w:val="1260"/>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Ч2103S4181</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-400 000,00</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Закупка товаров, работ и услуг для обеспечения государственных (муниципальных) нужд</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Ч2103S4181</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-400 000,00</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закупки товаров, работ и услуг для обеспечения государственных (муниципальных) нужд</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Ч2103S4181</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-400 000,00</w:t>
            </w:r>
          </w:p>
        </w:tc>
      </w:tr>
      <w:tr w:rsidR="003D7BEA" w:rsidRPr="007F6692" w:rsidTr="007C01C1">
        <w:trPr>
          <w:trHeight w:val="630"/>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Другие вопросы в области национальной экономики</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12</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19 269 800,00</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Муниципальная программа Чувашской Республики "Комплексное развитие сельских территорий Чувашской Республики"</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12</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A600000000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19 269 800,00</w:t>
            </w:r>
          </w:p>
        </w:tc>
      </w:tr>
      <w:tr w:rsidR="003D7BEA" w:rsidRPr="007F6692" w:rsidTr="007C01C1">
        <w:trPr>
          <w:trHeight w:val="244"/>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12</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A620000000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19 269 800,00</w:t>
            </w:r>
          </w:p>
        </w:tc>
      </w:tr>
      <w:tr w:rsidR="003D7BEA" w:rsidRPr="007F6692" w:rsidTr="007C01C1">
        <w:trPr>
          <w:trHeight w:val="1890"/>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lastRenderedPageBreak/>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12</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A620100000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19 269 800,00</w:t>
            </w:r>
          </w:p>
        </w:tc>
      </w:tr>
      <w:tr w:rsidR="003D7BEA" w:rsidRPr="007F6692" w:rsidTr="007C01C1">
        <w:trPr>
          <w:trHeight w:val="1890"/>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12</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A6201S5330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19 269 800,00</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Закупка товаров, работ и услуг для обеспечения государственных (муниципальных) нужд</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12</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A6201S5330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2 477 000,00</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закупки товаров, работ и услуг для обеспечения государственных (муниципальных) нужд</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12</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A6201S5330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2 477 000,00</w:t>
            </w:r>
          </w:p>
        </w:tc>
      </w:tr>
      <w:tr w:rsidR="003D7BEA" w:rsidRPr="007F6692" w:rsidTr="007C01C1">
        <w:trPr>
          <w:trHeight w:val="31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Межбюджетные трансферты</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12</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A6201S5330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500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16 792 800,00</w:t>
            </w:r>
          </w:p>
        </w:tc>
      </w:tr>
      <w:tr w:rsidR="003D7BEA" w:rsidRPr="007F6692" w:rsidTr="007C01C1">
        <w:trPr>
          <w:trHeight w:val="31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12</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A6201S5330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520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16 792 800,00</w:t>
            </w:r>
          </w:p>
        </w:tc>
      </w:tr>
      <w:tr w:rsidR="003D7BEA" w:rsidRPr="007F6692" w:rsidTr="007C01C1">
        <w:trPr>
          <w:trHeight w:val="630"/>
        </w:trPr>
        <w:tc>
          <w:tcPr>
            <w:tcW w:w="3980" w:type="dxa"/>
            <w:shd w:val="clear" w:color="auto" w:fill="auto"/>
            <w:vAlign w:val="center"/>
            <w:hideMark/>
          </w:tcPr>
          <w:p w:rsidR="003D7BEA" w:rsidRPr="007F6692" w:rsidRDefault="003D7BEA" w:rsidP="007C01C1">
            <w:pPr>
              <w:spacing w:line="241" w:lineRule="auto"/>
              <w:rPr>
                <w:b/>
                <w:bCs/>
                <w:color w:val="000000"/>
                <w:sz w:val="16"/>
                <w:szCs w:val="16"/>
              </w:rPr>
            </w:pPr>
            <w:r w:rsidRPr="007F6692">
              <w:rPr>
                <w:b/>
                <w:bCs/>
                <w:color w:val="000000"/>
                <w:sz w:val="16"/>
                <w:szCs w:val="16"/>
              </w:rPr>
              <w:t>ЖИЛИЩНО-КОММУНАЛЬНОЕ ХОЗЯЙСТВО</w:t>
            </w:r>
          </w:p>
        </w:tc>
        <w:tc>
          <w:tcPr>
            <w:tcW w:w="766" w:type="dxa"/>
            <w:shd w:val="clear" w:color="auto" w:fill="auto"/>
            <w:vAlign w:val="center"/>
            <w:hideMark/>
          </w:tcPr>
          <w:p w:rsidR="003D7BEA" w:rsidRPr="007F6692" w:rsidRDefault="003D7BEA" w:rsidP="007C01C1">
            <w:pPr>
              <w:spacing w:line="241" w:lineRule="auto"/>
              <w:jc w:val="center"/>
              <w:rPr>
                <w:b/>
                <w:bCs/>
                <w:color w:val="000000"/>
                <w:sz w:val="16"/>
                <w:szCs w:val="16"/>
              </w:rPr>
            </w:pPr>
            <w:r w:rsidRPr="007F6692">
              <w:rPr>
                <w:b/>
                <w:bCs/>
                <w:color w:val="000000"/>
                <w:sz w:val="16"/>
                <w:szCs w:val="16"/>
              </w:rPr>
              <w:t>05</w:t>
            </w:r>
          </w:p>
        </w:tc>
        <w:tc>
          <w:tcPr>
            <w:tcW w:w="766" w:type="dxa"/>
            <w:shd w:val="clear" w:color="auto" w:fill="auto"/>
            <w:vAlign w:val="center"/>
            <w:hideMark/>
          </w:tcPr>
          <w:p w:rsidR="003D7BEA" w:rsidRPr="007F6692" w:rsidRDefault="003D7BEA" w:rsidP="007C01C1">
            <w:pPr>
              <w:spacing w:line="241" w:lineRule="auto"/>
              <w:jc w:val="center"/>
              <w:rPr>
                <w:b/>
                <w:bCs/>
                <w:color w:val="000000"/>
                <w:sz w:val="16"/>
                <w:szCs w:val="16"/>
              </w:rPr>
            </w:pPr>
          </w:p>
        </w:tc>
        <w:tc>
          <w:tcPr>
            <w:tcW w:w="1762" w:type="dxa"/>
            <w:shd w:val="clear" w:color="auto" w:fill="auto"/>
            <w:vAlign w:val="center"/>
            <w:hideMark/>
          </w:tcPr>
          <w:p w:rsidR="003D7BEA" w:rsidRPr="007F6692" w:rsidRDefault="003D7BEA" w:rsidP="007C01C1">
            <w:pPr>
              <w:spacing w:line="241" w:lineRule="auto"/>
              <w:jc w:val="center"/>
              <w:rPr>
                <w:b/>
                <w:bCs/>
                <w:color w:val="000000"/>
                <w:sz w:val="16"/>
                <w:szCs w:val="16"/>
              </w:rPr>
            </w:pPr>
          </w:p>
        </w:tc>
        <w:tc>
          <w:tcPr>
            <w:tcW w:w="766" w:type="dxa"/>
            <w:shd w:val="clear" w:color="auto" w:fill="auto"/>
            <w:vAlign w:val="center"/>
            <w:hideMark/>
          </w:tcPr>
          <w:p w:rsidR="003D7BEA" w:rsidRPr="007F6692" w:rsidRDefault="003D7BEA" w:rsidP="007C01C1">
            <w:pPr>
              <w:spacing w:line="241" w:lineRule="auto"/>
              <w:jc w:val="center"/>
              <w:rPr>
                <w:b/>
                <w:bCs/>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b/>
                <w:bCs/>
                <w:color w:val="000000"/>
                <w:sz w:val="16"/>
                <w:szCs w:val="16"/>
              </w:rPr>
            </w:pPr>
            <w:r w:rsidRPr="007F6692">
              <w:rPr>
                <w:b/>
                <w:bCs/>
                <w:color w:val="000000"/>
                <w:sz w:val="16"/>
                <w:szCs w:val="16"/>
              </w:rPr>
              <w:t>22 246 311,34</w:t>
            </w:r>
          </w:p>
        </w:tc>
      </w:tr>
      <w:tr w:rsidR="003D7BEA" w:rsidRPr="007F6692" w:rsidTr="007C01C1">
        <w:trPr>
          <w:trHeight w:val="31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Жилищное хозяйство</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-3 091 212,00</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Муниципальная программа "Обеспечение граждан в Чувашской Республике доступным и комфортным жильем"</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A200000000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-797 302,00</w:t>
            </w:r>
          </w:p>
        </w:tc>
      </w:tr>
      <w:tr w:rsidR="003D7BEA" w:rsidRPr="007F6692" w:rsidTr="007C01C1">
        <w:trPr>
          <w:trHeight w:val="157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A210000000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-797 302,00</w:t>
            </w:r>
          </w:p>
        </w:tc>
      </w:tr>
      <w:tr w:rsidR="003D7BEA" w:rsidRPr="007F6692" w:rsidTr="007C01C1">
        <w:trPr>
          <w:trHeight w:val="630"/>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"Обеспечение граждан доступным жильем"</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A210300000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-797 302,00</w:t>
            </w:r>
          </w:p>
        </w:tc>
      </w:tr>
      <w:tr w:rsidR="003D7BEA" w:rsidRPr="007F6692" w:rsidTr="007C01C1">
        <w:trPr>
          <w:trHeight w:val="220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A210312940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-797 302,00</w:t>
            </w:r>
          </w:p>
        </w:tc>
      </w:tr>
      <w:tr w:rsidR="003D7BEA" w:rsidRPr="007F6692" w:rsidTr="007C01C1">
        <w:trPr>
          <w:trHeight w:val="31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Межбюджетные трансферты</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A210312940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500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-797 302,00</w:t>
            </w:r>
          </w:p>
        </w:tc>
      </w:tr>
      <w:tr w:rsidR="003D7BEA" w:rsidRPr="007F6692" w:rsidTr="007C01C1">
        <w:trPr>
          <w:trHeight w:val="31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Субвенции</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A210312940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530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-797 302,00</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lastRenderedPageBreak/>
              <w:t>Муниципальная программа Чувашской Республики "Комплексное развитие сельских территорий Чувашской Республики"</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A600000000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-2 293 910,00</w:t>
            </w:r>
          </w:p>
        </w:tc>
      </w:tr>
      <w:tr w:rsidR="003D7BEA" w:rsidRPr="007F6692" w:rsidTr="007C01C1">
        <w:trPr>
          <w:trHeight w:val="157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A620000000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-2 293 910,00</w:t>
            </w:r>
          </w:p>
        </w:tc>
      </w:tr>
      <w:tr w:rsidR="003D7BEA" w:rsidRPr="007F6692" w:rsidTr="007C01C1">
        <w:trPr>
          <w:trHeight w:val="1890"/>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A620100000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-2 293 910,00</w:t>
            </w:r>
          </w:p>
        </w:tc>
      </w:tr>
      <w:tr w:rsidR="003D7BEA" w:rsidRPr="007F6692" w:rsidTr="007C01C1">
        <w:trPr>
          <w:trHeight w:val="1890"/>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A620175330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-2 293 910,00</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Капитальные вложения в объекты государственной (муниципальной) собственности</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A620175330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400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-2 293 910,00</w:t>
            </w:r>
          </w:p>
        </w:tc>
      </w:tr>
      <w:tr w:rsidR="003D7BEA" w:rsidRPr="007F6692" w:rsidTr="007C01C1">
        <w:trPr>
          <w:trHeight w:val="31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Бюджетные инвестиции</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A620175330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410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-2 293 910,00</w:t>
            </w:r>
          </w:p>
        </w:tc>
      </w:tr>
      <w:tr w:rsidR="003D7BEA" w:rsidRPr="007F6692" w:rsidTr="007C01C1">
        <w:trPr>
          <w:trHeight w:val="31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Коммунальное хозяйство</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20 505 390,00</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Муниципальная программа "Модернизация и развитие сферы жилищно-коммунального хозяйства"</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A100000000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20 505 390,00</w:t>
            </w:r>
          </w:p>
        </w:tc>
      </w:tr>
      <w:tr w:rsidR="003D7BEA" w:rsidRPr="007F6692" w:rsidTr="007C01C1">
        <w:trPr>
          <w:trHeight w:val="1890"/>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"Развитие систем коммунальной инфраструктуры и объектов, используемых для очистки сточных вод" муниципальной программы "Модернизация и развитие сферы жилищно-коммунального хозяйства"</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A120000000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20 205 390,00</w:t>
            </w:r>
          </w:p>
        </w:tc>
      </w:tr>
      <w:tr w:rsidR="003D7BEA" w:rsidRPr="007F6692" w:rsidTr="007C01C1">
        <w:trPr>
          <w:trHeight w:val="630"/>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"Развитие систем водоснабжения муниципальных образований"</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A120100000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20 205 390,00</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Капитальный ремонт источников водоснабжения (водонапорных башен и водозаборных скважин) в населенных пунктах</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A1201SA010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20 205 390,00</w:t>
            </w:r>
          </w:p>
        </w:tc>
      </w:tr>
      <w:tr w:rsidR="003D7BEA" w:rsidRPr="007F6692" w:rsidTr="007C01C1">
        <w:trPr>
          <w:trHeight w:val="31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Межбюджетные трансферты</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A1201SA010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500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20 205 390,00</w:t>
            </w:r>
          </w:p>
        </w:tc>
      </w:tr>
      <w:tr w:rsidR="003D7BEA" w:rsidRPr="007F6692" w:rsidTr="007C01C1">
        <w:trPr>
          <w:trHeight w:val="31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A1201SA010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520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20 205 390,00</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Обеспечение реализации муниципальной программы "Модернизация и развитие сферы жилищно-коммунального хозяйства"</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A1Э0000000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r>
      <w:tr w:rsidR="003D7BEA" w:rsidRPr="007F6692" w:rsidTr="007C01C1">
        <w:trPr>
          <w:trHeight w:val="630"/>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lastRenderedPageBreak/>
              <w:t>Основное мероприятие "Общепрограммные расходы"</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A1Э0100000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r>
      <w:tr w:rsidR="003D7BEA" w:rsidRPr="007F6692" w:rsidTr="007C01C1">
        <w:trPr>
          <w:trHeight w:val="630"/>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Обеспечение деятельности (оказание услуг) муниципальных учреждений</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A1Э0100600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Закупка товаров, работ и услуг для обеспечения государственных (муниципальных) нужд</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A1Э0100600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закупки товаров, работ и услуг для обеспечения государственных (муниципальных) нужд</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A1Э0100600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r>
      <w:tr w:rsidR="003D7BEA" w:rsidRPr="007F6692" w:rsidTr="007C01C1">
        <w:trPr>
          <w:trHeight w:val="31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Благоустройство</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4 832 133,34</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Муниципальная программа "Формирование современной городской среды на территории Чувашской Республики"</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A500000000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4 832 133,34</w:t>
            </w:r>
          </w:p>
        </w:tc>
      </w:tr>
      <w:tr w:rsidR="003D7BEA" w:rsidRPr="007F6692" w:rsidTr="007C01C1">
        <w:trPr>
          <w:trHeight w:val="157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A510000000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4 832 133,34</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"Содействие благоустройству населенных пунктов Чувашской Республики"</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A510200000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4 832 076,42</w:t>
            </w:r>
          </w:p>
        </w:tc>
      </w:tr>
      <w:tr w:rsidR="003D7BEA" w:rsidRPr="007F6692" w:rsidTr="007C01C1">
        <w:trPr>
          <w:trHeight w:val="630"/>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Реализация мероприятий по благоустройству дворовых территорий и тротуаров</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A5102S2710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4 832 076,42</w:t>
            </w:r>
          </w:p>
        </w:tc>
      </w:tr>
      <w:tr w:rsidR="003D7BEA" w:rsidRPr="007F6692" w:rsidTr="007C01C1">
        <w:trPr>
          <w:trHeight w:val="31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Межбюджетные трансферты</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A5102S2710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500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4 832 076,42</w:t>
            </w:r>
          </w:p>
        </w:tc>
      </w:tr>
      <w:tr w:rsidR="003D7BEA" w:rsidRPr="007F6692" w:rsidTr="007C01C1">
        <w:trPr>
          <w:trHeight w:val="31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A5102S2710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520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4 832 076,42</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"Реализация мероприятий регионального проекта "Формирование комфортной городской среды"</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A51F200000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56,92</w:t>
            </w:r>
          </w:p>
        </w:tc>
      </w:tr>
      <w:tr w:rsidR="003D7BEA" w:rsidRPr="007F6692" w:rsidTr="007C01C1">
        <w:trPr>
          <w:trHeight w:val="630"/>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Реализация программ формирования современной городской среды</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A51F255550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56,92</w:t>
            </w:r>
          </w:p>
        </w:tc>
      </w:tr>
      <w:tr w:rsidR="003D7BEA" w:rsidRPr="007F6692" w:rsidTr="007C01C1">
        <w:trPr>
          <w:trHeight w:val="31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Межбюджетные трансферты</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A51F255550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500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56,92</w:t>
            </w:r>
          </w:p>
        </w:tc>
      </w:tr>
      <w:tr w:rsidR="003D7BEA" w:rsidRPr="007F6692" w:rsidTr="007C01C1">
        <w:trPr>
          <w:trHeight w:val="31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A51F255550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520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56,92</w:t>
            </w:r>
          </w:p>
        </w:tc>
      </w:tr>
      <w:tr w:rsidR="003D7BEA" w:rsidRPr="007F6692" w:rsidTr="007C01C1">
        <w:trPr>
          <w:trHeight w:val="315"/>
        </w:trPr>
        <w:tc>
          <w:tcPr>
            <w:tcW w:w="3980" w:type="dxa"/>
            <w:shd w:val="clear" w:color="auto" w:fill="auto"/>
            <w:vAlign w:val="center"/>
            <w:hideMark/>
          </w:tcPr>
          <w:p w:rsidR="003D7BEA" w:rsidRPr="007F6692" w:rsidRDefault="003D7BEA" w:rsidP="007C01C1">
            <w:pPr>
              <w:spacing w:line="241" w:lineRule="auto"/>
              <w:rPr>
                <w:b/>
                <w:bCs/>
                <w:color w:val="000000"/>
                <w:sz w:val="16"/>
                <w:szCs w:val="16"/>
              </w:rPr>
            </w:pPr>
            <w:r w:rsidRPr="007F6692">
              <w:rPr>
                <w:b/>
                <w:bCs/>
                <w:color w:val="000000"/>
                <w:sz w:val="16"/>
                <w:szCs w:val="16"/>
              </w:rPr>
              <w:t>ОБРАЗОВАНИЕ</w:t>
            </w:r>
          </w:p>
        </w:tc>
        <w:tc>
          <w:tcPr>
            <w:tcW w:w="766" w:type="dxa"/>
            <w:shd w:val="clear" w:color="auto" w:fill="auto"/>
            <w:vAlign w:val="center"/>
            <w:hideMark/>
          </w:tcPr>
          <w:p w:rsidR="003D7BEA" w:rsidRPr="007F6692" w:rsidRDefault="003D7BEA" w:rsidP="007C01C1">
            <w:pPr>
              <w:spacing w:line="241" w:lineRule="auto"/>
              <w:jc w:val="center"/>
              <w:rPr>
                <w:b/>
                <w:bCs/>
                <w:color w:val="000000"/>
                <w:sz w:val="16"/>
                <w:szCs w:val="16"/>
              </w:rPr>
            </w:pPr>
            <w:r w:rsidRPr="007F6692">
              <w:rPr>
                <w:b/>
                <w:bCs/>
                <w:color w:val="000000"/>
                <w:sz w:val="16"/>
                <w:szCs w:val="16"/>
              </w:rPr>
              <w:t>07</w:t>
            </w:r>
          </w:p>
        </w:tc>
        <w:tc>
          <w:tcPr>
            <w:tcW w:w="766" w:type="dxa"/>
            <w:shd w:val="clear" w:color="auto" w:fill="auto"/>
            <w:vAlign w:val="center"/>
            <w:hideMark/>
          </w:tcPr>
          <w:p w:rsidR="003D7BEA" w:rsidRPr="007F6692" w:rsidRDefault="003D7BEA" w:rsidP="007C01C1">
            <w:pPr>
              <w:spacing w:line="241" w:lineRule="auto"/>
              <w:jc w:val="center"/>
              <w:rPr>
                <w:b/>
                <w:bCs/>
                <w:color w:val="000000"/>
                <w:sz w:val="16"/>
                <w:szCs w:val="16"/>
              </w:rPr>
            </w:pPr>
          </w:p>
        </w:tc>
        <w:tc>
          <w:tcPr>
            <w:tcW w:w="1762" w:type="dxa"/>
            <w:shd w:val="clear" w:color="auto" w:fill="auto"/>
            <w:vAlign w:val="center"/>
            <w:hideMark/>
          </w:tcPr>
          <w:p w:rsidR="003D7BEA" w:rsidRPr="007F6692" w:rsidRDefault="003D7BEA" w:rsidP="007C01C1">
            <w:pPr>
              <w:spacing w:line="241" w:lineRule="auto"/>
              <w:jc w:val="center"/>
              <w:rPr>
                <w:b/>
                <w:bCs/>
                <w:color w:val="000000"/>
                <w:sz w:val="16"/>
                <w:szCs w:val="16"/>
              </w:rPr>
            </w:pPr>
          </w:p>
        </w:tc>
        <w:tc>
          <w:tcPr>
            <w:tcW w:w="766" w:type="dxa"/>
            <w:shd w:val="clear" w:color="auto" w:fill="auto"/>
            <w:vAlign w:val="center"/>
            <w:hideMark/>
          </w:tcPr>
          <w:p w:rsidR="003D7BEA" w:rsidRPr="007F6692" w:rsidRDefault="003D7BEA" w:rsidP="007C01C1">
            <w:pPr>
              <w:spacing w:line="241" w:lineRule="auto"/>
              <w:jc w:val="center"/>
              <w:rPr>
                <w:b/>
                <w:bCs/>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b/>
                <w:bCs/>
                <w:color w:val="000000"/>
                <w:sz w:val="16"/>
                <w:szCs w:val="16"/>
              </w:rPr>
            </w:pPr>
            <w:r w:rsidRPr="007F6692">
              <w:rPr>
                <w:b/>
                <w:bCs/>
                <w:color w:val="000000"/>
                <w:sz w:val="16"/>
                <w:szCs w:val="16"/>
              </w:rPr>
              <w:t>3 026 682,06</w:t>
            </w:r>
          </w:p>
        </w:tc>
      </w:tr>
      <w:tr w:rsidR="003D7BEA" w:rsidRPr="007F6692" w:rsidTr="007C01C1">
        <w:trPr>
          <w:trHeight w:val="31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Дошкольное образование</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r>
      <w:tr w:rsidR="003D7BEA" w:rsidRPr="007F6692" w:rsidTr="007C01C1">
        <w:trPr>
          <w:trHeight w:val="630"/>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Муниципальная программа "Развитие образования"</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Ц700000000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"Поддержка развития образования" муниципальной программы "Развитие образования"</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Ц710000000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r>
      <w:tr w:rsidR="003D7BEA" w:rsidRPr="007F6692" w:rsidTr="007C01C1">
        <w:trPr>
          <w:trHeight w:val="1260"/>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"Строительство (приобретение), реконструкция объектов капитального строительства образовательных организаций"</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Ц711600000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lastRenderedPageBreak/>
              <w:t>Строительство (приобретение), реконструкция объектов капитального строительства дошкольных образовательных организаций</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Ц711672090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Закупка товаров, работ и услуг для обеспечения государственных (муниципальных) нужд</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Ц711672090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закупки товаров, работ и услуг для обеспечения государственных (муниципальных) нужд</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Ц711672090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r>
      <w:tr w:rsidR="003D7BEA" w:rsidRPr="007F6692" w:rsidTr="007C01C1">
        <w:trPr>
          <w:trHeight w:val="31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Общее образование</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1 910 862,06</w:t>
            </w:r>
          </w:p>
        </w:tc>
      </w:tr>
      <w:tr w:rsidR="003D7BEA" w:rsidRPr="007F6692" w:rsidTr="007C01C1">
        <w:trPr>
          <w:trHeight w:val="630"/>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Муниципальная программа "Развитие образования"</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Ц700000000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1 910 862,06</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"Поддержка развития образования" муниципальной программы "Развитие образования"</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Ц710000000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1 910 862,06</w:t>
            </w:r>
          </w:p>
        </w:tc>
      </w:tr>
      <w:tr w:rsidR="003D7BEA" w:rsidRPr="007F6692" w:rsidTr="007C01C1">
        <w:trPr>
          <w:trHeight w:val="1260"/>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Ц710200000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2 245 500,00</w:t>
            </w:r>
          </w:p>
        </w:tc>
      </w:tr>
      <w:tr w:rsidR="003D7BEA" w:rsidRPr="007F6692" w:rsidTr="007C01C1">
        <w:trPr>
          <w:trHeight w:val="3150"/>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Ц710212010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2 245 500,00</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Предоставление субсидий бюджетным, автономным учреждениям и иным некоммерческим организациям</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Ц710212010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600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2 245 500,00</w:t>
            </w:r>
          </w:p>
        </w:tc>
      </w:tr>
      <w:tr w:rsidR="003D7BEA" w:rsidRPr="007F6692" w:rsidTr="007C01C1">
        <w:trPr>
          <w:trHeight w:val="31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бюджетным учреждениям</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Ц710212010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610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1 154 500,00</w:t>
            </w:r>
          </w:p>
        </w:tc>
      </w:tr>
      <w:tr w:rsidR="003D7BEA" w:rsidRPr="007F6692" w:rsidTr="007C01C1">
        <w:trPr>
          <w:trHeight w:val="31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автономным учреждениям</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Ц710212010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620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1 091 000,00</w:t>
            </w:r>
          </w:p>
        </w:tc>
      </w:tr>
      <w:tr w:rsidR="003D7BEA" w:rsidRPr="007F6692" w:rsidTr="007C01C1">
        <w:trPr>
          <w:trHeight w:val="630"/>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"Меры социальной поддержки"</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-239 082,22</w:t>
            </w:r>
          </w:p>
        </w:tc>
      </w:tr>
      <w:tr w:rsidR="003D7BEA" w:rsidRPr="007F6692" w:rsidTr="007C01C1">
        <w:trPr>
          <w:trHeight w:val="220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 xml:space="preserve">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Ц711401560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3 320 777,78</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lastRenderedPageBreak/>
              <w:t>Предоставление субсидий бюджетным, автономным учреждениям и иным некоммерческим организациям</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Ц711401560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600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3 320 777,78</w:t>
            </w:r>
          </w:p>
        </w:tc>
      </w:tr>
      <w:tr w:rsidR="003D7BEA" w:rsidRPr="007F6692" w:rsidTr="007C01C1">
        <w:trPr>
          <w:trHeight w:val="31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бюджетным учреждениям</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Ц711401560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610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2 049 206,67</w:t>
            </w:r>
          </w:p>
        </w:tc>
      </w:tr>
      <w:tr w:rsidR="003D7BEA" w:rsidRPr="007F6692" w:rsidTr="007C01C1">
        <w:trPr>
          <w:trHeight w:val="31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автономным учреждениям</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Ц711401560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620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1 271 571,11</w:t>
            </w:r>
          </w:p>
        </w:tc>
      </w:tr>
      <w:tr w:rsidR="003D7BEA" w:rsidRPr="007F6692" w:rsidTr="007C01C1">
        <w:trPr>
          <w:trHeight w:val="220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Ц711455493</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-3 018 890,00</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Предоставление субсидий бюджетным, автономным учреждениям и иным некоммерческим организациям</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Ц711455493</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600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-3 018 890,00</w:t>
            </w:r>
          </w:p>
        </w:tc>
      </w:tr>
      <w:tr w:rsidR="003D7BEA" w:rsidRPr="007F6692" w:rsidTr="007C01C1">
        <w:trPr>
          <w:trHeight w:val="31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бюджетным учреждениям</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Ц711455493</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610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-1 862 915,00</w:t>
            </w:r>
          </w:p>
        </w:tc>
      </w:tr>
      <w:tr w:rsidR="003D7BEA" w:rsidRPr="007F6692" w:rsidTr="007C01C1">
        <w:trPr>
          <w:trHeight w:val="31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автономным учреждениям</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Ц711455493</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620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-1 155 975,00</w:t>
            </w:r>
          </w:p>
        </w:tc>
      </w:tr>
      <w:tr w:rsidR="003D7BEA" w:rsidRPr="007F6692" w:rsidTr="007C01C1">
        <w:trPr>
          <w:trHeight w:val="1260"/>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Организация льготного питания для отдельных категорий учащихся в муниципальных общеобразовательных организациях</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Ц711474540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724 820,00</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Предоставление субсидий бюджетным, автономным учреждениям и иным некоммерческим организациям</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Ц711474540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600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724 820,00</w:t>
            </w:r>
          </w:p>
        </w:tc>
      </w:tr>
      <w:tr w:rsidR="003D7BEA" w:rsidRPr="007F6692" w:rsidTr="007C01C1">
        <w:trPr>
          <w:trHeight w:val="31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бюджетным учреждениям</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Ц711474540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610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300 220,00</w:t>
            </w:r>
          </w:p>
        </w:tc>
      </w:tr>
      <w:tr w:rsidR="003D7BEA" w:rsidRPr="007F6692" w:rsidTr="007C01C1">
        <w:trPr>
          <w:trHeight w:val="31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автономным учреждениям</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Ц711474540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620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424 600,00</w:t>
            </w:r>
          </w:p>
        </w:tc>
      </w:tr>
      <w:tr w:rsidR="003D7BEA" w:rsidRPr="007F6692" w:rsidTr="007C01C1">
        <w:trPr>
          <w:trHeight w:val="157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Ц7114L3040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-1 265 790,00</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Предоставление субсидий бюджетным, автономным учреждениям и иным некоммерческим организациям</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Ц7114L3040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600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-1 265 790,00</w:t>
            </w:r>
          </w:p>
        </w:tc>
      </w:tr>
      <w:tr w:rsidR="003D7BEA" w:rsidRPr="007F6692" w:rsidTr="007C01C1">
        <w:trPr>
          <w:trHeight w:val="31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бюджетным учреждениям</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Ц7114L3040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610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-936 790,00</w:t>
            </w:r>
          </w:p>
        </w:tc>
      </w:tr>
      <w:tr w:rsidR="003D7BEA" w:rsidRPr="007F6692" w:rsidTr="007C01C1">
        <w:trPr>
          <w:trHeight w:val="31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автономным учреждениям</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Ц7114L3040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620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-329 000,00</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"Реализация отдельных мероприятий регионального проекта "Современная школа"</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Ц71E100000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-95 555,72</w:t>
            </w:r>
          </w:p>
        </w:tc>
      </w:tr>
      <w:tr w:rsidR="003D7BEA" w:rsidRPr="007F6692" w:rsidTr="007C01C1">
        <w:trPr>
          <w:trHeight w:val="1890"/>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lastRenderedPageBreak/>
              <w:t>Cоздание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Ц71E151690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-95 555,72</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Закупка товаров, работ и услуг для обеспечения государственных (муниципальных) нужд</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Ц71E151690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3 190 554,28</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закупки товаров, работ и услуг для обеспечения государственных (муниципальных) нужд</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Ц71E151690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3 190 554,28</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Предоставление субсидий бюджетным, автономным учреждениям и иным некоммерческим организациям</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Ц71E151690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600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-3 286 110,00</w:t>
            </w:r>
          </w:p>
        </w:tc>
      </w:tr>
      <w:tr w:rsidR="003D7BEA" w:rsidRPr="007F6692" w:rsidTr="007C01C1">
        <w:trPr>
          <w:trHeight w:val="31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бюджетным учреждениям</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Ц71E151690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610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-1 643 055,00</w:t>
            </w:r>
          </w:p>
        </w:tc>
      </w:tr>
      <w:tr w:rsidR="003D7BEA" w:rsidRPr="007F6692" w:rsidTr="007C01C1">
        <w:trPr>
          <w:trHeight w:val="31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автономным учреждениям</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Ц71E151690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620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-1 643 055,00</w:t>
            </w:r>
          </w:p>
        </w:tc>
      </w:tr>
      <w:tr w:rsidR="003D7BEA" w:rsidRPr="007F6692" w:rsidTr="007C01C1">
        <w:trPr>
          <w:trHeight w:val="31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Дополнительное образование детей</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815 820,00</w:t>
            </w:r>
          </w:p>
        </w:tc>
      </w:tr>
      <w:tr w:rsidR="003D7BEA" w:rsidRPr="007F6692" w:rsidTr="007C01C1">
        <w:trPr>
          <w:trHeight w:val="630"/>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Муниципальная программа "Развитие физической культуры и спорта"</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Ц500000000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150 000,00</w:t>
            </w:r>
          </w:p>
        </w:tc>
      </w:tr>
      <w:tr w:rsidR="003D7BEA" w:rsidRPr="007F6692" w:rsidTr="007C01C1">
        <w:trPr>
          <w:trHeight w:val="157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Ц520000000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150 000,00</w:t>
            </w:r>
          </w:p>
        </w:tc>
      </w:tr>
      <w:tr w:rsidR="003D7BEA" w:rsidRPr="007F6692" w:rsidTr="007C01C1">
        <w:trPr>
          <w:trHeight w:val="630"/>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"Содержание спортивных школ"</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Ц520100000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150 000,00</w:t>
            </w:r>
          </w:p>
        </w:tc>
      </w:tr>
      <w:tr w:rsidR="003D7BEA" w:rsidRPr="007F6692" w:rsidTr="007C01C1">
        <w:trPr>
          <w:trHeight w:val="630"/>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Обеспечение деятельности муниципальных детско-юношеских спортивных школ</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Ц520170340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150 000,00</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Предоставление субсидий бюджетным, автономным учреждениям и иным некоммерческим организациям</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Ц520170340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600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150 000,00</w:t>
            </w:r>
          </w:p>
        </w:tc>
      </w:tr>
      <w:tr w:rsidR="003D7BEA" w:rsidRPr="007F6692" w:rsidTr="007C01C1">
        <w:trPr>
          <w:trHeight w:val="31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автономным учреждениям</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Ц520170340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620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150 000,00</w:t>
            </w:r>
          </w:p>
        </w:tc>
      </w:tr>
      <w:tr w:rsidR="003D7BEA" w:rsidRPr="007F6692" w:rsidTr="007C01C1">
        <w:trPr>
          <w:trHeight w:val="630"/>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Муниципальная программа "Развитие образования"</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Ц700000000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665 820,00</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"Поддержка развития образования" муниципальной программы "Развитие образования"</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Ц710000000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665 820,00</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"Обеспечение деятельности организаций в сфере образования"</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Ц710100000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1 390 640,00</w:t>
            </w:r>
          </w:p>
        </w:tc>
      </w:tr>
      <w:tr w:rsidR="003D7BEA" w:rsidRPr="007F6692" w:rsidTr="007C01C1">
        <w:trPr>
          <w:trHeight w:val="283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lastRenderedPageBreak/>
              <w:t>Софинансирование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Ц7101S7080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1 390 640,00</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Предоставление субсидий бюджетным, автономным учреждениям и иным некоммерческим организациям</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Ц7101S7080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600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1 390 640,00</w:t>
            </w:r>
          </w:p>
        </w:tc>
      </w:tr>
      <w:tr w:rsidR="003D7BEA" w:rsidRPr="007F6692" w:rsidTr="007C01C1">
        <w:trPr>
          <w:trHeight w:val="31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автономным учреждениям</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Ц7101S7080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620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1 390 640,00</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"Реализация мероприятий регионального проекта "Успех каждого ребенка"</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Ц71E200000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-724 820,00</w:t>
            </w:r>
          </w:p>
        </w:tc>
      </w:tr>
      <w:tr w:rsidR="003D7BEA" w:rsidRPr="007F6692" w:rsidTr="007C01C1">
        <w:trPr>
          <w:trHeight w:val="630"/>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Персонифицированное финансирование дополнительного образования детей</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Ц71E275150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-724 820,00</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Предоставление субсидий бюджетным, автономным учреждениям и иным некоммерческим организациям</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Ц71E275150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600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-724 820,00</w:t>
            </w:r>
          </w:p>
        </w:tc>
      </w:tr>
      <w:tr w:rsidR="003D7BEA" w:rsidRPr="007F6692" w:rsidTr="007C01C1">
        <w:trPr>
          <w:trHeight w:val="31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автономным учреждениям</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Ц71E275150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620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-724 820,00</w:t>
            </w:r>
          </w:p>
        </w:tc>
      </w:tr>
      <w:tr w:rsidR="003D7BEA" w:rsidRPr="007F6692" w:rsidTr="007C01C1">
        <w:trPr>
          <w:trHeight w:val="31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Другие вопросы в области образования</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trHeight w:val="630"/>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Муниципальная программа "Развитие образования"</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Ц700000000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"Поддержка развития образования" муниципальной программы "Развитие образования"</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Ц710000000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"Обеспечение деятельности организаций в сфере образования"</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Ц710100000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trHeight w:val="157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Ц710170700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trHeight w:val="1890"/>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Ц710170700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20 000,00</w:t>
            </w:r>
          </w:p>
        </w:tc>
      </w:tr>
      <w:tr w:rsidR="003D7BEA" w:rsidRPr="007F6692" w:rsidTr="007C01C1">
        <w:trPr>
          <w:trHeight w:val="630"/>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Расходы на выплаты персоналу государственных (муниципальных) органов</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Ц710170700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120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20 000,00</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lastRenderedPageBreak/>
              <w:t>Закупка товаров, работ и услуг для обеспечения государственных (муниципальных) нужд</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Ц710170700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-20 000,00</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закупки товаров, работ и услуг для обеспечения государственных (муниципальных) нужд</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Ц710170700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-20 000,00</w:t>
            </w:r>
          </w:p>
        </w:tc>
      </w:tr>
      <w:tr w:rsidR="003D7BEA" w:rsidRPr="007F6692" w:rsidTr="007C01C1">
        <w:trPr>
          <w:trHeight w:val="315"/>
        </w:trPr>
        <w:tc>
          <w:tcPr>
            <w:tcW w:w="3980" w:type="dxa"/>
            <w:shd w:val="clear" w:color="auto" w:fill="auto"/>
            <w:vAlign w:val="center"/>
            <w:hideMark/>
          </w:tcPr>
          <w:p w:rsidR="003D7BEA" w:rsidRPr="007F6692" w:rsidRDefault="003D7BEA" w:rsidP="007C01C1">
            <w:pPr>
              <w:spacing w:line="241" w:lineRule="auto"/>
              <w:rPr>
                <w:b/>
                <w:bCs/>
                <w:color w:val="000000"/>
                <w:sz w:val="16"/>
                <w:szCs w:val="16"/>
              </w:rPr>
            </w:pPr>
            <w:r w:rsidRPr="007F6692">
              <w:rPr>
                <w:b/>
                <w:bCs/>
                <w:color w:val="000000"/>
                <w:sz w:val="16"/>
                <w:szCs w:val="16"/>
              </w:rPr>
              <w:t>КУЛЬТУРА, КИНЕМАТОГРАФИЯ</w:t>
            </w:r>
          </w:p>
        </w:tc>
        <w:tc>
          <w:tcPr>
            <w:tcW w:w="766" w:type="dxa"/>
            <w:shd w:val="clear" w:color="auto" w:fill="auto"/>
            <w:vAlign w:val="center"/>
            <w:hideMark/>
          </w:tcPr>
          <w:p w:rsidR="003D7BEA" w:rsidRPr="007F6692" w:rsidRDefault="003D7BEA" w:rsidP="007C01C1">
            <w:pPr>
              <w:spacing w:line="241" w:lineRule="auto"/>
              <w:jc w:val="center"/>
              <w:rPr>
                <w:b/>
                <w:bCs/>
                <w:color w:val="000000"/>
                <w:sz w:val="16"/>
                <w:szCs w:val="16"/>
              </w:rPr>
            </w:pPr>
            <w:r w:rsidRPr="007F6692">
              <w:rPr>
                <w:b/>
                <w:bCs/>
                <w:color w:val="000000"/>
                <w:sz w:val="16"/>
                <w:szCs w:val="16"/>
              </w:rPr>
              <w:t>08</w:t>
            </w:r>
          </w:p>
        </w:tc>
        <w:tc>
          <w:tcPr>
            <w:tcW w:w="766" w:type="dxa"/>
            <w:shd w:val="clear" w:color="auto" w:fill="auto"/>
            <w:vAlign w:val="center"/>
            <w:hideMark/>
          </w:tcPr>
          <w:p w:rsidR="003D7BEA" w:rsidRPr="007F6692" w:rsidRDefault="003D7BEA" w:rsidP="007C01C1">
            <w:pPr>
              <w:spacing w:line="241" w:lineRule="auto"/>
              <w:jc w:val="center"/>
              <w:rPr>
                <w:b/>
                <w:bCs/>
                <w:color w:val="000000"/>
                <w:sz w:val="16"/>
                <w:szCs w:val="16"/>
              </w:rPr>
            </w:pPr>
          </w:p>
        </w:tc>
        <w:tc>
          <w:tcPr>
            <w:tcW w:w="1762" w:type="dxa"/>
            <w:shd w:val="clear" w:color="auto" w:fill="auto"/>
            <w:vAlign w:val="center"/>
            <w:hideMark/>
          </w:tcPr>
          <w:p w:rsidR="003D7BEA" w:rsidRPr="007F6692" w:rsidRDefault="003D7BEA" w:rsidP="007C01C1">
            <w:pPr>
              <w:spacing w:line="241" w:lineRule="auto"/>
              <w:jc w:val="center"/>
              <w:rPr>
                <w:b/>
                <w:bCs/>
                <w:color w:val="000000"/>
                <w:sz w:val="16"/>
                <w:szCs w:val="16"/>
              </w:rPr>
            </w:pPr>
          </w:p>
        </w:tc>
        <w:tc>
          <w:tcPr>
            <w:tcW w:w="766" w:type="dxa"/>
            <w:shd w:val="clear" w:color="auto" w:fill="auto"/>
            <w:vAlign w:val="center"/>
            <w:hideMark/>
          </w:tcPr>
          <w:p w:rsidR="003D7BEA" w:rsidRPr="007F6692" w:rsidRDefault="003D7BEA" w:rsidP="007C01C1">
            <w:pPr>
              <w:spacing w:line="241" w:lineRule="auto"/>
              <w:jc w:val="center"/>
              <w:rPr>
                <w:b/>
                <w:bCs/>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b/>
                <w:bCs/>
                <w:color w:val="000000"/>
                <w:sz w:val="16"/>
                <w:szCs w:val="16"/>
              </w:rPr>
            </w:pPr>
            <w:r w:rsidRPr="007F6692">
              <w:rPr>
                <w:b/>
                <w:bCs/>
                <w:color w:val="000000"/>
                <w:sz w:val="16"/>
                <w:szCs w:val="16"/>
              </w:rPr>
              <w:t>4 049 800,00</w:t>
            </w:r>
          </w:p>
        </w:tc>
      </w:tr>
      <w:tr w:rsidR="003D7BEA" w:rsidRPr="007F6692" w:rsidTr="007C01C1">
        <w:trPr>
          <w:trHeight w:val="31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Культура</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08</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4 049 800,00</w:t>
            </w:r>
          </w:p>
        </w:tc>
      </w:tr>
      <w:tr w:rsidR="003D7BEA" w:rsidRPr="007F6692" w:rsidTr="007C01C1">
        <w:trPr>
          <w:trHeight w:val="630"/>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Муниципальная программа "Развитие культуры и туризма"</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08</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Ц400000000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4 049 800,00</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"Развитие культуры в Чувашской Республике" муниципальной программы "Развитие культуры и туризма"</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08</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Ц410000000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4 049 800,00</w:t>
            </w:r>
          </w:p>
        </w:tc>
      </w:tr>
      <w:tr w:rsidR="003D7BEA" w:rsidRPr="007F6692" w:rsidTr="007C01C1">
        <w:trPr>
          <w:trHeight w:val="630"/>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"Развитие музейного дела"</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08</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Ц410300000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202 000,00</w:t>
            </w:r>
          </w:p>
        </w:tc>
      </w:tr>
      <w:tr w:rsidR="003D7BEA" w:rsidRPr="007F6692" w:rsidTr="007C01C1">
        <w:trPr>
          <w:trHeight w:val="630"/>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Обеспечение деятельности муниципальных музеев</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08</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Ц410370760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202 000,00</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Предоставление субсидий бюджетным, автономным учреждениям и иным некоммерческим организациям</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08</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Ц410370760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600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202 000,00</w:t>
            </w:r>
          </w:p>
        </w:tc>
      </w:tr>
      <w:tr w:rsidR="003D7BEA" w:rsidRPr="007F6692" w:rsidTr="007C01C1">
        <w:trPr>
          <w:trHeight w:val="31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бюджетным учреждениям</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08</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Ц410370760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610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702 000,00</w:t>
            </w:r>
          </w:p>
        </w:tc>
      </w:tr>
      <w:tr w:rsidR="003D7BEA" w:rsidRPr="007F6692" w:rsidTr="007C01C1">
        <w:trPr>
          <w:trHeight w:val="31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автономным учреждениям</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08</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Ц410370760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620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-500 000,00</w:t>
            </w:r>
          </w:p>
        </w:tc>
      </w:tr>
      <w:tr w:rsidR="003D7BEA" w:rsidRPr="007F6692" w:rsidTr="007C01C1">
        <w:trPr>
          <w:trHeight w:val="630"/>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"Развитие муниципальных учреждений культуры"</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08</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Ц411500000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3 672 800,00</w:t>
            </w:r>
          </w:p>
        </w:tc>
      </w:tr>
      <w:tr w:rsidR="003D7BEA" w:rsidRPr="007F6692" w:rsidTr="007C01C1">
        <w:trPr>
          <w:trHeight w:val="1260"/>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08</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Ц4115L4670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676 700,00</w:t>
            </w:r>
          </w:p>
        </w:tc>
      </w:tr>
      <w:tr w:rsidR="003D7BEA" w:rsidRPr="007F6692" w:rsidTr="007C01C1">
        <w:trPr>
          <w:trHeight w:val="31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Межбюджетные трансферты</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08</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Ц4115L4670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500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676 700,00</w:t>
            </w:r>
          </w:p>
        </w:tc>
      </w:tr>
      <w:tr w:rsidR="003D7BEA" w:rsidRPr="007F6692" w:rsidTr="007C01C1">
        <w:trPr>
          <w:trHeight w:val="31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08</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Ц4115L4670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520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676 700,00</w:t>
            </w:r>
          </w:p>
        </w:tc>
      </w:tr>
      <w:tr w:rsidR="003D7BEA" w:rsidRPr="007F6692" w:rsidTr="007C01C1">
        <w:trPr>
          <w:trHeight w:val="2520"/>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Софинансирование расходных обязательств муниципальных образований,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 597 "О мерах по реализации государственной социальной политики"</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08</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Ц4115S7090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2 996 100,00</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Предоставление субсидий бюджетным, автономным учреждениям и иным некоммерческим организациям</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08</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Ц4115S7090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600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2 996 100,00</w:t>
            </w:r>
          </w:p>
        </w:tc>
      </w:tr>
      <w:tr w:rsidR="003D7BEA" w:rsidRPr="007F6692" w:rsidTr="007C01C1">
        <w:trPr>
          <w:trHeight w:val="31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бюджетным учреждениям</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08</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Ц4115S7090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610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1 361 700,00</w:t>
            </w:r>
          </w:p>
        </w:tc>
      </w:tr>
      <w:tr w:rsidR="003D7BEA" w:rsidRPr="007F6692" w:rsidTr="007C01C1">
        <w:trPr>
          <w:trHeight w:val="31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автономным учреждениям</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08</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Ц4115S7090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620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1 634 400,00</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lastRenderedPageBreak/>
              <w:t>Основное мероприятие "Реализация мероприятий регионального проекта "Творческие люди"</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08</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Ц41A200000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175 000,00</w:t>
            </w:r>
          </w:p>
        </w:tc>
      </w:tr>
      <w:tr w:rsidR="003D7BEA" w:rsidRPr="007F6692" w:rsidTr="007C01C1">
        <w:trPr>
          <w:trHeight w:val="157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Выплата денежного поощрения лучшим муниципальным учреждениям культуры, находящимся на территориях сельских поселений, и их работникам в рамках поддержки отрасли культуры</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08</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Ц41A255194</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175 000,00</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Предоставление субсидий бюджетным, автономным учреждениям и иным некоммерческим организациям</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08</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Ц41A255194</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600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175 000,00</w:t>
            </w:r>
          </w:p>
        </w:tc>
      </w:tr>
      <w:tr w:rsidR="003D7BEA" w:rsidRPr="007F6692" w:rsidTr="007C01C1">
        <w:trPr>
          <w:trHeight w:val="31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автономным учреждениям</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08</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Ц41A255194</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620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175 000,00</w:t>
            </w:r>
          </w:p>
        </w:tc>
      </w:tr>
      <w:tr w:rsidR="003D7BEA" w:rsidRPr="007F6692" w:rsidTr="007C01C1">
        <w:trPr>
          <w:trHeight w:val="315"/>
        </w:trPr>
        <w:tc>
          <w:tcPr>
            <w:tcW w:w="3980" w:type="dxa"/>
            <w:shd w:val="clear" w:color="auto" w:fill="auto"/>
            <w:vAlign w:val="center"/>
            <w:hideMark/>
          </w:tcPr>
          <w:p w:rsidR="003D7BEA" w:rsidRPr="007F6692" w:rsidRDefault="003D7BEA" w:rsidP="007C01C1">
            <w:pPr>
              <w:spacing w:line="241" w:lineRule="auto"/>
              <w:rPr>
                <w:b/>
                <w:bCs/>
                <w:color w:val="000000"/>
                <w:sz w:val="16"/>
                <w:szCs w:val="16"/>
              </w:rPr>
            </w:pPr>
            <w:r w:rsidRPr="007F6692">
              <w:rPr>
                <w:b/>
                <w:bCs/>
                <w:color w:val="000000"/>
                <w:sz w:val="16"/>
                <w:szCs w:val="16"/>
              </w:rPr>
              <w:t>СОЦИАЛЬНАЯ ПОЛИТИКА</w:t>
            </w:r>
          </w:p>
        </w:tc>
        <w:tc>
          <w:tcPr>
            <w:tcW w:w="766" w:type="dxa"/>
            <w:shd w:val="clear" w:color="auto" w:fill="auto"/>
            <w:vAlign w:val="center"/>
            <w:hideMark/>
          </w:tcPr>
          <w:p w:rsidR="003D7BEA" w:rsidRPr="007F6692" w:rsidRDefault="003D7BEA" w:rsidP="007C01C1">
            <w:pPr>
              <w:spacing w:line="241" w:lineRule="auto"/>
              <w:jc w:val="center"/>
              <w:rPr>
                <w:b/>
                <w:bCs/>
                <w:color w:val="000000"/>
                <w:sz w:val="16"/>
                <w:szCs w:val="16"/>
              </w:rPr>
            </w:pPr>
            <w:r w:rsidRPr="007F6692">
              <w:rPr>
                <w:b/>
                <w:bCs/>
                <w:color w:val="000000"/>
                <w:sz w:val="16"/>
                <w:szCs w:val="16"/>
              </w:rPr>
              <w:t>10</w:t>
            </w:r>
          </w:p>
        </w:tc>
        <w:tc>
          <w:tcPr>
            <w:tcW w:w="766" w:type="dxa"/>
            <w:shd w:val="clear" w:color="auto" w:fill="auto"/>
            <w:vAlign w:val="center"/>
            <w:hideMark/>
          </w:tcPr>
          <w:p w:rsidR="003D7BEA" w:rsidRPr="007F6692" w:rsidRDefault="003D7BEA" w:rsidP="007C01C1">
            <w:pPr>
              <w:spacing w:line="241" w:lineRule="auto"/>
              <w:jc w:val="center"/>
              <w:rPr>
                <w:b/>
                <w:bCs/>
                <w:color w:val="000000"/>
                <w:sz w:val="16"/>
                <w:szCs w:val="16"/>
              </w:rPr>
            </w:pPr>
          </w:p>
        </w:tc>
        <w:tc>
          <w:tcPr>
            <w:tcW w:w="1762" w:type="dxa"/>
            <w:shd w:val="clear" w:color="auto" w:fill="auto"/>
            <w:vAlign w:val="center"/>
            <w:hideMark/>
          </w:tcPr>
          <w:p w:rsidR="003D7BEA" w:rsidRPr="007F6692" w:rsidRDefault="003D7BEA" w:rsidP="007C01C1">
            <w:pPr>
              <w:spacing w:line="241" w:lineRule="auto"/>
              <w:jc w:val="center"/>
              <w:rPr>
                <w:b/>
                <w:bCs/>
                <w:color w:val="000000"/>
                <w:sz w:val="16"/>
                <w:szCs w:val="16"/>
              </w:rPr>
            </w:pPr>
          </w:p>
        </w:tc>
        <w:tc>
          <w:tcPr>
            <w:tcW w:w="766" w:type="dxa"/>
            <w:shd w:val="clear" w:color="auto" w:fill="auto"/>
            <w:vAlign w:val="center"/>
            <w:hideMark/>
          </w:tcPr>
          <w:p w:rsidR="003D7BEA" w:rsidRPr="007F6692" w:rsidRDefault="003D7BEA" w:rsidP="007C01C1">
            <w:pPr>
              <w:spacing w:line="241" w:lineRule="auto"/>
              <w:jc w:val="center"/>
              <w:rPr>
                <w:b/>
                <w:bCs/>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b/>
                <w:bCs/>
                <w:color w:val="000000"/>
                <w:sz w:val="16"/>
                <w:szCs w:val="16"/>
              </w:rPr>
            </w:pPr>
            <w:r w:rsidRPr="007F6692">
              <w:rPr>
                <w:b/>
                <w:bCs/>
                <w:color w:val="000000"/>
                <w:sz w:val="16"/>
                <w:szCs w:val="16"/>
              </w:rPr>
              <w:t>2 181 808,74</w:t>
            </w:r>
          </w:p>
        </w:tc>
      </w:tr>
      <w:tr w:rsidR="003D7BEA" w:rsidRPr="007F6692" w:rsidTr="007C01C1">
        <w:trPr>
          <w:trHeight w:val="31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Социальное обеспечение населения</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1,01</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Муниципальная программа Чувашской Республики "Комплексное развитие сельских территорий Чувашской Республики"</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A600000000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1,01</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"Создание условий для обеспечения доступным и комфортным жильем сельского населения"</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A610000000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1,01</w:t>
            </w:r>
          </w:p>
        </w:tc>
      </w:tr>
      <w:tr w:rsidR="003D7BEA" w:rsidRPr="007F6692" w:rsidTr="007C01C1">
        <w:trPr>
          <w:trHeight w:val="630"/>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"Улучшение жилищных условий граждан на селе"</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A610100000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1,01</w:t>
            </w:r>
          </w:p>
        </w:tc>
      </w:tr>
      <w:tr w:rsidR="003D7BEA" w:rsidRPr="007F6692" w:rsidTr="007C01C1">
        <w:trPr>
          <w:trHeight w:val="630"/>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Улучшение жилищных условий граждан, проживающих на сельских территориях</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A6101L5764</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1,01</w:t>
            </w:r>
          </w:p>
        </w:tc>
      </w:tr>
      <w:tr w:rsidR="003D7BEA" w:rsidRPr="007F6692" w:rsidTr="007C01C1">
        <w:trPr>
          <w:trHeight w:val="630"/>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Социальное обеспечение и иные выплаты населению</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A6101L5764</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300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1,01</w:t>
            </w:r>
          </w:p>
        </w:tc>
      </w:tr>
      <w:tr w:rsidR="003D7BEA" w:rsidRPr="007F6692" w:rsidTr="007C01C1">
        <w:trPr>
          <w:trHeight w:val="630"/>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Социальные выплаты гражданам, кроме публичных нормативных социальных выплат</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A6101L5764</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320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1,01</w:t>
            </w:r>
          </w:p>
        </w:tc>
      </w:tr>
      <w:tr w:rsidR="003D7BEA" w:rsidRPr="007F6692" w:rsidTr="007C01C1">
        <w:trPr>
          <w:trHeight w:val="31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Охрана семьи и детства</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2 181 807,73</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Муниципальная программа "Обеспечение граждан в Чувашской Республике доступным и комфортным жильем"</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A200000000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2 378 207,73</w:t>
            </w:r>
          </w:p>
        </w:tc>
      </w:tr>
      <w:tr w:rsidR="003D7BEA" w:rsidRPr="007F6692" w:rsidTr="007C01C1">
        <w:trPr>
          <w:trHeight w:val="157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A210000000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50 077,73</w:t>
            </w:r>
          </w:p>
        </w:tc>
      </w:tr>
      <w:tr w:rsidR="003D7BEA" w:rsidRPr="007F6692" w:rsidTr="007C01C1">
        <w:trPr>
          <w:trHeight w:val="630"/>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"Обеспечение граждан доступным жильем"</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A210300000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50 077,73</w:t>
            </w:r>
          </w:p>
        </w:tc>
      </w:tr>
      <w:tr w:rsidR="003D7BEA" w:rsidRPr="007F6692" w:rsidTr="007C01C1">
        <w:trPr>
          <w:trHeight w:val="1260"/>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A2103L4970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50 077,73</w:t>
            </w:r>
          </w:p>
        </w:tc>
      </w:tr>
      <w:tr w:rsidR="003D7BEA" w:rsidRPr="007F6692" w:rsidTr="007C01C1">
        <w:trPr>
          <w:trHeight w:val="630"/>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lastRenderedPageBreak/>
              <w:t>Социальное обеспечение и иные выплаты населению</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A2103L4970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300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50 077,73</w:t>
            </w:r>
          </w:p>
        </w:tc>
      </w:tr>
      <w:tr w:rsidR="003D7BEA" w:rsidRPr="007F6692" w:rsidTr="007C01C1">
        <w:trPr>
          <w:trHeight w:val="630"/>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Социальные выплаты гражданам, кроме публичных нормативных социальных выплат</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A2103L4970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320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50 077,73</w:t>
            </w:r>
          </w:p>
        </w:tc>
      </w:tr>
      <w:tr w:rsidR="003D7BEA" w:rsidRPr="007F6692" w:rsidTr="007C01C1">
        <w:trPr>
          <w:trHeight w:val="2520"/>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A220000000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2 328 130,00</w:t>
            </w:r>
          </w:p>
        </w:tc>
      </w:tr>
      <w:tr w:rsidR="003D7BEA" w:rsidRPr="007F6692" w:rsidTr="007C01C1">
        <w:trPr>
          <w:trHeight w:val="157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A220100000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2 328 130,00</w:t>
            </w:r>
          </w:p>
        </w:tc>
      </w:tr>
      <w:tr w:rsidR="003D7BEA" w:rsidRPr="007F6692" w:rsidTr="007C01C1">
        <w:trPr>
          <w:trHeight w:val="157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A22011A820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3 973 365,00</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Капитальные вложения в объекты государственной (муниципальной) собственности</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A22011A820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400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3 973 365,00</w:t>
            </w:r>
          </w:p>
        </w:tc>
      </w:tr>
      <w:tr w:rsidR="003D7BEA" w:rsidRPr="007F6692" w:rsidTr="007C01C1">
        <w:trPr>
          <w:trHeight w:val="31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Бюджетные инвестиции</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A22011A820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410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3 973 365,00</w:t>
            </w:r>
          </w:p>
        </w:tc>
      </w:tr>
      <w:tr w:rsidR="003D7BEA" w:rsidRPr="007F6692" w:rsidTr="007C01C1">
        <w:trPr>
          <w:trHeight w:val="157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A2201R0820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-1 645 235,00</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Капитальные вложения в объекты государственной (муниципальной) собственности</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A2201R0820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400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-1 645 235,00</w:t>
            </w:r>
          </w:p>
        </w:tc>
      </w:tr>
      <w:tr w:rsidR="003D7BEA" w:rsidRPr="007F6692" w:rsidTr="007C01C1">
        <w:trPr>
          <w:trHeight w:val="31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Бюджетные инвестиции</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A2201R0820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410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-1 645 235,00</w:t>
            </w:r>
          </w:p>
        </w:tc>
      </w:tr>
      <w:tr w:rsidR="003D7BEA" w:rsidRPr="007F6692" w:rsidTr="007C01C1">
        <w:trPr>
          <w:trHeight w:val="630"/>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Муниципальная программа "Развитие образования"</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Ц700000000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-196 400,00</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"Поддержка развития образования" муниципальной программы "Развитие образования"</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Ц710000000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-196 400,00</w:t>
            </w:r>
          </w:p>
        </w:tc>
      </w:tr>
      <w:tr w:rsidR="003D7BEA" w:rsidRPr="007F6692" w:rsidTr="007C01C1">
        <w:trPr>
          <w:trHeight w:val="630"/>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"Меры социальной поддержки"</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-196 400,00</w:t>
            </w:r>
          </w:p>
        </w:tc>
      </w:tr>
      <w:tr w:rsidR="003D7BEA" w:rsidRPr="007F6692" w:rsidTr="007C01C1">
        <w:trPr>
          <w:trHeight w:val="157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lastRenderedPageBreak/>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Ц711452600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-196 400,00</w:t>
            </w:r>
          </w:p>
        </w:tc>
      </w:tr>
      <w:tr w:rsidR="003D7BEA" w:rsidRPr="007F6692" w:rsidTr="007C01C1">
        <w:trPr>
          <w:trHeight w:val="630"/>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Социальное обеспечение и иные выплаты населению</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Ц711452600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300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-196 400,00</w:t>
            </w:r>
          </w:p>
        </w:tc>
      </w:tr>
      <w:tr w:rsidR="003D7BEA" w:rsidRPr="007F6692" w:rsidTr="007C01C1">
        <w:trPr>
          <w:trHeight w:val="630"/>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Публичные нормативные социальные выплаты гражданам</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Ц711452600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310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-196 400,00</w:t>
            </w:r>
          </w:p>
        </w:tc>
      </w:tr>
      <w:tr w:rsidR="003D7BEA" w:rsidRPr="007F6692" w:rsidTr="007C01C1">
        <w:trPr>
          <w:trHeight w:val="315"/>
        </w:trPr>
        <w:tc>
          <w:tcPr>
            <w:tcW w:w="3980" w:type="dxa"/>
            <w:shd w:val="clear" w:color="auto" w:fill="auto"/>
            <w:vAlign w:val="center"/>
            <w:hideMark/>
          </w:tcPr>
          <w:p w:rsidR="003D7BEA" w:rsidRPr="007F6692" w:rsidRDefault="003D7BEA" w:rsidP="007C01C1">
            <w:pPr>
              <w:spacing w:line="241" w:lineRule="auto"/>
              <w:rPr>
                <w:b/>
                <w:bCs/>
                <w:color w:val="000000"/>
                <w:sz w:val="16"/>
                <w:szCs w:val="16"/>
              </w:rPr>
            </w:pPr>
            <w:r w:rsidRPr="007F6692">
              <w:rPr>
                <w:b/>
                <w:bCs/>
                <w:color w:val="000000"/>
                <w:sz w:val="16"/>
                <w:szCs w:val="16"/>
              </w:rPr>
              <w:t>ФИЗИЧЕСКАЯ КУЛЬТУРА И СПОРТ</w:t>
            </w:r>
          </w:p>
        </w:tc>
        <w:tc>
          <w:tcPr>
            <w:tcW w:w="766" w:type="dxa"/>
            <w:shd w:val="clear" w:color="auto" w:fill="auto"/>
            <w:vAlign w:val="center"/>
            <w:hideMark/>
          </w:tcPr>
          <w:p w:rsidR="003D7BEA" w:rsidRPr="007F6692" w:rsidRDefault="003D7BEA" w:rsidP="007C01C1">
            <w:pPr>
              <w:spacing w:line="241" w:lineRule="auto"/>
              <w:jc w:val="center"/>
              <w:rPr>
                <w:b/>
                <w:bCs/>
                <w:color w:val="000000"/>
                <w:sz w:val="16"/>
                <w:szCs w:val="16"/>
              </w:rPr>
            </w:pPr>
            <w:r w:rsidRPr="007F6692">
              <w:rPr>
                <w:b/>
                <w:bCs/>
                <w:color w:val="000000"/>
                <w:sz w:val="16"/>
                <w:szCs w:val="16"/>
              </w:rPr>
              <w:t>11</w:t>
            </w:r>
          </w:p>
        </w:tc>
        <w:tc>
          <w:tcPr>
            <w:tcW w:w="766" w:type="dxa"/>
            <w:shd w:val="clear" w:color="auto" w:fill="auto"/>
            <w:vAlign w:val="center"/>
            <w:hideMark/>
          </w:tcPr>
          <w:p w:rsidR="003D7BEA" w:rsidRPr="007F6692" w:rsidRDefault="003D7BEA" w:rsidP="007C01C1">
            <w:pPr>
              <w:spacing w:line="241" w:lineRule="auto"/>
              <w:jc w:val="center"/>
              <w:rPr>
                <w:b/>
                <w:bCs/>
                <w:color w:val="000000"/>
                <w:sz w:val="16"/>
                <w:szCs w:val="16"/>
              </w:rPr>
            </w:pPr>
          </w:p>
        </w:tc>
        <w:tc>
          <w:tcPr>
            <w:tcW w:w="1762" w:type="dxa"/>
            <w:shd w:val="clear" w:color="auto" w:fill="auto"/>
            <w:vAlign w:val="center"/>
            <w:hideMark/>
          </w:tcPr>
          <w:p w:rsidR="003D7BEA" w:rsidRPr="007F6692" w:rsidRDefault="003D7BEA" w:rsidP="007C01C1">
            <w:pPr>
              <w:spacing w:line="241" w:lineRule="auto"/>
              <w:jc w:val="center"/>
              <w:rPr>
                <w:b/>
                <w:bCs/>
                <w:color w:val="000000"/>
                <w:sz w:val="16"/>
                <w:szCs w:val="16"/>
              </w:rPr>
            </w:pPr>
          </w:p>
        </w:tc>
        <w:tc>
          <w:tcPr>
            <w:tcW w:w="766" w:type="dxa"/>
            <w:shd w:val="clear" w:color="auto" w:fill="auto"/>
            <w:vAlign w:val="center"/>
            <w:hideMark/>
          </w:tcPr>
          <w:p w:rsidR="003D7BEA" w:rsidRPr="007F6692" w:rsidRDefault="003D7BEA" w:rsidP="007C01C1">
            <w:pPr>
              <w:spacing w:line="241" w:lineRule="auto"/>
              <w:jc w:val="center"/>
              <w:rPr>
                <w:b/>
                <w:bCs/>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b/>
                <w:bCs/>
                <w:color w:val="000000"/>
                <w:sz w:val="16"/>
                <w:szCs w:val="16"/>
              </w:rPr>
            </w:pPr>
            <w:r w:rsidRPr="007F6692">
              <w:rPr>
                <w:b/>
                <w:bCs/>
                <w:color w:val="000000"/>
                <w:sz w:val="16"/>
                <w:szCs w:val="16"/>
              </w:rPr>
              <w:t>3 532 495,71</w:t>
            </w:r>
          </w:p>
        </w:tc>
      </w:tr>
      <w:tr w:rsidR="003D7BEA" w:rsidRPr="007F6692" w:rsidTr="007C01C1">
        <w:trPr>
          <w:trHeight w:val="31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Массовый спорт</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11</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3 532 495,71</w:t>
            </w:r>
          </w:p>
        </w:tc>
      </w:tr>
      <w:tr w:rsidR="003D7BEA" w:rsidRPr="007F6692" w:rsidTr="007C01C1">
        <w:trPr>
          <w:trHeight w:val="630"/>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Муниципальная программа "Развитие физической культуры и спорта"</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11</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Ц500000000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3 532 495,71</w:t>
            </w:r>
          </w:p>
        </w:tc>
      </w:tr>
      <w:tr w:rsidR="003D7BEA" w:rsidRPr="007F6692" w:rsidTr="007C01C1">
        <w:trPr>
          <w:trHeight w:val="1260"/>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"Развитие физической культуры и массового спорта" муниципальной программы "Развитие физической культуры и спорта"</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11</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Ц510000000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3 532 495,71</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"Физкультурно-оздоровительная и спортивно-массовая работа с населением"</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11</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Ц510100000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806 208,00</w:t>
            </w:r>
          </w:p>
        </w:tc>
      </w:tr>
      <w:tr w:rsidR="003D7BEA" w:rsidRPr="007F6692" w:rsidTr="007C01C1">
        <w:trPr>
          <w:trHeight w:val="1260"/>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Подготовка оснований для размещения площадок ГТО и Физкультурно-оздоровительных комплексов открытого типа и монтаж спортивного оборудования</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11</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Ц510102790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806 208,00</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Закупка товаров, работ и услуг для обеспечения государственных (муниципальных) нужд</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11</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Ц510102790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806 208,00</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закупки товаров, работ и услуг для обеспечения государственных (муниципальных) нужд</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11</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Ц510102790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806 208,00</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"Реализация мероприятий регионального проекта "Спорт - норма жизни"</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11</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Ц51P500000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2 726 287,71</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Оснащение объектов спортивной инфраструктуры спортивно-технологическим оборудованием</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11</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Ц51P5L2280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2 726 287,71</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Закупка товаров, работ и услуг для обеспечения государственных (муниципальных) нужд</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11</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Ц51P5L2280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2 726 287,71</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закупки товаров, работ и услуг для обеспечения государственных (муниципальных) нужд</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11</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Ц51P5L2280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2 726 287,71</w:t>
            </w:r>
          </w:p>
        </w:tc>
      </w:tr>
      <w:tr w:rsidR="003D7BEA" w:rsidRPr="007F6692" w:rsidTr="007C01C1">
        <w:trPr>
          <w:trHeight w:val="1575"/>
        </w:trPr>
        <w:tc>
          <w:tcPr>
            <w:tcW w:w="3980" w:type="dxa"/>
            <w:shd w:val="clear" w:color="auto" w:fill="auto"/>
            <w:vAlign w:val="center"/>
            <w:hideMark/>
          </w:tcPr>
          <w:p w:rsidR="003D7BEA" w:rsidRPr="007F6692" w:rsidRDefault="003D7BEA" w:rsidP="007C01C1">
            <w:pPr>
              <w:spacing w:line="241" w:lineRule="auto"/>
              <w:rPr>
                <w:b/>
                <w:bCs/>
                <w:color w:val="000000"/>
                <w:sz w:val="16"/>
                <w:szCs w:val="16"/>
              </w:rPr>
            </w:pPr>
            <w:r w:rsidRPr="007F6692">
              <w:rPr>
                <w:b/>
                <w:bCs/>
                <w:color w:val="000000"/>
                <w:sz w:val="16"/>
                <w:szCs w:val="16"/>
              </w:rPr>
              <w:lastRenderedPageBreak/>
              <w:t>МЕЖБЮДЖЕТНЫЕ ТРАНСФЕРТЫ ОБЩЕГО ХАРАКТЕРА БЮДЖЕТАМ СУБЪЕКТОВ РОССИЙСКОЙ ФЕДЕРАЦИИ И МУНИЦИПАЛЬНЫХ ОБРАЗОВАНИЙ</w:t>
            </w:r>
          </w:p>
        </w:tc>
        <w:tc>
          <w:tcPr>
            <w:tcW w:w="766" w:type="dxa"/>
            <w:shd w:val="clear" w:color="auto" w:fill="auto"/>
            <w:vAlign w:val="center"/>
            <w:hideMark/>
          </w:tcPr>
          <w:p w:rsidR="003D7BEA" w:rsidRPr="007F6692" w:rsidRDefault="003D7BEA" w:rsidP="007C01C1">
            <w:pPr>
              <w:spacing w:line="241" w:lineRule="auto"/>
              <w:jc w:val="center"/>
              <w:rPr>
                <w:b/>
                <w:bCs/>
                <w:color w:val="000000"/>
                <w:sz w:val="16"/>
                <w:szCs w:val="16"/>
              </w:rPr>
            </w:pPr>
            <w:r w:rsidRPr="007F6692">
              <w:rPr>
                <w:b/>
                <w:bCs/>
                <w:color w:val="000000"/>
                <w:sz w:val="16"/>
                <w:szCs w:val="16"/>
              </w:rPr>
              <w:t>14</w:t>
            </w:r>
          </w:p>
        </w:tc>
        <w:tc>
          <w:tcPr>
            <w:tcW w:w="766" w:type="dxa"/>
            <w:shd w:val="clear" w:color="auto" w:fill="auto"/>
            <w:vAlign w:val="center"/>
            <w:hideMark/>
          </w:tcPr>
          <w:p w:rsidR="003D7BEA" w:rsidRPr="007F6692" w:rsidRDefault="003D7BEA" w:rsidP="007C01C1">
            <w:pPr>
              <w:spacing w:line="241" w:lineRule="auto"/>
              <w:jc w:val="center"/>
              <w:rPr>
                <w:b/>
                <w:bCs/>
                <w:color w:val="000000"/>
                <w:sz w:val="16"/>
                <w:szCs w:val="16"/>
              </w:rPr>
            </w:pPr>
          </w:p>
        </w:tc>
        <w:tc>
          <w:tcPr>
            <w:tcW w:w="1762" w:type="dxa"/>
            <w:shd w:val="clear" w:color="auto" w:fill="auto"/>
            <w:vAlign w:val="center"/>
            <w:hideMark/>
          </w:tcPr>
          <w:p w:rsidR="003D7BEA" w:rsidRPr="007F6692" w:rsidRDefault="003D7BEA" w:rsidP="007C01C1">
            <w:pPr>
              <w:spacing w:line="241" w:lineRule="auto"/>
              <w:jc w:val="center"/>
              <w:rPr>
                <w:b/>
                <w:bCs/>
                <w:color w:val="000000"/>
                <w:sz w:val="16"/>
                <w:szCs w:val="16"/>
              </w:rPr>
            </w:pPr>
          </w:p>
        </w:tc>
        <w:tc>
          <w:tcPr>
            <w:tcW w:w="766" w:type="dxa"/>
            <w:shd w:val="clear" w:color="auto" w:fill="auto"/>
            <w:vAlign w:val="center"/>
            <w:hideMark/>
          </w:tcPr>
          <w:p w:rsidR="003D7BEA" w:rsidRPr="007F6692" w:rsidRDefault="003D7BEA" w:rsidP="007C01C1">
            <w:pPr>
              <w:spacing w:line="241" w:lineRule="auto"/>
              <w:jc w:val="center"/>
              <w:rPr>
                <w:b/>
                <w:bCs/>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b/>
                <w:bCs/>
                <w:color w:val="000000"/>
                <w:sz w:val="16"/>
                <w:szCs w:val="16"/>
              </w:rPr>
            </w:pPr>
            <w:r w:rsidRPr="007F6692">
              <w:rPr>
                <w:b/>
                <w:bCs/>
                <w:color w:val="000000"/>
                <w:sz w:val="16"/>
                <w:szCs w:val="16"/>
              </w:rPr>
              <w:t>31 260 900,52</w:t>
            </w:r>
          </w:p>
        </w:tc>
      </w:tr>
      <w:tr w:rsidR="003D7BEA" w:rsidRPr="007F6692" w:rsidTr="007C01C1">
        <w:trPr>
          <w:trHeight w:val="630"/>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Прочие межбюджетные трансферты общего характера</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14</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31 260 900,52</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Муниципальная программа Чувашской Республики "Комплексное развитие сельских территорий Чувашской Республики"</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14</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A600000000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31 260 900,52</w:t>
            </w:r>
          </w:p>
        </w:tc>
      </w:tr>
      <w:tr w:rsidR="003D7BEA" w:rsidRPr="007F6692" w:rsidTr="007C01C1">
        <w:trPr>
          <w:trHeight w:val="157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14</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A620000000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31 260 900,52</w:t>
            </w:r>
          </w:p>
        </w:tc>
      </w:tr>
      <w:tr w:rsidR="003D7BEA" w:rsidRPr="007F6692" w:rsidTr="007C01C1">
        <w:trPr>
          <w:trHeight w:val="1890"/>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14</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A620100000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31 260 900,52</w:t>
            </w:r>
          </w:p>
        </w:tc>
      </w:tr>
      <w:tr w:rsidR="003D7BEA" w:rsidRPr="007F6692" w:rsidTr="007C01C1">
        <w:trPr>
          <w:trHeight w:val="94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Реализация проектов развития общественной инфраструктуры, основанных на местных инициативах</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14</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A6201S6570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31 260 900,52</w:t>
            </w:r>
          </w:p>
        </w:tc>
      </w:tr>
      <w:tr w:rsidR="003D7BEA" w:rsidRPr="007F6692" w:rsidTr="007C01C1">
        <w:trPr>
          <w:trHeight w:val="31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Межбюджетные трансферты</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14</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A6201S6570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500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31 260 900,52</w:t>
            </w:r>
          </w:p>
        </w:tc>
      </w:tr>
      <w:tr w:rsidR="003D7BEA" w:rsidRPr="007F6692" w:rsidTr="007C01C1">
        <w:trPr>
          <w:trHeight w:val="315"/>
        </w:trPr>
        <w:tc>
          <w:tcPr>
            <w:tcW w:w="3980"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14</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176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A6201S6570</w:t>
            </w:r>
          </w:p>
        </w:tc>
        <w:tc>
          <w:tcPr>
            <w:tcW w:w="76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520</w:t>
            </w:r>
          </w:p>
        </w:tc>
        <w:tc>
          <w:tcPr>
            <w:tcW w:w="308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31 260 900,52</w:t>
            </w:r>
          </w:p>
        </w:tc>
      </w:tr>
    </w:tbl>
    <w:p w:rsidR="003D7BEA" w:rsidRPr="007F6692" w:rsidRDefault="003D7BEA" w:rsidP="003D7BEA">
      <w:pPr>
        <w:ind w:left="567"/>
        <w:jc w:val="both"/>
        <w:rPr>
          <w:sz w:val="16"/>
          <w:szCs w:val="16"/>
        </w:rPr>
      </w:pPr>
    </w:p>
    <w:p w:rsidR="003D7BEA" w:rsidRPr="003D7BEA" w:rsidRDefault="003D7BEA" w:rsidP="003D7BEA">
      <w:pPr>
        <w:widowControl w:val="0"/>
        <w:spacing w:line="312" w:lineRule="auto"/>
        <w:ind w:firstLine="709"/>
        <w:jc w:val="both"/>
        <w:rPr>
          <w:sz w:val="20"/>
          <w:szCs w:val="20"/>
        </w:rPr>
      </w:pPr>
      <w:r w:rsidRPr="003D7BEA">
        <w:rPr>
          <w:sz w:val="20"/>
          <w:szCs w:val="20"/>
        </w:rPr>
        <w:t>1.9)   дополнить приложением 8.1 следующего содержания:</w:t>
      </w:r>
    </w:p>
    <w:p w:rsidR="003D7BEA" w:rsidRPr="003D7BEA" w:rsidRDefault="003D7BEA" w:rsidP="003D7BEA">
      <w:pPr>
        <w:widowControl w:val="0"/>
        <w:spacing w:line="312" w:lineRule="auto"/>
        <w:ind w:firstLine="284"/>
        <w:jc w:val="both"/>
        <w:rPr>
          <w:sz w:val="20"/>
          <w:szCs w:val="20"/>
        </w:rPr>
      </w:pPr>
    </w:p>
    <w:p w:rsidR="003D7BEA" w:rsidRPr="003D7BEA" w:rsidRDefault="003D7BEA" w:rsidP="003D7BEA">
      <w:pPr>
        <w:spacing w:line="241" w:lineRule="auto"/>
        <w:ind w:left="4819"/>
        <w:jc w:val="right"/>
        <w:rPr>
          <w:rFonts w:eastAsiaTheme="minorHAnsi"/>
          <w:color w:val="000000"/>
          <w:sz w:val="20"/>
          <w:szCs w:val="20"/>
          <w:lang w:eastAsia="en-US"/>
        </w:rPr>
      </w:pPr>
      <w:bookmarkStart w:id="7" w:name="RANGE!A1:G72"/>
      <w:bookmarkEnd w:id="7"/>
      <w:r w:rsidRPr="003D7BEA">
        <w:rPr>
          <w:sz w:val="20"/>
          <w:szCs w:val="20"/>
        </w:rPr>
        <w:t xml:space="preserve">  </w:t>
      </w:r>
      <w:r w:rsidRPr="003D7BEA">
        <w:rPr>
          <w:rFonts w:eastAsiaTheme="minorHAnsi"/>
          <w:color w:val="000000"/>
          <w:sz w:val="20"/>
          <w:szCs w:val="20"/>
          <w:lang w:eastAsia="en-US"/>
        </w:rPr>
        <w:t>Приложение 8.1</w:t>
      </w:r>
      <w:r w:rsidRPr="003D7BEA">
        <w:rPr>
          <w:rFonts w:eastAsiaTheme="minorHAnsi"/>
          <w:color w:val="000000"/>
          <w:sz w:val="20"/>
          <w:szCs w:val="20"/>
          <w:lang w:eastAsia="en-US"/>
        </w:rPr>
        <w:br/>
        <w:t xml:space="preserve">к решению Собрания депутатов </w:t>
      </w:r>
      <w:r w:rsidRPr="003D7BEA">
        <w:rPr>
          <w:rFonts w:eastAsiaTheme="minorHAnsi"/>
          <w:color w:val="000000"/>
          <w:sz w:val="20"/>
          <w:szCs w:val="20"/>
          <w:lang w:eastAsia="en-US"/>
        </w:rPr>
        <w:br/>
        <w:t xml:space="preserve">Аликовского района Чувашской Республики </w:t>
      </w:r>
      <w:r w:rsidRPr="003D7BEA">
        <w:rPr>
          <w:rFonts w:eastAsiaTheme="minorHAnsi"/>
          <w:color w:val="000000"/>
          <w:sz w:val="20"/>
          <w:szCs w:val="20"/>
          <w:lang w:eastAsia="en-US"/>
        </w:rPr>
        <w:br/>
        <w:t>"О бюджете  Аликовского района за 2022 год и плановый период 2023 и 2024 годов"</w:t>
      </w:r>
    </w:p>
    <w:p w:rsidR="003D7BEA" w:rsidRPr="003D7BEA" w:rsidRDefault="003D7BEA" w:rsidP="003D7BEA">
      <w:pPr>
        <w:spacing w:line="241" w:lineRule="auto"/>
        <w:ind w:left="4819"/>
        <w:jc w:val="right"/>
        <w:rPr>
          <w:rFonts w:eastAsiaTheme="minorHAnsi"/>
          <w:i/>
          <w:iCs/>
          <w:color w:val="000000"/>
          <w:sz w:val="20"/>
          <w:szCs w:val="20"/>
          <w:lang w:eastAsia="en-US"/>
        </w:rPr>
      </w:pPr>
    </w:p>
    <w:p w:rsidR="003D7BEA" w:rsidRPr="003D7BEA" w:rsidRDefault="003D7BEA" w:rsidP="003D7BEA">
      <w:pPr>
        <w:spacing w:line="241" w:lineRule="auto"/>
        <w:jc w:val="center"/>
        <w:rPr>
          <w:rFonts w:eastAsiaTheme="minorHAnsi"/>
          <w:color w:val="000000"/>
          <w:sz w:val="20"/>
          <w:szCs w:val="20"/>
          <w:lang w:eastAsia="en-US"/>
        </w:rPr>
      </w:pPr>
      <w:r w:rsidRPr="003D7BEA">
        <w:rPr>
          <w:rFonts w:eastAsiaTheme="minorHAnsi"/>
          <w:color w:val="000000"/>
          <w:sz w:val="20"/>
          <w:szCs w:val="20"/>
          <w:lang w:eastAsia="en-US"/>
        </w:rPr>
        <w:t>ИЗМЕНЕНИЕ</w:t>
      </w:r>
      <w:r w:rsidRPr="003D7BEA">
        <w:rPr>
          <w:rFonts w:eastAsiaTheme="minorHAnsi"/>
          <w:color w:val="000000"/>
          <w:sz w:val="20"/>
          <w:szCs w:val="20"/>
          <w:lang w:eastAsia="en-US"/>
        </w:rPr>
        <w:br/>
        <w:t>распределения бюджетных ассигнований по разделам, подразделам, целевым статьям (муниципальным программам Аликовского района и непрограммным направлениям деятельности) и группам (группам и подгруппам) видов расходов классификации расходов бюджета  Аликовского района Чувашской Республики на 2023 и 2024 годы, предусмотренного приложением 8 к решению Собрания депутатов Аликовского района "О бюджете  Аликовского района Чувашской Республики на 2022 год и на плановый период 2023 и 2024 годов"</w:t>
      </w:r>
    </w:p>
    <w:p w:rsidR="003D7BEA" w:rsidRPr="003D7BEA" w:rsidRDefault="003D7BEA" w:rsidP="003D7BEA">
      <w:pPr>
        <w:spacing w:line="360" w:lineRule="auto"/>
        <w:jc w:val="right"/>
        <w:rPr>
          <w:rFonts w:eastAsiaTheme="minorHAnsi"/>
          <w:color w:val="000000"/>
          <w:sz w:val="20"/>
          <w:szCs w:val="20"/>
          <w:lang w:eastAsia="en-US"/>
        </w:rPr>
      </w:pPr>
      <w:r w:rsidRPr="003D7BEA">
        <w:rPr>
          <w:rFonts w:eastAsiaTheme="minorHAnsi"/>
          <w:color w:val="000000"/>
          <w:sz w:val="20"/>
          <w:szCs w:val="20"/>
          <w:lang w:eastAsia="en-US"/>
        </w:rPr>
        <w:t>(рублей)</w:t>
      </w:r>
    </w:p>
    <w:p w:rsidR="003D7BEA" w:rsidRPr="003D7BEA" w:rsidRDefault="003D7BEA" w:rsidP="003D7BEA">
      <w:pPr>
        <w:spacing w:line="113" w:lineRule="auto"/>
        <w:rPr>
          <w:rFonts w:asciiTheme="minorHAnsi" w:eastAsiaTheme="minorHAnsi" w:hAnsiTheme="minorHAnsi" w:cstheme="minorBidi"/>
          <w:sz w:val="20"/>
          <w:szCs w:val="20"/>
          <w:lang w:eastAsia="en-US"/>
        </w:rPr>
      </w:pPr>
    </w:p>
    <w:tbl>
      <w:tblPr>
        <w:tblW w:w="10063" w:type="dxa"/>
        <w:tblInd w:w="-283" w:type="dxa"/>
        <w:tblLayout w:type="fixed"/>
        <w:tblLook w:val="04A0" w:firstRow="1" w:lastRow="0" w:firstColumn="1" w:lastColumn="0" w:noHBand="0" w:noVBand="1"/>
      </w:tblPr>
      <w:tblGrid>
        <w:gridCol w:w="2824"/>
        <w:gridCol w:w="554"/>
        <w:gridCol w:w="554"/>
        <w:gridCol w:w="1630"/>
        <w:gridCol w:w="641"/>
        <w:gridCol w:w="1880"/>
        <w:gridCol w:w="1980"/>
      </w:tblGrid>
      <w:tr w:rsidR="003D7BEA" w:rsidRPr="007F6692" w:rsidTr="007C01C1">
        <w:trPr>
          <w:trHeight w:val="555"/>
        </w:trPr>
        <w:tc>
          <w:tcPr>
            <w:tcW w:w="28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Наименование</w:t>
            </w:r>
          </w:p>
        </w:tc>
        <w:tc>
          <w:tcPr>
            <w:tcW w:w="55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Раздел</w:t>
            </w:r>
          </w:p>
        </w:tc>
        <w:tc>
          <w:tcPr>
            <w:tcW w:w="55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Подраздел</w:t>
            </w:r>
          </w:p>
        </w:tc>
        <w:tc>
          <w:tcPr>
            <w:tcW w:w="163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Целевая статья (муниципальные программы и непрограммные направления деятельности)</w:t>
            </w:r>
          </w:p>
        </w:tc>
        <w:tc>
          <w:tcPr>
            <w:tcW w:w="64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Группа вида расходов</w:t>
            </w:r>
          </w:p>
        </w:tc>
        <w:tc>
          <w:tcPr>
            <w:tcW w:w="3860" w:type="dxa"/>
            <w:gridSpan w:val="2"/>
            <w:tcBorders>
              <w:top w:val="single" w:sz="4" w:space="0" w:color="auto"/>
              <w:left w:val="nil"/>
              <w:bottom w:val="single" w:sz="4" w:space="0" w:color="auto"/>
              <w:right w:val="single" w:sz="4" w:space="0" w:color="auto"/>
            </w:tcBorders>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Сумма</w:t>
            </w:r>
            <w:r w:rsidRPr="007F6692">
              <w:rPr>
                <w:color w:val="000000"/>
                <w:sz w:val="16"/>
                <w:szCs w:val="16"/>
              </w:rPr>
              <w:br/>
              <w:t>увеличение(+)/уменьшение(-)</w:t>
            </w:r>
          </w:p>
        </w:tc>
      </w:tr>
      <w:tr w:rsidR="003D7BEA" w:rsidRPr="007F6692" w:rsidTr="007C01C1">
        <w:trPr>
          <w:trHeight w:val="1845"/>
        </w:trPr>
        <w:tc>
          <w:tcPr>
            <w:tcW w:w="2824" w:type="dxa"/>
            <w:vMerge/>
            <w:tcBorders>
              <w:top w:val="single" w:sz="4" w:space="0" w:color="auto"/>
              <w:left w:val="single" w:sz="4" w:space="0" w:color="auto"/>
              <w:bottom w:val="single" w:sz="4" w:space="0" w:color="000000"/>
              <w:right w:val="single" w:sz="4" w:space="0" w:color="auto"/>
            </w:tcBorders>
            <w:vAlign w:val="center"/>
            <w:hideMark/>
          </w:tcPr>
          <w:p w:rsidR="003D7BEA" w:rsidRPr="007F6692" w:rsidRDefault="003D7BEA" w:rsidP="007C01C1">
            <w:pPr>
              <w:spacing w:line="241" w:lineRule="auto"/>
              <w:rPr>
                <w:color w:val="000000"/>
                <w:sz w:val="16"/>
                <w:szCs w:val="16"/>
              </w:rPr>
            </w:pPr>
          </w:p>
        </w:tc>
        <w:tc>
          <w:tcPr>
            <w:tcW w:w="554" w:type="dxa"/>
            <w:vMerge/>
            <w:tcBorders>
              <w:top w:val="single" w:sz="4" w:space="0" w:color="auto"/>
              <w:left w:val="single" w:sz="4" w:space="0" w:color="auto"/>
              <w:bottom w:val="single" w:sz="4" w:space="0" w:color="000000"/>
              <w:right w:val="single" w:sz="4" w:space="0" w:color="auto"/>
            </w:tcBorders>
            <w:vAlign w:val="center"/>
            <w:hideMark/>
          </w:tcPr>
          <w:p w:rsidR="003D7BEA" w:rsidRPr="007F6692" w:rsidRDefault="003D7BEA" w:rsidP="007C01C1">
            <w:pPr>
              <w:spacing w:line="241" w:lineRule="auto"/>
              <w:rPr>
                <w:color w:val="000000"/>
                <w:sz w:val="16"/>
                <w:szCs w:val="16"/>
              </w:rPr>
            </w:pPr>
          </w:p>
        </w:tc>
        <w:tc>
          <w:tcPr>
            <w:tcW w:w="554" w:type="dxa"/>
            <w:vMerge/>
            <w:tcBorders>
              <w:top w:val="single" w:sz="4" w:space="0" w:color="auto"/>
              <w:left w:val="single" w:sz="4" w:space="0" w:color="auto"/>
              <w:bottom w:val="single" w:sz="4" w:space="0" w:color="000000"/>
              <w:right w:val="single" w:sz="4" w:space="0" w:color="auto"/>
            </w:tcBorders>
            <w:vAlign w:val="center"/>
            <w:hideMark/>
          </w:tcPr>
          <w:p w:rsidR="003D7BEA" w:rsidRPr="007F6692" w:rsidRDefault="003D7BEA" w:rsidP="007C01C1">
            <w:pPr>
              <w:spacing w:line="241" w:lineRule="auto"/>
              <w:rPr>
                <w:color w:val="000000"/>
                <w:sz w:val="16"/>
                <w:szCs w:val="16"/>
              </w:rPr>
            </w:pPr>
          </w:p>
        </w:tc>
        <w:tc>
          <w:tcPr>
            <w:tcW w:w="1630" w:type="dxa"/>
            <w:vMerge/>
            <w:tcBorders>
              <w:top w:val="single" w:sz="4" w:space="0" w:color="auto"/>
              <w:left w:val="single" w:sz="4" w:space="0" w:color="auto"/>
              <w:bottom w:val="single" w:sz="4" w:space="0" w:color="000000"/>
              <w:right w:val="single" w:sz="4" w:space="0" w:color="auto"/>
            </w:tcBorders>
            <w:vAlign w:val="center"/>
            <w:hideMark/>
          </w:tcPr>
          <w:p w:rsidR="003D7BEA" w:rsidRPr="007F6692" w:rsidRDefault="003D7BEA" w:rsidP="007C01C1">
            <w:pPr>
              <w:spacing w:line="241" w:lineRule="auto"/>
              <w:rPr>
                <w:color w:val="000000"/>
                <w:sz w:val="16"/>
                <w:szCs w:val="16"/>
              </w:rPr>
            </w:pPr>
          </w:p>
        </w:tc>
        <w:tc>
          <w:tcPr>
            <w:tcW w:w="641" w:type="dxa"/>
            <w:vMerge/>
            <w:tcBorders>
              <w:top w:val="single" w:sz="4" w:space="0" w:color="auto"/>
              <w:left w:val="single" w:sz="4" w:space="0" w:color="auto"/>
              <w:bottom w:val="single" w:sz="4" w:space="0" w:color="000000"/>
              <w:right w:val="single" w:sz="4" w:space="0" w:color="auto"/>
            </w:tcBorders>
            <w:vAlign w:val="center"/>
            <w:hideMark/>
          </w:tcPr>
          <w:p w:rsidR="003D7BEA" w:rsidRPr="007F6692" w:rsidRDefault="003D7BEA" w:rsidP="007C01C1">
            <w:pPr>
              <w:spacing w:line="241" w:lineRule="auto"/>
              <w:rPr>
                <w:color w:val="000000"/>
                <w:sz w:val="16"/>
                <w:szCs w:val="16"/>
              </w:rPr>
            </w:pPr>
          </w:p>
        </w:tc>
        <w:tc>
          <w:tcPr>
            <w:tcW w:w="1880" w:type="dxa"/>
            <w:tcBorders>
              <w:top w:val="nil"/>
              <w:left w:val="nil"/>
              <w:bottom w:val="single" w:sz="4" w:space="0" w:color="auto"/>
              <w:right w:val="single" w:sz="4" w:space="0" w:color="auto"/>
            </w:tcBorders>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2023 год</w:t>
            </w:r>
          </w:p>
        </w:tc>
        <w:tc>
          <w:tcPr>
            <w:tcW w:w="1980" w:type="dxa"/>
            <w:tcBorders>
              <w:top w:val="nil"/>
              <w:left w:val="nil"/>
              <w:bottom w:val="single" w:sz="4" w:space="0" w:color="auto"/>
              <w:right w:val="single" w:sz="4" w:space="0" w:color="auto"/>
            </w:tcBorders>
            <w:shd w:val="clear" w:color="auto" w:fill="auto"/>
            <w:noWrap/>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2024 год</w:t>
            </w:r>
          </w:p>
        </w:tc>
      </w:tr>
    </w:tbl>
    <w:p w:rsidR="003D7BEA" w:rsidRPr="007F6692" w:rsidRDefault="003D7BEA" w:rsidP="003D7BEA">
      <w:pPr>
        <w:spacing w:line="113" w:lineRule="auto"/>
        <w:rPr>
          <w:sz w:val="16"/>
          <w:szCs w:val="16"/>
        </w:rPr>
      </w:pPr>
    </w:p>
    <w:tbl>
      <w:tblPr>
        <w:tblW w:w="10063"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4"/>
        <w:gridCol w:w="554"/>
        <w:gridCol w:w="554"/>
        <w:gridCol w:w="1630"/>
        <w:gridCol w:w="641"/>
        <w:gridCol w:w="1880"/>
        <w:gridCol w:w="1980"/>
      </w:tblGrid>
      <w:tr w:rsidR="003D7BEA" w:rsidRPr="007F6692" w:rsidTr="007C01C1">
        <w:trPr>
          <w:trHeight w:val="315"/>
          <w:tblHeader/>
        </w:trPr>
        <w:tc>
          <w:tcPr>
            <w:tcW w:w="282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3</w:t>
            </w: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4</w:t>
            </w: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w:t>
            </w:r>
          </w:p>
        </w:tc>
        <w:tc>
          <w:tcPr>
            <w:tcW w:w="188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w:t>
            </w:r>
          </w:p>
        </w:tc>
        <w:tc>
          <w:tcPr>
            <w:tcW w:w="198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7</w:t>
            </w:r>
          </w:p>
        </w:tc>
      </w:tr>
      <w:tr w:rsidR="003D7BEA" w:rsidRPr="007F6692" w:rsidTr="007C01C1">
        <w:trPr>
          <w:trHeight w:val="315"/>
        </w:trPr>
        <w:tc>
          <w:tcPr>
            <w:tcW w:w="2824"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Всего:</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543 600,00</w:t>
            </w:r>
          </w:p>
        </w:tc>
        <w:tc>
          <w:tcPr>
            <w:tcW w:w="19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-472 029,00</w:t>
            </w:r>
          </w:p>
        </w:tc>
      </w:tr>
      <w:tr w:rsidR="003D7BEA" w:rsidRPr="007F6692" w:rsidTr="007C01C1">
        <w:trPr>
          <w:trHeight w:val="219"/>
        </w:trPr>
        <w:tc>
          <w:tcPr>
            <w:tcW w:w="2824"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Резервные фонды</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11</w:t>
            </w: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c>
          <w:tcPr>
            <w:tcW w:w="19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trHeight w:val="945"/>
        </w:trPr>
        <w:tc>
          <w:tcPr>
            <w:tcW w:w="2824"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Муниципальная программа "Управление общественными финансами и муниципальным долгом"</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11</w:t>
            </w: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Ч400000000</w:t>
            </w: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c>
          <w:tcPr>
            <w:tcW w:w="19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trHeight w:val="1890"/>
        </w:trPr>
        <w:tc>
          <w:tcPr>
            <w:tcW w:w="2824"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11</w:t>
            </w: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Ч410000000</w:t>
            </w: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c>
          <w:tcPr>
            <w:tcW w:w="19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trHeight w:val="528"/>
        </w:trPr>
        <w:tc>
          <w:tcPr>
            <w:tcW w:w="2824"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11</w:t>
            </w: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Ч410100000</w:t>
            </w: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c>
          <w:tcPr>
            <w:tcW w:w="19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trHeight w:val="945"/>
        </w:trPr>
        <w:tc>
          <w:tcPr>
            <w:tcW w:w="2824"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Резервный фонд администрации муниципального образования Чувашской Республики</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11</w:t>
            </w: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Ч410173430</w:t>
            </w: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c>
          <w:tcPr>
            <w:tcW w:w="19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r>
      <w:tr w:rsidR="003D7BEA" w:rsidRPr="007F6692" w:rsidTr="007C01C1">
        <w:trPr>
          <w:trHeight w:val="630"/>
        </w:trPr>
        <w:tc>
          <w:tcPr>
            <w:tcW w:w="2824"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бюджетные ассигнования</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11</w:t>
            </w: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Ч410173430</w:t>
            </w: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800</w:t>
            </w:r>
          </w:p>
        </w:tc>
        <w:tc>
          <w:tcPr>
            <w:tcW w:w="18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c>
          <w:tcPr>
            <w:tcW w:w="19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r>
      <w:tr w:rsidR="003D7BEA" w:rsidRPr="007F6692" w:rsidTr="007C01C1">
        <w:trPr>
          <w:trHeight w:val="70"/>
        </w:trPr>
        <w:tc>
          <w:tcPr>
            <w:tcW w:w="2824"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Резервные средства</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11</w:t>
            </w: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Ч410173430</w:t>
            </w: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870</w:t>
            </w:r>
          </w:p>
        </w:tc>
        <w:tc>
          <w:tcPr>
            <w:tcW w:w="18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c>
          <w:tcPr>
            <w:tcW w:w="19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r>
      <w:tr w:rsidR="003D7BEA" w:rsidRPr="007F6692" w:rsidTr="007C01C1">
        <w:trPr>
          <w:trHeight w:val="630"/>
        </w:trPr>
        <w:tc>
          <w:tcPr>
            <w:tcW w:w="2824"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Зарезервированные средства в связи с оптимизацией расходов</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11</w:t>
            </w: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Ч410173440</w:t>
            </w: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c>
          <w:tcPr>
            <w:tcW w:w="19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r>
      <w:tr w:rsidR="003D7BEA" w:rsidRPr="007F6692" w:rsidTr="007C01C1">
        <w:trPr>
          <w:trHeight w:val="630"/>
        </w:trPr>
        <w:tc>
          <w:tcPr>
            <w:tcW w:w="2824"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бюджетные ассигнования</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11</w:t>
            </w: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Ч410173440</w:t>
            </w: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800</w:t>
            </w:r>
          </w:p>
        </w:tc>
        <w:tc>
          <w:tcPr>
            <w:tcW w:w="18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c>
          <w:tcPr>
            <w:tcW w:w="19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r>
      <w:tr w:rsidR="003D7BEA" w:rsidRPr="007F6692" w:rsidTr="007C01C1">
        <w:trPr>
          <w:trHeight w:val="70"/>
        </w:trPr>
        <w:tc>
          <w:tcPr>
            <w:tcW w:w="2824"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Резервные средства</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11</w:t>
            </w: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Ч410173440</w:t>
            </w: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870</w:t>
            </w:r>
          </w:p>
        </w:tc>
        <w:tc>
          <w:tcPr>
            <w:tcW w:w="18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c>
          <w:tcPr>
            <w:tcW w:w="19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r>
      <w:tr w:rsidR="003D7BEA" w:rsidRPr="007F6692" w:rsidTr="007C01C1">
        <w:trPr>
          <w:trHeight w:val="945"/>
        </w:trPr>
        <w:tc>
          <w:tcPr>
            <w:tcW w:w="2824"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Другие вопросы в области национальной безопасности и правоохранительной деятельности</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14</w:t>
            </w: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c>
          <w:tcPr>
            <w:tcW w:w="19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trHeight w:val="945"/>
        </w:trPr>
        <w:tc>
          <w:tcPr>
            <w:tcW w:w="2824"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Муниципальная программа "Обеспечение общественного порядка и противодействие преступности"</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14</w:t>
            </w: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A300000000</w:t>
            </w: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c>
          <w:tcPr>
            <w:tcW w:w="19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trHeight w:val="1575"/>
        </w:trPr>
        <w:tc>
          <w:tcPr>
            <w:tcW w:w="2824"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14</w:t>
            </w: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A310000000</w:t>
            </w: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c>
          <w:tcPr>
            <w:tcW w:w="19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r>
      <w:tr w:rsidR="003D7BEA" w:rsidRPr="007F6692" w:rsidTr="007C01C1">
        <w:trPr>
          <w:trHeight w:val="945"/>
        </w:trPr>
        <w:tc>
          <w:tcPr>
            <w:tcW w:w="2824"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lastRenderedPageBreak/>
              <w:t>Основное мероприятие "Дальнейшее развитие многоуровневой системы профилактики правонарушений"</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14</w:t>
            </w: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A310100000</w:t>
            </w: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c>
          <w:tcPr>
            <w:tcW w:w="19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r>
      <w:tr w:rsidR="003D7BEA" w:rsidRPr="007F6692" w:rsidTr="007C01C1">
        <w:trPr>
          <w:trHeight w:val="1260"/>
        </w:trPr>
        <w:tc>
          <w:tcPr>
            <w:tcW w:w="2824"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Мероприятия, направленные на снижение количества преступлений, совершаемых несовершеннолетними гражданами</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14</w:t>
            </w: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A310172540</w:t>
            </w: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c>
          <w:tcPr>
            <w:tcW w:w="19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r>
      <w:tr w:rsidR="003D7BEA" w:rsidRPr="007F6692" w:rsidTr="007C01C1">
        <w:trPr>
          <w:trHeight w:val="945"/>
        </w:trPr>
        <w:tc>
          <w:tcPr>
            <w:tcW w:w="2824"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Закупка товаров, работ и услуг для обеспечения государственных (муниципальных) нужд</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14</w:t>
            </w: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A310172540</w:t>
            </w: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200</w:t>
            </w:r>
          </w:p>
        </w:tc>
        <w:tc>
          <w:tcPr>
            <w:tcW w:w="18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c>
          <w:tcPr>
            <w:tcW w:w="19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r>
      <w:tr w:rsidR="003D7BEA" w:rsidRPr="007F6692" w:rsidTr="007C01C1">
        <w:trPr>
          <w:trHeight w:val="945"/>
        </w:trPr>
        <w:tc>
          <w:tcPr>
            <w:tcW w:w="2824"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закупки товаров, работ и услуг для обеспечения государственных (муниципальных) нужд</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14</w:t>
            </w: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A310172540</w:t>
            </w: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18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c>
          <w:tcPr>
            <w:tcW w:w="19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r>
      <w:tr w:rsidR="003D7BEA" w:rsidRPr="007F6692" w:rsidTr="007C01C1">
        <w:trPr>
          <w:trHeight w:val="2205"/>
        </w:trPr>
        <w:tc>
          <w:tcPr>
            <w:tcW w:w="2824"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14</w:t>
            </w: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A330000000</w:t>
            </w: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c>
          <w:tcPr>
            <w:tcW w:w="19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r>
      <w:tr w:rsidR="003D7BEA" w:rsidRPr="007F6692" w:rsidTr="007C01C1">
        <w:trPr>
          <w:trHeight w:val="2520"/>
        </w:trPr>
        <w:tc>
          <w:tcPr>
            <w:tcW w:w="2824"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14</w:t>
            </w: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A330100000</w:t>
            </w: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c>
          <w:tcPr>
            <w:tcW w:w="19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r>
      <w:tr w:rsidR="003D7BEA" w:rsidRPr="007F6692" w:rsidTr="007C01C1">
        <w:trPr>
          <w:trHeight w:val="1260"/>
        </w:trPr>
        <w:tc>
          <w:tcPr>
            <w:tcW w:w="2824"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Мероприятия, направленные на снижение количества преступлений, совершаемых несовершеннолетними гражданами</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14</w:t>
            </w: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A330179930</w:t>
            </w: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c>
          <w:tcPr>
            <w:tcW w:w="19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r>
      <w:tr w:rsidR="003D7BEA" w:rsidRPr="007F6692" w:rsidTr="007C01C1">
        <w:trPr>
          <w:trHeight w:val="945"/>
        </w:trPr>
        <w:tc>
          <w:tcPr>
            <w:tcW w:w="2824"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Закупка товаров, работ и услуг для обеспечения государственных (муниципальных) нужд</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14</w:t>
            </w: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A330179930</w:t>
            </w: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200</w:t>
            </w:r>
          </w:p>
        </w:tc>
        <w:tc>
          <w:tcPr>
            <w:tcW w:w="18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c>
          <w:tcPr>
            <w:tcW w:w="19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r>
      <w:tr w:rsidR="003D7BEA" w:rsidRPr="007F6692" w:rsidTr="007C01C1">
        <w:trPr>
          <w:trHeight w:val="945"/>
        </w:trPr>
        <w:tc>
          <w:tcPr>
            <w:tcW w:w="2824"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закупки товаров, работ и услуг для обеспечения государственных (муниципальных) нужд</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14</w:t>
            </w: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A330179930</w:t>
            </w: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18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c>
          <w:tcPr>
            <w:tcW w:w="19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r>
      <w:tr w:rsidR="003D7BEA" w:rsidRPr="007F6692" w:rsidTr="007C01C1">
        <w:trPr>
          <w:trHeight w:val="630"/>
        </w:trPr>
        <w:tc>
          <w:tcPr>
            <w:tcW w:w="2824"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НАЦИОНАЛЬНАЯ ЭКОНОМИКА</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532 200,00</w:t>
            </w:r>
          </w:p>
        </w:tc>
        <w:tc>
          <w:tcPr>
            <w:tcW w:w="19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731 400,00</w:t>
            </w:r>
          </w:p>
        </w:tc>
      </w:tr>
      <w:tr w:rsidR="003D7BEA" w:rsidRPr="007F6692" w:rsidTr="007C01C1">
        <w:trPr>
          <w:trHeight w:val="630"/>
        </w:trPr>
        <w:tc>
          <w:tcPr>
            <w:tcW w:w="2824"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Сельское хозяйство и рыболовство</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532 200,00</w:t>
            </w:r>
          </w:p>
        </w:tc>
        <w:tc>
          <w:tcPr>
            <w:tcW w:w="19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731 400,00</w:t>
            </w:r>
          </w:p>
        </w:tc>
      </w:tr>
      <w:tr w:rsidR="003D7BEA" w:rsidRPr="007F6692" w:rsidTr="007C01C1">
        <w:trPr>
          <w:trHeight w:val="1260"/>
        </w:trPr>
        <w:tc>
          <w:tcPr>
            <w:tcW w:w="2824"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lastRenderedPageBreak/>
              <w:t>Муниципальная программа "Развитие сельского хозяйства и регулирование рынка сельскохозяйственной продукции, сырья и продовольствия"</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Ц900000000</w:t>
            </w: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532 200,00</w:t>
            </w:r>
          </w:p>
        </w:tc>
        <w:tc>
          <w:tcPr>
            <w:tcW w:w="19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731 400,00</w:t>
            </w:r>
          </w:p>
        </w:tc>
      </w:tr>
      <w:tr w:rsidR="003D7BEA" w:rsidRPr="007F6692" w:rsidTr="007C01C1">
        <w:trPr>
          <w:trHeight w:val="1890"/>
        </w:trPr>
        <w:tc>
          <w:tcPr>
            <w:tcW w:w="2824"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Ц970000000</w:t>
            </w: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34 700,00</w:t>
            </w:r>
          </w:p>
        </w:tc>
        <w:tc>
          <w:tcPr>
            <w:tcW w:w="19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34 700,00</w:t>
            </w:r>
          </w:p>
        </w:tc>
      </w:tr>
      <w:tr w:rsidR="003D7BEA" w:rsidRPr="007F6692" w:rsidTr="007C01C1">
        <w:trPr>
          <w:trHeight w:val="945"/>
        </w:trPr>
        <w:tc>
          <w:tcPr>
            <w:tcW w:w="2824"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"Предупреждение и ликвидация болезней животных"</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Ц970100000</w:t>
            </w: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34 700,00</w:t>
            </w:r>
          </w:p>
        </w:tc>
        <w:tc>
          <w:tcPr>
            <w:tcW w:w="19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34 700,00</w:t>
            </w:r>
          </w:p>
        </w:tc>
      </w:tr>
      <w:tr w:rsidR="003D7BEA" w:rsidRPr="007F6692" w:rsidTr="007C01C1">
        <w:trPr>
          <w:trHeight w:val="1890"/>
        </w:trPr>
        <w:tc>
          <w:tcPr>
            <w:tcW w:w="2824"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Ц970112750</w:t>
            </w: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34 700,00</w:t>
            </w:r>
          </w:p>
        </w:tc>
        <w:tc>
          <w:tcPr>
            <w:tcW w:w="19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34 700,00</w:t>
            </w:r>
          </w:p>
        </w:tc>
      </w:tr>
      <w:tr w:rsidR="003D7BEA" w:rsidRPr="007F6692" w:rsidTr="007C01C1">
        <w:trPr>
          <w:trHeight w:val="630"/>
        </w:trPr>
        <w:tc>
          <w:tcPr>
            <w:tcW w:w="2824"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Межбюджетные трансферты</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Ц970112750</w:t>
            </w: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500</w:t>
            </w:r>
          </w:p>
        </w:tc>
        <w:tc>
          <w:tcPr>
            <w:tcW w:w="18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34 700,00</w:t>
            </w:r>
          </w:p>
        </w:tc>
        <w:tc>
          <w:tcPr>
            <w:tcW w:w="19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34 700,00</w:t>
            </w:r>
          </w:p>
        </w:tc>
      </w:tr>
      <w:tr w:rsidR="003D7BEA" w:rsidRPr="007F6692" w:rsidTr="007C01C1">
        <w:trPr>
          <w:trHeight w:val="630"/>
        </w:trPr>
        <w:tc>
          <w:tcPr>
            <w:tcW w:w="2824"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Субвенции</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Ц970112750</w:t>
            </w: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530</w:t>
            </w:r>
          </w:p>
        </w:tc>
        <w:tc>
          <w:tcPr>
            <w:tcW w:w="18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34 700,00</w:t>
            </w:r>
          </w:p>
        </w:tc>
        <w:tc>
          <w:tcPr>
            <w:tcW w:w="19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34 700,00</w:t>
            </w:r>
          </w:p>
        </w:tc>
      </w:tr>
      <w:tr w:rsidR="003D7BEA" w:rsidRPr="007F6692" w:rsidTr="007C01C1">
        <w:trPr>
          <w:trHeight w:val="812"/>
        </w:trPr>
        <w:tc>
          <w:tcPr>
            <w:tcW w:w="2824"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"Развитие мелиорации земель сельскохозяйственного назначения Чувашской Республики"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Ц9Б0000000</w:t>
            </w: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497 500,00</w:t>
            </w:r>
          </w:p>
        </w:tc>
        <w:tc>
          <w:tcPr>
            <w:tcW w:w="19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696 700,00</w:t>
            </w:r>
          </w:p>
        </w:tc>
      </w:tr>
      <w:tr w:rsidR="003D7BEA" w:rsidRPr="007F6692" w:rsidTr="007C01C1">
        <w:trPr>
          <w:trHeight w:val="945"/>
        </w:trPr>
        <w:tc>
          <w:tcPr>
            <w:tcW w:w="2824"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Cубсидии на подготовку проектов межевания земельных участков и на проведение кадастровых работ</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Ц9Б0300000</w:t>
            </w: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497 500,00</w:t>
            </w:r>
          </w:p>
        </w:tc>
        <w:tc>
          <w:tcPr>
            <w:tcW w:w="19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696 700,00</w:t>
            </w:r>
          </w:p>
        </w:tc>
      </w:tr>
      <w:tr w:rsidR="003D7BEA" w:rsidRPr="007F6692" w:rsidTr="007C01C1">
        <w:trPr>
          <w:trHeight w:val="945"/>
        </w:trPr>
        <w:tc>
          <w:tcPr>
            <w:tcW w:w="2824"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на подготовку проектов межевания земельных участков и на проведение кадастровых работ</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Ц9Б03L5990</w:t>
            </w: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497 500,00</w:t>
            </w:r>
          </w:p>
        </w:tc>
        <w:tc>
          <w:tcPr>
            <w:tcW w:w="19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696 700,00</w:t>
            </w:r>
          </w:p>
        </w:tc>
      </w:tr>
      <w:tr w:rsidR="003D7BEA" w:rsidRPr="007F6692" w:rsidTr="007C01C1">
        <w:trPr>
          <w:trHeight w:val="945"/>
        </w:trPr>
        <w:tc>
          <w:tcPr>
            <w:tcW w:w="2824"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Закупка товаров, работ и услуг для обеспечения государственных (муниципальных) нужд</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Ц9Б03L5990</w:t>
            </w: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200</w:t>
            </w:r>
          </w:p>
        </w:tc>
        <w:tc>
          <w:tcPr>
            <w:tcW w:w="18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497 500,00</w:t>
            </w:r>
          </w:p>
        </w:tc>
        <w:tc>
          <w:tcPr>
            <w:tcW w:w="19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696 700,00</w:t>
            </w:r>
          </w:p>
        </w:tc>
      </w:tr>
      <w:tr w:rsidR="003D7BEA" w:rsidRPr="007F6692" w:rsidTr="007C01C1">
        <w:trPr>
          <w:trHeight w:val="945"/>
        </w:trPr>
        <w:tc>
          <w:tcPr>
            <w:tcW w:w="2824"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закупки товаров, работ и услуг для обеспечения государственных (муниципальных) нужд</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Ц9Б03L5990</w:t>
            </w: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18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497 500,00</w:t>
            </w:r>
          </w:p>
        </w:tc>
        <w:tc>
          <w:tcPr>
            <w:tcW w:w="19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696 700,00</w:t>
            </w:r>
          </w:p>
        </w:tc>
      </w:tr>
      <w:tr w:rsidR="003D7BEA" w:rsidRPr="007F6692" w:rsidTr="007C01C1">
        <w:trPr>
          <w:trHeight w:val="630"/>
        </w:trPr>
        <w:tc>
          <w:tcPr>
            <w:tcW w:w="2824"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Дорожное хозяйство (дорожные фонды)</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c>
          <w:tcPr>
            <w:tcW w:w="19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trHeight w:val="1260"/>
        </w:trPr>
        <w:tc>
          <w:tcPr>
            <w:tcW w:w="2824"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lastRenderedPageBreak/>
              <w:t>Муниципальная программа Чувашской Республики "Комплексное развитие сельских территорий Чувашской Республики"</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A600000000</w:t>
            </w: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293 878 900,00</w:t>
            </w:r>
          </w:p>
        </w:tc>
        <w:tc>
          <w:tcPr>
            <w:tcW w:w="19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trHeight w:val="1890"/>
        </w:trPr>
        <w:tc>
          <w:tcPr>
            <w:tcW w:w="2824"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A620000000</w:t>
            </w: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293 878 900,00</w:t>
            </w:r>
          </w:p>
        </w:tc>
        <w:tc>
          <w:tcPr>
            <w:tcW w:w="19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trHeight w:val="244"/>
        </w:trPr>
        <w:tc>
          <w:tcPr>
            <w:tcW w:w="2824"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A620100000</w:t>
            </w: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293 878 900,00</w:t>
            </w:r>
          </w:p>
        </w:tc>
        <w:tc>
          <w:tcPr>
            <w:tcW w:w="19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trHeight w:val="2520"/>
        </w:trPr>
        <w:tc>
          <w:tcPr>
            <w:tcW w:w="2824"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строит</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A6201L3720</w:t>
            </w: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293 878 900,00</w:t>
            </w:r>
          </w:p>
        </w:tc>
        <w:tc>
          <w:tcPr>
            <w:tcW w:w="19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trHeight w:val="945"/>
        </w:trPr>
        <w:tc>
          <w:tcPr>
            <w:tcW w:w="2824"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Закупка товаров, работ и услуг для обеспечения государственных (муниципальных) нужд</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A6201L3720</w:t>
            </w: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200</w:t>
            </w:r>
          </w:p>
        </w:tc>
        <w:tc>
          <w:tcPr>
            <w:tcW w:w="18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293 878 900,00</w:t>
            </w:r>
          </w:p>
        </w:tc>
        <w:tc>
          <w:tcPr>
            <w:tcW w:w="19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trHeight w:val="945"/>
        </w:trPr>
        <w:tc>
          <w:tcPr>
            <w:tcW w:w="2824"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закупки товаров, работ и услуг для обеспечения государственных (муниципальных) нужд</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A6201L3720</w:t>
            </w: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18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293 878 900,00</w:t>
            </w:r>
          </w:p>
        </w:tc>
        <w:tc>
          <w:tcPr>
            <w:tcW w:w="19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trHeight w:val="630"/>
        </w:trPr>
        <w:tc>
          <w:tcPr>
            <w:tcW w:w="2824"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Муниципальная программа "Развитие транспортной системы"</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Ч200000000</w:t>
            </w: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-293 878 900,00</w:t>
            </w:r>
          </w:p>
        </w:tc>
        <w:tc>
          <w:tcPr>
            <w:tcW w:w="19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trHeight w:val="1260"/>
        </w:trPr>
        <w:tc>
          <w:tcPr>
            <w:tcW w:w="2824"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"Безопасные и качественные автомобильные дороги" муниципальной программы "Развитие транспортной системы "</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Ч210000000</w:t>
            </w: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-293 878 900,00</w:t>
            </w:r>
          </w:p>
        </w:tc>
        <w:tc>
          <w:tcPr>
            <w:tcW w:w="19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trHeight w:val="1260"/>
        </w:trPr>
        <w:tc>
          <w:tcPr>
            <w:tcW w:w="2824"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"Мероприятия, реализуемые с привлечением межбюджетных трансфертов бюджетам другого уровня"</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Ч210300000</w:t>
            </w: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-293 878 900,00</w:t>
            </w:r>
          </w:p>
        </w:tc>
        <w:tc>
          <w:tcPr>
            <w:tcW w:w="19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trHeight w:val="1575"/>
        </w:trPr>
        <w:tc>
          <w:tcPr>
            <w:tcW w:w="2824"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Ч210374181</w:t>
            </w: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1 224 183,00</w:t>
            </w:r>
          </w:p>
        </w:tc>
        <w:tc>
          <w:tcPr>
            <w:tcW w:w="19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1 224 183,00</w:t>
            </w:r>
          </w:p>
        </w:tc>
      </w:tr>
      <w:tr w:rsidR="003D7BEA" w:rsidRPr="007F6692" w:rsidTr="007C01C1">
        <w:trPr>
          <w:trHeight w:val="945"/>
        </w:trPr>
        <w:tc>
          <w:tcPr>
            <w:tcW w:w="2824"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lastRenderedPageBreak/>
              <w:t>Закупка товаров, работ и услуг для обеспечения государственных (муниципальных) нужд</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Ч210374181</w:t>
            </w: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200</w:t>
            </w:r>
          </w:p>
        </w:tc>
        <w:tc>
          <w:tcPr>
            <w:tcW w:w="18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1 224 183,00</w:t>
            </w:r>
          </w:p>
        </w:tc>
        <w:tc>
          <w:tcPr>
            <w:tcW w:w="19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1 224 183,00</w:t>
            </w:r>
          </w:p>
        </w:tc>
      </w:tr>
      <w:tr w:rsidR="003D7BEA" w:rsidRPr="007F6692" w:rsidTr="007C01C1">
        <w:trPr>
          <w:trHeight w:val="945"/>
        </w:trPr>
        <w:tc>
          <w:tcPr>
            <w:tcW w:w="2824"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закупки товаров, работ и услуг для обеспечения государственных (муниципальных) нужд</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Ч210374181</w:t>
            </w: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18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1 224 183,00</w:t>
            </w:r>
          </w:p>
        </w:tc>
        <w:tc>
          <w:tcPr>
            <w:tcW w:w="19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1 224 183,00</w:t>
            </w:r>
          </w:p>
        </w:tc>
      </w:tr>
      <w:tr w:rsidR="003D7BEA" w:rsidRPr="007F6692" w:rsidTr="007C01C1">
        <w:trPr>
          <w:trHeight w:val="1890"/>
        </w:trPr>
        <w:tc>
          <w:tcPr>
            <w:tcW w:w="2824"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Ч210374190</w:t>
            </w: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-824 183,00</w:t>
            </w:r>
          </w:p>
        </w:tc>
        <w:tc>
          <w:tcPr>
            <w:tcW w:w="19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-824 183,00</w:t>
            </w:r>
          </w:p>
        </w:tc>
      </w:tr>
      <w:tr w:rsidR="003D7BEA" w:rsidRPr="007F6692" w:rsidTr="007C01C1">
        <w:trPr>
          <w:trHeight w:val="945"/>
        </w:trPr>
        <w:tc>
          <w:tcPr>
            <w:tcW w:w="2824"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Закупка товаров, работ и услуг для обеспечения государственных (муниципальных) нужд</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Ч210374190</w:t>
            </w: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200</w:t>
            </w:r>
          </w:p>
        </w:tc>
        <w:tc>
          <w:tcPr>
            <w:tcW w:w="18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-824 183,00</w:t>
            </w:r>
          </w:p>
        </w:tc>
        <w:tc>
          <w:tcPr>
            <w:tcW w:w="19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-824 183,00</w:t>
            </w:r>
          </w:p>
        </w:tc>
      </w:tr>
      <w:tr w:rsidR="003D7BEA" w:rsidRPr="007F6692" w:rsidTr="007C01C1">
        <w:trPr>
          <w:trHeight w:val="945"/>
        </w:trPr>
        <w:tc>
          <w:tcPr>
            <w:tcW w:w="2824"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закупки товаров, работ и услуг для обеспечения государственных (муниципальных) нужд</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Ч210374190</w:t>
            </w: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18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-824 183,00</w:t>
            </w:r>
          </w:p>
        </w:tc>
        <w:tc>
          <w:tcPr>
            <w:tcW w:w="19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-824 183,00</w:t>
            </w:r>
          </w:p>
        </w:tc>
      </w:tr>
      <w:tr w:rsidR="003D7BEA" w:rsidRPr="007F6692" w:rsidTr="007C01C1">
        <w:trPr>
          <w:trHeight w:val="1575"/>
        </w:trPr>
        <w:tc>
          <w:tcPr>
            <w:tcW w:w="2824"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Ч2103S4181</w:t>
            </w: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-294 278 900,00</w:t>
            </w:r>
          </w:p>
        </w:tc>
        <w:tc>
          <w:tcPr>
            <w:tcW w:w="19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1 855 293,00</w:t>
            </w:r>
          </w:p>
        </w:tc>
      </w:tr>
      <w:tr w:rsidR="003D7BEA" w:rsidRPr="007F6692" w:rsidTr="007C01C1">
        <w:trPr>
          <w:trHeight w:val="945"/>
        </w:trPr>
        <w:tc>
          <w:tcPr>
            <w:tcW w:w="2824"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Закупка товаров, работ и услуг для обеспечения государственных (муниципальных) нужд</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Ч2103S4181</w:t>
            </w: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200</w:t>
            </w:r>
          </w:p>
        </w:tc>
        <w:tc>
          <w:tcPr>
            <w:tcW w:w="18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-294 278 900,00</w:t>
            </w:r>
          </w:p>
        </w:tc>
        <w:tc>
          <w:tcPr>
            <w:tcW w:w="19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1 855 293,00</w:t>
            </w:r>
          </w:p>
        </w:tc>
      </w:tr>
      <w:tr w:rsidR="003D7BEA" w:rsidRPr="007F6692" w:rsidTr="007C01C1">
        <w:trPr>
          <w:trHeight w:val="945"/>
        </w:trPr>
        <w:tc>
          <w:tcPr>
            <w:tcW w:w="2824"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закупки товаров, работ и услуг для обеспечения государственных (муниципальных) нужд</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Ч2103S4181</w:t>
            </w: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18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-294 278 900,00</w:t>
            </w:r>
          </w:p>
        </w:tc>
        <w:tc>
          <w:tcPr>
            <w:tcW w:w="19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1 855 293,00</w:t>
            </w:r>
          </w:p>
        </w:tc>
      </w:tr>
      <w:tr w:rsidR="003D7BEA" w:rsidRPr="007F6692" w:rsidTr="007C01C1">
        <w:trPr>
          <w:trHeight w:val="1575"/>
        </w:trPr>
        <w:tc>
          <w:tcPr>
            <w:tcW w:w="2824"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Ч2103S4182</w:t>
            </w: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c>
          <w:tcPr>
            <w:tcW w:w="19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-2 255 293,00</w:t>
            </w:r>
          </w:p>
        </w:tc>
      </w:tr>
      <w:tr w:rsidR="003D7BEA" w:rsidRPr="007F6692" w:rsidTr="007C01C1">
        <w:trPr>
          <w:trHeight w:val="945"/>
        </w:trPr>
        <w:tc>
          <w:tcPr>
            <w:tcW w:w="2824"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Закупка товаров, работ и услуг для обеспечения государственных (муниципальных) нужд</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Ч2103S4182</w:t>
            </w: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200</w:t>
            </w:r>
          </w:p>
        </w:tc>
        <w:tc>
          <w:tcPr>
            <w:tcW w:w="18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c>
          <w:tcPr>
            <w:tcW w:w="19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-2 255 293,00</w:t>
            </w:r>
          </w:p>
        </w:tc>
      </w:tr>
      <w:tr w:rsidR="003D7BEA" w:rsidRPr="007F6692" w:rsidTr="007C01C1">
        <w:trPr>
          <w:trHeight w:val="945"/>
        </w:trPr>
        <w:tc>
          <w:tcPr>
            <w:tcW w:w="2824"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закупки товаров, работ и услуг для обеспечения государственных (муниципальных) нужд</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Ч2103S4182</w:t>
            </w: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18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c>
          <w:tcPr>
            <w:tcW w:w="19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-2 255 293,00</w:t>
            </w:r>
          </w:p>
        </w:tc>
      </w:tr>
      <w:tr w:rsidR="003D7BEA" w:rsidRPr="007F6692" w:rsidTr="007C01C1">
        <w:trPr>
          <w:trHeight w:val="630"/>
        </w:trPr>
        <w:tc>
          <w:tcPr>
            <w:tcW w:w="2824"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ОБРАЗОВАНИЕ</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-38 600,00</w:t>
            </w:r>
          </w:p>
        </w:tc>
        <w:tc>
          <w:tcPr>
            <w:tcW w:w="19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-1 253 429,00</w:t>
            </w:r>
          </w:p>
        </w:tc>
      </w:tr>
      <w:tr w:rsidR="003D7BEA" w:rsidRPr="007F6692" w:rsidTr="007C01C1">
        <w:trPr>
          <w:trHeight w:val="630"/>
        </w:trPr>
        <w:tc>
          <w:tcPr>
            <w:tcW w:w="2824"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Общее образование</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-38 600,00</w:t>
            </w:r>
          </w:p>
        </w:tc>
        <w:tc>
          <w:tcPr>
            <w:tcW w:w="19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-1 253 429,00</w:t>
            </w:r>
          </w:p>
        </w:tc>
      </w:tr>
      <w:tr w:rsidR="003D7BEA" w:rsidRPr="007F6692" w:rsidTr="007C01C1">
        <w:trPr>
          <w:trHeight w:val="630"/>
        </w:trPr>
        <w:tc>
          <w:tcPr>
            <w:tcW w:w="2824"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lastRenderedPageBreak/>
              <w:t>Муниципальная программа "Развитие образования"</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Ц700000000</w:t>
            </w: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-38 600,00</w:t>
            </w:r>
          </w:p>
        </w:tc>
        <w:tc>
          <w:tcPr>
            <w:tcW w:w="19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-1 253 429,00</w:t>
            </w:r>
          </w:p>
        </w:tc>
      </w:tr>
      <w:tr w:rsidR="003D7BEA" w:rsidRPr="007F6692" w:rsidTr="007C01C1">
        <w:trPr>
          <w:trHeight w:val="945"/>
        </w:trPr>
        <w:tc>
          <w:tcPr>
            <w:tcW w:w="2824"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"Поддержка развития образования" муниципальной программы "Развитие образования"</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Ц710000000</w:t>
            </w: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-38 600,00</w:t>
            </w:r>
          </w:p>
        </w:tc>
        <w:tc>
          <w:tcPr>
            <w:tcW w:w="19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-1 253 429,00</w:t>
            </w:r>
          </w:p>
        </w:tc>
      </w:tr>
      <w:tr w:rsidR="003D7BEA" w:rsidRPr="007F6692" w:rsidTr="007C01C1">
        <w:trPr>
          <w:trHeight w:val="630"/>
        </w:trPr>
        <w:tc>
          <w:tcPr>
            <w:tcW w:w="2824"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"Меры социальной поддержки"</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Ц711400000</w:t>
            </w: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c>
          <w:tcPr>
            <w:tcW w:w="19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-1 254 829,00</w:t>
            </w:r>
          </w:p>
        </w:tc>
      </w:tr>
      <w:tr w:rsidR="003D7BEA" w:rsidRPr="007F6692" w:rsidTr="007C01C1">
        <w:trPr>
          <w:trHeight w:val="2835"/>
        </w:trPr>
        <w:tc>
          <w:tcPr>
            <w:tcW w:w="2824"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 xml:space="preserve">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Ц711401560</w:t>
            </w: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2 966 770,00</w:t>
            </w:r>
          </w:p>
        </w:tc>
        <w:tc>
          <w:tcPr>
            <w:tcW w:w="19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2 966 770,00</w:t>
            </w:r>
          </w:p>
        </w:tc>
      </w:tr>
      <w:tr w:rsidR="003D7BEA" w:rsidRPr="007F6692" w:rsidTr="007C01C1">
        <w:trPr>
          <w:trHeight w:val="1260"/>
        </w:trPr>
        <w:tc>
          <w:tcPr>
            <w:tcW w:w="2824"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Предоставление субсидий бюджетным, автономным учреждениям и иным некоммерческим организациям</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Ц711401560</w:t>
            </w: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600</w:t>
            </w:r>
          </w:p>
        </w:tc>
        <w:tc>
          <w:tcPr>
            <w:tcW w:w="18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2 966 770,00</w:t>
            </w:r>
          </w:p>
        </w:tc>
        <w:tc>
          <w:tcPr>
            <w:tcW w:w="19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2 966 770,00</w:t>
            </w:r>
          </w:p>
        </w:tc>
      </w:tr>
      <w:tr w:rsidR="003D7BEA" w:rsidRPr="007F6692" w:rsidTr="007C01C1">
        <w:trPr>
          <w:trHeight w:val="630"/>
        </w:trPr>
        <w:tc>
          <w:tcPr>
            <w:tcW w:w="2824"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бюджетным учреждениям</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Ц711401560</w:t>
            </w: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610</w:t>
            </w:r>
          </w:p>
        </w:tc>
        <w:tc>
          <w:tcPr>
            <w:tcW w:w="18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1 810 794,00</w:t>
            </w:r>
          </w:p>
        </w:tc>
        <w:tc>
          <w:tcPr>
            <w:tcW w:w="19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1 810 794,00</w:t>
            </w:r>
          </w:p>
        </w:tc>
      </w:tr>
      <w:tr w:rsidR="003D7BEA" w:rsidRPr="007F6692" w:rsidTr="007C01C1">
        <w:trPr>
          <w:trHeight w:val="630"/>
        </w:trPr>
        <w:tc>
          <w:tcPr>
            <w:tcW w:w="2824"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автономным учреждениям</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Ц711401560</w:t>
            </w: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620</w:t>
            </w:r>
          </w:p>
        </w:tc>
        <w:tc>
          <w:tcPr>
            <w:tcW w:w="18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1 155 976,00</w:t>
            </w:r>
          </w:p>
        </w:tc>
        <w:tc>
          <w:tcPr>
            <w:tcW w:w="19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1 155 976,00</w:t>
            </w:r>
          </w:p>
        </w:tc>
      </w:tr>
      <w:tr w:rsidR="003D7BEA" w:rsidRPr="007F6692" w:rsidTr="007C01C1">
        <w:trPr>
          <w:trHeight w:val="2835"/>
        </w:trPr>
        <w:tc>
          <w:tcPr>
            <w:tcW w:w="2824"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Ц711455493</w:t>
            </w: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-2 966 770,00</w:t>
            </w:r>
          </w:p>
        </w:tc>
        <w:tc>
          <w:tcPr>
            <w:tcW w:w="19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-2 966 770,00</w:t>
            </w:r>
          </w:p>
        </w:tc>
      </w:tr>
      <w:tr w:rsidR="003D7BEA" w:rsidRPr="007F6692" w:rsidTr="007C01C1">
        <w:trPr>
          <w:trHeight w:val="1260"/>
        </w:trPr>
        <w:tc>
          <w:tcPr>
            <w:tcW w:w="2824"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Предоставление субсидий бюджетным, автономным учреждениям и иным некоммерческим организациям</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Ц711455493</w:t>
            </w: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600</w:t>
            </w:r>
          </w:p>
        </w:tc>
        <w:tc>
          <w:tcPr>
            <w:tcW w:w="18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-2 966 770,00</w:t>
            </w:r>
          </w:p>
        </w:tc>
        <w:tc>
          <w:tcPr>
            <w:tcW w:w="19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-2 966 770,00</w:t>
            </w:r>
          </w:p>
        </w:tc>
      </w:tr>
      <w:tr w:rsidR="003D7BEA" w:rsidRPr="007F6692" w:rsidTr="007C01C1">
        <w:trPr>
          <w:trHeight w:val="630"/>
        </w:trPr>
        <w:tc>
          <w:tcPr>
            <w:tcW w:w="2824"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бюджетным учреждениям</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Ц711455493</w:t>
            </w: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610</w:t>
            </w:r>
          </w:p>
        </w:tc>
        <w:tc>
          <w:tcPr>
            <w:tcW w:w="18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-1 810 794,00</w:t>
            </w:r>
          </w:p>
        </w:tc>
        <w:tc>
          <w:tcPr>
            <w:tcW w:w="19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-1 810 794,00</w:t>
            </w:r>
          </w:p>
        </w:tc>
      </w:tr>
      <w:tr w:rsidR="003D7BEA" w:rsidRPr="007F6692" w:rsidTr="007C01C1">
        <w:trPr>
          <w:trHeight w:val="630"/>
        </w:trPr>
        <w:tc>
          <w:tcPr>
            <w:tcW w:w="2824"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автономным учреждениям</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Ц711455493</w:t>
            </w: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620</w:t>
            </w:r>
          </w:p>
        </w:tc>
        <w:tc>
          <w:tcPr>
            <w:tcW w:w="18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-1 155 976,00</w:t>
            </w:r>
          </w:p>
        </w:tc>
        <w:tc>
          <w:tcPr>
            <w:tcW w:w="19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-1 155 976,00</w:t>
            </w:r>
          </w:p>
        </w:tc>
      </w:tr>
      <w:tr w:rsidR="003D7BEA" w:rsidRPr="007F6692" w:rsidTr="007C01C1">
        <w:trPr>
          <w:trHeight w:val="1575"/>
        </w:trPr>
        <w:tc>
          <w:tcPr>
            <w:tcW w:w="2824"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Ц7114L3040</w:t>
            </w: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c>
          <w:tcPr>
            <w:tcW w:w="19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-1 254 829,00</w:t>
            </w:r>
          </w:p>
        </w:tc>
      </w:tr>
      <w:tr w:rsidR="003D7BEA" w:rsidRPr="007F6692" w:rsidTr="007C01C1">
        <w:trPr>
          <w:trHeight w:val="1260"/>
        </w:trPr>
        <w:tc>
          <w:tcPr>
            <w:tcW w:w="2824"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Предоставление субсидий бюджетным, автономным учреждениям и иным некоммерческим организациям</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Ц7114L3040</w:t>
            </w: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600</w:t>
            </w:r>
          </w:p>
        </w:tc>
        <w:tc>
          <w:tcPr>
            <w:tcW w:w="18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c>
          <w:tcPr>
            <w:tcW w:w="19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-1 254 829,00</w:t>
            </w:r>
          </w:p>
        </w:tc>
      </w:tr>
      <w:tr w:rsidR="003D7BEA" w:rsidRPr="007F6692" w:rsidTr="007C01C1">
        <w:trPr>
          <w:trHeight w:val="630"/>
        </w:trPr>
        <w:tc>
          <w:tcPr>
            <w:tcW w:w="2824"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бюджетным учреждениям</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Ц7114L3040</w:t>
            </w: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610</w:t>
            </w:r>
          </w:p>
        </w:tc>
        <w:tc>
          <w:tcPr>
            <w:tcW w:w="18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c>
          <w:tcPr>
            <w:tcW w:w="19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-932 145,00</w:t>
            </w:r>
          </w:p>
        </w:tc>
      </w:tr>
      <w:tr w:rsidR="003D7BEA" w:rsidRPr="007F6692" w:rsidTr="007C01C1">
        <w:trPr>
          <w:trHeight w:val="630"/>
        </w:trPr>
        <w:tc>
          <w:tcPr>
            <w:tcW w:w="2824"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автономным учреждениям</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Ц7114L3040</w:t>
            </w: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620</w:t>
            </w:r>
          </w:p>
        </w:tc>
        <w:tc>
          <w:tcPr>
            <w:tcW w:w="18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c>
          <w:tcPr>
            <w:tcW w:w="19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-322 684,00</w:t>
            </w:r>
          </w:p>
        </w:tc>
      </w:tr>
      <w:tr w:rsidR="003D7BEA" w:rsidRPr="007F6692" w:rsidTr="007C01C1">
        <w:trPr>
          <w:trHeight w:val="1260"/>
        </w:trPr>
        <w:tc>
          <w:tcPr>
            <w:tcW w:w="2824"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"Реализация отдельных мероприятий регионального проекта "Современная школа"</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Ц71E100000</w:t>
            </w: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-38 600,00</w:t>
            </w:r>
          </w:p>
        </w:tc>
        <w:tc>
          <w:tcPr>
            <w:tcW w:w="19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trHeight w:val="2205"/>
        </w:trPr>
        <w:tc>
          <w:tcPr>
            <w:tcW w:w="2824"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Cоздание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Ц71E151690</w:t>
            </w: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-38 600,00</w:t>
            </w:r>
          </w:p>
        </w:tc>
        <w:tc>
          <w:tcPr>
            <w:tcW w:w="19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trHeight w:val="945"/>
        </w:trPr>
        <w:tc>
          <w:tcPr>
            <w:tcW w:w="2824"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Закупка товаров, работ и услуг для обеспечения государственных (муниципальных) нужд</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Ц71E151690</w:t>
            </w: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200</w:t>
            </w:r>
          </w:p>
        </w:tc>
        <w:tc>
          <w:tcPr>
            <w:tcW w:w="18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1 604 140,00</w:t>
            </w:r>
          </w:p>
        </w:tc>
        <w:tc>
          <w:tcPr>
            <w:tcW w:w="19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trHeight w:val="945"/>
        </w:trPr>
        <w:tc>
          <w:tcPr>
            <w:tcW w:w="2824"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закупки товаров, работ и услуг для обеспечения государственных (муниципальных) нужд</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Ц71E151690</w:t>
            </w: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18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1 604 140,00</w:t>
            </w:r>
          </w:p>
        </w:tc>
        <w:tc>
          <w:tcPr>
            <w:tcW w:w="19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trHeight w:val="1260"/>
        </w:trPr>
        <w:tc>
          <w:tcPr>
            <w:tcW w:w="2824"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Предоставление субсидий бюджетным, автономным учреждениям и иным некоммерческим организациям</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Ц71E151690</w:t>
            </w: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600</w:t>
            </w:r>
          </w:p>
        </w:tc>
        <w:tc>
          <w:tcPr>
            <w:tcW w:w="18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-1 642 740,00</w:t>
            </w:r>
          </w:p>
        </w:tc>
        <w:tc>
          <w:tcPr>
            <w:tcW w:w="19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trHeight w:val="630"/>
        </w:trPr>
        <w:tc>
          <w:tcPr>
            <w:tcW w:w="2824"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бюджетным учреждениям</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Ц71E151690</w:t>
            </w: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610</w:t>
            </w:r>
          </w:p>
        </w:tc>
        <w:tc>
          <w:tcPr>
            <w:tcW w:w="18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-821 370,00</w:t>
            </w:r>
          </w:p>
        </w:tc>
        <w:tc>
          <w:tcPr>
            <w:tcW w:w="19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trHeight w:val="630"/>
        </w:trPr>
        <w:tc>
          <w:tcPr>
            <w:tcW w:w="2824"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автономным учреждениям</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Ц71E151690</w:t>
            </w: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620</w:t>
            </w:r>
          </w:p>
        </w:tc>
        <w:tc>
          <w:tcPr>
            <w:tcW w:w="18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-821 370,00</w:t>
            </w:r>
          </w:p>
        </w:tc>
        <w:tc>
          <w:tcPr>
            <w:tcW w:w="19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trHeight w:val="945"/>
        </w:trPr>
        <w:tc>
          <w:tcPr>
            <w:tcW w:w="2824"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"Реализация мероприятий регионального проекта "Успех каждого ребенка"</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Ц71E200000</w:t>
            </w: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c>
          <w:tcPr>
            <w:tcW w:w="19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1 400,00</w:t>
            </w:r>
          </w:p>
        </w:tc>
      </w:tr>
      <w:tr w:rsidR="003D7BEA" w:rsidRPr="007F6692" w:rsidTr="007C01C1">
        <w:trPr>
          <w:trHeight w:val="1575"/>
        </w:trPr>
        <w:tc>
          <w:tcPr>
            <w:tcW w:w="2824"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lastRenderedPageBreak/>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Ц71E254910</w:t>
            </w: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c>
          <w:tcPr>
            <w:tcW w:w="19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1 400,00</w:t>
            </w:r>
          </w:p>
        </w:tc>
      </w:tr>
      <w:tr w:rsidR="003D7BEA" w:rsidRPr="007F6692" w:rsidTr="007C01C1">
        <w:trPr>
          <w:trHeight w:val="1260"/>
        </w:trPr>
        <w:tc>
          <w:tcPr>
            <w:tcW w:w="2824"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Предоставление субсидий бюджетным, автономным учреждениям и иным некоммерческим организациям</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Ц71E254910</w:t>
            </w: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600</w:t>
            </w:r>
          </w:p>
        </w:tc>
        <w:tc>
          <w:tcPr>
            <w:tcW w:w="18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c>
          <w:tcPr>
            <w:tcW w:w="19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1 400,00</w:t>
            </w:r>
          </w:p>
        </w:tc>
      </w:tr>
      <w:tr w:rsidR="003D7BEA" w:rsidRPr="007F6692" w:rsidTr="007C01C1">
        <w:trPr>
          <w:trHeight w:val="630"/>
        </w:trPr>
        <w:tc>
          <w:tcPr>
            <w:tcW w:w="2824"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бюджетным учреждениям</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Ц71E254910</w:t>
            </w: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610</w:t>
            </w:r>
          </w:p>
        </w:tc>
        <w:tc>
          <w:tcPr>
            <w:tcW w:w="18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c>
          <w:tcPr>
            <w:tcW w:w="19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1 400,00</w:t>
            </w:r>
          </w:p>
        </w:tc>
      </w:tr>
      <w:tr w:rsidR="003D7BEA" w:rsidRPr="007F6692" w:rsidTr="007C01C1">
        <w:trPr>
          <w:trHeight w:val="630"/>
        </w:trPr>
        <w:tc>
          <w:tcPr>
            <w:tcW w:w="2824"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СОЦИАЛЬНАЯ ПОЛИТИКА</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50 000,00</w:t>
            </w:r>
          </w:p>
        </w:tc>
        <w:tc>
          <w:tcPr>
            <w:tcW w:w="19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50 000,00</w:t>
            </w:r>
          </w:p>
        </w:tc>
      </w:tr>
      <w:tr w:rsidR="003D7BEA" w:rsidRPr="007F6692" w:rsidTr="007C01C1">
        <w:trPr>
          <w:trHeight w:val="630"/>
        </w:trPr>
        <w:tc>
          <w:tcPr>
            <w:tcW w:w="2824"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Охрана семьи и детства</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50 000,00</w:t>
            </w:r>
          </w:p>
        </w:tc>
        <w:tc>
          <w:tcPr>
            <w:tcW w:w="19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50 000,00</w:t>
            </w:r>
          </w:p>
        </w:tc>
      </w:tr>
      <w:tr w:rsidR="003D7BEA" w:rsidRPr="007F6692" w:rsidTr="007C01C1">
        <w:trPr>
          <w:trHeight w:val="1260"/>
        </w:trPr>
        <w:tc>
          <w:tcPr>
            <w:tcW w:w="2824"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Муниципальная программа "Обеспечение граждан в Чувашской Республике доступным и комфортным жильем"</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A200000000</w:t>
            </w: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50 000,00</w:t>
            </w:r>
          </w:p>
        </w:tc>
        <w:tc>
          <w:tcPr>
            <w:tcW w:w="19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50 000,00</w:t>
            </w:r>
          </w:p>
        </w:tc>
      </w:tr>
      <w:tr w:rsidR="003D7BEA" w:rsidRPr="007F6692" w:rsidTr="007C01C1">
        <w:trPr>
          <w:trHeight w:val="1890"/>
        </w:trPr>
        <w:tc>
          <w:tcPr>
            <w:tcW w:w="2824"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A210000000</w:t>
            </w: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50 000,00</w:t>
            </w:r>
          </w:p>
        </w:tc>
        <w:tc>
          <w:tcPr>
            <w:tcW w:w="19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50 000,00</w:t>
            </w:r>
          </w:p>
        </w:tc>
      </w:tr>
      <w:tr w:rsidR="003D7BEA" w:rsidRPr="007F6692" w:rsidTr="007C01C1">
        <w:trPr>
          <w:trHeight w:val="630"/>
        </w:trPr>
        <w:tc>
          <w:tcPr>
            <w:tcW w:w="2824"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"Обеспечение граждан доступным жильем"</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A210300000</w:t>
            </w: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50 000,00</w:t>
            </w:r>
          </w:p>
        </w:tc>
        <w:tc>
          <w:tcPr>
            <w:tcW w:w="19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50 000,00</w:t>
            </w:r>
          </w:p>
        </w:tc>
      </w:tr>
      <w:tr w:rsidR="003D7BEA" w:rsidRPr="007F6692" w:rsidTr="007C01C1">
        <w:trPr>
          <w:trHeight w:val="1575"/>
        </w:trPr>
        <w:tc>
          <w:tcPr>
            <w:tcW w:w="2824"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A2103L4970</w:t>
            </w: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50 000,00</w:t>
            </w:r>
          </w:p>
        </w:tc>
        <w:tc>
          <w:tcPr>
            <w:tcW w:w="19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50 000,00</w:t>
            </w:r>
          </w:p>
        </w:tc>
      </w:tr>
      <w:tr w:rsidR="003D7BEA" w:rsidRPr="007F6692" w:rsidTr="007C01C1">
        <w:trPr>
          <w:trHeight w:val="630"/>
        </w:trPr>
        <w:tc>
          <w:tcPr>
            <w:tcW w:w="2824"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Социальное обеспечение и иные выплаты населению</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A2103L4970</w:t>
            </w: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300</w:t>
            </w:r>
          </w:p>
        </w:tc>
        <w:tc>
          <w:tcPr>
            <w:tcW w:w="18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50 000,00</w:t>
            </w:r>
          </w:p>
        </w:tc>
        <w:tc>
          <w:tcPr>
            <w:tcW w:w="19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50 000,00</w:t>
            </w:r>
          </w:p>
        </w:tc>
      </w:tr>
      <w:tr w:rsidR="003D7BEA" w:rsidRPr="007F6692" w:rsidTr="007C01C1">
        <w:trPr>
          <w:trHeight w:val="945"/>
        </w:trPr>
        <w:tc>
          <w:tcPr>
            <w:tcW w:w="2824"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Социальные выплаты гражданам, кроме публичных нормативных социальных выплат</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55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163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A2103L4970</w:t>
            </w:r>
          </w:p>
        </w:tc>
        <w:tc>
          <w:tcPr>
            <w:tcW w:w="64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320</w:t>
            </w:r>
          </w:p>
        </w:tc>
        <w:tc>
          <w:tcPr>
            <w:tcW w:w="18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50 000,00</w:t>
            </w:r>
          </w:p>
        </w:tc>
        <w:tc>
          <w:tcPr>
            <w:tcW w:w="198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50 000,00</w:t>
            </w:r>
          </w:p>
        </w:tc>
      </w:tr>
    </w:tbl>
    <w:p w:rsidR="003D7BEA" w:rsidRPr="007F6692" w:rsidRDefault="003D7BEA" w:rsidP="003D7BEA">
      <w:pPr>
        <w:widowControl w:val="0"/>
        <w:spacing w:line="312" w:lineRule="auto"/>
        <w:ind w:firstLine="284"/>
        <w:jc w:val="both"/>
        <w:rPr>
          <w:sz w:val="16"/>
          <w:szCs w:val="16"/>
        </w:rPr>
      </w:pPr>
      <w:r w:rsidRPr="007F6692">
        <w:rPr>
          <w:sz w:val="16"/>
          <w:szCs w:val="16"/>
        </w:rPr>
        <w:t xml:space="preserve">    </w:t>
      </w:r>
    </w:p>
    <w:p w:rsidR="003D7BEA" w:rsidRPr="003D7BEA" w:rsidRDefault="003D7BEA" w:rsidP="003D7BEA">
      <w:pPr>
        <w:widowControl w:val="0"/>
        <w:spacing w:line="312" w:lineRule="auto"/>
        <w:ind w:firstLine="284"/>
        <w:jc w:val="both"/>
        <w:rPr>
          <w:sz w:val="20"/>
          <w:szCs w:val="20"/>
        </w:rPr>
      </w:pPr>
      <w:r w:rsidRPr="003D7BEA">
        <w:rPr>
          <w:sz w:val="20"/>
          <w:szCs w:val="20"/>
        </w:rPr>
        <w:t xml:space="preserve">1.10) Дополнить приложением 9.1 следующего содержания: </w:t>
      </w:r>
    </w:p>
    <w:p w:rsidR="003D7BEA" w:rsidRPr="003D7BEA" w:rsidRDefault="003D7BEA" w:rsidP="003D7BEA">
      <w:pPr>
        <w:spacing w:after="200" w:line="241" w:lineRule="auto"/>
        <w:ind w:left="4819"/>
        <w:jc w:val="right"/>
        <w:rPr>
          <w:rFonts w:eastAsiaTheme="minorHAnsi"/>
          <w:color w:val="000000"/>
          <w:sz w:val="20"/>
          <w:szCs w:val="20"/>
          <w:lang w:eastAsia="en-US"/>
        </w:rPr>
      </w:pPr>
      <w:bookmarkStart w:id="8" w:name="RANGE!A1:G284"/>
      <w:bookmarkEnd w:id="8"/>
      <w:r w:rsidRPr="003D7BEA">
        <w:rPr>
          <w:rFonts w:eastAsiaTheme="minorHAnsi"/>
          <w:color w:val="000000"/>
          <w:sz w:val="20"/>
          <w:szCs w:val="20"/>
          <w:lang w:eastAsia="en-US"/>
        </w:rPr>
        <w:t>Приложение 9.1</w:t>
      </w:r>
      <w:r w:rsidRPr="003D7BEA">
        <w:rPr>
          <w:rFonts w:eastAsiaTheme="minorHAnsi"/>
          <w:color w:val="000000"/>
          <w:sz w:val="20"/>
          <w:szCs w:val="20"/>
          <w:lang w:eastAsia="en-US"/>
        </w:rPr>
        <w:br/>
        <w:t xml:space="preserve">к решению Собрания депутатов </w:t>
      </w:r>
      <w:r w:rsidRPr="003D7BEA">
        <w:rPr>
          <w:rFonts w:eastAsiaTheme="minorHAnsi"/>
          <w:color w:val="000000"/>
          <w:sz w:val="20"/>
          <w:szCs w:val="20"/>
          <w:lang w:eastAsia="en-US"/>
        </w:rPr>
        <w:br/>
        <w:t xml:space="preserve">Аликовского района Чувашской Республики </w:t>
      </w:r>
      <w:r w:rsidRPr="003D7BEA">
        <w:rPr>
          <w:rFonts w:eastAsiaTheme="minorHAnsi"/>
          <w:color w:val="000000"/>
          <w:sz w:val="20"/>
          <w:szCs w:val="20"/>
          <w:lang w:eastAsia="en-US"/>
        </w:rPr>
        <w:br/>
        <w:t>"О бюджете Аликовского района за 2022 год и плановый период 2023 и 2024 годов"</w:t>
      </w:r>
    </w:p>
    <w:p w:rsidR="003D7BEA" w:rsidRPr="003D7BEA" w:rsidRDefault="003D7BEA" w:rsidP="003D7BEA">
      <w:pPr>
        <w:spacing w:line="241" w:lineRule="auto"/>
        <w:jc w:val="center"/>
        <w:rPr>
          <w:rFonts w:eastAsiaTheme="minorHAnsi"/>
          <w:color w:val="000000"/>
          <w:sz w:val="20"/>
          <w:szCs w:val="20"/>
          <w:lang w:eastAsia="en-US"/>
        </w:rPr>
      </w:pPr>
      <w:r w:rsidRPr="003D7BEA">
        <w:rPr>
          <w:rFonts w:eastAsiaTheme="minorHAnsi"/>
          <w:color w:val="000000"/>
          <w:sz w:val="20"/>
          <w:szCs w:val="20"/>
          <w:lang w:eastAsia="en-US"/>
        </w:rPr>
        <w:lastRenderedPageBreak/>
        <w:t>ИЗМЕНЕНИЕ</w:t>
      </w:r>
      <w:r w:rsidRPr="003D7BEA">
        <w:rPr>
          <w:rFonts w:eastAsiaTheme="minorHAnsi"/>
          <w:color w:val="000000"/>
          <w:sz w:val="20"/>
          <w:szCs w:val="20"/>
          <w:lang w:eastAsia="en-US"/>
        </w:rPr>
        <w:br/>
        <w:t>распределения бюджетных ассигнований по целевым статьям (муниципальным программам Аликовского района и непрограммным направлениям деятельности), группам (группам и подгруппам) видов расходов, а также по разделам, подразделам классификации расходов бюджета  Аликовского района Чувашской Республики на 2022 год, предусмотренного приложением 9 к решению Собрания депутатов Аликовского района "О бюджете  Аликовского района Чувашской Республики на 2022 год и на плановый период 2023 и 2024 годов"</w:t>
      </w:r>
    </w:p>
    <w:p w:rsidR="003D7BEA" w:rsidRPr="003D7BEA" w:rsidRDefault="003D7BEA" w:rsidP="003D7BEA">
      <w:pPr>
        <w:spacing w:line="360" w:lineRule="auto"/>
        <w:jc w:val="right"/>
        <w:rPr>
          <w:rFonts w:eastAsiaTheme="minorHAnsi"/>
          <w:color w:val="000000"/>
          <w:sz w:val="20"/>
          <w:szCs w:val="20"/>
          <w:lang w:eastAsia="en-US"/>
        </w:rPr>
      </w:pPr>
      <w:r w:rsidRPr="003D7BEA">
        <w:rPr>
          <w:rFonts w:eastAsiaTheme="minorHAnsi"/>
          <w:color w:val="000000"/>
          <w:sz w:val="20"/>
          <w:szCs w:val="20"/>
          <w:lang w:eastAsia="en-US"/>
        </w:rPr>
        <w:t>(рублей)</w:t>
      </w:r>
    </w:p>
    <w:p w:rsidR="003D7BEA" w:rsidRPr="007F6692" w:rsidRDefault="003D7BEA" w:rsidP="003D7BEA">
      <w:pPr>
        <w:spacing w:line="113" w:lineRule="auto"/>
        <w:rPr>
          <w:rFonts w:asciiTheme="minorHAnsi" w:eastAsiaTheme="minorHAnsi" w:hAnsiTheme="minorHAnsi" w:cstheme="minorBidi"/>
          <w:sz w:val="16"/>
          <w:szCs w:val="16"/>
          <w:lang w:eastAsia="en-US"/>
        </w:rPr>
      </w:pPr>
    </w:p>
    <w:tbl>
      <w:tblPr>
        <w:tblW w:w="10063" w:type="dxa"/>
        <w:tblInd w:w="-283" w:type="dxa"/>
        <w:tblLayout w:type="fixed"/>
        <w:tblLook w:val="04A0" w:firstRow="1" w:lastRow="0" w:firstColumn="1" w:lastColumn="0" w:noHBand="0" w:noVBand="1"/>
      </w:tblPr>
      <w:tblGrid>
        <w:gridCol w:w="675"/>
        <w:gridCol w:w="3740"/>
        <w:gridCol w:w="1646"/>
        <w:gridCol w:w="709"/>
        <w:gridCol w:w="567"/>
        <w:gridCol w:w="567"/>
        <w:gridCol w:w="2159"/>
      </w:tblGrid>
      <w:tr w:rsidR="003D7BEA" w:rsidRPr="007F6692" w:rsidTr="007C01C1">
        <w:trPr>
          <w:cantSplit/>
          <w:trHeight w:val="196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Наименование</w:t>
            </w:r>
          </w:p>
        </w:tc>
        <w:tc>
          <w:tcPr>
            <w:tcW w:w="1646" w:type="dxa"/>
            <w:tcBorders>
              <w:top w:val="single" w:sz="4" w:space="0" w:color="auto"/>
              <w:left w:val="nil"/>
              <w:bottom w:val="single" w:sz="4" w:space="0" w:color="auto"/>
              <w:right w:val="single" w:sz="4" w:space="0" w:color="auto"/>
            </w:tcBorders>
            <w:shd w:val="clear" w:color="auto" w:fill="auto"/>
            <w:textDirection w:val="btLr"/>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Целевая статья (муниципальные программы и непрограммные направления деятельности)</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Группа вида расходов</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Раздел</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Подраздел</w:t>
            </w:r>
          </w:p>
        </w:tc>
        <w:tc>
          <w:tcPr>
            <w:tcW w:w="2159" w:type="dxa"/>
            <w:tcBorders>
              <w:top w:val="single" w:sz="4" w:space="0" w:color="auto"/>
              <w:left w:val="nil"/>
              <w:bottom w:val="single" w:sz="4" w:space="0" w:color="auto"/>
              <w:right w:val="single" w:sz="4" w:space="0" w:color="auto"/>
            </w:tcBorders>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Сумма</w:t>
            </w:r>
            <w:r w:rsidRPr="007F6692">
              <w:rPr>
                <w:color w:val="000000"/>
                <w:sz w:val="16"/>
                <w:szCs w:val="16"/>
              </w:rPr>
              <w:br/>
              <w:t>увеличение(+)/уменьшение(-)</w:t>
            </w:r>
          </w:p>
        </w:tc>
      </w:tr>
    </w:tbl>
    <w:p w:rsidR="003D7BEA" w:rsidRPr="007F6692" w:rsidRDefault="003D7BEA" w:rsidP="003D7BEA">
      <w:pPr>
        <w:spacing w:line="113" w:lineRule="auto"/>
        <w:rPr>
          <w:sz w:val="16"/>
          <w:szCs w:val="1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023"/>
        <w:gridCol w:w="1646"/>
        <w:gridCol w:w="709"/>
        <w:gridCol w:w="567"/>
        <w:gridCol w:w="567"/>
        <w:gridCol w:w="1843"/>
      </w:tblGrid>
      <w:tr w:rsidR="003D7BEA" w:rsidRPr="007F6692" w:rsidTr="007C01C1">
        <w:trPr>
          <w:trHeight w:val="285"/>
          <w:tblHeader/>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w:t>
            </w:r>
          </w:p>
        </w:tc>
        <w:tc>
          <w:tcPr>
            <w:tcW w:w="4023"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3</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4</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w:t>
            </w:r>
          </w:p>
        </w:tc>
        <w:tc>
          <w:tcPr>
            <w:tcW w:w="1843"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7</w:t>
            </w:r>
          </w:p>
        </w:tc>
      </w:tr>
      <w:tr w:rsidR="003D7BEA" w:rsidRPr="007F6692" w:rsidTr="007C01C1">
        <w:trPr>
          <w:trHeight w:val="31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Всего:</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124 159 334,84</w:t>
            </w:r>
          </w:p>
        </w:tc>
      </w:tr>
      <w:tr w:rsidR="003D7BEA" w:rsidRPr="007F6692" w:rsidTr="007C01C1">
        <w:trPr>
          <w:trHeight w:val="27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w:t>
            </w: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Муниципальная программа "Модернизация и развитие сферы жилищно-коммунального хозяйства"</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A100000000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20 505 390,00</w:t>
            </w:r>
          </w:p>
        </w:tc>
      </w:tr>
      <w:tr w:rsidR="003D7BEA" w:rsidRPr="007F6692" w:rsidTr="007C01C1">
        <w:trPr>
          <w:trHeight w:val="189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1.1</w:t>
            </w: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"Развитие систем коммунальной инфраструктуры и объектов, используемых для очистки сточных вод" муниципальной программы "Модернизация и развитие сферы жилищно-коммунального хозяйства"</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A120000000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20 205 390,00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"Развитие систем водоснабжения муниципальных образований"</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A120100000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20 205 390,00</w:t>
            </w:r>
          </w:p>
        </w:tc>
      </w:tr>
      <w:tr w:rsidR="003D7BEA" w:rsidRPr="007F6692" w:rsidTr="007C01C1">
        <w:trPr>
          <w:trHeight w:val="94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Капитальный ремонт источников водоснабжения (водонапорных башен и водозаборных скважин) в населенных пунктах</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A1201SA010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20 205 390,00</w:t>
            </w:r>
          </w:p>
        </w:tc>
      </w:tr>
      <w:tr w:rsidR="003D7BEA" w:rsidRPr="007F6692" w:rsidTr="007C01C1">
        <w:trPr>
          <w:trHeight w:val="31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Межбюджетные трансферты</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A1201SA010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500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20 205 390,00</w:t>
            </w:r>
          </w:p>
        </w:tc>
      </w:tr>
      <w:tr w:rsidR="003D7BEA" w:rsidRPr="007F6692" w:rsidTr="007C01C1">
        <w:trPr>
          <w:trHeight w:val="31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A1201SA010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520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20 205 390,00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ЖИЛИЩНО-КОММУНАЛЬНОЕ ХОЗЯЙСТВО</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A1201SA010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520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20 205 390,00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Коммунальное хозяйство</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A1201SA010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520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20 205 390,00</w:t>
            </w:r>
          </w:p>
        </w:tc>
      </w:tr>
      <w:tr w:rsidR="003D7BEA" w:rsidRPr="007F6692" w:rsidTr="007C01C1">
        <w:trPr>
          <w:trHeight w:val="94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1.2</w:t>
            </w: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Обеспечение реализации муниципальной программы "Модернизация и развитие сферы жилищно-коммунального хозяйства"</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A1Э0000000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"Общепрограммные расходы"</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A1Э0100000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Обеспечение деятельности (оказание услуг) муниципальных учреждений</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A1Э0100600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Закупка товаров, работ и услуг для обеспечения государственных (муниципальных) нужд</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A1Э0100600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r>
      <w:tr w:rsidR="003D7BEA" w:rsidRPr="007F6692" w:rsidTr="007C01C1">
        <w:trPr>
          <w:trHeight w:val="94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закупки товаров, работ и услуг для обеспечения государственных (муниципальных) нужд</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A1Э0100600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ЖИЛИЩНО-КОММУНАЛЬНОЕ ХОЗЯЙСТВО</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A1Э0100600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r>
      <w:tr w:rsidR="003D7BEA" w:rsidRPr="007F6692" w:rsidTr="007C01C1">
        <w:trPr>
          <w:trHeight w:val="86"/>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Коммунальное хозяйство</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A1Э0100600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r>
      <w:tr w:rsidR="003D7BEA" w:rsidRPr="007F6692" w:rsidTr="007C01C1">
        <w:trPr>
          <w:trHeight w:val="94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w:t>
            </w: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Муниципальная программа "Обеспечение граждан в Чувашской Республике доступным и комфортным жильем"</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A200000000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1 580 905,73</w:t>
            </w:r>
          </w:p>
        </w:tc>
      </w:tr>
      <w:tr w:rsidR="003D7BEA" w:rsidRPr="007F6692" w:rsidTr="007C01C1">
        <w:trPr>
          <w:trHeight w:val="761"/>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2.1</w:t>
            </w: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A210000000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-747 224,27</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"Обеспечение граждан доступным жильем"</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A210300000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-747 224,27</w:t>
            </w:r>
          </w:p>
        </w:tc>
      </w:tr>
      <w:tr w:rsidR="003D7BEA" w:rsidRPr="007F6692" w:rsidTr="007C01C1">
        <w:trPr>
          <w:trHeight w:val="948"/>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A210312940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-797 302,00</w:t>
            </w:r>
          </w:p>
        </w:tc>
      </w:tr>
      <w:tr w:rsidR="003D7BEA" w:rsidRPr="007F6692" w:rsidTr="007C01C1">
        <w:trPr>
          <w:trHeight w:val="31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Межбюджетные трансферты</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A210312940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500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-797 302,00</w:t>
            </w:r>
          </w:p>
        </w:tc>
      </w:tr>
      <w:tr w:rsidR="003D7BEA" w:rsidRPr="007F6692" w:rsidTr="007C01C1">
        <w:trPr>
          <w:trHeight w:val="31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Субвенции</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A210312940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530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-797 302,00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ЖИЛИЩНО-КОММУНАЛЬНОЕ ХОЗЯЙСТВО</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A210312940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530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-797 302,00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Жилищное хозяйство</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A210312940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530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-797 302,00</w:t>
            </w:r>
          </w:p>
        </w:tc>
      </w:tr>
      <w:tr w:rsidR="003D7BEA" w:rsidRPr="007F6692" w:rsidTr="007C01C1">
        <w:trPr>
          <w:trHeight w:val="126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A2103L4970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50 077,73</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Социальное обеспечение и иные выплаты населению</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A2103L4970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300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50 077,73</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Социальные выплаты гражданам, кроме публичных нормативных социальных выплат</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A2103L4970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320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50 077,73</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СОЦИАЛЬНАЯ ПОЛИТИКА</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A2103L4970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320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50 077,73</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Охрана семьи и детства</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A2103L4970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320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50 077,73</w:t>
            </w:r>
          </w:p>
        </w:tc>
      </w:tr>
      <w:tr w:rsidR="003D7BEA" w:rsidRPr="007F6692" w:rsidTr="007C01C1">
        <w:trPr>
          <w:trHeight w:val="1397"/>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2.2</w:t>
            </w: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A220000000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2 328 130,00</w:t>
            </w:r>
          </w:p>
        </w:tc>
      </w:tr>
      <w:tr w:rsidR="003D7BEA" w:rsidRPr="007F6692" w:rsidTr="007C01C1">
        <w:trPr>
          <w:trHeight w:val="306"/>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A220100000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2 328 130,00</w:t>
            </w:r>
          </w:p>
        </w:tc>
      </w:tr>
      <w:tr w:rsidR="003D7BEA" w:rsidRPr="007F6692" w:rsidTr="007C01C1">
        <w:trPr>
          <w:trHeight w:val="126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A22011A820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3 973 365,00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Капитальные вложения в объекты государственной (муниципальной) собственности</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A22011A820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400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3 973 365,00</w:t>
            </w:r>
          </w:p>
        </w:tc>
      </w:tr>
      <w:tr w:rsidR="003D7BEA" w:rsidRPr="007F6692" w:rsidTr="007C01C1">
        <w:trPr>
          <w:trHeight w:val="31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Бюджетные инвестиции</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A22011A820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410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3 973 365,00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СОЦИАЛЬНАЯ ПОЛИТИКА</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A22011A820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410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3 973 365,00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Охрана семьи и детства</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A22011A820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410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3 973 365,00</w:t>
            </w:r>
          </w:p>
        </w:tc>
      </w:tr>
      <w:tr w:rsidR="003D7BEA" w:rsidRPr="007F6692" w:rsidTr="007C01C1">
        <w:trPr>
          <w:trHeight w:val="126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A2201R0820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-1 645 235,00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Капитальные вложения в объекты государственной (муниципальной) собственности</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A2201R0820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400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-1 645 235,00</w:t>
            </w:r>
          </w:p>
        </w:tc>
      </w:tr>
      <w:tr w:rsidR="003D7BEA" w:rsidRPr="007F6692" w:rsidTr="007C01C1">
        <w:trPr>
          <w:trHeight w:val="31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Бюджетные инвестиции</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A2201R0820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410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-1 645 235,00</w:t>
            </w:r>
          </w:p>
        </w:tc>
      </w:tr>
      <w:tr w:rsidR="003D7BEA" w:rsidRPr="007F6692" w:rsidTr="007C01C1">
        <w:trPr>
          <w:trHeight w:val="448"/>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СОЦИАЛЬНАЯ ПОЛИТИКА</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A2201R0820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410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-1 645 235,00</w:t>
            </w:r>
          </w:p>
        </w:tc>
      </w:tr>
      <w:tr w:rsidR="003D7BEA" w:rsidRPr="007F6692" w:rsidTr="007C01C1">
        <w:trPr>
          <w:trHeight w:val="284"/>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Охрана семьи и детства</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A2201R0820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410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-1 645 235,00</w:t>
            </w:r>
          </w:p>
        </w:tc>
      </w:tr>
      <w:tr w:rsidR="003D7BEA" w:rsidRPr="007F6692" w:rsidTr="007C01C1">
        <w:trPr>
          <w:trHeight w:val="94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3</w:t>
            </w: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Муниципальная программа "Обеспечение общественного порядка и противодействие преступности"</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A300000000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10 000,00</w:t>
            </w:r>
          </w:p>
        </w:tc>
      </w:tr>
      <w:tr w:rsidR="003D7BEA" w:rsidRPr="007F6692" w:rsidTr="007C01C1">
        <w:trPr>
          <w:trHeight w:val="126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3.1</w:t>
            </w: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A310000000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r>
      <w:tr w:rsidR="003D7BEA" w:rsidRPr="007F6692" w:rsidTr="007C01C1">
        <w:trPr>
          <w:trHeight w:val="94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"Дальнейшее развитие многоуровневой системы профилактики правонарушений"</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A310100000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r>
      <w:tr w:rsidR="003D7BEA" w:rsidRPr="007F6692" w:rsidTr="007C01C1">
        <w:trPr>
          <w:trHeight w:val="94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Мероприятия, направленные на снижение количества преступлений, совершаемых несовершеннолетними гражданами</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A310172540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Закупка товаров, работ и услуг для обеспечения государственных (муниципальных) нужд</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A310172540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r>
      <w:tr w:rsidR="003D7BEA" w:rsidRPr="007F6692" w:rsidTr="007C01C1">
        <w:trPr>
          <w:trHeight w:val="94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закупки товаров, работ и услуг для обеспечения государственных (муниципальных) нужд</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A310172540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НАЦИОНАЛЬНАЯ БЕЗОПАСНОСТЬ И ПРАВООХРАНИТЕЛЬНАЯ ДЕЯТЕЛЬНОСТЬ</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A310172540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r>
      <w:tr w:rsidR="003D7BEA" w:rsidRPr="007F6692" w:rsidTr="007C01C1">
        <w:trPr>
          <w:trHeight w:val="94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Другие вопросы в области национальной безопасности и правоохранительной деятельности</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A310172540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14</w:t>
            </w: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r>
      <w:tr w:rsidR="003D7BEA" w:rsidRPr="007F6692" w:rsidTr="007C01C1">
        <w:trPr>
          <w:trHeight w:val="351"/>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3.2</w:t>
            </w: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"Обеспечение общественного порядка и противодействие преступности"</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A320000000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10 000,00</w:t>
            </w:r>
          </w:p>
        </w:tc>
      </w:tr>
      <w:tr w:rsidR="003D7BEA" w:rsidRPr="007F6692" w:rsidTr="007C01C1">
        <w:trPr>
          <w:trHeight w:val="94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"Совершенствование системы мер по сокращению предложения наркотиков"</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A320100000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10 000,00</w:t>
            </w:r>
          </w:p>
        </w:tc>
      </w:tr>
      <w:tr w:rsidR="003D7BEA" w:rsidRPr="007F6692" w:rsidTr="007C01C1">
        <w:trPr>
          <w:trHeight w:val="94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Комплексные меры противодействия злоупотреблению наркотическими средствами и их незаконному обороту в Чувашской Республике</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A320172630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10 000,00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Закупка товаров, работ и услуг для обеспечения государственных (муниципальных) нужд</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A320172630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10 000,00</w:t>
            </w:r>
          </w:p>
        </w:tc>
      </w:tr>
      <w:tr w:rsidR="003D7BEA" w:rsidRPr="007F6692" w:rsidTr="007C01C1">
        <w:trPr>
          <w:trHeight w:val="94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закупки товаров, работ и услуг для обеспечения государственных (муниципальных) нужд</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A320172630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10 000,00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НАЦИОНАЛЬНАЯ БЕЗОПАСНОСТЬ И ПРАВООХРАНИТЕЛЬНАЯ ДЕЯТЕЛЬНОСТЬ</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A320172630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10 000,00</w:t>
            </w:r>
          </w:p>
        </w:tc>
      </w:tr>
      <w:tr w:rsidR="003D7BEA" w:rsidRPr="007F6692" w:rsidTr="007C01C1">
        <w:trPr>
          <w:trHeight w:val="94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Другие вопросы в области национальной безопасности и правоохранительной деятельности</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A320172630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14</w:t>
            </w: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10 000,00</w:t>
            </w:r>
          </w:p>
        </w:tc>
      </w:tr>
      <w:tr w:rsidR="003D7BEA" w:rsidRPr="007F6692" w:rsidTr="007C01C1">
        <w:trPr>
          <w:trHeight w:val="687"/>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3.3</w:t>
            </w: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A330000000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r>
      <w:tr w:rsidR="003D7BEA" w:rsidRPr="007F6692" w:rsidTr="007C01C1">
        <w:trPr>
          <w:trHeight w:val="551"/>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A330100000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r>
      <w:tr w:rsidR="003D7BEA" w:rsidRPr="007F6692" w:rsidTr="007C01C1">
        <w:trPr>
          <w:trHeight w:val="94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Мероприятия, направленные на снижение количества преступлений, совершаемых несовершеннолетними гражданами</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A330179930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Закупка товаров, работ и услуг для обеспечения государственных (муниципальных) нужд</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A330179930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r>
      <w:tr w:rsidR="003D7BEA" w:rsidRPr="007F6692" w:rsidTr="007C01C1">
        <w:trPr>
          <w:trHeight w:val="94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закупки товаров, работ и услуг для обеспечения государственных (муниципальных) нужд</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A330179930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НАЦИОНАЛЬНАЯ БЕЗОПАСНОСТЬ И ПРАВООХРАНИТЕЛЬНАЯ ДЕЯТЕЛЬНОСТЬ</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A330179930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r>
      <w:tr w:rsidR="003D7BEA" w:rsidRPr="007F6692" w:rsidTr="007C01C1">
        <w:trPr>
          <w:trHeight w:val="181"/>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Другие вопросы в области национальной безопасности и правоохранительной деятельности</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A330179930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14</w:t>
            </w: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r>
      <w:tr w:rsidR="003D7BEA" w:rsidRPr="007F6692" w:rsidTr="007C01C1">
        <w:trPr>
          <w:trHeight w:val="94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4</w:t>
            </w: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Муниципальная программа "Формирование современной городской среды на территории Чувашской Республики"</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A500000000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4 832 133,34</w:t>
            </w:r>
          </w:p>
        </w:tc>
      </w:tr>
      <w:tr w:rsidR="003D7BEA" w:rsidRPr="007F6692" w:rsidTr="007C01C1">
        <w:trPr>
          <w:trHeight w:val="157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4.1</w:t>
            </w: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A510000000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4 832 133,34</w:t>
            </w:r>
          </w:p>
        </w:tc>
      </w:tr>
      <w:tr w:rsidR="003D7BEA" w:rsidRPr="007F6692" w:rsidTr="007C01C1">
        <w:trPr>
          <w:trHeight w:val="94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"Содействие благоустройству населенных пунктов Чувашской Республики"</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A510200000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4 832 076,42</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Реализация мероприятий по благоустройству дворовых территорий и тротуаров</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A5102S2710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4 832 076,42</w:t>
            </w:r>
          </w:p>
        </w:tc>
      </w:tr>
      <w:tr w:rsidR="003D7BEA" w:rsidRPr="007F6692" w:rsidTr="007C01C1">
        <w:trPr>
          <w:trHeight w:val="31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Межбюджетные трансферты</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A5102S2710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500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4 832 076,42</w:t>
            </w:r>
          </w:p>
        </w:tc>
      </w:tr>
      <w:tr w:rsidR="003D7BEA" w:rsidRPr="007F6692" w:rsidTr="007C01C1">
        <w:trPr>
          <w:trHeight w:val="31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A5102S2710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520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4 832 076,42</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ЖИЛИЩНО-КОММУНАЛЬНОЕ ХОЗЯЙСТВО</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A5102S2710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520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4 832 076,42</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Благоустройство</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A5102S2710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520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4 832 076,42</w:t>
            </w:r>
          </w:p>
        </w:tc>
      </w:tr>
      <w:tr w:rsidR="003D7BEA" w:rsidRPr="007F6692" w:rsidTr="007C01C1">
        <w:trPr>
          <w:trHeight w:val="94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"Реализация мероприятий регионального проекта "Формирование комфортной городской среды"</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A51F200000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56,92</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Реализация программ формирования современной городской среды</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A51F255550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56,92</w:t>
            </w:r>
          </w:p>
        </w:tc>
      </w:tr>
      <w:tr w:rsidR="003D7BEA" w:rsidRPr="007F6692" w:rsidTr="007C01C1">
        <w:trPr>
          <w:trHeight w:val="31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Межбюджетные трансферты</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A51F255550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500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56,92</w:t>
            </w:r>
          </w:p>
        </w:tc>
      </w:tr>
      <w:tr w:rsidR="003D7BEA" w:rsidRPr="007F6692" w:rsidTr="007C01C1">
        <w:trPr>
          <w:trHeight w:val="31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A51F255550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520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56,92</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ЖИЛИЩНО-КОММУНАЛЬНОЕ ХОЗЯЙСТВО</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A51F255550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520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56,92</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Благоустройство</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A51F255550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520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56,92</w:t>
            </w:r>
          </w:p>
        </w:tc>
      </w:tr>
      <w:tr w:rsidR="003D7BEA" w:rsidRPr="007F6692" w:rsidTr="007C01C1">
        <w:trPr>
          <w:trHeight w:val="94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w:t>
            </w: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Муниципальная программа Чувашской Республики "Комплексное развитие сельских территорий Чувашской Республики"</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A600000000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67 712 023,53</w:t>
            </w:r>
          </w:p>
        </w:tc>
      </w:tr>
      <w:tr w:rsidR="003D7BEA" w:rsidRPr="007F6692" w:rsidTr="007C01C1">
        <w:trPr>
          <w:trHeight w:val="94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5.1</w:t>
            </w: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"Создание условий для обеспечения доступным и комфортным жильем сельского населения"</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A610000000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1,01</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"Улучшение жилищных условий граждан на селе"</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A610100000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1,01</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Улучшение жилищных условий граждан, проживающих на сельских территориях</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A6101L5764</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1,01</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Социальное обеспечение и иные выплаты населению</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A6101L5764</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300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1,01</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Социальные выплаты гражданам, кроме публичных нормативных социальных выплат</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A6101L5764</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320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1,01</w:t>
            </w:r>
          </w:p>
        </w:tc>
      </w:tr>
      <w:tr w:rsidR="003D7BEA" w:rsidRPr="007F6692" w:rsidTr="007C01C1">
        <w:trPr>
          <w:trHeight w:val="227"/>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СОЦИАЛЬНАЯ ПОЛИТИКА</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A6101L5764</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320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1,01</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Социальное обеспечение населения</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A6101L5764</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320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1,01</w:t>
            </w:r>
          </w:p>
        </w:tc>
      </w:tr>
      <w:tr w:rsidR="003D7BEA" w:rsidRPr="007F6692" w:rsidTr="007C01C1">
        <w:trPr>
          <w:trHeight w:val="779"/>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5.2</w:t>
            </w: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A620000000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67 712 022,52</w:t>
            </w:r>
          </w:p>
        </w:tc>
      </w:tr>
      <w:tr w:rsidR="003D7BEA" w:rsidRPr="007F6692" w:rsidTr="007C01C1">
        <w:trPr>
          <w:trHeight w:val="373"/>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A620100000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67 712 022,52</w:t>
            </w:r>
          </w:p>
        </w:tc>
      </w:tr>
      <w:tr w:rsidR="003D7BEA" w:rsidRPr="007F6692" w:rsidTr="007C01C1">
        <w:trPr>
          <w:trHeight w:val="189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A620175330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-2 293 910,00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Капитальные вложения в объекты государственной (муниципальной) собственности</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A620175330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400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-2 293 910,00</w:t>
            </w:r>
          </w:p>
        </w:tc>
      </w:tr>
      <w:tr w:rsidR="003D7BEA" w:rsidRPr="007F6692" w:rsidTr="007C01C1">
        <w:trPr>
          <w:trHeight w:val="31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Бюджетные инвестиции</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A620175330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410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-2 293 910,00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ЖИЛИЩНО-КОММУНАЛЬНОЕ ХОЗЯЙСТВО</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A620175330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410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-2 293 910,00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Жилищное хозяйство</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A620175330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410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-2 293 910,00</w:t>
            </w:r>
          </w:p>
        </w:tc>
      </w:tr>
      <w:tr w:rsidR="003D7BEA" w:rsidRPr="007F6692" w:rsidTr="007C01C1">
        <w:trPr>
          <w:trHeight w:val="189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A6201S5330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19 269 800,00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Закупка товаров, работ и услуг для обеспечения государственных (муниципальных) нужд</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A6201S5330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2 477 000,00</w:t>
            </w:r>
          </w:p>
        </w:tc>
      </w:tr>
      <w:tr w:rsidR="003D7BEA" w:rsidRPr="007F6692" w:rsidTr="007C01C1">
        <w:trPr>
          <w:trHeight w:val="94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закупки товаров, работ и услуг для обеспечения государственных (муниципальных) нужд</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A6201S5330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2 477 000,00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НАЦИОНАЛЬНАЯ ЭКОНОМИКА</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A6201S5330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2 477 000,00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Другие вопросы в области национальной экономики</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A6201S5330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12</w:t>
            </w: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2 477 000,00</w:t>
            </w:r>
          </w:p>
        </w:tc>
      </w:tr>
      <w:tr w:rsidR="003D7BEA" w:rsidRPr="007F6692" w:rsidTr="007C01C1">
        <w:trPr>
          <w:trHeight w:val="31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Межбюджетные трансферты</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A6201S5330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500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16 792 800,00</w:t>
            </w:r>
          </w:p>
        </w:tc>
      </w:tr>
      <w:tr w:rsidR="003D7BEA" w:rsidRPr="007F6692" w:rsidTr="007C01C1">
        <w:trPr>
          <w:trHeight w:val="31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A6201S5330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520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16 792 800,00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НАЦИОНАЛЬНАЯ ЭКОНОМИКА</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A6201S5330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520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16 792 800,00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Другие вопросы в области национальной экономики</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A6201S5330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520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12</w:t>
            </w: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16 792 800,00</w:t>
            </w:r>
          </w:p>
        </w:tc>
      </w:tr>
      <w:tr w:rsidR="003D7BEA" w:rsidRPr="007F6692" w:rsidTr="007C01C1">
        <w:trPr>
          <w:trHeight w:val="94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Реализация проектов развития общественной инфраструктуры, основанных на местных инициативах</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A6201S6570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50 736 132,52</w:t>
            </w:r>
          </w:p>
        </w:tc>
      </w:tr>
      <w:tr w:rsidR="003D7BEA" w:rsidRPr="007F6692" w:rsidTr="007C01C1">
        <w:trPr>
          <w:trHeight w:val="31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Межбюджетные трансферты</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A6201S6570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500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50 736 132,52</w:t>
            </w:r>
          </w:p>
        </w:tc>
      </w:tr>
      <w:tr w:rsidR="003D7BEA" w:rsidRPr="007F6692" w:rsidTr="007C01C1">
        <w:trPr>
          <w:trHeight w:val="31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A6201S6570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520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50 736 132,52</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НАЦИОНАЛЬНАЯ ЭКОНОМИКА</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A6201S6570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520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19 475 232,00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Дорожное хозяйство (дорожные фонды)</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A6201S6570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520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19 475 232,00</w:t>
            </w:r>
          </w:p>
        </w:tc>
      </w:tr>
      <w:tr w:rsidR="003D7BEA" w:rsidRPr="007F6692" w:rsidTr="007C01C1">
        <w:trPr>
          <w:trHeight w:val="126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МЕЖБЮДЖЕТНЫЕ ТРАНСФЕРТЫ ОБЩЕГО ХАРАКТЕРА БЮДЖЕТАМ СУБЪЕКТОВ РОССИЙСКОЙ ФЕДЕРАЦИИ И МУНИЦИПАЛЬНЫХ ОБРАЗОВАНИЙ</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A6201S6570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520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14</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31 260 900,52</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Прочие межбюджетные трансферты общего характера</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A6201S6570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520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14</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31 260 900,52</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w:t>
            </w: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Муниципальная программа "Социальная поддержка граждан"</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Ц300000000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70 200,00</w:t>
            </w:r>
          </w:p>
        </w:tc>
      </w:tr>
      <w:tr w:rsidR="003D7BEA" w:rsidRPr="007F6692" w:rsidTr="007C01C1">
        <w:trPr>
          <w:trHeight w:val="94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6.2</w:t>
            </w: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Обеспечение реализации государственной программы Чувашской Республики "Социальная поддержка граждан"</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Ц3Э0000000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70 200,00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"Общепрограммные расходы"</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Ц3Э0100000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70 200,00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Организация и осуществление деятельности по опеке и попечительству</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Ц3Э0111990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70 200,00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Закупка товаров, работ и услуг для обеспечения государственных (муниципальных) нужд</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Ц3Э0111990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70 200,00</w:t>
            </w:r>
          </w:p>
        </w:tc>
      </w:tr>
      <w:tr w:rsidR="003D7BEA" w:rsidRPr="007F6692" w:rsidTr="007C01C1">
        <w:trPr>
          <w:trHeight w:val="94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закупки товаров, работ и услуг для обеспечения государственных (муниципальных) нужд</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Ц3Э0111990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70 200,00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ОБЩЕГОСУДАРСТВЕННЫЕ ВОПРОСЫ</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Ц3Э0111990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70 200,00</w:t>
            </w:r>
          </w:p>
        </w:tc>
      </w:tr>
      <w:tr w:rsidR="003D7BEA" w:rsidRPr="007F6692" w:rsidTr="007C01C1">
        <w:trPr>
          <w:trHeight w:val="126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Ц3Э0111990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70 200,00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7</w:t>
            </w: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Муниципальная программа "Развитие культуры и туризма"</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Ц400000000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4 049 800,00</w:t>
            </w:r>
          </w:p>
        </w:tc>
      </w:tr>
      <w:tr w:rsidR="003D7BEA" w:rsidRPr="007F6692" w:rsidTr="007C01C1">
        <w:trPr>
          <w:trHeight w:val="94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7.1</w:t>
            </w: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"Развитие культуры в Чувашской Республике" муниципальной программы "Развитие культуры и туризма"</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Ц410000000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4 049 800,00</w:t>
            </w:r>
          </w:p>
        </w:tc>
      </w:tr>
      <w:tr w:rsidR="003D7BEA" w:rsidRPr="007F6692" w:rsidTr="007C01C1">
        <w:trPr>
          <w:trHeight w:val="31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"Развитие музейного дела"</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Ц410300000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202 000,00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Обеспечение деятельности муниципальных музеев</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Ц410370760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202 000,00</w:t>
            </w:r>
          </w:p>
        </w:tc>
      </w:tr>
      <w:tr w:rsidR="003D7BEA" w:rsidRPr="007F6692" w:rsidTr="007C01C1">
        <w:trPr>
          <w:trHeight w:val="94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Предоставление субсидий бюджетным, автономным учреждениям и иным некоммерческим организациям</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Ц410370760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600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202 000,00</w:t>
            </w:r>
          </w:p>
        </w:tc>
      </w:tr>
      <w:tr w:rsidR="003D7BEA" w:rsidRPr="007F6692" w:rsidTr="007C01C1">
        <w:trPr>
          <w:trHeight w:val="31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бюджетным учреждениям</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Ц410370760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610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702 000,00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КУЛЬТУРА, КИНЕМАТОГРАФИЯ</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Ц410370760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610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08</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702 000,00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Культура</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Ц410370760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610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08</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702 000,00</w:t>
            </w:r>
          </w:p>
        </w:tc>
      </w:tr>
      <w:tr w:rsidR="003D7BEA" w:rsidRPr="007F6692" w:rsidTr="007C01C1">
        <w:trPr>
          <w:trHeight w:val="31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автономным учреждениям</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Ц410370760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620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-500 000,00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КУЛЬТУРА, КИНЕМАТОГРАФИЯ</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Ц410370760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620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08</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-500 000,00</w:t>
            </w:r>
          </w:p>
        </w:tc>
      </w:tr>
      <w:tr w:rsidR="003D7BEA" w:rsidRPr="007F6692" w:rsidTr="007C01C1">
        <w:trPr>
          <w:trHeight w:val="7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Культура</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Ц410370760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620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08</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-500 000,00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"Развитие муниципальных учреждений культуры"</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Ц411500000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3 672 800,00</w:t>
            </w:r>
          </w:p>
        </w:tc>
      </w:tr>
      <w:tr w:rsidR="003D7BEA" w:rsidRPr="007F6692" w:rsidTr="007C01C1">
        <w:trPr>
          <w:trHeight w:val="94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Ц4115L4670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676 700,00</w:t>
            </w:r>
          </w:p>
        </w:tc>
      </w:tr>
      <w:tr w:rsidR="003D7BEA" w:rsidRPr="007F6692" w:rsidTr="007C01C1">
        <w:trPr>
          <w:trHeight w:val="31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Межбюджетные трансферты</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Ц4115L4670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500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676 700,00</w:t>
            </w:r>
          </w:p>
        </w:tc>
      </w:tr>
      <w:tr w:rsidR="003D7BEA" w:rsidRPr="007F6692" w:rsidTr="007C01C1">
        <w:trPr>
          <w:trHeight w:val="31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Ц4115L4670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520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676 700,00</w:t>
            </w:r>
          </w:p>
        </w:tc>
      </w:tr>
      <w:tr w:rsidR="003D7BEA" w:rsidRPr="007F6692" w:rsidTr="007C01C1">
        <w:trPr>
          <w:trHeight w:val="7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КУЛЬТУРА, КИНЕМАТОГРАФИЯ</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Ц4115L4670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520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08</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676 700,00</w:t>
            </w:r>
          </w:p>
        </w:tc>
      </w:tr>
      <w:tr w:rsidR="003D7BEA" w:rsidRPr="007F6692" w:rsidTr="007C01C1">
        <w:trPr>
          <w:trHeight w:val="7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Культура</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Ц4115L4670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520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08</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676 700,00</w:t>
            </w:r>
          </w:p>
        </w:tc>
      </w:tr>
      <w:tr w:rsidR="003D7BEA" w:rsidRPr="007F6692" w:rsidTr="007C01C1">
        <w:trPr>
          <w:trHeight w:val="85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Софинансирование расходных обязательств муниципальных образований,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 597 "О мерах по реализации государственной социальной политики"</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Ц4115S7090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2 996 100,00</w:t>
            </w:r>
          </w:p>
        </w:tc>
      </w:tr>
      <w:tr w:rsidR="003D7BEA" w:rsidRPr="007F6692" w:rsidTr="007C01C1">
        <w:trPr>
          <w:trHeight w:val="94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Предоставление субсидий бюджетным, автономным учреждениям и иным некоммерческим организациям</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Ц4115S7090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600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2 996 100,00</w:t>
            </w:r>
          </w:p>
        </w:tc>
      </w:tr>
      <w:tr w:rsidR="003D7BEA" w:rsidRPr="007F6692" w:rsidTr="007C01C1">
        <w:trPr>
          <w:trHeight w:val="31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бюджетным учреждениям</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Ц4115S7090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610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1 361 700,00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КУЛЬТУРА, КИНЕМАТОГРАФИЯ</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Ц4115S7090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610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08</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1 361 700,00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Культура</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Ц4115S7090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610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08</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1 361 700,00</w:t>
            </w:r>
          </w:p>
        </w:tc>
      </w:tr>
      <w:tr w:rsidR="003D7BEA" w:rsidRPr="007F6692" w:rsidTr="007C01C1">
        <w:trPr>
          <w:trHeight w:val="31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автономным учреждениям</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Ц4115S7090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620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1 634 400,00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КУЛЬТУРА, КИНЕМАТОГРАФИЯ</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Ц4115S7090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620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08</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1 634 400,00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Культура</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Ц4115S7090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620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08</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1 634 400,00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"Реализация мероприятий регионального проекта "Творческие люди"</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Ц41A200000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175 000,00</w:t>
            </w:r>
          </w:p>
        </w:tc>
      </w:tr>
      <w:tr w:rsidR="003D7BEA" w:rsidRPr="007F6692" w:rsidTr="007C01C1">
        <w:trPr>
          <w:trHeight w:val="157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Выплата денежного поощрения лучшим муниципальным учреждениям культуры, находящимся на территориях сельских поселений, и их работникам в рамках поддержки отрасли культуры</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Ц41A255194</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175 000,00</w:t>
            </w:r>
          </w:p>
        </w:tc>
      </w:tr>
      <w:tr w:rsidR="003D7BEA" w:rsidRPr="007F6692" w:rsidTr="007C01C1">
        <w:trPr>
          <w:trHeight w:val="94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Предоставление субсидий бюджетным, автономным учреждениям и иным некоммерческим организациям</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Ц41A255194</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600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175 000,00</w:t>
            </w:r>
          </w:p>
        </w:tc>
      </w:tr>
      <w:tr w:rsidR="003D7BEA" w:rsidRPr="007F6692" w:rsidTr="007C01C1">
        <w:trPr>
          <w:trHeight w:val="31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автономным учреждениям</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Ц41A255194</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620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175 000,00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КУЛЬТУРА, КИНЕМАТОГРАФИЯ</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Ц41A255194</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620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08</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175 000,00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Культура</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Ц41A255194</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620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08</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175 000,00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lastRenderedPageBreak/>
              <w:t>8</w:t>
            </w: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Муниципальная программа "Развитие физической культуры и спорта"</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Ц500000000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3 682 495,71</w:t>
            </w:r>
          </w:p>
        </w:tc>
      </w:tr>
      <w:tr w:rsidR="003D7BEA" w:rsidRPr="007F6692" w:rsidTr="007C01C1">
        <w:trPr>
          <w:trHeight w:val="126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8.1</w:t>
            </w: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"Развитие физической культуры и массового спорта" муниципальной программы "Развитие физической культуры и спорта"</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Ц510000000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3 532 495,71</w:t>
            </w:r>
          </w:p>
        </w:tc>
      </w:tr>
      <w:tr w:rsidR="003D7BEA" w:rsidRPr="007F6692" w:rsidTr="007C01C1">
        <w:trPr>
          <w:trHeight w:val="94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"Физкультурно-оздоровительная и спортивно-массовая работа с населением"</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Ц510100000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806 208,00</w:t>
            </w:r>
          </w:p>
        </w:tc>
      </w:tr>
      <w:tr w:rsidR="003D7BEA" w:rsidRPr="007F6692" w:rsidTr="007C01C1">
        <w:trPr>
          <w:trHeight w:val="126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Подготовка оснований для размещения площадок ГТО и Физкультурно-оздоровительных комплексов открытого типа и монтаж спортивного оборудования</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Ц510102790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806 208,00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Закупка товаров, работ и услуг для обеспечения государственных (муниципальных) нужд</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Ц510102790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806 208,00</w:t>
            </w:r>
          </w:p>
        </w:tc>
      </w:tr>
      <w:tr w:rsidR="003D7BEA" w:rsidRPr="007F6692" w:rsidTr="007C01C1">
        <w:trPr>
          <w:trHeight w:val="94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закупки товаров, работ и услуг для обеспечения государственных (муниципальных) нужд</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Ц510102790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806 208,00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ФИЗИЧЕСКАЯ КУЛЬТУРА И СПОРТ</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Ц510102790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11</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806 208,00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Массовый спорт</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Ц510102790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11</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806 208,00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"Реализация мероприятий регионального проекта "Спорт - норма жизни"</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Ц51P500000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2 726 287,71</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Оснащение объектов спортивной инфраструктуры спортивно-технологическим оборудованием</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Ц51P5L2280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2 726 287,71</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Закупка товаров, работ и услуг для обеспечения государственных (муниципальных) нужд</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Ц51P5L2280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2 726 287,71</w:t>
            </w:r>
          </w:p>
        </w:tc>
      </w:tr>
      <w:tr w:rsidR="003D7BEA" w:rsidRPr="007F6692" w:rsidTr="007C01C1">
        <w:trPr>
          <w:trHeight w:val="94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закупки товаров, работ и услуг для обеспечения государственных (муниципальных) нужд</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Ц51P5L2280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2 726 287,71</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ФИЗИЧЕСКАЯ КУЛЬТУРА И СПОРТ</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Ц51P5L2280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11</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2 726 287,71</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Массовый спорт</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Ц51P5L2280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11</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2 726 287,71</w:t>
            </w:r>
          </w:p>
        </w:tc>
      </w:tr>
      <w:tr w:rsidR="003D7BEA" w:rsidRPr="007F6692" w:rsidTr="007C01C1">
        <w:trPr>
          <w:trHeight w:val="157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8.2</w:t>
            </w: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Ц520000000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150 000,00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"Содержание спортивных школ"</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Ц520100000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150 000,00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Обеспечение деятельности муниципальных детско-юношеских спортивных школ</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Ц520170340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150 000,00</w:t>
            </w:r>
          </w:p>
        </w:tc>
      </w:tr>
      <w:tr w:rsidR="003D7BEA" w:rsidRPr="007F6692" w:rsidTr="007C01C1">
        <w:trPr>
          <w:trHeight w:val="94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Предоставление субсидий бюджетным, автономным учреждениям и иным некоммерческим организациям</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Ц520170340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600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150 000,00</w:t>
            </w:r>
          </w:p>
        </w:tc>
      </w:tr>
      <w:tr w:rsidR="003D7BEA" w:rsidRPr="007F6692" w:rsidTr="007C01C1">
        <w:trPr>
          <w:trHeight w:val="31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автономным учреждениям</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Ц520170340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620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150 000,00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ОБРАЗОВАНИЕ</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Ц520170340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620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150 000,00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Дополнительное образование детей</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Ц520170340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620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150 000,00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w:t>
            </w: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Муниципальная программа "Развитие образования"</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Ц700000000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2 680 282,06</w:t>
            </w:r>
          </w:p>
        </w:tc>
      </w:tr>
      <w:tr w:rsidR="003D7BEA" w:rsidRPr="007F6692" w:rsidTr="007C01C1">
        <w:trPr>
          <w:trHeight w:val="94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9.1</w:t>
            </w: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"Поддержка развития образования" муниципальной программы "Развитие образования"</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Ц710000000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2 680 282,06</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"Обеспечение деятельности организаций в сфере образования"</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Ц710100000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1 390 640,00</w:t>
            </w:r>
          </w:p>
        </w:tc>
      </w:tr>
      <w:tr w:rsidR="003D7BEA" w:rsidRPr="007F6692" w:rsidTr="007C01C1">
        <w:trPr>
          <w:trHeight w:val="157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Ц710170700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trHeight w:val="157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Ц710170700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20 000,00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Расходы на выплаты персоналу государственных (муниципальных) органов</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Ц710170700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120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20 000,00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ОБРАЗОВАНИЕ</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Ц710170700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120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20 000,00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Другие вопросы в области образования</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Ц710170700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120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20 000,00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Закупка товаров, работ и услуг для обеспечения государственных (муниципальных) нужд</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Ц710170700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-20 000,00</w:t>
            </w:r>
          </w:p>
        </w:tc>
      </w:tr>
      <w:tr w:rsidR="003D7BEA" w:rsidRPr="007F6692" w:rsidTr="007C01C1">
        <w:trPr>
          <w:trHeight w:val="94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закупки товаров, работ и услуг для обеспечения государственных (муниципальных) нужд</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Ц710170700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-20 000,00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ОБРАЗОВАНИЕ</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Ц710170700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-20 000,00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Другие вопросы в области образования</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Ц710170700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-20 000,00</w:t>
            </w:r>
          </w:p>
        </w:tc>
      </w:tr>
      <w:tr w:rsidR="003D7BEA" w:rsidRPr="007F6692" w:rsidTr="007C01C1">
        <w:trPr>
          <w:trHeight w:val="283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Софинансирование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Ц7101S7080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1 390 640,00</w:t>
            </w:r>
          </w:p>
        </w:tc>
      </w:tr>
      <w:tr w:rsidR="003D7BEA" w:rsidRPr="007F6692" w:rsidTr="007C01C1">
        <w:trPr>
          <w:trHeight w:val="94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Предоставление субсидий бюджетным, автономным учреждениям и иным некоммерческим организациям</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Ц7101S7080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600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1 390 640,00</w:t>
            </w:r>
          </w:p>
        </w:tc>
      </w:tr>
      <w:tr w:rsidR="003D7BEA" w:rsidRPr="007F6692" w:rsidTr="007C01C1">
        <w:trPr>
          <w:trHeight w:val="31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автономным учреждениям</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Ц7101S7080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620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1 390 640,00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ОБРАЗОВАНИЕ</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Ц7101S7080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620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1 390 640,00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Дополнительное образование детей</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Ц7101S7080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620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1 390 640,00</w:t>
            </w:r>
          </w:p>
        </w:tc>
      </w:tr>
      <w:tr w:rsidR="003D7BEA" w:rsidRPr="007F6692" w:rsidTr="007C01C1">
        <w:trPr>
          <w:trHeight w:val="126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Ц710200000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2 245 500,00</w:t>
            </w:r>
          </w:p>
        </w:tc>
      </w:tr>
      <w:tr w:rsidR="003D7BEA" w:rsidRPr="007F6692" w:rsidTr="007C01C1">
        <w:trPr>
          <w:trHeight w:val="315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Ц710212010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2 245 500,00</w:t>
            </w:r>
          </w:p>
        </w:tc>
      </w:tr>
      <w:tr w:rsidR="003D7BEA" w:rsidRPr="007F6692" w:rsidTr="007C01C1">
        <w:trPr>
          <w:trHeight w:val="94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Предоставление субсидий бюджетным, автономным учреждениям и иным некоммерческим организациям</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Ц710212010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600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2 245 500,00</w:t>
            </w:r>
          </w:p>
        </w:tc>
      </w:tr>
      <w:tr w:rsidR="003D7BEA" w:rsidRPr="007F6692" w:rsidTr="007C01C1">
        <w:trPr>
          <w:trHeight w:val="31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бюджетным учреждениям</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Ц710212010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610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1 154 500,00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ОБРАЗОВАНИЕ</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Ц710212010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610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1 154 500,00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Общее образование</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Ц710212010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610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1 154 500,00</w:t>
            </w:r>
          </w:p>
        </w:tc>
      </w:tr>
      <w:tr w:rsidR="003D7BEA" w:rsidRPr="007F6692" w:rsidTr="007C01C1">
        <w:trPr>
          <w:trHeight w:val="31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автономным учреждениям</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Ц710212010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620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1 091 000,00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ОБРАЗОВАНИЕ</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Ц710212010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620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1 091 000,00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Общее образование</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Ц710212010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620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1 091 000,00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"Меры социальной поддержки"</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-435 482,22</w:t>
            </w:r>
          </w:p>
        </w:tc>
      </w:tr>
      <w:tr w:rsidR="003D7BEA" w:rsidRPr="007F6692" w:rsidTr="007C01C1">
        <w:trPr>
          <w:trHeight w:val="220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 xml:space="preserve">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Ц711401560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3 320 777,78</w:t>
            </w:r>
          </w:p>
        </w:tc>
      </w:tr>
      <w:tr w:rsidR="003D7BEA" w:rsidRPr="007F6692" w:rsidTr="007C01C1">
        <w:trPr>
          <w:trHeight w:val="94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Предоставление субсидий бюджетным, автономным учреждениям и иным некоммерческим организациям</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Ц711401560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600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3 320 777,78</w:t>
            </w:r>
          </w:p>
        </w:tc>
      </w:tr>
      <w:tr w:rsidR="003D7BEA" w:rsidRPr="007F6692" w:rsidTr="007C01C1">
        <w:trPr>
          <w:trHeight w:val="31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бюджетным учреждениям</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Ц711401560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610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2 049 206,67</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ОБРАЗОВАНИЕ</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Ц711401560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610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2 049 206,67</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Общее образование</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Ц711401560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610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2 049 206,67</w:t>
            </w:r>
          </w:p>
        </w:tc>
      </w:tr>
      <w:tr w:rsidR="003D7BEA" w:rsidRPr="007F6692" w:rsidTr="007C01C1">
        <w:trPr>
          <w:trHeight w:val="31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автономным учреждениям</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Ц711401560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620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1 271 571,11</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ОБРАЗОВАНИЕ</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Ц711401560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620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1 271 571,11</w:t>
            </w:r>
          </w:p>
        </w:tc>
      </w:tr>
      <w:tr w:rsidR="003D7BEA" w:rsidRPr="007F6692" w:rsidTr="007C01C1">
        <w:trPr>
          <w:trHeight w:val="121"/>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Общее образование</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Ц711401560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620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1 271 571,11</w:t>
            </w:r>
          </w:p>
        </w:tc>
      </w:tr>
      <w:tr w:rsidR="003D7BEA" w:rsidRPr="007F6692" w:rsidTr="007C01C1">
        <w:trPr>
          <w:trHeight w:val="328"/>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Ц711452600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-196 400,00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Социальное обеспечение и иные выплаты населению</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Ц711452600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300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-196 400,00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Публичные нормативные социальные выплаты гражданам</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Ц711452600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310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-196 400,00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СОЦИАЛЬНАЯ ПОЛИТИКА</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Ц711452600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310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-196 400,00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Охрана семьи и детства</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Ц711452600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310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-196 400,00</w:t>
            </w:r>
          </w:p>
        </w:tc>
      </w:tr>
      <w:tr w:rsidR="003D7BEA" w:rsidRPr="007F6692" w:rsidTr="007C01C1">
        <w:trPr>
          <w:trHeight w:val="1081"/>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Ц711455493</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-3 018 890,00</w:t>
            </w:r>
          </w:p>
        </w:tc>
      </w:tr>
      <w:tr w:rsidR="003D7BEA" w:rsidRPr="007F6692" w:rsidTr="007C01C1">
        <w:trPr>
          <w:trHeight w:val="94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Предоставление субсидий бюджетным, автономным учреждениям и иным некоммерческим организациям</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Ц711455493</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600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-3 018 890,00</w:t>
            </w:r>
          </w:p>
        </w:tc>
      </w:tr>
      <w:tr w:rsidR="003D7BEA" w:rsidRPr="007F6692" w:rsidTr="007C01C1">
        <w:trPr>
          <w:trHeight w:val="31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бюджетным учреждениям</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Ц711455493</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610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-1 862 915,00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ОБРАЗОВАНИЕ</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Ц711455493</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610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-1 862 915,00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Общее образование</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Ц711455493</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610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-1 862 915,00</w:t>
            </w:r>
          </w:p>
        </w:tc>
      </w:tr>
      <w:tr w:rsidR="003D7BEA" w:rsidRPr="007F6692" w:rsidTr="007C01C1">
        <w:trPr>
          <w:trHeight w:val="31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автономным учреждениям</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Ц711455493</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620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-1 155 975,00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ОБРАЗОВАНИЕ</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Ц711455493</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620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-1 155 975,00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Общее образование</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Ц711455493</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620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-1 155 975,00</w:t>
            </w:r>
          </w:p>
        </w:tc>
      </w:tr>
      <w:tr w:rsidR="003D7BEA" w:rsidRPr="007F6692" w:rsidTr="007C01C1">
        <w:trPr>
          <w:trHeight w:val="94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Организация льготного питания для отдельных категорий учащихся в муниципальных общеобразовательных организациях</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Ц711474540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724 820,00</w:t>
            </w:r>
          </w:p>
        </w:tc>
      </w:tr>
      <w:tr w:rsidR="003D7BEA" w:rsidRPr="007F6692" w:rsidTr="007C01C1">
        <w:trPr>
          <w:trHeight w:val="94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Предоставление субсидий бюджетным, автономным учреждениям и иным некоммерческим организациям</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Ц711474540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600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724 820,00</w:t>
            </w:r>
          </w:p>
        </w:tc>
      </w:tr>
      <w:tr w:rsidR="003D7BEA" w:rsidRPr="007F6692" w:rsidTr="007C01C1">
        <w:trPr>
          <w:trHeight w:val="31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бюджетным учреждениям</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Ц711474540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610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300 220,00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ОБРАЗОВАНИЕ</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Ц711474540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610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300 220,00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Общее образование</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Ц711474540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610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300 220,00</w:t>
            </w:r>
          </w:p>
        </w:tc>
      </w:tr>
      <w:tr w:rsidR="003D7BEA" w:rsidRPr="007F6692" w:rsidTr="007C01C1">
        <w:trPr>
          <w:trHeight w:val="31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автономным учреждениям</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Ц711474540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620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424 600,00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ОБРАЗОВАНИЕ</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Ц711474540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620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424 600,00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Общее образование</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Ц711474540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620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424 600,00</w:t>
            </w:r>
          </w:p>
        </w:tc>
      </w:tr>
      <w:tr w:rsidR="003D7BEA" w:rsidRPr="007F6692" w:rsidTr="007C01C1">
        <w:trPr>
          <w:trHeight w:val="126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Ц7114L3040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-1 265 790,00</w:t>
            </w:r>
          </w:p>
        </w:tc>
      </w:tr>
      <w:tr w:rsidR="003D7BEA" w:rsidRPr="007F6692" w:rsidTr="007C01C1">
        <w:trPr>
          <w:trHeight w:val="94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Предоставление субсидий бюджетным, автономным учреждениям и иным некоммерческим организациям</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Ц7114L3040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600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-1 265 790,00</w:t>
            </w:r>
          </w:p>
        </w:tc>
      </w:tr>
      <w:tr w:rsidR="003D7BEA" w:rsidRPr="007F6692" w:rsidTr="007C01C1">
        <w:trPr>
          <w:trHeight w:val="31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бюджетным учреждениям</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Ц7114L3040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610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-936 790,00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ОБРАЗОВАНИЕ</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Ц7114L3040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610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-936 790,00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Общее образование</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Ц7114L3040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610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-936 790,00</w:t>
            </w:r>
          </w:p>
        </w:tc>
      </w:tr>
      <w:tr w:rsidR="003D7BEA" w:rsidRPr="007F6692" w:rsidTr="007C01C1">
        <w:trPr>
          <w:trHeight w:val="31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автономным учреждениям</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Ц7114L3040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620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-329 000,00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ОБРАЗОВАНИЕ</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Ц7114L3040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620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-329 000,00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Общее образование</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Ц7114L3040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620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-329 000,00</w:t>
            </w:r>
          </w:p>
        </w:tc>
      </w:tr>
      <w:tr w:rsidR="003D7BEA" w:rsidRPr="007F6692" w:rsidTr="007C01C1">
        <w:trPr>
          <w:trHeight w:val="126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"Строительство (приобретение), реконструкция объектов капитального строительства образовательных организаций"</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Ц711600000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r>
      <w:tr w:rsidR="003D7BEA" w:rsidRPr="007F6692" w:rsidTr="007C01C1">
        <w:trPr>
          <w:trHeight w:val="94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Строительство (приобретение), реконструкция объектов капитального строительства дошкольных образовательных организаций</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Ц711672090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Закупка товаров, работ и услуг для обеспечения государственных (муниципальных) нужд</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Ц711672090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r>
      <w:tr w:rsidR="003D7BEA" w:rsidRPr="007F6692" w:rsidTr="007C01C1">
        <w:trPr>
          <w:trHeight w:val="94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закупки товаров, работ и услуг для обеспечения государственных (муниципальных) нужд</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Ц711672090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ОБРАЗОВАНИЕ</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Ц711672090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Дошкольное образование</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Ц711672090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r>
      <w:tr w:rsidR="003D7BEA" w:rsidRPr="007F6692" w:rsidTr="007C01C1">
        <w:trPr>
          <w:trHeight w:val="94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"Реализация отдельных мероприятий регионального проекта "Современная школа"</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Ц71E100000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-95 555,72</w:t>
            </w:r>
          </w:p>
        </w:tc>
      </w:tr>
      <w:tr w:rsidR="003D7BEA" w:rsidRPr="007F6692" w:rsidTr="007C01C1">
        <w:trPr>
          <w:trHeight w:val="189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Ц71E151690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-95 555,72</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Закупка товаров, работ и услуг для обеспечения государственных (муниципальных) нужд</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Ц71E151690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3 190 554,28</w:t>
            </w:r>
          </w:p>
        </w:tc>
      </w:tr>
      <w:tr w:rsidR="003D7BEA" w:rsidRPr="007F6692" w:rsidTr="007C01C1">
        <w:trPr>
          <w:trHeight w:val="94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закупки товаров, работ и услуг для обеспечения государственных (муниципальных) нужд</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Ц71E151690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3 190 554,28</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ОБРАЗОВАНИЕ</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Ц71E151690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3 190 554,28</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Общее образование</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Ц71E151690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3 190 554,28</w:t>
            </w:r>
          </w:p>
        </w:tc>
      </w:tr>
      <w:tr w:rsidR="003D7BEA" w:rsidRPr="007F6692" w:rsidTr="007C01C1">
        <w:trPr>
          <w:trHeight w:val="94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Предоставление субсидий бюджетным, автономным учреждениям и иным некоммерческим организациям</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Ц71E151690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600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-3 286 110,00</w:t>
            </w:r>
          </w:p>
        </w:tc>
      </w:tr>
      <w:tr w:rsidR="003D7BEA" w:rsidRPr="007F6692" w:rsidTr="007C01C1">
        <w:trPr>
          <w:trHeight w:val="31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бюджетным учреждениям</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Ц71E151690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610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-1 643 055,00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ОБРАЗОВАНИЕ</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Ц71E151690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610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-1 643 055,00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Общее образование</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Ц71E151690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610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-1 643 055,00</w:t>
            </w:r>
          </w:p>
        </w:tc>
      </w:tr>
      <w:tr w:rsidR="003D7BEA" w:rsidRPr="007F6692" w:rsidTr="007C01C1">
        <w:trPr>
          <w:trHeight w:val="31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автономным учреждениям</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Ц71E151690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620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-1 643 055,00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ОБРАЗОВАНИЕ</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Ц71E151690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620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-1 643 055,00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Общее образование</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Ц71E151690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620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-1 643 055,00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"Реализация мероприятий регионального проекта "Успех каждого ребенка"</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Ц71E200000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-724 820,00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Персонифицированное финансирование дополнительного образования детей</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Ц71E275150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-724 820,00</w:t>
            </w:r>
          </w:p>
        </w:tc>
      </w:tr>
      <w:tr w:rsidR="003D7BEA" w:rsidRPr="007F6692" w:rsidTr="007C01C1">
        <w:trPr>
          <w:trHeight w:val="94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Предоставление субсидий бюджетным, автономным учреждениям и иным некоммерческим организациям</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Ц71E275150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600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-724 820,00</w:t>
            </w:r>
          </w:p>
        </w:tc>
      </w:tr>
      <w:tr w:rsidR="003D7BEA" w:rsidRPr="007F6692" w:rsidTr="007C01C1">
        <w:trPr>
          <w:trHeight w:val="31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автономным учреждениям</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Ц71E275150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620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-724 820,00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ОБРАЗОВАНИЕ</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Ц71E275150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620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-724 820,00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Дополнительное образование детей</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Ц71E275150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620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-724 820,00</w:t>
            </w:r>
          </w:p>
        </w:tc>
      </w:tr>
      <w:tr w:rsidR="003D7BEA" w:rsidRPr="007F6692" w:rsidTr="007C01C1">
        <w:trPr>
          <w:trHeight w:val="126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Ц900000000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11 289 330,36</w:t>
            </w:r>
          </w:p>
        </w:tc>
      </w:tr>
      <w:tr w:rsidR="003D7BEA" w:rsidRPr="007F6692" w:rsidTr="007C01C1">
        <w:trPr>
          <w:trHeight w:val="157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10.1</w:t>
            </w: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Ц970000000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34 700,00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"Предупреждение и ликвидация болезней животных"</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Ц970100000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34 700,00</w:t>
            </w:r>
          </w:p>
        </w:tc>
      </w:tr>
      <w:tr w:rsidR="003D7BEA" w:rsidRPr="007F6692" w:rsidTr="007C01C1">
        <w:trPr>
          <w:trHeight w:val="157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Ц970112750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34 700,00</w:t>
            </w:r>
          </w:p>
        </w:tc>
      </w:tr>
      <w:tr w:rsidR="003D7BEA" w:rsidRPr="007F6692" w:rsidTr="007C01C1">
        <w:trPr>
          <w:trHeight w:val="31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Межбюджетные трансферты</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Ц970112750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500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34 700,00</w:t>
            </w:r>
          </w:p>
        </w:tc>
      </w:tr>
      <w:tr w:rsidR="003D7BEA" w:rsidRPr="007F6692" w:rsidTr="007C01C1">
        <w:trPr>
          <w:trHeight w:val="31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Субвенции</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Ц970112750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530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34 700,00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НАЦИОНАЛЬНАЯ ЭКОНОМИКА</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Ц970112750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530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34 700,00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Сельское хозяйство и рыболовство</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Ц970112750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530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34 700,00</w:t>
            </w:r>
          </w:p>
        </w:tc>
      </w:tr>
      <w:tr w:rsidR="003D7BEA" w:rsidRPr="007F6692" w:rsidTr="007C01C1">
        <w:trPr>
          <w:trHeight w:val="220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10.2</w:t>
            </w: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"Развитие мелиорации земель сельскохозяйственного назначения Чувашской Республики"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Ц9Б0000000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2 172 630,36</w:t>
            </w:r>
          </w:p>
        </w:tc>
      </w:tr>
      <w:tr w:rsidR="003D7BEA" w:rsidRPr="007F6692" w:rsidTr="007C01C1">
        <w:trPr>
          <w:trHeight w:val="94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Cубсидии на подготовку проектов межевания земельных участков и на проведение кадастровых работ</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Ц9Б0300000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2 172 630,36</w:t>
            </w:r>
          </w:p>
        </w:tc>
      </w:tr>
      <w:tr w:rsidR="003D7BEA" w:rsidRPr="007F6692" w:rsidTr="007C01C1">
        <w:trPr>
          <w:trHeight w:val="94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Cубсидии на подготовку проектов межевания земельных участков и на проведение кадастровых работ</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Ц9Б03L1118</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-6 900,00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Закупка товаров, работ и услуг для обеспечения государственных (муниципальных) нужд</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Ц9Б03L1118</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-6 900,00</w:t>
            </w:r>
          </w:p>
        </w:tc>
      </w:tr>
      <w:tr w:rsidR="003D7BEA" w:rsidRPr="007F6692" w:rsidTr="007C01C1">
        <w:trPr>
          <w:trHeight w:val="94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закупки товаров, работ и услуг для обеспечения государственных (муниципальных) нужд</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Ц9Б03L1118</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-6 900,00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НАЦИОНАЛЬНАЯ ЭКОНОМИКА</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Ц9Б03L1118</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-6 900,00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Сельское хозяйство и рыболовство</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Ц9Б03L1118</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-6 900,00</w:t>
            </w:r>
          </w:p>
        </w:tc>
      </w:tr>
      <w:tr w:rsidR="003D7BEA" w:rsidRPr="007F6692" w:rsidTr="007C01C1">
        <w:trPr>
          <w:trHeight w:val="94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на подготовку проектов межевания земельных участков и на проведение кадастровых работ</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Ц9Б03L5990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2 179 530,36</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Закупка товаров, работ и услуг для обеспечения государственных (муниципальных) нужд</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Ц9Б03L5990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2 179 530,36</w:t>
            </w:r>
          </w:p>
        </w:tc>
      </w:tr>
      <w:tr w:rsidR="003D7BEA" w:rsidRPr="007F6692" w:rsidTr="007C01C1">
        <w:trPr>
          <w:trHeight w:val="94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закупки товаров, работ и услуг для обеспечения государственных (муниципальных) нужд</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Ц9Б03L5990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2 179 530,36</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НАЦИОНАЛЬНАЯ ЭКОНОМИКА</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Ц9Б03L5990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2 179 530,36</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Сельское хозяйство и рыболовство</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Ц9Б03L5990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2 179 530,36</w:t>
            </w:r>
          </w:p>
        </w:tc>
      </w:tr>
      <w:tr w:rsidR="003D7BEA" w:rsidRPr="007F6692" w:rsidTr="007C01C1">
        <w:trPr>
          <w:trHeight w:val="832"/>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10.3</w:t>
            </w: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"Развитие отраслей агропромышленного комплекса"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Ц9И0000000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9 082 000,00</w:t>
            </w:r>
          </w:p>
        </w:tc>
      </w:tr>
      <w:tr w:rsidR="003D7BEA" w:rsidRPr="007F6692" w:rsidTr="007C01C1">
        <w:trPr>
          <w:trHeight w:val="94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Стимулирование развития приоритетных подотраслей агропромышленного комплекса и развитие малых форм хозяйствования</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Ц9И0700000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3 999 600,00</w:t>
            </w:r>
          </w:p>
        </w:tc>
      </w:tr>
      <w:tr w:rsidR="003D7BEA" w:rsidRPr="007F6692" w:rsidTr="007C01C1">
        <w:trPr>
          <w:trHeight w:val="94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Стимулирование развития приоритетных подотраслей агропромышленного комплекса и развитие малых форм хозяйствования</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Ц9И0765020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3 999 600,00</w:t>
            </w:r>
          </w:p>
        </w:tc>
      </w:tr>
      <w:tr w:rsidR="003D7BEA" w:rsidRPr="007F6692" w:rsidTr="007C01C1">
        <w:trPr>
          <w:trHeight w:val="31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бюджетные ассигнования</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Ц9И0765020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800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3 999 600,00</w:t>
            </w:r>
          </w:p>
        </w:tc>
      </w:tr>
      <w:tr w:rsidR="003D7BEA" w:rsidRPr="007F6692" w:rsidTr="007C01C1">
        <w:trPr>
          <w:trHeight w:val="126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Ц9И0765020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810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3 999 600,00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НАЦИОНАЛЬНАЯ ЭКОНОМИКА</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Ц9И0765020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810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3 999 600,00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Сельское хозяйство и рыболовство</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Ц9И0765020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810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3 999 600,00</w:t>
            </w:r>
          </w:p>
        </w:tc>
      </w:tr>
      <w:tr w:rsidR="003D7BEA" w:rsidRPr="007F6692" w:rsidTr="007C01C1">
        <w:trPr>
          <w:trHeight w:val="126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на поддержку граждан, ведущих личное подсобное хозяйство и применяющих специальный налоговый режим "Налог на профессиональный доход"</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Ц9И1700000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5 082 400,00</w:t>
            </w:r>
          </w:p>
        </w:tc>
      </w:tr>
      <w:tr w:rsidR="003D7BEA" w:rsidRPr="007F6692" w:rsidTr="007C01C1">
        <w:trPr>
          <w:trHeight w:val="126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на поддержку граждан, ведущих личное подсобное хозяйство и применяющих специальный налоговый режим "Налог на профессиональный доход"</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Ц9И172021П</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5 082 400,00</w:t>
            </w:r>
          </w:p>
        </w:tc>
      </w:tr>
      <w:tr w:rsidR="003D7BEA" w:rsidRPr="007F6692" w:rsidTr="007C01C1">
        <w:trPr>
          <w:trHeight w:val="31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бюджетные ассигнования</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Ц9И172021П</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800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5 082 400,00</w:t>
            </w:r>
          </w:p>
        </w:tc>
      </w:tr>
      <w:tr w:rsidR="003D7BEA" w:rsidRPr="007F6692" w:rsidTr="007C01C1">
        <w:trPr>
          <w:trHeight w:val="126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Ц9И172021П</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810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5 082 400,00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НАЦИОНАЛЬНАЯ ЭКОНОМИКА</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Ц9И172021П</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810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5 082 400,00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Сельское хозяйство и рыболовство</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Ц9И172021П</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810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5 082 400,00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11</w:t>
            </w: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Муниципальная программа "Развитие транспортной системы"</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Ч200000000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4 006 974,11</w:t>
            </w:r>
          </w:p>
        </w:tc>
      </w:tr>
      <w:tr w:rsidR="003D7BEA" w:rsidRPr="007F6692" w:rsidTr="007C01C1">
        <w:trPr>
          <w:trHeight w:val="94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11.1</w:t>
            </w: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"Безопасные и качественные автомобильные дороги" муниципальной программы "Развитие транспортной системы "</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Ч210000000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4 006 974,11</w:t>
            </w:r>
          </w:p>
        </w:tc>
      </w:tr>
      <w:tr w:rsidR="003D7BEA" w:rsidRPr="007F6692" w:rsidTr="007C01C1">
        <w:trPr>
          <w:trHeight w:val="94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"Мероприятия, реализуемые с привлечением межбюджетных трансфертов бюджетам другого уровня"</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Ч210300000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4 006 974,11</w:t>
            </w:r>
          </w:p>
        </w:tc>
      </w:tr>
      <w:tr w:rsidR="003D7BEA" w:rsidRPr="007F6692" w:rsidTr="007C01C1">
        <w:trPr>
          <w:trHeight w:val="157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Ч210374180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4 006 974,11</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Закупка товаров, работ и услуг для обеспечения государственных (муниципальных) нужд</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Ч210374180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4 006 974,11</w:t>
            </w:r>
          </w:p>
        </w:tc>
      </w:tr>
      <w:tr w:rsidR="003D7BEA" w:rsidRPr="007F6692" w:rsidTr="007C01C1">
        <w:trPr>
          <w:trHeight w:val="94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закупки товаров, работ и услуг для обеспечения государственных (муниципальных) нужд</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Ч210374180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4 006 974,11</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НАЦИОНАЛЬНАЯ ЭКОНОМИКА</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Ч210374180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4 006 974,11</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Дорожное хозяйство (дорожные фонды)</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Ч210374180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4 006 974,11</w:t>
            </w:r>
          </w:p>
        </w:tc>
      </w:tr>
      <w:tr w:rsidR="003D7BEA" w:rsidRPr="007F6692" w:rsidTr="007C01C1">
        <w:trPr>
          <w:trHeight w:val="126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Ч210374181</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2 204 804,00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Закупка товаров, работ и услуг для обеспечения государственных (муниципальных) нужд</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Ч210374181</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2 204 804,00</w:t>
            </w:r>
          </w:p>
        </w:tc>
      </w:tr>
      <w:tr w:rsidR="003D7BEA" w:rsidRPr="007F6692" w:rsidTr="007C01C1">
        <w:trPr>
          <w:trHeight w:val="94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закупки товаров, работ и услуг для обеспечения государственных (муниципальных) нужд</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Ч210374181</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2 204 804,00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НАЦИОНАЛЬНАЯ ЭКОНОМИКА</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Ч210374181</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2 204 804,00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Дорожное хозяйство (дорожные фонды)</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Ч210374181</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2 204 804,00</w:t>
            </w:r>
          </w:p>
        </w:tc>
      </w:tr>
      <w:tr w:rsidR="003D7BEA" w:rsidRPr="007F6692" w:rsidTr="007C01C1">
        <w:trPr>
          <w:trHeight w:val="126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Ч210374190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-1 804 804,00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Закупка товаров, работ и услуг для обеспечения государственных (муниципальных) нужд</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Ч210374190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-1 804 804,00</w:t>
            </w:r>
          </w:p>
        </w:tc>
      </w:tr>
      <w:tr w:rsidR="003D7BEA" w:rsidRPr="007F6692" w:rsidTr="007C01C1">
        <w:trPr>
          <w:trHeight w:val="94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закупки товаров, работ и услуг для обеспечения государственных (муниципальных) нужд</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Ч210374190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-1 804 804,00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НАЦИОНАЛЬНАЯ ЭКОНОМИКА</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Ч210374190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-1 804 804,00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Дорожное хозяйство (дорожные фонды)</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Ч210374190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-1 804 804,00</w:t>
            </w:r>
          </w:p>
        </w:tc>
      </w:tr>
      <w:tr w:rsidR="003D7BEA" w:rsidRPr="007F6692" w:rsidTr="007C01C1">
        <w:trPr>
          <w:trHeight w:val="126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Ч2103S4181</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-400 000,00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Закупка товаров, работ и услуг для обеспечения государственных (муниципальных) нужд</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Ч2103S4181</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-400 000,00</w:t>
            </w:r>
          </w:p>
        </w:tc>
      </w:tr>
      <w:tr w:rsidR="003D7BEA" w:rsidRPr="007F6692" w:rsidTr="007C01C1">
        <w:trPr>
          <w:trHeight w:val="94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закупки товаров, работ и услуг для обеспечения государственных (муниципальных) нужд</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Ч2103S4181</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-400 000,00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НАЦИОНАЛЬНАЯ ЭКОНОМИКА</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Ч2103S4181</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-400 000,00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Дорожное хозяйство (дорожные фонды)</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Ч2103S4181</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-400 000,00</w:t>
            </w:r>
          </w:p>
        </w:tc>
      </w:tr>
      <w:tr w:rsidR="003D7BEA" w:rsidRPr="007F6692" w:rsidTr="007C01C1">
        <w:trPr>
          <w:trHeight w:val="94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12</w:t>
            </w: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Муниципальная программа "Управление общественными финансами и муниципальным долгом"</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Ч400000000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606 800,00</w:t>
            </w:r>
          </w:p>
        </w:tc>
      </w:tr>
      <w:tr w:rsidR="003D7BEA" w:rsidRPr="007F6692" w:rsidTr="007C01C1">
        <w:trPr>
          <w:trHeight w:val="157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12.1</w:t>
            </w: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Ч410000000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6 800,00</w:t>
            </w:r>
          </w:p>
        </w:tc>
      </w:tr>
      <w:tr w:rsidR="003D7BEA" w:rsidRPr="007F6692" w:rsidTr="007C01C1">
        <w:trPr>
          <w:trHeight w:val="126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Ч410100000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Резервный фонд администрации муниципального образования Чувашской Республики</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Ч410173430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r>
      <w:tr w:rsidR="003D7BEA" w:rsidRPr="007F6692" w:rsidTr="007C01C1">
        <w:trPr>
          <w:trHeight w:val="31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бюджетные ассигнования</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Ч410173430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800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r>
      <w:tr w:rsidR="003D7BEA" w:rsidRPr="007F6692" w:rsidTr="007C01C1">
        <w:trPr>
          <w:trHeight w:val="31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Резервные средства</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Ч410173430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870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ОБЩЕГОСУДАРСТВЕННЫЕ ВОПРОСЫ</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Ч410173430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870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Резервные фонды</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Ч410173430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870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11</w:t>
            </w: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Зарезервированные средства в связи с оптимизацией расходов</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Ч410173440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r>
      <w:tr w:rsidR="003D7BEA" w:rsidRPr="007F6692" w:rsidTr="007C01C1">
        <w:trPr>
          <w:trHeight w:val="31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бюджетные ассигнования</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Ч410173440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800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r>
      <w:tr w:rsidR="003D7BEA" w:rsidRPr="007F6692" w:rsidTr="007C01C1">
        <w:trPr>
          <w:trHeight w:val="31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Резервные средства</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Ч410173440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870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ОБЩЕГОСУДАРСТВЕННЫЕ ВОПРОСЫ</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Ч410173440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870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Резервные фонды</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Ч410173440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870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11</w:t>
            </w: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r>
      <w:tr w:rsidR="003D7BEA" w:rsidRPr="007F6692" w:rsidTr="007C01C1">
        <w:trPr>
          <w:trHeight w:val="189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Ч410400000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6 800,00</w:t>
            </w:r>
          </w:p>
        </w:tc>
      </w:tr>
      <w:tr w:rsidR="003D7BEA" w:rsidRPr="007F6692" w:rsidTr="007C01C1">
        <w:trPr>
          <w:trHeight w:val="126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Ч410451180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6 800,00</w:t>
            </w:r>
          </w:p>
        </w:tc>
      </w:tr>
      <w:tr w:rsidR="003D7BEA" w:rsidRPr="007F6692" w:rsidTr="007C01C1">
        <w:trPr>
          <w:trHeight w:val="31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Межбюджетные трансферты</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Ч410451180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500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6 800,00</w:t>
            </w:r>
          </w:p>
        </w:tc>
      </w:tr>
      <w:tr w:rsidR="003D7BEA" w:rsidRPr="007F6692" w:rsidTr="007C01C1">
        <w:trPr>
          <w:trHeight w:val="31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Субвенции</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Ч410451180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530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6 800,00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НАЦИОНАЛЬНАЯ ОБОРОНА</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Ч410451180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530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6 800,00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Мобилизационная и вневойсковая подготовка</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Ч410451180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530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6 800,00</w:t>
            </w:r>
          </w:p>
        </w:tc>
      </w:tr>
      <w:tr w:rsidR="003D7BEA" w:rsidRPr="007F6692" w:rsidTr="007C01C1">
        <w:trPr>
          <w:trHeight w:val="94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12.2</w:t>
            </w: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Обеспечение реализации муниципальной программы "Управление общественными финансами и муниципальным долгом"</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Ч4Э0000000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600 000,00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"Общепрограммные расходы"</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Ч4Э0100000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600 000,00</w:t>
            </w:r>
          </w:p>
        </w:tc>
      </w:tr>
      <w:tr w:rsidR="003D7BEA" w:rsidRPr="007F6692" w:rsidTr="007C01C1">
        <w:trPr>
          <w:trHeight w:val="31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Обеспечение функций муниципальных органов</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Ч4Э0100200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600 000,00</w:t>
            </w:r>
          </w:p>
        </w:tc>
      </w:tr>
      <w:tr w:rsidR="003D7BEA" w:rsidRPr="007F6692" w:rsidTr="007C01C1">
        <w:trPr>
          <w:trHeight w:val="157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Ч4Э0100200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541 000,00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Расходы на выплаты персоналу государственных (муниципальных) органов</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Ч4Э0100200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120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541 000,00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ОБЩЕГОСУДАРСТВЕННЫЕ ВОПРОСЫ</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Ч4Э0100200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120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541 000,00</w:t>
            </w:r>
          </w:p>
        </w:tc>
      </w:tr>
      <w:tr w:rsidR="003D7BEA" w:rsidRPr="007F6692" w:rsidTr="007C01C1">
        <w:trPr>
          <w:trHeight w:val="94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Ч4Э0100200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120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06</w:t>
            </w: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541 000,00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Закупка товаров, работ и услуг для обеспечения государственных (муниципальных) нужд</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Ч4Э0100200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59 000,00</w:t>
            </w:r>
          </w:p>
        </w:tc>
      </w:tr>
      <w:tr w:rsidR="003D7BEA" w:rsidRPr="007F6692" w:rsidTr="007C01C1">
        <w:trPr>
          <w:trHeight w:val="94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закупки товаров, работ и услуг для обеспечения государственных (муниципальных) нужд</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Ч4Э0100200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59 000,00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ОБЩЕГОСУДАРСТВЕННЫЕ ВОПРОСЫ</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Ч4Э0100200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59 000,00</w:t>
            </w:r>
          </w:p>
        </w:tc>
      </w:tr>
      <w:tr w:rsidR="003D7BEA" w:rsidRPr="007F6692" w:rsidTr="007C01C1">
        <w:trPr>
          <w:trHeight w:val="94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Ч4Э0100200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06</w:t>
            </w: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59 000,00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13</w:t>
            </w: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Муниципальная программа "Развитие потенциала муниципального управления"</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Ч500000000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3 133 000,00</w:t>
            </w:r>
          </w:p>
        </w:tc>
      </w:tr>
      <w:tr w:rsidR="003D7BEA" w:rsidRPr="007F6692" w:rsidTr="007C01C1">
        <w:trPr>
          <w:trHeight w:val="157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13.1</w:t>
            </w: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"Совершенствование государственного управления в сфере юстиции" государственной программы Чувашской Республики "Развитие потенциала государственного управления"</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Ч540000000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trHeight w:val="126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Ч540200000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trHeight w:val="283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Ч540259300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trHeight w:val="157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Ч540259300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28 096,00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Расходы на выплаты персоналу государственных (муниципальных) органов</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Ч540259300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120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28 096,00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НАЦИОНАЛЬНАЯ БЕЗОПАСНОСТЬ И ПРАВООХРАНИТЕЛЬНАЯ ДЕЯТЕЛЬНОСТЬ</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Ч540259300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120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28 096,00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Органы юстиции</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Ч540259300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120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28 096,00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Закупка товаров, работ и услуг для обеспечения государственных (муниципальных) нужд</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Ч540259300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-28 096,00</w:t>
            </w:r>
          </w:p>
        </w:tc>
      </w:tr>
      <w:tr w:rsidR="003D7BEA" w:rsidRPr="007F6692" w:rsidTr="007C01C1">
        <w:trPr>
          <w:trHeight w:val="94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закупки товаров, работ и услуг для обеспечения государственных (муниципальных) нужд</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Ч540259300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-28 096,00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НАЦИОНАЛЬНАЯ БЕЗОПАСНОСТЬ И ПРАВООХРАНИТЕЛЬНАЯ ДЕЯТЕЛЬНОСТЬ</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Ч540259300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-28 096,00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Органы юстиции</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Ч540259300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-28 096,00</w:t>
            </w:r>
          </w:p>
        </w:tc>
      </w:tr>
      <w:tr w:rsidR="003D7BEA" w:rsidRPr="007F6692" w:rsidTr="007C01C1">
        <w:trPr>
          <w:trHeight w:val="94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13.2</w:t>
            </w: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Обеспечение реализации государственной программы Чувашской Республики "Развитие потенциала государственного управления"</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Ч5Э0000000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3 133 000,00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"Общепрограммные расходы"</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Ч5Э0100000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3 133 000,00</w:t>
            </w:r>
          </w:p>
        </w:tc>
      </w:tr>
      <w:tr w:rsidR="003D7BEA" w:rsidRPr="007F6692" w:rsidTr="007C01C1">
        <w:trPr>
          <w:trHeight w:val="31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Обеспечение функций муниципальных органов</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Ч5Э0100200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1 000 000,00</w:t>
            </w:r>
          </w:p>
        </w:tc>
      </w:tr>
      <w:tr w:rsidR="003D7BEA" w:rsidRPr="007F6692" w:rsidTr="007C01C1">
        <w:trPr>
          <w:trHeight w:val="157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Ч5Э0100200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822 433,00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Расходы на выплаты персоналу государственных (муниципальных) органов</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Ч5Э0100200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120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822 433,00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ОБЩЕГОСУДАРСТВЕННЫЕ ВОПРОСЫ</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Ч5Э0100200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120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822 433,00</w:t>
            </w:r>
          </w:p>
        </w:tc>
      </w:tr>
      <w:tr w:rsidR="003D7BEA" w:rsidRPr="007F6692" w:rsidTr="007C01C1">
        <w:trPr>
          <w:trHeight w:val="126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Ч5Э0100200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120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822 433,00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Закупка товаров, работ и услуг для обеспечения государственных (муниципальных) нужд</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Ч5Э0100200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177 567,00</w:t>
            </w:r>
          </w:p>
        </w:tc>
      </w:tr>
      <w:tr w:rsidR="003D7BEA" w:rsidRPr="007F6692" w:rsidTr="007C01C1">
        <w:trPr>
          <w:trHeight w:val="94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закупки товаров, работ и услуг для обеспечения государственных (муниципальных) нужд</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Ч5Э0100200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177 567,00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ОБЩЕГОСУДАРСТВЕННЫЕ ВОПРОСЫ</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Ч5Э0100200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177 567,00</w:t>
            </w:r>
          </w:p>
        </w:tc>
      </w:tr>
      <w:tr w:rsidR="003D7BEA" w:rsidRPr="007F6692" w:rsidTr="007C01C1">
        <w:trPr>
          <w:trHeight w:val="126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Ч5Э0100200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177 567,00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Обеспечение деятельности (оказание услуг) муниципальных учреждений</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Ч5Э0100600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2 133 000,00</w:t>
            </w:r>
          </w:p>
        </w:tc>
      </w:tr>
      <w:tr w:rsidR="003D7BEA" w:rsidRPr="007F6692" w:rsidTr="007C01C1">
        <w:trPr>
          <w:trHeight w:val="94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Предоставление субсидий бюджетным, автономным учреждениям и иным некоммерческим организациям</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Ч5Э0100600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600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2 133 000,00</w:t>
            </w:r>
          </w:p>
        </w:tc>
      </w:tr>
      <w:tr w:rsidR="003D7BEA" w:rsidRPr="007F6692" w:rsidTr="007C01C1">
        <w:trPr>
          <w:trHeight w:val="315"/>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бюджетным учреждениям</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Ч5Э0100600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610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2 133 000,00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ОБЩЕГОСУДАРСТВЕННЫЕ ВОПРОСЫ</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Ч5Э0100600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610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2 133 000,00</w:t>
            </w:r>
          </w:p>
        </w:tc>
      </w:tr>
      <w:tr w:rsidR="003D7BEA" w:rsidRPr="007F6692" w:rsidTr="007C01C1">
        <w:trPr>
          <w:trHeight w:val="630"/>
        </w:trPr>
        <w:tc>
          <w:tcPr>
            <w:tcW w:w="710"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4023"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Другие общегосударственные вопросы</w:t>
            </w:r>
          </w:p>
        </w:tc>
        <w:tc>
          <w:tcPr>
            <w:tcW w:w="164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Ч5Э0100600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610</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56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13</w:t>
            </w:r>
          </w:p>
        </w:tc>
        <w:tc>
          <w:tcPr>
            <w:tcW w:w="1843"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2 133 000,00</w:t>
            </w:r>
          </w:p>
        </w:tc>
      </w:tr>
    </w:tbl>
    <w:p w:rsidR="003D7BEA" w:rsidRPr="003D7BEA" w:rsidRDefault="003D7BEA" w:rsidP="003D7BEA">
      <w:pPr>
        <w:widowControl w:val="0"/>
        <w:spacing w:line="312" w:lineRule="auto"/>
        <w:ind w:firstLine="709"/>
        <w:jc w:val="both"/>
        <w:rPr>
          <w:sz w:val="20"/>
          <w:szCs w:val="20"/>
        </w:rPr>
      </w:pPr>
      <w:r w:rsidRPr="003D7BEA">
        <w:rPr>
          <w:sz w:val="20"/>
          <w:szCs w:val="20"/>
        </w:rPr>
        <w:t>1.11) дополнить приложением 10.1 следующего содержания:</w:t>
      </w:r>
    </w:p>
    <w:p w:rsidR="003D7BEA" w:rsidRPr="003D7BEA" w:rsidRDefault="003D7BEA" w:rsidP="003D7BEA">
      <w:pPr>
        <w:widowControl w:val="0"/>
        <w:spacing w:line="312" w:lineRule="auto"/>
        <w:ind w:firstLine="284"/>
        <w:jc w:val="both"/>
        <w:rPr>
          <w:sz w:val="20"/>
          <w:szCs w:val="20"/>
        </w:rPr>
      </w:pPr>
      <w:r w:rsidRPr="003D7BEA">
        <w:rPr>
          <w:sz w:val="20"/>
          <w:szCs w:val="20"/>
        </w:rPr>
        <w:t xml:space="preserve">   </w:t>
      </w:r>
    </w:p>
    <w:p w:rsidR="003D7BEA" w:rsidRPr="003D7BEA" w:rsidRDefault="003D7BEA" w:rsidP="003D7BEA">
      <w:pPr>
        <w:spacing w:line="241" w:lineRule="auto"/>
        <w:ind w:left="4819"/>
        <w:jc w:val="right"/>
        <w:rPr>
          <w:rFonts w:eastAsiaTheme="minorHAnsi"/>
          <w:color w:val="000000"/>
          <w:sz w:val="20"/>
          <w:szCs w:val="20"/>
          <w:lang w:eastAsia="en-US"/>
        </w:rPr>
      </w:pPr>
      <w:bookmarkStart w:id="9" w:name="RANGE!A1:H60"/>
      <w:bookmarkEnd w:id="9"/>
      <w:r w:rsidRPr="003D7BEA">
        <w:rPr>
          <w:sz w:val="20"/>
          <w:szCs w:val="20"/>
        </w:rPr>
        <w:t xml:space="preserve">  </w:t>
      </w:r>
      <w:r w:rsidRPr="003D7BEA">
        <w:rPr>
          <w:rFonts w:eastAsiaTheme="minorHAnsi"/>
          <w:color w:val="000000"/>
          <w:sz w:val="20"/>
          <w:szCs w:val="20"/>
          <w:lang w:eastAsia="en-US"/>
        </w:rPr>
        <w:t>Приложение 10.1</w:t>
      </w:r>
      <w:r w:rsidRPr="003D7BEA">
        <w:rPr>
          <w:rFonts w:eastAsiaTheme="minorHAnsi"/>
          <w:color w:val="000000"/>
          <w:sz w:val="20"/>
          <w:szCs w:val="20"/>
          <w:lang w:eastAsia="en-US"/>
        </w:rPr>
        <w:br/>
        <w:t xml:space="preserve">к решению Собрания депутатов </w:t>
      </w:r>
      <w:r w:rsidRPr="003D7BEA">
        <w:rPr>
          <w:rFonts w:eastAsiaTheme="minorHAnsi"/>
          <w:color w:val="000000"/>
          <w:sz w:val="20"/>
          <w:szCs w:val="20"/>
          <w:lang w:eastAsia="en-US"/>
        </w:rPr>
        <w:br/>
        <w:t xml:space="preserve">Аликовского района Чувашской Республики </w:t>
      </w:r>
      <w:r w:rsidRPr="003D7BEA">
        <w:rPr>
          <w:rFonts w:eastAsiaTheme="minorHAnsi"/>
          <w:color w:val="000000"/>
          <w:sz w:val="20"/>
          <w:szCs w:val="20"/>
          <w:lang w:eastAsia="en-US"/>
        </w:rPr>
        <w:br/>
        <w:t>"О бюджете  Аликовского района за 2022 год и плановый период 2023 и 2024 годов</w:t>
      </w:r>
    </w:p>
    <w:p w:rsidR="003D7BEA" w:rsidRPr="003D7BEA" w:rsidRDefault="003D7BEA" w:rsidP="003D7BEA">
      <w:pPr>
        <w:spacing w:line="241" w:lineRule="auto"/>
        <w:ind w:left="4819"/>
        <w:jc w:val="right"/>
        <w:rPr>
          <w:rFonts w:eastAsiaTheme="minorHAnsi"/>
          <w:i/>
          <w:iCs/>
          <w:color w:val="000000"/>
          <w:sz w:val="20"/>
          <w:szCs w:val="20"/>
          <w:lang w:eastAsia="en-US"/>
        </w:rPr>
      </w:pPr>
    </w:p>
    <w:p w:rsidR="003D7BEA" w:rsidRPr="003D7BEA" w:rsidRDefault="003D7BEA" w:rsidP="003D7BEA">
      <w:pPr>
        <w:spacing w:line="241" w:lineRule="auto"/>
        <w:jc w:val="center"/>
        <w:rPr>
          <w:rFonts w:eastAsiaTheme="minorHAnsi"/>
          <w:color w:val="000000"/>
          <w:sz w:val="20"/>
          <w:szCs w:val="20"/>
          <w:lang w:eastAsia="en-US"/>
        </w:rPr>
      </w:pPr>
      <w:r w:rsidRPr="003D7BEA">
        <w:rPr>
          <w:rFonts w:eastAsiaTheme="minorHAnsi"/>
          <w:color w:val="000000"/>
          <w:sz w:val="20"/>
          <w:szCs w:val="20"/>
          <w:lang w:eastAsia="en-US"/>
        </w:rPr>
        <w:t>ИЗМЕНЕНИЕ</w:t>
      </w:r>
      <w:r w:rsidRPr="003D7BEA">
        <w:rPr>
          <w:rFonts w:eastAsiaTheme="minorHAnsi"/>
          <w:color w:val="000000"/>
          <w:sz w:val="20"/>
          <w:szCs w:val="20"/>
          <w:lang w:eastAsia="en-US"/>
        </w:rPr>
        <w:br/>
        <w:t>распределения бюджетных ассигнований по целевым статьям (муниципальным программам Аликовского района и непрограммным направлениям деятельности), группам (группам и подгруппам) видов расходов, а также по разделам, подразделам классификации расходов бюджета  Аликовского района Чувашской Республики на 2023 и 2024 годы, предусмотренного приложением 10 к решению Собрания депутатов Аликовского района "О бюджете  Аликовского района Чувашской Республики на 2022 год и на плановый период 2023 и 2024 годов"</w:t>
      </w:r>
    </w:p>
    <w:p w:rsidR="003D7BEA" w:rsidRPr="003D7BEA" w:rsidRDefault="003D7BEA" w:rsidP="003D7BEA">
      <w:pPr>
        <w:spacing w:line="360" w:lineRule="auto"/>
        <w:jc w:val="right"/>
        <w:rPr>
          <w:rFonts w:eastAsiaTheme="minorHAnsi"/>
          <w:color w:val="000000"/>
          <w:sz w:val="20"/>
          <w:szCs w:val="20"/>
          <w:lang w:eastAsia="en-US"/>
        </w:rPr>
      </w:pPr>
      <w:r w:rsidRPr="003D7BEA">
        <w:rPr>
          <w:rFonts w:eastAsiaTheme="minorHAnsi"/>
          <w:color w:val="000000"/>
          <w:sz w:val="20"/>
          <w:szCs w:val="20"/>
          <w:lang w:eastAsia="en-US"/>
        </w:rPr>
        <w:t>(рублей)</w:t>
      </w:r>
    </w:p>
    <w:p w:rsidR="003D7BEA" w:rsidRPr="007F6692" w:rsidRDefault="003D7BEA" w:rsidP="003D7BEA">
      <w:pPr>
        <w:spacing w:line="113" w:lineRule="auto"/>
        <w:rPr>
          <w:rFonts w:asciiTheme="minorHAnsi" w:eastAsiaTheme="minorHAnsi" w:hAnsiTheme="minorHAnsi" w:cstheme="minorBidi"/>
          <w:sz w:val="16"/>
          <w:szCs w:val="16"/>
          <w:lang w:eastAsia="en-US"/>
        </w:rPr>
      </w:pPr>
    </w:p>
    <w:tbl>
      <w:tblPr>
        <w:tblW w:w="10063" w:type="dxa"/>
        <w:tblInd w:w="-283" w:type="dxa"/>
        <w:tblLayout w:type="fixed"/>
        <w:tblLook w:val="04A0" w:firstRow="1" w:lastRow="0" w:firstColumn="1" w:lastColumn="0" w:noHBand="0" w:noVBand="1"/>
      </w:tblPr>
      <w:tblGrid>
        <w:gridCol w:w="524"/>
        <w:gridCol w:w="3081"/>
        <w:gridCol w:w="1572"/>
        <w:gridCol w:w="611"/>
        <w:gridCol w:w="505"/>
        <w:gridCol w:w="505"/>
        <w:gridCol w:w="1693"/>
        <w:gridCol w:w="1572"/>
      </w:tblGrid>
      <w:tr w:rsidR="003D7BEA" w:rsidRPr="007F6692" w:rsidTr="007C01C1">
        <w:trPr>
          <w:trHeight w:val="585"/>
        </w:trPr>
        <w:tc>
          <w:tcPr>
            <w:tcW w:w="7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7BEA" w:rsidRPr="007F6692" w:rsidRDefault="003D7BEA" w:rsidP="007C01C1">
            <w:pPr>
              <w:spacing w:line="241" w:lineRule="auto"/>
              <w:jc w:val="center"/>
              <w:rPr>
                <w:color w:val="000000"/>
                <w:sz w:val="16"/>
                <w:szCs w:val="16"/>
              </w:rPr>
            </w:pPr>
            <w:bookmarkStart w:id="10" w:name="RANGE!A1:H79"/>
            <w:bookmarkEnd w:id="10"/>
            <w:r w:rsidRPr="007F6692">
              <w:rPr>
                <w:color w:val="000000"/>
                <w:sz w:val="16"/>
                <w:szCs w:val="16"/>
              </w:rPr>
              <w:t>№</w:t>
            </w:r>
          </w:p>
        </w:tc>
        <w:tc>
          <w:tcPr>
            <w:tcW w:w="55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Наименование</w:t>
            </w:r>
          </w:p>
        </w:tc>
        <w:tc>
          <w:tcPr>
            <w:tcW w:w="272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Целевая статья (муниципальные программы и непрограммные направления деятельности</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Группа вида расходов</w:t>
            </w:r>
          </w:p>
        </w:tc>
        <w:tc>
          <w:tcPr>
            <w:tcW w:w="73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Раздел</w:t>
            </w:r>
          </w:p>
        </w:tc>
        <w:tc>
          <w:tcPr>
            <w:tcW w:w="73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Подраздел</w:t>
            </w:r>
          </w:p>
        </w:tc>
        <w:tc>
          <w:tcPr>
            <w:tcW w:w="5679" w:type="dxa"/>
            <w:gridSpan w:val="2"/>
            <w:tcBorders>
              <w:top w:val="single" w:sz="4" w:space="0" w:color="auto"/>
              <w:left w:val="nil"/>
              <w:bottom w:val="single" w:sz="4" w:space="0" w:color="auto"/>
              <w:right w:val="single" w:sz="4" w:space="0" w:color="auto"/>
            </w:tcBorders>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Сумма</w:t>
            </w:r>
            <w:r w:rsidRPr="007F6692">
              <w:rPr>
                <w:color w:val="000000"/>
                <w:sz w:val="16"/>
                <w:szCs w:val="16"/>
              </w:rPr>
              <w:br/>
              <w:t>увеличение(+)/уменьшение(-)</w:t>
            </w:r>
          </w:p>
        </w:tc>
      </w:tr>
      <w:tr w:rsidR="003D7BEA" w:rsidRPr="007F6692" w:rsidTr="007C01C1">
        <w:trPr>
          <w:trHeight w:val="1305"/>
        </w:trPr>
        <w:tc>
          <w:tcPr>
            <w:tcW w:w="773" w:type="dxa"/>
            <w:vMerge/>
            <w:tcBorders>
              <w:top w:val="single" w:sz="4" w:space="0" w:color="auto"/>
              <w:left w:val="single" w:sz="4" w:space="0" w:color="auto"/>
              <w:bottom w:val="single" w:sz="4" w:space="0" w:color="000000"/>
              <w:right w:val="single" w:sz="4" w:space="0" w:color="auto"/>
            </w:tcBorders>
            <w:vAlign w:val="center"/>
            <w:hideMark/>
          </w:tcPr>
          <w:p w:rsidR="003D7BEA" w:rsidRPr="007F6692" w:rsidRDefault="003D7BEA" w:rsidP="007C01C1">
            <w:pPr>
              <w:spacing w:line="241" w:lineRule="auto"/>
              <w:rPr>
                <w:color w:val="000000"/>
                <w:sz w:val="16"/>
                <w:szCs w:val="16"/>
              </w:rPr>
            </w:pPr>
          </w:p>
        </w:tc>
        <w:tc>
          <w:tcPr>
            <w:tcW w:w="5539" w:type="dxa"/>
            <w:vMerge/>
            <w:tcBorders>
              <w:top w:val="single" w:sz="4" w:space="0" w:color="auto"/>
              <w:left w:val="single" w:sz="4" w:space="0" w:color="auto"/>
              <w:bottom w:val="single" w:sz="4" w:space="0" w:color="000000"/>
              <w:right w:val="single" w:sz="4" w:space="0" w:color="auto"/>
            </w:tcBorders>
            <w:vAlign w:val="center"/>
            <w:hideMark/>
          </w:tcPr>
          <w:p w:rsidR="003D7BEA" w:rsidRPr="007F6692" w:rsidRDefault="003D7BEA" w:rsidP="007C01C1">
            <w:pPr>
              <w:spacing w:line="241" w:lineRule="auto"/>
              <w:rPr>
                <w:color w:val="000000"/>
                <w:sz w:val="16"/>
                <w:szCs w:val="16"/>
              </w:rPr>
            </w:pPr>
          </w:p>
        </w:tc>
        <w:tc>
          <w:tcPr>
            <w:tcW w:w="2726" w:type="dxa"/>
            <w:vMerge/>
            <w:tcBorders>
              <w:top w:val="single" w:sz="4" w:space="0" w:color="auto"/>
              <w:left w:val="single" w:sz="4" w:space="0" w:color="auto"/>
              <w:bottom w:val="single" w:sz="4" w:space="0" w:color="000000"/>
              <w:right w:val="single" w:sz="4" w:space="0" w:color="auto"/>
            </w:tcBorders>
            <w:vAlign w:val="center"/>
            <w:hideMark/>
          </w:tcPr>
          <w:p w:rsidR="003D7BEA" w:rsidRPr="007F6692" w:rsidRDefault="003D7BEA" w:rsidP="007C01C1">
            <w:pPr>
              <w:spacing w:line="241" w:lineRule="auto"/>
              <w:rPr>
                <w:color w:val="000000"/>
                <w:sz w:val="16"/>
                <w:szCs w:val="16"/>
              </w:rPr>
            </w:pPr>
          </w:p>
        </w:tc>
        <w:tc>
          <w:tcPr>
            <w:tcW w:w="935" w:type="dxa"/>
            <w:vMerge/>
            <w:tcBorders>
              <w:top w:val="single" w:sz="4" w:space="0" w:color="auto"/>
              <w:left w:val="single" w:sz="4" w:space="0" w:color="auto"/>
              <w:bottom w:val="single" w:sz="4" w:space="0" w:color="000000"/>
              <w:right w:val="single" w:sz="4" w:space="0" w:color="auto"/>
            </w:tcBorders>
            <w:vAlign w:val="center"/>
            <w:hideMark/>
          </w:tcPr>
          <w:p w:rsidR="003D7BEA" w:rsidRPr="007F6692" w:rsidRDefault="003D7BEA" w:rsidP="007C01C1">
            <w:pPr>
              <w:spacing w:line="241" w:lineRule="auto"/>
              <w:rPr>
                <w:color w:val="000000"/>
                <w:sz w:val="16"/>
                <w:szCs w:val="16"/>
              </w:rPr>
            </w:pPr>
          </w:p>
        </w:tc>
        <w:tc>
          <w:tcPr>
            <w:tcW w:w="738" w:type="dxa"/>
            <w:vMerge/>
            <w:tcBorders>
              <w:top w:val="single" w:sz="4" w:space="0" w:color="auto"/>
              <w:left w:val="single" w:sz="4" w:space="0" w:color="auto"/>
              <w:bottom w:val="single" w:sz="4" w:space="0" w:color="000000"/>
              <w:right w:val="single" w:sz="4" w:space="0" w:color="auto"/>
            </w:tcBorders>
            <w:vAlign w:val="center"/>
            <w:hideMark/>
          </w:tcPr>
          <w:p w:rsidR="003D7BEA" w:rsidRPr="007F6692" w:rsidRDefault="003D7BEA" w:rsidP="007C01C1">
            <w:pPr>
              <w:spacing w:line="241" w:lineRule="auto"/>
              <w:rPr>
                <w:color w:val="000000"/>
                <w:sz w:val="16"/>
                <w:szCs w:val="16"/>
              </w:rPr>
            </w:pPr>
          </w:p>
        </w:tc>
        <w:tc>
          <w:tcPr>
            <w:tcW w:w="738" w:type="dxa"/>
            <w:vMerge/>
            <w:tcBorders>
              <w:top w:val="single" w:sz="4" w:space="0" w:color="auto"/>
              <w:left w:val="single" w:sz="4" w:space="0" w:color="auto"/>
              <w:bottom w:val="single" w:sz="4" w:space="0" w:color="000000"/>
              <w:right w:val="single" w:sz="4" w:space="0" w:color="auto"/>
            </w:tcBorders>
            <w:vAlign w:val="center"/>
            <w:hideMark/>
          </w:tcPr>
          <w:p w:rsidR="003D7BEA" w:rsidRPr="007F6692" w:rsidRDefault="003D7BEA" w:rsidP="007C01C1">
            <w:pPr>
              <w:spacing w:line="241" w:lineRule="auto"/>
              <w:rPr>
                <w:color w:val="000000"/>
                <w:sz w:val="16"/>
                <w:szCs w:val="16"/>
              </w:rPr>
            </w:pPr>
          </w:p>
        </w:tc>
        <w:tc>
          <w:tcPr>
            <w:tcW w:w="2952" w:type="dxa"/>
            <w:tcBorders>
              <w:top w:val="nil"/>
              <w:left w:val="nil"/>
              <w:bottom w:val="single" w:sz="4" w:space="0" w:color="auto"/>
              <w:right w:val="single" w:sz="4" w:space="0" w:color="auto"/>
            </w:tcBorders>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2023 год</w:t>
            </w:r>
          </w:p>
        </w:tc>
        <w:tc>
          <w:tcPr>
            <w:tcW w:w="2727" w:type="dxa"/>
            <w:tcBorders>
              <w:top w:val="nil"/>
              <w:left w:val="nil"/>
              <w:bottom w:val="single" w:sz="4" w:space="0" w:color="auto"/>
              <w:right w:val="single" w:sz="4" w:space="0" w:color="auto"/>
            </w:tcBorders>
            <w:shd w:val="clear" w:color="auto" w:fill="auto"/>
            <w:noWrap/>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2024 год</w:t>
            </w:r>
          </w:p>
        </w:tc>
      </w:tr>
    </w:tbl>
    <w:p w:rsidR="003D7BEA" w:rsidRPr="007F6692" w:rsidRDefault="003D7BEA" w:rsidP="003D7BEA">
      <w:pPr>
        <w:spacing w:line="113" w:lineRule="auto"/>
        <w:rPr>
          <w:sz w:val="16"/>
          <w:szCs w:val="16"/>
        </w:rPr>
      </w:pPr>
    </w:p>
    <w:tbl>
      <w:tblPr>
        <w:tblW w:w="10063"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3081"/>
        <w:gridCol w:w="1572"/>
        <w:gridCol w:w="611"/>
        <w:gridCol w:w="505"/>
        <w:gridCol w:w="505"/>
        <w:gridCol w:w="1693"/>
        <w:gridCol w:w="1572"/>
      </w:tblGrid>
      <w:tr w:rsidR="003D7BEA" w:rsidRPr="007F6692" w:rsidTr="007C01C1">
        <w:trPr>
          <w:trHeight w:val="330"/>
          <w:tblHeader/>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w:t>
            </w:r>
          </w:p>
        </w:tc>
        <w:tc>
          <w:tcPr>
            <w:tcW w:w="553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3</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4</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w:t>
            </w:r>
          </w:p>
        </w:tc>
        <w:tc>
          <w:tcPr>
            <w:tcW w:w="2952"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7</w:t>
            </w:r>
          </w:p>
        </w:tc>
        <w:tc>
          <w:tcPr>
            <w:tcW w:w="272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8</w:t>
            </w:r>
          </w:p>
        </w:tc>
      </w:tr>
      <w:tr w:rsidR="003D7BEA" w:rsidRPr="007F6692" w:rsidTr="007C01C1">
        <w:trPr>
          <w:trHeight w:val="315"/>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Всего:</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543 600,00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-472 029,00</w:t>
            </w:r>
          </w:p>
        </w:tc>
      </w:tr>
      <w:tr w:rsidR="003D7BEA" w:rsidRPr="007F6692" w:rsidTr="007C01C1">
        <w:trPr>
          <w:trHeight w:val="945"/>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w:t>
            </w: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Муниципальная программа "Обеспечение граждан в Чувашской Республике доступным и комфортным жильем"</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A200000000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50 000,00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50 000,00</w:t>
            </w:r>
          </w:p>
        </w:tc>
      </w:tr>
      <w:tr w:rsidR="003D7BEA" w:rsidRPr="007F6692" w:rsidTr="007C01C1">
        <w:trPr>
          <w:trHeight w:val="1575"/>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2.1</w:t>
            </w: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A210000000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50 000,00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50 000,00</w:t>
            </w:r>
          </w:p>
        </w:tc>
      </w:tr>
      <w:tr w:rsidR="003D7BEA" w:rsidRPr="007F6692" w:rsidTr="007C01C1">
        <w:trPr>
          <w:trHeight w:val="630"/>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"Обеспечение граждан доступным жильем"</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A210300000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50 000,00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50 000,00</w:t>
            </w:r>
          </w:p>
        </w:tc>
      </w:tr>
      <w:tr w:rsidR="003D7BEA" w:rsidRPr="007F6692" w:rsidTr="007C01C1">
        <w:trPr>
          <w:trHeight w:val="1260"/>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A2103L4970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50 000,00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50 000,00</w:t>
            </w:r>
          </w:p>
        </w:tc>
      </w:tr>
      <w:tr w:rsidR="003D7BEA" w:rsidRPr="007F6692" w:rsidTr="007C01C1">
        <w:trPr>
          <w:trHeight w:val="630"/>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Социальное обеспечение и иные выплаты населению</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A2103L4970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300</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50 000,00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50 000,00</w:t>
            </w:r>
          </w:p>
        </w:tc>
      </w:tr>
      <w:tr w:rsidR="003D7BEA" w:rsidRPr="007F6692" w:rsidTr="007C01C1">
        <w:trPr>
          <w:trHeight w:val="630"/>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Социальные выплаты гражданам, кроме публичных нормативных социальных выплат</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A2103L4970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320</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50 000,00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50 000,00</w:t>
            </w:r>
          </w:p>
        </w:tc>
      </w:tr>
      <w:tr w:rsidR="003D7BEA" w:rsidRPr="007F6692" w:rsidTr="007C01C1">
        <w:trPr>
          <w:trHeight w:val="630"/>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СОЦИАЛЬНАЯ ПОЛИТИКА</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A2103L4970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320</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50 000,00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50 000,00</w:t>
            </w:r>
          </w:p>
        </w:tc>
      </w:tr>
      <w:tr w:rsidR="003D7BEA" w:rsidRPr="007F6692" w:rsidTr="007C01C1">
        <w:trPr>
          <w:trHeight w:val="630"/>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Охрана семьи и детства</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A2103L4970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320</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50 000,00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50 000,00</w:t>
            </w:r>
          </w:p>
        </w:tc>
      </w:tr>
      <w:tr w:rsidR="003D7BEA" w:rsidRPr="007F6692" w:rsidTr="007C01C1">
        <w:trPr>
          <w:trHeight w:val="945"/>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3</w:t>
            </w: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Муниципальная программа "Обеспечение общественного порядка и противодействие преступности"</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A300000000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trHeight w:val="1260"/>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3.1</w:t>
            </w: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A310000000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r>
      <w:tr w:rsidR="003D7BEA" w:rsidRPr="007F6692" w:rsidTr="007C01C1">
        <w:trPr>
          <w:trHeight w:val="945"/>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"Дальнейшее развитие многоуровневой системы профилактики правонарушений"</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A310100000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r>
      <w:tr w:rsidR="003D7BEA" w:rsidRPr="007F6692" w:rsidTr="007C01C1">
        <w:trPr>
          <w:trHeight w:val="945"/>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Мероприятия, направленные на снижение количества преступлений, совершаемых несовершеннолетними гражданами</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A310172540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r>
      <w:tr w:rsidR="003D7BEA" w:rsidRPr="007F6692" w:rsidTr="007C01C1">
        <w:trPr>
          <w:trHeight w:val="630"/>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Закупка товаров, работ и услуг для обеспечения государственных (муниципальных) нужд</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A310172540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200</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r>
      <w:tr w:rsidR="003D7BEA" w:rsidRPr="007F6692" w:rsidTr="007C01C1">
        <w:trPr>
          <w:trHeight w:val="945"/>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закупки товаров, работ и услуг для обеспечения государственных (муниципальных) нужд</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A310172540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r>
      <w:tr w:rsidR="003D7BEA" w:rsidRPr="007F6692" w:rsidTr="007C01C1">
        <w:trPr>
          <w:trHeight w:val="630"/>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НАЦИОНАЛЬНАЯ БЕЗОПАСНОСТЬ И ПРАВООХРАНИТЕЛЬНАЯ ДЕЯТЕЛЬНОСТЬ</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A310172540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r>
      <w:tr w:rsidR="003D7BEA" w:rsidRPr="007F6692" w:rsidTr="007C01C1">
        <w:trPr>
          <w:trHeight w:val="945"/>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Другие вопросы в области национальной безопасности и правоохранительной деятельности</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A310172540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14</w:t>
            </w: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r>
      <w:tr w:rsidR="003D7BEA" w:rsidRPr="007F6692" w:rsidTr="007C01C1">
        <w:trPr>
          <w:trHeight w:val="1890"/>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3.3</w:t>
            </w: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A330000000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r>
      <w:tr w:rsidR="003D7BEA" w:rsidRPr="007F6692" w:rsidTr="007C01C1">
        <w:trPr>
          <w:trHeight w:val="1890"/>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A330100000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r>
      <w:tr w:rsidR="003D7BEA" w:rsidRPr="007F6692" w:rsidTr="007C01C1">
        <w:trPr>
          <w:trHeight w:val="945"/>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Мероприятия, направленные на снижение количества преступлений, совершаемых несовершеннолетними гражданами</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A330179930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r>
      <w:tr w:rsidR="003D7BEA" w:rsidRPr="007F6692" w:rsidTr="007C01C1">
        <w:trPr>
          <w:trHeight w:val="630"/>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Закупка товаров, работ и услуг для обеспечения государственных (муниципальных) нужд</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A330179930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200</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r>
      <w:tr w:rsidR="003D7BEA" w:rsidRPr="007F6692" w:rsidTr="007C01C1">
        <w:trPr>
          <w:trHeight w:val="945"/>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закупки товаров, работ и услуг для обеспечения государственных (муниципальных) нужд</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A330179930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r>
      <w:tr w:rsidR="003D7BEA" w:rsidRPr="007F6692" w:rsidTr="007C01C1">
        <w:trPr>
          <w:trHeight w:val="630"/>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НАЦИОНАЛЬНАЯ БЕЗОПАСНОСТЬ И ПРАВООХРАНИТЕЛЬНАЯ ДЕЯТЕЛЬНОСТЬ</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A330179930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r>
      <w:tr w:rsidR="003D7BEA" w:rsidRPr="007F6692" w:rsidTr="007C01C1">
        <w:trPr>
          <w:trHeight w:val="945"/>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Другие вопросы в области национальной безопасности и правоохранительной деятельности</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A330179930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14</w:t>
            </w: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r>
      <w:tr w:rsidR="003D7BEA" w:rsidRPr="007F6692" w:rsidTr="007C01C1">
        <w:trPr>
          <w:trHeight w:val="945"/>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w:t>
            </w: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Муниципальная программа Чувашской Республики "Комплексное развитие сельских территорий Чувашской Республики"</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A600000000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293 878 900,00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trHeight w:val="1575"/>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5.2</w:t>
            </w: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A620000000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293 878 900,00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trHeight w:val="1890"/>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A620100000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293 878 900,00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trHeight w:val="1890"/>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строит</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A6201L3720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293 878 900,00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trHeight w:val="630"/>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Закупка товаров, работ и услуг для обеспечения государственных (муниципальных) нужд</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A6201L3720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200</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293 878 900,00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trHeight w:val="945"/>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закупки товаров, работ и услуг для обеспечения государственных (муниципальных) нужд</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A6201L3720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293 878 900,00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trHeight w:val="630"/>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НАЦИОНАЛЬНАЯ ЭКОНОМИКА</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A6201L3720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293 878 900,00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trHeight w:val="630"/>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Дорожное хозяйство (дорожные фонды)</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A6201L3720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293 878 900,00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trHeight w:val="630"/>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w:t>
            </w: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Муниципальная программа "Развитие образования"</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Ц700000000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-38 600,00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-1 253 429,00</w:t>
            </w:r>
          </w:p>
        </w:tc>
      </w:tr>
      <w:tr w:rsidR="003D7BEA" w:rsidRPr="007F6692" w:rsidTr="007C01C1">
        <w:trPr>
          <w:trHeight w:val="945"/>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lastRenderedPageBreak/>
              <w:t>9.1</w:t>
            </w: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"Поддержка развития образования" муниципальной программы "Развитие образования"</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Ц710000000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-38 600,00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-1 253 429,00</w:t>
            </w:r>
          </w:p>
        </w:tc>
      </w:tr>
      <w:tr w:rsidR="003D7BEA" w:rsidRPr="007F6692" w:rsidTr="007C01C1">
        <w:trPr>
          <w:trHeight w:val="630"/>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"Меры социальной поддержки"</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Ц711400000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-1 254 829,00</w:t>
            </w:r>
          </w:p>
        </w:tc>
      </w:tr>
      <w:tr w:rsidR="003D7BEA" w:rsidRPr="007F6692" w:rsidTr="007C01C1">
        <w:trPr>
          <w:trHeight w:val="2205"/>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 xml:space="preserve">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Ц711401560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2 966 770,00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2 966 770,00</w:t>
            </w:r>
          </w:p>
        </w:tc>
      </w:tr>
      <w:tr w:rsidR="003D7BEA" w:rsidRPr="007F6692" w:rsidTr="007C01C1">
        <w:trPr>
          <w:trHeight w:val="945"/>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Предоставление субсидий бюджетным, автономным учреждениям и иным некоммерческим организациям</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Ц711401560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600</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2 966 770,00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2 966 770,00</w:t>
            </w:r>
          </w:p>
        </w:tc>
      </w:tr>
      <w:tr w:rsidR="003D7BEA" w:rsidRPr="007F6692" w:rsidTr="007C01C1">
        <w:trPr>
          <w:trHeight w:val="315"/>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бюджетным учреждениям</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Ц711401560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610</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1 810 794,00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1 810 794,00</w:t>
            </w:r>
          </w:p>
        </w:tc>
      </w:tr>
      <w:tr w:rsidR="003D7BEA" w:rsidRPr="007F6692" w:rsidTr="007C01C1">
        <w:trPr>
          <w:trHeight w:val="630"/>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ОБРАЗОВАНИЕ</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Ц711401560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610</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1 810 794,00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1 810 794,00</w:t>
            </w:r>
          </w:p>
        </w:tc>
      </w:tr>
      <w:tr w:rsidR="003D7BEA" w:rsidRPr="007F6692" w:rsidTr="007C01C1">
        <w:trPr>
          <w:trHeight w:val="630"/>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Общее образование</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Ц711401560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610</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1 810 794,00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1 810 794,00</w:t>
            </w:r>
          </w:p>
        </w:tc>
      </w:tr>
      <w:tr w:rsidR="003D7BEA" w:rsidRPr="007F6692" w:rsidTr="007C01C1">
        <w:trPr>
          <w:trHeight w:val="315"/>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автономным учреждениям</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Ц711401560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620</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1 155 976,00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1 155 976,00</w:t>
            </w:r>
          </w:p>
        </w:tc>
      </w:tr>
      <w:tr w:rsidR="003D7BEA" w:rsidRPr="007F6692" w:rsidTr="007C01C1">
        <w:trPr>
          <w:trHeight w:val="224"/>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ОБРАЗОВАНИЕ</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Ц711401560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620</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1 155 976,00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1 155 976,00</w:t>
            </w:r>
          </w:p>
        </w:tc>
      </w:tr>
      <w:tr w:rsidR="003D7BEA" w:rsidRPr="007F6692" w:rsidTr="007C01C1">
        <w:trPr>
          <w:trHeight w:val="630"/>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Общее образование</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Ц711401560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620</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1 155 976,00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1 155 976,00</w:t>
            </w:r>
          </w:p>
        </w:tc>
      </w:tr>
      <w:tr w:rsidR="003D7BEA" w:rsidRPr="007F6692" w:rsidTr="007C01C1">
        <w:trPr>
          <w:trHeight w:val="2205"/>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Ц711455493</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-2 966 770,00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-2 966 770,00</w:t>
            </w:r>
          </w:p>
        </w:tc>
      </w:tr>
      <w:tr w:rsidR="003D7BEA" w:rsidRPr="007F6692" w:rsidTr="007C01C1">
        <w:trPr>
          <w:trHeight w:val="945"/>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Предоставление субсидий бюджетным, автономным учреждениям и иным некоммерческим организациям</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Ц711455493</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600</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-2 966 770,00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-2 966 770,00</w:t>
            </w:r>
          </w:p>
        </w:tc>
      </w:tr>
      <w:tr w:rsidR="003D7BEA" w:rsidRPr="007F6692" w:rsidTr="007C01C1">
        <w:trPr>
          <w:trHeight w:val="315"/>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бюджетным учреждениям</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Ц711455493</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610</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-1 810 794,00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-1 810 794,00</w:t>
            </w:r>
          </w:p>
        </w:tc>
      </w:tr>
      <w:tr w:rsidR="003D7BEA" w:rsidRPr="007F6692" w:rsidTr="007C01C1">
        <w:trPr>
          <w:trHeight w:val="630"/>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ОБРАЗОВАНИЕ</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Ц711455493</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610</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-1 810 794,00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-1 810 794,00</w:t>
            </w:r>
          </w:p>
        </w:tc>
      </w:tr>
      <w:tr w:rsidR="003D7BEA" w:rsidRPr="007F6692" w:rsidTr="007C01C1">
        <w:trPr>
          <w:trHeight w:val="630"/>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Общее образование</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Ц711455493</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610</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-1 810 794,00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-1 810 794,00</w:t>
            </w:r>
          </w:p>
        </w:tc>
      </w:tr>
      <w:tr w:rsidR="003D7BEA" w:rsidRPr="007F6692" w:rsidTr="007C01C1">
        <w:trPr>
          <w:trHeight w:val="315"/>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автономным учреждениям</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Ц711455493</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620</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-1 155 976,00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-1 155 976,00</w:t>
            </w:r>
          </w:p>
        </w:tc>
      </w:tr>
      <w:tr w:rsidR="003D7BEA" w:rsidRPr="007F6692" w:rsidTr="007C01C1">
        <w:trPr>
          <w:trHeight w:val="630"/>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ОБРАЗОВАНИЕ</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Ц711455493</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620</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-1 155 976,00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-1 155 976,00</w:t>
            </w:r>
          </w:p>
        </w:tc>
      </w:tr>
      <w:tr w:rsidR="003D7BEA" w:rsidRPr="007F6692" w:rsidTr="007C01C1">
        <w:trPr>
          <w:trHeight w:val="630"/>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Общее образование</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Ц711455493</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620</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-1 155 976,00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-1 155 976,00</w:t>
            </w:r>
          </w:p>
        </w:tc>
      </w:tr>
      <w:tr w:rsidR="003D7BEA" w:rsidRPr="007F6692" w:rsidTr="007C01C1">
        <w:trPr>
          <w:trHeight w:val="1260"/>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Ц7114L3040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-1 254 829,00</w:t>
            </w:r>
          </w:p>
        </w:tc>
      </w:tr>
      <w:tr w:rsidR="003D7BEA" w:rsidRPr="007F6692" w:rsidTr="007C01C1">
        <w:trPr>
          <w:trHeight w:val="945"/>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Предоставление субсидий бюджетным, автономным учреждениям и иным некоммерческим организациям</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Ц7114L3040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600</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-1 254 829,00</w:t>
            </w:r>
          </w:p>
        </w:tc>
      </w:tr>
      <w:tr w:rsidR="003D7BEA" w:rsidRPr="007F6692" w:rsidTr="007C01C1">
        <w:trPr>
          <w:trHeight w:val="315"/>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бюджетным учреждениям</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Ц7114L3040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610</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-932 145,00</w:t>
            </w:r>
          </w:p>
        </w:tc>
      </w:tr>
      <w:tr w:rsidR="003D7BEA" w:rsidRPr="007F6692" w:rsidTr="007C01C1">
        <w:trPr>
          <w:trHeight w:val="630"/>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ОБРАЗОВАНИЕ</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Ц7114L3040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610</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-932 145,00</w:t>
            </w:r>
          </w:p>
        </w:tc>
      </w:tr>
      <w:tr w:rsidR="003D7BEA" w:rsidRPr="007F6692" w:rsidTr="007C01C1">
        <w:trPr>
          <w:trHeight w:val="630"/>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Общее образование</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Ц7114L3040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610</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-932 145,00</w:t>
            </w:r>
          </w:p>
        </w:tc>
      </w:tr>
      <w:tr w:rsidR="003D7BEA" w:rsidRPr="007F6692" w:rsidTr="007C01C1">
        <w:trPr>
          <w:trHeight w:val="315"/>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автономным учреждениям</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Ц7114L3040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620</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-322 684,00</w:t>
            </w:r>
          </w:p>
        </w:tc>
      </w:tr>
      <w:tr w:rsidR="003D7BEA" w:rsidRPr="007F6692" w:rsidTr="007C01C1">
        <w:trPr>
          <w:trHeight w:val="630"/>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ОБРАЗОВАНИЕ</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Ц7114L3040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620</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-322 684,00</w:t>
            </w:r>
          </w:p>
        </w:tc>
      </w:tr>
      <w:tr w:rsidR="003D7BEA" w:rsidRPr="007F6692" w:rsidTr="007C01C1">
        <w:trPr>
          <w:trHeight w:val="630"/>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Общее образование</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Ц7114L3040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620</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-322 684,00</w:t>
            </w:r>
          </w:p>
        </w:tc>
      </w:tr>
      <w:tr w:rsidR="003D7BEA" w:rsidRPr="007F6692" w:rsidTr="007C01C1">
        <w:trPr>
          <w:trHeight w:val="945"/>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"Реализация отдельных мероприятий регионального проекта "Современная школа"</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Ц71E100000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-38 600,00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trHeight w:val="1890"/>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Cоздание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Ц71E151690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-38 600,00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trHeight w:val="630"/>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Закупка товаров, работ и услуг для обеспечения государственных (муниципальных) нужд</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Ц71E151690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200</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1 604 140,00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trHeight w:val="945"/>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закупки товаров, работ и услуг для обеспечения государственных (муниципальных) нужд</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Ц71E151690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1 604 140,00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trHeight w:val="630"/>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ОБРАЗОВАНИЕ</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Ц71E151690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1 604 140,00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trHeight w:val="630"/>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Общее образование</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Ц71E151690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1 604 140,00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trHeight w:val="945"/>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Предоставление субсидий бюджетным, автономным учреждениям и иным некоммерческим организациям</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Ц71E151690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600</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-1 642 740,00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trHeight w:val="315"/>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бюджетным учреждениям</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Ц71E151690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610</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-821 370,00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trHeight w:val="630"/>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ОБРАЗОВАНИЕ</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Ц71E151690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610</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-821 370,00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trHeight w:val="630"/>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Общее образование</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Ц71E151690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610</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-821 370,00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trHeight w:val="315"/>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автономным учреждениям</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Ц71E151690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620</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-821 370,00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trHeight w:val="630"/>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ОБРАЗОВАНИЕ</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Ц71E151690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620</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-821 370,00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trHeight w:val="630"/>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Общее образование</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Ц71E151690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620</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-821 370,00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trHeight w:val="630"/>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"Реализация мероприятий регионального проекта "Успех каждого ребенка"</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Ц71E200000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1 400,00</w:t>
            </w:r>
          </w:p>
        </w:tc>
      </w:tr>
      <w:tr w:rsidR="003D7BEA" w:rsidRPr="007F6692" w:rsidTr="007C01C1">
        <w:trPr>
          <w:trHeight w:val="1260"/>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Ц71E254910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1 400,00</w:t>
            </w:r>
          </w:p>
        </w:tc>
      </w:tr>
      <w:tr w:rsidR="003D7BEA" w:rsidRPr="007F6692" w:rsidTr="007C01C1">
        <w:trPr>
          <w:trHeight w:val="945"/>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Предоставление субсидий бюджетным, автономным учреждениям и иным некоммерческим организациям</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Ц71E254910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600</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1 400,00</w:t>
            </w:r>
          </w:p>
        </w:tc>
      </w:tr>
      <w:tr w:rsidR="003D7BEA" w:rsidRPr="007F6692" w:rsidTr="007C01C1">
        <w:trPr>
          <w:trHeight w:val="315"/>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бюджетным учреждениям</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Ц71E254910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610</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1 400,00</w:t>
            </w:r>
          </w:p>
        </w:tc>
      </w:tr>
      <w:tr w:rsidR="003D7BEA" w:rsidRPr="007F6692" w:rsidTr="007C01C1">
        <w:trPr>
          <w:trHeight w:val="630"/>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ОБРАЗОВАНИЕ</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Ц71E254910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610</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1 400,00</w:t>
            </w:r>
          </w:p>
        </w:tc>
      </w:tr>
      <w:tr w:rsidR="003D7BEA" w:rsidRPr="007F6692" w:rsidTr="007C01C1">
        <w:trPr>
          <w:trHeight w:val="630"/>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Общее образование</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Ц71E254910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610</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1 400,00</w:t>
            </w:r>
          </w:p>
        </w:tc>
      </w:tr>
      <w:tr w:rsidR="003D7BEA" w:rsidRPr="007F6692" w:rsidTr="007C01C1">
        <w:trPr>
          <w:trHeight w:val="1260"/>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Ц900000000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532 200,00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731 400,00</w:t>
            </w:r>
          </w:p>
        </w:tc>
      </w:tr>
      <w:tr w:rsidR="003D7BEA" w:rsidRPr="007F6692" w:rsidTr="007C01C1">
        <w:trPr>
          <w:trHeight w:val="1575"/>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10.1</w:t>
            </w: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Ц970000000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34 700,00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34 700,00</w:t>
            </w:r>
          </w:p>
        </w:tc>
      </w:tr>
      <w:tr w:rsidR="003D7BEA" w:rsidRPr="007F6692" w:rsidTr="007C01C1">
        <w:trPr>
          <w:trHeight w:val="630"/>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"Предупреждение и ликвидация болезней животных"</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Ц970100000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34 700,00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34 700,00</w:t>
            </w:r>
          </w:p>
        </w:tc>
      </w:tr>
      <w:tr w:rsidR="003D7BEA" w:rsidRPr="007F6692" w:rsidTr="007C01C1">
        <w:trPr>
          <w:trHeight w:val="1575"/>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Ц970112750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34 700,00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34 700,00</w:t>
            </w:r>
          </w:p>
        </w:tc>
      </w:tr>
      <w:tr w:rsidR="003D7BEA" w:rsidRPr="007F6692" w:rsidTr="007C01C1">
        <w:trPr>
          <w:trHeight w:val="315"/>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Межбюджетные трансферты</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Ц970112750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500</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34 700,00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34 700,00</w:t>
            </w:r>
          </w:p>
        </w:tc>
      </w:tr>
      <w:tr w:rsidR="003D7BEA" w:rsidRPr="007F6692" w:rsidTr="007C01C1">
        <w:trPr>
          <w:trHeight w:val="315"/>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Субвенции</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Ц970112750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530</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34 700,00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34 700,00</w:t>
            </w:r>
          </w:p>
        </w:tc>
      </w:tr>
      <w:tr w:rsidR="003D7BEA" w:rsidRPr="007F6692" w:rsidTr="007C01C1">
        <w:trPr>
          <w:trHeight w:val="630"/>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НАЦИОНАЛЬНАЯ ЭКОНОМИКА</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Ц970112750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530</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34 700,00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34 700,00</w:t>
            </w:r>
          </w:p>
        </w:tc>
      </w:tr>
      <w:tr w:rsidR="003D7BEA" w:rsidRPr="007F6692" w:rsidTr="007C01C1">
        <w:trPr>
          <w:trHeight w:val="630"/>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Сельское хозяйство и рыболовство</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Ц970112750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530</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34 700,00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34 700,00</w:t>
            </w:r>
          </w:p>
        </w:tc>
      </w:tr>
      <w:tr w:rsidR="003D7BEA" w:rsidRPr="007F6692" w:rsidTr="007C01C1">
        <w:trPr>
          <w:trHeight w:val="2205"/>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lastRenderedPageBreak/>
              <w:t>10.2</w:t>
            </w: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"Развитие мелиорации земель сельскохозяйственного назначения Чувашской Республики"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Ц9Б0000000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497 500,00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696 700,00</w:t>
            </w:r>
          </w:p>
        </w:tc>
      </w:tr>
      <w:tr w:rsidR="003D7BEA" w:rsidRPr="007F6692" w:rsidTr="007C01C1">
        <w:trPr>
          <w:trHeight w:val="945"/>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Cубсидии на подготовку проектов межевания земельных участков и на проведение кадастровых работ</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Ц9Б0300000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497 500,00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696 700,00</w:t>
            </w:r>
          </w:p>
        </w:tc>
      </w:tr>
      <w:tr w:rsidR="003D7BEA" w:rsidRPr="007F6692" w:rsidTr="007C01C1">
        <w:trPr>
          <w:trHeight w:val="945"/>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на подготовку проектов межевания земельных участков и на проведение кадастровых работ</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Ц9Б03L5990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497 500,00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696 700,00</w:t>
            </w:r>
          </w:p>
        </w:tc>
      </w:tr>
      <w:tr w:rsidR="003D7BEA" w:rsidRPr="007F6692" w:rsidTr="007C01C1">
        <w:trPr>
          <w:trHeight w:val="630"/>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Закупка товаров, работ и услуг для обеспечения государственных (муниципальных) нужд</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Ц9Б03L5990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200</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497 500,00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696 700,00</w:t>
            </w:r>
          </w:p>
        </w:tc>
      </w:tr>
      <w:tr w:rsidR="003D7BEA" w:rsidRPr="007F6692" w:rsidTr="007C01C1">
        <w:trPr>
          <w:trHeight w:val="945"/>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закупки товаров, работ и услуг для обеспечения государственных (муниципальных) нужд</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Ц9Б03L5990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497 500,00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696 700,00</w:t>
            </w:r>
          </w:p>
        </w:tc>
      </w:tr>
      <w:tr w:rsidR="003D7BEA" w:rsidRPr="007F6692" w:rsidTr="007C01C1">
        <w:trPr>
          <w:trHeight w:val="630"/>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НАЦИОНАЛЬНАЯ ЭКОНОМИКА</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Ц9Б03L5990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497 500,00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696 700,00</w:t>
            </w:r>
          </w:p>
        </w:tc>
      </w:tr>
      <w:tr w:rsidR="003D7BEA" w:rsidRPr="007F6692" w:rsidTr="007C01C1">
        <w:trPr>
          <w:trHeight w:val="630"/>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Сельское хозяйство и рыболовство</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Ц9Б03L5990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497 500,00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696 700,00</w:t>
            </w:r>
          </w:p>
        </w:tc>
      </w:tr>
      <w:tr w:rsidR="003D7BEA" w:rsidRPr="007F6692" w:rsidTr="007C01C1">
        <w:trPr>
          <w:trHeight w:val="630"/>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11</w:t>
            </w: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Муниципальная программа "Развитие транспортной системы"</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Ч200000000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-293 878 900,00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trHeight w:val="945"/>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11.1</w:t>
            </w: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"Безопасные и качественные автомобильные дороги" муниципальной программы "Развитие транспортной системы "</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Ч210000000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-293 878 900,00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trHeight w:val="945"/>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"Мероприятия, реализуемые с привлечением межбюджетных трансфертов бюджетам другого уровня"</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Ч210300000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-293 878 900,00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trHeight w:val="1260"/>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Ч210374181</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1 224 183,00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1 224 183,00</w:t>
            </w:r>
          </w:p>
        </w:tc>
      </w:tr>
      <w:tr w:rsidR="003D7BEA" w:rsidRPr="007F6692" w:rsidTr="007C01C1">
        <w:trPr>
          <w:trHeight w:val="630"/>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Закупка товаров, работ и услуг для обеспечения государственных (муниципальных) нужд</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Ч210374181</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200</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1 224 183,00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1 224 183,00</w:t>
            </w:r>
          </w:p>
        </w:tc>
      </w:tr>
      <w:tr w:rsidR="003D7BEA" w:rsidRPr="007F6692" w:rsidTr="007C01C1">
        <w:trPr>
          <w:trHeight w:val="945"/>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закупки товаров, работ и услуг для обеспечения государственных (муниципальных) нужд</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Ч210374181</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1 224 183,00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1 224 183,00</w:t>
            </w:r>
          </w:p>
        </w:tc>
      </w:tr>
      <w:tr w:rsidR="003D7BEA" w:rsidRPr="007F6692" w:rsidTr="007C01C1">
        <w:trPr>
          <w:trHeight w:val="630"/>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НАЦИОНАЛЬНАЯ ЭКОНОМИКА</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Ч210374181</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1 224 183,00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1 224 183,00</w:t>
            </w:r>
          </w:p>
        </w:tc>
      </w:tr>
      <w:tr w:rsidR="003D7BEA" w:rsidRPr="007F6692" w:rsidTr="007C01C1">
        <w:trPr>
          <w:trHeight w:val="630"/>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Дорожное хозяйство (дорожные фонды)</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Ч210374181</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1 224 183,00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1 224 183,00</w:t>
            </w:r>
          </w:p>
        </w:tc>
      </w:tr>
      <w:tr w:rsidR="003D7BEA" w:rsidRPr="007F6692" w:rsidTr="007C01C1">
        <w:trPr>
          <w:trHeight w:val="1260"/>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Ч210374190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-824 183,00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-824 183,00</w:t>
            </w:r>
          </w:p>
        </w:tc>
      </w:tr>
      <w:tr w:rsidR="003D7BEA" w:rsidRPr="007F6692" w:rsidTr="007C01C1">
        <w:trPr>
          <w:trHeight w:val="630"/>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Закупка товаров, работ и услуг для обеспечения государственных (муниципальных) нужд</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Ч210374190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200</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-824 183,00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-824 183,00</w:t>
            </w:r>
          </w:p>
        </w:tc>
      </w:tr>
      <w:tr w:rsidR="003D7BEA" w:rsidRPr="007F6692" w:rsidTr="007C01C1">
        <w:trPr>
          <w:trHeight w:val="945"/>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закупки товаров, работ и услуг для обеспечения государственных (муниципальных) нужд</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Ч210374190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-824 183,00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-824 183,00</w:t>
            </w:r>
          </w:p>
        </w:tc>
      </w:tr>
      <w:tr w:rsidR="003D7BEA" w:rsidRPr="007F6692" w:rsidTr="007C01C1">
        <w:trPr>
          <w:trHeight w:val="630"/>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НАЦИОНАЛЬНАЯ ЭКОНОМИКА</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Ч210374190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-824 183,00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-824 183,00</w:t>
            </w:r>
          </w:p>
        </w:tc>
      </w:tr>
      <w:tr w:rsidR="003D7BEA" w:rsidRPr="007F6692" w:rsidTr="007C01C1">
        <w:trPr>
          <w:trHeight w:val="630"/>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Дорожное хозяйство (дорожные фонды)</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Ч210374190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-824 183,00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-824 183,00</w:t>
            </w:r>
          </w:p>
        </w:tc>
      </w:tr>
      <w:tr w:rsidR="003D7BEA" w:rsidRPr="007F6692" w:rsidTr="007C01C1">
        <w:trPr>
          <w:trHeight w:val="1260"/>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Ч2103S4181</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-294 278 900,00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1 855 293,00</w:t>
            </w:r>
          </w:p>
        </w:tc>
      </w:tr>
      <w:tr w:rsidR="003D7BEA" w:rsidRPr="007F6692" w:rsidTr="007C01C1">
        <w:trPr>
          <w:trHeight w:val="630"/>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Закупка товаров, работ и услуг для обеспечения государственных (муниципальных) нужд</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Ч2103S4181</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200</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-294 278 900,00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1 855 293,00</w:t>
            </w:r>
          </w:p>
        </w:tc>
      </w:tr>
      <w:tr w:rsidR="003D7BEA" w:rsidRPr="007F6692" w:rsidTr="007C01C1">
        <w:trPr>
          <w:trHeight w:val="945"/>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закупки товаров, работ и услуг для обеспечения государственных (муниципальных) нужд</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Ч2103S4181</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-294 278 900,00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1 855 293,00</w:t>
            </w:r>
          </w:p>
        </w:tc>
      </w:tr>
      <w:tr w:rsidR="003D7BEA" w:rsidRPr="007F6692" w:rsidTr="007C01C1">
        <w:trPr>
          <w:trHeight w:val="630"/>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НАЦИОНАЛЬНАЯ ЭКОНОМИКА</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Ч2103S4181</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-294 278 900,00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1 855 293,00</w:t>
            </w:r>
          </w:p>
        </w:tc>
      </w:tr>
      <w:tr w:rsidR="003D7BEA" w:rsidRPr="007F6692" w:rsidTr="007C01C1">
        <w:trPr>
          <w:trHeight w:val="630"/>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Дорожное хозяйство (дорожные фонды)</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Ч2103S4181</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-294 278 900,00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1 855 293,00</w:t>
            </w:r>
          </w:p>
        </w:tc>
      </w:tr>
      <w:tr w:rsidR="003D7BEA" w:rsidRPr="007F6692" w:rsidTr="007C01C1">
        <w:trPr>
          <w:trHeight w:val="1260"/>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Ч2103S4182</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-2 255 293,00</w:t>
            </w:r>
          </w:p>
        </w:tc>
      </w:tr>
      <w:tr w:rsidR="003D7BEA" w:rsidRPr="007F6692" w:rsidTr="007C01C1">
        <w:trPr>
          <w:trHeight w:val="630"/>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Закупка товаров, работ и услуг для обеспечения государственных (муниципальных) нужд</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Ч2103S4182</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200</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-2 255 293,00</w:t>
            </w:r>
          </w:p>
        </w:tc>
      </w:tr>
      <w:tr w:rsidR="003D7BEA" w:rsidRPr="007F6692" w:rsidTr="007C01C1">
        <w:trPr>
          <w:trHeight w:val="945"/>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закупки товаров, работ и услуг для обеспечения государственных (муниципальных) нужд</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Ч2103S4182</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-2 255 293,00</w:t>
            </w:r>
          </w:p>
        </w:tc>
      </w:tr>
      <w:tr w:rsidR="003D7BEA" w:rsidRPr="007F6692" w:rsidTr="007C01C1">
        <w:trPr>
          <w:trHeight w:val="630"/>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НАЦИОНАЛЬНАЯ ЭКОНОМИКА</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Ч2103S4182</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-2 255 293,00</w:t>
            </w:r>
          </w:p>
        </w:tc>
      </w:tr>
      <w:tr w:rsidR="003D7BEA" w:rsidRPr="007F6692" w:rsidTr="007C01C1">
        <w:trPr>
          <w:trHeight w:val="630"/>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Дорожное хозяйство (дорожные фонды)</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Ч2103S4182</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-2 255 293,00</w:t>
            </w:r>
          </w:p>
        </w:tc>
      </w:tr>
      <w:tr w:rsidR="003D7BEA" w:rsidRPr="007F6692" w:rsidTr="007C01C1">
        <w:trPr>
          <w:trHeight w:val="945"/>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12</w:t>
            </w: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Муниципальная программа "Управление общественными финансами и муниципальным долгом"</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Ч400000000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trHeight w:val="1575"/>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lastRenderedPageBreak/>
              <w:t>12.1</w:t>
            </w: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Ч410000000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trHeight w:val="1260"/>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Ч410100000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trHeight w:val="630"/>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Резервный фонд администрации муниципального образования Чувашской Республики</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Ч410173430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r>
      <w:tr w:rsidR="003D7BEA" w:rsidRPr="007F6692" w:rsidTr="007C01C1">
        <w:trPr>
          <w:trHeight w:val="315"/>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бюджетные ассигнования</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Ч410173430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800</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r>
      <w:tr w:rsidR="003D7BEA" w:rsidRPr="007F6692" w:rsidTr="007C01C1">
        <w:trPr>
          <w:trHeight w:val="315"/>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Резервные средства</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Ч410173430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870</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r>
      <w:tr w:rsidR="003D7BEA" w:rsidRPr="007F6692" w:rsidTr="007C01C1">
        <w:trPr>
          <w:trHeight w:val="630"/>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ОБЩЕГОСУДАРСТВЕННЫЕ ВОПРОСЫ</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Ч410173430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870</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r>
      <w:tr w:rsidR="003D7BEA" w:rsidRPr="007F6692" w:rsidTr="007C01C1">
        <w:trPr>
          <w:trHeight w:val="630"/>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Резервные фонды</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Ч410173430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870</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11</w:t>
            </w: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r>
      <w:tr w:rsidR="003D7BEA" w:rsidRPr="007F6692" w:rsidTr="007C01C1">
        <w:trPr>
          <w:trHeight w:val="630"/>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Зарезервированные средства в связи с оптимизацией расходов</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Ч410173440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r>
      <w:tr w:rsidR="003D7BEA" w:rsidRPr="007F6692" w:rsidTr="007C01C1">
        <w:trPr>
          <w:trHeight w:val="315"/>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бюджетные ассигнования</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Ч410173440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800</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r>
      <w:tr w:rsidR="003D7BEA" w:rsidRPr="007F6692" w:rsidTr="007C01C1">
        <w:trPr>
          <w:trHeight w:val="315"/>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Резервные средства</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Ч410173440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870</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r>
      <w:tr w:rsidR="003D7BEA" w:rsidRPr="007F6692" w:rsidTr="007C01C1">
        <w:trPr>
          <w:trHeight w:val="630"/>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ОБЩЕГОСУДАРСТВЕННЫЕ ВОПРОСЫ</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Ч410173440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870</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r>
      <w:tr w:rsidR="003D7BEA" w:rsidRPr="007F6692" w:rsidTr="007C01C1">
        <w:trPr>
          <w:trHeight w:val="630"/>
        </w:trPr>
        <w:tc>
          <w:tcPr>
            <w:tcW w:w="773"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53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Резервные фонды</w:t>
            </w:r>
          </w:p>
        </w:tc>
        <w:tc>
          <w:tcPr>
            <w:tcW w:w="2726"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Ч410173440</w:t>
            </w:r>
          </w:p>
        </w:tc>
        <w:tc>
          <w:tcPr>
            <w:tcW w:w="93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870</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38"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11</w:t>
            </w:r>
          </w:p>
        </w:tc>
        <w:tc>
          <w:tcPr>
            <w:tcW w:w="2952"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c>
          <w:tcPr>
            <w:tcW w:w="2727"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r>
    </w:tbl>
    <w:p w:rsidR="003D7BEA" w:rsidRPr="007F6692" w:rsidRDefault="003D7BEA" w:rsidP="003D7BEA">
      <w:pPr>
        <w:widowControl w:val="0"/>
        <w:spacing w:line="312" w:lineRule="auto"/>
        <w:ind w:firstLine="284"/>
        <w:jc w:val="both"/>
        <w:rPr>
          <w:sz w:val="16"/>
          <w:szCs w:val="16"/>
        </w:rPr>
      </w:pPr>
    </w:p>
    <w:p w:rsidR="003D7BEA" w:rsidRPr="003D7BEA" w:rsidRDefault="003D7BEA" w:rsidP="003D7BEA">
      <w:pPr>
        <w:widowControl w:val="0"/>
        <w:spacing w:line="312" w:lineRule="auto"/>
        <w:ind w:firstLine="284"/>
        <w:jc w:val="both"/>
        <w:rPr>
          <w:sz w:val="20"/>
          <w:szCs w:val="20"/>
        </w:rPr>
      </w:pPr>
      <w:r w:rsidRPr="003D7BEA">
        <w:rPr>
          <w:sz w:val="20"/>
          <w:szCs w:val="20"/>
        </w:rPr>
        <w:t>1.12) Дополнить приложением 11.1 следующего содержания:</w:t>
      </w:r>
    </w:p>
    <w:p w:rsidR="003D7BEA" w:rsidRPr="003D7BEA" w:rsidRDefault="003D7BEA" w:rsidP="003D7BEA">
      <w:pPr>
        <w:spacing w:after="200" w:line="241" w:lineRule="auto"/>
        <w:ind w:left="4819"/>
        <w:jc w:val="right"/>
        <w:rPr>
          <w:rFonts w:eastAsiaTheme="minorHAnsi"/>
          <w:color w:val="000000"/>
          <w:sz w:val="20"/>
          <w:szCs w:val="20"/>
          <w:lang w:eastAsia="en-US"/>
        </w:rPr>
      </w:pPr>
      <w:bookmarkStart w:id="11" w:name="RANGE!A1:G375"/>
      <w:bookmarkStart w:id="12" w:name="RANGE!A1:G595"/>
      <w:bookmarkEnd w:id="11"/>
      <w:bookmarkEnd w:id="12"/>
      <w:r w:rsidRPr="003D7BEA">
        <w:rPr>
          <w:rFonts w:eastAsiaTheme="minorHAnsi"/>
          <w:color w:val="000000"/>
          <w:sz w:val="20"/>
          <w:szCs w:val="20"/>
          <w:lang w:eastAsia="en-US"/>
        </w:rPr>
        <w:t>Приложение 11.1</w:t>
      </w:r>
      <w:r w:rsidRPr="003D7BEA">
        <w:rPr>
          <w:rFonts w:eastAsiaTheme="minorHAnsi"/>
          <w:color w:val="000000"/>
          <w:sz w:val="20"/>
          <w:szCs w:val="20"/>
          <w:lang w:eastAsia="en-US"/>
        </w:rPr>
        <w:br/>
        <w:t xml:space="preserve">к решению Собрания депутатов </w:t>
      </w:r>
      <w:r w:rsidRPr="003D7BEA">
        <w:rPr>
          <w:rFonts w:eastAsiaTheme="minorHAnsi"/>
          <w:color w:val="000000"/>
          <w:sz w:val="20"/>
          <w:szCs w:val="20"/>
          <w:lang w:eastAsia="en-US"/>
        </w:rPr>
        <w:br/>
        <w:t xml:space="preserve">Аликовского района Чувашской Республики </w:t>
      </w:r>
      <w:r w:rsidRPr="003D7BEA">
        <w:rPr>
          <w:rFonts w:eastAsiaTheme="minorHAnsi"/>
          <w:color w:val="000000"/>
          <w:sz w:val="20"/>
          <w:szCs w:val="20"/>
          <w:lang w:eastAsia="en-US"/>
        </w:rPr>
        <w:br/>
        <w:t>"О бюджете  Аликовского района за 2022 год и плановый период 2023 и 2024 годов</w:t>
      </w:r>
    </w:p>
    <w:p w:rsidR="003D7BEA" w:rsidRPr="003D7BEA" w:rsidRDefault="003D7BEA" w:rsidP="003D7BEA">
      <w:pPr>
        <w:spacing w:line="241" w:lineRule="auto"/>
        <w:jc w:val="center"/>
        <w:rPr>
          <w:rFonts w:eastAsiaTheme="minorHAnsi"/>
          <w:color w:val="000000"/>
          <w:sz w:val="20"/>
          <w:szCs w:val="20"/>
          <w:lang w:eastAsia="en-US"/>
        </w:rPr>
      </w:pPr>
      <w:r w:rsidRPr="003D7BEA">
        <w:rPr>
          <w:rFonts w:eastAsiaTheme="minorHAnsi"/>
          <w:color w:val="000000"/>
          <w:sz w:val="20"/>
          <w:szCs w:val="20"/>
          <w:lang w:eastAsia="en-US"/>
        </w:rPr>
        <w:t>ИЗМЕНЕНИЕ</w:t>
      </w:r>
      <w:r w:rsidRPr="003D7BEA">
        <w:rPr>
          <w:rFonts w:eastAsiaTheme="minorHAnsi"/>
          <w:color w:val="000000"/>
          <w:sz w:val="20"/>
          <w:szCs w:val="20"/>
          <w:lang w:eastAsia="en-US"/>
        </w:rPr>
        <w:br/>
        <w:t>ведомственной структуры расходов</w:t>
      </w:r>
      <w:r w:rsidRPr="003D7BEA">
        <w:rPr>
          <w:rFonts w:eastAsiaTheme="minorHAnsi"/>
          <w:color w:val="000000"/>
          <w:sz w:val="20"/>
          <w:szCs w:val="20"/>
          <w:lang w:eastAsia="en-US"/>
        </w:rPr>
        <w:br/>
        <w:t>бюджета  Аликовского района Чувашской Республики на 2022 год, предусмотренной приложением 11 к решению Собрания депутатов "О бюджете  Аликовского района Чувашской Республики на 2022 год и на плановый период 2023 и 2024 годов"</w:t>
      </w:r>
    </w:p>
    <w:p w:rsidR="003D7BEA" w:rsidRPr="003D7BEA" w:rsidRDefault="003D7BEA" w:rsidP="003D7BEA">
      <w:pPr>
        <w:spacing w:line="360" w:lineRule="auto"/>
        <w:jc w:val="right"/>
        <w:rPr>
          <w:rFonts w:eastAsiaTheme="minorHAnsi"/>
          <w:color w:val="000000"/>
          <w:sz w:val="20"/>
          <w:szCs w:val="20"/>
          <w:lang w:eastAsia="en-US"/>
        </w:rPr>
      </w:pPr>
      <w:r w:rsidRPr="003D7BEA">
        <w:rPr>
          <w:rFonts w:eastAsiaTheme="minorHAnsi"/>
          <w:color w:val="000000"/>
          <w:sz w:val="20"/>
          <w:szCs w:val="20"/>
          <w:lang w:eastAsia="en-US"/>
        </w:rPr>
        <w:t>(рублей)</w:t>
      </w:r>
    </w:p>
    <w:p w:rsidR="003D7BEA" w:rsidRPr="007F6692" w:rsidRDefault="003D7BEA" w:rsidP="003D7BEA">
      <w:pPr>
        <w:spacing w:line="113" w:lineRule="auto"/>
        <w:rPr>
          <w:rFonts w:asciiTheme="minorHAnsi" w:eastAsiaTheme="minorHAnsi" w:hAnsiTheme="minorHAnsi" w:cstheme="minorBidi"/>
          <w:sz w:val="16"/>
          <w:szCs w:val="16"/>
          <w:lang w:eastAsia="en-US"/>
        </w:rPr>
      </w:pPr>
    </w:p>
    <w:tbl>
      <w:tblPr>
        <w:tblW w:w="10063" w:type="dxa"/>
        <w:tblInd w:w="-283" w:type="dxa"/>
        <w:tblLayout w:type="fixed"/>
        <w:tblLook w:val="04A0" w:firstRow="1" w:lastRow="0" w:firstColumn="1" w:lastColumn="0" w:noHBand="0" w:noVBand="1"/>
      </w:tblPr>
      <w:tblGrid>
        <w:gridCol w:w="3777"/>
        <w:gridCol w:w="612"/>
        <w:gridCol w:w="611"/>
        <w:gridCol w:w="611"/>
        <w:gridCol w:w="1583"/>
        <w:gridCol w:w="611"/>
        <w:gridCol w:w="2258"/>
      </w:tblGrid>
      <w:tr w:rsidR="003D7BEA" w:rsidRPr="007F6692" w:rsidTr="007C01C1">
        <w:trPr>
          <w:cantSplit/>
          <w:trHeight w:val="2325"/>
        </w:trPr>
        <w:tc>
          <w:tcPr>
            <w:tcW w:w="5189" w:type="dxa"/>
            <w:tcBorders>
              <w:top w:val="single" w:sz="4" w:space="0" w:color="auto"/>
              <w:left w:val="single" w:sz="4" w:space="0" w:color="auto"/>
              <w:bottom w:val="nil"/>
              <w:right w:val="single" w:sz="4" w:space="0" w:color="auto"/>
            </w:tcBorders>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Наименование</w:t>
            </w:r>
          </w:p>
        </w:tc>
        <w:tc>
          <w:tcPr>
            <w:tcW w:w="761" w:type="dxa"/>
            <w:tcBorders>
              <w:top w:val="single" w:sz="4" w:space="0" w:color="auto"/>
              <w:left w:val="nil"/>
              <w:bottom w:val="nil"/>
              <w:right w:val="single" w:sz="4" w:space="0" w:color="auto"/>
            </w:tcBorders>
            <w:shd w:val="clear" w:color="auto" w:fill="auto"/>
            <w:textDirection w:val="btLr"/>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Главный распределитель</w:t>
            </w:r>
          </w:p>
        </w:tc>
        <w:tc>
          <w:tcPr>
            <w:tcW w:w="761" w:type="dxa"/>
            <w:tcBorders>
              <w:top w:val="single" w:sz="4" w:space="0" w:color="auto"/>
              <w:left w:val="nil"/>
              <w:bottom w:val="nil"/>
              <w:right w:val="single" w:sz="4" w:space="0" w:color="auto"/>
            </w:tcBorders>
            <w:shd w:val="clear" w:color="auto" w:fill="auto"/>
            <w:textDirection w:val="btLr"/>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Раздел</w:t>
            </w:r>
          </w:p>
        </w:tc>
        <w:tc>
          <w:tcPr>
            <w:tcW w:w="761" w:type="dxa"/>
            <w:tcBorders>
              <w:top w:val="single" w:sz="4" w:space="0" w:color="auto"/>
              <w:left w:val="nil"/>
              <w:bottom w:val="nil"/>
              <w:right w:val="single" w:sz="4" w:space="0" w:color="auto"/>
            </w:tcBorders>
            <w:shd w:val="clear" w:color="auto" w:fill="auto"/>
            <w:textDirection w:val="btLr"/>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Подраздел</w:t>
            </w:r>
          </w:p>
        </w:tc>
        <w:tc>
          <w:tcPr>
            <w:tcW w:w="2121" w:type="dxa"/>
            <w:tcBorders>
              <w:top w:val="single" w:sz="4" w:space="0" w:color="auto"/>
              <w:left w:val="nil"/>
              <w:bottom w:val="nil"/>
              <w:right w:val="single" w:sz="4" w:space="0" w:color="auto"/>
            </w:tcBorders>
            <w:shd w:val="clear" w:color="auto" w:fill="auto"/>
            <w:textDirection w:val="btLr"/>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Целевая статья (муниципальные программы и непрограммные направления деятельности)</w:t>
            </w:r>
          </w:p>
        </w:tc>
        <w:tc>
          <w:tcPr>
            <w:tcW w:w="761" w:type="dxa"/>
            <w:tcBorders>
              <w:top w:val="single" w:sz="4" w:space="0" w:color="auto"/>
              <w:left w:val="nil"/>
              <w:bottom w:val="nil"/>
              <w:right w:val="single" w:sz="4" w:space="0" w:color="auto"/>
            </w:tcBorders>
            <w:shd w:val="clear" w:color="auto" w:fill="auto"/>
            <w:textDirection w:val="btLr"/>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Группа вида расходов</w:t>
            </w:r>
          </w:p>
        </w:tc>
        <w:tc>
          <w:tcPr>
            <w:tcW w:w="3065" w:type="dxa"/>
            <w:tcBorders>
              <w:top w:val="single" w:sz="4" w:space="0" w:color="auto"/>
              <w:left w:val="nil"/>
              <w:bottom w:val="nil"/>
              <w:right w:val="single" w:sz="4" w:space="0" w:color="auto"/>
            </w:tcBorders>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Сумма</w:t>
            </w:r>
            <w:r w:rsidRPr="007F6692">
              <w:rPr>
                <w:color w:val="000000"/>
                <w:sz w:val="16"/>
                <w:szCs w:val="16"/>
              </w:rPr>
              <w:br/>
              <w:t>увеличение(+)/уменьшение(-)</w:t>
            </w:r>
          </w:p>
        </w:tc>
      </w:tr>
    </w:tbl>
    <w:p w:rsidR="003D7BEA" w:rsidRPr="007F6692" w:rsidRDefault="003D7BEA" w:rsidP="003D7BEA">
      <w:pPr>
        <w:spacing w:line="113" w:lineRule="auto"/>
        <w:rPr>
          <w:sz w:val="16"/>
          <w:szCs w:val="16"/>
        </w:rPr>
      </w:pPr>
    </w:p>
    <w:tbl>
      <w:tblPr>
        <w:tblW w:w="10063"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7"/>
        <w:gridCol w:w="612"/>
        <w:gridCol w:w="611"/>
        <w:gridCol w:w="611"/>
        <w:gridCol w:w="1583"/>
        <w:gridCol w:w="611"/>
        <w:gridCol w:w="2258"/>
      </w:tblGrid>
      <w:tr w:rsidR="003D7BEA" w:rsidRPr="007F6692" w:rsidTr="007C01C1">
        <w:trPr>
          <w:cantSplit/>
          <w:trHeight w:val="315"/>
          <w:tblHeader/>
        </w:trPr>
        <w:tc>
          <w:tcPr>
            <w:tcW w:w="518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lastRenderedPageBreak/>
              <w:t>1</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4</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w:t>
            </w:r>
          </w:p>
        </w:tc>
        <w:tc>
          <w:tcPr>
            <w:tcW w:w="306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7</w:t>
            </w:r>
          </w:p>
        </w:tc>
      </w:tr>
      <w:tr w:rsidR="003D7BEA" w:rsidRPr="007F6692" w:rsidTr="007C01C1">
        <w:trPr>
          <w:cantSplit/>
          <w:trHeight w:val="31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Всего:</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 </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 </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 </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 </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 </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124 159 334,84</w:t>
            </w:r>
          </w:p>
        </w:tc>
      </w:tr>
      <w:tr w:rsidR="003D7BEA" w:rsidRPr="007F6692" w:rsidTr="007C01C1">
        <w:trPr>
          <w:cantSplit/>
          <w:trHeight w:val="31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Администрация Аликовского района</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46 908 857,49</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ОБЩЕГОСУДАРСТВЕННЫЕ ВОПРОСЫ</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3 323 200,00</w:t>
            </w:r>
          </w:p>
        </w:tc>
      </w:tr>
      <w:tr w:rsidR="003D7BEA" w:rsidRPr="007F6692" w:rsidTr="007C01C1">
        <w:trPr>
          <w:cantSplit/>
          <w:trHeight w:val="126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120 000,00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Муниципальная программа "Развитие потенциала муниципального управления"</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Ч500000000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120 000,00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Обеспечение реализации государственной программы Чувашской Республики "Развитие потенциала государственного управления"</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Ч5Э0000000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120 000,00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"Общепрограммные расходы"</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Ч5Э0100000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120 000,00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Обеспечение функций муниципальных органов</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Ч5Э0100200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120 000,00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Закупка товаров, работ и услуг для обеспечения государственных (муниципальных) нужд</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Ч5Э0100200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120 000,00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закупки товаров, работ и услуг для обеспечения государственных (муниципальных) нужд</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Ч5Э0100200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120 000,00</w:t>
            </w:r>
          </w:p>
        </w:tc>
      </w:tr>
      <w:tr w:rsidR="003D7BEA" w:rsidRPr="007F6692" w:rsidTr="007C01C1">
        <w:trPr>
          <w:cantSplit/>
          <w:trHeight w:val="157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1 070 200,00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Муниципальная программа "Социальная поддержка граждан"</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Ц300000000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70 200,00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Обеспечение реализации государственной программы Чувашской Республики "Социальная поддержка граждан"</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Ц3Э0000000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70 200,00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"Общепрограммные расходы"</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Ц3Э0100000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70 200,00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Организация и осуществление деятельности по опеке и попечительству</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Ц3Э0111990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70 200,00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Закупка товаров, работ и услуг для обеспечения государственных (муниципальных) нужд</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Ц3Э0111990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70 200,00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закупки товаров, работ и услуг для обеспечения государственных (муниципальных) нужд</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Ц3Э0111990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70 200,00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lastRenderedPageBreak/>
              <w:t>Муниципальная программа "Развитие потенциала муниципального управления"</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Ч500000000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1 000 000,00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Обеспечение реализации государственной программы Чувашской Республики "Развитие потенциала государственного управления"</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Ч5Э0000000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1 000 000,00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"Общепрограммные расходы"</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Ч5Э0100000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1 000 000,00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Обеспечение функций муниципальных органов</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Ч5Э0100200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1 000 000,00</w:t>
            </w:r>
          </w:p>
        </w:tc>
      </w:tr>
      <w:tr w:rsidR="003D7BEA" w:rsidRPr="007F6692" w:rsidTr="007C01C1">
        <w:trPr>
          <w:cantSplit/>
          <w:trHeight w:val="943"/>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Ч5Э0100200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822 433,00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Расходы на выплаты персоналу государственных (муниципальных) органов</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Ч5Э0100200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120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822 433,00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Закупка товаров, работ и услуг для обеспечения государственных (муниципальных) нужд</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Ч5Э0100200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177 567,00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закупки товаров, работ и услуг для обеспечения государственных (муниципальных) нужд</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Ч5Э0100200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177 567,00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Резервные фонды</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11</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Муниципальная программа "Управление общественными финансами и муниципальным долгом"</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11</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Ч400000000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cantSplit/>
          <w:trHeight w:val="189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11</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Ч410000000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cantSplit/>
          <w:trHeight w:val="157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11</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Ч410100000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Резервный фонд администрации муниципального образования Чувашской Республики</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11</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Ч410173430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бюджетные ассигнования</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11</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Ч410173430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800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Резервные средства</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11</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Ч410173430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870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lastRenderedPageBreak/>
              <w:t>Зарезервированные средства в связи с оптимизацией расходов</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11</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Ч410173440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бюджетные ассигнования</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11</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Ч410173440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800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Резервные средства</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11</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Ч410173440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870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Другие общегосударственные вопросы</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13</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2 133 000,00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Муниципальная программа "Развитие потенциала муниципального управления"</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13</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Ч500000000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2 133 000,00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Обеспечение реализации государственной программы Чувашской Республики "Развитие потенциала государственного управления"</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13</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Ч5Э0000000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2 133 000,00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"Общепрограммные расходы"</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13</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Ч5Э0100000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2 133 000,00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Обеспечение деятельности (оказание услуг) муниципальных учреждений</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13</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Ч5Э0100600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2 133 000,00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Предоставление субсидий бюджетным, автономным учреждениям и иным некоммерческим организациям</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13</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Ч5Э0100600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600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2 133 000,00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бюджетным учреждениям</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13</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Ч5Э0100600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610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2 133 000,00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НАЦИОНАЛЬНАЯ БЕЗОПАСНОСТЬ И ПРАВООХРАНИТЕЛЬНАЯ ДЕЯТЕЛЬНОСТЬ</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10 000,00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Органы юстиции</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Муниципальная программа "Развитие потенциала муниципального управления"</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Ч500000000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cantSplit/>
          <w:trHeight w:val="597"/>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"Совершенствование государственного управления в сфере юстиции" государственной программы Чувашской Республики "Развитие потенциала государственного управления"</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Ч540000000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cantSplit/>
          <w:trHeight w:val="47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Ч540200000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cantSplit/>
          <w:trHeight w:val="283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Ч540259300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cantSplit/>
          <w:trHeight w:val="189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Ч540259300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28 096,00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Расходы на выплаты персоналу государственных (муниципальных) органов</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Ч540259300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120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28 096,00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Закупка товаров, работ и услуг для обеспечения государственных (муниципальных) нужд</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Ч540259300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-28 096,00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закупки товаров, работ и услуг для обеспечения государственных (муниципальных) нужд</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Ч540259300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-28 096,00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Другие вопросы в области национальной безопасности и правоохранительной деятельности</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14</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10 000,00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Муниципальная программа "Обеспечение общественного порядка и противодействие преступности"</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14</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A300000000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10 000,00</w:t>
            </w:r>
          </w:p>
        </w:tc>
      </w:tr>
      <w:tr w:rsidR="003D7BEA" w:rsidRPr="007F6692" w:rsidTr="007C01C1">
        <w:trPr>
          <w:cantSplit/>
          <w:trHeight w:val="126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14</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A310000000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"Дальнейшее развитие многоуровневой системы профилактики правонарушений"</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14</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A310100000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Мероприятия, направленные на снижение количества преступлений, совершаемых несовершеннолетними гражданами</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14</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A310172540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Закупка товаров, работ и услуг для обеспечения государственных (муниципальных) нужд</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14</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A310172540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закупки товаров, работ и услуг для обеспечения государственных (муниципальных) нужд</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14</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A310172540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r>
      <w:tr w:rsidR="003D7BEA" w:rsidRPr="007F6692" w:rsidTr="007C01C1">
        <w:trPr>
          <w:cantSplit/>
          <w:trHeight w:val="189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"Обеспечение общественного порядка и противодействие преступности"</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14</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A320000000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10 000,00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lastRenderedPageBreak/>
              <w:t>Основное мероприятие "Совершенствование системы мер по сокращению предложения наркотиков"</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14</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A320100000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10 000,00</w:t>
            </w:r>
          </w:p>
        </w:tc>
      </w:tr>
      <w:tr w:rsidR="003D7BEA" w:rsidRPr="007F6692" w:rsidTr="007C01C1">
        <w:trPr>
          <w:cantSplit/>
          <w:trHeight w:val="126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Комплексные меры противодействия злоупотреблению наркотическими средствами и их незаконному обороту в Чувашской Республике</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14</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A320172630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10 000,00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Закупка товаров, работ и услуг для обеспечения государственных (муниципальных) нужд</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14</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A320172630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10 000,00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закупки товаров, работ и услуг для обеспечения государственных (муниципальных) нужд</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14</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A320172630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10 000,00</w:t>
            </w:r>
          </w:p>
        </w:tc>
      </w:tr>
      <w:tr w:rsidR="003D7BEA" w:rsidRPr="007F6692" w:rsidTr="007C01C1">
        <w:trPr>
          <w:cantSplit/>
          <w:trHeight w:val="60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14</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A330000000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r>
      <w:tr w:rsidR="003D7BEA" w:rsidRPr="007F6692" w:rsidTr="007C01C1">
        <w:trPr>
          <w:cantSplit/>
          <w:trHeight w:val="904"/>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14</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A330100000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Мероприятия, направленные на снижение количества преступлений, совершаемых несовершеннолетними гражданами</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14</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A330179930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Закупка товаров, работ и услуг для обеспечения государственных (муниципальных) нужд</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14</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A330179930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закупки товаров, работ и услуг для обеспечения государственных (муниципальных) нужд</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14</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A330179930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НАЦИОНАЛЬНАЯ ЭКОНОМИКА</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34 531 404,47</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Сельское хозяйство и рыболовство</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11 254 630,36</w:t>
            </w:r>
          </w:p>
        </w:tc>
      </w:tr>
      <w:tr w:rsidR="003D7BEA" w:rsidRPr="007F6692" w:rsidTr="007C01C1">
        <w:trPr>
          <w:cantSplit/>
          <w:trHeight w:val="126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Ц900000000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11 254 630,36</w:t>
            </w:r>
          </w:p>
        </w:tc>
      </w:tr>
      <w:tr w:rsidR="003D7BEA" w:rsidRPr="007F6692" w:rsidTr="007C01C1">
        <w:trPr>
          <w:cantSplit/>
          <w:trHeight w:val="220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"Развитие мелиорации земель сельскохозяйственного назначения Чувашской Республики"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Ц9Б0000000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2 172 630,36</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lastRenderedPageBreak/>
              <w:t>Субсидии на подготовку проектов межевания земельных участков и на проведение кадастровых работ</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Ц9Б0300000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2 172 630,36</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на подготовку проектов межевания земельных участков и на проведение кадастровых работ</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Ц9Б03L1118</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-6 900,00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Закупка товаров, работ и услуг для обеспечения государственных (муниципальных) нужд</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Ц9Б03L1118</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-6 900,00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закупки товаров, работ и услуг для обеспечения государственных (муниципальных) нужд</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Ц9Б03L1118</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-6 900,00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на подготовку проектов межевания земельных участков и на проведение кадастровых работ</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Ц9Б03L5990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2 179 530,36</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Закупка товаров, работ и услуг для обеспечения государственных (муниципальных) нужд</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Ц9Б03L5990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2 179 530,36</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закупки товаров, работ и услуг для обеспечения государственных (муниципальных) нужд</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Ц9Б03L5990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2 179 530,36</w:t>
            </w:r>
          </w:p>
        </w:tc>
      </w:tr>
      <w:tr w:rsidR="003D7BEA" w:rsidRPr="007F6692" w:rsidTr="007C01C1">
        <w:trPr>
          <w:cantSplit/>
          <w:trHeight w:val="220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"Развитие отраслей агропромышленного комплекса"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Ц9И0000000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9 082 000,00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Стимулирование развития приоритетных подотраслей агропромышленного комплекса и развитие малых форм хозяйствования</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Ц9И0700000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3 999 600,00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Стимулирование развития приоритетных подотраслей агропромышленного комплекса и развитие малых форм хозяйствования</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Ц9И0765020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3 999 600,00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бюджетные ассигнования</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Ц9И0765020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800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3 999 600,00</w:t>
            </w:r>
          </w:p>
        </w:tc>
      </w:tr>
      <w:tr w:rsidR="003D7BEA" w:rsidRPr="007F6692" w:rsidTr="007C01C1">
        <w:trPr>
          <w:cantSplit/>
          <w:trHeight w:val="157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Ц9И0765020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810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3 999 600,00</w:t>
            </w:r>
          </w:p>
        </w:tc>
      </w:tr>
      <w:tr w:rsidR="003D7BEA" w:rsidRPr="007F6692" w:rsidTr="007C01C1">
        <w:trPr>
          <w:cantSplit/>
          <w:trHeight w:val="126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lastRenderedPageBreak/>
              <w:t>Субсидии на поддержку граждан, ведущих личное подсобное хозяйство и применяющих специальный налоговый режим "Налог на профессиональный доход"</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Ц9И1700000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5 082 400,00</w:t>
            </w:r>
          </w:p>
        </w:tc>
      </w:tr>
      <w:tr w:rsidR="003D7BEA" w:rsidRPr="007F6692" w:rsidTr="007C01C1">
        <w:trPr>
          <w:cantSplit/>
          <w:trHeight w:val="126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на поддержку граждан, ведущих личное подсобное хозяйство и применяющих специальный налоговый режим "Налог на профессиональный доход"</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Ц9И172021П</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5 082 400,00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бюджетные ассигнования</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Ц9И172021П</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800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5 082 400,00</w:t>
            </w:r>
          </w:p>
        </w:tc>
      </w:tr>
      <w:tr w:rsidR="003D7BEA" w:rsidRPr="007F6692" w:rsidTr="007C01C1">
        <w:trPr>
          <w:cantSplit/>
          <w:trHeight w:val="157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Ц9И172021П</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810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5 082 400,00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Дорожное хозяйство (дорожные фонды)</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4 006 974,11</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Муниципальная программа "Развитие транспортной системы"</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Ч200000000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4 006 974,11</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"Безопасные и качественные автомобильные дороги" муниципальной программы "Развитие транспортной системы "</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Ч210000000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4 006 974,11</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"Мероприятия, реализуемые с привлечением межбюджетных трансфертов бюджетам другого уровня"</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Ч210300000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4 006 974,11</w:t>
            </w:r>
          </w:p>
        </w:tc>
      </w:tr>
      <w:tr w:rsidR="003D7BEA" w:rsidRPr="007F6692" w:rsidTr="007C01C1">
        <w:trPr>
          <w:cantSplit/>
          <w:trHeight w:val="157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Ч210374180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4 006 974,11</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Закупка товаров, работ и услуг для обеспечения государственных (муниципальных) нужд</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Ч210374180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4 006 974,11</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закупки товаров, работ и услуг для обеспечения государственных (муниципальных) нужд</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Ч210374180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4 006 974,11</w:t>
            </w:r>
          </w:p>
        </w:tc>
      </w:tr>
      <w:tr w:rsidR="003D7BEA" w:rsidRPr="007F6692" w:rsidTr="007C01C1">
        <w:trPr>
          <w:cantSplit/>
          <w:trHeight w:val="126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Ч210374181</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2 204 804,00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Закупка товаров, работ и услуг для обеспечения государственных (муниципальных) нужд</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Ч210374181</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2 204 804,00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lastRenderedPageBreak/>
              <w:t>Иные закупки товаров, работ и услуг для обеспечения государственных (муниципальных) нужд</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Ч210374181</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2 204 804,00</w:t>
            </w:r>
          </w:p>
        </w:tc>
      </w:tr>
      <w:tr w:rsidR="003D7BEA" w:rsidRPr="007F6692" w:rsidTr="007C01C1">
        <w:trPr>
          <w:cantSplit/>
          <w:trHeight w:val="157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Ч210374190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-1 804 804,00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Закупка товаров, работ и услуг для обеспечения государственных (муниципальных) нужд</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Ч210374190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-1 804 804,00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закупки товаров, работ и услуг для обеспечения государственных (муниципальных) нужд</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Ч210374190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-1 804 804,00</w:t>
            </w:r>
          </w:p>
        </w:tc>
      </w:tr>
      <w:tr w:rsidR="003D7BEA" w:rsidRPr="007F6692" w:rsidTr="007C01C1">
        <w:trPr>
          <w:cantSplit/>
          <w:trHeight w:val="126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Ч2103S4181</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-400 000,00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Закупка товаров, работ и услуг для обеспечения государственных (муниципальных) нужд</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Ч2103S4181</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-400 000,00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закупки товаров, работ и услуг для обеспечения государственных (муниципальных) нужд</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Ч2103S4181</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-400 000,00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Другие вопросы в области национальной экономики</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12</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19 269 800,00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Муниципальная программа Чувашской Республики "Комплексное развитие сельских территорий Чувашской Республики"</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12</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A600000000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19 269 800,00</w:t>
            </w:r>
          </w:p>
        </w:tc>
      </w:tr>
      <w:tr w:rsidR="003D7BEA" w:rsidRPr="007F6692" w:rsidTr="007C01C1">
        <w:trPr>
          <w:cantSplit/>
          <w:trHeight w:val="157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12</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A620000000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19 269 800,00</w:t>
            </w:r>
          </w:p>
        </w:tc>
      </w:tr>
      <w:tr w:rsidR="003D7BEA" w:rsidRPr="007F6692" w:rsidTr="007C01C1">
        <w:trPr>
          <w:cantSplit/>
          <w:trHeight w:val="189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12</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A620100000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19 269 800,00</w:t>
            </w:r>
          </w:p>
        </w:tc>
      </w:tr>
      <w:tr w:rsidR="003D7BEA" w:rsidRPr="007F6692" w:rsidTr="007C01C1">
        <w:trPr>
          <w:cantSplit/>
          <w:trHeight w:val="189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lastRenderedPageBreak/>
              <w:t>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12</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A6201S5330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19 269 800,00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Закупка товаров, работ и услуг для обеспечения государственных (муниципальных) нужд</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12</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A6201S5330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2 477 000,00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закупки товаров, работ и услуг для обеспечения государственных (муниципальных) нужд</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12</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A6201S5330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2 477 000,00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Межбюджетные трансферты</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12</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A6201S5330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500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16 792 800,00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12</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A6201S5330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520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16 792 800,00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ЖИЛИЩНО-КОММУНАЛЬНОЕ ХОЗЯЙСТВО</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-1 993 910,00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Жилищное хозяйство</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-2 293 910,00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Муниципальная программа Чувашской Республики "Комплексное развитие сельских территорий Чувашской Республики"</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A600000000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-2 293 910,00</w:t>
            </w:r>
          </w:p>
        </w:tc>
      </w:tr>
      <w:tr w:rsidR="003D7BEA" w:rsidRPr="007F6692" w:rsidTr="007C01C1">
        <w:trPr>
          <w:cantSplit/>
          <w:trHeight w:val="157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A620000000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-2 293 910,00</w:t>
            </w:r>
          </w:p>
        </w:tc>
      </w:tr>
      <w:tr w:rsidR="003D7BEA" w:rsidRPr="007F6692" w:rsidTr="007C01C1">
        <w:trPr>
          <w:cantSplit/>
          <w:trHeight w:val="189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A620100000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-2 293 910,00</w:t>
            </w:r>
          </w:p>
        </w:tc>
      </w:tr>
      <w:tr w:rsidR="003D7BEA" w:rsidRPr="007F6692" w:rsidTr="007C01C1">
        <w:trPr>
          <w:cantSplit/>
          <w:trHeight w:val="189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A620175330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-2 293 910,00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Капитальные вложения в объекты государственной (муниципальной) собственности</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A620175330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400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-2 293 910,00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lastRenderedPageBreak/>
              <w:t>Бюджетные инвестиции</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A620175330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410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-2 293 910,00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Коммунальное хозяйство</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Муниципальная программа "Модернизация и развитие сферы жилищно-коммунального хозяйства"</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A100000000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Обеспечение реализации муниципальной программы "Модернизация и развитие сферы жилищно-коммунального хозяйства"</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A1Э0000000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"Общепрограммные расходы"</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A1Э0100000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Обеспечение деятельности (оказание услуг) муниципальных учреждений</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A1Э0100600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Закупка товаров, работ и услуг для обеспечения государственных (муниципальных) нужд</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A1Э0100600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закупки товаров, работ и услуг для обеспечения государственных (муниципальных) нужд</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A1Э0100600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ОБРАЗОВАНИЕ</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3 490 554,28</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Дошкольное образование</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Муниципальная программа "Развитие образования"</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Ц700000000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"Поддержка развития образования" муниципальной программы "Развитие образования"</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Ц710000000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r>
      <w:tr w:rsidR="003D7BEA" w:rsidRPr="007F6692" w:rsidTr="007C01C1">
        <w:trPr>
          <w:cantSplit/>
          <w:trHeight w:val="126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"Строительство (приобретение), реконструкция объектов капитального строительства образовательных организаций"</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Ц711600000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Строительство (приобретение), реконструкция объектов капитального строительства дошкольных образовательных организаций</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Ц711672090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Закупка товаров, работ и услуг для обеспечения государственных (муниципальных) нужд</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Ц711672090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закупки товаров, работ и услуг для обеспечения государственных (муниципальных) нужд</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Ц711672090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Общее образование</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3 190 554,28</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lastRenderedPageBreak/>
              <w:t>Муниципальная программа "Развитие образования"</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Ц700000000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3 190 554,28</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"Поддержка развития образования" муниципальной программы "Развитие образования"</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Ц710000000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3 190 554,28</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"Реализация отдельных мероприятий регионального проекта "Современная школа"</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Ц71E100000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3 190 554,28</w:t>
            </w:r>
          </w:p>
        </w:tc>
      </w:tr>
      <w:tr w:rsidR="003D7BEA" w:rsidRPr="007F6692" w:rsidTr="007C01C1">
        <w:trPr>
          <w:cantSplit/>
          <w:trHeight w:val="189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Cоздание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Ц71E151690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3 190 554,28</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Закупка товаров, работ и услуг для обеспечения государственных (муниципальных) нужд</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Ц71E151690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3 190 554,28</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закупки товаров, работ и услуг для обеспечения государственных (муниципальных) нужд</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Ц71E151690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3 190 554,28</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КУЛЬТУРА, КИНЕМАТОГРАФИЯ</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08</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4 049 800,00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Культура</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08</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4 049 800,00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Муниципальная программа "Развитие культуры и туризма"</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08</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Ц400000000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4 049 800,00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"Развитие культуры в Чувашской Республике" муниципальной программы "Развитие культуры и туризма"</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08</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Ц410000000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4 049 800,00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"Развитие музейного дела"</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08</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Ц410300000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202 000,00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Обеспечение деятельности муниципальных музеев</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08</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Ц410370760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202 000,00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Предоставление субсидий бюджетным, автономным учреждениям и иным некоммерческим организациям</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08</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Ц410370760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600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202 000,00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бюджетным учреждениям</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08</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Ц410370760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610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702 000,00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автономным учреждениям</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08</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Ц410370760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620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-500 000,00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"Развитие муниципальных учреждений культуры"</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08</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Ц411500000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3 672 800,00</w:t>
            </w:r>
          </w:p>
        </w:tc>
      </w:tr>
      <w:tr w:rsidR="003D7BEA" w:rsidRPr="007F6692" w:rsidTr="007C01C1">
        <w:trPr>
          <w:cantSplit/>
          <w:trHeight w:val="126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lastRenderedPageBreak/>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08</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Ц4115L4670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676 700,00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Межбюджетные трансферты</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08</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Ц4115L4670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500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676 700,00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08</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Ц4115L4670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520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676 700,00</w:t>
            </w:r>
          </w:p>
        </w:tc>
      </w:tr>
      <w:tr w:rsidR="003D7BEA" w:rsidRPr="007F6692" w:rsidTr="007C01C1">
        <w:trPr>
          <w:cantSplit/>
          <w:trHeight w:val="252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Софинансирование расходных обязательств муниципальных образований,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 597 "О мерах по реализации государственной социальной политики"</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08</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Ц4115S7090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2 996 100,00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Предоставление субсидий бюджетным, автономным учреждениям и иным некоммерческим организациям</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08</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Ц4115S7090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600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2 996 100,00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бюджетным учреждениям</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08</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Ц4115S7090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610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1 361 700,00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автономным учреждениям</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08</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Ц4115S7090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620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1 634 400,00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"Реализация мероприятий регионального проекта "Творческие люди"</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08</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Ц41A200000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175 000,00</w:t>
            </w:r>
          </w:p>
        </w:tc>
      </w:tr>
      <w:tr w:rsidR="003D7BEA" w:rsidRPr="007F6692" w:rsidTr="007C01C1">
        <w:trPr>
          <w:cantSplit/>
          <w:trHeight w:val="157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Выплата денежного поощрения лучшим муниципальным учреждениям культуры, находящимся на территориях сельских поселений, и их работникам в рамках поддержки отрасли культуры</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08</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Ц41A255194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175 000,00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Предоставление субсидий бюджетным, автономным учреждениям и иным некоммерческим организациям</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08</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Ц41A255194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600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175 000,00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автономным учреждениям</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08</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Ц41A255194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620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175 000,00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СОЦИАЛЬНАЯ ПОЛИТИКА</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3 497 808,74</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Социальное обеспечение населения</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1 119 601,01</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Муниципальная программа Чувашской Республики "Комплексное развитие сельских территорий Чувашской Республики"</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A600000000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1,01</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lastRenderedPageBreak/>
              <w:t>Подпрограмма "Создание условий для обеспечения доступным и комфортным жильем сельского населения"</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A610000000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1,01</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"Улучшение жилищных условий граждан на селе"</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A610100000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1,01</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Улучшение жилищных условий граждан, проживающих на сельских территориях</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A6101L5764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1,01</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Социальное обеспечение и иные выплаты населению</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A6101L5764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300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1,01</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Социальные выплаты гражданам, кроме публичных нормативных социальных выплат</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A6101L5764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320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1,01</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Муниципальная программа "Социальная поддержка граждан"</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Ц300000000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1 119 600,00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"Социальная защита населения Чувашской Республики" муниципальной программы "Социальная поддержка граждан"</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Ц310000000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1 119 600,00</w:t>
            </w:r>
          </w:p>
        </w:tc>
      </w:tr>
      <w:tr w:rsidR="003D7BEA" w:rsidRPr="007F6692" w:rsidTr="007C01C1">
        <w:trPr>
          <w:cantSplit/>
          <w:trHeight w:val="126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Ц310100000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1 119 600,00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Обеспечение мер социальной поддержки отдельных категорий граждан по оплате жилищно-коммунальных услуг</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Ц310110550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1 119 600,00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Социальное обеспечение и иные выплаты населению</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Ц310110550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300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1 119 600,00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Публичные нормативные социальные выплаты гражданам</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Ц310110550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310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1 119 600,00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Охрана семьи и детства</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2 378 207,73</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Муниципальная программа "Обеспечение граждан в Чувашской Республике доступным и комфортным жильем"</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A200000000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2 378 207,73</w:t>
            </w:r>
          </w:p>
        </w:tc>
      </w:tr>
      <w:tr w:rsidR="003D7BEA" w:rsidRPr="007F6692" w:rsidTr="007C01C1">
        <w:trPr>
          <w:cantSplit/>
          <w:trHeight w:val="157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A210000000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50 077,73</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"Обеспечение граждан доступным жильем"</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A210300000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50 077,73</w:t>
            </w:r>
          </w:p>
        </w:tc>
      </w:tr>
      <w:tr w:rsidR="003D7BEA" w:rsidRPr="007F6692" w:rsidTr="007C01C1">
        <w:trPr>
          <w:cantSplit/>
          <w:trHeight w:val="126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A2103L4970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50 077,73</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lastRenderedPageBreak/>
              <w:t>Социальное обеспечение и иные выплаты населению</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A2103L4970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300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50 077,73</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Социальные выплаты гражданам, кроме публичных нормативных социальных выплат</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A2103L4970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320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50 077,73</w:t>
            </w:r>
          </w:p>
        </w:tc>
      </w:tr>
      <w:tr w:rsidR="003D7BEA" w:rsidRPr="007F6692" w:rsidTr="007C01C1">
        <w:trPr>
          <w:cantSplit/>
          <w:trHeight w:val="283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A220000000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2 328 130,00</w:t>
            </w:r>
          </w:p>
        </w:tc>
      </w:tr>
      <w:tr w:rsidR="003D7BEA" w:rsidRPr="007F6692" w:rsidTr="007C01C1">
        <w:trPr>
          <w:cantSplit/>
          <w:trHeight w:val="157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A220100000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2 328 130,00</w:t>
            </w:r>
          </w:p>
        </w:tc>
      </w:tr>
      <w:tr w:rsidR="003D7BEA" w:rsidRPr="007F6692" w:rsidTr="007C01C1">
        <w:trPr>
          <w:cantSplit/>
          <w:trHeight w:val="157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A22011A820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3 973 365,00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Капитальные вложения в объекты государственной (муниципальной) собственности</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A22011A820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400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3 973 365,00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Бюджетные инвестиции</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A22011A820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410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3 973 365,00</w:t>
            </w:r>
          </w:p>
        </w:tc>
      </w:tr>
      <w:tr w:rsidR="003D7BEA" w:rsidRPr="007F6692" w:rsidTr="007C01C1">
        <w:trPr>
          <w:cantSplit/>
          <w:trHeight w:val="157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A2201R0820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-1 645 235,00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Капитальные вложения в объекты государственной (муниципальной) собственности</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A2201R0820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400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-1 645 235,00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Бюджетные инвестиции</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A2201R0820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410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-1 645 235,00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Собрание депутатов Аликовского района Чувашской Республики</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930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-120 000,00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ОБЩЕГОСУДАРСТВЕННЫЕ ВОПРОСЫ</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930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-120 000,00</w:t>
            </w:r>
          </w:p>
        </w:tc>
      </w:tr>
      <w:tr w:rsidR="003D7BEA" w:rsidRPr="007F6692" w:rsidTr="007C01C1">
        <w:trPr>
          <w:cantSplit/>
          <w:trHeight w:val="126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930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-120 000,00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Муниципальная программа "Развитие потенциала муниципального управления"</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930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Ч500000000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-120 000,00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Обеспечение реализации государственной программы Чувашской Республики "Развитие потенциала государственного управления"</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930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Ч5Э0000000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-120 000,00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"Общепрограммные расходы"</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930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Ч5Э0100000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-120 000,00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Обеспечение функций муниципальных органов</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930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Ч5Э0100200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-120 000,00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Закупка товаров, работ и услуг для обеспечения государственных (муниципальных) нужд</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930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Ч5Э0100200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-120 000,00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закупки товаров, работ и услуг для обеспечения государственных (муниципальных) нужд</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930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Ч5Э0100200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-120 000,00</w:t>
            </w:r>
          </w:p>
        </w:tc>
      </w:tr>
      <w:tr w:rsidR="003D7BEA" w:rsidRPr="007F6692" w:rsidTr="007C01C1">
        <w:trPr>
          <w:cantSplit/>
          <w:trHeight w:val="157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Отдел образования, социального развития, опеки и попечительства. молодежной политики. культуры и спорта администрации Аликовского района Чувашской Республики</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1 752 623,49</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ОБРАЗОВАНИЕ</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-463 872,22</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Общее образование</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-1 279 692,22</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Муниципальная программа "Развитие образования"</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Ц700000000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-1 279 692,22</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"Поддержка развития образования" муниципальной программы "Развитие образования"</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Ц710000000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-1 279 692,22</w:t>
            </w:r>
          </w:p>
        </w:tc>
      </w:tr>
      <w:tr w:rsidR="003D7BEA" w:rsidRPr="007F6692" w:rsidTr="007C01C1">
        <w:trPr>
          <w:cantSplit/>
          <w:trHeight w:val="126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Ц710200000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2 245 500,00</w:t>
            </w:r>
          </w:p>
        </w:tc>
      </w:tr>
      <w:tr w:rsidR="003D7BEA" w:rsidRPr="007F6692" w:rsidTr="007C01C1">
        <w:trPr>
          <w:cantSplit/>
          <w:trHeight w:val="315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lastRenderedPageBreak/>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Ц710212010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2 245 500,00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Предоставление субсидий бюджетным, автономным учреждениям и иным некоммерческим организациям</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Ц710212010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600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2 245 500,00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бюджетным учреждениям</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Ц710212010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610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1 154 500,00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автономным учреждениям</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Ц710212010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620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1 091 000,00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"Меры социальной поддержки"</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-239 082,22</w:t>
            </w:r>
          </w:p>
        </w:tc>
      </w:tr>
      <w:tr w:rsidR="003D7BEA" w:rsidRPr="007F6692" w:rsidTr="007C01C1">
        <w:trPr>
          <w:cantSplit/>
          <w:trHeight w:val="220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 xml:space="preserve">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Ц711401560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3 320 777,78</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Предоставление субсидий бюджетным, автономным учреждениям и иным некоммерческим организациям</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Ц711401560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600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3 320 777,78</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бюджетным учреждениям</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Ц711401560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610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2 049 206,67</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автономным учреждениям</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Ц711401560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620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1 271 571,11</w:t>
            </w:r>
          </w:p>
        </w:tc>
      </w:tr>
      <w:tr w:rsidR="003D7BEA" w:rsidRPr="007F6692" w:rsidTr="007C01C1">
        <w:trPr>
          <w:cantSplit/>
          <w:trHeight w:val="220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Ц711455493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-3 018 890,00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Предоставление субсидий бюджетным, автономным учреждениям и иным некоммерческим организациям</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Ц711455493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600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-3 018 890,00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lastRenderedPageBreak/>
              <w:t>Субсидии бюджетным учреждениям</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Ц711455493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610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-1 862 915,00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автономным учреждениям</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Ц711455493</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620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-1 155 975,00</w:t>
            </w:r>
          </w:p>
        </w:tc>
      </w:tr>
      <w:tr w:rsidR="003D7BEA" w:rsidRPr="007F6692" w:rsidTr="007C01C1">
        <w:trPr>
          <w:cantSplit/>
          <w:trHeight w:val="126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Организация льготного питания для отдельных категорий учащихся в муниципальных общеобразовательных организациях</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Ц711474540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724 820,00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Предоставление субсидий бюджетным, автономным учреждениям и иным некоммерческим организациям</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Ц711474540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600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724 820,00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бюджетным учреждениям</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Ц711474540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610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300 220,00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автономным учреждениям</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Ц711474540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620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424 600,00</w:t>
            </w:r>
          </w:p>
        </w:tc>
      </w:tr>
      <w:tr w:rsidR="003D7BEA" w:rsidRPr="007F6692" w:rsidTr="007C01C1">
        <w:trPr>
          <w:cantSplit/>
          <w:trHeight w:val="157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Ц7114L3040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-1 265 790,00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Предоставление субсидий бюджетным, автономным учреждениям и иным некоммерческим организациям</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Ц7114L3040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600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-1 265 790,00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бюджетным учреждениям</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Ц7114L3040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610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-936 790,00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автономным учреждениям</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Ц7114L3040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620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-329 000,00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"Реализация отдельных мероприятий регионального проекта "Современная школа"</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Ц71E100000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-3 286 110,00</w:t>
            </w:r>
          </w:p>
        </w:tc>
      </w:tr>
      <w:tr w:rsidR="003D7BEA" w:rsidRPr="007F6692" w:rsidTr="007C01C1">
        <w:trPr>
          <w:cantSplit/>
          <w:trHeight w:val="189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Cоздание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Ц71E151690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-3 286 110,00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Предоставление субсидий бюджетным, автономным учреждениям и иным некоммерческим организациям</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Ц71E151690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600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-3 286 110,00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бюджетным учреждениям</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Ц71E151690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610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-1 643 055,00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автономным учреждениям</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Ц71E151690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620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-1 643 055,00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lastRenderedPageBreak/>
              <w:t>Дополнительное образование детей</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815 820,00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Муниципальная программа "Развитие физической культуры и спорта"</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Ц500000000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150 000,00</w:t>
            </w:r>
          </w:p>
        </w:tc>
      </w:tr>
      <w:tr w:rsidR="003D7BEA" w:rsidRPr="007F6692" w:rsidTr="007C01C1">
        <w:trPr>
          <w:cantSplit/>
          <w:trHeight w:val="157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Ц520000000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150 000,00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"Содержание спортивных школ"</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Ц520100000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150 000,00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Обеспечение деятельности муниципальных детско-юношеских спортивных школ</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Ц520170340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150 000,00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Предоставление субсидий бюджетным, автономным учреждениям и иным некоммерческим организациям</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Ц520170340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600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150 000,00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автономным учреждениям</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Ц520170340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620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150 000,00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Муниципальная программа "Развитие образования"</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Ц700000000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665 820,00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"Поддержка развития образования" муниципальной программы "Развитие образования"</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Ц710000000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665 820,00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"Обеспечение деятельности организаций в сфере образования"</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Ц710100000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1 390 640,00</w:t>
            </w:r>
          </w:p>
        </w:tc>
      </w:tr>
      <w:tr w:rsidR="003D7BEA" w:rsidRPr="007F6692" w:rsidTr="007C01C1">
        <w:trPr>
          <w:cantSplit/>
          <w:trHeight w:val="283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Софинансирование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Ц7101S7080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1 390 640,00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Предоставление субсидий бюджетным, автономным учреждениям и иным некоммерческим организациям</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Ц7101S7080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600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1 390 640,00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автономным учреждениям</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Ц7101S7080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620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1 390 640,00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"Реализация мероприятий регионального проекта "Успех каждого ребенка"</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Ц71E200000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-724 820,00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lastRenderedPageBreak/>
              <w:t>Персонифицированное финансирование дополнительного образования детей</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Ц71E275150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-724 820,00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Предоставление субсидий бюджетным, автономным учреждениям и иным некоммерческим организациям</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Ц71E275150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600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-724 820,00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автономным учреждениям</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Ц71E275150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620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-724 820,00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Другие вопросы в области образования</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Муниципальная программа "Развитие образования"</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Ц700000000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"Поддержка развития образования" муниципальной программы "Развитие образования"</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Ц710000000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"Обеспечение деятельности организаций в сфере образования"</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Ц710100000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cantSplit/>
          <w:trHeight w:val="189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Ц710170700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cantSplit/>
          <w:trHeight w:val="189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Ц710170700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20 000,00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Расходы на выплаты персоналу государственных (муниципальных) органов</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Ц710170700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120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20 000,00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Закупка товаров, работ и услуг для обеспечения государственных (муниципальных) нужд</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Ц710170700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-20 000,00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закупки товаров, работ и услуг для обеспечения государственных (муниципальных) нужд</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Ц710170700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-20 000,00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СОЦИАЛЬНАЯ ПОЛИТИКА</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-1 316 000,00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Социальное обеспечение населения</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-1 119 600,00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Муниципальная программа "Социальная поддержка граждан"</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Ц300000000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-1 119 600,00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lastRenderedPageBreak/>
              <w:t>Подпрограмма "Социальная защита населения Чувашской Республики" муниципальной программы "Социальная поддержка граждан"</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Ц310000000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-1 119 600,00</w:t>
            </w:r>
          </w:p>
        </w:tc>
      </w:tr>
      <w:tr w:rsidR="003D7BEA" w:rsidRPr="007F6692" w:rsidTr="007C01C1">
        <w:trPr>
          <w:cantSplit/>
          <w:trHeight w:val="126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Ц310100000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-1 119 600,00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Обеспечение мер социальной поддержки отдельных категорий граждан по оплате жилищно-коммунальных услуг</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Ц310110550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-1 119 600,00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Социальное обеспечение и иные выплаты населению</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Ц310110550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300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-1 119 600,00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Публичные нормативные социальные выплаты гражданам</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Ц310110550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310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-1 119 600,00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Охрана семьи и детства</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-196 400,00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Муниципальная программа "Развитие образования"</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Ц700000000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-196 400,00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"Поддержка развития образования" муниципальной программы "Развитие образования"</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Ц710000000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-196 400,00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"Меры социальной поддержки"</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-196 400,00</w:t>
            </w:r>
          </w:p>
        </w:tc>
      </w:tr>
      <w:tr w:rsidR="003D7BEA" w:rsidRPr="007F6692" w:rsidTr="007C01C1">
        <w:trPr>
          <w:cantSplit/>
          <w:trHeight w:val="157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Ц711452600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-196 400,00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Социальное обеспечение и иные выплаты населению</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Ц711452600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300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-196 400,00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Публичные нормативные социальные выплаты гражданам</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Ц711452600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310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-196 400,00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ФИЗИЧЕСКАЯ КУЛЬТУРА И СПОРТ</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11</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3 532 495,71</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Массовый спорт</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11</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3 532 495,71</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Муниципальная программа "Развитие физической культуры и спорта"</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11</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Ц500000000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3 532 495,71</w:t>
            </w:r>
          </w:p>
        </w:tc>
      </w:tr>
      <w:tr w:rsidR="003D7BEA" w:rsidRPr="007F6692" w:rsidTr="007C01C1">
        <w:trPr>
          <w:cantSplit/>
          <w:trHeight w:val="126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"Развитие физической культуры и массового спорта" муниципальной программы "Развитие физической культуры и спорта"</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11</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Ц510000000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3 532 495,71</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lastRenderedPageBreak/>
              <w:t>Основное мероприятие "Физкультурно-оздоровительная и спортивно-массовая работа с населением"</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11</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Ц510100000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806 208,00</w:t>
            </w:r>
          </w:p>
        </w:tc>
      </w:tr>
      <w:tr w:rsidR="003D7BEA" w:rsidRPr="007F6692" w:rsidTr="007C01C1">
        <w:trPr>
          <w:cantSplit/>
          <w:trHeight w:val="126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Подготовка оснований для размещения площадок ГТО и Физкультурно-оздоровительных комплексов открытого типа и монтаж спортивного оборудования</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11</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Ц510102790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806 208,00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Закупка товаров, работ и услуг для обеспечения государственных (муниципальных) нужд</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11</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Ц510102790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806 208,00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закупки товаров, работ и услуг для обеспечения государственных (муниципальных) нужд</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11</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Ц510102790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806 208,00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"Реализация мероприятий регионального проекта "Спорт - норма жизни"</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11</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Ц51P500000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2 726 287,71</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Оснащение объектов спортивной инфраструктуры спортивно-технологическим оборудованием</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11</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Ц51P5L2280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2 726 287,71</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Закупка товаров, работ и услуг для обеспечения государственных (муниципальных) нужд</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11</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Ц51P5L2280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2 726 287,71</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закупки товаров, работ и услуг для обеспечения государственных (муниципальных) нужд</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11</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Ц51P5L2280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2 726 287,71</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Финансовый отдел администрации Аликовского района</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992</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75 617 853,86</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ОБЩЕГОСУДАРСТВЕННЫЕ ВОПРОСЫ</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992</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600 000,00</w:t>
            </w:r>
          </w:p>
        </w:tc>
      </w:tr>
      <w:tr w:rsidR="003D7BEA" w:rsidRPr="007F6692" w:rsidTr="007C01C1">
        <w:trPr>
          <w:cantSplit/>
          <w:trHeight w:val="126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992</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06</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600 000,00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Муниципальная программа "Управление общественными финансами и муниципальным долгом"</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992</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06</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Ч400000000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600 000,00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Обеспечение реализации муниципальной программы "Управление общественными финансами и муниципальным долгом"</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992</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06</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Ч4Э0000000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600 000,00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"Общепрограммные расходы"</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992</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06</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Ч4Э0100000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600 000,00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Обеспечение функций муниципальных органов</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992</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06</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Ч4Э0100200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600 000,00</w:t>
            </w:r>
          </w:p>
        </w:tc>
      </w:tr>
      <w:tr w:rsidR="003D7BEA" w:rsidRPr="007F6692" w:rsidTr="007C01C1">
        <w:trPr>
          <w:cantSplit/>
          <w:trHeight w:val="189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992</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06</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Ч4Э0100200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541 000,00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Расходы на выплаты персоналу государственных (муниципальных) органов</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992</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06</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Ч4Э0100200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120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541 000,00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Закупка товаров, работ и услуг для обеспечения государственных (муниципальных) нужд</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992</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06</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Ч4Э0100200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59 000,00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закупки товаров, работ и услуг для обеспечения государственных (муниципальных) нужд</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992</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06</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Ч4Э0100200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59 000,00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НАЦИОНАЛЬНАЯ ОБОРОНА</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992</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6 800,00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Мобилизационная и вневойсковая подготовка</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992</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6 800,00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Муниципальная программа "Управление общественными финансами и муниципальным долгом"</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992</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Ч400000000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6 800,00</w:t>
            </w:r>
          </w:p>
        </w:tc>
      </w:tr>
      <w:tr w:rsidR="003D7BEA" w:rsidRPr="007F6692" w:rsidTr="007C01C1">
        <w:trPr>
          <w:cantSplit/>
          <w:trHeight w:val="189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992</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Ч410000000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6 800,00</w:t>
            </w:r>
          </w:p>
        </w:tc>
      </w:tr>
      <w:tr w:rsidR="003D7BEA" w:rsidRPr="007F6692" w:rsidTr="007C01C1">
        <w:trPr>
          <w:cantSplit/>
          <w:trHeight w:val="189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992</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Ч410400000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6 800,00</w:t>
            </w:r>
          </w:p>
        </w:tc>
      </w:tr>
      <w:tr w:rsidR="003D7BEA" w:rsidRPr="007F6692" w:rsidTr="007C01C1">
        <w:trPr>
          <w:cantSplit/>
          <w:trHeight w:val="126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992</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Ч410451180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6 800,00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Межбюджетные трансферты</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992</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Ч410451180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500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6 800,00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Субвенции</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992</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Ч410451180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530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6 800,00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НАЦИОНАЛЬНАЯ ЭКОНОМИКА</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992</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19 509 932,00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lastRenderedPageBreak/>
              <w:t>Сельское хозяйство и рыболовство</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992</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34 700,00</w:t>
            </w:r>
          </w:p>
        </w:tc>
      </w:tr>
      <w:tr w:rsidR="003D7BEA" w:rsidRPr="007F6692" w:rsidTr="007C01C1">
        <w:trPr>
          <w:cantSplit/>
          <w:trHeight w:val="126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992</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Ц900000000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34 700,00</w:t>
            </w:r>
          </w:p>
        </w:tc>
      </w:tr>
      <w:tr w:rsidR="003D7BEA" w:rsidRPr="007F6692" w:rsidTr="007C01C1">
        <w:trPr>
          <w:cantSplit/>
          <w:trHeight w:val="157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992</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Ц970000000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34 700,00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"Предупреждение и ликвидация болезней животных"</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992</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Ц970100000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34 700,00</w:t>
            </w:r>
          </w:p>
        </w:tc>
      </w:tr>
      <w:tr w:rsidR="003D7BEA" w:rsidRPr="007F6692" w:rsidTr="007C01C1">
        <w:trPr>
          <w:cantSplit/>
          <w:trHeight w:val="157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992</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Ц970112750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34 700,00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Межбюджетные трансферты</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992</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Ц970112750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500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34 700,00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Субвенции</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992</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Ц970112750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530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34 700,00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Дорожное хозяйство (дорожные фонды)</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992</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19 475 232,00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Муниципальная программа Чувашской Республики "Комплексное развитие сельских территорий Чувашской Республики"</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992</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A600000000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19 475 232,00</w:t>
            </w:r>
          </w:p>
        </w:tc>
      </w:tr>
      <w:tr w:rsidR="003D7BEA" w:rsidRPr="007F6692" w:rsidTr="007C01C1">
        <w:trPr>
          <w:cantSplit/>
          <w:trHeight w:val="157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992</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A620000000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19 475 232,00</w:t>
            </w:r>
          </w:p>
        </w:tc>
      </w:tr>
      <w:tr w:rsidR="003D7BEA" w:rsidRPr="007F6692" w:rsidTr="007C01C1">
        <w:trPr>
          <w:cantSplit/>
          <w:trHeight w:val="189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992</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A620100000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19 475 232,00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Реализация проектов развития общественной инфраструктуры, основанных на местных инициативах</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992</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A6201S6570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19 475 232,00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Межбюджетные трансферты</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992</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A6201S6570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500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19 475 232,00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lastRenderedPageBreak/>
              <w:t>Субсидии</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992</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A6201S6570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520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19 475 232,00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ЖИЛИЩНО-КОММУНАЛЬНОЕ ХОЗЯЙСТВО</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992</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24 240 221,34</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Жилищное хозяйство</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992</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-797 302,00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Муниципальная программа "Обеспечение граждан в Чувашской Республике доступным и комфортным жильем"</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992</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A200000000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-797 302,00</w:t>
            </w:r>
          </w:p>
        </w:tc>
      </w:tr>
      <w:tr w:rsidR="003D7BEA" w:rsidRPr="007F6692" w:rsidTr="007C01C1">
        <w:trPr>
          <w:cantSplit/>
          <w:trHeight w:val="157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992</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A210000000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-797 302,00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"Обеспечение граждан доступным жильем"</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992</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A210300000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-797 302,00</w:t>
            </w:r>
          </w:p>
        </w:tc>
      </w:tr>
      <w:tr w:rsidR="003D7BEA" w:rsidRPr="007F6692" w:rsidTr="007C01C1">
        <w:trPr>
          <w:cantSplit/>
          <w:trHeight w:val="220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992</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A210312940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-797 302,00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Межбюджетные трансферты</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992</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A210312940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500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-797 302,00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Субвенции</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992</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A210312940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530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-797 302,00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Коммунальное хозяйство</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992</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20 205 390,00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Муниципальная программа "Модернизация и развитие сферы жилищно-коммунального хозяйства"</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992</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A100000000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20 205 390,00</w:t>
            </w:r>
          </w:p>
        </w:tc>
      </w:tr>
      <w:tr w:rsidR="003D7BEA" w:rsidRPr="007F6692" w:rsidTr="007C01C1">
        <w:trPr>
          <w:cantSplit/>
          <w:trHeight w:val="189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"Развитие систем коммунальной инфраструктуры и объектов, используемых для очистки сточных вод" муниципальной программы "Модернизация и развитие сферы жилищно-коммунального хозяйства"</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992</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A120000000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20 205 390,00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"Развитие систем водоснабжения муниципальных образований"</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992</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A120100000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20 205 390,00</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Капитальный ремонт источников водоснабжения (водонапорных башен и водозаборных скважин) в населенных пунктах</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992</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A1201SA010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20 205 390,00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lastRenderedPageBreak/>
              <w:t>Межбюджетные трансферты</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992</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A1201SA010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500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20 205 390,00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992</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A1201SA010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520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20 205 390,00</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Благоустройство</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992</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4 832 133,34</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Муниципальная программа "Формирование современной городской среды на территории Чувашской Республики"</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992</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A500000000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4 832 133,34</w:t>
            </w:r>
          </w:p>
        </w:tc>
      </w:tr>
      <w:tr w:rsidR="003D7BEA" w:rsidRPr="007F6692" w:rsidTr="007C01C1">
        <w:trPr>
          <w:cantSplit/>
          <w:trHeight w:val="157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992</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A510000000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4 832 133,34</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"Содействие благоустройству населенных пунктов Чувашской Республики"</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992</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A510200000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4 832 076,42</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Реализация мероприятий по благоустройству дворовых территорий и тротуаров</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992</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A5102S2710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4 832 076,42</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Межбюджетные трансферты</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992</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A5102S2710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500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4 832 076,42</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992</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A5102S2710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520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4 832 076,42</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"Реализация мероприятий регионального проекта "Формирование комфортной городской среды"</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992</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A51F200000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56,92</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Реализация программ формирования современной городской среды</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992</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A51F255550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56,92</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Межбюджетные трансферты</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992</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A51F255550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500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56,92</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992</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A51F255550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520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56,92</w:t>
            </w:r>
          </w:p>
        </w:tc>
      </w:tr>
      <w:tr w:rsidR="003D7BEA" w:rsidRPr="007F6692" w:rsidTr="007C01C1">
        <w:trPr>
          <w:cantSplit/>
          <w:trHeight w:val="126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МЕЖБЮДЖЕТНЫЕ ТРАНСФЕРТЫ ОБЩЕГО ХАРАКТЕРА БЮДЖЕТАМ СУБЪЕКТОВ РОССИЙСКОЙ ФЕДЕРАЦИИ И МУНИЦИПАЛЬНЫХ ОБРАЗОВАНИЙ</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992</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31 260 900,52</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Прочие межбюджетные трансферты общего характера</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992</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31 260 900,52</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Муниципальная программа Чувашской Республики "Комплексное развитие сельских территорий Чувашской Республики"</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992</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A600000000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31 260 900,52</w:t>
            </w:r>
          </w:p>
        </w:tc>
      </w:tr>
      <w:tr w:rsidR="003D7BEA" w:rsidRPr="007F6692" w:rsidTr="007C01C1">
        <w:trPr>
          <w:cantSplit/>
          <w:trHeight w:val="157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lastRenderedPageBreak/>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992</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A620000000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31 260 900,52</w:t>
            </w:r>
          </w:p>
        </w:tc>
      </w:tr>
      <w:tr w:rsidR="003D7BEA" w:rsidRPr="007F6692" w:rsidTr="007C01C1">
        <w:trPr>
          <w:cantSplit/>
          <w:trHeight w:val="189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992</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A620100000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31 260 900,52</w:t>
            </w:r>
          </w:p>
        </w:tc>
      </w:tr>
      <w:tr w:rsidR="003D7BEA" w:rsidRPr="007F6692" w:rsidTr="007C01C1">
        <w:trPr>
          <w:cantSplit/>
          <w:trHeight w:val="945"/>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Реализация проектов развития общественной инфраструктуры, основанных на местных инициативах</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992</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A6201S6570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31 260 900,52</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Межбюджетные трансферты</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992</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A6201S6570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500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31 260 900,52</w:t>
            </w:r>
          </w:p>
        </w:tc>
      </w:tr>
      <w:tr w:rsidR="003D7BEA" w:rsidRPr="007F6692" w:rsidTr="007C01C1">
        <w:trPr>
          <w:cantSplit/>
          <w:trHeight w:val="630"/>
        </w:trPr>
        <w:tc>
          <w:tcPr>
            <w:tcW w:w="5189"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992</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14</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212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A6201S6570</w:t>
            </w:r>
          </w:p>
        </w:tc>
        <w:tc>
          <w:tcPr>
            <w:tcW w:w="761"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520</w:t>
            </w:r>
          </w:p>
        </w:tc>
        <w:tc>
          <w:tcPr>
            <w:tcW w:w="3065"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31 260 900,52</w:t>
            </w:r>
          </w:p>
        </w:tc>
      </w:tr>
    </w:tbl>
    <w:p w:rsidR="003D7BEA" w:rsidRPr="007F6692" w:rsidRDefault="003D7BEA" w:rsidP="003D7BEA">
      <w:pPr>
        <w:ind w:left="4962" w:firstLine="300"/>
        <w:rPr>
          <w:bCs/>
          <w:sz w:val="16"/>
          <w:szCs w:val="16"/>
        </w:rPr>
      </w:pPr>
    </w:p>
    <w:p w:rsidR="003D7BEA" w:rsidRPr="003D7BEA" w:rsidRDefault="003D7BEA" w:rsidP="003D7BEA">
      <w:pPr>
        <w:widowControl w:val="0"/>
        <w:spacing w:line="312" w:lineRule="auto"/>
        <w:ind w:firstLine="709"/>
        <w:jc w:val="both"/>
        <w:rPr>
          <w:sz w:val="20"/>
          <w:szCs w:val="20"/>
        </w:rPr>
      </w:pPr>
      <w:r w:rsidRPr="003D7BEA">
        <w:rPr>
          <w:sz w:val="20"/>
          <w:szCs w:val="20"/>
        </w:rPr>
        <w:t>1.13) Дополнить приложением 12.1 следующего содержания:</w:t>
      </w:r>
    </w:p>
    <w:p w:rsidR="003D7BEA" w:rsidRPr="003D7BEA" w:rsidRDefault="003D7BEA" w:rsidP="003D7BEA">
      <w:pPr>
        <w:spacing w:line="241" w:lineRule="auto"/>
        <w:ind w:left="4819"/>
        <w:jc w:val="right"/>
        <w:rPr>
          <w:rFonts w:eastAsiaTheme="minorHAnsi"/>
          <w:color w:val="000000"/>
          <w:sz w:val="20"/>
          <w:szCs w:val="20"/>
          <w:lang w:eastAsia="en-US"/>
        </w:rPr>
      </w:pPr>
      <w:r w:rsidRPr="003D7BEA">
        <w:rPr>
          <w:rFonts w:eastAsiaTheme="minorHAnsi"/>
          <w:color w:val="000000"/>
          <w:sz w:val="20"/>
          <w:szCs w:val="20"/>
          <w:lang w:eastAsia="en-US"/>
        </w:rPr>
        <w:t>Приложение 12.1</w:t>
      </w:r>
      <w:r w:rsidRPr="003D7BEA">
        <w:rPr>
          <w:rFonts w:eastAsiaTheme="minorHAnsi"/>
          <w:color w:val="000000"/>
          <w:sz w:val="20"/>
          <w:szCs w:val="20"/>
          <w:lang w:eastAsia="en-US"/>
        </w:rPr>
        <w:br/>
        <w:t xml:space="preserve">к решению Собрания депутатов </w:t>
      </w:r>
      <w:r w:rsidRPr="003D7BEA">
        <w:rPr>
          <w:rFonts w:eastAsiaTheme="minorHAnsi"/>
          <w:color w:val="000000"/>
          <w:sz w:val="20"/>
          <w:szCs w:val="20"/>
          <w:lang w:eastAsia="en-US"/>
        </w:rPr>
        <w:br/>
        <w:t xml:space="preserve">Аликовского района Чувашской Республики </w:t>
      </w:r>
      <w:r w:rsidRPr="003D7BEA">
        <w:rPr>
          <w:rFonts w:eastAsiaTheme="minorHAnsi"/>
          <w:color w:val="000000"/>
          <w:sz w:val="20"/>
          <w:szCs w:val="20"/>
          <w:lang w:eastAsia="en-US"/>
        </w:rPr>
        <w:br/>
        <w:t>"О бюджете  Аликовского района за 2022 год и плановый период 2023 и 2024 годов"</w:t>
      </w:r>
    </w:p>
    <w:p w:rsidR="003D7BEA" w:rsidRPr="003D7BEA" w:rsidRDefault="003D7BEA" w:rsidP="003D7BEA">
      <w:pPr>
        <w:spacing w:line="241" w:lineRule="auto"/>
        <w:ind w:left="4819"/>
        <w:jc w:val="right"/>
        <w:rPr>
          <w:rFonts w:eastAsiaTheme="minorHAnsi"/>
          <w:i/>
          <w:iCs/>
          <w:color w:val="000000"/>
          <w:sz w:val="20"/>
          <w:szCs w:val="20"/>
          <w:lang w:eastAsia="en-US"/>
        </w:rPr>
      </w:pPr>
    </w:p>
    <w:p w:rsidR="003D7BEA" w:rsidRPr="003D7BEA" w:rsidRDefault="003D7BEA" w:rsidP="003D7BEA">
      <w:pPr>
        <w:spacing w:line="241" w:lineRule="auto"/>
        <w:jc w:val="center"/>
        <w:rPr>
          <w:rFonts w:eastAsiaTheme="minorHAnsi"/>
          <w:color w:val="000000"/>
          <w:sz w:val="20"/>
          <w:szCs w:val="20"/>
          <w:lang w:eastAsia="en-US"/>
        </w:rPr>
      </w:pPr>
      <w:r w:rsidRPr="003D7BEA">
        <w:rPr>
          <w:rFonts w:eastAsiaTheme="minorHAnsi"/>
          <w:color w:val="000000"/>
          <w:sz w:val="20"/>
          <w:szCs w:val="20"/>
          <w:lang w:eastAsia="en-US"/>
        </w:rPr>
        <w:t>ИЗМЕНЕНИЕ</w:t>
      </w:r>
      <w:r w:rsidRPr="003D7BEA">
        <w:rPr>
          <w:rFonts w:eastAsiaTheme="minorHAnsi"/>
          <w:color w:val="000000"/>
          <w:sz w:val="20"/>
          <w:szCs w:val="20"/>
          <w:lang w:eastAsia="en-US"/>
        </w:rPr>
        <w:br/>
        <w:t>ведомственной структуры расходов</w:t>
      </w:r>
      <w:r w:rsidRPr="003D7BEA">
        <w:rPr>
          <w:rFonts w:eastAsiaTheme="minorHAnsi"/>
          <w:color w:val="000000"/>
          <w:sz w:val="20"/>
          <w:szCs w:val="20"/>
          <w:lang w:eastAsia="en-US"/>
        </w:rPr>
        <w:br/>
        <w:t>бюджета  Аликовского района Чувашской Республики на 2022 год, предусмотренной приложением 12 к решению Собрания депутатов "О бюджете  Аликовского района Чувашской Республики на 2022 год и на плановый период 2023 и 2024 годов"</w:t>
      </w:r>
    </w:p>
    <w:p w:rsidR="003D7BEA" w:rsidRPr="003D7BEA" w:rsidRDefault="003D7BEA" w:rsidP="003D7BEA">
      <w:pPr>
        <w:spacing w:line="360" w:lineRule="auto"/>
        <w:jc w:val="right"/>
        <w:rPr>
          <w:rFonts w:eastAsiaTheme="minorHAnsi"/>
          <w:color w:val="000000"/>
          <w:sz w:val="20"/>
          <w:szCs w:val="20"/>
          <w:lang w:eastAsia="en-US"/>
        </w:rPr>
      </w:pPr>
      <w:r w:rsidRPr="003D7BEA">
        <w:rPr>
          <w:rFonts w:eastAsiaTheme="minorHAnsi"/>
          <w:color w:val="000000"/>
          <w:sz w:val="20"/>
          <w:szCs w:val="20"/>
          <w:lang w:eastAsia="en-US"/>
        </w:rPr>
        <w:t>(рублей)</w:t>
      </w:r>
    </w:p>
    <w:p w:rsidR="003D7BEA" w:rsidRPr="007F6692" w:rsidRDefault="003D7BEA" w:rsidP="003D7BEA">
      <w:pPr>
        <w:spacing w:line="113" w:lineRule="auto"/>
        <w:rPr>
          <w:rFonts w:asciiTheme="minorHAnsi" w:eastAsiaTheme="minorHAnsi" w:hAnsiTheme="minorHAnsi" w:cstheme="minorBidi"/>
          <w:sz w:val="16"/>
          <w:szCs w:val="16"/>
          <w:lang w:eastAsia="en-US"/>
        </w:rPr>
      </w:pPr>
    </w:p>
    <w:tbl>
      <w:tblPr>
        <w:tblW w:w="10063" w:type="dxa"/>
        <w:tblInd w:w="-283" w:type="dxa"/>
        <w:tblLayout w:type="fixed"/>
        <w:tblLook w:val="04A0" w:firstRow="1" w:lastRow="0" w:firstColumn="1" w:lastColumn="0" w:noHBand="0" w:noVBand="1"/>
      </w:tblPr>
      <w:tblGrid>
        <w:gridCol w:w="3038"/>
        <w:gridCol w:w="614"/>
        <w:gridCol w:w="475"/>
        <w:gridCol w:w="517"/>
        <w:gridCol w:w="1559"/>
        <w:gridCol w:w="709"/>
        <w:gridCol w:w="1640"/>
        <w:gridCol w:w="1511"/>
      </w:tblGrid>
      <w:tr w:rsidR="003D7BEA" w:rsidRPr="007F6692" w:rsidTr="007C01C1">
        <w:trPr>
          <w:trHeight w:val="660"/>
        </w:trPr>
        <w:tc>
          <w:tcPr>
            <w:tcW w:w="3038" w:type="dxa"/>
            <w:vMerge w:val="restart"/>
            <w:tcBorders>
              <w:top w:val="single" w:sz="4" w:space="0" w:color="auto"/>
              <w:left w:val="single" w:sz="4" w:space="0" w:color="auto"/>
              <w:bottom w:val="nil"/>
              <w:right w:val="single" w:sz="4" w:space="0" w:color="auto"/>
            </w:tcBorders>
            <w:shd w:val="clear" w:color="auto" w:fill="auto"/>
            <w:vAlign w:val="center"/>
            <w:hideMark/>
          </w:tcPr>
          <w:p w:rsidR="003D7BEA" w:rsidRPr="007F6692" w:rsidRDefault="003D7BEA" w:rsidP="007C01C1">
            <w:pPr>
              <w:spacing w:line="241" w:lineRule="auto"/>
              <w:jc w:val="center"/>
              <w:rPr>
                <w:color w:val="000000"/>
                <w:sz w:val="16"/>
                <w:szCs w:val="16"/>
              </w:rPr>
            </w:pPr>
            <w:bookmarkStart w:id="13" w:name="RANGE!A1:H68"/>
            <w:bookmarkEnd w:id="13"/>
            <w:r w:rsidRPr="007F6692">
              <w:rPr>
                <w:color w:val="000000"/>
                <w:sz w:val="16"/>
                <w:szCs w:val="16"/>
              </w:rPr>
              <w:t>Наименование</w:t>
            </w:r>
          </w:p>
        </w:tc>
        <w:tc>
          <w:tcPr>
            <w:tcW w:w="614"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Главный распределитель</w:t>
            </w:r>
          </w:p>
        </w:tc>
        <w:tc>
          <w:tcPr>
            <w:tcW w:w="475"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Раздел</w:t>
            </w:r>
          </w:p>
        </w:tc>
        <w:tc>
          <w:tcPr>
            <w:tcW w:w="517"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Подраздел</w:t>
            </w:r>
          </w:p>
        </w:tc>
        <w:tc>
          <w:tcPr>
            <w:tcW w:w="1559"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Целевая статья (муниципальные программы и непрограммные направления деятельности)</w:t>
            </w:r>
          </w:p>
        </w:tc>
        <w:tc>
          <w:tcPr>
            <w:tcW w:w="709"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Группа вида расходов</w:t>
            </w:r>
          </w:p>
        </w:tc>
        <w:tc>
          <w:tcPr>
            <w:tcW w:w="3151" w:type="dxa"/>
            <w:gridSpan w:val="2"/>
            <w:tcBorders>
              <w:top w:val="single" w:sz="4" w:space="0" w:color="auto"/>
              <w:left w:val="nil"/>
              <w:bottom w:val="single" w:sz="4" w:space="0" w:color="auto"/>
              <w:right w:val="single" w:sz="4" w:space="0" w:color="auto"/>
            </w:tcBorders>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Сумма</w:t>
            </w:r>
            <w:r w:rsidRPr="007F6692">
              <w:rPr>
                <w:color w:val="000000"/>
                <w:sz w:val="16"/>
                <w:szCs w:val="16"/>
              </w:rPr>
              <w:br/>
              <w:t>увеличение(+)/ уменьшение(-)</w:t>
            </w:r>
          </w:p>
        </w:tc>
      </w:tr>
      <w:tr w:rsidR="003D7BEA" w:rsidRPr="007F6692" w:rsidTr="007C01C1">
        <w:trPr>
          <w:trHeight w:val="1635"/>
        </w:trPr>
        <w:tc>
          <w:tcPr>
            <w:tcW w:w="3038" w:type="dxa"/>
            <w:vMerge/>
            <w:tcBorders>
              <w:top w:val="single" w:sz="4" w:space="0" w:color="auto"/>
              <w:left w:val="single" w:sz="4" w:space="0" w:color="auto"/>
              <w:bottom w:val="nil"/>
              <w:right w:val="single" w:sz="4" w:space="0" w:color="auto"/>
            </w:tcBorders>
            <w:vAlign w:val="center"/>
            <w:hideMark/>
          </w:tcPr>
          <w:p w:rsidR="003D7BEA" w:rsidRPr="007F6692" w:rsidRDefault="003D7BEA" w:rsidP="007C01C1">
            <w:pPr>
              <w:spacing w:line="241" w:lineRule="auto"/>
              <w:rPr>
                <w:color w:val="000000"/>
                <w:sz w:val="16"/>
                <w:szCs w:val="16"/>
              </w:rPr>
            </w:pPr>
          </w:p>
        </w:tc>
        <w:tc>
          <w:tcPr>
            <w:tcW w:w="614" w:type="dxa"/>
            <w:vMerge/>
            <w:tcBorders>
              <w:top w:val="single" w:sz="4" w:space="0" w:color="auto"/>
              <w:left w:val="single" w:sz="4" w:space="0" w:color="auto"/>
              <w:bottom w:val="nil"/>
              <w:right w:val="single" w:sz="4" w:space="0" w:color="auto"/>
            </w:tcBorders>
            <w:vAlign w:val="center"/>
            <w:hideMark/>
          </w:tcPr>
          <w:p w:rsidR="003D7BEA" w:rsidRPr="007F6692" w:rsidRDefault="003D7BEA" w:rsidP="007C01C1">
            <w:pPr>
              <w:spacing w:line="241" w:lineRule="auto"/>
              <w:rPr>
                <w:color w:val="000000"/>
                <w:sz w:val="16"/>
                <w:szCs w:val="16"/>
              </w:rPr>
            </w:pPr>
          </w:p>
        </w:tc>
        <w:tc>
          <w:tcPr>
            <w:tcW w:w="475" w:type="dxa"/>
            <w:vMerge/>
            <w:tcBorders>
              <w:top w:val="single" w:sz="4" w:space="0" w:color="auto"/>
              <w:left w:val="single" w:sz="4" w:space="0" w:color="auto"/>
              <w:bottom w:val="nil"/>
              <w:right w:val="single" w:sz="4" w:space="0" w:color="auto"/>
            </w:tcBorders>
            <w:vAlign w:val="center"/>
            <w:hideMark/>
          </w:tcPr>
          <w:p w:rsidR="003D7BEA" w:rsidRPr="007F6692" w:rsidRDefault="003D7BEA" w:rsidP="007C01C1">
            <w:pPr>
              <w:spacing w:line="241" w:lineRule="auto"/>
              <w:rPr>
                <w:color w:val="000000"/>
                <w:sz w:val="16"/>
                <w:szCs w:val="16"/>
              </w:rPr>
            </w:pPr>
          </w:p>
        </w:tc>
        <w:tc>
          <w:tcPr>
            <w:tcW w:w="517" w:type="dxa"/>
            <w:vMerge/>
            <w:tcBorders>
              <w:top w:val="single" w:sz="4" w:space="0" w:color="auto"/>
              <w:left w:val="single" w:sz="4" w:space="0" w:color="auto"/>
              <w:bottom w:val="nil"/>
              <w:right w:val="single" w:sz="4" w:space="0" w:color="auto"/>
            </w:tcBorders>
            <w:vAlign w:val="center"/>
            <w:hideMark/>
          </w:tcPr>
          <w:p w:rsidR="003D7BEA" w:rsidRPr="007F6692" w:rsidRDefault="003D7BEA" w:rsidP="007C01C1">
            <w:pPr>
              <w:spacing w:line="241" w:lineRule="auto"/>
              <w:rPr>
                <w:color w:val="000000"/>
                <w:sz w:val="16"/>
                <w:szCs w:val="16"/>
              </w:rPr>
            </w:pPr>
          </w:p>
        </w:tc>
        <w:tc>
          <w:tcPr>
            <w:tcW w:w="1559" w:type="dxa"/>
            <w:vMerge/>
            <w:tcBorders>
              <w:top w:val="single" w:sz="4" w:space="0" w:color="auto"/>
              <w:left w:val="single" w:sz="4" w:space="0" w:color="auto"/>
              <w:bottom w:val="nil"/>
              <w:right w:val="single" w:sz="4" w:space="0" w:color="auto"/>
            </w:tcBorders>
            <w:vAlign w:val="center"/>
            <w:hideMark/>
          </w:tcPr>
          <w:p w:rsidR="003D7BEA" w:rsidRPr="007F6692" w:rsidRDefault="003D7BEA" w:rsidP="007C01C1">
            <w:pPr>
              <w:spacing w:line="241" w:lineRule="auto"/>
              <w:rPr>
                <w:color w:val="000000"/>
                <w:sz w:val="16"/>
                <w:szCs w:val="16"/>
              </w:rPr>
            </w:pPr>
          </w:p>
        </w:tc>
        <w:tc>
          <w:tcPr>
            <w:tcW w:w="709" w:type="dxa"/>
            <w:vMerge/>
            <w:tcBorders>
              <w:top w:val="single" w:sz="4" w:space="0" w:color="auto"/>
              <w:left w:val="single" w:sz="4" w:space="0" w:color="auto"/>
              <w:bottom w:val="nil"/>
              <w:right w:val="single" w:sz="4" w:space="0" w:color="auto"/>
            </w:tcBorders>
            <w:vAlign w:val="center"/>
            <w:hideMark/>
          </w:tcPr>
          <w:p w:rsidR="003D7BEA" w:rsidRPr="007F6692" w:rsidRDefault="003D7BEA" w:rsidP="007C01C1">
            <w:pPr>
              <w:spacing w:line="241" w:lineRule="auto"/>
              <w:rPr>
                <w:color w:val="000000"/>
                <w:sz w:val="16"/>
                <w:szCs w:val="16"/>
              </w:rPr>
            </w:pPr>
          </w:p>
        </w:tc>
        <w:tc>
          <w:tcPr>
            <w:tcW w:w="1640" w:type="dxa"/>
            <w:tcBorders>
              <w:top w:val="nil"/>
              <w:left w:val="nil"/>
              <w:bottom w:val="nil"/>
              <w:right w:val="single" w:sz="4" w:space="0" w:color="auto"/>
            </w:tcBorders>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2023 год</w:t>
            </w:r>
          </w:p>
        </w:tc>
        <w:tc>
          <w:tcPr>
            <w:tcW w:w="1511" w:type="dxa"/>
            <w:tcBorders>
              <w:top w:val="nil"/>
              <w:left w:val="nil"/>
              <w:bottom w:val="nil"/>
              <w:right w:val="single" w:sz="4" w:space="0" w:color="auto"/>
            </w:tcBorders>
            <w:shd w:val="clear" w:color="auto" w:fill="auto"/>
            <w:noWrap/>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2024 год</w:t>
            </w:r>
          </w:p>
        </w:tc>
      </w:tr>
    </w:tbl>
    <w:p w:rsidR="003D7BEA" w:rsidRPr="007F6692" w:rsidRDefault="003D7BEA" w:rsidP="003D7BEA">
      <w:pPr>
        <w:spacing w:line="113" w:lineRule="auto"/>
        <w:rPr>
          <w:sz w:val="16"/>
          <w:szCs w:val="16"/>
        </w:rPr>
      </w:pPr>
    </w:p>
    <w:tbl>
      <w:tblPr>
        <w:tblW w:w="10063"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8"/>
        <w:gridCol w:w="614"/>
        <w:gridCol w:w="475"/>
        <w:gridCol w:w="517"/>
        <w:gridCol w:w="1559"/>
        <w:gridCol w:w="709"/>
        <w:gridCol w:w="1640"/>
        <w:gridCol w:w="1511"/>
      </w:tblGrid>
      <w:tr w:rsidR="003D7BEA" w:rsidRPr="007F6692" w:rsidTr="007C01C1">
        <w:trPr>
          <w:cantSplit/>
          <w:trHeight w:val="330"/>
          <w:tblHeader/>
        </w:trPr>
        <w:tc>
          <w:tcPr>
            <w:tcW w:w="3038"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3</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4</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w:t>
            </w:r>
          </w:p>
        </w:tc>
        <w:tc>
          <w:tcPr>
            <w:tcW w:w="1640"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7</w:t>
            </w:r>
          </w:p>
        </w:tc>
        <w:tc>
          <w:tcPr>
            <w:tcW w:w="1511" w:type="dxa"/>
            <w:shd w:val="clear" w:color="auto" w:fill="auto"/>
            <w:noWrap/>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8</w:t>
            </w:r>
          </w:p>
        </w:tc>
      </w:tr>
      <w:tr w:rsidR="003D7BEA" w:rsidRPr="007F6692" w:rsidTr="007C01C1">
        <w:trPr>
          <w:cantSplit/>
          <w:trHeight w:val="315"/>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Всего:</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 </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 </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 </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 </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 </w:t>
            </w: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543 600,00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-472 029,00</w:t>
            </w:r>
          </w:p>
        </w:tc>
      </w:tr>
      <w:tr w:rsidR="003D7BEA" w:rsidRPr="007F6692" w:rsidTr="007C01C1">
        <w:trPr>
          <w:cantSplit/>
          <w:trHeight w:val="315"/>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Администрация Аликовского района</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3 339 240,00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1 934 300,00</w:t>
            </w:r>
          </w:p>
        </w:tc>
      </w:tr>
      <w:tr w:rsidR="003D7BEA" w:rsidRPr="007F6692" w:rsidTr="007C01C1">
        <w:trPr>
          <w:cantSplit/>
          <w:trHeight w:val="630"/>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ОБЩЕГОСУДАРСТВЕННЫЕ ВОПРОСЫ</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68 000,00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68 000,00</w:t>
            </w:r>
          </w:p>
        </w:tc>
      </w:tr>
      <w:tr w:rsidR="003D7BEA" w:rsidRPr="007F6692" w:rsidTr="007C01C1">
        <w:trPr>
          <w:cantSplit/>
          <w:trHeight w:val="1260"/>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68 000,00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68 000,00</w:t>
            </w:r>
          </w:p>
        </w:tc>
      </w:tr>
      <w:tr w:rsidR="003D7BEA" w:rsidRPr="007F6692" w:rsidTr="007C01C1">
        <w:trPr>
          <w:cantSplit/>
          <w:trHeight w:val="630"/>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Муниципальная программа "Развитие потенциала муниципального управления"</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Ч500000000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68 000,00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68 000,00</w:t>
            </w:r>
          </w:p>
        </w:tc>
      </w:tr>
      <w:tr w:rsidR="003D7BEA" w:rsidRPr="007F6692" w:rsidTr="007C01C1">
        <w:trPr>
          <w:cantSplit/>
          <w:trHeight w:val="945"/>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Обеспечение реализации государственной программы Чувашской Республики "Развитие потенциала государственного управления"</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Ч5Э0000000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68 000,00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68 000,00</w:t>
            </w:r>
          </w:p>
        </w:tc>
      </w:tr>
      <w:tr w:rsidR="003D7BEA" w:rsidRPr="007F6692" w:rsidTr="007C01C1">
        <w:trPr>
          <w:cantSplit/>
          <w:trHeight w:val="630"/>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"Общепрограммные расходы"</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Ч5Э0100000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68 000,00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68 000,00</w:t>
            </w:r>
          </w:p>
        </w:tc>
      </w:tr>
      <w:tr w:rsidR="003D7BEA" w:rsidRPr="007F6692" w:rsidTr="007C01C1">
        <w:trPr>
          <w:cantSplit/>
          <w:trHeight w:val="630"/>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Обеспечение функций муниципальных органов</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Ч5Э0100200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68 000,00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68 000,00</w:t>
            </w:r>
          </w:p>
        </w:tc>
      </w:tr>
      <w:tr w:rsidR="003D7BEA" w:rsidRPr="007F6692" w:rsidTr="007C01C1">
        <w:trPr>
          <w:cantSplit/>
          <w:trHeight w:val="945"/>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Закупка товаров, работ и услуг для обеспечения государственных (муниципальных) нужд</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Ч5Э0100200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200</w:t>
            </w: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68 000,00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68 000,00</w:t>
            </w:r>
          </w:p>
        </w:tc>
      </w:tr>
      <w:tr w:rsidR="003D7BEA" w:rsidRPr="007F6692" w:rsidTr="007C01C1">
        <w:trPr>
          <w:cantSplit/>
          <w:trHeight w:val="945"/>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закупки товаров, работ и услуг для обеспечения государственных (муниципальных) нужд</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Ч5Э0100200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68 000,00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68 000,00</w:t>
            </w:r>
          </w:p>
        </w:tc>
      </w:tr>
      <w:tr w:rsidR="003D7BEA" w:rsidRPr="007F6692" w:rsidTr="007C01C1">
        <w:trPr>
          <w:cantSplit/>
          <w:trHeight w:val="630"/>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Резервные фонды</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11</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cantSplit/>
          <w:trHeight w:val="945"/>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Муниципальная программа "Управление общественными финансами и муниципальным долгом"</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11</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Ч400000000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cantSplit/>
          <w:trHeight w:val="1890"/>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11</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Ч410000000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cantSplit/>
          <w:trHeight w:val="1575"/>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11</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Ч410100000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cantSplit/>
          <w:trHeight w:val="945"/>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Резервный фонд администрации муниципального образования Чувашской Республики</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11</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Ч410173430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r>
      <w:tr w:rsidR="003D7BEA" w:rsidRPr="007F6692" w:rsidTr="007C01C1">
        <w:trPr>
          <w:cantSplit/>
          <w:trHeight w:val="630"/>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бюджетные ассигнования</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11</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Ч410173430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800</w:t>
            </w: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r>
      <w:tr w:rsidR="003D7BEA" w:rsidRPr="007F6692" w:rsidTr="007C01C1">
        <w:trPr>
          <w:cantSplit/>
          <w:trHeight w:val="630"/>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Резервные средства</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11</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Ч410173430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870</w:t>
            </w: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r>
      <w:tr w:rsidR="003D7BEA" w:rsidRPr="007F6692" w:rsidTr="007C01C1">
        <w:trPr>
          <w:cantSplit/>
          <w:trHeight w:val="630"/>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Зарезервированные средства в связи с оптимизацией расходов</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11</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Ч410173440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r>
      <w:tr w:rsidR="003D7BEA" w:rsidRPr="007F6692" w:rsidTr="007C01C1">
        <w:trPr>
          <w:cantSplit/>
          <w:trHeight w:val="630"/>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lastRenderedPageBreak/>
              <w:t>Иные бюджетные ассигнования</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11</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Ч410173440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800</w:t>
            </w: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r>
      <w:tr w:rsidR="003D7BEA" w:rsidRPr="007F6692" w:rsidTr="007C01C1">
        <w:trPr>
          <w:cantSplit/>
          <w:trHeight w:val="630"/>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Резервные средства</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11</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Ч410173440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870</w:t>
            </w: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-300 000,00</w:t>
            </w:r>
          </w:p>
        </w:tc>
      </w:tr>
      <w:tr w:rsidR="003D7BEA" w:rsidRPr="007F6692" w:rsidTr="007C01C1">
        <w:trPr>
          <w:cantSplit/>
          <w:trHeight w:val="945"/>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Другие вопросы в области национальной безопасности и правоохранительной деятельности</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14</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cantSplit/>
          <w:trHeight w:val="945"/>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Муниципальная программа "Обеспечение общественного порядка и противодействие преступности"</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14</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A300000000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cantSplit/>
          <w:trHeight w:val="1260"/>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14</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A310000000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r>
      <w:tr w:rsidR="003D7BEA" w:rsidRPr="007F6692" w:rsidTr="007C01C1">
        <w:trPr>
          <w:cantSplit/>
          <w:trHeight w:val="945"/>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"Дальнейшее развитие многоуровневой системы профилактики правонарушений"</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14</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A310100000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r>
      <w:tr w:rsidR="003D7BEA" w:rsidRPr="007F6692" w:rsidTr="007C01C1">
        <w:trPr>
          <w:cantSplit/>
          <w:trHeight w:val="945"/>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Мероприятия, направленные на снижение количества преступлений, совершаемых несовершеннолетними гражданами</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14</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A310172540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r>
      <w:tr w:rsidR="003D7BEA" w:rsidRPr="007F6692" w:rsidTr="007C01C1">
        <w:trPr>
          <w:cantSplit/>
          <w:trHeight w:val="945"/>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Закупка товаров, работ и услуг для обеспечения государственных (муниципальных) нужд</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14</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A310172540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200</w:t>
            </w: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r>
      <w:tr w:rsidR="003D7BEA" w:rsidRPr="007F6692" w:rsidTr="007C01C1">
        <w:trPr>
          <w:cantSplit/>
          <w:trHeight w:val="945"/>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закупки товаров, работ и услуг для обеспечения государственных (муниципальных) нужд</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14</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A310172540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r>
      <w:tr w:rsidR="003D7BEA" w:rsidRPr="007F6692" w:rsidTr="007C01C1">
        <w:trPr>
          <w:cantSplit/>
          <w:trHeight w:val="1890"/>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14</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A330000000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r>
      <w:tr w:rsidR="003D7BEA" w:rsidRPr="007F6692" w:rsidTr="007C01C1">
        <w:trPr>
          <w:cantSplit/>
          <w:trHeight w:val="2205"/>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14</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A330100000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r>
      <w:tr w:rsidR="003D7BEA" w:rsidRPr="007F6692" w:rsidTr="007C01C1">
        <w:trPr>
          <w:cantSplit/>
          <w:trHeight w:val="945"/>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Мероприятия, направленные на снижение количества преступлений, совершаемых несовершеннолетними гражданами</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14</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A330179930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r>
      <w:tr w:rsidR="003D7BEA" w:rsidRPr="007F6692" w:rsidTr="007C01C1">
        <w:trPr>
          <w:cantSplit/>
          <w:trHeight w:val="945"/>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lastRenderedPageBreak/>
              <w:t>Закупка товаров, работ и услуг для обеспечения государственных (муниципальных) нужд</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14</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A330179930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200</w:t>
            </w: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r>
      <w:tr w:rsidR="003D7BEA" w:rsidRPr="007F6692" w:rsidTr="007C01C1">
        <w:trPr>
          <w:cantSplit/>
          <w:trHeight w:val="945"/>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закупки товаров, работ и услуг для обеспечения государственных (муниципальных) нужд</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14</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A330179930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5 000,00</w:t>
            </w:r>
          </w:p>
        </w:tc>
      </w:tr>
      <w:tr w:rsidR="003D7BEA" w:rsidRPr="007F6692" w:rsidTr="007C01C1">
        <w:trPr>
          <w:cantSplit/>
          <w:trHeight w:val="630"/>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НАЦИОНАЛЬНАЯ ЭКОНОМИКА</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497 500,00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696 700,00</w:t>
            </w:r>
          </w:p>
        </w:tc>
      </w:tr>
      <w:tr w:rsidR="003D7BEA" w:rsidRPr="007F6692" w:rsidTr="007C01C1">
        <w:trPr>
          <w:cantSplit/>
          <w:trHeight w:val="630"/>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Сельское хозяйство и рыболовство</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497 500,00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696 700,00</w:t>
            </w:r>
          </w:p>
        </w:tc>
      </w:tr>
      <w:tr w:rsidR="003D7BEA" w:rsidRPr="007F6692" w:rsidTr="007C01C1">
        <w:trPr>
          <w:cantSplit/>
          <w:trHeight w:val="1260"/>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Ц900000000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497 500,00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696 700,00</w:t>
            </w:r>
          </w:p>
        </w:tc>
      </w:tr>
      <w:tr w:rsidR="003D7BEA" w:rsidRPr="007F6692" w:rsidTr="007C01C1">
        <w:trPr>
          <w:cantSplit/>
          <w:trHeight w:val="2205"/>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"Развитие мелиорации земель сельскохозяйственного назначения Чувашской Республики"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Ц9Б0000000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497 500,00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696 700,00</w:t>
            </w:r>
          </w:p>
        </w:tc>
      </w:tr>
      <w:tr w:rsidR="003D7BEA" w:rsidRPr="007F6692" w:rsidTr="007C01C1">
        <w:trPr>
          <w:cantSplit/>
          <w:trHeight w:val="945"/>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Cубсидии на подготовку проектов межевания земельных участков и на проведение кадастровых работ</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Ц9Б0300000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497 500,00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696 700,00</w:t>
            </w:r>
          </w:p>
        </w:tc>
      </w:tr>
      <w:tr w:rsidR="003D7BEA" w:rsidRPr="007F6692" w:rsidTr="007C01C1">
        <w:trPr>
          <w:cantSplit/>
          <w:trHeight w:val="945"/>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на подготовку проектов межевания земельных участков и на проведение кадастровых работ</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Ц9Б03L5990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497 500,00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696 700,00</w:t>
            </w:r>
          </w:p>
        </w:tc>
      </w:tr>
      <w:tr w:rsidR="003D7BEA" w:rsidRPr="007F6692" w:rsidTr="007C01C1">
        <w:trPr>
          <w:cantSplit/>
          <w:trHeight w:val="945"/>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Закупка товаров, работ и услуг для обеспечения государственных (муниципальных) нужд</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Ц9Б03L5990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200</w:t>
            </w: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497 500,00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696 700,00</w:t>
            </w:r>
          </w:p>
        </w:tc>
      </w:tr>
      <w:tr w:rsidR="003D7BEA" w:rsidRPr="007F6692" w:rsidTr="007C01C1">
        <w:trPr>
          <w:cantSplit/>
          <w:trHeight w:val="945"/>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закупки товаров, работ и услуг для обеспечения государственных (муниципальных) нужд</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Ц9Б03L5990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497 500,00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696 700,00</w:t>
            </w:r>
          </w:p>
        </w:tc>
      </w:tr>
      <w:tr w:rsidR="003D7BEA" w:rsidRPr="007F6692" w:rsidTr="007C01C1">
        <w:trPr>
          <w:cantSplit/>
          <w:trHeight w:val="630"/>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Дорожное хозяйство (дорожные фонды)</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cantSplit/>
          <w:trHeight w:val="945"/>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Муниципальная программа Чувашской Республики "Комплексное развитие сельских территорий Чувашской Республики"</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A600000000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293 878 900,00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cantSplit/>
          <w:trHeight w:val="1575"/>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A620000000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293 878 900,00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cantSplit/>
          <w:trHeight w:val="1890"/>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lastRenderedPageBreak/>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A620100000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293 878 900,00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cantSplit/>
          <w:trHeight w:val="2205"/>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строит</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A6201L3720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293 878 900,00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cantSplit/>
          <w:trHeight w:val="945"/>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Закупка товаров, работ и услуг для обеспечения государственных (муниципальных) нужд</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A6201L3720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200</w:t>
            </w: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293 878 900,00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cantSplit/>
          <w:trHeight w:val="945"/>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закупки товаров, работ и услуг для обеспечения государственных (муниципальных) нужд</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A6201L3720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293 878 900,00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cantSplit/>
          <w:trHeight w:val="630"/>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Муниципальная программа "Развитие транспортной системы"</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Ч200000000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-293 878 900,00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cantSplit/>
          <w:trHeight w:val="945"/>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"Безопасные и качественные автомобильные дороги" муниципальной программы "Развитие транспортной системы "</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Ч210000000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-293 878 900,00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cantSplit/>
          <w:trHeight w:val="945"/>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"Мероприятия, реализуемые с привлечением межбюджетных трансфертов бюджетам другого уровня"</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Ч210300000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-293 878 900,00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cantSplit/>
          <w:trHeight w:val="1260"/>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Ч210374181</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1 224 183,00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1 224 183,00</w:t>
            </w:r>
          </w:p>
        </w:tc>
      </w:tr>
      <w:tr w:rsidR="003D7BEA" w:rsidRPr="007F6692" w:rsidTr="007C01C1">
        <w:trPr>
          <w:cantSplit/>
          <w:trHeight w:val="945"/>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Закупка товаров, работ и услуг для обеспечения государственных (муниципальных) нужд</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Ч210374181</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200</w:t>
            </w: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1 224 183,00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1 224 183,00</w:t>
            </w:r>
          </w:p>
        </w:tc>
      </w:tr>
      <w:tr w:rsidR="003D7BEA" w:rsidRPr="007F6692" w:rsidTr="007C01C1">
        <w:trPr>
          <w:cantSplit/>
          <w:trHeight w:val="945"/>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закупки товаров, работ и услуг для обеспечения государственных (муниципальных) нужд</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Ч210374181</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1 224 183,00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1 224 183,00</w:t>
            </w:r>
          </w:p>
        </w:tc>
      </w:tr>
      <w:tr w:rsidR="003D7BEA" w:rsidRPr="007F6692" w:rsidTr="007C01C1">
        <w:trPr>
          <w:cantSplit/>
          <w:trHeight w:val="1575"/>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Ч210374190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-824 183,00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-824 183,00</w:t>
            </w:r>
          </w:p>
        </w:tc>
      </w:tr>
      <w:tr w:rsidR="003D7BEA" w:rsidRPr="007F6692" w:rsidTr="007C01C1">
        <w:trPr>
          <w:cantSplit/>
          <w:trHeight w:val="945"/>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lastRenderedPageBreak/>
              <w:t>Закупка товаров, работ и услуг для обеспечения государственных (муниципальных) нужд</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Ч210374190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200</w:t>
            </w: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-824 183,00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-824 183,00</w:t>
            </w:r>
          </w:p>
        </w:tc>
      </w:tr>
      <w:tr w:rsidR="003D7BEA" w:rsidRPr="007F6692" w:rsidTr="007C01C1">
        <w:trPr>
          <w:cantSplit/>
          <w:trHeight w:val="945"/>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закупки товаров, работ и услуг для обеспечения государственных (муниципальных) нужд</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Ч210374190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-824 183,00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-824 183,00</w:t>
            </w:r>
          </w:p>
        </w:tc>
      </w:tr>
      <w:tr w:rsidR="003D7BEA" w:rsidRPr="007F6692" w:rsidTr="007C01C1">
        <w:trPr>
          <w:cantSplit/>
          <w:trHeight w:val="1260"/>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Ч2103S4181</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-294 278 900,00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1 855 293,00</w:t>
            </w:r>
          </w:p>
        </w:tc>
      </w:tr>
      <w:tr w:rsidR="003D7BEA" w:rsidRPr="007F6692" w:rsidTr="007C01C1">
        <w:trPr>
          <w:cantSplit/>
          <w:trHeight w:val="945"/>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Закупка товаров, работ и услуг для обеспечения государственных (муниципальных) нужд</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Ч2103S4181</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200</w:t>
            </w: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-294 278 900,00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1 855 293,00</w:t>
            </w:r>
          </w:p>
        </w:tc>
      </w:tr>
      <w:tr w:rsidR="003D7BEA" w:rsidRPr="007F6692" w:rsidTr="007C01C1">
        <w:trPr>
          <w:cantSplit/>
          <w:trHeight w:val="945"/>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закупки товаров, работ и услуг для обеспечения государственных (муниципальных) нужд</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Ч2103S4181</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-294 278 900,00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1 855 293,00</w:t>
            </w:r>
          </w:p>
        </w:tc>
      </w:tr>
      <w:tr w:rsidR="003D7BEA" w:rsidRPr="007F6692" w:rsidTr="007C01C1">
        <w:trPr>
          <w:cantSplit/>
          <w:trHeight w:val="1260"/>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Ч2103S4182</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-2 255 293,00</w:t>
            </w:r>
          </w:p>
        </w:tc>
      </w:tr>
      <w:tr w:rsidR="003D7BEA" w:rsidRPr="007F6692" w:rsidTr="007C01C1">
        <w:trPr>
          <w:cantSplit/>
          <w:trHeight w:val="945"/>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Закупка товаров, работ и услуг для обеспечения государственных (муниципальных) нужд</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Ч2103S4182</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200</w:t>
            </w: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-2 255 293,00</w:t>
            </w:r>
          </w:p>
        </w:tc>
      </w:tr>
      <w:tr w:rsidR="003D7BEA" w:rsidRPr="007F6692" w:rsidTr="007C01C1">
        <w:trPr>
          <w:cantSplit/>
          <w:trHeight w:val="945"/>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закупки товаров, работ и услуг для обеспечения государственных (муниципальных) нужд</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09</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Ч2103S4182</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-2 255 293,00</w:t>
            </w:r>
          </w:p>
        </w:tc>
      </w:tr>
      <w:tr w:rsidR="003D7BEA" w:rsidRPr="007F6692" w:rsidTr="007C01C1">
        <w:trPr>
          <w:cantSplit/>
          <w:trHeight w:val="630"/>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ОБРАЗОВАНИЕ</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1 604 140,00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cantSplit/>
          <w:trHeight w:val="630"/>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Общее образование</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1 604 140,00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cantSplit/>
          <w:trHeight w:val="630"/>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Муниципальная программа "Развитие образования"</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Ц700000000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1 604 140,00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cantSplit/>
          <w:trHeight w:val="945"/>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"Поддержка развития образования" муниципальной программы "Развитие образования"</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Ц710000000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1 604 140,00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cantSplit/>
          <w:trHeight w:val="945"/>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"Реализация отдельных мероприятий регионального проекта "Современная школа"</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Ц71E100000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1 604 140,00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cantSplit/>
          <w:trHeight w:val="1890"/>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Cоздание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Ц71E151690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1 604 140,00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cantSplit/>
          <w:trHeight w:val="945"/>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lastRenderedPageBreak/>
              <w:t>Закупка товаров, работ и услуг для обеспечения государственных (муниципальных) нужд</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Ц71E151690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200</w:t>
            </w: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1 604 140,00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cantSplit/>
          <w:trHeight w:val="945"/>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закупки товаров, работ и услуг для обеспечения государственных (муниципальных) нужд</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Ц71E151690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1 604 140,00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cantSplit/>
          <w:trHeight w:val="630"/>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СОЦИАЛЬНАЯ ПОЛИТИКА</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1 169 600,00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1 169 600,00</w:t>
            </w:r>
          </w:p>
        </w:tc>
      </w:tr>
      <w:tr w:rsidR="003D7BEA" w:rsidRPr="007F6692" w:rsidTr="007C01C1">
        <w:trPr>
          <w:cantSplit/>
          <w:trHeight w:val="630"/>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Социальное обеспечение населения</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1 119 600,00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1 119 600,00</w:t>
            </w:r>
          </w:p>
        </w:tc>
      </w:tr>
      <w:tr w:rsidR="003D7BEA" w:rsidRPr="007F6692" w:rsidTr="007C01C1">
        <w:trPr>
          <w:cantSplit/>
          <w:trHeight w:val="630"/>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Муниципальная программа "Социальная поддержка граждан"</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Ц300000000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1 119 600,00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1 119 600,00</w:t>
            </w:r>
          </w:p>
        </w:tc>
      </w:tr>
      <w:tr w:rsidR="003D7BEA" w:rsidRPr="007F6692" w:rsidTr="007C01C1">
        <w:trPr>
          <w:cantSplit/>
          <w:trHeight w:val="945"/>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"Социальная защита населения Чувашской Республики" муниципальной программы "Социальная поддержка граждан"</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Ц310000000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1 119 600,00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1 119 600,00</w:t>
            </w:r>
          </w:p>
        </w:tc>
      </w:tr>
      <w:tr w:rsidR="003D7BEA" w:rsidRPr="007F6692" w:rsidTr="007C01C1">
        <w:trPr>
          <w:cantSplit/>
          <w:trHeight w:val="1260"/>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Ц310100000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1 119 600,00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1 119 600,00</w:t>
            </w:r>
          </w:p>
        </w:tc>
      </w:tr>
      <w:tr w:rsidR="003D7BEA" w:rsidRPr="007F6692" w:rsidTr="007C01C1">
        <w:trPr>
          <w:cantSplit/>
          <w:trHeight w:val="945"/>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Обеспечение мер социальной поддержки отдельных категорий граждан по оплате жилищно-коммунальных услуг</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Ц310110550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1 119 600,00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1 119 600,00</w:t>
            </w:r>
          </w:p>
        </w:tc>
      </w:tr>
      <w:tr w:rsidR="003D7BEA" w:rsidRPr="007F6692" w:rsidTr="007C01C1">
        <w:trPr>
          <w:cantSplit/>
          <w:trHeight w:val="630"/>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Социальное обеспечение и иные выплаты населению</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Ц310110550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300</w:t>
            </w: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1 119 600,00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1 119 600,00</w:t>
            </w:r>
          </w:p>
        </w:tc>
      </w:tr>
      <w:tr w:rsidR="003D7BEA" w:rsidRPr="007F6692" w:rsidTr="007C01C1">
        <w:trPr>
          <w:cantSplit/>
          <w:trHeight w:val="630"/>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Публичные нормативные социальные выплаты гражданам</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Ц310110550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310</w:t>
            </w: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1 119 600,00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1 119 600,00</w:t>
            </w:r>
          </w:p>
        </w:tc>
      </w:tr>
      <w:tr w:rsidR="003D7BEA" w:rsidRPr="007F6692" w:rsidTr="007C01C1">
        <w:trPr>
          <w:cantSplit/>
          <w:trHeight w:val="630"/>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Охрана семьи и детства</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50 000,00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50 000,00</w:t>
            </w:r>
          </w:p>
        </w:tc>
      </w:tr>
      <w:tr w:rsidR="003D7BEA" w:rsidRPr="007F6692" w:rsidTr="007C01C1">
        <w:trPr>
          <w:cantSplit/>
          <w:trHeight w:val="945"/>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Муниципальная программа "Обеспечение граждан в Чувашской Республике доступным и комфортным жильем"</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A200000000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50 000,00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50 000,00</w:t>
            </w:r>
          </w:p>
        </w:tc>
      </w:tr>
      <w:tr w:rsidR="003D7BEA" w:rsidRPr="007F6692" w:rsidTr="007C01C1">
        <w:trPr>
          <w:cantSplit/>
          <w:trHeight w:val="1575"/>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A210000000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50 000,00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50 000,00</w:t>
            </w:r>
          </w:p>
        </w:tc>
      </w:tr>
      <w:tr w:rsidR="003D7BEA" w:rsidRPr="007F6692" w:rsidTr="007C01C1">
        <w:trPr>
          <w:cantSplit/>
          <w:trHeight w:val="630"/>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"Обеспечение граждан доступным жильем"</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A210300000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50 000,00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50 000,00</w:t>
            </w:r>
          </w:p>
        </w:tc>
      </w:tr>
      <w:tr w:rsidR="003D7BEA" w:rsidRPr="007F6692" w:rsidTr="007C01C1">
        <w:trPr>
          <w:cantSplit/>
          <w:trHeight w:val="1260"/>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A2103L4970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50 000,00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50 000,00</w:t>
            </w:r>
          </w:p>
        </w:tc>
      </w:tr>
      <w:tr w:rsidR="003D7BEA" w:rsidRPr="007F6692" w:rsidTr="007C01C1">
        <w:trPr>
          <w:cantSplit/>
          <w:trHeight w:val="630"/>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Социальное обеспечение и иные выплаты населению</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A2103L4970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300</w:t>
            </w: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50 000,00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50 000,00</w:t>
            </w:r>
          </w:p>
        </w:tc>
      </w:tr>
      <w:tr w:rsidR="003D7BEA" w:rsidRPr="007F6692" w:rsidTr="007C01C1">
        <w:trPr>
          <w:cantSplit/>
          <w:trHeight w:val="630"/>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lastRenderedPageBreak/>
              <w:t>Социальные выплаты гражданам, кроме публичных нормативных социальных выплат</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903</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A2103L4970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320</w:t>
            </w: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50 000,00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50 000,00</w:t>
            </w:r>
          </w:p>
        </w:tc>
      </w:tr>
      <w:tr w:rsidR="003D7BEA" w:rsidRPr="007F6692" w:rsidTr="007C01C1">
        <w:trPr>
          <w:cantSplit/>
          <w:trHeight w:val="630"/>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Собрание депутатов Аликовского района Чувашской Республики</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930</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-68 000,00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-68 000,00</w:t>
            </w:r>
          </w:p>
        </w:tc>
      </w:tr>
      <w:tr w:rsidR="003D7BEA" w:rsidRPr="007F6692" w:rsidTr="007C01C1">
        <w:trPr>
          <w:cantSplit/>
          <w:trHeight w:val="630"/>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ОБЩЕГОСУДАРСТВЕННЫЕ ВОПРОСЫ</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930</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-68 000,00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-68 000,00</w:t>
            </w:r>
          </w:p>
        </w:tc>
      </w:tr>
      <w:tr w:rsidR="003D7BEA" w:rsidRPr="007F6692" w:rsidTr="007C01C1">
        <w:trPr>
          <w:cantSplit/>
          <w:trHeight w:val="1260"/>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930</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-68 000,00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-68 000,00</w:t>
            </w:r>
          </w:p>
        </w:tc>
      </w:tr>
      <w:tr w:rsidR="003D7BEA" w:rsidRPr="007F6692" w:rsidTr="007C01C1">
        <w:trPr>
          <w:cantSplit/>
          <w:trHeight w:val="630"/>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Муниципальная программа "Развитие потенциала муниципального управления"</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930</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Ч500000000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-68 000,00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-68 000,00</w:t>
            </w:r>
          </w:p>
        </w:tc>
      </w:tr>
      <w:tr w:rsidR="003D7BEA" w:rsidRPr="007F6692" w:rsidTr="007C01C1">
        <w:trPr>
          <w:cantSplit/>
          <w:trHeight w:val="945"/>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Обеспечение реализации государственной программы Чувашской Республики "Развитие потенциала государственного управления"</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930</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Ч5Э0000000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-68 000,00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-68 000,00</w:t>
            </w:r>
          </w:p>
        </w:tc>
      </w:tr>
      <w:tr w:rsidR="003D7BEA" w:rsidRPr="007F6692" w:rsidTr="007C01C1">
        <w:trPr>
          <w:cantSplit/>
          <w:trHeight w:val="630"/>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"Общепрограммные расходы"</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930</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Ч5Э0100000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-68 000,00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-68 000,00</w:t>
            </w:r>
          </w:p>
        </w:tc>
      </w:tr>
      <w:tr w:rsidR="003D7BEA" w:rsidRPr="007F6692" w:rsidTr="007C01C1">
        <w:trPr>
          <w:cantSplit/>
          <w:trHeight w:val="630"/>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Обеспечение функций муниципальных органов</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930</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Ч5Э0100200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-68 000,00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-68 000,00</w:t>
            </w:r>
          </w:p>
        </w:tc>
      </w:tr>
      <w:tr w:rsidR="003D7BEA" w:rsidRPr="007F6692" w:rsidTr="007C01C1">
        <w:trPr>
          <w:cantSplit/>
          <w:trHeight w:val="945"/>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Закупка товаров, работ и услуг для обеспечения государственных (муниципальных) нужд</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930</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Ч5Э0100200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200</w:t>
            </w: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-68 000,00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-68 000,00</w:t>
            </w:r>
          </w:p>
        </w:tc>
      </w:tr>
      <w:tr w:rsidR="003D7BEA" w:rsidRPr="007F6692" w:rsidTr="007C01C1">
        <w:trPr>
          <w:cantSplit/>
          <w:trHeight w:val="945"/>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Иные закупки товаров, работ и услуг для обеспечения государственных (муниципальных) нужд</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930</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01</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Ч5Э0100200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240</w:t>
            </w: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-68 000,00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-68 000,00</w:t>
            </w:r>
          </w:p>
        </w:tc>
      </w:tr>
      <w:tr w:rsidR="003D7BEA" w:rsidRPr="007F6692" w:rsidTr="007C01C1">
        <w:trPr>
          <w:cantSplit/>
          <w:trHeight w:val="1575"/>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Отдел образования, социального развития, опеки и попечительства. молодежной политики. культуры и спорта администрации Аликовского района Чувашской Республики</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-2 762 340,00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-2 373 029,00</w:t>
            </w:r>
          </w:p>
        </w:tc>
      </w:tr>
      <w:tr w:rsidR="003D7BEA" w:rsidRPr="007F6692" w:rsidTr="007C01C1">
        <w:trPr>
          <w:cantSplit/>
          <w:trHeight w:val="630"/>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ОБРАЗОВАНИЕ</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-1 642 740,00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-1 253 429,00</w:t>
            </w:r>
          </w:p>
        </w:tc>
      </w:tr>
      <w:tr w:rsidR="003D7BEA" w:rsidRPr="007F6692" w:rsidTr="007C01C1">
        <w:trPr>
          <w:cantSplit/>
          <w:trHeight w:val="630"/>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Общее образование</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-1 642 740,00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-1 253 429,00</w:t>
            </w:r>
          </w:p>
        </w:tc>
      </w:tr>
      <w:tr w:rsidR="003D7BEA" w:rsidRPr="007F6692" w:rsidTr="007C01C1">
        <w:trPr>
          <w:cantSplit/>
          <w:trHeight w:val="630"/>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Муниципальная программа "Развитие образования"</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Ц700000000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-1 642 740,00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-1 253 429,00</w:t>
            </w:r>
          </w:p>
        </w:tc>
      </w:tr>
      <w:tr w:rsidR="003D7BEA" w:rsidRPr="007F6692" w:rsidTr="007C01C1">
        <w:trPr>
          <w:cantSplit/>
          <w:trHeight w:val="945"/>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"Поддержка развития образования" муниципальной программы "Развитие образования"</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Ц710000000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-1 642 740,00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-1 253 429,00</w:t>
            </w:r>
          </w:p>
        </w:tc>
      </w:tr>
      <w:tr w:rsidR="003D7BEA" w:rsidRPr="007F6692" w:rsidTr="007C01C1">
        <w:trPr>
          <w:cantSplit/>
          <w:trHeight w:val="630"/>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"Меры социальной поддержки"</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-1 254 829,00</w:t>
            </w:r>
          </w:p>
        </w:tc>
      </w:tr>
      <w:tr w:rsidR="003D7BEA" w:rsidRPr="007F6692" w:rsidTr="007C01C1">
        <w:trPr>
          <w:cantSplit/>
          <w:trHeight w:val="2205"/>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lastRenderedPageBreak/>
              <w:t xml:space="preserve">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Ц711401560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2 966 770,00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2 966 770,00</w:t>
            </w:r>
          </w:p>
        </w:tc>
      </w:tr>
      <w:tr w:rsidR="003D7BEA" w:rsidRPr="007F6692" w:rsidTr="007C01C1">
        <w:trPr>
          <w:cantSplit/>
          <w:trHeight w:val="945"/>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Предоставление субсидий бюджетным, автономным учреждениям и иным некоммерческим организациям</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Ц711401560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600</w:t>
            </w: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2 966 770,00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2 966 770,00</w:t>
            </w:r>
          </w:p>
        </w:tc>
      </w:tr>
      <w:tr w:rsidR="003D7BEA" w:rsidRPr="007F6692" w:rsidTr="007C01C1">
        <w:trPr>
          <w:cantSplit/>
          <w:trHeight w:val="630"/>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бюджетным учреждениям</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Ц711401560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610</w:t>
            </w: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1 810 794,00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1 810 794,00</w:t>
            </w:r>
          </w:p>
        </w:tc>
      </w:tr>
      <w:tr w:rsidR="003D7BEA" w:rsidRPr="007F6692" w:rsidTr="007C01C1">
        <w:trPr>
          <w:cantSplit/>
          <w:trHeight w:val="630"/>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автономным учреждениям</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Ц711401560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620</w:t>
            </w: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1 155 976,00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1 155 976,00</w:t>
            </w:r>
          </w:p>
        </w:tc>
      </w:tr>
      <w:tr w:rsidR="003D7BEA" w:rsidRPr="007F6692" w:rsidTr="007C01C1">
        <w:trPr>
          <w:cantSplit/>
          <w:trHeight w:val="2205"/>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Ц711455493</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-2 966 770,00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-2 966 770,00</w:t>
            </w:r>
          </w:p>
        </w:tc>
      </w:tr>
      <w:tr w:rsidR="003D7BEA" w:rsidRPr="007F6692" w:rsidTr="007C01C1">
        <w:trPr>
          <w:cantSplit/>
          <w:trHeight w:val="945"/>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Предоставление субсидий бюджетным, автономным учреждениям и иным некоммерческим организациям</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Ц711455493</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600</w:t>
            </w: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-2 966 770,00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-2 966 770,00</w:t>
            </w:r>
          </w:p>
        </w:tc>
      </w:tr>
      <w:tr w:rsidR="003D7BEA" w:rsidRPr="007F6692" w:rsidTr="007C01C1">
        <w:trPr>
          <w:cantSplit/>
          <w:trHeight w:val="630"/>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бюджетным учреждениям</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Ц711455493</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610</w:t>
            </w: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-1 810 794,00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-1 810 794,00</w:t>
            </w:r>
          </w:p>
        </w:tc>
      </w:tr>
      <w:tr w:rsidR="003D7BEA" w:rsidRPr="007F6692" w:rsidTr="007C01C1">
        <w:trPr>
          <w:cantSplit/>
          <w:trHeight w:val="630"/>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автономным учреждениям</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Ц711455493</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620</w:t>
            </w: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-1 155 976,00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-1 155 976,00</w:t>
            </w:r>
          </w:p>
        </w:tc>
      </w:tr>
      <w:tr w:rsidR="003D7BEA" w:rsidRPr="007F6692" w:rsidTr="007C01C1">
        <w:trPr>
          <w:cantSplit/>
          <w:trHeight w:val="1575"/>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Ц7114L3040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-1 254 829,00</w:t>
            </w:r>
          </w:p>
        </w:tc>
      </w:tr>
      <w:tr w:rsidR="003D7BEA" w:rsidRPr="007F6692" w:rsidTr="007C01C1">
        <w:trPr>
          <w:cantSplit/>
          <w:trHeight w:val="945"/>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Предоставление субсидий бюджетным, автономным учреждениям и иным некоммерческим организациям</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Ц7114L3040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600</w:t>
            </w: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-1 254 829,00</w:t>
            </w:r>
          </w:p>
        </w:tc>
      </w:tr>
      <w:tr w:rsidR="003D7BEA" w:rsidRPr="007F6692" w:rsidTr="007C01C1">
        <w:trPr>
          <w:cantSplit/>
          <w:trHeight w:val="630"/>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бюджетным учреждениям</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Ц7114L3040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610</w:t>
            </w: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-932 145,00</w:t>
            </w:r>
          </w:p>
        </w:tc>
      </w:tr>
      <w:tr w:rsidR="003D7BEA" w:rsidRPr="007F6692" w:rsidTr="007C01C1">
        <w:trPr>
          <w:cantSplit/>
          <w:trHeight w:val="630"/>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автономным учреждениям</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Ц7114L3040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620</w:t>
            </w: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-322 684,00</w:t>
            </w:r>
          </w:p>
        </w:tc>
      </w:tr>
      <w:tr w:rsidR="003D7BEA" w:rsidRPr="007F6692" w:rsidTr="007C01C1">
        <w:trPr>
          <w:cantSplit/>
          <w:trHeight w:val="945"/>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"Реализация отдельных мероприятий регионального проекта "Современная школа"</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Ц71E100000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-1 642 740,00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cantSplit/>
          <w:trHeight w:val="1890"/>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lastRenderedPageBreak/>
              <w:t>Cоздание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Ц71E151690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-1 642 740,00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cantSplit/>
          <w:trHeight w:val="945"/>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Предоставление субсидий бюджетным, автономным учреждениям и иным некоммерческим организациям</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Ц71E151690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600</w:t>
            </w: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-1 642 740,00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cantSplit/>
          <w:trHeight w:val="630"/>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бюджетным учреждениям</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Ц71E151690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610</w:t>
            </w: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-821 370,00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cantSplit/>
          <w:trHeight w:val="630"/>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автономным учреждениям</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Ц71E151690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620</w:t>
            </w: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-821 370,00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r>
      <w:tr w:rsidR="003D7BEA" w:rsidRPr="007F6692" w:rsidTr="007C01C1">
        <w:trPr>
          <w:cantSplit/>
          <w:trHeight w:val="945"/>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"Реализация мероприятий регионального проекта "Успех каждого ребенка"</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Ц71E200000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1 400,00</w:t>
            </w:r>
          </w:p>
        </w:tc>
      </w:tr>
      <w:tr w:rsidR="003D7BEA" w:rsidRPr="007F6692" w:rsidTr="007C01C1">
        <w:trPr>
          <w:cantSplit/>
          <w:trHeight w:val="1575"/>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Ц71E254910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1 400,00</w:t>
            </w:r>
          </w:p>
        </w:tc>
      </w:tr>
      <w:tr w:rsidR="003D7BEA" w:rsidRPr="007F6692" w:rsidTr="007C01C1">
        <w:trPr>
          <w:cantSplit/>
          <w:trHeight w:val="945"/>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Предоставление субсидий бюджетным, автономным учреждениям и иным некоммерческим организациям</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Ц71E254910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600</w:t>
            </w: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1 400,00</w:t>
            </w:r>
          </w:p>
        </w:tc>
      </w:tr>
      <w:tr w:rsidR="003D7BEA" w:rsidRPr="007F6692" w:rsidTr="007C01C1">
        <w:trPr>
          <w:cantSplit/>
          <w:trHeight w:val="630"/>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Субсидии бюджетным учреждениям</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07</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02</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Ц71E254910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610</w:t>
            </w: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1 400,00</w:t>
            </w:r>
          </w:p>
        </w:tc>
      </w:tr>
      <w:tr w:rsidR="003D7BEA" w:rsidRPr="007F6692" w:rsidTr="007C01C1">
        <w:trPr>
          <w:cantSplit/>
          <w:trHeight w:val="630"/>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СОЦИАЛЬНАЯ ПОЛИТИКА</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-1 119 600,00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-1 119 600,00</w:t>
            </w:r>
          </w:p>
        </w:tc>
      </w:tr>
      <w:tr w:rsidR="003D7BEA" w:rsidRPr="007F6692" w:rsidTr="007C01C1">
        <w:trPr>
          <w:cantSplit/>
          <w:trHeight w:val="630"/>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Социальное обеспечение населения</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-1 119 600,00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-1 119 600,00</w:t>
            </w:r>
          </w:p>
        </w:tc>
      </w:tr>
      <w:tr w:rsidR="003D7BEA" w:rsidRPr="007F6692" w:rsidTr="007C01C1">
        <w:trPr>
          <w:cantSplit/>
          <w:trHeight w:val="630"/>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Муниципальная программа "Социальная поддержка граждан"</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Ц300000000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-1 119 600,00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-1 119 600,00</w:t>
            </w:r>
          </w:p>
        </w:tc>
      </w:tr>
      <w:tr w:rsidR="003D7BEA" w:rsidRPr="007F6692" w:rsidTr="007C01C1">
        <w:trPr>
          <w:cantSplit/>
          <w:trHeight w:val="945"/>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"Социальная защита населения Чувашской Республики" муниципальной программы "Социальная поддержка граждан"</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Ц310000000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-1 119 600,00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-1 119 600,00</w:t>
            </w:r>
          </w:p>
        </w:tc>
      </w:tr>
      <w:tr w:rsidR="003D7BEA" w:rsidRPr="007F6692" w:rsidTr="007C01C1">
        <w:trPr>
          <w:cantSplit/>
          <w:trHeight w:val="1260"/>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Ц310100000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-1 119 600,00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-1 119 600,00</w:t>
            </w:r>
          </w:p>
        </w:tc>
      </w:tr>
      <w:tr w:rsidR="003D7BEA" w:rsidRPr="007F6692" w:rsidTr="007C01C1">
        <w:trPr>
          <w:cantSplit/>
          <w:trHeight w:val="945"/>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Обеспечение мер социальной поддержки отдельных категорий граждан по оплате жилищно-коммунальных услуг</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Ц310110550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-1 119 600,00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-1 119 600,00</w:t>
            </w:r>
          </w:p>
        </w:tc>
      </w:tr>
      <w:tr w:rsidR="003D7BEA" w:rsidRPr="007F6692" w:rsidTr="007C01C1">
        <w:trPr>
          <w:cantSplit/>
          <w:trHeight w:val="630"/>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Социальное обеспечение и иные выплаты населению</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Ц310110550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300</w:t>
            </w: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-1 119 600,00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-1 119 600,00</w:t>
            </w:r>
          </w:p>
        </w:tc>
      </w:tr>
      <w:tr w:rsidR="003D7BEA" w:rsidRPr="007F6692" w:rsidTr="007C01C1">
        <w:trPr>
          <w:cantSplit/>
          <w:trHeight w:val="630"/>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lastRenderedPageBreak/>
              <w:t>Публичные нормативные социальные выплаты гражданам</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974</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10</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03</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Ц310110550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310</w:t>
            </w: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-1 119 600,00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-1 119 600,00</w:t>
            </w:r>
          </w:p>
        </w:tc>
      </w:tr>
      <w:tr w:rsidR="003D7BEA" w:rsidRPr="007F6692" w:rsidTr="007C01C1">
        <w:trPr>
          <w:cantSplit/>
          <w:trHeight w:val="630"/>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Финансовый отдел администрации Аликовского района</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992</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34 700,00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34 700,00</w:t>
            </w:r>
          </w:p>
        </w:tc>
      </w:tr>
      <w:tr w:rsidR="003D7BEA" w:rsidRPr="007F6692" w:rsidTr="007C01C1">
        <w:trPr>
          <w:cantSplit/>
          <w:trHeight w:val="630"/>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НАЦИОНАЛЬНАЯ ЭКОНОМИКА</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992</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34 700,00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34 700,00</w:t>
            </w:r>
          </w:p>
        </w:tc>
      </w:tr>
      <w:tr w:rsidR="003D7BEA" w:rsidRPr="007F6692" w:rsidTr="007C01C1">
        <w:trPr>
          <w:cantSplit/>
          <w:trHeight w:val="630"/>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Сельское хозяйство и рыболовство</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992</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34 700,00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34 700,00</w:t>
            </w:r>
          </w:p>
        </w:tc>
      </w:tr>
      <w:tr w:rsidR="003D7BEA" w:rsidRPr="007F6692" w:rsidTr="007C01C1">
        <w:trPr>
          <w:cantSplit/>
          <w:trHeight w:val="1260"/>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992</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Ц900000000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34 700,00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34 700,00</w:t>
            </w:r>
          </w:p>
        </w:tc>
      </w:tr>
      <w:tr w:rsidR="003D7BEA" w:rsidRPr="007F6692" w:rsidTr="007C01C1">
        <w:trPr>
          <w:cantSplit/>
          <w:trHeight w:val="1575"/>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992</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Ц970000000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34 700,00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34 700,00</w:t>
            </w:r>
          </w:p>
        </w:tc>
      </w:tr>
      <w:tr w:rsidR="003D7BEA" w:rsidRPr="007F6692" w:rsidTr="007C01C1">
        <w:trPr>
          <w:cantSplit/>
          <w:trHeight w:val="630"/>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Основное мероприятие "Предупреждение и ликвидация болезней животных"</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992</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Ц970100000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34 700,00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34 700,00</w:t>
            </w:r>
          </w:p>
        </w:tc>
      </w:tr>
      <w:tr w:rsidR="003D7BEA" w:rsidRPr="007F6692" w:rsidTr="007C01C1">
        <w:trPr>
          <w:cantSplit/>
          <w:trHeight w:val="1575"/>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992</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Ц970112750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34 700,00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34 700,00</w:t>
            </w:r>
          </w:p>
        </w:tc>
      </w:tr>
      <w:tr w:rsidR="003D7BEA" w:rsidRPr="007F6692" w:rsidTr="007C01C1">
        <w:trPr>
          <w:cantSplit/>
          <w:trHeight w:val="630"/>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Межбюджетные трансферты</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992</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Ц970112750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500</w:t>
            </w: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34 700,00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34 700,00</w:t>
            </w:r>
          </w:p>
        </w:tc>
      </w:tr>
      <w:tr w:rsidR="003D7BEA" w:rsidRPr="007F6692" w:rsidTr="007C01C1">
        <w:trPr>
          <w:cantSplit/>
          <w:trHeight w:val="630"/>
        </w:trPr>
        <w:tc>
          <w:tcPr>
            <w:tcW w:w="3038" w:type="dxa"/>
            <w:shd w:val="clear" w:color="auto" w:fill="auto"/>
            <w:vAlign w:val="center"/>
            <w:hideMark/>
          </w:tcPr>
          <w:p w:rsidR="003D7BEA" w:rsidRPr="007F6692" w:rsidRDefault="003D7BEA" w:rsidP="007C01C1">
            <w:pPr>
              <w:spacing w:line="241" w:lineRule="auto"/>
              <w:rPr>
                <w:color w:val="000000"/>
                <w:sz w:val="16"/>
                <w:szCs w:val="16"/>
              </w:rPr>
            </w:pPr>
            <w:r w:rsidRPr="007F6692">
              <w:rPr>
                <w:color w:val="000000"/>
                <w:sz w:val="16"/>
                <w:szCs w:val="16"/>
              </w:rPr>
              <w:t>Субвенции</w:t>
            </w:r>
          </w:p>
        </w:tc>
        <w:tc>
          <w:tcPr>
            <w:tcW w:w="614"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992</w:t>
            </w:r>
          </w:p>
        </w:tc>
        <w:tc>
          <w:tcPr>
            <w:tcW w:w="475"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04</w:t>
            </w:r>
          </w:p>
        </w:tc>
        <w:tc>
          <w:tcPr>
            <w:tcW w:w="517"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05</w:t>
            </w:r>
          </w:p>
        </w:tc>
        <w:tc>
          <w:tcPr>
            <w:tcW w:w="155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Ц970112750</w:t>
            </w:r>
          </w:p>
        </w:tc>
        <w:tc>
          <w:tcPr>
            <w:tcW w:w="709" w:type="dxa"/>
            <w:shd w:val="clear" w:color="auto" w:fill="auto"/>
            <w:vAlign w:val="center"/>
            <w:hideMark/>
          </w:tcPr>
          <w:p w:rsidR="003D7BEA" w:rsidRPr="007F6692" w:rsidRDefault="003D7BEA" w:rsidP="007C01C1">
            <w:pPr>
              <w:spacing w:line="241" w:lineRule="auto"/>
              <w:jc w:val="center"/>
              <w:rPr>
                <w:color w:val="000000"/>
                <w:sz w:val="16"/>
                <w:szCs w:val="16"/>
              </w:rPr>
            </w:pPr>
            <w:r w:rsidRPr="007F6692">
              <w:rPr>
                <w:color w:val="000000"/>
                <w:sz w:val="16"/>
                <w:szCs w:val="16"/>
              </w:rPr>
              <w:t>530</w:t>
            </w:r>
          </w:p>
        </w:tc>
        <w:tc>
          <w:tcPr>
            <w:tcW w:w="1640"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34 700,00</w:t>
            </w:r>
          </w:p>
        </w:tc>
        <w:tc>
          <w:tcPr>
            <w:tcW w:w="1511" w:type="dxa"/>
            <w:shd w:val="clear" w:color="auto" w:fill="auto"/>
            <w:vAlign w:val="center"/>
            <w:hideMark/>
          </w:tcPr>
          <w:p w:rsidR="003D7BEA" w:rsidRPr="007F6692" w:rsidRDefault="003D7BEA" w:rsidP="007C01C1">
            <w:pPr>
              <w:spacing w:line="241" w:lineRule="auto"/>
              <w:jc w:val="right"/>
              <w:rPr>
                <w:color w:val="000000"/>
                <w:sz w:val="16"/>
                <w:szCs w:val="16"/>
              </w:rPr>
            </w:pPr>
            <w:r w:rsidRPr="007F6692">
              <w:rPr>
                <w:color w:val="000000"/>
                <w:sz w:val="16"/>
                <w:szCs w:val="16"/>
              </w:rPr>
              <w:t>34 700,00</w:t>
            </w:r>
          </w:p>
        </w:tc>
      </w:tr>
    </w:tbl>
    <w:p w:rsidR="003D7BEA" w:rsidRPr="007F6692" w:rsidRDefault="003D7BEA" w:rsidP="003D7BEA">
      <w:pPr>
        <w:widowControl w:val="0"/>
        <w:spacing w:line="312" w:lineRule="auto"/>
        <w:ind w:firstLine="709"/>
        <w:jc w:val="both"/>
        <w:rPr>
          <w:sz w:val="16"/>
          <w:szCs w:val="16"/>
        </w:rPr>
      </w:pPr>
    </w:p>
    <w:p w:rsidR="003D7BEA" w:rsidRPr="003D7BEA" w:rsidRDefault="003D7BEA" w:rsidP="003D7BEA">
      <w:pPr>
        <w:widowControl w:val="0"/>
        <w:spacing w:line="312" w:lineRule="auto"/>
        <w:ind w:firstLine="709"/>
        <w:jc w:val="both"/>
        <w:rPr>
          <w:sz w:val="20"/>
          <w:szCs w:val="20"/>
        </w:rPr>
      </w:pPr>
      <w:r w:rsidRPr="007F6692">
        <w:rPr>
          <w:sz w:val="16"/>
          <w:szCs w:val="16"/>
        </w:rPr>
        <w:t>1</w:t>
      </w:r>
      <w:r w:rsidRPr="003D7BEA">
        <w:rPr>
          <w:sz w:val="20"/>
          <w:szCs w:val="20"/>
        </w:rPr>
        <w:t>.14) В приложении 12 таблицу 4 изложить в следующей редакции:</w:t>
      </w:r>
    </w:p>
    <w:p w:rsidR="003D7BEA" w:rsidRPr="003D7BEA" w:rsidRDefault="003D7BEA" w:rsidP="003D7BEA">
      <w:pPr>
        <w:ind w:left="6379"/>
        <w:rPr>
          <w:iCs/>
          <w:snapToGrid w:val="0"/>
          <w:sz w:val="20"/>
          <w:szCs w:val="20"/>
        </w:rPr>
      </w:pPr>
    </w:p>
    <w:p w:rsidR="003D7BEA" w:rsidRPr="003D7BEA" w:rsidRDefault="003D7BEA" w:rsidP="003D7BEA">
      <w:pPr>
        <w:ind w:left="6379"/>
        <w:jc w:val="right"/>
        <w:rPr>
          <w:iCs/>
          <w:sz w:val="20"/>
          <w:szCs w:val="20"/>
        </w:rPr>
      </w:pPr>
      <w:r w:rsidRPr="003D7BEA">
        <w:rPr>
          <w:iCs/>
          <w:snapToGrid w:val="0"/>
          <w:sz w:val="20"/>
          <w:szCs w:val="20"/>
        </w:rPr>
        <w:t>Таблица 4</w:t>
      </w:r>
    </w:p>
    <w:p w:rsidR="003D7BEA" w:rsidRPr="003D7BEA" w:rsidRDefault="003D7BEA" w:rsidP="003D7BEA">
      <w:pPr>
        <w:ind w:firstLine="300"/>
        <w:rPr>
          <w:rFonts w:ascii="Verdana" w:hAnsi="Verdana"/>
          <w:sz w:val="20"/>
          <w:szCs w:val="20"/>
        </w:rPr>
      </w:pPr>
    </w:p>
    <w:p w:rsidR="003D7BEA" w:rsidRPr="003D7BEA" w:rsidRDefault="003D7BEA" w:rsidP="003D7BEA">
      <w:pPr>
        <w:widowControl w:val="0"/>
        <w:ind w:firstLine="301"/>
        <w:jc w:val="center"/>
        <w:rPr>
          <w:bCs/>
          <w:sz w:val="20"/>
          <w:szCs w:val="20"/>
        </w:rPr>
      </w:pPr>
      <w:r w:rsidRPr="003D7BEA">
        <w:rPr>
          <w:bCs/>
          <w:sz w:val="20"/>
          <w:szCs w:val="20"/>
        </w:rPr>
        <w:t>РАСПРЕДЕЛЕНИЕ</w:t>
      </w:r>
    </w:p>
    <w:p w:rsidR="003D7BEA" w:rsidRPr="003D7BEA" w:rsidRDefault="003D7BEA" w:rsidP="003D7BEA">
      <w:pPr>
        <w:widowControl w:val="0"/>
        <w:ind w:firstLine="301"/>
        <w:jc w:val="center"/>
        <w:rPr>
          <w:bCs/>
          <w:sz w:val="20"/>
          <w:szCs w:val="20"/>
        </w:rPr>
      </w:pPr>
      <w:r w:rsidRPr="003D7BEA">
        <w:rPr>
          <w:bCs/>
          <w:sz w:val="20"/>
          <w:szCs w:val="20"/>
        </w:rPr>
        <w:t xml:space="preserve">субвенций бюджетам сельских поселений для осуществления государственных полномочий Чувашской Республики по расчету и предоставлению субвенций бюджетам поселений, органы местного самоуправления которых осуществляют полномочия по первичному воинскому учету, на 2022 год   </w:t>
      </w:r>
    </w:p>
    <w:p w:rsidR="003D7BEA" w:rsidRPr="003D7BEA" w:rsidRDefault="003D7BEA" w:rsidP="003D7BEA">
      <w:pPr>
        <w:widowControl w:val="0"/>
        <w:spacing w:line="312" w:lineRule="auto"/>
        <w:ind w:firstLine="300"/>
        <w:jc w:val="right"/>
        <w:rPr>
          <w:sz w:val="20"/>
          <w:szCs w:val="20"/>
        </w:rPr>
      </w:pPr>
      <w:r w:rsidRPr="003D7BEA">
        <w:rPr>
          <w:b/>
          <w:sz w:val="20"/>
          <w:szCs w:val="20"/>
        </w:rPr>
        <w:t xml:space="preserve">                                                                                                                                                </w:t>
      </w:r>
      <w:r w:rsidRPr="003D7BEA">
        <w:rPr>
          <w:sz w:val="20"/>
          <w:szCs w:val="20"/>
        </w:rPr>
        <w:t>(рублей)</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662"/>
        <w:gridCol w:w="2268"/>
      </w:tblGrid>
      <w:tr w:rsidR="003D7BEA" w:rsidRPr="007F6692" w:rsidTr="007C01C1">
        <w:trPr>
          <w:cantSplit/>
          <w:trHeight w:val="389"/>
        </w:trPr>
        <w:tc>
          <w:tcPr>
            <w:tcW w:w="567" w:type="dxa"/>
            <w:vMerge w:val="restart"/>
            <w:tcBorders>
              <w:bottom w:val="single" w:sz="4" w:space="0" w:color="auto"/>
            </w:tcBorders>
            <w:shd w:val="clear" w:color="auto" w:fill="auto"/>
            <w:vAlign w:val="center"/>
          </w:tcPr>
          <w:p w:rsidR="003D7BEA" w:rsidRPr="007F6692" w:rsidRDefault="003D7BEA" w:rsidP="007C01C1">
            <w:pPr>
              <w:widowControl w:val="0"/>
              <w:spacing w:line="312" w:lineRule="auto"/>
              <w:jc w:val="center"/>
              <w:rPr>
                <w:sz w:val="16"/>
                <w:szCs w:val="16"/>
              </w:rPr>
            </w:pPr>
            <w:r w:rsidRPr="007F6692">
              <w:rPr>
                <w:sz w:val="16"/>
                <w:szCs w:val="16"/>
                <w:lang w:val="en-US"/>
              </w:rPr>
              <w:t>N</w:t>
            </w:r>
          </w:p>
          <w:p w:rsidR="003D7BEA" w:rsidRPr="007F6692" w:rsidRDefault="003D7BEA" w:rsidP="007C01C1">
            <w:pPr>
              <w:widowControl w:val="0"/>
              <w:spacing w:line="312" w:lineRule="auto"/>
              <w:jc w:val="center"/>
              <w:rPr>
                <w:sz w:val="16"/>
                <w:szCs w:val="16"/>
              </w:rPr>
            </w:pPr>
            <w:r w:rsidRPr="007F6692">
              <w:rPr>
                <w:sz w:val="16"/>
                <w:szCs w:val="16"/>
              </w:rPr>
              <w:t>пп</w:t>
            </w:r>
          </w:p>
        </w:tc>
        <w:tc>
          <w:tcPr>
            <w:tcW w:w="6662" w:type="dxa"/>
            <w:vMerge w:val="restart"/>
            <w:vAlign w:val="center"/>
          </w:tcPr>
          <w:p w:rsidR="003D7BEA" w:rsidRPr="007F6692" w:rsidRDefault="003D7BEA" w:rsidP="007C01C1">
            <w:pPr>
              <w:widowControl w:val="0"/>
              <w:spacing w:line="312" w:lineRule="auto"/>
              <w:jc w:val="center"/>
              <w:rPr>
                <w:sz w:val="16"/>
                <w:szCs w:val="16"/>
              </w:rPr>
            </w:pPr>
            <w:r w:rsidRPr="007F6692">
              <w:rPr>
                <w:sz w:val="16"/>
                <w:szCs w:val="16"/>
              </w:rPr>
              <w:t>Наименование сельских поселений</w:t>
            </w:r>
          </w:p>
        </w:tc>
        <w:tc>
          <w:tcPr>
            <w:tcW w:w="2268" w:type="dxa"/>
            <w:vMerge w:val="restart"/>
            <w:shd w:val="clear" w:color="auto" w:fill="auto"/>
            <w:vAlign w:val="center"/>
          </w:tcPr>
          <w:p w:rsidR="003D7BEA" w:rsidRPr="007F6692" w:rsidRDefault="003D7BEA" w:rsidP="007C01C1">
            <w:pPr>
              <w:widowControl w:val="0"/>
              <w:spacing w:line="312" w:lineRule="auto"/>
              <w:jc w:val="center"/>
              <w:rPr>
                <w:sz w:val="16"/>
                <w:szCs w:val="16"/>
              </w:rPr>
            </w:pPr>
            <w:r w:rsidRPr="007F6692">
              <w:rPr>
                <w:sz w:val="16"/>
                <w:szCs w:val="16"/>
              </w:rPr>
              <w:t>Сумма, всего</w:t>
            </w:r>
          </w:p>
        </w:tc>
      </w:tr>
      <w:tr w:rsidR="003D7BEA" w:rsidRPr="007F6692" w:rsidTr="007C01C1">
        <w:trPr>
          <w:trHeight w:val="299"/>
        </w:trPr>
        <w:tc>
          <w:tcPr>
            <w:tcW w:w="567" w:type="dxa"/>
            <w:vMerge/>
            <w:shd w:val="clear" w:color="auto" w:fill="auto"/>
            <w:vAlign w:val="center"/>
          </w:tcPr>
          <w:p w:rsidR="003D7BEA" w:rsidRPr="007F6692" w:rsidRDefault="003D7BEA" w:rsidP="007C01C1">
            <w:pPr>
              <w:widowControl w:val="0"/>
              <w:contextualSpacing/>
              <w:jc w:val="center"/>
              <w:rPr>
                <w:sz w:val="16"/>
                <w:szCs w:val="16"/>
              </w:rPr>
            </w:pPr>
          </w:p>
        </w:tc>
        <w:tc>
          <w:tcPr>
            <w:tcW w:w="6662" w:type="dxa"/>
            <w:vMerge/>
          </w:tcPr>
          <w:p w:rsidR="003D7BEA" w:rsidRPr="007F6692" w:rsidRDefault="003D7BEA" w:rsidP="007C01C1">
            <w:pPr>
              <w:widowControl w:val="0"/>
              <w:contextualSpacing/>
              <w:jc w:val="center"/>
              <w:rPr>
                <w:sz w:val="16"/>
                <w:szCs w:val="16"/>
              </w:rPr>
            </w:pPr>
          </w:p>
        </w:tc>
        <w:tc>
          <w:tcPr>
            <w:tcW w:w="2268" w:type="dxa"/>
            <w:vMerge/>
            <w:shd w:val="clear" w:color="auto" w:fill="auto"/>
            <w:vAlign w:val="center"/>
          </w:tcPr>
          <w:p w:rsidR="003D7BEA" w:rsidRPr="007F6692" w:rsidRDefault="003D7BEA" w:rsidP="007C01C1">
            <w:pPr>
              <w:widowControl w:val="0"/>
              <w:contextualSpacing/>
              <w:jc w:val="center"/>
              <w:rPr>
                <w:sz w:val="16"/>
                <w:szCs w:val="16"/>
              </w:rPr>
            </w:pPr>
          </w:p>
        </w:tc>
      </w:tr>
      <w:tr w:rsidR="003D7BEA" w:rsidRPr="007F6692" w:rsidTr="007C01C1">
        <w:trPr>
          <w:trHeight w:val="149"/>
        </w:trPr>
        <w:tc>
          <w:tcPr>
            <w:tcW w:w="567" w:type="dxa"/>
            <w:shd w:val="clear" w:color="auto" w:fill="auto"/>
            <w:vAlign w:val="center"/>
          </w:tcPr>
          <w:p w:rsidR="003D7BEA" w:rsidRPr="007F6692" w:rsidRDefault="003D7BEA" w:rsidP="007C01C1">
            <w:pPr>
              <w:widowControl w:val="0"/>
              <w:contextualSpacing/>
              <w:jc w:val="center"/>
              <w:rPr>
                <w:sz w:val="16"/>
                <w:szCs w:val="16"/>
              </w:rPr>
            </w:pPr>
            <w:r w:rsidRPr="007F6692">
              <w:rPr>
                <w:sz w:val="16"/>
                <w:szCs w:val="16"/>
              </w:rPr>
              <w:t>1</w:t>
            </w:r>
          </w:p>
        </w:tc>
        <w:tc>
          <w:tcPr>
            <w:tcW w:w="6662" w:type="dxa"/>
          </w:tcPr>
          <w:p w:rsidR="003D7BEA" w:rsidRPr="007F6692" w:rsidRDefault="003D7BEA" w:rsidP="007C01C1">
            <w:pPr>
              <w:widowControl w:val="0"/>
              <w:contextualSpacing/>
              <w:jc w:val="center"/>
              <w:rPr>
                <w:sz w:val="16"/>
                <w:szCs w:val="16"/>
              </w:rPr>
            </w:pPr>
            <w:r w:rsidRPr="007F6692">
              <w:rPr>
                <w:sz w:val="16"/>
                <w:szCs w:val="16"/>
              </w:rPr>
              <w:t>2</w:t>
            </w:r>
          </w:p>
        </w:tc>
        <w:tc>
          <w:tcPr>
            <w:tcW w:w="2268" w:type="dxa"/>
            <w:shd w:val="clear" w:color="auto" w:fill="auto"/>
            <w:vAlign w:val="center"/>
          </w:tcPr>
          <w:p w:rsidR="003D7BEA" w:rsidRPr="007F6692" w:rsidRDefault="003D7BEA" w:rsidP="007C01C1">
            <w:pPr>
              <w:widowControl w:val="0"/>
              <w:contextualSpacing/>
              <w:jc w:val="center"/>
              <w:rPr>
                <w:sz w:val="16"/>
                <w:szCs w:val="16"/>
              </w:rPr>
            </w:pPr>
            <w:r w:rsidRPr="007F6692">
              <w:rPr>
                <w:sz w:val="16"/>
                <w:szCs w:val="16"/>
              </w:rPr>
              <w:t>3</w:t>
            </w:r>
          </w:p>
        </w:tc>
      </w:tr>
      <w:tr w:rsidR="003D7BEA" w:rsidRPr="007F6692" w:rsidTr="007C01C1">
        <w:trPr>
          <w:trHeight w:val="149"/>
        </w:trPr>
        <w:tc>
          <w:tcPr>
            <w:tcW w:w="567" w:type="dxa"/>
            <w:shd w:val="clear" w:color="auto" w:fill="auto"/>
            <w:vAlign w:val="center"/>
          </w:tcPr>
          <w:p w:rsidR="003D7BEA" w:rsidRPr="007F6692" w:rsidRDefault="003D7BEA" w:rsidP="007C01C1">
            <w:pPr>
              <w:widowControl w:val="0"/>
              <w:contextualSpacing/>
              <w:jc w:val="center"/>
              <w:rPr>
                <w:sz w:val="16"/>
                <w:szCs w:val="16"/>
              </w:rPr>
            </w:pPr>
            <w:r w:rsidRPr="007F6692">
              <w:rPr>
                <w:sz w:val="16"/>
                <w:szCs w:val="16"/>
              </w:rPr>
              <w:t>1.</w:t>
            </w:r>
          </w:p>
        </w:tc>
        <w:tc>
          <w:tcPr>
            <w:tcW w:w="6662" w:type="dxa"/>
          </w:tcPr>
          <w:p w:rsidR="003D7BEA" w:rsidRPr="007F6692" w:rsidRDefault="003D7BEA" w:rsidP="007C01C1">
            <w:pPr>
              <w:widowControl w:val="0"/>
              <w:contextualSpacing/>
              <w:rPr>
                <w:sz w:val="16"/>
                <w:szCs w:val="16"/>
              </w:rPr>
            </w:pPr>
            <w:r w:rsidRPr="007F6692">
              <w:rPr>
                <w:sz w:val="16"/>
                <w:szCs w:val="16"/>
              </w:rPr>
              <w:t>Аликовское</w:t>
            </w:r>
          </w:p>
        </w:tc>
        <w:tc>
          <w:tcPr>
            <w:tcW w:w="2268" w:type="dxa"/>
            <w:shd w:val="clear" w:color="auto" w:fill="auto"/>
            <w:vAlign w:val="bottom"/>
          </w:tcPr>
          <w:p w:rsidR="003D7BEA" w:rsidRPr="007F6692" w:rsidRDefault="003D7BEA" w:rsidP="007C01C1">
            <w:pPr>
              <w:jc w:val="right"/>
              <w:rPr>
                <w:color w:val="000000"/>
                <w:sz w:val="16"/>
                <w:szCs w:val="16"/>
              </w:rPr>
            </w:pPr>
            <w:r w:rsidRPr="007F6692">
              <w:rPr>
                <w:color w:val="000000"/>
                <w:sz w:val="16"/>
                <w:szCs w:val="16"/>
              </w:rPr>
              <w:t>210505,0</w:t>
            </w:r>
          </w:p>
        </w:tc>
      </w:tr>
      <w:tr w:rsidR="003D7BEA" w:rsidRPr="007F6692" w:rsidTr="007C01C1">
        <w:trPr>
          <w:trHeight w:val="149"/>
        </w:trPr>
        <w:tc>
          <w:tcPr>
            <w:tcW w:w="567" w:type="dxa"/>
            <w:shd w:val="clear" w:color="auto" w:fill="auto"/>
            <w:vAlign w:val="center"/>
          </w:tcPr>
          <w:p w:rsidR="003D7BEA" w:rsidRPr="007F6692" w:rsidRDefault="003D7BEA" w:rsidP="007C01C1">
            <w:pPr>
              <w:widowControl w:val="0"/>
              <w:contextualSpacing/>
              <w:jc w:val="center"/>
              <w:rPr>
                <w:sz w:val="16"/>
                <w:szCs w:val="16"/>
              </w:rPr>
            </w:pPr>
            <w:r w:rsidRPr="007F6692">
              <w:rPr>
                <w:sz w:val="16"/>
                <w:szCs w:val="16"/>
              </w:rPr>
              <w:t>2.</w:t>
            </w:r>
          </w:p>
        </w:tc>
        <w:tc>
          <w:tcPr>
            <w:tcW w:w="6662" w:type="dxa"/>
          </w:tcPr>
          <w:p w:rsidR="003D7BEA" w:rsidRPr="007F6692" w:rsidRDefault="003D7BEA" w:rsidP="007C01C1">
            <w:pPr>
              <w:widowControl w:val="0"/>
              <w:contextualSpacing/>
              <w:rPr>
                <w:sz w:val="16"/>
                <w:szCs w:val="16"/>
              </w:rPr>
            </w:pPr>
            <w:r w:rsidRPr="007F6692">
              <w:rPr>
                <w:sz w:val="16"/>
                <w:szCs w:val="16"/>
              </w:rPr>
              <w:t>Большевыльское</w:t>
            </w:r>
          </w:p>
        </w:tc>
        <w:tc>
          <w:tcPr>
            <w:tcW w:w="2268" w:type="dxa"/>
            <w:shd w:val="clear" w:color="auto" w:fill="auto"/>
            <w:vAlign w:val="bottom"/>
          </w:tcPr>
          <w:p w:rsidR="003D7BEA" w:rsidRPr="007F6692" w:rsidRDefault="003D7BEA" w:rsidP="007C01C1">
            <w:pPr>
              <w:jc w:val="right"/>
              <w:rPr>
                <w:color w:val="000000"/>
                <w:sz w:val="16"/>
                <w:szCs w:val="16"/>
              </w:rPr>
            </w:pPr>
            <w:r w:rsidRPr="007F6692">
              <w:rPr>
                <w:color w:val="000000"/>
                <w:sz w:val="16"/>
                <w:szCs w:val="16"/>
              </w:rPr>
              <w:t>105233,0</w:t>
            </w:r>
          </w:p>
        </w:tc>
      </w:tr>
      <w:tr w:rsidR="003D7BEA" w:rsidRPr="007F6692" w:rsidTr="007C01C1">
        <w:trPr>
          <w:trHeight w:val="149"/>
        </w:trPr>
        <w:tc>
          <w:tcPr>
            <w:tcW w:w="567" w:type="dxa"/>
            <w:shd w:val="clear" w:color="auto" w:fill="auto"/>
            <w:vAlign w:val="center"/>
          </w:tcPr>
          <w:p w:rsidR="003D7BEA" w:rsidRPr="007F6692" w:rsidRDefault="003D7BEA" w:rsidP="007C01C1">
            <w:pPr>
              <w:widowControl w:val="0"/>
              <w:contextualSpacing/>
              <w:jc w:val="center"/>
              <w:rPr>
                <w:sz w:val="16"/>
                <w:szCs w:val="16"/>
              </w:rPr>
            </w:pPr>
            <w:r w:rsidRPr="007F6692">
              <w:rPr>
                <w:sz w:val="16"/>
                <w:szCs w:val="16"/>
              </w:rPr>
              <w:t>3.</w:t>
            </w:r>
          </w:p>
        </w:tc>
        <w:tc>
          <w:tcPr>
            <w:tcW w:w="6662" w:type="dxa"/>
          </w:tcPr>
          <w:p w:rsidR="003D7BEA" w:rsidRPr="007F6692" w:rsidRDefault="003D7BEA" w:rsidP="007C01C1">
            <w:pPr>
              <w:widowControl w:val="0"/>
              <w:contextualSpacing/>
              <w:rPr>
                <w:sz w:val="16"/>
                <w:szCs w:val="16"/>
              </w:rPr>
            </w:pPr>
            <w:r w:rsidRPr="007F6692">
              <w:rPr>
                <w:sz w:val="16"/>
                <w:szCs w:val="16"/>
              </w:rPr>
              <w:t>Ефремкасинское</w:t>
            </w:r>
          </w:p>
        </w:tc>
        <w:tc>
          <w:tcPr>
            <w:tcW w:w="2268" w:type="dxa"/>
            <w:shd w:val="clear" w:color="auto" w:fill="auto"/>
            <w:vAlign w:val="bottom"/>
          </w:tcPr>
          <w:p w:rsidR="003D7BEA" w:rsidRPr="007F6692" w:rsidRDefault="003D7BEA" w:rsidP="007C01C1">
            <w:pPr>
              <w:jc w:val="right"/>
              <w:rPr>
                <w:color w:val="000000"/>
                <w:sz w:val="16"/>
                <w:szCs w:val="16"/>
              </w:rPr>
            </w:pPr>
            <w:r w:rsidRPr="007F6692">
              <w:rPr>
                <w:color w:val="000000"/>
                <w:sz w:val="16"/>
                <w:szCs w:val="16"/>
              </w:rPr>
              <w:t>210465,0</w:t>
            </w:r>
          </w:p>
        </w:tc>
      </w:tr>
      <w:tr w:rsidR="003D7BEA" w:rsidRPr="007F6692" w:rsidTr="007C01C1">
        <w:trPr>
          <w:trHeight w:val="149"/>
        </w:trPr>
        <w:tc>
          <w:tcPr>
            <w:tcW w:w="567" w:type="dxa"/>
            <w:shd w:val="clear" w:color="auto" w:fill="auto"/>
            <w:vAlign w:val="center"/>
          </w:tcPr>
          <w:p w:rsidR="003D7BEA" w:rsidRPr="007F6692" w:rsidRDefault="003D7BEA" w:rsidP="007C01C1">
            <w:pPr>
              <w:widowControl w:val="0"/>
              <w:contextualSpacing/>
              <w:jc w:val="center"/>
              <w:rPr>
                <w:sz w:val="16"/>
                <w:szCs w:val="16"/>
              </w:rPr>
            </w:pPr>
            <w:r w:rsidRPr="007F6692">
              <w:rPr>
                <w:sz w:val="16"/>
                <w:szCs w:val="16"/>
              </w:rPr>
              <w:t>4.</w:t>
            </w:r>
          </w:p>
        </w:tc>
        <w:tc>
          <w:tcPr>
            <w:tcW w:w="6662" w:type="dxa"/>
          </w:tcPr>
          <w:p w:rsidR="003D7BEA" w:rsidRPr="007F6692" w:rsidRDefault="003D7BEA" w:rsidP="007C01C1">
            <w:pPr>
              <w:widowControl w:val="0"/>
              <w:contextualSpacing/>
              <w:rPr>
                <w:sz w:val="16"/>
                <w:szCs w:val="16"/>
              </w:rPr>
            </w:pPr>
            <w:r w:rsidRPr="007F6692">
              <w:rPr>
                <w:sz w:val="16"/>
                <w:szCs w:val="16"/>
              </w:rPr>
              <w:t>Илгышевское</w:t>
            </w:r>
          </w:p>
        </w:tc>
        <w:tc>
          <w:tcPr>
            <w:tcW w:w="2268" w:type="dxa"/>
            <w:shd w:val="clear" w:color="auto" w:fill="auto"/>
            <w:vAlign w:val="bottom"/>
          </w:tcPr>
          <w:p w:rsidR="003D7BEA" w:rsidRPr="007F6692" w:rsidRDefault="003D7BEA" w:rsidP="007C01C1">
            <w:pPr>
              <w:jc w:val="right"/>
              <w:rPr>
                <w:color w:val="000000"/>
                <w:sz w:val="16"/>
                <w:szCs w:val="16"/>
              </w:rPr>
            </w:pPr>
            <w:r w:rsidRPr="007F6692">
              <w:rPr>
                <w:color w:val="000000"/>
                <w:sz w:val="16"/>
                <w:szCs w:val="16"/>
              </w:rPr>
              <w:t>105232,0</w:t>
            </w:r>
          </w:p>
        </w:tc>
      </w:tr>
      <w:tr w:rsidR="003D7BEA" w:rsidRPr="007F6692" w:rsidTr="007C01C1">
        <w:trPr>
          <w:trHeight w:val="149"/>
        </w:trPr>
        <w:tc>
          <w:tcPr>
            <w:tcW w:w="567" w:type="dxa"/>
            <w:shd w:val="clear" w:color="auto" w:fill="auto"/>
            <w:vAlign w:val="center"/>
          </w:tcPr>
          <w:p w:rsidR="003D7BEA" w:rsidRPr="007F6692" w:rsidRDefault="003D7BEA" w:rsidP="007C01C1">
            <w:pPr>
              <w:widowControl w:val="0"/>
              <w:contextualSpacing/>
              <w:jc w:val="center"/>
              <w:rPr>
                <w:sz w:val="16"/>
                <w:szCs w:val="16"/>
              </w:rPr>
            </w:pPr>
            <w:r w:rsidRPr="007F6692">
              <w:rPr>
                <w:sz w:val="16"/>
                <w:szCs w:val="16"/>
              </w:rPr>
              <w:t>5.</w:t>
            </w:r>
          </w:p>
        </w:tc>
        <w:tc>
          <w:tcPr>
            <w:tcW w:w="6662" w:type="dxa"/>
          </w:tcPr>
          <w:p w:rsidR="003D7BEA" w:rsidRPr="007F6692" w:rsidRDefault="003D7BEA" w:rsidP="007C01C1">
            <w:pPr>
              <w:widowControl w:val="0"/>
              <w:contextualSpacing/>
              <w:rPr>
                <w:sz w:val="16"/>
                <w:szCs w:val="16"/>
              </w:rPr>
            </w:pPr>
            <w:r w:rsidRPr="007F6692">
              <w:rPr>
                <w:sz w:val="16"/>
                <w:szCs w:val="16"/>
              </w:rPr>
              <w:t>Крымзарайкинское</w:t>
            </w:r>
          </w:p>
        </w:tc>
        <w:tc>
          <w:tcPr>
            <w:tcW w:w="2268" w:type="dxa"/>
            <w:shd w:val="clear" w:color="auto" w:fill="auto"/>
            <w:vAlign w:val="bottom"/>
          </w:tcPr>
          <w:p w:rsidR="003D7BEA" w:rsidRPr="007F6692" w:rsidRDefault="003D7BEA" w:rsidP="007C01C1">
            <w:pPr>
              <w:jc w:val="right"/>
              <w:rPr>
                <w:color w:val="000000"/>
                <w:sz w:val="16"/>
                <w:szCs w:val="16"/>
              </w:rPr>
            </w:pPr>
            <w:r w:rsidRPr="007F6692">
              <w:rPr>
                <w:color w:val="000000"/>
                <w:sz w:val="16"/>
                <w:szCs w:val="16"/>
              </w:rPr>
              <w:t>105232,0</w:t>
            </w:r>
          </w:p>
        </w:tc>
      </w:tr>
      <w:tr w:rsidR="003D7BEA" w:rsidRPr="007F6692" w:rsidTr="007C01C1">
        <w:trPr>
          <w:trHeight w:val="149"/>
        </w:trPr>
        <w:tc>
          <w:tcPr>
            <w:tcW w:w="567" w:type="dxa"/>
            <w:shd w:val="clear" w:color="auto" w:fill="auto"/>
            <w:vAlign w:val="center"/>
          </w:tcPr>
          <w:p w:rsidR="003D7BEA" w:rsidRPr="007F6692" w:rsidRDefault="003D7BEA" w:rsidP="007C01C1">
            <w:pPr>
              <w:widowControl w:val="0"/>
              <w:contextualSpacing/>
              <w:jc w:val="center"/>
              <w:rPr>
                <w:sz w:val="16"/>
                <w:szCs w:val="16"/>
              </w:rPr>
            </w:pPr>
            <w:r w:rsidRPr="007F6692">
              <w:rPr>
                <w:sz w:val="16"/>
                <w:szCs w:val="16"/>
              </w:rPr>
              <w:t>6.</w:t>
            </w:r>
          </w:p>
        </w:tc>
        <w:tc>
          <w:tcPr>
            <w:tcW w:w="6662" w:type="dxa"/>
          </w:tcPr>
          <w:p w:rsidR="003D7BEA" w:rsidRPr="007F6692" w:rsidRDefault="003D7BEA" w:rsidP="007C01C1">
            <w:pPr>
              <w:widowControl w:val="0"/>
              <w:contextualSpacing/>
              <w:rPr>
                <w:sz w:val="16"/>
                <w:szCs w:val="16"/>
              </w:rPr>
            </w:pPr>
            <w:r w:rsidRPr="007F6692">
              <w:rPr>
                <w:sz w:val="16"/>
                <w:szCs w:val="16"/>
              </w:rPr>
              <w:t>Питишевское</w:t>
            </w:r>
          </w:p>
        </w:tc>
        <w:tc>
          <w:tcPr>
            <w:tcW w:w="2268" w:type="dxa"/>
            <w:shd w:val="clear" w:color="auto" w:fill="auto"/>
            <w:vAlign w:val="bottom"/>
          </w:tcPr>
          <w:p w:rsidR="003D7BEA" w:rsidRPr="007F6692" w:rsidRDefault="003D7BEA" w:rsidP="007C01C1">
            <w:pPr>
              <w:jc w:val="right"/>
              <w:rPr>
                <w:color w:val="000000"/>
                <w:sz w:val="16"/>
                <w:szCs w:val="16"/>
              </w:rPr>
            </w:pPr>
            <w:r w:rsidRPr="007F6692">
              <w:rPr>
                <w:color w:val="000000"/>
                <w:sz w:val="16"/>
                <w:szCs w:val="16"/>
              </w:rPr>
              <w:t>105232,0</w:t>
            </w:r>
          </w:p>
        </w:tc>
      </w:tr>
      <w:tr w:rsidR="003D7BEA" w:rsidRPr="007F6692" w:rsidTr="007C01C1">
        <w:trPr>
          <w:trHeight w:val="149"/>
        </w:trPr>
        <w:tc>
          <w:tcPr>
            <w:tcW w:w="567" w:type="dxa"/>
            <w:shd w:val="clear" w:color="auto" w:fill="auto"/>
            <w:vAlign w:val="center"/>
          </w:tcPr>
          <w:p w:rsidR="003D7BEA" w:rsidRPr="007F6692" w:rsidRDefault="003D7BEA" w:rsidP="007C01C1">
            <w:pPr>
              <w:widowControl w:val="0"/>
              <w:contextualSpacing/>
              <w:jc w:val="center"/>
              <w:rPr>
                <w:sz w:val="16"/>
                <w:szCs w:val="16"/>
              </w:rPr>
            </w:pPr>
            <w:r w:rsidRPr="007F6692">
              <w:rPr>
                <w:sz w:val="16"/>
                <w:szCs w:val="16"/>
              </w:rPr>
              <w:t>7.</w:t>
            </w:r>
          </w:p>
        </w:tc>
        <w:tc>
          <w:tcPr>
            <w:tcW w:w="6662" w:type="dxa"/>
          </w:tcPr>
          <w:p w:rsidR="003D7BEA" w:rsidRPr="007F6692" w:rsidRDefault="003D7BEA" w:rsidP="007C01C1">
            <w:pPr>
              <w:widowControl w:val="0"/>
              <w:contextualSpacing/>
              <w:rPr>
                <w:sz w:val="16"/>
                <w:szCs w:val="16"/>
              </w:rPr>
            </w:pPr>
            <w:r w:rsidRPr="007F6692">
              <w:rPr>
                <w:sz w:val="16"/>
                <w:szCs w:val="16"/>
              </w:rPr>
              <w:t>Раскильдинское</w:t>
            </w:r>
          </w:p>
        </w:tc>
        <w:tc>
          <w:tcPr>
            <w:tcW w:w="2268" w:type="dxa"/>
            <w:shd w:val="clear" w:color="auto" w:fill="auto"/>
            <w:vAlign w:val="bottom"/>
          </w:tcPr>
          <w:p w:rsidR="003D7BEA" w:rsidRPr="007F6692" w:rsidRDefault="003D7BEA" w:rsidP="007C01C1">
            <w:pPr>
              <w:jc w:val="right"/>
              <w:rPr>
                <w:color w:val="000000"/>
                <w:sz w:val="16"/>
                <w:szCs w:val="16"/>
              </w:rPr>
            </w:pPr>
            <w:r w:rsidRPr="007F6692">
              <w:rPr>
                <w:color w:val="000000"/>
                <w:sz w:val="16"/>
                <w:szCs w:val="16"/>
              </w:rPr>
              <w:t>105232,0</w:t>
            </w:r>
          </w:p>
        </w:tc>
      </w:tr>
      <w:tr w:rsidR="003D7BEA" w:rsidRPr="007F6692" w:rsidTr="007C01C1">
        <w:trPr>
          <w:trHeight w:val="149"/>
        </w:trPr>
        <w:tc>
          <w:tcPr>
            <w:tcW w:w="567" w:type="dxa"/>
            <w:shd w:val="clear" w:color="auto" w:fill="auto"/>
            <w:vAlign w:val="center"/>
          </w:tcPr>
          <w:p w:rsidR="003D7BEA" w:rsidRPr="007F6692" w:rsidRDefault="003D7BEA" w:rsidP="007C01C1">
            <w:pPr>
              <w:widowControl w:val="0"/>
              <w:contextualSpacing/>
              <w:jc w:val="center"/>
              <w:rPr>
                <w:sz w:val="16"/>
                <w:szCs w:val="16"/>
              </w:rPr>
            </w:pPr>
            <w:r w:rsidRPr="007F6692">
              <w:rPr>
                <w:sz w:val="16"/>
                <w:szCs w:val="16"/>
              </w:rPr>
              <w:t>8.</w:t>
            </w:r>
          </w:p>
        </w:tc>
        <w:tc>
          <w:tcPr>
            <w:tcW w:w="6662" w:type="dxa"/>
          </w:tcPr>
          <w:p w:rsidR="003D7BEA" w:rsidRPr="007F6692" w:rsidRDefault="003D7BEA" w:rsidP="007C01C1">
            <w:pPr>
              <w:widowControl w:val="0"/>
              <w:contextualSpacing/>
              <w:rPr>
                <w:sz w:val="16"/>
                <w:szCs w:val="16"/>
              </w:rPr>
            </w:pPr>
            <w:r w:rsidRPr="007F6692">
              <w:rPr>
                <w:sz w:val="16"/>
                <w:szCs w:val="16"/>
              </w:rPr>
              <w:t>Таутовское</w:t>
            </w:r>
          </w:p>
        </w:tc>
        <w:tc>
          <w:tcPr>
            <w:tcW w:w="2268" w:type="dxa"/>
            <w:shd w:val="clear" w:color="auto" w:fill="auto"/>
            <w:vAlign w:val="bottom"/>
          </w:tcPr>
          <w:p w:rsidR="003D7BEA" w:rsidRPr="007F6692" w:rsidRDefault="003D7BEA" w:rsidP="007C01C1">
            <w:pPr>
              <w:jc w:val="right"/>
              <w:rPr>
                <w:color w:val="000000"/>
                <w:sz w:val="16"/>
                <w:szCs w:val="16"/>
              </w:rPr>
            </w:pPr>
            <w:r w:rsidRPr="007F6692">
              <w:rPr>
                <w:color w:val="000000"/>
                <w:sz w:val="16"/>
                <w:szCs w:val="16"/>
              </w:rPr>
              <w:t>112528,0</w:t>
            </w:r>
          </w:p>
        </w:tc>
      </w:tr>
      <w:tr w:rsidR="003D7BEA" w:rsidRPr="007F6692" w:rsidTr="007C01C1">
        <w:trPr>
          <w:trHeight w:val="149"/>
        </w:trPr>
        <w:tc>
          <w:tcPr>
            <w:tcW w:w="567" w:type="dxa"/>
            <w:shd w:val="clear" w:color="auto" w:fill="auto"/>
            <w:vAlign w:val="center"/>
          </w:tcPr>
          <w:p w:rsidR="003D7BEA" w:rsidRPr="007F6692" w:rsidRDefault="003D7BEA" w:rsidP="007C01C1">
            <w:pPr>
              <w:widowControl w:val="0"/>
              <w:contextualSpacing/>
              <w:jc w:val="center"/>
              <w:rPr>
                <w:sz w:val="16"/>
                <w:szCs w:val="16"/>
              </w:rPr>
            </w:pPr>
            <w:r w:rsidRPr="007F6692">
              <w:rPr>
                <w:sz w:val="16"/>
                <w:szCs w:val="16"/>
              </w:rPr>
              <w:t>9.</w:t>
            </w:r>
          </w:p>
        </w:tc>
        <w:tc>
          <w:tcPr>
            <w:tcW w:w="6662" w:type="dxa"/>
          </w:tcPr>
          <w:p w:rsidR="003D7BEA" w:rsidRPr="007F6692" w:rsidRDefault="003D7BEA" w:rsidP="007C01C1">
            <w:pPr>
              <w:widowControl w:val="0"/>
              <w:contextualSpacing/>
              <w:rPr>
                <w:sz w:val="16"/>
                <w:szCs w:val="16"/>
              </w:rPr>
            </w:pPr>
            <w:r w:rsidRPr="007F6692">
              <w:rPr>
                <w:sz w:val="16"/>
                <w:szCs w:val="16"/>
              </w:rPr>
              <w:t>Тенеевское</w:t>
            </w:r>
          </w:p>
        </w:tc>
        <w:tc>
          <w:tcPr>
            <w:tcW w:w="2268" w:type="dxa"/>
            <w:shd w:val="clear" w:color="auto" w:fill="auto"/>
            <w:vAlign w:val="bottom"/>
          </w:tcPr>
          <w:p w:rsidR="003D7BEA" w:rsidRPr="007F6692" w:rsidRDefault="003D7BEA" w:rsidP="007C01C1">
            <w:pPr>
              <w:jc w:val="right"/>
              <w:rPr>
                <w:color w:val="000000"/>
                <w:sz w:val="16"/>
                <w:szCs w:val="16"/>
              </w:rPr>
            </w:pPr>
            <w:r w:rsidRPr="007F6692">
              <w:rPr>
                <w:color w:val="000000"/>
                <w:sz w:val="16"/>
                <w:szCs w:val="16"/>
              </w:rPr>
              <w:t>105233,0</w:t>
            </w:r>
          </w:p>
        </w:tc>
      </w:tr>
      <w:tr w:rsidR="003D7BEA" w:rsidRPr="007F6692" w:rsidTr="007C01C1">
        <w:trPr>
          <w:trHeight w:val="149"/>
        </w:trPr>
        <w:tc>
          <w:tcPr>
            <w:tcW w:w="567" w:type="dxa"/>
            <w:shd w:val="clear" w:color="auto" w:fill="auto"/>
            <w:vAlign w:val="center"/>
          </w:tcPr>
          <w:p w:rsidR="003D7BEA" w:rsidRPr="007F6692" w:rsidRDefault="003D7BEA" w:rsidP="007C01C1">
            <w:pPr>
              <w:widowControl w:val="0"/>
              <w:contextualSpacing/>
              <w:jc w:val="center"/>
              <w:rPr>
                <w:sz w:val="16"/>
                <w:szCs w:val="16"/>
              </w:rPr>
            </w:pPr>
            <w:r w:rsidRPr="007F6692">
              <w:rPr>
                <w:sz w:val="16"/>
                <w:szCs w:val="16"/>
              </w:rPr>
              <w:lastRenderedPageBreak/>
              <w:t>10</w:t>
            </w:r>
          </w:p>
        </w:tc>
        <w:tc>
          <w:tcPr>
            <w:tcW w:w="6662" w:type="dxa"/>
          </w:tcPr>
          <w:p w:rsidR="003D7BEA" w:rsidRPr="007F6692" w:rsidRDefault="003D7BEA" w:rsidP="007C01C1">
            <w:pPr>
              <w:widowControl w:val="0"/>
              <w:contextualSpacing/>
              <w:rPr>
                <w:sz w:val="16"/>
                <w:szCs w:val="16"/>
              </w:rPr>
            </w:pPr>
            <w:r w:rsidRPr="007F6692">
              <w:rPr>
                <w:sz w:val="16"/>
                <w:szCs w:val="16"/>
              </w:rPr>
              <w:t>Чувашско – Сорминское</w:t>
            </w:r>
          </w:p>
        </w:tc>
        <w:tc>
          <w:tcPr>
            <w:tcW w:w="2268" w:type="dxa"/>
            <w:shd w:val="clear" w:color="auto" w:fill="auto"/>
            <w:vAlign w:val="bottom"/>
          </w:tcPr>
          <w:p w:rsidR="003D7BEA" w:rsidRPr="007F6692" w:rsidRDefault="003D7BEA" w:rsidP="007C01C1">
            <w:pPr>
              <w:jc w:val="right"/>
              <w:rPr>
                <w:color w:val="000000"/>
                <w:sz w:val="16"/>
                <w:szCs w:val="16"/>
              </w:rPr>
            </w:pPr>
            <w:r w:rsidRPr="007F6692">
              <w:rPr>
                <w:color w:val="000000"/>
                <w:sz w:val="16"/>
                <w:szCs w:val="16"/>
              </w:rPr>
              <w:t>210040,0</w:t>
            </w:r>
          </w:p>
        </w:tc>
      </w:tr>
      <w:tr w:rsidR="003D7BEA" w:rsidRPr="007F6692" w:rsidTr="007C01C1">
        <w:trPr>
          <w:trHeight w:val="149"/>
        </w:trPr>
        <w:tc>
          <w:tcPr>
            <w:tcW w:w="567" w:type="dxa"/>
            <w:shd w:val="clear" w:color="auto" w:fill="auto"/>
            <w:vAlign w:val="center"/>
          </w:tcPr>
          <w:p w:rsidR="003D7BEA" w:rsidRPr="007F6692" w:rsidRDefault="003D7BEA" w:rsidP="007C01C1">
            <w:pPr>
              <w:widowControl w:val="0"/>
              <w:contextualSpacing/>
              <w:jc w:val="center"/>
              <w:rPr>
                <w:sz w:val="16"/>
                <w:szCs w:val="16"/>
              </w:rPr>
            </w:pPr>
            <w:r w:rsidRPr="007F6692">
              <w:rPr>
                <w:sz w:val="16"/>
                <w:szCs w:val="16"/>
              </w:rPr>
              <w:t>11.</w:t>
            </w:r>
          </w:p>
        </w:tc>
        <w:tc>
          <w:tcPr>
            <w:tcW w:w="6662" w:type="dxa"/>
          </w:tcPr>
          <w:p w:rsidR="003D7BEA" w:rsidRPr="007F6692" w:rsidRDefault="003D7BEA" w:rsidP="007C01C1">
            <w:pPr>
              <w:widowControl w:val="0"/>
              <w:contextualSpacing/>
              <w:rPr>
                <w:sz w:val="16"/>
                <w:szCs w:val="16"/>
              </w:rPr>
            </w:pPr>
            <w:r w:rsidRPr="007F6692">
              <w:rPr>
                <w:sz w:val="16"/>
                <w:szCs w:val="16"/>
              </w:rPr>
              <w:t>Шумшевашское</w:t>
            </w:r>
          </w:p>
        </w:tc>
        <w:tc>
          <w:tcPr>
            <w:tcW w:w="2268" w:type="dxa"/>
            <w:shd w:val="clear" w:color="auto" w:fill="auto"/>
            <w:vAlign w:val="bottom"/>
          </w:tcPr>
          <w:p w:rsidR="003D7BEA" w:rsidRPr="007F6692" w:rsidRDefault="003D7BEA" w:rsidP="007C01C1">
            <w:pPr>
              <w:jc w:val="right"/>
              <w:rPr>
                <w:color w:val="000000"/>
                <w:sz w:val="16"/>
                <w:szCs w:val="16"/>
              </w:rPr>
            </w:pPr>
            <w:r w:rsidRPr="007F6692">
              <w:rPr>
                <w:color w:val="000000"/>
                <w:sz w:val="16"/>
                <w:szCs w:val="16"/>
              </w:rPr>
              <w:t>210465,0</w:t>
            </w:r>
          </w:p>
        </w:tc>
      </w:tr>
      <w:tr w:rsidR="003D7BEA" w:rsidRPr="007F6692" w:rsidTr="007C01C1">
        <w:trPr>
          <w:trHeight w:val="149"/>
        </w:trPr>
        <w:tc>
          <w:tcPr>
            <w:tcW w:w="567" w:type="dxa"/>
            <w:shd w:val="clear" w:color="auto" w:fill="auto"/>
            <w:vAlign w:val="center"/>
          </w:tcPr>
          <w:p w:rsidR="003D7BEA" w:rsidRPr="007F6692" w:rsidRDefault="003D7BEA" w:rsidP="007C01C1">
            <w:pPr>
              <w:widowControl w:val="0"/>
              <w:contextualSpacing/>
              <w:jc w:val="center"/>
              <w:rPr>
                <w:sz w:val="16"/>
                <w:szCs w:val="16"/>
              </w:rPr>
            </w:pPr>
            <w:r w:rsidRPr="007F6692">
              <w:rPr>
                <w:sz w:val="16"/>
                <w:szCs w:val="16"/>
              </w:rPr>
              <w:t>12.</w:t>
            </w:r>
          </w:p>
        </w:tc>
        <w:tc>
          <w:tcPr>
            <w:tcW w:w="6662" w:type="dxa"/>
          </w:tcPr>
          <w:p w:rsidR="003D7BEA" w:rsidRPr="007F6692" w:rsidRDefault="003D7BEA" w:rsidP="007C01C1">
            <w:pPr>
              <w:widowControl w:val="0"/>
              <w:contextualSpacing/>
              <w:rPr>
                <w:sz w:val="16"/>
                <w:szCs w:val="16"/>
              </w:rPr>
            </w:pPr>
            <w:r w:rsidRPr="007F6692">
              <w:rPr>
                <w:sz w:val="16"/>
                <w:szCs w:val="16"/>
              </w:rPr>
              <w:t>Яндобинское</w:t>
            </w:r>
          </w:p>
        </w:tc>
        <w:tc>
          <w:tcPr>
            <w:tcW w:w="2268" w:type="dxa"/>
            <w:shd w:val="clear" w:color="auto" w:fill="auto"/>
            <w:vAlign w:val="bottom"/>
          </w:tcPr>
          <w:p w:rsidR="003D7BEA" w:rsidRPr="007F6692" w:rsidRDefault="003D7BEA" w:rsidP="007C01C1">
            <w:pPr>
              <w:jc w:val="right"/>
              <w:rPr>
                <w:color w:val="000000"/>
                <w:sz w:val="16"/>
                <w:szCs w:val="16"/>
              </w:rPr>
            </w:pPr>
            <w:r w:rsidRPr="007F6692">
              <w:rPr>
                <w:color w:val="000000"/>
                <w:sz w:val="16"/>
                <w:szCs w:val="16"/>
              </w:rPr>
              <w:t>112103,0</w:t>
            </w:r>
          </w:p>
        </w:tc>
      </w:tr>
      <w:tr w:rsidR="003D7BEA" w:rsidRPr="007F6692" w:rsidTr="007C01C1">
        <w:trPr>
          <w:trHeight w:val="563"/>
        </w:trPr>
        <w:tc>
          <w:tcPr>
            <w:tcW w:w="567" w:type="dxa"/>
            <w:shd w:val="clear" w:color="auto" w:fill="auto"/>
            <w:vAlign w:val="center"/>
          </w:tcPr>
          <w:p w:rsidR="003D7BEA" w:rsidRPr="007F6692" w:rsidRDefault="003D7BEA" w:rsidP="007C01C1">
            <w:pPr>
              <w:widowControl w:val="0"/>
              <w:contextualSpacing/>
              <w:jc w:val="center"/>
              <w:rPr>
                <w:sz w:val="16"/>
                <w:szCs w:val="16"/>
              </w:rPr>
            </w:pPr>
          </w:p>
        </w:tc>
        <w:tc>
          <w:tcPr>
            <w:tcW w:w="6662" w:type="dxa"/>
          </w:tcPr>
          <w:p w:rsidR="003D7BEA" w:rsidRPr="007F6692" w:rsidRDefault="003D7BEA" w:rsidP="007C01C1">
            <w:pPr>
              <w:widowControl w:val="0"/>
              <w:contextualSpacing/>
              <w:rPr>
                <w:b/>
                <w:sz w:val="16"/>
                <w:szCs w:val="16"/>
              </w:rPr>
            </w:pPr>
          </w:p>
          <w:p w:rsidR="003D7BEA" w:rsidRPr="007F6692" w:rsidRDefault="003D7BEA" w:rsidP="007C01C1">
            <w:pPr>
              <w:widowControl w:val="0"/>
              <w:contextualSpacing/>
              <w:rPr>
                <w:b/>
                <w:sz w:val="16"/>
                <w:szCs w:val="16"/>
              </w:rPr>
            </w:pPr>
            <w:r w:rsidRPr="007F6692">
              <w:rPr>
                <w:b/>
                <w:sz w:val="16"/>
                <w:szCs w:val="16"/>
              </w:rPr>
              <w:t>ИТОГО:</w:t>
            </w:r>
          </w:p>
        </w:tc>
        <w:tc>
          <w:tcPr>
            <w:tcW w:w="2268" w:type="dxa"/>
            <w:shd w:val="clear" w:color="auto" w:fill="auto"/>
            <w:vAlign w:val="center"/>
          </w:tcPr>
          <w:p w:rsidR="003D7BEA" w:rsidRPr="007F6692" w:rsidRDefault="003D7BEA" w:rsidP="007C01C1">
            <w:pPr>
              <w:widowControl w:val="0"/>
              <w:contextualSpacing/>
              <w:jc w:val="right"/>
              <w:rPr>
                <w:b/>
                <w:sz w:val="16"/>
                <w:szCs w:val="16"/>
              </w:rPr>
            </w:pPr>
          </w:p>
          <w:p w:rsidR="003D7BEA" w:rsidRPr="007F6692" w:rsidRDefault="003D7BEA" w:rsidP="007C01C1">
            <w:pPr>
              <w:widowControl w:val="0"/>
              <w:contextualSpacing/>
              <w:jc w:val="right"/>
              <w:rPr>
                <w:b/>
                <w:sz w:val="16"/>
                <w:szCs w:val="16"/>
              </w:rPr>
            </w:pPr>
            <w:r w:rsidRPr="007F6692">
              <w:rPr>
                <w:b/>
                <w:sz w:val="16"/>
                <w:szCs w:val="16"/>
              </w:rPr>
              <w:t>1697500,0</w:t>
            </w:r>
          </w:p>
        </w:tc>
      </w:tr>
    </w:tbl>
    <w:p w:rsidR="003D7BEA" w:rsidRPr="007F6692" w:rsidRDefault="003D7BEA" w:rsidP="003D7BEA">
      <w:pPr>
        <w:widowControl w:val="0"/>
        <w:spacing w:line="312" w:lineRule="auto"/>
        <w:jc w:val="both"/>
        <w:rPr>
          <w:sz w:val="16"/>
          <w:szCs w:val="16"/>
        </w:rPr>
      </w:pPr>
    </w:p>
    <w:p w:rsidR="003D7BEA" w:rsidRPr="003D7BEA" w:rsidRDefault="003D7BEA" w:rsidP="003D7BEA">
      <w:pPr>
        <w:widowControl w:val="0"/>
        <w:spacing w:line="312" w:lineRule="auto"/>
        <w:ind w:firstLine="709"/>
        <w:jc w:val="both"/>
        <w:rPr>
          <w:sz w:val="20"/>
          <w:szCs w:val="20"/>
        </w:rPr>
      </w:pPr>
      <w:r w:rsidRPr="007F6692">
        <w:rPr>
          <w:sz w:val="16"/>
          <w:szCs w:val="16"/>
        </w:rPr>
        <w:t>1.</w:t>
      </w:r>
      <w:r w:rsidRPr="003D7BEA">
        <w:rPr>
          <w:sz w:val="20"/>
          <w:szCs w:val="20"/>
        </w:rPr>
        <w:t>15) В приложении 12 таблицу 5 изложить в следующей редакции:</w:t>
      </w:r>
    </w:p>
    <w:p w:rsidR="003D7BEA" w:rsidRPr="003D7BEA" w:rsidRDefault="003D7BEA" w:rsidP="003D7BEA">
      <w:pPr>
        <w:ind w:left="6379" w:firstLine="1559"/>
        <w:jc w:val="right"/>
        <w:rPr>
          <w:iCs/>
          <w:sz w:val="20"/>
          <w:szCs w:val="20"/>
        </w:rPr>
      </w:pPr>
      <w:r w:rsidRPr="003D7BEA">
        <w:rPr>
          <w:iCs/>
          <w:snapToGrid w:val="0"/>
          <w:sz w:val="20"/>
          <w:szCs w:val="20"/>
        </w:rPr>
        <w:t>Таблица 5</w:t>
      </w:r>
    </w:p>
    <w:p w:rsidR="003D7BEA" w:rsidRPr="003D7BEA" w:rsidRDefault="003D7BEA" w:rsidP="003D7BEA">
      <w:pPr>
        <w:ind w:firstLine="301"/>
        <w:rPr>
          <w:rFonts w:ascii="Verdana" w:hAnsi="Verdana"/>
          <w:sz w:val="20"/>
          <w:szCs w:val="20"/>
        </w:rPr>
      </w:pPr>
    </w:p>
    <w:p w:rsidR="003D7BEA" w:rsidRPr="003D7BEA" w:rsidRDefault="003D7BEA" w:rsidP="003D7BEA">
      <w:pPr>
        <w:widowControl w:val="0"/>
        <w:ind w:firstLine="301"/>
        <w:jc w:val="center"/>
        <w:rPr>
          <w:b/>
          <w:sz w:val="20"/>
          <w:szCs w:val="20"/>
        </w:rPr>
      </w:pPr>
      <w:r w:rsidRPr="003D7BEA">
        <w:rPr>
          <w:b/>
          <w:sz w:val="20"/>
          <w:szCs w:val="20"/>
        </w:rPr>
        <w:t>РАСПРЕДЕЛЕНИЕ</w:t>
      </w:r>
    </w:p>
    <w:p w:rsidR="003D7BEA" w:rsidRPr="003D7BEA" w:rsidRDefault="003D7BEA" w:rsidP="003D7BEA">
      <w:pPr>
        <w:widowControl w:val="0"/>
        <w:ind w:firstLine="301"/>
        <w:jc w:val="center"/>
        <w:rPr>
          <w:b/>
          <w:sz w:val="20"/>
          <w:szCs w:val="20"/>
        </w:rPr>
      </w:pPr>
      <w:r w:rsidRPr="003D7BEA">
        <w:rPr>
          <w:b/>
          <w:sz w:val="20"/>
          <w:szCs w:val="20"/>
        </w:rPr>
        <w:t>субсидий бюджетам сельских поселений на реализацию программ формирования современной городской среды</w:t>
      </w:r>
    </w:p>
    <w:p w:rsidR="003D7BEA" w:rsidRPr="003D7BEA" w:rsidRDefault="003D7BEA" w:rsidP="003D7BEA">
      <w:pPr>
        <w:widowControl w:val="0"/>
        <w:ind w:firstLine="301"/>
        <w:jc w:val="center"/>
        <w:rPr>
          <w:b/>
          <w:sz w:val="20"/>
          <w:szCs w:val="20"/>
        </w:rPr>
      </w:pPr>
      <w:r w:rsidRPr="003D7BEA">
        <w:rPr>
          <w:b/>
          <w:sz w:val="20"/>
          <w:szCs w:val="20"/>
        </w:rPr>
        <w:t xml:space="preserve"> на 2022 год   </w:t>
      </w:r>
    </w:p>
    <w:p w:rsidR="003D7BEA" w:rsidRPr="007F6692" w:rsidRDefault="003D7BEA" w:rsidP="003D7BEA">
      <w:pPr>
        <w:widowControl w:val="0"/>
        <w:spacing w:line="312" w:lineRule="auto"/>
        <w:ind w:firstLine="300"/>
        <w:jc w:val="right"/>
        <w:rPr>
          <w:sz w:val="16"/>
          <w:szCs w:val="16"/>
        </w:rPr>
      </w:pPr>
      <w:r w:rsidRPr="007F6692">
        <w:rPr>
          <w:b/>
          <w:sz w:val="16"/>
          <w:szCs w:val="16"/>
        </w:rPr>
        <w:t xml:space="preserve">                                                                                                                                                </w:t>
      </w:r>
      <w:r w:rsidRPr="007F6692">
        <w:rPr>
          <w:sz w:val="16"/>
          <w:szCs w:val="16"/>
        </w:rPr>
        <w:t>(рублей)</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1559"/>
        <w:gridCol w:w="1559"/>
        <w:gridCol w:w="1843"/>
        <w:gridCol w:w="1984"/>
      </w:tblGrid>
      <w:tr w:rsidR="003D7BEA" w:rsidRPr="007F6692" w:rsidTr="007C01C1">
        <w:trPr>
          <w:trHeight w:val="389"/>
        </w:trPr>
        <w:tc>
          <w:tcPr>
            <w:tcW w:w="567" w:type="dxa"/>
            <w:vMerge w:val="restart"/>
            <w:tcBorders>
              <w:bottom w:val="single" w:sz="4" w:space="0" w:color="auto"/>
            </w:tcBorders>
            <w:shd w:val="clear" w:color="auto" w:fill="auto"/>
            <w:vAlign w:val="center"/>
          </w:tcPr>
          <w:p w:rsidR="003D7BEA" w:rsidRPr="007F6692" w:rsidRDefault="003D7BEA" w:rsidP="007C01C1">
            <w:pPr>
              <w:widowControl w:val="0"/>
              <w:spacing w:line="312" w:lineRule="auto"/>
              <w:jc w:val="center"/>
              <w:rPr>
                <w:sz w:val="16"/>
                <w:szCs w:val="16"/>
              </w:rPr>
            </w:pPr>
            <w:r w:rsidRPr="007F6692">
              <w:rPr>
                <w:sz w:val="16"/>
                <w:szCs w:val="16"/>
                <w:lang w:val="en-US"/>
              </w:rPr>
              <w:t>N</w:t>
            </w:r>
          </w:p>
          <w:p w:rsidR="003D7BEA" w:rsidRPr="007F6692" w:rsidRDefault="003D7BEA" w:rsidP="007C01C1">
            <w:pPr>
              <w:widowControl w:val="0"/>
              <w:spacing w:line="312" w:lineRule="auto"/>
              <w:jc w:val="center"/>
              <w:rPr>
                <w:sz w:val="16"/>
                <w:szCs w:val="16"/>
              </w:rPr>
            </w:pPr>
            <w:r w:rsidRPr="007F6692">
              <w:rPr>
                <w:sz w:val="16"/>
                <w:szCs w:val="16"/>
              </w:rPr>
              <w:t>пп</w:t>
            </w:r>
          </w:p>
        </w:tc>
        <w:tc>
          <w:tcPr>
            <w:tcW w:w="1985" w:type="dxa"/>
            <w:vMerge w:val="restart"/>
            <w:vAlign w:val="center"/>
          </w:tcPr>
          <w:p w:rsidR="003D7BEA" w:rsidRPr="007F6692" w:rsidRDefault="003D7BEA" w:rsidP="007C01C1">
            <w:pPr>
              <w:widowControl w:val="0"/>
              <w:spacing w:line="312" w:lineRule="auto"/>
              <w:jc w:val="center"/>
              <w:rPr>
                <w:sz w:val="16"/>
                <w:szCs w:val="16"/>
              </w:rPr>
            </w:pPr>
            <w:r w:rsidRPr="007F6692">
              <w:rPr>
                <w:sz w:val="16"/>
                <w:szCs w:val="16"/>
              </w:rPr>
              <w:t>Наименование сельских поселений</w:t>
            </w:r>
          </w:p>
        </w:tc>
        <w:tc>
          <w:tcPr>
            <w:tcW w:w="1559" w:type="dxa"/>
            <w:vMerge w:val="restart"/>
            <w:shd w:val="clear" w:color="auto" w:fill="auto"/>
            <w:vAlign w:val="center"/>
          </w:tcPr>
          <w:p w:rsidR="003D7BEA" w:rsidRPr="007F6692" w:rsidRDefault="003D7BEA" w:rsidP="007C01C1">
            <w:pPr>
              <w:widowControl w:val="0"/>
              <w:spacing w:line="312" w:lineRule="auto"/>
              <w:jc w:val="center"/>
              <w:rPr>
                <w:sz w:val="16"/>
                <w:szCs w:val="16"/>
              </w:rPr>
            </w:pPr>
            <w:r w:rsidRPr="007F6692">
              <w:rPr>
                <w:sz w:val="16"/>
                <w:szCs w:val="16"/>
              </w:rPr>
              <w:t>Сумма, всего</w:t>
            </w:r>
          </w:p>
        </w:tc>
        <w:tc>
          <w:tcPr>
            <w:tcW w:w="5386" w:type="dxa"/>
            <w:gridSpan w:val="3"/>
          </w:tcPr>
          <w:p w:rsidR="003D7BEA" w:rsidRPr="007F6692" w:rsidRDefault="003D7BEA" w:rsidP="007C01C1">
            <w:pPr>
              <w:widowControl w:val="0"/>
              <w:spacing w:line="312" w:lineRule="auto"/>
              <w:jc w:val="center"/>
              <w:rPr>
                <w:sz w:val="16"/>
                <w:szCs w:val="16"/>
              </w:rPr>
            </w:pPr>
            <w:r w:rsidRPr="007F6692">
              <w:rPr>
                <w:sz w:val="16"/>
                <w:szCs w:val="16"/>
              </w:rPr>
              <w:t>в том числе за счет средств</w:t>
            </w:r>
          </w:p>
        </w:tc>
      </w:tr>
      <w:tr w:rsidR="003D7BEA" w:rsidRPr="007F6692" w:rsidTr="007C01C1">
        <w:trPr>
          <w:trHeight w:val="299"/>
        </w:trPr>
        <w:tc>
          <w:tcPr>
            <w:tcW w:w="567" w:type="dxa"/>
            <w:vMerge/>
            <w:shd w:val="clear" w:color="auto" w:fill="auto"/>
            <w:vAlign w:val="center"/>
          </w:tcPr>
          <w:p w:rsidR="003D7BEA" w:rsidRPr="007F6692" w:rsidRDefault="003D7BEA" w:rsidP="007C01C1">
            <w:pPr>
              <w:widowControl w:val="0"/>
              <w:contextualSpacing/>
              <w:jc w:val="center"/>
              <w:rPr>
                <w:sz w:val="16"/>
                <w:szCs w:val="16"/>
              </w:rPr>
            </w:pPr>
          </w:p>
        </w:tc>
        <w:tc>
          <w:tcPr>
            <w:tcW w:w="1985" w:type="dxa"/>
            <w:vMerge/>
          </w:tcPr>
          <w:p w:rsidR="003D7BEA" w:rsidRPr="007F6692" w:rsidRDefault="003D7BEA" w:rsidP="007C01C1">
            <w:pPr>
              <w:widowControl w:val="0"/>
              <w:contextualSpacing/>
              <w:jc w:val="center"/>
              <w:rPr>
                <w:sz w:val="16"/>
                <w:szCs w:val="16"/>
              </w:rPr>
            </w:pPr>
          </w:p>
        </w:tc>
        <w:tc>
          <w:tcPr>
            <w:tcW w:w="1559" w:type="dxa"/>
            <w:vMerge/>
            <w:shd w:val="clear" w:color="auto" w:fill="auto"/>
            <w:vAlign w:val="center"/>
          </w:tcPr>
          <w:p w:rsidR="003D7BEA" w:rsidRPr="007F6692" w:rsidRDefault="003D7BEA" w:rsidP="007C01C1">
            <w:pPr>
              <w:widowControl w:val="0"/>
              <w:contextualSpacing/>
              <w:jc w:val="center"/>
              <w:rPr>
                <w:sz w:val="16"/>
                <w:szCs w:val="16"/>
              </w:rPr>
            </w:pPr>
          </w:p>
        </w:tc>
        <w:tc>
          <w:tcPr>
            <w:tcW w:w="1559" w:type="dxa"/>
          </w:tcPr>
          <w:p w:rsidR="003D7BEA" w:rsidRPr="007F6692" w:rsidRDefault="003D7BEA" w:rsidP="007C01C1">
            <w:pPr>
              <w:widowControl w:val="0"/>
              <w:contextualSpacing/>
              <w:jc w:val="center"/>
              <w:rPr>
                <w:sz w:val="16"/>
                <w:szCs w:val="16"/>
              </w:rPr>
            </w:pPr>
            <w:r w:rsidRPr="007F6692">
              <w:rPr>
                <w:sz w:val="16"/>
                <w:szCs w:val="16"/>
              </w:rPr>
              <w:t>федерального бюджета</w:t>
            </w:r>
          </w:p>
        </w:tc>
        <w:tc>
          <w:tcPr>
            <w:tcW w:w="1843" w:type="dxa"/>
          </w:tcPr>
          <w:p w:rsidR="003D7BEA" w:rsidRPr="007F6692" w:rsidRDefault="003D7BEA" w:rsidP="007C01C1">
            <w:pPr>
              <w:widowControl w:val="0"/>
              <w:contextualSpacing/>
              <w:jc w:val="center"/>
              <w:rPr>
                <w:sz w:val="16"/>
                <w:szCs w:val="16"/>
              </w:rPr>
            </w:pPr>
            <w:r w:rsidRPr="007F6692">
              <w:rPr>
                <w:sz w:val="16"/>
                <w:szCs w:val="16"/>
              </w:rPr>
              <w:t>республиканского бюджета Чувашской Республики</w:t>
            </w:r>
          </w:p>
        </w:tc>
        <w:tc>
          <w:tcPr>
            <w:tcW w:w="1984" w:type="dxa"/>
          </w:tcPr>
          <w:p w:rsidR="003D7BEA" w:rsidRPr="007F6692" w:rsidRDefault="003D7BEA" w:rsidP="007C01C1">
            <w:pPr>
              <w:widowControl w:val="0"/>
              <w:contextualSpacing/>
              <w:jc w:val="center"/>
              <w:rPr>
                <w:sz w:val="16"/>
                <w:szCs w:val="16"/>
              </w:rPr>
            </w:pPr>
            <w:r w:rsidRPr="007F6692">
              <w:rPr>
                <w:sz w:val="16"/>
                <w:szCs w:val="16"/>
              </w:rPr>
              <w:t>Бюджета Аликовского района Чувашской Республики</w:t>
            </w:r>
          </w:p>
        </w:tc>
      </w:tr>
      <w:tr w:rsidR="003D7BEA" w:rsidRPr="007F6692" w:rsidTr="007C01C1">
        <w:trPr>
          <w:trHeight w:val="149"/>
        </w:trPr>
        <w:tc>
          <w:tcPr>
            <w:tcW w:w="567" w:type="dxa"/>
            <w:shd w:val="clear" w:color="auto" w:fill="auto"/>
            <w:vAlign w:val="center"/>
          </w:tcPr>
          <w:p w:rsidR="003D7BEA" w:rsidRPr="007F6692" w:rsidRDefault="003D7BEA" w:rsidP="007C01C1">
            <w:pPr>
              <w:widowControl w:val="0"/>
              <w:contextualSpacing/>
              <w:jc w:val="center"/>
              <w:rPr>
                <w:sz w:val="16"/>
                <w:szCs w:val="16"/>
              </w:rPr>
            </w:pPr>
            <w:r w:rsidRPr="007F6692">
              <w:rPr>
                <w:sz w:val="16"/>
                <w:szCs w:val="16"/>
              </w:rPr>
              <w:t>1</w:t>
            </w:r>
          </w:p>
        </w:tc>
        <w:tc>
          <w:tcPr>
            <w:tcW w:w="1985" w:type="dxa"/>
          </w:tcPr>
          <w:p w:rsidR="003D7BEA" w:rsidRPr="007F6692" w:rsidRDefault="003D7BEA" w:rsidP="007C01C1">
            <w:pPr>
              <w:widowControl w:val="0"/>
              <w:contextualSpacing/>
              <w:jc w:val="center"/>
              <w:rPr>
                <w:sz w:val="16"/>
                <w:szCs w:val="16"/>
              </w:rPr>
            </w:pPr>
            <w:r w:rsidRPr="007F6692">
              <w:rPr>
                <w:sz w:val="16"/>
                <w:szCs w:val="16"/>
              </w:rPr>
              <w:t>2</w:t>
            </w:r>
          </w:p>
        </w:tc>
        <w:tc>
          <w:tcPr>
            <w:tcW w:w="1559" w:type="dxa"/>
            <w:shd w:val="clear" w:color="auto" w:fill="auto"/>
            <w:vAlign w:val="center"/>
          </w:tcPr>
          <w:p w:rsidR="003D7BEA" w:rsidRPr="007F6692" w:rsidRDefault="003D7BEA" w:rsidP="007C01C1">
            <w:pPr>
              <w:widowControl w:val="0"/>
              <w:ind w:left="-2801" w:firstLine="2801"/>
              <w:contextualSpacing/>
              <w:jc w:val="center"/>
              <w:rPr>
                <w:sz w:val="16"/>
                <w:szCs w:val="16"/>
              </w:rPr>
            </w:pPr>
            <w:r w:rsidRPr="007F6692">
              <w:rPr>
                <w:sz w:val="16"/>
                <w:szCs w:val="16"/>
              </w:rPr>
              <w:t>3</w:t>
            </w:r>
          </w:p>
        </w:tc>
        <w:tc>
          <w:tcPr>
            <w:tcW w:w="1559" w:type="dxa"/>
          </w:tcPr>
          <w:p w:rsidR="003D7BEA" w:rsidRPr="007F6692" w:rsidRDefault="003D7BEA" w:rsidP="007C01C1">
            <w:pPr>
              <w:widowControl w:val="0"/>
              <w:ind w:left="-2801" w:firstLine="2801"/>
              <w:contextualSpacing/>
              <w:jc w:val="center"/>
              <w:rPr>
                <w:sz w:val="16"/>
                <w:szCs w:val="16"/>
              </w:rPr>
            </w:pPr>
            <w:r w:rsidRPr="007F6692">
              <w:rPr>
                <w:sz w:val="16"/>
                <w:szCs w:val="16"/>
              </w:rPr>
              <w:t>4</w:t>
            </w:r>
          </w:p>
        </w:tc>
        <w:tc>
          <w:tcPr>
            <w:tcW w:w="1843" w:type="dxa"/>
          </w:tcPr>
          <w:p w:rsidR="003D7BEA" w:rsidRPr="007F6692" w:rsidRDefault="003D7BEA" w:rsidP="007C01C1">
            <w:pPr>
              <w:widowControl w:val="0"/>
              <w:ind w:left="-2801" w:firstLine="2801"/>
              <w:contextualSpacing/>
              <w:jc w:val="center"/>
              <w:rPr>
                <w:sz w:val="16"/>
                <w:szCs w:val="16"/>
              </w:rPr>
            </w:pPr>
            <w:r w:rsidRPr="007F6692">
              <w:rPr>
                <w:sz w:val="16"/>
                <w:szCs w:val="16"/>
              </w:rPr>
              <w:t>5</w:t>
            </w:r>
          </w:p>
        </w:tc>
        <w:tc>
          <w:tcPr>
            <w:tcW w:w="1984" w:type="dxa"/>
          </w:tcPr>
          <w:p w:rsidR="003D7BEA" w:rsidRPr="007F6692" w:rsidRDefault="003D7BEA" w:rsidP="007C01C1">
            <w:pPr>
              <w:widowControl w:val="0"/>
              <w:ind w:left="-2801" w:firstLine="2801"/>
              <w:contextualSpacing/>
              <w:jc w:val="center"/>
              <w:rPr>
                <w:sz w:val="16"/>
                <w:szCs w:val="16"/>
              </w:rPr>
            </w:pPr>
          </w:p>
        </w:tc>
      </w:tr>
      <w:tr w:rsidR="003D7BEA" w:rsidRPr="007F6692" w:rsidTr="007C01C1">
        <w:trPr>
          <w:trHeight w:val="149"/>
        </w:trPr>
        <w:tc>
          <w:tcPr>
            <w:tcW w:w="567" w:type="dxa"/>
            <w:shd w:val="clear" w:color="auto" w:fill="auto"/>
            <w:vAlign w:val="center"/>
          </w:tcPr>
          <w:p w:rsidR="003D7BEA" w:rsidRPr="007F6692" w:rsidRDefault="003D7BEA" w:rsidP="007C01C1">
            <w:pPr>
              <w:widowControl w:val="0"/>
              <w:contextualSpacing/>
              <w:jc w:val="center"/>
              <w:rPr>
                <w:sz w:val="16"/>
                <w:szCs w:val="16"/>
              </w:rPr>
            </w:pPr>
            <w:r w:rsidRPr="007F6692">
              <w:rPr>
                <w:sz w:val="16"/>
                <w:szCs w:val="16"/>
              </w:rPr>
              <w:t>1.</w:t>
            </w:r>
          </w:p>
        </w:tc>
        <w:tc>
          <w:tcPr>
            <w:tcW w:w="1985" w:type="dxa"/>
          </w:tcPr>
          <w:p w:rsidR="003D7BEA" w:rsidRPr="007F6692" w:rsidRDefault="003D7BEA" w:rsidP="007C01C1">
            <w:pPr>
              <w:widowControl w:val="0"/>
              <w:contextualSpacing/>
              <w:rPr>
                <w:sz w:val="16"/>
                <w:szCs w:val="16"/>
              </w:rPr>
            </w:pPr>
            <w:r w:rsidRPr="007F6692">
              <w:rPr>
                <w:sz w:val="16"/>
                <w:szCs w:val="16"/>
              </w:rPr>
              <w:t>Аликовское</w:t>
            </w:r>
          </w:p>
        </w:tc>
        <w:tc>
          <w:tcPr>
            <w:tcW w:w="1559" w:type="dxa"/>
            <w:shd w:val="clear" w:color="auto" w:fill="auto"/>
            <w:vAlign w:val="center"/>
          </w:tcPr>
          <w:p w:rsidR="003D7BEA" w:rsidRPr="007F6692" w:rsidRDefault="003D7BEA" w:rsidP="007C01C1">
            <w:pPr>
              <w:widowControl w:val="0"/>
              <w:contextualSpacing/>
              <w:jc w:val="right"/>
              <w:rPr>
                <w:sz w:val="16"/>
                <w:szCs w:val="16"/>
              </w:rPr>
            </w:pPr>
            <w:r w:rsidRPr="007F6692">
              <w:rPr>
                <w:sz w:val="16"/>
                <w:szCs w:val="16"/>
                <w:lang w:val="en-US"/>
              </w:rPr>
              <w:t>317</w:t>
            </w:r>
            <w:r w:rsidRPr="007F6692">
              <w:rPr>
                <w:sz w:val="16"/>
                <w:szCs w:val="16"/>
              </w:rPr>
              <w:t>3042,92</w:t>
            </w:r>
          </w:p>
        </w:tc>
        <w:tc>
          <w:tcPr>
            <w:tcW w:w="1559" w:type="dxa"/>
          </w:tcPr>
          <w:p w:rsidR="003D7BEA" w:rsidRPr="007F6692" w:rsidRDefault="003D7BEA" w:rsidP="007C01C1">
            <w:pPr>
              <w:widowControl w:val="0"/>
              <w:contextualSpacing/>
              <w:jc w:val="right"/>
              <w:rPr>
                <w:sz w:val="16"/>
                <w:szCs w:val="16"/>
              </w:rPr>
            </w:pPr>
            <w:r w:rsidRPr="007F6692">
              <w:rPr>
                <w:sz w:val="16"/>
                <w:szCs w:val="16"/>
              </w:rPr>
              <w:t>3</w:t>
            </w:r>
            <w:r w:rsidRPr="007F6692">
              <w:rPr>
                <w:sz w:val="16"/>
                <w:szCs w:val="16"/>
                <w:lang w:val="en-US"/>
              </w:rPr>
              <w:t>1415</w:t>
            </w:r>
            <w:r w:rsidRPr="007F6692">
              <w:rPr>
                <w:sz w:val="16"/>
                <w:szCs w:val="16"/>
              </w:rPr>
              <w:t>43,98</w:t>
            </w:r>
          </w:p>
        </w:tc>
        <w:tc>
          <w:tcPr>
            <w:tcW w:w="1843" w:type="dxa"/>
          </w:tcPr>
          <w:p w:rsidR="003D7BEA" w:rsidRPr="007F6692" w:rsidRDefault="003D7BEA" w:rsidP="007C01C1">
            <w:pPr>
              <w:widowControl w:val="0"/>
              <w:contextualSpacing/>
              <w:jc w:val="right"/>
              <w:rPr>
                <w:sz w:val="16"/>
                <w:szCs w:val="16"/>
              </w:rPr>
            </w:pPr>
            <w:r w:rsidRPr="007F6692">
              <w:rPr>
                <w:sz w:val="16"/>
                <w:szCs w:val="16"/>
                <w:lang w:val="en-US"/>
              </w:rPr>
              <w:t>222</w:t>
            </w:r>
            <w:r w:rsidRPr="007F6692">
              <w:rPr>
                <w:sz w:val="16"/>
                <w:szCs w:val="16"/>
              </w:rPr>
              <w:t>12,94</w:t>
            </w:r>
          </w:p>
        </w:tc>
        <w:tc>
          <w:tcPr>
            <w:tcW w:w="1984" w:type="dxa"/>
          </w:tcPr>
          <w:p w:rsidR="003D7BEA" w:rsidRPr="007F6692" w:rsidRDefault="003D7BEA" w:rsidP="007C01C1">
            <w:pPr>
              <w:widowControl w:val="0"/>
              <w:contextualSpacing/>
              <w:jc w:val="right"/>
              <w:rPr>
                <w:sz w:val="16"/>
                <w:szCs w:val="16"/>
              </w:rPr>
            </w:pPr>
            <w:r w:rsidRPr="007F6692">
              <w:rPr>
                <w:sz w:val="16"/>
                <w:szCs w:val="16"/>
                <w:lang w:val="en-US"/>
              </w:rPr>
              <w:t>9286</w:t>
            </w:r>
            <w:r w:rsidRPr="007F6692">
              <w:rPr>
                <w:sz w:val="16"/>
                <w:szCs w:val="16"/>
              </w:rPr>
              <w:t>,0</w:t>
            </w:r>
          </w:p>
        </w:tc>
      </w:tr>
      <w:tr w:rsidR="003D7BEA" w:rsidRPr="007F6692" w:rsidTr="007C01C1">
        <w:trPr>
          <w:trHeight w:val="149"/>
        </w:trPr>
        <w:tc>
          <w:tcPr>
            <w:tcW w:w="567" w:type="dxa"/>
            <w:shd w:val="clear" w:color="auto" w:fill="auto"/>
            <w:vAlign w:val="center"/>
          </w:tcPr>
          <w:p w:rsidR="003D7BEA" w:rsidRPr="007F6692" w:rsidRDefault="003D7BEA" w:rsidP="007C01C1">
            <w:pPr>
              <w:widowControl w:val="0"/>
              <w:contextualSpacing/>
              <w:jc w:val="center"/>
              <w:rPr>
                <w:sz w:val="16"/>
                <w:szCs w:val="16"/>
              </w:rPr>
            </w:pPr>
          </w:p>
        </w:tc>
        <w:tc>
          <w:tcPr>
            <w:tcW w:w="1985" w:type="dxa"/>
          </w:tcPr>
          <w:p w:rsidR="003D7BEA" w:rsidRPr="007F6692" w:rsidRDefault="003D7BEA" w:rsidP="007C01C1">
            <w:pPr>
              <w:widowControl w:val="0"/>
              <w:contextualSpacing/>
              <w:jc w:val="center"/>
              <w:rPr>
                <w:sz w:val="16"/>
                <w:szCs w:val="16"/>
              </w:rPr>
            </w:pPr>
          </w:p>
        </w:tc>
        <w:tc>
          <w:tcPr>
            <w:tcW w:w="1559" w:type="dxa"/>
            <w:shd w:val="clear" w:color="auto" w:fill="auto"/>
            <w:vAlign w:val="center"/>
          </w:tcPr>
          <w:p w:rsidR="003D7BEA" w:rsidRPr="007F6692" w:rsidRDefault="003D7BEA" w:rsidP="007C01C1">
            <w:pPr>
              <w:widowControl w:val="0"/>
              <w:contextualSpacing/>
              <w:jc w:val="right"/>
              <w:rPr>
                <w:sz w:val="16"/>
                <w:szCs w:val="16"/>
              </w:rPr>
            </w:pPr>
          </w:p>
        </w:tc>
        <w:tc>
          <w:tcPr>
            <w:tcW w:w="1559" w:type="dxa"/>
          </w:tcPr>
          <w:p w:rsidR="003D7BEA" w:rsidRPr="007F6692" w:rsidRDefault="003D7BEA" w:rsidP="007C01C1">
            <w:pPr>
              <w:widowControl w:val="0"/>
              <w:contextualSpacing/>
              <w:jc w:val="right"/>
              <w:rPr>
                <w:sz w:val="16"/>
                <w:szCs w:val="16"/>
              </w:rPr>
            </w:pPr>
          </w:p>
        </w:tc>
        <w:tc>
          <w:tcPr>
            <w:tcW w:w="1843" w:type="dxa"/>
          </w:tcPr>
          <w:p w:rsidR="003D7BEA" w:rsidRPr="007F6692" w:rsidRDefault="003D7BEA" w:rsidP="007C01C1">
            <w:pPr>
              <w:widowControl w:val="0"/>
              <w:contextualSpacing/>
              <w:jc w:val="right"/>
              <w:rPr>
                <w:sz w:val="16"/>
                <w:szCs w:val="16"/>
              </w:rPr>
            </w:pPr>
          </w:p>
        </w:tc>
        <w:tc>
          <w:tcPr>
            <w:tcW w:w="1984" w:type="dxa"/>
          </w:tcPr>
          <w:p w:rsidR="003D7BEA" w:rsidRPr="007F6692" w:rsidRDefault="003D7BEA" w:rsidP="007C01C1">
            <w:pPr>
              <w:widowControl w:val="0"/>
              <w:contextualSpacing/>
              <w:jc w:val="right"/>
              <w:rPr>
                <w:sz w:val="16"/>
                <w:szCs w:val="16"/>
              </w:rPr>
            </w:pPr>
          </w:p>
        </w:tc>
      </w:tr>
      <w:tr w:rsidR="003D7BEA" w:rsidRPr="007F6692" w:rsidTr="007C01C1">
        <w:trPr>
          <w:trHeight w:val="149"/>
        </w:trPr>
        <w:tc>
          <w:tcPr>
            <w:tcW w:w="567" w:type="dxa"/>
            <w:shd w:val="clear" w:color="auto" w:fill="auto"/>
            <w:vAlign w:val="center"/>
          </w:tcPr>
          <w:p w:rsidR="003D7BEA" w:rsidRPr="007F6692" w:rsidRDefault="003D7BEA" w:rsidP="007C01C1">
            <w:pPr>
              <w:widowControl w:val="0"/>
              <w:contextualSpacing/>
              <w:jc w:val="center"/>
              <w:rPr>
                <w:sz w:val="16"/>
                <w:szCs w:val="16"/>
              </w:rPr>
            </w:pPr>
          </w:p>
        </w:tc>
        <w:tc>
          <w:tcPr>
            <w:tcW w:w="1985" w:type="dxa"/>
          </w:tcPr>
          <w:p w:rsidR="003D7BEA" w:rsidRPr="007F6692" w:rsidRDefault="003D7BEA" w:rsidP="007C01C1">
            <w:pPr>
              <w:widowControl w:val="0"/>
              <w:contextualSpacing/>
              <w:rPr>
                <w:b/>
                <w:sz w:val="16"/>
                <w:szCs w:val="16"/>
              </w:rPr>
            </w:pPr>
            <w:r w:rsidRPr="007F6692">
              <w:rPr>
                <w:b/>
                <w:sz w:val="16"/>
                <w:szCs w:val="16"/>
              </w:rPr>
              <w:t>ИТОГО:</w:t>
            </w:r>
          </w:p>
        </w:tc>
        <w:tc>
          <w:tcPr>
            <w:tcW w:w="1559" w:type="dxa"/>
            <w:shd w:val="clear" w:color="auto" w:fill="auto"/>
            <w:vAlign w:val="center"/>
          </w:tcPr>
          <w:p w:rsidR="003D7BEA" w:rsidRPr="007F6692" w:rsidRDefault="003D7BEA" w:rsidP="007C01C1">
            <w:pPr>
              <w:widowControl w:val="0"/>
              <w:contextualSpacing/>
              <w:jc w:val="right"/>
              <w:rPr>
                <w:sz w:val="16"/>
                <w:szCs w:val="16"/>
              </w:rPr>
            </w:pPr>
            <w:r w:rsidRPr="007F6692">
              <w:rPr>
                <w:sz w:val="16"/>
                <w:szCs w:val="16"/>
                <w:lang w:val="en-US"/>
              </w:rPr>
              <w:t>317</w:t>
            </w:r>
            <w:r w:rsidRPr="007F6692">
              <w:rPr>
                <w:sz w:val="16"/>
                <w:szCs w:val="16"/>
              </w:rPr>
              <w:t>3042,92</w:t>
            </w:r>
          </w:p>
        </w:tc>
        <w:tc>
          <w:tcPr>
            <w:tcW w:w="1559" w:type="dxa"/>
          </w:tcPr>
          <w:p w:rsidR="003D7BEA" w:rsidRPr="007F6692" w:rsidRDefault="003D7BEA" w:rsidP="007C01C1">
            <w:pPr>
              <w:widowControl w:val="0"/>
              <w:contextualSpacing/>
              <w:jc w:val="right"/>
              <w:rPr>
                <w:b/>
                <w:sz w:val="16"/>
                <w:szCs w:val="16"/>
              </w:rPr>
            </w:pPr>
            <w:r w:rsidRPr="007F6692">
              <w:rPr>
                <w:sz w:val="16"/>
                <w:szCs w:val="16"/>
              </w:rPr>
              <w:t>3</w:t>
            </w:r>
            <w:r w:rsidRPr="007F6692">
              <w:rPr>
                <w:sz w:val="16"/>
                <w:szCs w:val="16"/>
                <w:lang w:val="en-US"/>
              </w:rPr>
              <w:t>1415</w:t>
            </w:r>
            <w:r w:rsidRPr="007F6692">
              <w:rPr>
                <w:sz w:val="16"/>
                <w:szCs w:val="16"/>
              </w:rPr>
              <w:t>43,98</w:t>
            </w:r>
          </w:p>
        </w:tc>
        <w:tc>
          <w:tcPr>
            <w:tcW w:w="1843" w:type="dxa"/>
          </w:tcPr>
          <w:p w:rsidR="003D7BEA" w:rsidRPr="007F6692" w:rsidRDefault="003D7BEA" w:rsidP="007C01C1">
            <w:pPr>
              <w:widowControl w:val="0"/>
              <w:contextualSpacing/>
              <w:jc w:val="right"/>
              <w:rPr>
                <w:b/>
                <w:sz w:val="16"/>
                <w:szCs w:val="16"/>
              </w:rPr>
            </w:pPr>
            <w:r w:rsidRPr="007F6692">
              <w:rPr>
                <w:sz w:val="16"/>
                <w:szCs w:val="16"/>
                <w:lang w:val="en-US"/>
              </w:rPr>
              <w:t>222</w:t>
            </w:r>
            <w:r w:rsidRPr="007F6692">
              <w:rPr>
                <w:sz w:val="16"/>
                <w:szCs w:val="16"/>
              </w:rPr>
              <w:t>12,94</w:t>
            </w:r>
          </w:p>
        </w:tc>
        <w:tc>
          <w:tcPr>
            <w:tcW w:w="1984" w:type="dxa"/>
          </w:tcPr>
          <w:p w:rsidR="003D7BEA" w:rsidRPr="007F6692" w:rsidRDefault="003D7BEA" w:rsidP="007C01C1">
            <w:pPr>
              <w:widowControl w:val="0"/>
              <w:contextualSpacing/>
              <w:jc w:val="right"/>
              <w:rPr>
                <w:b/>
                <w:sz w:val="16"/>
                <w:szCs w:val="16"/>
              </w:rPr>
            </w:pPr>
            <w:r w:rsidRPr="007F6692">
              <w:rPr>
                <w:sz w:val="16"/>
                <w:szCs w:val="16"/>
                <w:lang w:val="en-US"/>
              </w:rPr>
              <w:t>9286</w:t>
            </w:r>
            <w:r w:rsidRPr="007F6692">
              <w:rPr>
                <w:sz w:val="16"/>
                <w:szCs w:val="16"/>
              </w:rPr>
              <w:t>,0</w:t>
            </w:r>
          </w:p>
        </w:tc>
      </w:tr>
    </w:tbl>
    <w:p w:rsidR="003D7BEA" w:rsidRPr="003D7BEA" w:rsidRDefault="003D7BEA" w:rsidP="003D7BEA">
      <w:pPr>
        <w:widowControl w:val="0"/>
        <w:spacing w:line="312" w:lineRule="auto"/>
        <w:ind w:firstLine="709"/>
        <w:jc w:val="both"/>
        <w:rPr>
          <w:sz w:val="20"/>
          <w:szCs w:val="20"/>
        </w:rPr>
      </w:pPr>
      <w:r w:rsidRPr="003D7BEA">
        <w:rPr>
          <w:sz w:val="20"/>
          <w:szCs w:val="20"/>
        </w:rPr>
        <w:t>1.16) В приложении 12 таблицу 7 изложить в следующей редакции:</w:t>
      </w:r>
    </w:p>
    <w:p w:rsidR="003D7BEA" w:rsidRPr="003D7BEA" w:rsidRDefault="003D7BEA" w:rsidP="003D7BEA">
      <w:pPr>
        <w:ind w:left="6379"/>
        <w:rPr>
          <w:i/>
          <w:snapToGrid w:val="0"/>
          <w:sz w:val="20"/>
          <w:szCs w:val="20"/>
        </w:rPr>
      </w:pPr>
    </w:p>
    <w:p w:rsidR="003D7BEA" w:rsidRPr="003D7BEA" w:rsidRDefault="003D7BEA" w:rsidP="003D7BEA">
      <w:pPr>
        <w:ind w:left="6379"/>
        <w:jc w:val="right"/>
        <w:rPr>
          <w:iCs/>
          <w:sz w:val="20"/>
          <w:szCs w:val="20"/>
        </w:rPr>
      </w:pPr>
      <w:r w:rsidRPr="003D7BEA">
        <w:rPr>
          <w:iCs/>
          <w:snapToGrid w:val="0"/>
          <w:sz w:val="20"/>
          <w:szCs w:val="20"/>
        </w:rPr>
        <w:t>Таблица 7</w:t>
      </w:r>
    </w:p>
    <w:p w:rsidR="003D7BEA" w:rsidRPr="003D7BEA" w:rsidRDefault="003D7BEA" w:rsidP="003D7BEA">
      <w:pPr>
        <w:ind w:firstLine="300"/>
        <w:rPr>
          <w:rFonts w:ascii="Verdana" w:hAnsi="Verdana"/>
          <w:sz w:val="20"/>
          <w:szCs w:val="20"/>
        </w:rPr>
      </w:pPr>
    </w:p>
    <w:p w:rsidR="003D7BEA" w:rsidRPr="003D7BEA" w:rsidRDefault="003D7BEA" w:rsidP="003D7BEA">
      <w:pPr>
        <w:widowControl w:val="0"/>
        <w:ind w:firstLine="301"/>
        <w:jc w:val="center"/>
        <w:rPr>
          <w:bCs/>
          <w:sz w:val="20"/>
          <w:szCs w:val="20"/>
        </w:rPr>
      </w:pPr>
      <w:r w:rsidRPr="003D7BEA">
        <w:rPr>
          <w:bCs/>
          <w:sz w:val="20"/>
          <w:szCs w:val="20"/>
        </w:rPr>
        <w:t>РАСПРЕДЕЛЕНИЕ</w:t>
      </w:r>
    </w:p>
    <w:p w:rsidR="003D7BEA" w:rsidRPr="003D7BEA" w:rsidRDefault="003D7BEA" w:rsidP="003D7BEA">
      <w:pPr>
        <w:widowControl w:val="0"/>
        <w:ind w:firstLine="301"/>
        <w:jc w:val="center"/>
        <w:rPr>
          <w:bCs/>
          <w:sz w:val="20"/>
          <w:szCs w:val="20"/>
        </w:rPr>
      </w:pPr>
      <w:r w:rsidRPr="003D7BEA">
        <w:rPr>
          <w:bCs/>
          <w:sz w:val="20"/>
          <w:szCs w:val="20"/>
        </w:rPr>
        <w:t>субвенций бюджетам сельских поселений на осуществление государственных полномочий Чувашской Республики по организации проведения на территории поселений мероприятий по отлову и содержанию безнадзорных животных</w:t>
      </w:r>
    </w:p>
    <w:p w:rsidR="003D7BEA" w:rsidRPr="003D7BEA" w:rsidRDefault="003D7BEA" w:rsidP="003D7BEA">
      <w:pPr>
        <w:widowControl w:val="0"/>
        <w:ind w:firstLine="301"/>
        <w:jc w:val="center"/>
        <w:rPr>
          <w:bCs/>
          <w:sz w:val="20"/>
          <w:szCs w:val="20"/>
        </w:rPr>
      </w:pPr>
      <w:r w:rsidRPr="003D7BEA">
        <w:rPr>
          <w:bCs/>
          <w:sz w:val="20"/>
          <w:szCs w:val="20"/>
        </w:rPr>
        <w:t xml:space="preserve">на 2022 год   </w:t>
      </w:r>
    </w:p>
    <w:p w:rsidR="003D7BEA" w:rsidRPr="003D7BEA" w:rsidRDefault="003D7BEA" w:rsidP="003D7BEA">
      <w:pPr>
        <w:widowControl w:val="0"/>
        <w:spacing w:line="312" w:lineRule="auto"/>
        <w:ind w:firstLine="300"/>
        <w:jc w:val="right"/>
        <w:rPr>
          <w:sz w:val="20"/>
          <w:szCs w:val="20"/>
        </w:rPr>
      </w:pPr>
      <w:r w:rsidRPr="003D7BEA">
        <w:rPr>
          <w:b/>
          <w:sz w:val="20"/>
          <w:szCs w:val="20"/>
        </w:rPr>
        <w:t xml:space="preserve">                                                                                                                                                </w:t>
      </w:r>
      <w:r w:rsidRPr="003D7BEA">
        <w:rPr>
          <w:sz w:val="20"/>
          <w:szCs w:val="20"/>
        </w:rPr>
        <w:t>(рублей)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662"/>
        <w:gridCol w:w="2268"/>
      </w:tblGrid>
      <w:tr w:rsidR="003D7BEA" w:rsidRPr="007F6692" w:rsidTr="007C01C1">
        <w:trPr>
          <w:cantSplit/>
          <w:trHeight w:val="389"/>
        </w:trPr>
        <w:tc>
          <w:tcPr>
            <w:tcW w:w="709" w:type="dxa"/>
            <w:vMerge w:val="restart"/>
            <w:tcBorders>
              <w:bottom w:val="single" w:sz="4" w:space="0" w:color="auto"/>
            </w:tcBorders>
            <w:shd w:val="clear" w:color="auto" w:fill="auto"/>
            <w:vAlign w:val="center"/>
          </w:tcPr>
          <w:p w:rsidR="003D7BEA" w:rsidRPr="007F6692" w:rsidRDefault="003D7BEA" w:rsidP="007C01C1">
            <w:pPr>
              <w:widowControl w:val="0"/>
              <w:spacing w:line="312" w:lineRule="auto"/>
              <w:jc w:val="center"/>
              <w:rPr>
                <w:sz w:val="16"/>
                <w:szCs w:val="16"/>
              </w:rPr>
            </w:pPr>
            <w:r w:rsidRPr="007F6692">
              <w:rPr>
                <w:sz w:val="16"/>
                <w:szCs w:val="16"/>
                <w:lang w:val="en-US"/>
              </w:rPr>
              <w:t>N</w:t>
            </w:r>
          </w:p>
          <w:p w:rsidR="003D7BEA" w:rsidRPr="007F6692" w:rsidRDefault="003D7BEA" w:rsidP="007C01C1">
            <w:pPr>
              <w:widowControl w:val="0"/>
              <w:spacing w:line="312" w:lineRule="auto"/>
              <w:jc w:val="center"/>
              <w:rPr>
                <w:sz w:val="16"/>
                <w:szCs w:val="16"/>
              </w:rPr>
            </w:pPr>
            <w:r w:rsidRPr="007F6692">
              <w:rPr>
                <w:sz w:val="16"/>
                <w:szCs w:val="16"/>
              </w:rPr>
              <w:t>пп</w:t>
            </w:r>
          </w:p>
        </w:tc>
        <w:tc>
          <w:tcPr>
            <w:tcW w:w="6662" w:type="dxa"/>
            <w:vMerge w:val="restart"/>
            <w:vAlign w:val="center"/>
          </w:tcPr>
          <w:p w:rsidR="003D7BEA" w:rsidRPr="007F6692" w:rsidRDefault="003D7BEA" w:rsidP="007C01C1">
            <w:pPr>
              <w:widowControl w:val="0"/>
              <w:spacing w:line="312" w:lineRule="auto"/>
              <w:jc w:val="center"/>
              <w:rPr>
                <w:sz w:val="16"/>
                <w:szCs w:val="16"/>
              </w:rPr>
            </w:pPr>
            <w:r w:rsidRPr="007F6692">
              <w:rPr>
                <w:sz w:val="16"/>
                <w:szCs w:val="16"/>
              </w:rPr>
              <w:t>Наименование сельских поселений</w:t>
            </w:r>
          </w:p>
        </w:tc>
        <w:tc>
          <w:tcPr>
            <w:tcW w:w="2268" w:type="dxa"/>
            <w:vMerge w:val="restart"/>
            <w:shd w:val="clear" w:color="auto" w:fill="auto"/>
            <w:vAlign w:val="center"/>
          </w:tcPr>
          <w:p w:rsidR="003D7BEA" w:rsidRPr="007F6692" w:rsidRDefault="003D7BEA" w:rsidP="007C01C1">
            <w:pPr>
              <w:widowControl w:val="0"/>
              <w:spacing w:line="312" w:lineRule="auto"/>
              <w:jc w:val="center"/>
              <w:rPr>
                <w:sz w:val="16"/>
                <w:szCs w:val="16"/>
              </w:rPr>
            </w:pPr>
            <w:r w:rsidRPr="007F6692">
              <w:rPr>
                <w:sz w:val="16"/>
                <w:szCs w:val="16"/>
              </w:rPr>
              <w:t>Сумма, всего</w:t>
            </w:r>
          </w:p>
        </w:tc>
      </w:tr>
      <w:tr w:rsidR="003D7BEA" w:rsidRPr="007F6692" w:rsidTr="007C01C1">
        <w:trPr>
          <w:trHeight w:val="299"/>
        </w:trPr>
        <w:tc>
          <w:tcPr>
            <w:tcW w:w="709" w:type="dxa"/>
            <w:vMerge/>
            <w:shd w:val="clear" w:color="auto" w:fill="auto"/>
            <w:vAlign w:val="center"/>
          </w:tcPr>
          <w:p w:rsidR="003D7BEA" w:rsidRPr="007F6692" w:rsidRDefault="003D7BEA" w:rsidP="007C01C1">
            <w:pPr>
              <w:widowControl w:val="0"/>
              <w:contextualSpacing/>
              <w:jc w:val="center"/>
              <w:rPr>
                <w:sz w:val="16"/>
                <w:szCs w:val="16"/>
              </w:rPr>
            </w:pPr>
          </w:p>
        </w:tc>
        <w:tc>
          <w:tcPr>
            <w:tcW w:w="6662" w:type="dxa"/>
            <w:vMerge/>
          </w:tcPr>
          <w:p w:rsidR="003D7BEA" w:rsidRPr="007F6692" w:rsidRDefault="003D7BEA" w:rsidP="007C01C1">
            <w:pPr>
              <w:widowControl w:val="0"/>
              <w:contextualSpacing/>
              <w:jc w:val="center"/>
              <w:rPr>
                <w:sz w:val="16"/>
                <w:szCs w:val="16"/>
              </w:rPr>
            </w:pPr>
          </w:p>
        </w:tc>
        <w:tc>
          <w:tcPr>
            <w:tcW w:w="2268" w:type="dxa"/>
            <w:vMerge/>
            <w:shd w:val="clear" w:color="auto" w:fill="auto"/>
            <w:vAlign w:val="center"/>
          </w:tcPr>
          <w:p w:rsidR="003D7BEA" w:rsidRPr="007F6692" w:rsidRDefault="003D7BEA" w:rsidP="007C01C1">
            <w:pPr>
              <w:widowControl w:val="0"/>
              <w:contextualSpacing/>
              <w:jc w:val="center"/>
              <w:rPr>
                <w:sz w:val="16"/>
                <w:szCs w:val="16"/>
              </w:rPr>
            </w:pPr>
          </w:p>
        </w:tc>
      </w:tr>
      <w:tr w:rsidR="003D7BEA" w:rsidRPr="007F6692" w:rsidTr="007C01C1">
        <w:trPr>
          <w:trHeight w:val="149"/>
        </w:trPr>
        <w:tc>
          <w:tcPr>
            <w:tcW w:w="709" w:type="dxa"/>
            <w:shd w:val="clear" w:color="auto" w:fill="auto"/>
            <w:vAlign w:val="center"/>
          </w:tcPr>
          <w:p w:rsidR="003D7BEA" w:rsidRPr="007F6692" w:rsidRDefault="003D7BEA" w:rsidP="007C01C1">
            <w:pPr>
              <w:widowControl w:val="0"/>
              <w:contextualSpacing/>
              <w:jc w:val="center"/>
              <w:rPr>
                <w:sz w:val="16"/>
                <w:szCs w:val="16"/>
              </w:rPr>
            </w:pPr>
            <w:r w:rsidRPr="007F6692">
              <w:rPr>
                <w:sz w:val="16"/>
                <w:szCs w:val="16"/>
              </w:rPr>
              <w:t>1</w:t>
            </w:r>
          </w:p>
        </w:tc>
        <w:tc>
          <w:tcPr>
            <w:tcW w:w="6662" w:type="dxa"/>
          </w:tcPr>
          <w:p w:rsidR="003D7BEA" w:rsidRPr="007F6692" w:rsidRDefault="003D7BEA" w:rsidP="007C01C1">
            <w:pPr>
              <w:widowControl w:val="0"/>
              <w:contextualSpacing/>
              <w:jc w:val="center"/>
              <w:rPr>
                <w:sz w:val="16"/>
                <w:szCs w:val="16"/>
              </w:rPr>
            </w:pPr>
            <w:r w:rsidRPr="007F6692">
              <w:rPr>
                <w:sz w:val="16"/>
                <w:szCs w:val="16"/>
              </w:rPr>
              <w:t>2</w:t>
            </w:r>
          </w:p>
        </w:tc>
        <w:tc>
          <w:tcPr>
            <w:tcW w:w="2268" w:type="dxa"/>
            <w:shd w:val="clear" w:color="auto" w:fill="auto"/>
            <w:vAlign w:val="center"/>
          </w:tcPr>
          <w:p w:rsidR="003D7BEA" w:rsidRPr="007F6692" w:rsidRDefault="003D7BEA" w:rsidP="007C01C1">
            <w:pPr>
              <w:widowControl w:val="0"/>
              <w:contextualSpacing/>
              <w:jc w:val="center"/>
              <w:rPr>
                <w:sz w:val="16"/>
                <w:szCs w:val="16"/>
              </w:rPr>
            </w:pPr>
            <w:r w:rsidRPr="007F6692">
              <w:rPr>
                <w:sz w:val="16"/>
                <w:szCs w:val="16"/>
              </w:rPr>
              <w:t>3</w:t>
            </w:r>
          </w:p>
        </w:tc>
      </w:tr>
      <w:tr w:rsidR="003D7BEA" w:rsidRPr="007F6692" w:rsidTr="007C01C1">
        <w:trPr>
          <w:trHeight w:val="149"/>
        </w:trPr>
        <w:tc>
          <w:tcPr>
            <w:tcW w:w="709" w:type="dxa"/>
            <w:shd w:val="clear" w:color="auto" w:fill="auto"/>
            <w:vAlign w:val="center"/>
          </w:tcPr>
          <w:p w:rsidR="003D7BEA" w:rsidRPr="007F6692" w:rsidRDefault="003D7BEA" w:rsidP="007C01C1">
            <w:pPr>
              <w:widowControl w:val="0"/>
              <w:contextualSpacing/>
              <w:jc w:val="center"/>
              <w:rPr>
                <w:sz w:val="16"/>
                <w:szCs w:val="16"/>
              </w:rPr>
            </w:pPr>
            <w:r w:rsidRPr="007F6692">
              <w:rPr>
                <w:sz w:val="16"/>
                <w:szCs w:val="16"/>
              </w:rPr>
              <w:t>1.</w:t>
            </w:r>
          </w:p>
        </w:tc>
        <w:tc>
          <w:tcPr>
            <w:tcW w:w="6662" w:type="dxa"/>
          </w:tcPr>
          <w:p w:rsidR="003D7BEA" w:rsidRPr="007F6692" w:rsidRDefault="003D7BEA" w:rsidP="007C01C1">
            <w:pPr>
              <w:widowControl w:val="0"/>
              <w:contextualSpacing/>
              <w:rPr>
                <w:sz w:val="16"/>
                <w:szCs w:val="16"/>
              </w:rPr>
            </w:pPr>
            <w:r w:rsidRPr="007F6692">
              <w:rPr>
                <w:sz w:val="16"/>
                <w:szCs w:val="16"/>
              </w:rPr>
              <w:t>Аликовское</w:t>
            </w:r>
          </w:p>
        </w:tc>
        <w:tc>
          <w:tcPr>
            <w:tcW w:w="2268" w:type="dxa"/>
            <w:shd w:val="clear" w:color="auto" w:fill="auto"/>
          </w:tcPr>
          <w:p w:rsidR="003D7BEA" w:rsidRPr="007F6692" w:rsidRDefault="003D7BEA" w:rsidP="007C01C1">
            <w:pPr>
              <w:jc w:val="right"/>
              <w:rPr>
                <w:sz w:val="16"/>
                <w:szCs w:val="16"/>
              </w:rPr>
            </w:pPr>
            <w:r w:rsidRPr="007F6692">
              <w:rPr>
                <w:sz w:val="16"/>
                <w:szCs w:val="16"/>
              </w:rPr>
              <w:t>101743,0</w:t>
            </w:r>
          </w:p>
        </w:tc>
      </w:tr>
      <w:tr w:rsidR="003D7BEA" w:rsidRPr="007F6692" w:rsidTr="007C01C1">
        <w:trPr>
          <w:trHeight w:val="149"/>
        </w:trPr>
        <w:tc>
          <w:tcPr>
            <w:tcW w:w="709" w:type="dxa"/>
            <w:shd w:val="clear" w:color="auto" w:fill="auto"/>
            <w:vAlign w:val="center"/>
          </w:tcPr>
          <w:p w:rsidR="003D7BEA" w:rsidRPr="007F6692" w:rsidRDefault="003D7BEA" w:rsidP="007C01C1">
            <w:pPr>
              <w:widowControl w:val="0"/>
              <w:contextualSpacing/>
              <w:jc w:val="center"/>
              <w:rPr>
                <w:sz w:val="16"/>
                <w:szCs w:val="16"/>
              </w:rPr>
            </w:pPr>
            <w:r w:rsidRPr="007F6692">
              <w:rPr>
                <w:sz w:val="16"/>
                <w:szCs w:val="16"/>
              </w:rPr>
              <w:t>2.</w:t>
            </w:r>
          </w:p>
        </w:tc>
        <w:tc>
          <w:tcPr>
            <w:tcW w:w="6662" w:type="dxa"/>
          </w:tcPr>
          <w:p w:rsidR="003D7BEA" w:rsidRPr="007F6692" w:rsidRDefault="003D7BEA" w:rsidP="007C01C1">
            <w:pPr>
              <w:widowControl w:val="0"/>
              <w:contextualSpacing/>
              <w:rPr>
                <w:sz w:val="16"/>
                <w:szCs w:val="16"/>
              </w:rPr>
            </w:pPr>
            <w:r w:rsidRPr="007F6692">
              <w:rPr>
                <w:sz w:val="16"/>
                <w:szCs w:val="16"/>
              </w:rPr>
              <w:t>Большевыльское</w:t>
            </w:r>
          </w:p>
        </w:tc>
        <w:tc>
          <w:tcPr>
            <w:tcW w:w="2268" w:type="dxa"/>
            <w:shd w:val="clear" w:color="auto" w:fill="auto"/>
          </w:tcPr>
          <w:p w:rsidR="003D7BEA" w:rsidRPr="007F6692" w:rsidRDefault="003D7BEA" w:rsidP="007C01C1">
            <w:pPr>
              <w:jc w:val="right"/>
              <w:rPr>
                <w:sz w:val="16"/>
                <w:szCs w:val="16"/>
              </w:rPr>
            </w:pPr>
            <w:r w:rsidRPr="007F6692">
              <w:rPr>
                <w:sz w:val="16"/>
                <w:szCs w:val="16"/>
              </w:rPr>
              <w:t>12187,0</w:t>
            </w:r>
          </w:p>
        </w:tc>
      </w:tr>
      <w:tr w:rsidR="003D7BEA" w:rsidRPr="007F6692" w:rsidTr="007C01C1">
        <w:trPr>
          <w:trHeight w:val="149"/>
        </w:trPr>
        <w:tc>
          <w:tcPr>
            <w:tcW w:w="709" w:type="dxa"/>
            <w:shd w:val="clear" w:color="auto" w:fill="auto"/>
            <w:vAlign w:val="center"/>
          </w:tcPr>
          <w:p w:rsidR="003D7BEA" w:rsidRPr="007F6692" w:rsidRDefault="003D7BEA" w:rsidP="007C01C1">
            <w:pPr>
              <w:widowControl w:val="0"/>
              <w:contextualSpacing/>
              <w:jc w:val="center"/>
              <w:rPr>
                <w:sz w:val="16"/>
                <w:szCs w:val="16"/>
              </w:rPr>
            </w:pPr>
            <w:r w:rsidRPr="007F6692">
              <w:rPr>
                <w:sz w:val="16"/>
                <w:szCs w:val="16"/>
              </w:rPr>
              <w:t>3.</w:t>
            </w:r>
          </w:p>
        </w:tc>
        <w:tc>
          <w:tcPr>
            <w:tcW w:w="6662" w:type="dxa"/>
          </w:tcPr>
          <w:p w:rsidR="003D7BEA" w:rsidRPr="007F6692" w:rsidRDefault="003D7BEA" w:rsidP="007C01C1">
            <w:pPr>
              <w:widowControl w:val="0"/>
              <w:contextualSpacing/>
              <w:rPr>
                <w:sz w:val="16"/>
                <w:szCs w:val="16"/>
              </w:rPr>
            </w:pPr>
            <w:r w:rsidRPr="007F6692">
              <w:rPr>
                <w:sz w:val="16"/>
                <w:szCs w:val="16"/>
              </w:rPr>
              <w:t>Ефремкасинское</w:t>
            </w:r>
          </w:p>
        </w:tc>
        <w:tc>
          <w:tcPr>
            <w:tcW w:w="2268" w:type="dxa"/>
            <w:shd w:val="clear" w:color="auto" w:fill="auto"/>
          </w:tcPr>
          <w:p w:rsidR="003D7BEA" w:rsidRPr="007F6692" w:rsidRDefault="003D7BEA" w:rsidP="007C01C1">
            <w:pPr>
              <w:jc w:val="right"/>
              <w:rPr>
                <w:sz w:val="16"/>
                <w:szCs w:val="16"/>
              </w:rPr>
            </w:pPr>
            <w:r w:rsidRPr="007F6692">
              <w:rPr>
                <w:sz w:val="16"/>
                <w:szCs w:val="16"/>
              </w:rPr>
              <w:t>12187,0</w:t>
            </w:r>
          </w:p>
        </w:tc>
      </w:tr>
      <w:tr w:rsidR="003D7BEA" w:rsidRPr="007F6692" w:rsidTr="007C01C1">
        <w:trPr>
          <w:trHeight w:val="149"/>
        </w:trPr>
        <w:tc>
          <w:tcPr>
            <w:tcW w:w="709" w:type="dxa"/>
            <w:shd w:val="clear" w:color="auto" w:fill="auto"/>
            <w:vAlign w:val="center"/>
          </w:tcPr>
          <w:p w:rsidR="003D7BEA" w:rsidRPr="007F6692" w:rsidRDefault="003D7BEA" w:rsidP="007C01C1">
            <w:pPr>
              <w:widowControl w:val="0"/>
              <w:contextualSpacing/>
              <w:jc w:val="center"/>
              <w:rPr>
                <w:sz w:val="16"/>
                <w:szCs w:val="16"/>
              </w:rPr>
            </w:pPr>
            <w:r w:rsidRPr="007F6692">
              <w:rPr>
                <w:sz w:val="16"/>
                <w:szCs w:val="16"/>
              </w:rPr>
              <w:t>4.</w:t>
            </w:r>
          </w:p>
        </w:tc>
        <w:tc>
          <w:tcPr>
            <w:tcW w:w="6662" w:type="dxa"/>
          </w:tcPr>
          <w:p w:rsidR="003D7BEA" w:rsidRPr="007F6692" w:rsidRDefault="003D7BEA" w:rsidP="007C01C1">
            <w:pPr>
              <w:widowControl w:val="0"/>
              <w:contextualSpacing/>
              <w:rPr>
                <w:sz w:val="16"/>
                <w:szCs w:val="16"/>
              </w:rPr>
            </w:pPr>
            <w:r w:rsidRPr="007F6692">
              <w:rPr>
                <w:sz w:val="16"/>
                <w:szCs w:val="16"/>
              </w:rPr>
              <w:t>Илгышевское</w:t>
            </w:r>
          </w:p>
        </w:tc>
        <w:tc>
          <w:tcPr>
            <w:tcW w:w="2268" w:type="dxa"/>
            <w:shd w:val="clear" w:color="auto" w:fill="auto"/>
          </w:tcPr>
          <w:p w:rsidR="003D7BEA" w:rsidRPr="007F6692" w:rsidRDefault="003D7BEA" w:rsidP="007C01C1">
            <w:pPr>
              <w:jc w:val="right"/>
              <w:rPr>
                <w:sz w:val="16"/>
                <w:szCs w:val="16"/>
              </w:rPr>
            </w:pPr>
            <w:r w:rsidRPr="007F6692">
              <w:rPr>
                <w:sz w:val="16"/>
                <w:szCs w:val="16"/>
              </w:rPr>
              <w:t>12187,0</w:t>
            </w:r>
          </w:p>
        </w:tc>
      </w:tr>
      <w:tr w:rsidR="003D7BEA" w:rsidRPr="007F6692" w:rsidTr="007C01C1">
        <w:trPr>
          <w:trHeight w:val="149"/>
        </w:trPr>
        <w:tc>
          <w:tcPr>
            <w:tcW w:w="709" w:type="dxa"/>
            <w:shd w:val="clear" w:color="auto" w:fill="auto"/>
            <w:vAlign w:val="center"/>
          </w:tcPr>
          <w:p w:rsidR="003D7BEA" w:rsidRPr="007F6692" w:rsidRDefault="003D7BEA" w:rsidP="007C01C1">
            <w:pPr>
              <w:widowControl w:val="0"/>
              <w:contextualSpacing/>
              <w:jc w:val="center"/>
              <w:rPr>
                <w:sz w:val="16"/>
                <w:szCs w:val="16"/>
              </w:rPr>
            </w:pPr>
            <w:r w:rsidRPr="007F6692">
              <w:rPr>
                <w:sz w:val="16"/>
                <w:szCs w:val="16"/>
              </w:rPr>
              <w:t>5.</w:t>
            </w:r>
          </w:p>
        </w:tc>
        <w:tc>
          <w:tcPr>
            <w:tcW w:w="6662" w:type="dxa"/>
          </w:tcPr>
          <w:p w:rsidR="003D7BEA" w:rsidRPr="007F6692" w:rsidRDefault="003D7BEA" w:rsidP="007C01C1">
            <w:pPr>
              <w:widowControl w:val="0"/>
              <w:contextualSpacing/>
              <w:rPr>
                <w:sz w:val="16"/>
                <w:szCs w:val="16"/>
              </w:rPr>
            </w:pPr>
            <w:r w:rsidRPr="007F6692">
              <w:rPr>
                <w:sz w:val="16"/>
                <w:szCs w:val="16"/>
              </w:rPr>
              <w:t>Крымзарайкинское</w:t>
            </w:r>
          </w:p>
        </w:tc>
        <w:tc>
          <w:tcPr>
            <w:tcW w:w="2268" w:type="dxa"/>
            <w:shd w:val="clear" w:color="auto" w:fill="auto"/>
          </w:tcPr>
          <w:p w:rsidR="003D7BEA" w:rsidRPr="007F6692" w:rsidRDefault="003D7BEA" w:rsidP="007C01C1">
            <w:pPr>
              <w:jc w:val="right"/>
              <w:rPr>
                <w:sz w:val="16"/>
                <w:szCs w:val="16"/>
              </w:rPr>
            </w:pPr>
            <w:r w:rsidRPr="007F6692">
              <w:rPr>
                <w:sz w:val="16"/>
                <w:szCs w:val="16"/>
              </w:rPr>
              <w:t>12187,0</w:t>
            </w:r>
          </w:p>
        </w:tc>
      </w:tr>
      <w:tr w:rsidR="003D7BEA" w:rsidRPr="007F6692" w:rsidTr="007C01C1">
        <w:trPr>
          <w:trHeight w:val="149"/>
        </w:trPr>
        <w:tc>
          <w:tcPr>
            <w:tcW w:w="709" w:type="dxa"/>
            <w:shd w:val="clear" w:color="auto" w:fill="auto"/>
            <w:vAlign w:val="center"/>
          </w:tcPr>
          <w:p w:rsidR="003D7BEA" w:rsidRPr="007F6692" w:rsidRDefault="003D7BEA" w:rsidP="007C01C1">
            <w:pPr>
              <w:widowControl w:val="0"/>
              <w:contextualSpacing/>
              <w:jc w:val="center"/>
              <w:rPr>
                <w:sz w:val="16"/>
                <w:szCs w:val="16"/>
              </w:rPr>
            </w:pPr>
            <w:r w:rsidRPr="007F6692">
              <w:rPr>
                <w:sz w:val="16"/>
                <w:szCs w:val="16"/>
              </w:rPr>
              <w:t>6.</w:t>
            </w:r>
          </w:p>
        </w:tc>
        <w:tc>
          <w:tcPr>
            <w:tcW w:w="6662" w:type="dxa"/>
          </w:tcPr>
          <w:p w:rsidR="003D7BEA" w:rsidRPr="007F6692" w:rsidRDefault="003D7BEA" w:rsidP="007C01C1">
            <w:pPr>
              <w:widowControl w:val="0"/>
              <w:contextualSpacing/>
              <w:rPr>
                <w:sz w:val="16"/>
                <w:szCs w:val="16"/>
              </w:rPr>
            </w:pPr>
            <w:r w:rsidRPr="007F6692">
              <w:rPr>
                <w:sz w:val="16"/>
                <w:szCs w:val="16"/>
              </w:rPr>
              <w:t>Питишевское</w:t>
            </w:r>
          </w:p>
        </w:tc>
        <w:tc>
          <w:tcPr>
            <w:tcW w:w="2268" w:type="dxa"/>
            <w:shd w:val="clear" w:color="auto" w:fill="auto"/>
          </w:tcPr>
          <w:p w:rsidR="003D7BEA" w:rsidRPr="007F6692" w:rsidRDefault="003D7BEA" w:rsidP="007C01C1">
            <w:pPr>
              <w:jc w:val="right"/>
              <w:rPr>
                <w:sz w:val="16"/>
                <w:szCs w:val="16"/>
              </w:rPr>
            </w:pPr>
            <w:r w:rsidRPr="007F6692">
              <w:rPr>
                <w:sz w:val="16"/>
                <w:szCs w:val="16"/>
              </w:rPr>
              <w:t>12187,0</w:t>
            </w:r>
          </w:p>
        </w:tc>
      </w:tr>
      <w:tr w:rsidR="003D7BEA" w:rsidRPr="007F6692" w:rsidTr="007C01C1">
        <w:trPr>
          <w:trHeight w:val="149"/>
        </w:trPr>
        <w:tc>
          <w:tcPr>
            <w:tcW w:w="709" w:type="dxa"/>
            <w:shd w:val="clear" w:color="auto" w:fill="auto"/>
            <w:vAlign w:val="center"/>
          </w:tcPr>
          <w:p w:rsidR="003D7BEA" w:rsidRPr="007F6692" w:rsidRDefault="003D7BEA" w:rsidP="007C01C1">
            <w:pPr>
              <w:widowControl w:val="0"/>
              <w:contextualSpacing/>
              <w:jc w:val="center"/>
              <w:rPr>
                <w:sz w:val="16"/>
                <w:szCs w:val="16"/>
              </w:rPr>
            </w:pPr>
            <w:r w:rsidRPr="007F6692">
              <w:rPr>
                <w:sz w:val="16"/>
                <w:szCs w:val="16"/>
              </w:rPr>
              <w:t>7.</w:t>
            </w:r>
          </w:p>
        </w:tc>
        <w:tc>
          <w:tcPr>
            <w:tcW w:w="6662" w:type="dxa"/>
          </w:tcPr>
          <w:p w:rsidR="003D7BEA" w:rsidRPr="007F6692" w:rsidRDefault="003D7BEA" w:rsidP="007C01C1">
            <w:pPr>
              <w:widowControl w:val="0"/>
              <w:contextualSpacing/>
              <w:rPr>
                <w:sz w:val="16"/>
                <w:szCs w:val="16"/>
              </w:rPr>
            </w:pPr>
            <w:r w:rsidRPr="007F6692">
              <w:rPr>
                <w:sz w:val="16"/>
                <w:szCs w:val="16"/>
              </w:rPr>
              <w:t>Раскильдинское</w:t>
            </w:r>
          </w:p>
        </w:tc>
        <w:tc>
          <w:tcPr>
            <w:tcW w:w="2268" w:type="dxa"/>
            <w:shd w:val="clear" w:color="auto" w:fill="auto"/>
          </w:tcPr>
          <w:p w:rsidR="003D7BEA" w:rsidRPr="007F6692" w:rsidRDefault="003D7BEA" w:rsidP="007C01C1">
            <w:pPr>
              <w:jc w:val="right"/>
              <w:rPr>
                <w:sz w:val="16"/>
                <w:szCs w:val="16"/>
              </w:rPr>
            </w:pPr>
            <w:r w:rsidRPr="007F6692">
              <w:rPr>
                <w:sz w:val="16"/>
                <w:szCs w:val="16"/>
              </w:rPr>
              <w:t>12187,0</w:t>
            </w:r>
          </w:p>
        </w:tc>
      </w:tr>
      <w:tr w:rsidR="003D7BEA" w:rsidRPr="007F6692" w:rsidTr="007C01C1">
        <w:trPr>
          <w:trHeight w:val="149"/>
        </w:trPr>
        <w:tc>
          <w:tcPr>
            <w:tcW w:w="709" w:type="dxa"/>
            <w:shd w:val="clear" w:color="auto" w:fill="auto"/>
            <w:vAlign w:val="center"/>
          </w:tcPr>
          <w:p w:rsidR="003D7BEA" w:rsidRPr="007F6692" w:rsidRDefault="003D7BEA" w:rsidP="007C01C1">
            <w:pPr>
              <w:widowControl w:val="0"/>
              <w:contextualSpacing/>
              <w:jc w:val="center"/>
              <w:rPr>
                <w:sz w:val="16"/>
                <w:szCs w:val="16"/>
              </w:rPr>
            </w:pPr>
            <w:r w:rsidRPr="007F6692">
              <w:rPr>
                <w:sz w:val="16"/>
                <w:szCs w:val="16"/>
              </w:rPr>
              <w:t>8.</w:t>
            </w:r>
          </w:p>
        </w:tc>
        <w:tc>
          <w:tcPr>
            <w:tcW w:w="6662" w:type="dxa"/>
          </w:tcPr>
          <w:p w:rsidR="003D7BEA" w:rsidRPr="007F6692" w:rsidRDefault="003D7BEA" w:rsidP="007C01C1">
            <w:pPr>
              <w:widowControl w:val="0"/>
              <w:contextualSpacing/>
              <w:rPr>
                <w:sz w:val="16"/>
                <w:szCs w:val="16"/>
              </w:rPr>
            </w:pPr>
            <w:r w:rsidRPr="007F6692">
              <w:rPr>
                <w:sz w:val="16"/>
                <w:szCs w:val="16"/>
              </w:rPr>
              <w:t>Таутовское</w:t>
            </w:r>
          </w:p>
        </w:tc>
        <w:tc>
          <w:tcPr>
            <w:tcW w:w="2268" w:type="dxa"/>
            <w:shd w:val="clear" w:color="auto" w:fill="auto"/>
          </w:tcPr>
          <w:p w:rsidR="003D7BEA" w:rsidRPr="007F6692" w:rsidRDefault="003D7BEA" w:rsidP="007C01C1">
            <w:pPr>
              <w:jc w:val="right"/>
              <w:rPr>
                <w:sz w:val="16"/>
                <w:szCs w:val="16"/>
              </w:rPr>
            </w:pPr>
            <w:r w:rsidRPr="007F6692">
              <w:rPr>
                <w:sz w:val="16"/>
                <w:szCs w:val="16"/>
              </w:rPr>
              <w:t>12187,0</w:t>
            </w:r>
          </w:p>
        </w:tc>
      </w:tr>
      <w:tr w:rsidR="003D7BEA" w:rsidRPr="007F6692" w:rsidTr="007C01C1">
        <w:trPr>
          <w:trHeight w:val="149"/>
        </w:trPr>
        <w:tc>
          <w:tcPr>
            <w:tcW w:w="709" w:type="dxa"/>
            <w:shd w:val="clear" w:color="auto" w:fill="auto"/>
            <w:vAlign w:val="center"/>
          </w:tcPr>
          <w:p w:rsidR="003D7BEA" w:rsidRPr="007F6692" w:rsidRDefault="003D7BEA" w:rsidP="007C01C1">
            <w:pPr>
              <w:widowControl w:val="0"/>
              <w:contextualSpacing/>
              <w:jc w:val="center"/>
              <w:rPr>
                <w:sz w:val="16"/>
                <w:szCs w:val="16"/>
              </w:rPr>
            </w:pPr>
            <w:r w:rsidRPr="007F6692">
              <w:rPr>
                <w:sz w:val="16"/>
                <w:szCs w:val="16"/>
              </w:rPr>
              <w:t>9.</w:t>
            </w:r>
          </w:p>
        </w:tc>
        <w:tc>
          <w:tcPr>
            <w:tcW w:w="6662" w:type="dxa"/>
          </w:tcPr>
          <w:p w:rsidR="003D7BEA" w:rsidRPr="007F6692" w:rsidRDefault="003D7BEA" w:rsidP="007C01C1">
            <w:pPr>
              <w:widowControl w:val="0"/>
              <w:contextualSpacing/>
              <w:rPr>
                <w:sz w:val="16"/>
                <w:szCs w:val="16"/>
              </w:rPr>
            </w:pPr>
            <w:r w:rsidRPr="007F6692">
              <w:rPr>
                <w:sz w:val="16"/>
                <w:szCs w:val="16"/>
              </w:rPr>
              <w:t>Тенеевское</w:t>
            </w:r>
          </w:p>
        </w:tc>
        <w:tc>
          <w:tcPr>
            <w:tcW w:w="2268" w:type="dxa"/>
            <w:shd w:val="clear" w:color="auto" w:fill="auto"/>
          </w:tcPr>
          <w:p w:rsidR="003D7BEA" w:rsidRPr="007F6692" w:rsidRDefault="003D7BEA" w:rsidP="007C01C1">
            <w:pPr>
              <w:jc w:val="right"/>
              <w:rPr>
                <w:sz w:val="16"/>
                <w:szCs w:val="16"/>
              </w:rPr>
            </w:pPr>
            <w:r w:rsidRPr="007F6692">
              <w:rPr>
                <w:sz w:val="16"/>
                <w:szCs w:val="16"/>
              </w:rPr>
              <w:t>12187,0</w:t>
            </w:r>
          </w:p>
        </w:tc>
      </w:tr>
      <w:tr w:rsidR="003D7BEA" w:rsidRPr="007F6692" w:rsidTr="007C01C1">
        <w:trPr>
          <w:trHeight w:val="149"/>
        </w:trPr>
        <w:tc>
          <w:tcPr>
            <w:tcW w:w="709" w:type="dxa"/>
            <w:shd w:val="clear" w:color="auto" w:fill="auto"/>
            <w:vAlign w:val="center"/>
          </w:tcPr>
          <w:p w:rsidR="003D7BEA" w:rsidRPr="007F6692" w:rsidRDefault="003D7BEA" w:rsidP="007C01C1">
            <w:pPr>
              <w:widowControl w:val="0"/>
              <w:contextualSpacing/>
              <w:jc w:val="center"/>
              <w:rPr>
                <w:sz w:val="16"/>
                <w:szCs w:val="16"/>
              </w:rPr>
            </w:pPr>
            <w:r w:rsidRPr="007F6692">
              <w:rPr>
                <w:sz w:val="16"/>
                <w:szCs w:val="16"/>
              </w:rPr>
              <w:t>10</w:t>
            </w:r>
          </w:p>
        </w:tc>
        <w:tc>
          <w:tcPr>
            <w:tcW w:w="6662" w:type="dxa"/>
          </w:tcPr>
          <w:p w:rsidR="003D7BEA" w:rsidRPr="007F6692" w:rsidRDefault="003D7BEA" w:rsidP="007C01C1">
            <w:pPr>
              <w:widowControl w:val="0"/>
              <w:contextualSpacing/>
              <w:rPr>
                <w:sz w:val="16"/>
                <w:szCs w:val="16"/>
              </w:rPr>
            </w:pPr>
            <w:r w:rsidRPr="007F6692">
              <w:rPr>
                <w:sz w:val="16"/>
                <w:szCs w:val="16"/>
              </w:rPr>
              <w:t>Чувашско – Сорминское</w:t>
            </w:r>
          </w:p>
        </w:tc>
        <w:tc>
          <w:tcPr>
            <w:tcW w:w="2268" w:type="dxa"/>
            <w:shd w:val="clear" w:color="auto" w:fill="auto"/>
          </w:tcPr>
          <w:p w:rsidR="003D7BEA" w:rsidRPr="007F6692" w:rsidRDefault="003D7BEA" w:rsidP="007C01C1">
            <w:pPr>
              <w:jc w:val="right"/>
              <w:rPr>
                <w:sz w:val="16"/>
                <w:szCs w:val="16"/>
              </w:rPr>
            </w:pPr>
            <w:r w:rsidRPr="007F6692">
              <w:rPr>
                <w:sz w:val="16"/>
                <w:szCs w:val="16"/>
              </w:rPr>
              <w:t>12187,0</w:t>
            </w:r>
          </w:p>
        </w:tc>
      </w:tr>
      <w:tr w:rsidR="003D7BEA" w:rsidRPr="007F6692" w:rsidTr="007C01C1">
        <w:trPr>
          <w:trHeight w:val="149"/>
        </w:trPr>
        <w:tc>
          <w:tcPr>
            <w:tcW w:w="709" w:type="dxa"/>
            <w:shd w:val="clear" w:color="auto" w:fill="auto"/>
            <w:vAlign w:val="center"/>
          </w:tcPr>
          <w:p w:rsidR="003D7BEA" w:rsidRPr="007F6692" w:rsidRDefault="003D7BEA" w:rsidP="007C01C1">
            <w:pPr>
              <w:widowControl w:val="0"/>
              <w:contextualSpacing/>
              <w:jc w:val="center"/>
              <w:rPr>
                <w:sz w:val="16"/>
                <w:szCs w:val="16"/>
              </w:rPr>
            </w:pPr>
            <w:r w:rsidRPr="007F6692">
              <w:rPr>
                <w:sz w:val="16"/>
                <w:szCs w:val="16"/>
              </w:rPr>
              <w:t>11.</w:t>
            </w:r>
          </w:p>
        </w:tc>
        <w:tc>
          <w:tcPr>
            <w:tcW w:w="6662" w:type="dxa"/>
          </w:tcPr>
          <w:p w:rsidR="003D7BEA" w:rsidRPr="007F6692" w:rsidRDefault="003D7BEA" w:rsidP="007C01C1">
            <w:pPr>
              <w:widowControl w:val="0"/>
              <w:contextualSpacing/>
              <w:rPr>
                <w:sz w:val="16"/>
                <w:szCs w:val="16"/>
              </w:rPr>
            </w:pPr>
            <w:r w:rsidRPr="007F6692">
              <w:rPr>
                <w:sz w:val="16"/>
                <w:szCs w:val="16"/>
              </w:rPr>
              <w:t>Шумшевашское</w:t>
            </w:r>
          </w:p>
        </w:tc>
        <w:tc>
          <w:tcPr>
            <w:tcW w:w="2268" w:type="dxa"/>
            <w:shd w:val="clear" w:color="auto" w:fill="auto"/>
          </w:tcPr>
          <w:p w:rsidR="003D7BEA" w:rsidRPr="007F6692" w:rsidRDefault="003D7BEA" w:rsidP="007C01C1">
            <w:pPr>
              <w:jc w:val="right"/>
              <w:rPr>
                <w:sz w:val="16"/>
                <w:szCs w:val="16"/>
              </w:rPr>
            </w:pPr>
            <w:r w:rsidRPr="007F6692">
              <w:rPr>
                <w:sz w:val="16"/>
                <w:szCs w:val="16"/>
              </w:rPr>
              <w:t>12187,0</w:t>
            </w:r>
          </w:p>
        </w:tc>
      </w:tr>
      <w:tr w:rsidR="003D7BEA" w:rsidRPr="007F6692" w:rsidTr="007C01C1">
        <w:trPr>
          <w:trHeight w:val="149"/>
        </w:trPr>
        <w:tc>
          <w:tcPr>
            <w:tcW w:w="709" w:type="dxa"/>
            <w:shd w:val="clear" w:color="auto" w:fill="auto"/>
            <w:vAlign w:val="center"/>
          </w:tcPr>
          <w:p w:rsidR="003D7BEA" w:rsidRPr="007F6692" w:rsidRDefault="003D7BEA" w:rsidP="007C01C1">
            <w:pPr>
              <w:widowControl w:val="0"/>
              <w:contextualSpacing/>
              <w:jc w:val="center"/>
              <w:rPr>
                <w:sz w:val="16"/>
                <w:szCs w:val="16"/>
              </w:rPr>
            </w:pPr>
            <w:r w:rsidRPr="007F6692">
              <w:rPr>
                <w:sz w:val="16"/>
                <w:szCs w:val="16"/>
              </w:rPr>
              <w:t>12.</w:t>
            </w:r>
          </w:p>
        </w:tc>
        <w:tc>
          <w:tcPr>
            <w:tcW w:w="6662" w:type="dxa"/>
          </w:tcPr>
          <w:p w:rsidR="003D7BEA" w:rsidRPr="007F6692" w:rsidRDefault="003D7BEA" w:rsidP="007C01C1">
            <w:pPr>
              <w:widowControl w:val="0"/>
              <w:contextualSpacing/>
              <w:rPr>
                <w:sz w:val="16"/>
                <w:szCs w:val="16"/>
              </w:rPr>
            </w:pPr>
            <w:r w:rsidRPr="007F6692">
              <w:rPr>
                <w:sz w:val="16"/>
                <w:szCs w:val="16"/>
              </w:rPr>
              <w:t>Яндобинское</w:t>
            </w:r>
          </w:p>
        </w:tc>
        <w:tc>
          <w:tcPr>
            <w:tcW w:w="2268" w:type="dxa"/>
            <w:shd w:val="clear" w:color="auto" w:fill="auto"/>
          </w:tcPr>
          <w:p w:rsidR="003D7BEA" w:rsidRPr="007F6692" w:rsidRDefault="003D7BEA" w:rsidP="007C01C1">
            <w:pPr>
              <w:jc w:val="right"/>
              <w:rPr>
                <w:sz w:val="16"/>
                <w:szCs w:val="16"/>
              </w:rPr>
            </w:pPr>
            <w:r w:rsidRPr="007F6692">
              <w:rPr>
                <w:sz w:val="16"/>
                <w:szCs w:val="16"/>
              </w:rPr>
              <w:t>12187,0</w:t>
            </w:r>
          </w:p>
        </w:tc>
      </w:tr>
      <w:tr w:rsidR="003D7BEA" w:rsidRPr="007F6692" w:rsidTr="007C01C1">
        <w:trPr>
          <w:trHeight w:val="543"/>
        </w:trPr>
        <w:tc>
          <w:tcPr>
            <w:tcW w:w="709" w:type="dxa"/>
            <w:shd w:val="clear" w:color="auto" w:fill="auto"/>
            <w:vAlign w:val="center"/>
          </w:tcPr>
          <w:p w:rsidR="003D7BEA" w:rsidRPr="007F6692" w:rsidRDefault="003D7BEA" w:rsidP="007C01C1">
            <w:pPr>
              <w:widowControl w:val="0"/>
              <w:contextualSpacing/>
              <w:jc w:val="center"/>
              <w:rPr>
                <w:sz w:val="16"/>
                <w:szCs w:val="16"/>
              </w:rPr>
            </w:pPr>
          </w:p>
        </w:tc>
        <w:tc>
          <w:tcPr>
            <w:tcW w:w="6662" w:type="dxa"/>
          </w:tcPr>
          <w:p w:rsidR="003D7BEA" w:rsidRPr="007F6692" w:rsidRDefault="003D7BEA" w:rsidP="007C01C1">
            <w:pPr>
              <w:widowControl w:val="0"/>
              <w:contextualSpacing/>
              <w:rPr>
                <w:b/>
                <w:sz w:val="16"/>
                <w:szCs w:val="16"/>
              </w:rPr>
            </w:pPr>
          </w:p>
          <w:p w:rsidR="003D7BEA" w:rsidRPr="007F6692" w:rsidRDefault="003D7BEA" w:rsidP="007C01C1">
            <w:pPr>
              <w:widowControl w:val="0"/>
              <w:contextualSpacing/>
              <w:rPr>
                <w:b/>
                <w:sz w:val="16"/>
                <w:szCs w:val="16"/>
              </w:rPr>
            </w:pPr>
            <w:r w:rsidRPr="007F6692">
              <w:rPr>
                <w:b/>
                <w:sz w:val="16"/>
                <w:szCs w:val="16"/>
              </w:rPr>
              <w:t>ИТОГО:</w:t>
            </w:r>
          </w:p>
        </w:tc>
        <w:tc>
          <w:tcPr>
            <w:tcW w:w="2268" w:type="dxa"/>
            <w:shd w:val="clear" w:color="auto" w:fill="auto"/>
            <w:vAlign w:val="center"/>
          </w:tcPr>
          <w:p w:rsidR="003D7BEA" w:rsidRPr="007F6692" w:rsidRDefault="003D7BEA" w:rsidP="007C01C1">
            <w:pPr>
              <w:widowControl w:val="0"/>
              <w:contextualSpacing/>
              <w:jc w:val="right"/>
              <w:rPr>
                <w:b/>
                <w:sz w:val="16"/>
                <w:szCs w:val="16"/>
              </w:rPr>
            </w:pPr>
          </w:p>
          <w:p w:rsidR="003D7BEA" w:rsidRPr="007F6692" w:rsidRDefault="003D7BEA" w:rsidP="007C01C1">
            <w:pPr>
              <w:widowControl w:val="0"/>
              <w:contextualSpacing/>
              <w:jc w:val="right"/>
              <w:rPr>
                <w:b/>
                <w:sz w:val="16"/>
                <w:szCs w:val="16"/>
              </w:rPr>
            </w:pPr>
            <w:r w:rsidRPr="007F6692">
              <w:rPr>
                <w:b/>
                <w:sz w:val="16"/>
                <w:szCs w:val="16"/>
              </w:rPr>
              <w:t>235800,0</w:t>
            </w:r>
          </w:p>
        </w:tc>
      </w:tr>
    </w:tbl>
    <w:p w:rsidR="003D7BEA" w:rsidRPr="007F6692" w:rsidRDefault="003D7BEA" w:rsidP="003D7BEA">
      <w:pPr>
        <w:widowControl w:val="0"/>
        <w:spacing w:line="312" w:lineRule="auto"/>
        <w:jc w:val="both"/>
        <w:rPr>
          <w:sz w:val="16"/>
          <w:szCs w:val="16"/>
        </w:rPr>
      </w:pPr>
    </w:p>
    <w:p w:rsidR="003D7BEA" w:rsidRPr="007F6692" w:rsidRDefault="003D7BEA" w:rsidP="003D7BEA">
      <w:pPr>
        <w:widowControl w:val="0"/>
        <w:spacing w:line="312" w:lineRule="auto"/>
        <w:ind w:firstLine="709"/>
        <w:jc w:val="both"/>
        <w:rPr>
          <w:sz w:val="16"/>
          <w:szCs w:val="16"/>
        </w:rPr>
      </w:pPr>
      <w:r w:rsidRPr="007F6692">
        <w:rPr>
          <w:sz w:val="16"/>
          <w:szCs w:val="16"/>
        </w:rPr>
        <w:t>1.17) В приложении 12 таблицу 8 изложить в следующей редакции:</w:t>
      </w:r>
    </w:p>
    <w:p w:rsidR="003D7BEA" w:rsidRPr="007F6692" w:rsidRDefault="003D7BEA" w:rsidP="003D7BEA">
      <w:pPr>
        <w:jc w:val="right"/>
        <w:rPr>
          <w:i/>
          <w:sz w:val="16"/>
          <w:szCs w:val="16"/>
        </w:rPr>
      </w:pPr>
      <w:r w:rsidRPr="007F6692">
        <w:rPr>
          <w:i/>
          <w:snapToGrid w:val="0"/>
          <w:sz w:val="16"/>
          <w:szCs w:val="16"/>
        </w:rPr>
        <w:t>Таблица 8</w:t>
      </w:r>
    </w:p>
    <w:p w:rsidR="003D7BEA" w:rsidRPr="007F6692" w:rsidRDefault="003D7BEA" w:rsidP="003D7BEA">
      <w:pPr>
        <w:widowControl w:val="0"/>
        <w:jc w:val="center"/>
        <w:rPr>
          <w:bCs/>
          <w:sz w:val="16"/>
          <w:szCs w:val="16"/>
        </w:rPr>
      </w:pPr>
      <w:r w:rsidRPr="007F6692">
        <w:rPr>
          <w:bCs/>
          <w:sz w:val="16"/>
          <w:szCs w:val="16"/>
        </w:rPr>
        <w:t>РАСПРЕДЕЛЕНИЕ</w:t>
      </w:r>
    </w:p>
    <w:p w:rsidR="003D7BEA" w:rsidRPr="007F6692" w:rsidRDefault="003D7BEA" w:rsidP="003D7BEA">
      <w:pPr>
        <w:widowControl w:val="0"/>
        <w:jc w:val="center"/>
        <w:rPr>
          <w:bCs/>
          <w:sz w:val="16"/>
          <w:szCs w:val="16"/>
        </w:rPr>
      </w:pPr>
      <w:r w:rsidRPr="007F6692">
        <w:rPr>
          <w:bCs/>
          <w:sz w:val="16"/>
          <w:szCs w:val="16"/>
        </w:rPr>
        <w:t>субвенций бюджетам сельских поселений для осуществления государственных полномочий Чувашской Республики по обеспечению жилыми помещениями по договорам социального найма категорий граждан, указанных в пункте 3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p w:rsidR="003D7BEA" w:rsidRPr="007F6692" w:rsidRDefault="003D7BEA" w:rsidP="003D7BEA">
      <w:pPr>
        <w:widowControl w:val="0"/>
        <w:jc w:val="center"/>
        <w:rPr>
          <w:bCs/>
          <w:sz w:val="16"/>
          <w:szCs w:val="16"/>
        </w:rPr>
      </w:pPr>
      <w:r w:rsidRPr="007F6692">
        <w:rPr>
          <w:bCs/>
          <w:sz w:val="16"/>
          <w:szCs w:val="16"/>
        </w:rPr>
        <w:t xml:space="preserve"> на 2022 год   </w:t>
      </w:r>
    </w:p>
    <w:p w:rsidR="003D7BEA" w:rsidRPr="007F6692" w:rsidRDefault="003D7BEA" w:rsidP="003D7BEA">
      <w:pPr>
        <w:widowControl w:val="0"/>
        <w:jc w:val="right"/>
        <w:rPr>
          <w:bCs/>
          <w:sz w:val="16"/>
          <w:szCs w:val="16"/>
        </w:rPr>
      </w:pPr>
      <w:r w:rsidRPr="007F6692">
        <w:rPr>
          <w:bCs/>
          <w:sz w:val="16"/>
          <w:szCs w:val="16"/>
        </w:rPr>
        <w:t xml:space="preserve">                                                                                                                                                (рублей)</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369"/>
        <w:gridCol w:w="1468"/>
        <w:gridCol w:w="3081"/>
        <w:gridCol w:w="1870"/>
      </w:tblGrid>
      <w:tr w:rsidR="003D7BEA" w:rsidRPr="007F6692" w:rsidTr="003D7BEA">
        <w:trPr>
          <w:cantSplit/>
          <w:trHeight w:val="396"/>
        </w:trPr>
        <w:tc>
          <w:tcPr>
            <w:tcW w:w="851" w:type="dxa"/>
            <w:vMerge w:val="restart"/>
            <w:tcBorders>
              <w:bottom w:val="single" w:sz="4" w:space="0" w:color="auto"/>
            </w:tcBorders>
            <w:shd w:val="clear" w:color="auto" w:fill="auto"/>
            <w:vAlign w:val="center"/>
          </w:tcPr>
          <w:p w:rsidR="003D7BEA" w:rsidRPr="007F6692" w:rsidRDefault="003D7BEA" w:rsidP="007C01C1">
            <w:pPr>
              <w:widowControl w:val="0"/>
              <w:spacing w:line="312" w:lineRule="auto"/>
              <w:jc w:val="center"/>
              <w:rPr>
                <w:sz w:val="16"/>
                <w:szCs w:val="16"/>
              </w:rPr>
            </w:pPr>
            <w:r w:rsidRPr="007F6692">
              <w:rPr>
                <w:sz w:val="16"/>
                <w:szCs w:val="16"/>
                <w:lang w:val="en-US"/>
              </w:rPr>
              <w:t>N</w:t>
            </w:r>
          </w:p>
          <w:p w:rsidR="003D7BEA" w:rsidRPr="007F6692" w:rsidRDefault="003D7BEA" w:rsidP="007C01C1">
            <w:pPr>
              <w:widowControl w:val="0"/>
              <w:spacing w:line="312" w:lineRule="auto"/>
              <w:jc w:val="center"/>
              <w:rPr>
                <w:sz w:val="16"/>
                <w:szCs w:val="16"/>
              </w:rPr>
            </w:pPr>
            <w:r w:rsidRPr="007F6692">
              <w:rPr>
                <w:sz w:val="16"/>
                <w:szCs w:val="16"/>
              </w:rPr>
              <w:t>пп</w:t>
            </w:r>
          </w:p>
        </w:tc>
        <w:tc>
          <w:tcPr>
            <w:tcW w:w="2369" w:type="dxa"/>
            <w:vMerge w:val="restart"/>
            <w:vAlign w:val="center"/>
          </w:tcPr>
          <w:p w:rsidR="003D7BEA" w:rsidRPr="007F6692" w:rsidRDefault="003D7BEA" w:rsidP="007C01C1">
            <w:pPr>
              <w:widowControl w:val="0"/>
              <w:spacing w:line="312" w:lineRule="auto"/>
              <w:jc w:val="center"/>
              <w:rPr>
                <w:sz w:val="16"/>
                <w:szCs w:val="16"/>
              </w:rPr>
            </w:pPr>
            <w:r w:rsidRPr="007F6692">
              <w:rPr>
                <w:sz w:val="16"/>
                <w:szCs w:val="16"/>
              </w:rPr>
              <w:t>Наименование сельских поселений</w:t>
            </w:r>
          </w:p>
        </w:tc>
        <w:tc>
          <w:tcPr>
            <w:tcW w:w="1468" w:type="dxa"/>
            <w:vMerge w:val="restart"/>
            <w:shd w:val="clear" w:color="auto" w:fill="auto"/>
            <w:vAlign w:val="center"/>
          </w:tcPr>
          <w:p w:rsidR="003D7BEA" w:rsidRPr="007F6692" w:rsidRDefault="003D7BEA" w:rsidP="007C01C1">
            <w:pPr>
              <w:widowControl w:val="0"/>
              <w:spacing w:line="312" w:lineRule="auto"/>
              <w:jc w:val="center"/>
              <w:rPr>
                <w:sz w:val="16"/>
                <w:szCs w:val="16"/>
              </w:rPr>
            </w:pPr>
            <w:r w:rsidRPr="007F6692">
              <w:rPr>
                <w:sz w:val="16"/>
                <w:szCs w:val="16"/>
              </w:rPr>
              <w:t>Сумма, всего</w:t>
            </w:r>
          </w:p>
        </w:tc>
        <w:tc>
          <w:tcPr>
            <w:tcW w:w="4951" w:type="dxa"/>
            <w:gridSpan w:val="2"/>
          </w:tcPr>
          <w:p w:rsidR="003D7BEA" w:rsidRPr="007F6692" w:rsidRDefault="003D7BEA" w:rsidP="007C01C1">
            <w:pPr>
              <w:widowControl w:val="0"/>
              <w:spacing w:line="312" w:lineRule="auto"/>
              <w:jc w:val="center"/>
              <w:rPr>
                <w:sz w:val="16"/>
                <w:szCs w:val="16"/>
              </w:rPr>
            </w:pPr>
            <w:r w:rsidRPr="007F6692">
              <w:rPr>
                <w:sz w:val="16"/>
                <w:szCs w:val="16"/>
              </w:rPr>
              <w:t>в том числе:</w:t>
            </w:r>
          </w:p>
        </w:tc>
      </w:tr>
      <w:tr w:rsidR="003D7BEA" w:rsidRPr="007F6692" w:rsidTr="003D7BEA">
        <w:trPr>
          <w:trHeight w:val="304"/>
        </w:trPr>
        <w:tc>
          <w:tcPr>
            <w:tcW w:w="851" w:type="dxa"/>
            <w:vMerge/>
            <w:shd w:val="clear" w:color="auto" w:fill="auto"/>
            <w:vAlign w:val="center"/>
          </w:tcPr>
          <w:p w:rsidR="003D7BEA" w:rsidRPr="007F6692" w:rsidRDefault="003D7BEA" w:rsidP="007C01C1">
            <w:pPr>
              <w:widowControl w:val="0"/>
              <w:contextualSpacing/>
              <w:jc w:val="center"/>
              <w:rPr>
                <w:sz w:val="16"/>
                <w:szCs w:val="16"/>
              </w:rPr>
            </w:pPr>
          </w:p>
        </w:tc>
        <w:tc>
          <w:tcPr>
            <w:tcW w:w="2369" w:type="dxa"/>
            <w:vMerge/>
          </w:tcPr>
          <w:p w:rsidR="003D7BEA" w:rsidRPr="007F6692" w:rsidRDefault="003D7BEA" w:rsidP="007C01C1">
            <w:pPr>
              <w:widowControl w:val="0"/>
              <w:contextualSpacing/>
              <w:jc w:val="center"/>
              <w:rPr>
                <w:sz w:val="16"/>
                <w:szCs w:val="16"/>
              </w:rPr>
            </w:pPr>
          </w:p>
        </w:tc>
        <w:tc>
          <w:tcPr>
            <w:tcW w:w="1468" w:type="dxa"/>
            <w:vMerge/>
            <w:shd w:val="clear" w:color="auto" w:fill="auto"/>
            <w:vAlign w:val="center"/>
          </w:tcPr>
          <w:p w:rsidR="003D7BEA" w:rsidRPr="007F6692" w:rsidRDefault="003D7BEA" w:rsidP="007C01C1">
            <w:pPr>
              <w:widowControl w:val="0"/>
              <w:contextualSpacing/>
              <w:jc w:val="center"/>
              <w:rPr>
                <w:sz w:val="16"/>
                <w:szCs w:val="16"/>
              </w:rPr>
            </w:pPr>
          </w:p>
        </w:tc>
        <w:tc>
          <w:tcPr>
            <w:tcW w:w="3081" w:type="dxa"/>
          </w:tcPr>
          <w:p w:rsidR="003D7BEA" w:rsidRPr="007F6692" w:rsidRDefault="003D7BEA" w:rsidP="007C01C1">
            <w:pPr>
              <w:widowControl w:val="0"/>
              <w:contextualSpacing/>
              <w:jc w:val="center"/>
              <w:rPr>
                <w:sz w:val="16"/>
                <w:szCs w:val="16"/>
              </w:rPr>
            </w:pPr>
            <w:r w:rsidRPr="007F6692">
              <w:rPr>
                <w:sz w:val="16"/>
                <w:szCs w:val="16"/>
              </w:rPr>
              <w:t xml:space="preserve">на обеспечение категорий граждан, указанных в пункте 3 части 1 статьи 11 Закона Чувашской Республики от 17 </w:t>
            </w:r>
            <w:r w:rsidRPr="007F6692">
              <w:rPr>
                <w:sz w:val="16"/>
                <w:szCs w:val="16"/>
              </w:rPr>
              <w:lastRenderedPageBreak/>
              <w:t xml:space="preserve">октября 2005 года № 42 «О регулировании жилищных отношений» (многодетных семей, имеющих пять и более несовершеннолетних детей) </w:t>
            </w:r>
          </w:p>
        </w:tc>
        <w:tc>
          <w:tcPr>
            <w:tcW w:w="1870" w:type="dxa"/>
          </w:tcPr>
          <w:p w:rsidR="003D7BEA" w:rsidRPr="007F6692" w:rsidRDefault="003D7BEA" w:rsidP="007C01C1">
            <w:pPr>
              <w:widowControl w:val="0"/>
              <w:contextualSpacing/>
              <w:jc w:val="center"/>
              <w:rPr>
                <w:sz w:val="16"/>
                <w:szCs w:val="16"/>
              </w:rPr>
            </w:pPr>
            <w:r w:rsidRPr="007F6692">
              <w:rPr>
                <w:sz w:val="16"/>
                <w:szCs w:val="16"/>
              </w:rPr>
              <w:lastRenderedPageBreak/>
              <w:t xml:space="preserve">на расходы по расчету и предоставлению субвенций бюджетам </w:t>
            </w:r>
            <w:r w:rsidRPr="007F6692">
              <w:rPr>
                <w:sz w:val="16"/>
                <w:szCs w:val="16"/>
              </w:rPr>
              <w:lastRenderedPageBreak/>
              <w:t>поселений на осуществление указанных государственных полномочий Чувашской Республики</w:t>
            </w:r>
          </w:p>
        </w:tc>
      </w:tr>
      <w:tr w:rsidR="003D7BEA" w:rsidRPr="007F6692" w:rsidTr="003D7BEA">
        <w:trPr>
          <w:trHeight w:val="152"/>
        </w:trPr>
        <w:tc>
          <w:tcPr>
            <w:tcW w:w="851" w:type="dxa"/>
            <w:shd w:val="clear" w:color="auto" w:fill="auto"/>
            <w:vAlign w:val="center"/>
          </w:tcPr>
          <w:p w:rsidR="003D7BEA" w:rsidRPr="007F6692" w:rsidRDefault="003D7BEA" w:rsidP="007C01C1">
            <w:pPr>
              <w:widowControl w:val="0"/>
              <w:contextualSpacing/>
              <w:jc w:val="center"/>
              <w:rPr>
                <w:sz w:val="16"/>
                <w:szCs w:val="16"/>
              </w:rPr>
            </w:pPr>
            <w:r w:rsidRPr="007F6692">
              <w:rPr>
                <w:sz w:val="16"/>
                <w:szCs w:val="16"/>
              </w:rPr>
              <w:lastRenderedPageBreak/>
              <w:t>1</w:t>
            </w:r>
          </w:p>
        </w:tc>
        <w:tc>
          <w:tcPr>
            <w:tcW w:w="2369" w:type="dxa"/>
          </w:tcPr>
          <w:p w:rsidR="003D7BEA" w:rsidRPr="007F6692" w:rsidRDefault="003D7BEA" w:rsidP="007C01C1">
            <w:pPr>
              <w:widowControl w:val="0"/>
              <w:contextualSpacing/>
              <w:jc w:val="center"/>
              <w:rPr>
                <w:sz w:val="16"/>
                <w:szCs w:val="16"/>
              </w:rPr>
            </w:pPr>
            <w:r w:rsidRPr="007F6692">
              <w:rPr>
                <w:sz w:val="16"/>
                <w:szCs w:val="16"/>
              </w:rPr>
              <w:t>2</w:t>
            </w:r>
          </w:p>
        </w:tc>
        <w:tc>
          <w:tcPr>
            <w:tcW w:w="1468" w:type="dxa"/>
            <w:shd w:val="clear" w:color="auto" w:fill="auto"/>
            <w:vAlign w:val="center"/>
          </w:tcPr>
          <w:p w:rsidR="003D7BEA" w:rsidRPr="007F6692" w:rsidRDefault="003D7BEA" w:rsidP="007C01C1">
            <w:pPr>
              <w:widowControl w:val="0"/>
              <w:contextualSpacing/>
              <w:jc w:val="center"/>
              <w:rPr>
                <w:sz w:val="16"/>
                <w:szCs w:val="16"/>
              </w:rPr>
            </w:pPr>
            <w:r w:rsidRPr="007F6692">
              <w:rPr>
                <w:sz w:val="16"/>
                <w:szCs w:val="16"/>
              </w:rPr>
              <w:t>3</w:t>
            </w:r>
          </w:p>
        </w:tc>
        <w:tc>
          <w:tcPr>
            <w:tcW w:w="3081" w:type="dxa"/>
          </w:tcPr>
          <w:p w:rsidR="003D7BEA" w:rsidRPr="007F6692" w:rsidRDefault="003D7BEA" w:rsidP="007C01C1">
            <w:pPr>
              <w:widowControl w:val="0"/>
              <w:contextualSpacing/>
              <w:jc w:val="center"/>
              <w:rPr>
                <w:sz w:val="16"/>
                <w:szCs w:val="16"/>
              </w:rPr>
            </w:pPr>
          </w:p>
        </w:tc>
        <w:tc>
          <w:tcPr>
            <w:tcW w:w="1870" w:type="dxa"/>
          </w:tcPr>
          <w:p w:rsidR="003D7BEA" w:rsidRPr="007F6692" w:rsidRDefault="003D7BEA" w:rsidP="007C01C1">
            <w:pPr>
              <w:widowControl w:val="0"/>
              <w:contextualSpacing/>
              <w:jc w:val="center"/>
              <w:rPr>
                <w:sz w:val="16"/>
                <w:szCs w:val="16"/>
              </w:rPr>
            </w:pPr>
          </w:p>
        </w:tc>
      </w:tr>
      <w:tr w:rsidR="003D7BEA" w:rsidRPr="007F6692" w:rsidTr="003D7BEA">
        <w:trPr>
          <w:trHeight w:val="152"/>
        </w:trPr>
        <w:tc>
          <w:tcPr>
            <w:tcW w:w="851" w:type="dxa"/>
            <w:shd w:val="clear" w:color="auto" w:fill="auto"/>
            <w:vAlign w:val="center"/>
          </w:tcPr>
          <w:p w:rsidR="003D7BEA" w:rsidRPr="007F6692" w:rsidRDefault="003D7BEA" w:rsidP="007C01C1">
            <w:pPr>
              <w:widowControl w:val="0"/>
              <w:contextualSpacing/>
              <w:jc w:val="center"/>
              <w:rPr>
                <w:sz w:val="16"/>
                <w:szCs w:val="16"/>
              </w:rPr>
            </w:pPr>
            <w:r w:rsidRPr="007F6692">
              <w:rPr>
                <w:sz w:val="16"/>
                <w:szCs w:val="16"/>
              </w:rPr>
              <w:t>1.</w:t>
            </w:r>
          </w:p>
        </w:tc>
        <w:tc>
          <w:tcPr>
            <w:tcW w:w="2369" w:type="dxa"/>
          </w:tcPr>
          <w:p w:rsidR="003D7BEA" w:rsidRPr="007F6692" w:rsidRDefault="003D7BEA" w:rsidP="007C01C1">
            <w:pPr>
              <w:widowControl w:val="0"/>
              <w:contextualSpacing/>
              <w:rPr>
                <w:sz w:val="16"/>
                <w:szCs w:val="16"/>
              </w:rPr>
            </w:pPr>
            <w:r w:rsidRPr="007F6692">
              <w:rPr>
                <w:sz w:val="16"/>
                <w:szCs w:val="16"/>
              </w:rPr>
              <w:t>Раскильдинское сельское поселение</w:t>
            </w:r>
          </w:p>
        </w:tc>
        <w:tc>
          <w:tcPr>
            <w:tcW w:w="1468" w:type="dxa"/>
            <w:shd w:val="clear" w:color="auto" w:fill="auto"/>
            <w:vAlign w:val="center"/>
          </w:tcPr>
          <w:p w:rsidR="003D7BEA" w:rsidRPr="007F6692" w:rsidRDefault="003D7BEA" w:rsidP="007C01C1">
            <w:pPr>
              <w:widowControl w:val="0"/>
              <w:contextualSpacing/>
              <w:jc w:val="right"/>
              <w:rPr>
                <w:sz w:val="16"/>
                <w:szCs w:val="16"/>
              </w:rPr>
            </w:pPr>
          </w:p>
          <w:p w:rsidR="003D7BEA" w:rsidRPr="007F6692" w:rsidRDefault="003D7BEA" w:rsidP="007C01C1">
            <w:pPr>
              <w:widowControl w:val="0"/>
              <w:contextualSpacing/>
              <w:jc w:val="right"/>
              <w:rPr>
                <w:sz w:val="16"/>
                <w:szCs w:val="16"/>
              </w:rPr>
            </w:pPr>
            <w:r w:rsidRPr="007F6692">
              <w:rPr>
                <w:sz w:val="16"/>
                <w:szCs w:val="16"/>
              </w:rPr>
              <w:t>2199398,0</w:t>
            </w:r>
          </w:p>
        </w:tc>
        <w:tc>
          <w:tcPr>
            <w:tcW w:w="3081" w:type="dxa"/>
          </w:tcPr>
          <w:p w:rsidR="003D7BEA" w:rsidRPr="007F6692" w:rsidRDefault="003D7BEA" w:rsidP="007C01C1">
            <w:pPr>
              <w:widowControl w:val="0"/>
              <w:contextualSpacing/>
              <w:jc w:val="right"/>
              <w:rPr>
                <w:sz w:val="16"/>
                <w:szCs w:val="16"/>
              </w:rPr>
            </w:pPr>
          </w:p>
          <w:p w:rsidR="003D7BEA" w:rsidRPr="007F6692" w:rsidRDefault="003D7BEA" w:rsidP="007C01C1">
            <w:pPr>
              <w:widowControl w:val="0"/>
              <w:contextualSpacing/>
              <w:jc w:val="right"/>
              <w:rPr>
                <w:sz w:val="16"/>
                <w:szCs w:val="16"/>
              </w:rPr>
            </w:pPr>
            <w:r w:rsidRPr="007F6692">
              <w:rPr>
                <w:sz w:val="16"/>
                <w:szCs w:val="16"/>
              </w:rPr>
              <w:t>2199298,0</w:t>
            </w:r>
          </w:p>
        </w:tc>
        <w:tc>
          <w:tcPr>
            <w:tcW w:w="1870" w:type="dxa"/>
          </w:tcPr>
          <w:p w:rsidR="003D7BEA" w:rsidRPr="007F6692" w:rsidRDefault="003D7BEA" w:rsidP="007C01C1">
            <w:pPr>
              <w:widowControl w:val="0"/>
              <w:contextualSpacing/>
              <w:jc w:val="right"/>
              <w:rPr>
                <w:sz w:val="16"/>
                <w:szCs w:val="16"/>
              </w:rPr>
            </w:pPr>
          </w:p>
          <w:p w:rsidR="003D7BEA" w:rsidRPr="007F6692" w:rsidRDefault="003D7BEA" w:rsidP="007C01C1">
            <w:pPr>
              <w:widowControl w:val="0"/>
              <w:contextualSpacing/>
              <w:jc w:val="right"/>
              <w:rPr>
                <w:sz w:val="16"/>
                <w:szCs w:val="16"/>
                <w:highlight w:val="yellow"/>
              </w:rPr>
            </w:pPr>
            <w:r w:rsidRPr="007F6692">
              <w:rPr>
                <w:sz w:val="16"/>
                <w:szCs w:val="16"/>
              </w:rPr>
              <w:t>100,0</w:t>
            </w:r>
          </w:p>
        </w:tc>
      </w:tr>
      <w:tr w:rsidR="003D7BEA" w:rsidRPr="007F6692" w:rsidTr="003D7BEA">
        <w:trPr>
          <w:trHeight w:val="152"/>
        </w:trPr>
        <w:tc>
          <w:tcPr>
            <w:tcW w:w="851" w:type="dxa"/>
            <w:shd w:val="clear" w:color="auto" w:fill="auto"/>
            <w:vAlign w:val="center"/>
          </w:tcPr>
          <w:p w:rsidR="003D7BEA" w:rsidRPr="007F6692" w:rsidRDefault="003D7BEA" w:rsidP="007C01C1">
            <w:pPr>
              <w:widowControl w:val="0"/>
              <w:contextualSpacing/>
              <w:jc w:val="center"/>
              <w:rPr>
                <w:sz w:val="16"/>
                <w:szCs w:val="16"/>
              </w:rPr>
            </w:pPr>
          </w:p>
        </w:tc>
        <w:tc>
          <w:tcPr>
            <w:tcW w:w="2369" w:type="dxa"/>
          </w:tcPr>
          <w:p w:rsidR="003D7BEA" w:rsidRPr="007F6692" w:rsidRDefault="003D7BEA" w:rsidP="007C01C1">
            <w:pPr>
              <w:widowControl w:val="0"/>
              <w:contextualSpacing/>
              <w:jc w:val="center"/>
              <w:rPr>
                <w:sz w:val="16"/>
                <w:szCs w:val="16"/>
              </w:rPr>
            </w:pPr>
          </w:p>
        </w:tc>
        <w:tc>
          <w:tcPr>
            <w:tcW w:w="1468" w:type="dxa"/>
            <w:shd w:val="clear" w:color="auto" w:fill="auto"/>
            <w:vAlign w:val="center"/>
          </w:tcPr>
          <w:p w:rsidR="003D7BEA" w:rsidRPr="007F6692" w:rsidRDefault="003D7BEA" w:rsidP="007C01C1">
            <w:pPr>
              <w:widowControl w:val="0"/>
              <w:contextualSpacing/>
              <w:jc w:val="right"/>
              <w:rPr>
                <w:sz w:val="16"/>
                <w:szCs w:val="16"/>
              </w:rPr>
            </w:pPr>
          </w:p>
        </w:tc>
        <w:tc>
          <w:tcPr>
            <w:tcW w:w="3081" w:type="dxa"/>
          </w:tcPr>
          <w:p w:rsidR="003D7BEA" w:rsidRPr="007F6692" w:rsidRDefault="003D7BEA" w:rsidP="007C01C1">
            <w:pPr>
              <w:widowControl w:val="0"/>
              <w:contextualSpacing/>
              <w:jc w:val="right"/>
              <w:rPr>
                <w:sz w:val="16"/>
                <w:szCs w:val="16"/>
              </w:rPr>
            </w:pPr>
          </w:p>
        </w:tc>
        <w:tc>
          <w:tcPr>
            <w:tcW w:w="1870" w:type="dxa"/>
          </w:tcPr>
          <w:p w:rsidR="003D7BEA" w:rsidRPr="007F6692" w:rsidRDefault="003D7BEA" w:rsidP="007C01C1">
            <w:pPr>
              <w:widowControl w:val="0"/>
              <w:contextualSpacing/>
              <w:jc w:val="right"/>
              <w:rPr>
                <w:sz w:val="16"/>
                <w:szCs w:val="16"/>
                <w:highlight w:val="yellow"/>
              </w:rPr>
            </w:pPr>
          </w:p>
        </w:tc>
      </w:tr>
      <w:tr w:rsidR="003D7BEA" w:rsidRPr="007F6692" w:rsidTr="003D7BEA">
        <w:trPr>
          <w:trHeight w:val="553"/>
        </w:trPr>
        <w:tc>
          <w:tcPr>
            <w:tcW w:w="851" w:type="dxa"/>
            <w:shd w:val="clear" w:color="auto" w:fill="auto"/>
            <w:vAlign w:val="center"/>
          </w:tcPr>
          <w:p w:rsidR="003D7BEA" w:rsidRPr="007F6692" w:rsidRDefault="003D7BEA" w:rsidP="007C01C1">
            <w:pPr>
              <w:widowControl w:val="0"/>
              <w:contextualSpacing/>
              <w:jc w:val="center"/>
              <w:rPr>
                <w:sz w:val="16"/>
                <w:szCs w:val="16"/>
              </w:rPr>
            </w:pPr>
          </w:p>
        </w:tc>
        <w:tc>
          <w:tcPr>
            <w:tcW w:w="2369" w:type="dxa"/>
          </w:tcPr>
          <w:p w:rsidR="003D7BEA" w:rsidRPr="007F6692" w:rsidRDefault="003D7BEA" w:rsidP="007C01C1">
            <w:pPr>
              <w:widowControl w:val="0"/>
              <w:contextualSpacing/>
              <w:rPr>
                <w:b/>
                <w:sz w:val="16"/>
                <w:szCs w:val="16"/>
              </w:rPr>
            </w:pPr>
          </w:p>
          <w:p w:rsidR="003D7BEA" w:rsidRPr="007F6692" w:rsidRDefault="003D7BEA" w:rsidP="007C01C1">
            <w:pPr>
              <w:widowControl w:val="0"/>
              <w:contextualSpacing/>
              <w:rPr>
                <w:b/>
                <w:sz w:val="16"/>
                <w:szCs w:val="16"/>
              </w:rPr>
            </w:pPr>
            <w:r w:rsidRPr="007F6692">
              <w:rPr>
                <w:b/>
                <w:sz w:val="16"/>
                <w:szCs w:val="16"/>
              </w:rPr>
              <w:t>ИТОГО:</w:t>
            </w:r>
          </w:p>
        </w:tc>
        <w:tc>
          <w:tcPr>
            <w:tcW w:w="1468" w:type="dxa"/>
            <w:shd w:val="clear" w:color="auto" w:fill="auto"/>
            <w:vAlign w:val="center"/>
          </w:tcPr>
          <w:p w:rsidR="003D7BEA" w:rsidRPr="007F6692" w:rsidRDefault="003D7BEA" w:rsidP="007C01C1">
            <w:pPr>
              <w:widowControl w:val="0"/>
              <w:contextualSpacing/>
              <w:jc w:val="right"/>
              <w:rPr>
                <w:b/>
                <w:sz w:val="16"/>
                <w:szCs w:val="16"/>
              </w:rPr>
            </w:pPr>
          </w:p>
          <w:p w:rsidR="003D7BEA" w:rsidRPr="007F6692" w:rsidRDefault="003D7BEA" w:rsidP="007C01C1">
            <w:pPr>
              <w:widowControl w:val="0"/>
              <w:contextualSpacing/>
              <w:jc w:val="right"/>
              <w:rPr>
                <w:b/>
                <w:sz w:val="16"/>
                <w:szCs w:val="16"/>
              </w:rPr>
            </w:pPr>
            <w:r w:rsidRPr="007F6692">
              <w:rPr>
                <w:b/>
                <w:sz w:val="16"/>
                <w:szCs w:val="16"/>
              </w:rPr>
              <w:t>2199398,0</w:t>
            </w:r>
          </w:p>
        </w:tc>
        <w:tc>
          <w:tcPr>
            <w:tcW w:w="3081" w:type="dxa"/>
          </w:tcPr>
          <w:p w:rsidR="003D7BEA" w:rsidRPr="007F6692" w:rsidRDefault="003D7BEA" w:rsidP="007C01C1">
            <w:pPr>
              <w:widowControl w:val="0"/>
              <w:contextualSpacing/>
              <w:jc w:val="right"/>
              <w:rPr>
                <w:b/>
                <w:sz w:val="16"/>
                <w:szCs w:val="16"/>
              </w:rPr>
            </w:pPr>
          </w:p>
          <w:p w:rsidR="003D7BEA" w:rsidRPr="007F6692" w:rsidRDefault="003D7BEA" w:rsidP="007C01C1">
            <w:pPr>
              <w:widowControl w:val="0"/>
              <w:contextualSpacing/>
              <w:jc w:val="right"/>
              <w:rPr>
                <w:b/>
                <w:sz w:val="16"/>
                <w:szCs w:val="16"/>
              </w:rPr>
            </w:pPr>
            <w:r w:rsidRPr="007F6692">
              <w:rPr>
                <w:b/>
                <w:sz w:val="16"/>
                <w:szCs w:val="16"/>
              </w:rPr>
              <w:t>2199298,0</w:t>
            </w:r>
          </w:p>
        </w:tc>
        <w:tc>
          <w:tcPr>
            <w:tcW w:w="1870" w:type="dxa"/>
          </w:tcPr>
          <w:p w:rsidR="003D7BEA" w:rsidRPr="007F6692" w:rsidRDefault="003D7BEA" w:rsidP="007C01C1">
            <w:pPr>
              <w:widowControl w:val="0"/>
              <w:contextualSpacing/>
              <w:jc w:val="right"/>
              <w:rPr>
                <w:b/>
                <w:sz w:val="16"/>
                <w:szCs w:val="16"/>
                <w:highlight w:val="yellow"/>
              </w:rPr>
            </w:pPr>
          </w:p>
          <w:p w:rsidR="003D7BEA" w:rsidRPr="007F6692" w:rsidRDefault="003D7BEA" w:rsidP="007C01C1">
            <w:pPr>
              <w:widowControl w:val="0"/>
              <w:contextualSpacing/>
              <w:jc w:val="right"/>
              <w:rPr>
                <w:b/>
                <w:sz w:val="16"/>
                <w:szCs w:val="16"/>
                <w:highlight w:val="yellow"/>
              </w:rPr>
            </w:pPr>
            <w:r w:rsidRPr="007F6692">
              <w:rPr>
                <w:b/>
                <w:sz w:val="16"/>
                <w:szCs w:val="16"/>
              </w:rPr>
              <w:t>100,0</w:t>
            </w:r>
          </w:p>
        </w:tc>
      </w:tr>
    </w:tbl>
    <w:p w:rsidR="003D7BEA" w:rsidRPr="007F6692" w:rsidRDefault="003D7BEA" w:rsidP="003D7BEA">
      <w:pPr>
        <w:widowControl w:val="0"/>
        <w:jc w:val="center"/>
        <w:rPr>
          <w:sz w:val="16"/>
          <w:szCs w:val="16"/>
        </w:rPr>
      </w:pPr>
    </w:p>
    <w:p w:rsidR="003D7BEA" w:rsidRPr="003D7BEA" w:rsidRDefault="003D7BEA" w:rsidP="003D7BEA">
      <w:pPr>
        <w:widowControl w:val="0"/>
        <w:spacing w:line="312" w:lineRule="auto"/>
        <w:ind w:firstLine="709"/>
        <w:jc w:val="both"/>
        <w:rPr>
          <w:sz w:val="20"/>
          <w:szCs w:val="20"/>
        </w:rPr>
      </w:pPr>
      <w:r w:rsidRPr="003D7BEA">
        <w:rPr>
          <w:sz w:val="20"/>
          <w:szCs w:val="20"/>
        </w:rPr>
        <w:t>1.18) в приложении 12 таблицу 11 изложить в следующей редакции:</w:t>
      </w:r>
    </w:p>
    <w:p w:rsidR="003D7BEA" w:rsidRPr="003D7BEA" w:rsidRDefault="003D7BEA" w:rsidP="003D7BEA">
      <w:pPr>
        <w:ind w:left="6379" w:firstLine="1559"/>
        <w:jc w:val="right"/>
        <w:rPr>
          <w:iCs/>
          <w:sz w:val="20"/>
          <w:szCs w:val="20"/>
        </w:rPr>
      </w:pPr>
      <w:r w:rsidRPr="003D7BEA">
        <w:rPr>
          <w:iCs/>
          <w:snapToGrid w:val="0"/>
          <w:sz w:val="20"/>
          <w:szCs w:val="20"/>
        </w:rPr>
        <w:t>Таблица 11</w:t>
      </w:r>
    </w:p>
    <w:p w:rsidR="003D7BEA" w:rsidRPr="003D7BEA" w:rsidRDefault="003D7BEA" w:rsidP="003D7BEA">
      <w:pPr>
        <w:ind w:firstLine="300"/>
        <w:rPr>
          <w:rFonts w:ascii="Verdana" w:hAnsi="Verdana"/>
          <w:sz w:val="20"/>
          <w:szCs w:val="20"/>
        </w:rPr>
      </w:pPr>
    </w:p>
    <w:p w:rsidR="003D7BEA" w:rsidRPr="003D7BEA" w:rsidRDefault="003D7BEA" w:rsidP="003D7BEA">
      <w:pPr>
        <w:widowControl w:val="0"/>
        <w:ind w:firstLine="301"/>
        <w:jc w:val="center"/>
        <w:rPr>
          <w:bCs/>
          <w:sz w:val="20"/>
          <w:szCs w:val="20"/>
        </w:rPr>
      </w:pPr>
      <w:r w:rsidRPr="003D7BEA">
        <w:rPr>
          <w:bCs/>
          <w:sz w:val="20"/>
          <w:szCs w:val="20"/>
        </w:rPr>
        <w:t>РАСПРЕДЕЛЕНИЕ</w:t>
      </w:r>
    </w:p>
    <w:p w:rsidR="003D7BEA" w:rsidRPr="003D7BEA" w:rsidRDefault="003D7BEA" w:rsidP="003D7BEA">
      <w:pPr>
        <w:widowControl w:val="0"/>
        <w:ind w:firstLine="301"/>
        <w:jc w:val="center"/>
        <w:rPr>
          <w:bCs/>
          <w:sz w:val="20"/>
          <w:szCs w:val="20"/>
        </w:rPr>
      </w:pPr>
      <w:r w:rsidRPr="003D7BEA">
        <w:rPr>
          <w:bCs/>
          <w:sz w:val="20"/>
          <w:szCs w:val="20"/>
        </w:rPr>
        <w:t xml:space="preserve">субсидий бюджетам сельских поселений на реализацию проектов развития общественной инфраструктуры, основанных на местных инициативах на 2022 год   </w:t>
      </w:r>
    </w:p>
    <w:p w:rsidR="003D7BEA" w:rsidRPr="007F6692" w:rsidRDefault="003D7BEA" w:rsidP="003D7BEA">
      <w:pPr>
        <w:widowControl w:val="0"/>
        <w:spacing w:line="312" w:lineRule="auto"/>
        <w:ind w:firstLine="300"/>
        <w:jc w:val="right"/>
        <w:rPr>
          <w:sz w:val="16"/>
          <w:szCs w:val="16"/>
        </w:rPr>
      </w:pPr>
      <w:r w:rsidRPr="007F6692">
        <w:rPr>
          <w:b/>
          <w:sz w:val="16"/>
          <w:szCs w:val="16"/>
        </w:rPr>
        <w:t xml:space="preserve">                                                                                                                                                </w:t>
      </w:r>
      <w:r w:rsidRPr="007F6692">
        <w:rPr>
          <w:sz w:val="16"/>
          <w:szCs w:val="16"/>
        </w:rPr>
        <w:t>(рублей)</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1843"/>
        <w:gridCol w:w="1701"/>
        <w:gridCol w:w="1162"/>
      </w:tblGrid>
      <w:tr w:rsidR="003D7BEA" w:rsidRPr="007F6692" w:rsidTr="007C01C1">
        <w:trPr>
          <w:cantSplit/>
          <w:trHeight w:val="389"/>
        </w:trPr>
        <w:tc>
          <w:tcPr>
            <w:tcW w:w="709" w:type="dxa"/>
            <w:vMerge w:val="restart"/>
            <w:tcBorders>
              <w:bottom w:val="single" w:sz="4" w:space="0" w:color="auto"/>
            </w:tcBorders>
            <w:shd w:val="clear" w:color="auto" w:fill="auto"/>
            <w:vAlign w:val="center"/>
          </w:tcPr>
          <w:p w:rsidR="003D7BEA" w:rsidRPr="007F6692" w:rsidRDefault="003D7BEA" w:rsidP="007C01C1">
            <w:pPr>
              <w:widowControl w:val="0"/>
              <w:spacing w:line="312" w:lineRule="auto"/>
              <w:jc w:val="center"/>
              <w:rPr>
                <w:sz w:val="16"/>
                <w:szCs w:val="16"/>
              </w:rPr>
            </w:pPr>
            <w:r w:rsidRPr="007F6692">
              <w:rPr>
                <w:sz w:val="16"/>
                <w:szCs w:val="16"/>
                <w:lang w:val="en-US"/>
              </w:rPr>
              <w:t>N</w:t>
            </w:r>
          </w:p>
          <w:p w:rsidR="003D7BEA" w:rsidRPr="007F6692" w:rsidRDefault="003D7BEA" w:rsidP="007C01C1">
            <w:pPr>
              <w:widowControl w:val="0"/>
              <w:spacing w:line="312" w:lineRule="auto"/>
              <w:jc w:val="center"/>
              <w:rPr>
                <w:sz w:val="16"/>
                <w:szCs w:val="16"/>
              </w:rPr>
            </w:pPr>
            <w:r w:rsidRPr="007F6692">
              <w:rPr>
                <w:sz w:val="16"/>
                <w:szCs w:val="16"/>
              </w:rPr>
              <w:t>пп</w:t>
            </w:r>
          </w:p>
        </w:tc>
        <w:tc>
          <w:tcPr>
            <w:tcW w:w="4253" w:type="dxa"/>
            <w:vMerge w:val="restart"/>
            <w:vAlign w:val="center"/>
          </w:tcPr>
          <w:p w:rsidR="003D7BEA" w:rsidRPr="007F6692" w:rsidRDefault="003D7BEA" w:rsidP="007C01C1">
            <w:pPr>
              <w:widowControl w:val="0"/>
              <w:spacing w:line="312" w:lineRule="auto"/>
              <w:jc w:val="center"/>
              <w:rPr>
                <w:sz w:val="16"/>
                <w:szCs w:val="16"/>
              </w:rPr>
            </w:pPr>
            <w:r w:rsidRPr="007F6692">
              <w:rPr>
                <w:sz w:val="16"/>
                <w:szCs w:val="16"/>
              </w:rPr>
              <w:t>Наименование сельских поселений</w:t>
            </w:r>
          </w:p>
        </w:tc>
        <w:tc>
          <w:tcPr>
            <w:tcW w:w="1843" w:type="dxa"/>
            <w:vMerge w:val="restart"/>
            <w:shd w:val="clear" w:color="auto" w:fill="auto"/>
            <w:vAlign w:val="center"/>
          </w:tcPr>
          <w:p w:rsidR="003D7BEA" w:rsidRPr="007F6692" w:rsidRDefault="003D7BEA" w:rsidP="007C01C1">
            <w:pPr>
              <w:widowControl w:val="0"/>
              <w:spacing w:line="312" w:lineRule="auto"/>
              <w:jc w:val="center"/>
              <w:rPr>
                <w:sz w:val="16"/>
                <w:szCs w:val="16"/>
              </w:rPr>
            </w:pPr>
            <w:r w:rsidRPr="007F6692">
              <w:rPr>
                <w:sz w:val="16"/>
                <w:szCs w:val="16"/>
              </w:rPr>
              <w:t>Всего, рублей</w:t>
            </w:r>
          </w:p>
        </w:tc>
        <w:tc>
          <w:tcPr>
            <w:tcW w:w="2863" w:type="dxa"/>
            <w:gridSpan w:val="2"/>
          </w:tcPr>
          <w:p w:rsidR="003D7BEA" w:rsidRPr="007F6692" w:rsidRDefault="003D7BEA" w:rsidP="007C01C1">
            <w:pPr>
              <w:widowControl w:val="0"/>
              <w:spacing w:line="312" w:lineRule="auto"/>
              <w:jc w:val="center"/>
              <w:rPr>
                <w:sz w:val="16"/>
                <w:szCs w:val="16"/>
              </w:rPr>
            </w:pPr>
            <w:r w:rsidRPr="007F6692">
              <w:rPr>
                <w:sz w:val="16"/>
                <w:szCs w:val="16"/>
              </w:rPr>
              <w:t>в том числе за счет средств</w:t>
            </w:r>
          </w:p>
        </w:tc>
      </w:tr>
      <w:tr w:rsidR="003D7BEA" w:rsidRPr="007F6692" w:rsidTr="007C01C1">
        <w:trPr>
          <w:trHeight w:val="299"/>
        </w:trPr>
        <w:tc>
          <w:tcPr>
            <w:tcW w:w="709" w:type="dxa"/>
            <w:vMerge/>
            <w:shd w:val="clear" w:color="auto" w:fill="auto"/>
            <w:vAlign w:val="center"/>
          </w:tcPr>
          <w:p w:rsidR="003D7BEA" w:rsidRPr="007F6692" w:rsidRDefault="003D7BEA" w:rsidP="007C01C1">
            <w:pPr>
              <w:widowControl w:val="0"/>
              <w:contextualSpacing/>
              <w:jc w:val="center"/>
              <w:rPr>
                <w:sz w:val="16"/>
                <w:szCs w:val="16"/>
              </w:rPr>
            </w:pPr>
          </w:p>
        </w:tc>
        <w:tc>
          <w:tcPr>
            <w:tcW w:w="4253" w:type="dxa"/>
            <w:vMerge/>
          </w:tcPr>
          <w:p w:rsidR="003D7BEA" w:rsidRPr="007F6692" w:rsidRDefault="003D7BEA" w:rsidP="007C01C1">
            <w:pPr>
              <w:widowControl w:val="0"/>
              <w:contextualSpacing/>
              <w:jc w:val="center"/>
              <w:rPr>
                <w:sz w:val="16"/>
                <w:szCs w:val="16"/>
              </w:rPr>
            </w:pPr>
          </w:p>
        </w:tc>
        <w:tc>
          <w:tcPr>
            <w:tcW w:w="1843" w:type="dxa"/>
            <w:vMerge/>
            <w:shd w:val="clear" w:color="auto" w:fill="auto"/>
            <w:vAlign w:val="center"/>
          </w:tcPr>
          <w:p w:rsidR="003D7BEA" w:rsidRPr="007F6692" w:rsidRDefault="003D7BEA" w:rsidP="007C01C1">
            <w:pPr>
              <w:widowControl w:val="0"/>
              <w:contextualSpacing/>
              <w:jc w:val="center"/>
              <w:rPr>
                <w:sz w:val="16"/>
                <w:szCs w:val="16"/>
              </w:rPr>
            </w:pPr>
          </w:p>
        </w:tc>
        <w:tc>
          <w:tcPr>
            <w:tcW w:w="1701" w:type="dxa"/>
          </w:tcPr>
          <w:p w:rsidR="003D7BEA" w:rsidRPr="007F6692" w:rsidRDefault="003D7BEA" w:rsidP="007C01C1">
            <w:pPr>
              <w:widowControl w:val="0"/>
              <w:contextualSpacing/>
              <w:jc w:val="center"/>
              <w:rPr>
                <w:sz w:val="16"/>
                <w:szCs w:val="16"/>
              </w:rPr>
            </w:pPr>
            <w:r w:rsidRPr="007F6692">
              <w:rPr>
                <w:sz w:val="16"/>
                <w:szCs w:val="16"/>
              </w:rPr>
              <w:t>республиканского бюджета Чувашской Республики</w:t>
            </w:r>
          </w:p>
        </w:tc>
        <w:tc>
          <w:tcPr>
            <w:tcW w:w="1162" w:type="dxa"/>
          </w:tcPr>
          <w:p w:rsidR="003D7BEA" w:rsidRPr="007F6692" w:rsidRDefault="003D7BEA" w:rsidP="007C01C1">
            <w:pPr>
              <w:widowControl w:val="0"/>
              <w:contextualSpacing/>
              <w:jc w:val="center"/>
              <w:rPr>
                <w:sz w:val="16"/>
                <w:szCs w:val="16"/>
              </w:rPr>
            </w:pPr>
            <w:r w:rsidRPr="007F6692">
              <w:rPr>
                <w:sz w:val="16"/>
                <w:szCs w:val="16"/>
              </w:rPr>
              <w:t>бюджета Аликовского района</w:t>
            </w:r>
          </w:p>
        </w:tc>
      </w:tr>
      <w:tr w:rsidR="003D7BEA" w:rsidRPr="007F6692" w:rsidTr="007C01C1">
        <w:trPr>
          <w:trHeight w:val="149"/>
        </w:trPr>
        <w:tc>
          <w:tcPr>
            <w:tcW w:w="709" w:type="dxa"/>
            <w:shd w:val="clear" w:color="auto" w:fill="auto"/>
            <w:vAlign w:val="center"/>
          </w:tcPr>
          <w:p w:rsidR="003D7BEA" w:rsidRPr="007F6692" w:rsidRDefault="003D7BEA" w:rsidP="007C01C1">
            <w:pPr>
              <w:widowControl w:val="0"/>
              <w:contextualSpacing/>
              <w:jc w:val="center"/>
              <w:rPr>
                <w:sz w:val="16"/>
                <w:szCs w:val="16"/>
              </w:rPr>
            </w:pPr>
            <w:r w:rsidRPr="007F6692">
              <w:rPr>
                <w:sz w:val="16"/>
                <w:szCs w:val="16"/>
              </w:rPr>
              <w:t>1</w:t>
            </w:r>
          </w:p>
        </w:tc>
        <w:tc>
          <w:tcPr>
            <w:tcW w:w="4253" w:type="dxa"/>
          </w:tcPr>
          <w:p w:rsidR="003D7BEA" w:rsidRPr="007F6692" w:rsidRDefault="003D7BEA" w:rsidP="007C01C1">
            <w:pPr>
              <w:widowControl w:val="0"/>
              <w:contextualSpacing/>
              <w:jc w:val="center"/>
              <w:rPr>
                <w:sz w:val="16"/>
                <w:szCs w:val="16"/>
              </w:rPr>
            </w:pPr>
            <w:r w:rsidRPr="007F6692">
              <w:rPr>
                <w:sz w:val="16"/>
                <w:szCs w:val="16"/>
              </w:rPr>
              <w:t>2</w:t>
            </w:r>
          </w:p>
        </w:tc>
        <w:tc>
          <w:tcPr>
            <w:tcW w:w="1843" w:type="dxa"/>
            <w:shd w:val="clear" w:color="auto" w:fill="auto"/>
            <w:vAlign w:val="center"/>
          </w:tcPr>
          <w:p w:rsidR="003D7BEA" w:rsidRPr="007F6692" w:rsidRDefault="003D7BEA" w:rsidP="007C01C1">
            <w:pPr>
              <w:widowControl w:val="0"/>
              <w:contextualSpacing/>
              <w:jc w:val="center"/>
              <w:rPr>
                <w:sz w:val="16"/>
                <w:szCs w:val="16"/>
              </w:rPr>
            </w:pPr>
            <w:r w:rsidRPr="007F6692">
              <w:rPr>
                <w:sz w:val="16"/>
                <w:szCs w:val="16"/>
              </w:rPr>
              <w:t>3</w:t>
            </w:r>
          </w:p>
        </w:tc>
        <w:tc>
          <w:tcPr>
            <w:tcW w:w="1701" w:type="dxa"/>
          </w:tcPr>
          <w:p w:rsidR="003D7BEA" w:rsidRPr="007F6692" w:rsidRDefault="003D7BEA" w:rsidP="007C01C1">
            <w:pPr>
              <w:widowControl w:val="0"/>
              <w:contextualSpacing/>
              <w:jc w:val="center"/>
              <w:rPr>
                <w:sz w:val="16"/>
                <w:szCs w:val="16"/>
              </w:rPr>
            </w:pPr>
            <w:r w:rsidRPr="007F6692">
              <w:rPr>
                <w:sz w:val="16"/>
                <w:szCs w:val="16"/>
              </w:rPr>
              <w:t>4</w:t>
            </w:r>
          </w:p>
        </w:tc>
        <w:tc>
          <w:tcPr>
            <w:tcW w:w="1162" w:type="dxa"/>
          </w:tcPr>
          <w:p w:rsidR="003D7BEA" w:rsidRPr="007F6692" w:rsidRDefault="003D7BEA" w:rsidP="007C01C1">
            <w:pPr>
              <w:widowControl w:val="0"/>
              <w:contextualSpacing/>
              <w:jc w:val="center"/>
              <w:rPr>
                <w:sz w:val="16"/>
                <w:szCs w:val="16"/>
              </w:rPr>
            </w:pPr>
            <w:r w:rsidRPr="007F6692">
              <w:rPr>
                <w:sz w:val="16"/>
                <w:szCs w:val="16"/>
              </w:rPr>
              <w:t>5</w:t>
            </w:r>
          </w:p>
        </w:tc>
      </w:tr>
      <w:tr w:rsidR="003D7BEA" w:rsidRPr="007F6692" w:rsidTr="007C01C1">
        <w:trPr>
          <w:trHeight w:val="149"/>
        </w:trPr>
        <w:tc>
          <w:tcPr>
            <w:tcW w:w="709" w:type="dxa"/>
            <w:shd w:val="clear" w:color="auto" w:fill="auto"/>
            <w:vAlign w:val="center"/>
          </w:tcPr>
          <w:p w:rsidR="003D7BEA" w:rsidRPr="007F6692" w:rsidRDefault="003D7BEA" w:rsidP="007C01C1">
            <w:pPr>
              <w:widowControl w:val="0"/>
              <w:contextualSpacing/>
              <w:jc w:val="center"/>
              <w:rPr>
                <w:sz w:val="16"/>
                <w:szCs w:val="16"/>
              </w:rPr>
            </w:pPr>
            <w:r w:rsidRPr="007F6692">
              <w:rPr>
                <w:sz w:val="16"/>
                <w:szCs w:val="16"/>
              </w:rPr>
              <w:t>1.</w:t>
            </w:r>
          </w:p>
        </w:tc>
        <w:tc>
          <w:tcPr>
            <w:tcW w:w="4253" w:type="dxa"/>
          </w:tcPr>
          <w:p w:rsidR="003D7BEA" w:rsidRPr="007F6692" w:rsidRDefault="003D7BEA" w:rsidP="007C01C1">
            <w:pPr>
              <w:widowControl w:val="0"/>
              <w:contextualSpacing/>
              <w:rPr>
                <w:sz w:val="16"/>
                <w:szCs w:val="16"/>
              </w:rPr>
            </w:pPr>
            <w:r w:rsidRPr="007F6692">
              <w:rPr>
                <w:sz w:val="16"/>
                <w:szCs w:val="16"/>
              </w:rPr>
              <w:t>Аликовское</w:t>
            </w:r>
          </w:p>
        </w:tc>
        <w:tc>
          <w:tcPr>
            <w:tcW w:w="1843" w:type="dxa"/>
            <w:shd w:val="clear" w:color="auto" w:fill="auto"/>
          </w:tcPr>
          <w:p w:rsidR="003D7BEA" w:rsidRPr="007F6692" w:rsidRDefault="003D7BEA" w:rsidP="007C01C1">
            <w:pPr>
              <w:jc w:val="right"/>
              <w:rPr>
                <w:sz w:val="16"/>
                <w:szCs w:val="16"/>
              </w:rPr>
            </w:pPr>
            <w:r w:rsidRPr="007F6692">
              <w:rPr>
                <w:sz w:val="16"/>
                <w:szCs w:val="16"/>
              </w:rPr>
              <w:t>3478834,0</w:t>
            </w:r>
          </w:p>
        </w:tc>
        <w:tc>
          <w:tcPr>
            <w:tcW w:w="1701" w:type="dxa"/>
          </w:tcPr>
          <w:p w:rsidR="003D7BEA" w:rsidRPr="007F6692" w:rsidRDefault="003D7BEA" w:rsidP="007C01C1">
            <w:pPr>
              <w:widowControl w:val="0"/>
              <w:contextualSpacing/>
              <w:jc w:val="right"/>
              <w:rPr>
                <w:sz w:val="16"/>
                <w:szCs w:val="16"/>
              </w:rPr>
            </w:pPr>
            <w:r w:rsidRPr="007F6692">
              <w:rPr>
                <w:sz w:val="16"/>
                <w:szCs w:val="16"/>
              </w:rPr>
              <w:t>3395500,0</w:t>
            </w:r>
          </w:p>
        </w:tc>
        <w:tc>
          <w:tcPr>
            <w:tcW w:w="1162" w:type="dxa"/>
          </w:tcPr>
          <w:p w:rsidR="003D7BEA" w:rsidRPr="007F6692" w:rsidRDefault="003D7BEA" w:rsidP="007C01C1">
            <w:pPr>
              <w:jc w:val="right"/>
              <w:rPr>
                <w:sz w:val="16"/>
                <w:szCs w:val="16"/>
              </w:rPr>
            </w:pPr>
            <w:r w:rsidRPr="007F6692">
              <w:rPr>
                <w:sz w:val="16"/>
                <w:szCs w:val="16"/>
              </w:rPr>
              <w:t>83334,0</w:t>
            </w:r>
          </w:p>
        </w:tc>
      </w:tr>
      <w:tr w:rsidR="003D7BEA" w:rsidRPr="007F6692" w:rsidTr="007C01C1">
        <w:trPr>
          <w:trHeight w:val="149"/>
        </w:trPr>
        <w:tc>
          <w:tcPr>
            <w:tcW w:w="709" w:type="dxa"/>
            <w:shd w:val="clear" w:color="auto" w:fill="auto"/>
            <w:vAlign w:val="center"/>
          </w:tcPr>
          <w:p w:rsidR="003D7BEA" w:rsidRPr="007F6692" w:rsidRDefault="003D7BEA" w:rsidP="007C01C1">
            <w:pPr>
              <w:widowControl w:val="0"/>
              <w:contextualSpacing/>
              <w:jc w:val="center"/>
              <w:rPr>
                <w:sz w:val="16"/>
                <w:szCs w:val="16"/>
              </w:rPr>
            </w:pPr>
            <w:r w:rsidRPr="007F6692">
              <w:rPr>
                <w:sz w:val="16"/>
                <w:szCs w:val="16"/>
              </w:rPr>
              <w:t>2.</w:t>
            </w:r>
          </w:p>
        </w:tc>
        <w:tc>
          <w:tcPr>
            <w:tcW w:w="4253" w:type="dxa"/>
          </w:tcPr>
          <w:p w:rsidR="003D7BEA" w:rsidRPr="007F6692" w:rsidRDefault="003D7BEA" w:rsidP="007C01C1">
            <w:pPr>
              <w:widowControl w:val="0"/>
              <w:contextualSpacing/>
              <w:rPr>
                <w:sz w:val="16"/>
                <w:szCs w:val="16"/>
              </w:rPr>
            </w:pPr>
            <w:r w:rsidRPr="007F6692">
              <w:rPr>
                <w:sz w:val="16"/>
                <w:szCs w:val="16"/>
              </w:rPr>
              <w:t>Большевыльское</w:t>
            </w:r>
          </w:p>
        </w:tc>
        <w:tc>
          <w:tcPr>
            <w:tcW w:w="1843" w:type="dxa"/>
            <w:shd w:val="clear" w:color="auto" w:fill="auto"/>
          </w:tcPr>
          <w:p w:rsidR="003D7BEA" w:rsidRPr="007F6692" w:rsidRDefault="003D7BEA" w:rsidP="007C01C1">
            <w:pPr>
              <w:jc w:val="right"/>
              <w:rPr>
                <w:sz w:val="16"/>
                <w:szCs w:val="16"/>
              </w:rPr>
            </w:pPr>
            <w:r w:rsidRPr="007F6692">
              <w:rPr>
                <w:sz w:val="16"/>
                <w:szCs w:val="16"/>
              </w:rPr>
              <w:t>819104,0</w:t>
            </w:r>
          </w:p>
        </w:tc>
        <w:tc>
          <w:tcPr>
            <w:tcW w:w="1701" w:type="dxa"/>
          </w:tcPr>
          <w:p w:rsidR="003D7BEA" w:rsidRPr="007F6692" w:rsidRDefault="003D7BEA" w:rsidP="007C01C1">
            <w:pPr>
              <w:jc w:val="right"/>
              <w:rPr>
                <w:sz w:val="16"/>
                <w:szCs w:val="16"/>
              </w:rPr>
            </w:pPr>
            <w:r w:rsidRPr="007F6692">
              <w:rPr>
                <w:sz w:val="16"/>
                <w:szCs w:val="16"/>
              </w:rPr>
              <w:t>735770,0</w:t>
            </w:r>
          </w:p>
        </w:tc>
        <w:tc>
          <w:tcPr>
            <w:tcW w:w="1162" w:type="dxa"/>
          </w:tcPr>
          <w:p w:rsidR="003D7BEA" w:rsidRPr="007F6692" w:rsidRDefault="003D7BEA" w:rsidP="007C01C1">
            <w:pPr>
              <w:jc w:val="right"/>
              <w:rPr>
                <w:sz w:val="16"/>
                <w:szCs w:val="16"/>
              </w:rPr>
            </w:pPr>
            <w:r w:rsidRPr="007F6692">
              <w:rPr>
                <w:sz w:val="16"/>
                <w:szCs w:val="16"/>
              </w:rPr>
              <w:t>83334,0</w:t>
            </w:r>
          </w:p>
        </w:tc>
      </w:tr>
      <w:tr w:rsidR="003D7BEA" w:rsidRPr="007F6692" w:rsidTr="007C01C1">
        <w:trPr>
          <w:trHeight w:val="149"/>
        </w:trPr>
        <w:tc>
          <w:tcPr>
            <w:tcW w:w="709" w:type="dxa"/>
            <w:shd w:val="clear" w:color="auto" w:fill="auto"/>
            <w:vAlign w:val="center"/>
          </w:tcPr>
          <w:p w:rsidR="003D7BEA" w:rsidRPr="007F6692" w:rsidRDefault="003D7BEA" w:rsidP="007C01C1">
            <w:pPr>
              <w:widowControl w:val="0"/>
              <w:contextualSpacing/>
              <w:jc w:val="center"/>
              <w:rPr>
                <w:sz w:val="16"/>
                <w:szCs w:val="16"/>
              </w:rPr>
            </w:pPr>
            <w:r w:rsidRPr="007F6692">
              <w:rPr>
                <w:sz w:val="16"/>
                <w:szCs w:val="16"/>
              </w:rPr>
              <w:t>3.</w:t>
            </w:r>
          </w:p>
        </w:tc>
        <w:tc>
          <w:tcPr>
            <w:tcW w:w="4253" w:type="dxa"/>
          </w:tcPr>
          <w:p w:rsidR="003D7BEA" w:rsidRPr="007F6692" w:rsidRDefault="003D7BEA" w:rsidP="007C01C1">
            <w:pPr>
              <w:widowControl w:val="0"/>
              <w:contextualSpacing/>
              <w:rPr>
                <w:sz w:val="16"/>
                <w:szCs w:val="16"/>
              </w:rPr>
            </w:pPr>
            <w:r w:rsidRPr="007F6692">
              <w:rPr>
                <w:sz w:val="16"/>
                <w:szCs w:val="16"/>
              </w:rPr>
              <w:t>Ефремкасинское</w:t>
            </w:r>
          </w:p>
        </w:tc>
        <w:tc>
          <w:tcPr>
            <w:tcW w:w="1843" w:type="dxa"/>
            <w:shd w:val="clear" w:color="auto" w:fill="auto"/>
          </w:tcPr>
          <w:p w:rsidR="003D7BEA" w:rsidRPr="007F6692" w:rsidRDefault="003D7BEA" w:rsidP="007C01C1">
            <w:pPr>
              <w:jc w:val="right"/>
              <w:rPr>
                <w:sz w:val="16"/>
                <w:szCs w:val="16"/>
              </w:rPr>
            </w:pPr>
            <w:r w:rsidRPr="007F6692">
              <w:rPr>
                <w:sz w:val="16"/>
                <w:szCs w:val="16"/>
              </w:rPr>
              <w:t>8675837,8</w:t>
            </w:r>
          </w:p>
        </w:tc>
        <w:tc>
          <w:tcPr>
            <w:tcW w:w="1701" w:type="dxa"/>
          </w:tcPr>
          <w:p w:rsidR="003D7BEA" w:rsidRPr="007F6692" w:rsidRDefault="003D7BEA" w:rsidP="007C01C1">
            <w:pPr>
              <w:jc w:val="right"/>
              <w:rPr>
                <w:sz w:val="16"/>
                <w:szCs w:val="16"/>
              </w:rPr>
            </w:pPr>
            <w:r w:rsidRPr="007F6692">
              <w:rPr>
                <w:sz w:val="16"/>
                <w:szCs w:val="16"/>
              </w:rPr>
              <w:t>8292503,8</w:t>
            </w:r>
          </w:p>
        </w:tc>
        <w:tc>
          <w:tcPr>
            <w:tcW w:w="1162" w:type="dxa"/>
          </w:tcPr>
          <w:p w:rsidR="003D7BEA" w:rsidRPr="007F6692" w:rsidRDefault="003D7BEA" w:rsidP="007C01C1">
            <w:pPr>
              <w:jc w:val="right"/>
              <w:rPr>
                <w:sz w:val="16"/>
                <w:szCs w:val="16"/>
              </w:rPr>
            </w:pPr>
            <w:r w:rsidRPr="007F6692">
              <w:rPr>
                <w:sz w:val="16"/>
                <w:szCs w:val="16"/>
              </w:rPr>
              <w:t>383334,0</w:t>
            </w:r>
          </w:p>
        </w:tc>
      </w:tr>
      <w:tr w:rsidR="003D7BEA" w:rsidRPr="007F6692" w:rsidTr="007C01C1">
        <w:trPr>
          <w:trHeight w:val="149"/>
        </w:trPr>
        <w:tc>
          <w:tcPr>
            <w:tcW w:w="709" w:type="dxa"/>
            <w:shd w:val="clear" w:color="auto" w:fill="auto"/>
            <w:vAlign w:val="center"/>
          </w:tcPr>
          <w:p w:rsidR="003D7BEA" w:rsidRPr="007F6692" w:rsidRDefault="003D7BEA" w:rsidP="007C01C1">
            <w:pPr>
              <w:widowControl w:val="0"/>
              <w:contextualSpacing/>
              <w:jc w:val="center"/>
              <w:rPr>
                <w:sz w:val="16"/>
                <w:szCs w:val="16"/>
              </w:rPr>
            </w:pPr>
            <w:r w:rsidRPr="007F6692">
              <w:rPr>
                <w:sz w:val="16"/>
                <w:szCs w:val="16"/>
              </w:rPr>
              <w:t>4..</w:t>
            </w:r>
          </w:p>
        </w:tc>
        <w:tc>
          <w:tcPr>
            <w:tcW w:w="4253" w:type="dxa"/>
          </w:tcPr>
          <w:p w:rsidR="003D7BEA" w:rsidRPr="007F6692" w:rsidRDefault="003D7BEA" w:rsidP="007C01C1">
            <w:pPr>
              <w:widowControl w:val="0"/>
              <w:contextualSpacing/>
              <w:rPr>
                <w:sz w:val="16"/>
                <w:szCs w:val="16"/>
              </w:rPr>
            </w:pPr>
            <w:r w:rsidRPr="007F6692">
              <w:rPr>
                <w:sz w:val="16"/>
                <w:szCs w:val="16"/>
              </w:rPr>
              <w:t>Илгышевское</w:t>
            </w:r>
          </w:p>
        </w:tc>
        <w:tc>
          <w:tcPr>
            <w:tcW w:w="1843" w:type="dxa"/>
            <w:shd w:val="clear" w:color="auto" w:fill="auto"/>
          </w:tcPr>
          <w:p w:rsidR="003D7BEA" w:rsidRPr="007F6692" w:rsidRDefault="003D7BEA" w:rsidP="007C01C1">
            <w:pPr>
              <w:jc w:val="right"/>
              <w:rPr>
                <w:sz w:val="16"/>
                <w:szCs w:val="16"/>
              </w:rPr>
            </w:pPr>
            <w:r w:rsidRPr="007F6692">
              <w:rPr>
                <w:sz w:val="16"/>
                <w:szCs w:val="16"/>
              </w:rPr>
              <w:t>1864056,0</w:t>
            </w:r>
          </w:p>
        </w:tc>
        <w:tc>
          <w:tcPr>
            <w:tcW w:w="1701" w:type="dxa"/>
          </w:tcPr>
          <w:p w:rsidR="003D7BEA" w:rsidRPr="007F6692" w:rsidRDefault="003D7BEA" w:rsidP="007C01C1">
            <w:pPr>
              <w:jc w:val="right"/>
              <w:rPr>
                <w:sz w:val="16"/>
                <w:szCs w:val="16"/>
              </w:rPr>
            </w:pPr>
            <w:r w:rsidRPr="007F6692">
              <w:rPr>
                <w:sz w:val="16"/>
                <w:szCs w:val="16"/>
              </w:rPr>
              <w:t>1780722,0</w:t>
            </w:r>
          </w:p>
        </w:tc>
        <w:tc>
          <w:tcPr>
            <w:tcW w:w="1162" w:type="dxa"/>
          </w:tcPr>
          <w:p w:rsidR="003D7BEA" w:rsidRPr="007F6692" w:rsidRDefault="003D7BEA" w:rsidP="007C01C1">
            <w:pPr>
              <w:jc w:val="right"/>
              <w:rPr>
                <w:sz w:val="16"/>
                <w:szCs w:val="16"/>
              </w:rPr>
            </w:pPr>
            <w:r w:rsidRPr="007F6692">
              <w:rPr>
                <w:sz w:val="16"/>
                <w:szCs w:val="16"/>
              </w:rPr>
              <w:t>83334,0</w:t>
            </w:r>
          </w:p>
        </w:tc>
      </w:tr>
      <w:tr w:rsidR="003D7BEA" w:rsidRPr="007F6692" w:rsidTr="007C01C1">
        <w:trPr>
          <w:trHeight w:val="149"/>
        </w:trPr>
        <w:tc>
          <w:tcPr>
            <w:tcW w:w="709" w:type="dxa"/>
            <w:shd w:val="clear" w:color="auto" w:fill="auto"/>
            <w:vAlign w:val="center"/>
          </w:tcPr>
          <w:p w:rsidR="003D7BEA" w:rsidRPr="007F6692" w:rsidRDefault="003D7BEA" w:rsidP="007C01C1">
            <w:pPr>
              <w:widowControl w:val="0"/>
              <w:contextualSpacing/>
              <w:jc w:val="center"/>
              <w:rPr>
                <w:sz w:val="16"/>
                <w:szCs w:val="16"/>
              </w:rPr>
            </w:pPr>
            <w:r w:rsidRPr="007F6692">
              <w:rPr>
                <w:sz w:val="16"/>
                <w:szCs w:val="16"/>
              </w:rPr>
              <w:t>5.</w:t>
            </w:r>
          </w:p>
        </w:tc>
        <w:tc>
          <w:tcPr>
            <w:tcW w:w="4253" w:type="dxa"/>
          </w:tcPr>
          <w:p w:rsidR="003D7BEA" w:rsidRPr="007F6692" w:rsidRDefault="003D7BEA" w:rsidP="007C01C1">
            <w:pPr>
              <w:widowControl w:val="0"/>
              <w:contextualSpacing/>
              <w:rPr>
                <w:sz w:val="16"/>
                <w:szCs w:val="16"/>
              </w:rPr>
            </w:pPr>
            <w:r w:rsidRPr="007F6692">
              <w:rPr>
                <w:sz w:val="16"/>
                <w:szCs w:val="16"/>
              </w:rPr>
              <w:t>Крымзарайкинское</w:t>
            </w:r>
          </w:p>
        </w:tc>
        <w:tc>
          <w:tcPr>
            <w:tcW w:w="1843" w:type="dxa"/>
            <w:shd w:val="clear" w:color="auto" w:fill="auto"/>
          </w:tcPr>
          <w:p w:rsidR="003D7BEA" w:rsidRPr="007F6692" w:rsidRDefault="003D7BEA" w:rsidP="007C01C1">
            <w:pPr>
              <w:jc w:val="right"/>
              <w:rPr>
                <w:sz w:val="16"/>
                <w:szCs w:val="16"/>
              </w:rPr>
            </w:pPr>
            <w:r w:rsidRPr="007F6692">
              <w:rPr>
                <w:sz w:val="16"/>
                <w:szCs w:val="16"/>
              </w:rPr>
              <w:t>505020,0</w:t>
            </w:r>
          </w:p>
        </w:tc>
        <w:tc>
          <w:tcPr>
            <w:tcW w:w="1701" w:type="dxa"/>
          </w:tcPr>
          <w:p w:rsidR="003D7BEA" w:rsidRPr="007F6692" w:rsidRDefault="003D7BEA" w:rsidP="007C01C1">
            <w:pPr>
              <w:jc w:val="right"/>
              <w:rPr>
                <w:sz w:val="16"/>
                <w:szCs w:val="16"/>
              </w:rPr>
            </w:pPr>
            <w:r w:rsidRPr="007F6692">
              <w:rPr>
                <w:sz w:val="16"/>
                <w:szCs w:val="16"/>
              </w:rPr>
              <w:t>421686,0</w:t>
            </w:r>
          </w:p>
        </w:tc>
        <w:tc>
          <w:tcPr>
            <w:tcW w:w="1162" w:type="dxa"/>
          </w:tcPr>
          <w:p w:rsidR="003D7BEA" w:rsidRPr="007F6692" w:rsidRDefault="003D7BEA" w:rsidP="007C01C1">
            <w:pPr>
              <w:jc w:val="right"/>
              <w:rPr>
                <w:sz w:val="16"/>
                <w:szCs w:val="16"/>
              </w:rPr>
            </w:pPr>
            <w:r w:rsidRPr="007F6692">
              <w:rPr>
                <w:sz w:val="16"/>
                <w:szCs w:val="16"/>
              </w:rPr>
              <w:t>83334,0</w:t>
            </w:r>
          </w:p>
        </w:tc>
      </w:tr>
      <w:tr w:rsidR="003D7BEA" w:rsidRPr="007F6692" w:rsidTr="007C01C1">
        <w:trPr>
          <w:trHeight w:val="149"/>
        </w:trPr>
        <w:tc>
          <w:tcPr>
            <w:tcW w:w="709" w:type="dxa"/>
            <w:shd w:val="clear" w:color="auto" w:fill="auto"/>
            <w:vAlign w:val="center"/>
          </w:tcPr>
          <w:p w:rsidR="003D7BEA" w:rsidRPr="007F6692" w:rsidRDefault="003D7BEA" w:rsidP="007C01C1">
            <w:pPr>
              <w:widowControl w:val="0"/>
              <w:contextualSpacing/>
              <w:jc w:val="center"/>
              <w:rPr>
                <w:sz w:val="16"/>
                <w:szCs w:val="16"/>
              </w:rPr>
            </w:pPr>
            <w:r w:rsidRPr="007F6692">
              <w:rPr>
                <w:sz w:val="16"/>
                <w:szCs w:val="16"/>
              </w:rPr>
              <w:t>6.</w:t>
            </w:r>
          </w:p>
        </w:tc>
        <w:tc>
          <w:tcPr>
            <w:tcW w:w="4253" w:type="dxa"/>
          </w:tcPr>
          <w:p w:rsidR="003D7BEA" w:rsidRPr="007F6692" w:rsidRDefault="003D7BEA" w:rsidP="007C01C1">
            <w:pPr>
              <w:widowControl w:val="0"/>
              <w:contextualSpacing/>
              <w:rPr>
                <w:sz w:val="16"/>
                <w:szCs w:val="16"/>
              </w:rPr>
            </w:pPr>
            <w:r w:rsidRPr="007F6692">
              <w:rPr>
                <w:sz w:val="16"/>
                <w:szCs w:val="16"/>
              </w:rPr>
              <w:t>Питишевское</w:t>
            </w:r>
          </w:p>
        </w:tc>
        <w:tc>
          <w:tcPr>
            <w:tcW w:w="1843" w:type="dxa"/>
            <w:shd w:val="clear" w:color="auto" w:fill="auto"/>
          </w:tcPr>
          <w:p w:rsidR="003D7BEA" w:rsidRPr="007F6692" w:rsidRDefault="003D7BEA" w:rsidP="007C01C1">
            <w:pPr>
              <w:jc w:val="right"/>
              <w:rPr>
                <w:sz w:val="16"/>
                <w:szCs w:val="16"/>
              </w:rPr>
            </w:pPr>
            <w:r w:rsidRPr="007F6692">
              <w:rPr>
                <w:sz w:val="16"/>
                <w:szCs w:val="16"/>
              </w:rPr>
              <w:t>1191920,8</w:t>
            </w:r>
          </w:p>
        </w:tc>
        <w:tc>
          <w:tcPr>
            <w:tcW w:w="1701" w:type="dxa"/>
          </w:tcPr>
          <w:p w:rsidR="003D7BEA" w:rsidRPr="007F6692" w:rsidRDefault="003D7BEA" w:rsidP="007C01C1">
            <w:pPr>
              <w:jc w:val="right"/>
              <w:rPr>
                <w:sz w:val="16"/>
                <w:szCs w:val="16"/>
              </w:rPr>
            </w:pPr>
            <w:r w:rsidRPr="007F6692">
              <w:rPr>
                <w:sz w:val="16"/>
                <w:szCs w:val="16"/>
              </w:rPr>
              <w:t>1108587,8</w:t>
            </w:r>
          </w:p>
        </w:tc>
        <w:tc>
          <w:tcPr>
            <w:tcW w:w="1162" w:type="dxa"/>
          </w:tcPr>
          <w:p w:rsidR="003D7BEA" w:rsidRPr="007F6692" w:rsidRDefault="003D7BEA" w:rsidP="007C01C1">
            <w:pPr>
              <w:jc w:val="right"/>
              <w:rPr>
                <w:sz w:val="16"/>
                <w:szCs w:val="16"/>
              </w:rPr>
            </w:pPr>
            <w:r w:rsidRPr="007F6692">
              <w:rPr>
                <w:sz w:val="16"/>
                <w:szCs w:val="16"/>
              </w:rPr>
              <w:t>83333,0</w:t>
            </w:r>
          </w:p>
        </w:tc>
      </w:tr>
      <w:tr w:rsidR="003D7BEA" w:rsidRPr="007F6692" w:rsidTr="007C01C1">
        <w:trPr>
          <w:trHeight w:val="149"/>
        </w:trPr>
        <w:tc>
          <w:tcPr>
            <w:tcW w:w="709" w:type="dxa"/>
            <w:shd w:val="clear" w:color="auto" w:fill="auto"/>
            <w:vAlign w:val="center"/>
          </w:tcPr>
          <w:p w:rsidR="003D7BEA" w:rsidRPr="007F6692" w:rsidRDefault="003D7BEA" w:rsidP="007C01C1">
            <w:pPr>
              <w:widowControl w:val="0"/>
              <w:contextualSpacing/>
              <w:jc w:val="center"/>
              <w:rPr>
                <w:sz w:val="16"/>
                <w:szCs w:val="16"/>
              </w:rPr>
            </w:pPr>
            <w:r w:rsidRPr="007F6692">
              <w:rPr>
                <w:sz w:val="16"/>
                <w:szCs w:val="16"/>
              </w:rPr>
              <w:t>7.</w:t>
            </w:r>
          </w:p>
        </w:tc>
        <w:tc>
          <w:tcPr>
            <w:tcW w:w="4253" w:type="dxa"/>
          </w:tcPr>
          <w:p w:rsidR="003D7BEA" w:rsidRPr="007F6692" w:rsidRDefault="003D7BEA" w:rsidP="007C01C1">
            <w:pPr>
              <w:widowControl w:val="0"/>
              <w:contextualSpacing/>
              <w:rPr>
                <w:sz w:val="16"/>
                <w:szCs w:val="16"/>
              </w:rPr>
            </w:pPr>
            <w:r w:rsidRPr="007F6692">
              <w:rPr>
                <w:sz w:val="16"/>
                <w:szCs w:val="16"/>
              </w:rPr>
              <w:t>Раскильдинское</w:t>
            </w:r>
          </w:p>
        </w:tc>
        <w:tc>
          <w:tcPr>
            <w:tcW w:w="1843" w:type="dxa"/>
            <w:shd w:val="clear" w:color="auto" w:fill="auto"/>
          </w:tcPr>
          <w:p w:rsidR="003D7BEA" w:rsidRPr="007F6692" w:rsidRDefault="003D7BEA" w:rsidP="007C01C1">
            <w:pPr>
              <w:jc w:val="right"/>
              <w:rPr>
                <w:sz w:val="16"/>
                <w:szCs w:val="16"/>
              </w:rPr>
            </w:pPr>
            <w:r w:rsidRPr="007F6692">
              <w:rPr>
                <w:sz w:val="16"/>
                <w:szCs w:val="16"/>
              </w:rPr>
              <w:t>7319433,0</w:t>
            </w:r>
          </w:p>
        </w:tc>
        <w:tc>
          <w:tcPr>
            <w:tcW w:w="1701" w:type="dxa"/>
          </w:tcPr>
          <w:p w:rsidR="003D7BEA" w:rsidRPr="007F6692" w:rsidRDefault="003D7BEA" w:rsidP="007C01C1">
            <w:pPr>
              <w:jc w:val="right"/>
              <w:rPr>
                <w:sz w:val="16"/>
                <w:szCs w:val="16"/>
              </w:rPr>
            </w:pPr>
            <w:r w:rsidRPr="007F6692">
              <w:rPr>
                <w:sz w:val="16"/>
                <w:szCs w:val="16"/>
              </w:rPr>
              <w:t>7236100,0</w:t>
            </w:r>
          </w:p>
        </w:tc>
        <w:tc>
          <w:tcPr>
            <w:tcW w:w="1162" w:type="dxa"/>
          </w:tcPr>
          <w:p w:rsidR="003D7BEA" w:rsidRPr="007F6692" w:rsidRDefault="003D7BEA" w:rsidP="007C01C1">
            <w:pPr>
              <w:jc w:val="right"/>
              <w:rPr>
                <w:sz w:val="16"/>
                <w:szCs w:val="16"/>
              </w:rPr>
            </w:pPr>
            <w:r w:rsidRPr="007F6692">
              <w:rPr>
                <w:sz w:val="16"/>
                <w:szCs w:val="16"/>
              </w:rPr>
              <w:t>83333,0</w:t>
            </w:r>
          </w:p>
        </w:tc>
      </w:tr>
      <w:tr w:rsidR="003D7BEA" w:rsidRPr="007F6692" w:rsidTr="007C01C1">
        <w:trPr>
          <w:trHeight w:val="149"/>
        </w:trPr>
        <w:tc>
          <w:tcPr>
            <w:tcW w:w="709" w:type="dxa"/>
            <w:shd w:val="clear" w:color="auto" w:fill="auto"/>
            <w:vAlign w:val="center"/>
          </w:tcPr>
          <w:p w:rsidR="003D7BEA" w:rsidRPr="007F6692" w:rsidRDefault="003D7BEA" w:rsidP="007C01C1">
            <w:pPr>
              <w:widowControl w:val="0"/>
              <w:contextualSpacing/>
              <w:jc w:val="center"/>
              <w:rPr>
                <w:sz w:val="16"/>
                <w:szCs w:val="16"/>
              </w:rPr>
            </w:pPr>
            <w:r w:rsidRPr="007F6692">
              <w:rPr>
                <w:sz w:val="16"/>
                <w:szCs w:val="16"/>
              </w:rPr>
              <w:t>8.</w:t>
            </w:r>
          </w:p>
        </w:tc>
        <w:tc>
          <w:tcPr>
            <w:tcW w:w="4253" w:type="dxa"/>
          </w:tcPr>
          <w:p w:rsidR="003D7BEA" w:rsidRPr="007F6692" w:rsidRDefault="003D7BEA" w:rsidP="007C01C1">
            <w:pPr>
              <w:widowControl w:val="0"/>
              <w:contextualSpacing/>
              <w:rPr>
                <w:sz w:val="16"/>
                <w:szCs w:val="16"/>
              </w:rPr>
            </w:pPr>
            <w:r w:rsidRPr="007F6692">
              <w:rPr>
                <w:sz w:val="16"/>
                <w:szCs w:val="16"/>
              </w:rPr>
              <w:t>Таутовское</w:t>
            </w:r>
          </w:p>
        </w:tc>
        <w:tc>
          <w:tcPr>
            <w:tcW w:w="1843" w:type="dxa"/>
            <w:shd w:val="clear" w:color="auto" w:fill="auto"/>
          </w:tcPr>
          <w:p w:rsidR="003D7BEA" w:rsidRPr="007F6692" w:rsidRDefault="003D7BEA" w:rsidP="007C01C1">
            <w:pPr>
              <w:jc w:val="right"/>
              <w:rPr>
                <w:sz w:val="16"/>
                <w:szCs w:val="16"/>
              </w:rPr>
            </w:pPr>
            <w:r w:rsidRPr="007F6692">
              <w:rPr>
                <w:sz w:val="16"/>
                <w:szCs w:val="16"/>
              </w:rPr>
              <w:t>6839332,0</w:t>
            </w:r>
          </w:p>
        </w:tc>
        <w:tc>
          <w:tcPr>
            <w:tcW w:w="1701" w:type="dxa"/>
          </w:tcPr>
          <w:p w:rsidR="003D7BEA" w:rsidRPr="007F6692" w:rsidRDefault="003D7BEA" w:rsidP="007C01C1">
            <w:pPr>
              <w:jc w:val="right"/>
              <w:rPr>
                <w:sz w:val="16"/>
                <w:szCs w:val="16"/>
              </w:rPr>
            </w:pPr>
            <w:r w:rsidRPr="007F6692">
              <w:rPr>
                <w:sz w:val="16"/>
                <w:szCs w:val="16"/>
              </w:rPr>
              <w:t>6756000,0</w:t>
            </w:r>
          </w:p>
        </w:tc>
        <w:tc>
          <w:tcPr>
            <w:tcW w:w="1162" w:type="dxa"/>
          </w:tcPr>
          <w:p w:rsidR="003D7BEA" w:rsidRPr="007F6692" w:rsidRDefault="003D7BEA" w:rsidP="007C01C1">
            <w:pPr>
              <w:jc w:val="right"/>
              <w:rPr>
                <w:sz w:val="16"/>
                <w:szCs w:val="16"/>
              </w:rPr>
            </w:pPr>
            <w:r w:rsidRPr="007F6692">
              <w:rPr>
                <w:sz w:val="16"/>
                <w:szCs w:val="16"/>
              </w:rPr>
              <w:t>83332,0</w:t>
            </w:r>
          </w:p>
        </w:tc>
      </w:tr>
      <w:tr w:rsidR="003D7BEA" w:rsidRPr="007F6692" w:rsidTr="007C01C1">
        <w:trPr>
          <w:trHeight w:val="149"/>
        </w:trPr>
        <w:tc>
          <w:tcPr>
            <w:tcW w:w="709" w:type="dxa"/>
            <w:shd w:val="clear" w:color="auto" w:fill="auto"/>
            <w:vAlign w:val="center"/>
          </w:tcPr>
          <w:p w:rsidR="003D7BEA" w:rsidRPr="007F6692" w:rsidRDefault="003D7BEA" w:rsidP="007C01C1">
            <w:pPr>
              <w:widowControl w:val="0"/>
              <w:contextualSpacing/>
              <w:jc w:val="center"/>
              <w:rPr>
                <w:sz w:val="16"/>
                <w:szCs w:val="16"/>
              </w:rPr>
            </w:pPr>
            <w:r w:rsidRPr="007F6692">
              <w:rPr>
                <w:sz w:val="16"/>
                <w:szCs w:val="16"/>
              </w:rPr>
              <w:t>9.</w:t>
            </w:r>
          </w:p>
        </w:tc>
        <w:tc>
          <w:tcPr>
            <w:tcW w:w="4253" w:type="dxa"/>
          </w:tcPr>
          <w:p w:rsidR="003D7BEA" w:rsidRPr="007F6692" w:rsidRDefault="003D7BEA" w:rsidP="007C01C1">
            <w:pPr>
              <w:widowControl w:val="0"/>
              <w:contextualSpacing/>
              <w:rPr>
                <w:sz w:val="16"/>
                <w:szCs w:val="16"/>
              </w:rPr>
            </w:pPr>
            <w:r w:rsidRPr="007F6692">
              <w:rPr>
                <w:sz w:val="16"/>
                <w:szCs w:val="16"/>
              </w:rPr>
              <w:t>Тенеевское</w:t>
            </w:r>
          </w:p>
        </w:tc>
        <w:tc>
          <w:tcPr>
            <w:tcW w:w="1843" w:type="dxa"/>
            <w:shd w:val="clear" w:color="auto" w:fill="auto"/>
          </w:tcPr>
          <w:p w:rsidR="003D7BEA" w:rsidRPr="007F6692" w:rsidRDefault="003D7BEA" w:rsidP="007C01C1">
            <w:pPr>
              <w:jc w:val="right"/>
              <w:rPr>
                <w:sz w:val="16"/>
                <w:szCs w:val="16"/>
              </w:rPr>
            </w:pPr>
            <w:r w:rsidRPr="007F6692">
              <w:rPr>
                <w:sz w:val="16"/>
                <w:szCs w:val="16"/>
              </w:rPr>
              <w:t>5780574,92</w:t>
            </w:r>
          </w:p>
        </w:tc>
        <w:tc>
          <w:tcPr>
            <w:tcW w:w="1701" w:type="dxa"/>
          </w:tcPr>
          <w:p w:rsidR="003D7BEA" w:rsidRPr="007F6692" w:rsidRDefault="003D7BEA" w:rsidP="007C01C1">
            <w:pPr>
              <w:jc w:val="right"/>
              <w:rPr>
                <w:sz w:val="16"/>
                <w:szCs w:val="16"/>
              </w:rPr>
            </w:pPr>
            <w:r w:rsidRPr="007F6692">
              <w:rPr>
                <w:sz w:val="16"/>
                <w:szCs w:val="16"/>
              </w:rPr>
              <w:t>5397241,92</w:t>
            </w:r>
          </w:p>
        </w:tc>
        <w:tc>
          <w:tcPr>
            <w:tcW w:w="1162" w:type="dxa"/>
          </w:tcPr>
          <w:p w:rsidR="003D7BEA" w:rsidRPr="007F6692" w:rsidRDefault="003D7BEA" w:rsidP="007C01C1">
            <w:pPr>
              <w:jc w:val="right"/>
              <w:rPr>
                <w:sz w:val="16"/>
                <w:szCs w:val="16"/>
              </w:rPr>
            </w:pPr>
            <w:r w:rsidRPr="007F6692">
              <w:rPr>
                <w:sz w:val="16"/>
                <w:szCs w:val="16"/>
              </w:rPr>
              <w:t>383333,0</w:t>
            </w:r>
          </w:p>
        </w:tc>
      </w:tr>
      <w:tr w:rsidR="003D7BEA" w:rsidRPr="007F6692" w:rsidTr="007C01C1">
        <w:trPr>
          <w:trHeight w:val="149"/>
        </w:trPr>
        <w:tc>
          <w:tcPr>
            <w:tcW w:w="709" w:type="dxa"/>
            <w:shd w:val="clear" w:color="auto" w:fill="auto"/>
            <w:vAlign w:val="center"/>
          </w:tcPr>
          <w:p w:rsidR="003D7BEA" w:rsidRPr="007F6692" w:rsidRDefault="003D7BEA" w:rsidP="007C01C1">
            <w:pPr>
              <w:widowControl w:val="0"/>
              <w:contextualSpacing/>
              <w:jc w:val="center"/>
              <w:rPr>
                <w:sz w:val="16"/>
                <w:szCs w:val="16"/>
              </w:rPr>
            </w:pPr>
            <w:r w:rsidRPr="007F6692">
              <w:rPr>
                <w:sz w:val="16"/>
                <w:szCs w:val="16"/>
              </w:rPr>
              <w:t>10.</w:t>
            </w:r>
          </w:p>
        </w:tc>
        <w:tc>
          <w:tcPr>
            <w:tcW w:w="4253" w:type="dxa"/>
          </w:tcPr>
          <w:p w:rsidR="003D7BEA" w:rsidRPr="007F6692" w:rsidRDefault="003D7BEA" w:rsidP="007C01C1">
            <w:pPr>
              <w:widowControl w:val="0"/>
              <w:contextualSpacing/>
              <w:rPr>
                <w:sz w:val="16"/>
                <w:szCs w:val="16"/>
              </w:rPr>
            </w:pPr>
            <w:r w:rsidRPr="007F6692">
              <w:rPr>
                <w:sz w:val="16"/>
                <w:szCs w:val="16"/>
              </w:rPr>
              <w:t>Чувашско-Сорминское</w:t>
            </w:r>
          </w:p>
        </w:tc>
        <w:tc>
          <w:tcPr>
            <w:tcW w:w="1843" w:type="dxa"/>
            <w:shd w:val="clear" w:color="auto" w:fill="auto"/>
          </w:tcPr>
          <w:p w:rsidR="003D7BEA" w:rsidRPr="007F6692" w:rsidRDefault="003D7BEA" w:rsidP="007C01C1">
            <w:pPr>
              <w:jc w:val="right"/>
              <w:rPr>
                <w:sz w:val="16"/>
                <w:szCs w:val="16"/>
              </w:rPr>
            </w:pPr>
            <w:r w:rsidRPr="007F6692">
              <w:rPr>
                <w:sz w:val="16"/>
                <w:szCs w:val="16"/>
              </w:rPr>
              <w:t>2643624,0</w:t>
            </w:r>
          </w:p>
        </w:tc>
        <w:tc>
          <w:tcPr>
            <w:tcW w:w="1701" w:type="dxa"/>
          </w:tcPr>
          <w:p w:rsidR="003D7BEA" w:rsidRPr="007F6692" w:rsidRDefault="003D7BEA" w:rsidP="007C01C1">
            <w:pPr>
              <w:jc w:val="right"/>
              <w:rPr>
                <w:sz w:val="16"/>
                <w:szCs w:val="16"/>
              </w:rPr>
            </w:pPr>
            <w:r w:rsidRPr="007F6692">
              <w:rPr>
                <w:sz w:val="16"/>
                <w:szCs w:val="16"/>
              </w:rPr>
              <w:t>2560291,0</w:t>
            </w:r>
          </w:p>
        </w:tc>
        <w:tc>
          <w:tcPr>
            <w:tcW w:w="1162" w:type="dxa"/>
          </w:tcPr>
          <w:p w:rsidR="003D7BEA" w:rsidRPr="007F6692" w:rsidRDefault="003D7BEA" w:rsidP="007C01C1">
            <w:pPr>
              <w:jc w:val="right"/>
              <w:rPr>
                <w:sz w:val="16"/>
                <w:szCs w:val="16"/>
              </w:rPr>
            </w:pPr>
            <w:r w:rsidRPr="007F6692">
              <w:rPr>
                <w:sz w:val="16"/>
                <w:szCs w:val="16"/>
              </w:rPr>
              <w:t>83333,0</w:t>
            </w:r>
          </w:p>
        </w:tc>
      </w:tr>
      <w:tr w:rsidR="003D7BEA" w:rsidRPr="007F6692" w:rsidTr="007C01C1">
        <w:trPr>
          <w:trHeight w:val="149"/>
        </w:trPr>
        <w:tc>
          <w:tcPr>
            <w:tcW w:w="709" w:type="dxa"/>
            <w:shd w:val="clear" w:color="auto" w:fill="auto"/>
            <w:vAlign w:val="center"/>
          </w:tcPr>
          <w:p w:rsidR="003D7BEA" w:rsidRPr="007F6692" w:rsidRDefault="003D7BEA" w:rsidP="007C01C1">
            <w:pPr>
              <w:widowControl w:val="0"/>
              <w:contextualSpacing/>
              <w:jc w:val="center"/>
              <w:rPr>
                <w:sz w:val="16"/>
                <w:szCs w:val="16"/>
              </w:rPr>
            </w:pPr>
            <w:r w:rsidRPr="007F6692">
              <w:rPr>
                <w:sz w:val="16"/>
                <w:szCs w:val="16"/>
              </w:rPr>
              <w:t>11.</w:t>
            </w:r>
          </w:p>
        </w:tc>
        <w:tc>
          <w:tcPr>
            <w:tcW w:w="4253" w:type="dxa"/>
          </w:tcPr>
          <w:p w:rsidR="003D7BEA" w:rsidRPr="007F6692" w:rsidRDefault="003D7BEA" w:rsidP="007C01C1">
            <w:pPr>
              <w:widowControl w:val="0"/>
              <w:contextualSpacing/>
              <w:rPr>
                <w:sz w:val="16"/>
                <w:szCs w:val="16"/>
              </w:rPr>
            </w:pPr>
            <w:r w:rsidRPr="007F6692">
              <w:rPr>
                <w:sz w:val="16"/>
                <w:szCs w:val="16"/>
              </w:rPr>
              <w:t>Шумшевашское</w:t>
            </w:r>
          </w:p>
        </w:tc>
        <w:tc>
          <w:tcPr>
            <w:tcW w:w="1843" w:type="dxa"/>
            <w:shd w:val="clear" w:color="auto" w:fill="auto"/>
          </w:tcPr>
          <w:p w:rsidR="003D7BEA" w:rsidRPr="007F6692" w:rsidRDefault="003D7BEA" w:rsidP="007C01C1">
            <w:pPr>
              <w:jc w:val="right"/>
              <w:rPr>
                <w:sz w:val="16"/>
                <w:szCs w:val="16"/>
              </w:rPr>
            </w:pPr>
            <w:r w:rsidRPr="007F6692">
              <w:rPr>
                <w:sz w:val="16"/>
                <w:szCs w:val="16"/>
              </w:rPr>
              <w:t>8370716,0</w:t>
            </w:r>
          </w:p>
        </w:tc>
        <w:tc>
          <w:tcPr>
            <w:tcW w:w="1701" w:type="dxa"/>
          </w:tcPr>
          <w:p w:rsidR="003D7BEA" w:rsidRPr="007F6692" w:rsidRDefault="003D7BEA" w:rsidP="007C01C1">
            <w:pPr>
              <w:jc w:val="right"/>
              <w:rPr>
                <w:sz w:val="16"/>
                <w:szCs w:val="16"/>
              </w:rPr>
            </w:pPr>
            <w:r w:rsidRPr="007F6692">
              <w:rPr>
                <w:sz w:val="16"/>
                <w:szCs w:val="16"/>
              </w:rPr>
              <w:t>7987383,0</w:t>
            </w:r>
          </w:p>
        </w:tc>
        <w:tc>
          <w:tcPr>
            <w:tcW w:w="1162" w:type="dxa"/>
          </w:tcPr>
          <w:p w:rsidR="003D7BEA" w:rsidRPr="007F6692" w:rsidRDefault="003D7BEA" w:rsidP="007C01C1">
            <w:pPr>
              <w:jc w:val="right"/>
              <w:rPr>
                <w:sz w:val="16"/>
                <w:szCs w:val="16"/>
              </w:rPr>
            </w:pPr>
            <w:r w:rsidRPr="007F6692">
              <w:rPr>
                <w:sz w:val="16"/>
                <w:szCs w:val="16"/>
              </w:rPr>
              <w:t>383333,0</w:t>
            </w:r>
          </w:p>
        </w:tc>
      </w:tr>
      <w:tr w:rsidR="003D7BEA" w:rsidRPr="007F6692" w:rsidTr="007C01C1">
        <w:trPr>
          <w:trHeight w:val="149"/>
        </w:trPr>
        <w:tc>
          <w:tcPr>
            <w:tcW w:w="709" w:type="dxa"/>
            <w:shd w:val="clear" w:color="auto" w:fill="auto"/>
            <w:vAlign w:val="center"/>
          </w:tcPr>
          <w:p w:rsidR="003D7BEA" w:rsidRPr="007F6692" w:rsidRDefault="003D7BEA" w:rsidP="007C01C1">
            <w:pPr>
              <w:widowControl w:val="0"/>
              <w:contextualSpacing/>
              <w:jc w:val="center"/>
              <w:rPr>
                <w:sz w:val="16"/>
                <w:szCs w:val="16"/>
              </w:rPr>
            </w:pPr>
            <w:r w:rsidRPr="007F6692">
              <w:rPr>
                <w:sz w:val="16"/>
                <w:szCs w:val="16"/>
              </w:rPr>
              <w:t>12.</w:t>
            </w:r>
          </w:p>
        </w:tc>
        <w:tc>
          <w:tcPr>
            <w:tcW w:w="4253" w:type="dxa"/>
          </w:tcPr>
          <w:p w:rsidR="003D7BEA" w:rsidRPr="007F6692" w:rsidRDefault="003D7BEA" w:rsidP="007C01C1">
            <w:pPr>
              <w:widowControl w:val="0"/>
              <w:contextualSpacing/>
              <w:rPr>
                <w:sz w:val="16"/>
                <w:szCs w:val="16"/>
              </w:rPr>
            </w:pPr>
            <w:r w:rsidRPr="007F6692">
              <w:rPr>
                <w:sz w:val="16"/>
                <w:szCs w:val="16"/>
              </w:rPr>
              <w:t>Яндобинское</w:t>
            </w:r>
          </w:p>
        </w:tc>
        <w:tc>
          <w:tcPr>
            <w:tcW w:w="1843" w:type="dxa"/>
            <w:shd w:val="clear" w:color="auto" w:fill="auto"/>
          </w:tcPr>
          <w:p w:rsidR="003D7BEA" w:rsidRPr="007F6692" w:rsidRDefault="003D7BEA" w:rsidP="007C01C1">
            <w:pPr>
              <w:jc w:val="right"/>
              <w:rPr>
                <w:sz w:val="16"/>
                <w:szCs w:val="16"/>
              </w:rPr>
            </w:pPr>
            <w:r w:rsidRPr="007F6692">
              <w:rPr>
                <w:sz w:val="16"/>
                <w:szCs w:val="16"/>
              </w:rPr>
              <w:t>4247680,0</w:t>
            </w:r>
          </w:p>
        </w:tc>
        <w:tc>
          <w:tcPr>
            <w:tcW w:w="1701" w:type="dxa"/>
          </w:tcPr>
          <w:p w:rsidR="003D7BEA" w:rsidRPr="007F6692" w:rsidRDefault="003D7BEA" w:rsidP="007C01C1">
            <w:pPr>
              <w:jc w:val="right"/>
              <w:rPr>
                <w:sz w:val="16"/>
                <w:szCs w:val="16"/>
              </w:rPr>
            </w:pPr>
            <w:r w:rsidRPr="007F6692">
              <w:rPr>
                <w:sz w:val="16"/>
                <w:szCs w:val="16"/>
              </w:rPr>
              <w:t>4164347,0</w:t>
            </w:r>
          </w:p>
        </w:tc>
        <w:tc>
          <w:tcPr>
            <w:tcW w:w="1162" w:type="dxa"/>
          </w:tcPr>
          <w:p w:rsidR="003D7BEA" w:rsidRPr="007F6692" w:rsidRDefault="003D7BEA" w:rsidP="007C01C1">
            <w:pPr>
              <w:jc w:val="right"/>
              <w:rPr>
                <w:sz w:val="16"/>
                <w:szCs w:val="16"/>
              </w:rPr>
            </w:pPr>
            <w:r w:rsidRPr="007F6692">
              <w:rPr>
                <w:sz w:val="16"/>
                <w:szCs w:val="16"/>
              </w:rPr>
              <w:t>83333,0</w:t>
            </w:r>
          </w:p>
        </w:tc>
      </w:tr>
      <w:tr w:rsidR="003D7BEA" w:rsidRPr="007F6692" w:rsidTr="007C01C1">
        <w:trPr>
          <w:trHeight w:val="149"/>
        </w:trPr>
        <w:tc>
          <w:tcPr>
            <w:tcW w:w="709" w:type="dxa"/>
            <w:shd w:val="clear" w:color="auto" w:fill="auto"/>
            <w:vAlign w:val="center"/>
          </w:tcPr>
          <w:p w:rsidR="003D7BEA" w:rsidRPr="007F6692" w:rsidRDefault="003D7BEA" w:rsidP="007C01C1">
            <w:pPr>
              <w:widowControl w:val="0"/>
              <w:contextualSpacing/>
              <w:jc w:val="center"/>
              <w:rPr>
                <w:sz w:val="16"/>
                <w:szCs w:val="16"/>
              </w:rPr>
            </w:pPr>
          </w:p>
        </w:tc>
        <w:tc>
          <w:tcPr>
            <w:tcW w:w="4253" w:type="dxa"/>
          </w:tcPr>
          <w:p w:rsidR="003D7BEA" w:rsidRPr="007F6692" w:rsidRDefault="003D7BEA" w:rsidP="007C01C1">
            <w:pPr>
              <w:widowControl w:val="0"/>
              <w:contextualSpacing/>
              <w:jc w:val="center"/>
              <w:rPr>
                <w:sz w:val="16"/>
                <w:szCs w:val="16"/>
              </w:rPr>
            </w:pPr>
          </w:p>
        </w:tc>
        <w:tc>
          <w:tcPr>
            <w:tcW w:w="1843" w:type="dxa"/>
            <w:shd w:val="clear" w:color="auto" w:fill="auto"/>
            <w:vAlign w:val="center"/>
          </w:tcPr>
          <w:p w:rsidR="003D7BEA" w:rsidRPr="007F6692" w:rsidRDefault="003D7BEA" w:rsidP="007C01C1">
            <w:pPr>
              <w:widowControl w:val="0"/>
              <w:contextualSpacing/>
              <w:jc w:val="right"/>
              <w:rPr>
                <w:sz w:val="16"/>
                <w:szCs w:val="16"/>
              </w:rPr>
            </w:pPr>
          </w:p>
        </w:tc>
        <w:tc>
          <w:tcPr>
            <w:tcW w:w="1701" w:type="dxa"/>
          </w:tcPr>
          <w:p w:rsidR="003D7BEA" w:rsidRPr="007F6692" w:rsidRDefault="003D7BEA" w:rsidP="007C01C1">
            <w:pPr>
              <w:widowControl w:val="0"/>
              <w:contextualSpacing/>
              <w:jc w:val="right"/>
              <w:rPr>
                <w:sz w:val="16"/>
                <w:szCs w:val="16"/>
              </w:rPr>
            </w:pPr>
          </w:p>
        </w:tc>
        <w:tc>
          <w:tcPr>
            <w:tcW w:w="1162" w:type="dxa"/>
          </w:tcPr>
          <w:p w:rsidR="003D7BEA" w:rsidRPr="007F6692" w:rsidRDefault="003D7BEA" w:rsidP="007C01C1">
            <w:pPr>
              <w:widowControl w:val="0"/>
              <w:contextualSpacing/>
              <w:jc w:val="right"/>
              <w:rPr>
                <w:sz w:val="16"/>
                <w:szCs w:val="16"/>
              </w:rPr>
            </w:pPr>
          </w:p>
        </w:tc>
      </w:tr>
      <w:tr w:rsidR="003D7BEA" w:rsidRPr="007F6692" w:rsidTr="007C01C1">
        <w:trPr>
          <w:trHeight w:val="149"/>
        </w:trPr>
        <w:tc>
          <w:tcPr>
            <w:tcW w:w="709" w:type="dxa"/>
            <w:shd w:val="clear" w:color="auto" w:fill="auto"/>
            <w:vAlign w:val="center"/>
          </w:tcPr>
          <w:p w:rsidR="003D7BEA" w:rsidRPr="007F6692" w:rsidRDefault="003D7BEA" w:rsidP="007C01C1">
            <w:pPr>
              <w:widowControl w:val="0"/>
              <w:contextualSpacing/>
              <w:jc w:val="center"/>
              <w:rPr>
                <w:sz w:val="16"/>
                <w:szCs w:val="16"/>
              </w:rPr>
            </w:pPr>
          </w:p>
        </w:tc>
        <w:tc>
          <w:tcPr>
            <w:tcW w:w="4253" w:type="dxa"/>
          </w:tcPr>
          <w:p w:rsidR="003D7BEA" w:rsidRPr="007F6692" w:rsidRDefault="003D7BEA" w:rsidP="007C01C1">
            <w:pPr>
              <w:widowControl w:val="0"/>
              <w:contextualSpacing/>
              <w:rPr>
                <w:b/>
                <w:sz w:val="16"/>
                <w:szCs w:val="16"/>
              </w:rPr>
            </w:pPr>
            <w:r w:rsidRPr="007F6692">
              <w:rPr>
                <w:b/>
                <w:sz w:val="16"/>
                <w:szCs w:val="16"/>
              </w:rPr>
              <w:t>ИТОГО:</w:t>
            </w:r>
          </w:p>
        </w:tc>
        <w:tc>
          <w:tcPr>
            <w:tcW w:w="1843" w:type="dxa"/>
            <w:shd w:val="clear" w:color="auto" w:fill="auto"/>
            <w:vAlign w:val="center"/>
          </w:tcPr>
          <w:p w:rsidR="003D7BEA" w:rsidRPr="007F6692" w:rsidRDefault="003D7BEA" w:rsidP="007C01C1">
            <w:pPr>
              <w:widowControl w:val="0"/>
              <w:contextualSpacing/>
              <w:jc w:val="right"/>
              <w:rPr>
                <w:b/>
                <w:sz w:val="16"/>
                <w:szCs w:val="16"/>
              </w:rPr>
            </w:pPr>
            <w:r w:rsidRPr="007F6692">
              <w:rPr>
                <w:b/>
                <w:sz w:val="16"/>
                <w:szCs w:val="16"/>
              </w:rPr>
              <w:t>51736132,52</w:t>
            </w:r>
          </w:p>
        </w:tc>
        <w:tc>
          <w:tcPr>
            <w:tcW w:w="1701" w:type="dxa"/>
          </w:tcPr>
          <w:p w:rsidR="003D7BEA" w:rsidRPr="007F6692" w:rsidRDefault="003D7BEA" w:rsidP="007C01C1">
            <w:pPr>
              <w:widowControl w:val="0"/>
              <w:contextualSpacing/>
              <w:jc w:val="right"/>
              <w:rPr>
                <w:b/>
                <w:sz w:val="16"/>
                <w:szCs w:val="16"/>
              </w:rPr>
            </w:pPr>
            <w:r w:rsidRPr="007F6692">
              <w:rPr>
                <w:b/>
                <w:sz w:val="16"/>
                <w:szCs w:val="16"/>
              </w:rPr>
              <w:t>49836132,52</w:t>
            </w:r>
          </w:p>
        </w:tc>
        <w:tc>
          <w:tcPr>
            <w:tcW w:w="1162" w:type="dxa"/>
          </w:tcPr>
          <w:p w:rsidR="003D7BEA" w:rsidRPr="007F6692" w:rsidRDefault="003D7BEA" w:rsidP="007C01C1">
            <w:pPr>
              <w:widowControl w:val="0"/>
              <w:contextualSpacing/>
              <w:jc w:val="right"/>
              <w:rPr>
                <w:b/>
                <w:sz w:val="16"/>
                <w:szCs w:val="16"/>
              </w:rPr>
            </w:pPr>
            <w:r w:rsidRPr="007F6692">
              <w:rPr>
                <w:b/>
                <w:sz w:val="16"/>
                <w:szCs w:val="16"/>
              </w:rPr>
              <w:t>1900000,0</w:t>
            </w:r>
          </w:p>
        </w:tc>
      </w:tr>
    </w:tbl>
    <w:p w:rsidR="003D7BEA" w:rsidRPr="003D7BEA" w:rsidRDefault="003D7BEA" w:rsidP="003D7BEA">
      <w:pPr>
        <w:rPr>
          <w:sz w:val="20"/>
          <w:szCs w:val="20"/>
        </w:rPr>
      </w:pPr>
    </w:p>
    <w:p w:rsidR="003D7BEA" w:rsidRPr="003D7BEA" w:rsidRDefault="003D7BEA" w:rsidP="003D7BEA">
      <w:pPr>
        <w:widowControl w:val="0"/>
        <w:spacing w:line="312" w:lineRule="auto"/>
        <w:ind w:firstLine="709"/>
        <w:jc w:val="both"/>
        <w:rPr>
          <w:sz w:val="20"/>
          <w:szCs w:val="20"/>
        </w:rPr>
      </w:pPr>
      <w:r w:rsidRPr="003D7BEA">
        <w:rPr>
          <w:sz w:val="20"/>
          <w:szCs w:val="20"/>
        </w:rPr>
        <w:t>1.19  В приложении 12 добавить таблицу 12 :</w:t>
      </w:r>
    </w:p>
    <w:p w:rsidR="003D7BEA" w:rsidRPr="003D7BEA" w:rsidRDefault="003D7BEA" w:rsidP="003D7BEA">
      <w:pPr>
        <w:widowControl w:val="0"/>
        <w:spacing w:line="312" w:lineRule="auto"/>
        <w:jc w:val="both"/>
        <w:rPr>
          <w:sz w:val="20"/>
          <w:szCs w:val="20"/>
        </w:rPr>
      </w:pPr>
    </w:p>
    <w:p w:rsidR="003D7BEA" w:rsidRPr="003D7BEA" w:rsidRDefault="003D7BEA" w:rsidP="003D7BEA">
      <w:pPr>
        <w:ind w:left="6379"/>
        <w:jc w:val="right"/>
        <w:rPr>
          <w:iCs/>
          <w:sz w:val="20"/>
          <w:szCs w:val="20"/>
        </w:rPr>
      </w:pPr>
      <w:r w:rsidRPr="003D7BEA">
        <w:rPr>
          <w:iCs/>
          <w:snapToGrid w:val="0"/>
          <w:sz w:val="20"/>
          <w:szCs w:val="20"/>
        </w:rPr>
        <w:t xml:space="preserve">                    Таблица 12</w:t>
      </w:r>
    </w:p>
    <w:p w:rsidR="003D7BEA" w:rsidRPr="003D7BEA" w:rsidRDefault="003D7BEA" w:rsidP="003D7BEA">
      <w:pPr>
        <w:ind w:firstLine="300"/>
        <w:rPr>
          <w:rFonts w:ascii="Verdana" w:hAnsi="Verdana"/>
          <w:sz w:val="20"/>
          <w:szCs w:val="20"/>
        </w:rPr>
      </w:pPr>
    </w:p>
    <w:p w:rsidR="003D7BEA" w:rsidRPr="003D7BEA" w:rsidRDefault="003D7BEA" w:rsidP="003D7BEA">
      <w:pPr>
        <w:widowControl w:val="0"/>
        <w:ind w:firstLine="301"/>
        <w:jc w:val="center"/>
        <w:rPr>
          <w:bCs/>
          <w:sz w:val="20"/>
          <w:szCs w:val="20"/>
        </w:rPr>
      </w:pPr>
      <w:r w:rsidRPr="003D7BEA">
        <w:rPr>
          <w:bCs/>
          <w:sz w:val="20"/>
          <w:szCs w:val="20"/>
        </w:rPr>
        <w:t>РАСПРЕДЕЛЕНИЕ</w:t>
      </w:r>
    </w:p>
    <w:p w:rsidR="003D7BEA" w:rsidRPr="003D7BEA" w:rsidRDefault="003D7BEA" w:rsidP="003D7BEA">
      <w:pPr>
        <w:widowControl w:val="0"/>
        <w:ind w:firstLine="301"/>
        <w:jc w:val="center"/>
        <w:rPr>
          <w:bCs/>
          <w:sz w:val="20"/>
          <w:szCs w:val="20"/>
        </w:rPr>
      </w:pPr>
      <w:r w:rsidRPr="003D7BEA">
        <w:rPr>
          <w:bCs/>
          <w:sz w:val="20"/>
          <w:szCs w:val="20"/>
        </w:rPr>
        <w:t xml:space="preserve">субсидий бюджетам сельских поселений на реализацию мероприятий по благоустройству дворовых территорий </w:t>
      </w:r>
    </w:p>
    <w:p w:rsidR="003D7BEA" w:rsidRPr="003D7BEA" w:rsidRDefault="003D7BEA" w:rsidP="003D7BEA">
      <w:pPr>
        <w:widowControl w:val="0"/>
        <w:ind w:firstLine="301"/>
        <w:jc w:val="center"/>
        <w:rPr>
          <w:bCs/>
          <w:sz w:val="20"/>
          <w:szCs w:val="20"/>
        </w:rPr>
      </w:pPr>
      <w:r w:rsidRPr="003D7BEA">
        <w:rPr>
          <w:bCs/>
          <w:sz w:val="20"/>
          <w:szCs w:val="20"/>
        </w:rPr>
        <w:t xml:space="preserve">на 2022 год   </w:t>
      </w:r>
    </w:p>
    <w:p w:rsidR="003D7BEA" w:rsidRPr="007F6692" w:rsidRDefault="003D7BEA" w:rsidP="003D7BEA">
      <w:pPr>
        <w:widowControl w:val="0"/>
        <w:spacing w:line="312" w:lineRule="auto"/>
        <w:ind w:firstLine="300"/>
        <w:jc w:val="right"/>
        <w:rPr>
          <w:sz w:val="16"/>
          <w:szCs w:val="16"/>
        </w:rPr>
      </w:pPr>
      <w:r w:rsidRPr="003D7BEA">
        <w:rPr>
          <w:b/>
          <w:sz w:val="20"/>
          <w:szCs w:val="20"/>
        </w:rPr>
        <w:t xml:space="preserve">                                                                                                                                            </w:t>
      </w:r>
      <w:r w:rsidRPr="003D7BEA">
        <w:rPr>
          <w:sz w:val="20"/>
          <w:szCs w:val="20"/>
        </w:rPr>
        <w:t>(рублей</w:t>
      </w:r>
      <w:r w:rsidRPr="007F6692">
        <w:rPr>
          <w:sz w:val="16"/>
          <w:szCs w:val="16"/>
        </w:rPr>
        <w:t>)</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605"/>
        <w:gridCol w:w="1645"/>
        <w:gridCol w:w="4255"/>
      </w:tblGrid>
      <w:tr w:rsidR="003D7BEA" w:rsidRPr="007F6692" w:rsidTr="003D7BEA">
        <w:trPr>
          <w:trHeight w:val="398"/>
        </w:trPr>
        <w:tc>
          <w:tcPr>
            <w:tcW w:w="1276" w:type="dxa"/>
            <w:vMerge w:val="restart"/>
            <w:tcBorders>
              <w:bottom w:val="single" w:sz="4" w:space="0" w:color="auto"/>
            </w:tcBorders>
            <w:shd w:val="clear" w:color="auto" w:fill="auto"/>
            <w:vAlign w:val="center"/>
          </w:tcPr>
          <w:p w:rsidR="003D7BEA" w:rsidRPr="007F6692" w:rsidRDefault="003D7BEA" w:rsidP="007C01C1">
            <w:pPr>
              <w:widowControl w:val="0"/>
              <w:jc w:val="center"/>
              <w:rPr>
                <w:sz w:val="16"/>
                <w:szCs w:val="16"/>
              </w:rPr>
            </w:pPr>
            <w:r w:rsidRPr="007F6692">
              <w:rPr>
                <w:sz w:val="16"/>
                <w:szCs w:val="16"/>
                <w:lang w:val="en-US"/>
              </w:rPr>
              <w:t>N</w:t>
            </w:r>
          </w:p>
          <w:p w:rsidR="003D7BEA" w:rsidRPr="007F6692" w:rsidRDefault="003D7BEA" w:rsidP="007C01C1">
            <w:pPr>
              <w:widowControl w:val="0"/>
              <w:jc w:val="center"/>
              <w:rPr>
                <w:sz w:val="16"/>
                <w:szCs w:val="16"/>
              </w:rPr>
            </w:pPr>
            <w:r w:rsidRPr="007F6692">
              <w:rPr>
                <w:sz w:val="16"/>
                <w:szCs w:val="16"/>
              </w:rPr>
              <w:t>пп</w:t>
            </w:r>
          </w:p>
        </w:tc>
        <w:tc>
          <w:tcPr>
            <w:tcW w:w="2605" w:type="dxa"/>
            <w:vMerge w:val="restart"/>
            <w:vAlign w:val="center"/>
          </w:tcPr>
          <w:p w:rsidR="003D7BEA" w:rsidRPr="007F6692" w:rsidRDefault="003D7BEA" w:rsidP="007C01C1">
            <w:pPr>
              <w:widowControl w:val="0"/>
              <w:jc w:val="center"/>
              <w:rPr>
                <w:sz w:val="16"/>
                <w:szCs w:val="16"/>
              </w:rPr>
            </w:pPr>
            <w:r w:rsidRPr="007F6692">
              <w:rPr>
                <w:sz w:val="16"/>
                <w:szCs w:val="16"/>
              </w:rPr>
              <w:t>Наименование сельских поселений</w:t>
            </w:r>
          </w:p>
        </w:tc>
        <w:tc>
          <w:tcPr>
            <w:tcW w:w="1645" w:type="dxa"/>
            <w:vMerge w:val="restart"/>
            <w:shd w:val="clear" w:color="auto" w:fill="auto"/>
            <w:vAlign w:val="center"/>
          </w:tcPr>
          <w:p w:rsidR="003D7BEA" w:rsidRPr="007F6692" w:rsidRDefault="003D7BEA" w:rsidP="007C01C1">
            <w:pPr>
              <w:widowControl w:val="0"/>
              <w:jc w:val="center"/>
              <w:rPr>
                <w:sz w:val="16"/>
                <w:szCs w:val="16"/>
              </w:rPr>
            </w:pPr>
            <w:r w:rsidRPr="007F6692">
              <w:rPr>
                <w:sz w:val="16"/>
                <w:szCs w:val="16"/>
              </w:rPr>
              <w:t>Сумма, всего</w:t>
            </w:r>
          </w:p>
        </w:tc>
        <w:tc>
          <w:tcPr>
            <w:tcW w:w="4255" w:type="dxa"/>
          </w:tcPr>
          <w:p w:rsidR="003D7BEA" w:rsidRPr="007F6692" w:rsidRDefault="003D7BEA" w:rsidP="007C01C1">
            <w:pPr>
              <w:widowControl w:val="0"/>
              <w:jc w:val="center"/>
              <w:rPr>
                <w:sz w:val="16"/>
                <w:szCs w:val="16"/>
              </w:rPr>
            </w:pPr>
            <w:r w:rsidRPr="007F6692">
              <w:rPr>
                <w:sz w:val="16"/>
                <w:szCs w:val="16"/>
              </w:rPr>
              <w:t>в том числе за счет средств</w:t>
            </w:r>
          </w:p>
        </w:tc>
      </w:tr>
      <w:tr w:rsidR="003D7BEA" w:rsidRPr="007F6692" w:rsidTr="003D7BEA">
        <w:trPr>
          <w:trHeight w:val="306"/>
        </w:trPr>
        <w:tc>
          <w:tcPr>
            <w:tcW w:w="1276" w:type="dxa"/>
            <w:vMerge/>
            <w:shd w:val="clear" w:color="auto" w:fill="auto"/>
            <w:vAlign w:val="center"/>
          </w:tcPr>
          <w:p w:rsidR="003D7BEA" w:rsidRPr="007F6692" w:rsidRDefault="003D7BEA" w:rsidP="007C01C1">
            <w:pPr>
              <w:widowControl w:val="0"/>
              <w:contextualSpacing/>
              <w:jc w:val="center"/>
              <w:rPr>
                <w:sz w:val="16"/>
                <w:szCs w:val="16"/>
              </w:rPr>
            </w:pPr>
          </w:p>
        </w:tc>
        <w:tc>
          <w:tcPr>
            <w:tcW w:w="2605" w:type="dxa"/>
            <w:vMerge/>
          </w:tcPr>
          <w:p w:rsidR="003D7BEA" w:rsidRPr="007F6692" w:rsidRDefault="003D7BEA" w:rsidP="007C01C1">
            <w:pPr>
              <w:widowControl w:val="0"/>
              <w:contextualSpacing/>
              <w:jc w:val="center"/>
              <w:rPr>
                <w:sz w:val="16"/>
                <w:szCs w:val="16"/>
              </w:rPr>
            </w:pPr>
          </w:p>
        </w:tc>
        <w:tc>
          <w:tcPr>
            <w:tcW w:w="1645" w:type="dxa"/>
            <w:vMerge/>
            <w:shd w:val="clear" w:color="auto" w:fill="auto"/>
            <w:vAlign w:val="center"/>
          </w:tcPr>
          <w:p w:rsidR="003D7BEA" w:rsidRPr="007F6692" w:rsidRDefault="003D7BEA" w:rsidP="007C01C1">
            <w:pPr>
              <w:widowControl w:val="0"/>
              <w:contextualSpacing/>
              <w:jc w:val="center"/>
              <w:rPr>
                <w:sz w:val="16"/>
                <w:szCs w:val="16"/>
              </w:rPr>
            </w:pPr>
          </w:p>
        </w:tc>
        <w:tc>
          <w:tcPr>
            <w:tcW w:w="4255" w:type="dxa"/>
          </w:tcPr>
          <w:p w:rsidR="003D7BEA" w:rsidRPr="007F6692" w:rsidRDefault="003D7BEA" w:rsidP="007C01C1">
            <w:pPr>
              <w:widowControl w:val="0"/>
              <w:contextualSpacing/>
              <w:jc w:val="center"/>
              <w:rPr>
                <w:sz w:val="16"/>
                <w:szCs w:val="16"/>
              </w:rPr>
            </w:pPr>
            <w:r w:rsidRPr="007F6692">
              <w:rPr>
                <w:sz w:val="16"/>
                <w:szCs w:val="16"/>
              </w:rPr>
              <w:t>республиканского бюджета Чувашской Республики</w:t>
            </w:r>
          </w:p>
        </w:tc>
      </w:tr>
      <w:tr w:rsidR="003D7BEA" w:rsidRPr="007F6692" w:rsidTr="003D7BEA">
        <w:trPr>
          <w:trHeight w:val="153"/>
        </w:trPr>
        <w:tc>
          <w:tcPr>
            <w:tcW w:w="1276" w:type="dxa"/>
            <w:shd w:val="clear" w:color="auto" w:fill="auto"/>
            <w:vAlign w:val="center"/>
          </w:tcPr>
          <w:p w:rsidR="003D7BEA" w:rsidRPr="007F6692" w:rsidRDefault="003D7BEA" w:rsidP="007C01C1">
            <w:pPr>
              <w:widowControl w:val="0"/>
              <w:contextualSpacing/>
              <w:jc w:val="center"/>
              <w:rPr>
                <w:sz w:val="16"/>
                <w:szCs w:val="16"/>
              </w:rPr>
            </w:pPr>
            <w:r w:rsidRPr="007F6692">
              <w:rPr>
                <w:sz w:val="16"/>
                <w:szCs w:val="16"/>
              </w:rPr>
              <w:t>1</w:t>
            </w:r>
          </w:p>
        </w:tc>
        <w:tc>
          <w:tcPr>
            <w:tcW w:w="2605" w:type="dxa"/>
          </w:tcPr>
          <w:p w:rsidR="003D7BEA" w:rsidRPr="007F6692" w:rsidRDefault="003D7BEA" w:rsidP="007C01C1">
            <w:pPr>
              <w:widowControl w:val="0"/>
              <w:contextualSpacing/>
              <w:jc w:val="center"/>
              <w:rPr>
                <w:sz w:val="16"/>
                <w:szCs w:val="16"/>
              </w:rPr>
            </w:pPr>
            <w:r w:rsidRPr="007F6692">
              <w:rPr>
                <w:sz w:val="16"/>
                <w:szCs w:val="16"/>
              </w:rPr>
              <w:t>2</w:t>
            </w:r>
          </w:p>
        </w:tc>
        <w:tc>
          <w:tcPr>
            <w:tcW w:w="1645" w:type="dxa"/>
            <w:shd w:val="clear" w:color="auto" w:fill="auto"/>
            <w:vAlign w:val="center"/>
          </w:tcPr>
          <w:p w:rsidR="003D7BEA" w:rsidRPr="007F6692" w:rsidRDefault="003D7BEA" w:rsidP="007C01C1">
            <w:pPr>
              <w:widowControl w:val="0"/>
              <w:ind w:firstLine="2801"/>
              <w:contextualSpacing/>
              <w:jc w:val="center"/>
              <w:rPr>
                <w:sz w:val="16"/>
                <w:szCs w:val="16"/>
              </w:rPr>
            </w:pPr>
            <w:r w:rsidRPr="007F6692">
              <w:rPr>
                <w:sz w:val="16"/>
                <w:szCs w:val="16"/>
              </w:rPr>
              <w:t>3</w:t>
            </w:r>
          </w:p>
        </w:tc>
        <w:tc>
          <w:tcPr>
            <w:tcW w:w="4255" w:type="dxa"/>
          </w:tcPr>
          <w:p w:rsidR="003D7BEA" w:rsidRPr="007F6692" w:rsidRDefault="003D7BEA" w:rsidP="007C01C1">
            <w:pPr>
              <w:widowControl w:val="0"/>
              <w:ind w:firstLine="2801"/>
              <w:contextualSpacing/>
              <w:jc w:val="center"/>
              <w:rPr>
                <w:sz w:val="16"/>
                <w:szCs w:val="16"/>
              </w:rPr>
            </w:pPr>
            <w:r w:rsidRPr="007F6692">
              <w:rPr>
                <w:sz w:val="16"/>
                <w:szCs w:val="16"/>
              </w:rPr>
              <w:t>5</w:t>
            </w:r>
          </w:p>
        </w:tc>
      </w:tr>
      <w:tr w:rsidR="003D7BEA" w:rsidRPr="007F6692" w:rsidTr="003D7BEA">
        <w:trPr>
          <w:trHeight w:val="153"/>
        </w:trPr>
        <w:tc>
          <w:tcPr>
            <w:tcW w:w="1276" w:type="dxa"/>
            <w:shd w:val="clear" w:color="auto" w:fill="auto"/>
            <w:vAlign w:val="center"/>
          </w:tcPr>
          <w:p w:rsidR="003D7BEA" w:rsidRPr="007F6692" w:rsidRDefault="003D7BEA" w:rsidP="007C01C1">
            <w:pPr>
              <w:widowControl w:val="0"/>
              <w:contextualSpacing/>
              <w:jc w:val="center"/>
              <w:rPr>
                <w:sz w:val="16"/>
                <w:szCs w:val="16"/>
              </w:rPr>
            </w:pPr>
            <w:r w:rsidRPr="007F6692">
              <w:rPr>
                <w:sz w:val="16"/>
                <w:szCs w:val="16"/>
              </w:rPr>
              <w:t>1.</w:t>
            </w:r>
          </w:p>
        </w:tc>
        <w:tc>
          <w:tcPr>
            <w:tcW w:w="2605" w:type="dxa"/>
          </w:tcPr>
          <w:p w:rsidR="003D7BEA" w:rsidRPr="007F6692" w:rsidRDefault="003D7BEA" w:rsidP="007C01C1">
            <w:pPr>
              <w:widowControl w:val="0"/>
              <w:contextualSpacing/>
              <w:rPr>
                <w:sz w:val="16"/>
                <w:szCs w:val="16"/>
              </w:rPr>
            </w:pPr>
            <w:r w:rsidRPr="007F6692">
              <w:rPr>
                <w:sz w:val="16"/>
                <w:szCs w:val="16"/>
              </w:rPr>
              <w:t xml:space="preserve">Аликовское </w:t>
            </w:r>
          </w:p>
        </w:tc>
        <w:tc>
          <w:tcPr>
            <w:tcW w:w="1645" w:type="dxa"/>
            <w:shd w:val="clear" w:color="auto" w:fill="auto"/>
            <w:vAlign w:val="center"/>
          </w:tcPr>
          <w:p w:rsidR="003D7BEA" w:rsidRPr="007F6692" w:rsidRDefault="003D7BEA" w:rsidP="007C01C1">
            <w:pPr>
              <w:widowControl w:val="0"/>
              <w:contextualSpacing/>
              <w:jc w:val="center"/>
              <w:rPr>
                <w:sz w:val="16"/>
                <w:szCs w:val="16"/>
              </w:rPr>
            </w:pPr>
            <w:r w:rsidRPr="007F6692">
              <w:rPr>
                <w:sz w:val="16"/>
                <w:szCs w:val="16"/>
              </w:rPr>
              <w:t>4832076,42</w:t>
            </w:r>
          </w:p>
        </w:tc>
        <w:tc>
          <w:tcPr>
            <w:tcW w:w="4255" w:type="dxa"/>
          </w:tcPr>
          <w:p w:rsidR="003D7BEA" w:rsidRPr="007F6692" w:rsidRDefault="003D7BEA" w:rsidP="007C01C1">
            <w:pPr>
              <w:widowControl w:val="0"/>
              <w:contextualSpacing/>
              <w:jc w:val="center"/>
              <w:rPr>
                <w:sz w:val="16"/>
                <w:szCs w:val="16"/>
              </w:rPr>
            </w:pPr>
            <w:r w:rsidRPr="007F6692">
              <w:rPr>
                <w:sz w:val="16"/>
                <w:szCs w:val="16"/>
              </w:rPr>
              <w:t>4832076,42</w:t>
            </w:r>
          </w:p>
        </w:tc>
      </w:tr>
      <w:tr w:rsidR="003D7BEA" w:rsidRPr="007F6692" w:rsidTr="003D7BEA">
        <w:trPr>
          <w:trHeight w:val="153"/>
        </w:trPr>
        <w:tc>
          <w:tcPr>
            <w:tcW w:w="1276" w:type="dxa"/>
            <w:shd w:val="clear" w:color="auto" w:fill="auto"/>
            <w:vAlign w:val="center"/>
          </w:tcPr>
          <w:p w:rsidR="003D7BEA" w:rsidRPr="007F6692" w:rsidRDefault="003D7BEA" w:rsidP="007C01C1">
            <w:pPr>
              <w:widowControl w:val="0"/>
              <w:contextualSpacing/>
              <w:jc w:val="center"/>
              <w:rPr>
                <w:sz w:val="16"/>
                <w:szCs w:val="16"/>
              </w:rPr>
            </w:pPr>
          </w:p>
        </w:tc>
        <w:tc>
          <w:tcPr>
            <w:tcW w:w="2605" w:type="dxa"/>
          </w:tcPr>
          <w:p w:rsidR="003D7BEA" w:rsidRPr="007F6692" w:rsidRDefault="003D7BEA" w:rsidP="007C01C1">
            <w:pPr>
              <w:widowControl w:val="0"/>
              <w:contextualSpacing/>
              <w:jc w:val="center"/>
              <w:rPr>
                <w:sz w:val="16"/>
                <w:szCs w:val="16"/>
              </w:rPr>
            </w:pPr>
          </w:p>
        </w:tc>
        <w:tc>
          <w:tcPr>
            <w:tcW w:w="1645" w:type="dxa"/>
            <w:shd w:val="clear" w:color="auto" w:fill="auto"/>
            <w:vAlign w:val="center"/>
          </w:tcPr>
          <w:p w:rsidR="003D7BEA" w:rsidRPr="007F6692" w:rsidRDefault="003D7BEA" w:rsidP="007C01C1">
            <w:pPr>
              <w:widowControl w:val="0"/>
              <w:contextualSpacing/>
              <w:jc w:val="center"/>
              <w:rPr>
                <w:sz w:val="16"/>
                <w:szCs w:val="16"/>
              </w:rPr>
            </w:pPr>
          </w:p>
        </w:tc>
        <w:tc>
          <w:tcPr>
            <w:tcW w:w="4255" w:type="dxa"/>
          </w:tcPr>
          <w:p w:rsidR="003D7BEA" w:rsidRPr="007F6692" w:rsidRDefault="003D7BEA" w:rsidP="007C01C1">
            <w:pPr>
              <w:widowControl w:val="0"/>
              <w:contextualSpacing/>
              <w:jc w:val="center"/>
              <w:rPr>
                <w:sz w:val="16"/>
                <w:szCs w:val="16"/>
              </w:rPr>
            </w:pPr>
          </w:p>
        </w:tc>
      </w:tr>
      <w:tr w:rsidR="003D7BEA" w:rsidRPr="007F6692" w:rsidTr="003D7BEA">
        <w:trPr>
          <w:trHeight w:val="425"/>
        </w:trPr>
        <w:tc>
          <w:tcPr>
            <w:tcW w:w="1276" w:type="dxa"/>
            <w:shd w:val="clear" w:color="auto" w:fill="auto"/>
            <w:vAlign w:val="center"/>
          </w:tcPr>
          <w:p w:rsidR="003D7BEA" w:rsidRPr="007F6692" w:rsidRDefault="003D7BEA" w:rsidP="007C01C1">
            <w:pPr>
              <w:widowControl w:val="0"/>
              <w:contextualSpacing/>
              <w:jc w:val="center"/>
              <w:rPr>
                <w:sz w:val="16"/>
                <w:szCs w:val="16"/>
              </w:rPr>
            </w:pPr>
          </w:p>
        </w:tc>
        <w:tc>
          <w:tcPr>
            <w:tcW w:w="2605" w:type="dxa"/>
          </w:tcPr>
          <w:p w:rsidR="003D7BEA" w:rsidRPr="007F6692" w:rsidRDefault="003D7BEA" w:rsidP="007C01C1">
            <w:pPr>
              <w:widowControl w:val="0"/>
              <w:contextualSpacing/>
              <w:rPr>
                <w:sz w:val="16"/>
                <w:szCs w:val="16"/>
              </w:rPr>
            </w:pPr>
          </w:p>
          <w:p w:rsidR="003D7BEA" w:rsidRPr="007F6692" w:rsidRDefault="003D7BEA" w:rsidP="007C01C1">
            <w:pPr>
              <w:widowControl w:val="0"/>
              <w:contextualSpacing/>
              <w:rPr>
                <w:sz w:val="16"/>
                <w:szCs w:val="16"/>
              </w:rPr>
            </w:pPr>
            <w:r w:rsidRPr="007F6692">
              <w:rPr>
                <w:sz w:val="16"/>
                <w:szCs w:val="16"/>
              </w:rPr>
              <w:t>ИТОГО:</w:t>
            </w:r>
          </w:p>
        </w:tc>
        <w:tc>
          <w:tcPr>
            <w:tcW w:w="1645" w:type="dxa"/>
            <w:shd w:val="clear" w:color="auto" w:fill="auto"/>
            <w:vAlign w:val="center"/>
          </w:tcPr>
          <w:p w:rsidR="003D7BEA" w:rsidRPr="007F6692" w:rsidRDefault="003D7BEA" w:rsidP="007C01C1">
            <w:pPr>
              <w:widowControl w:val="0"/>
              <w:contextualSpacing/>
              <w:jc w:val="center"/>
              <w:rPr>
                <w:sz w:val="16"/>
                <w:szCs w:val="16"/>
              </w:rPr>
            </w:pPr>
          </w:p>
          <w:p w:rsidR="003D7BEA" w:rsidRPr="007F6692" w:rsidRDefault="003D7BEA" w:rsidP="007C01C1">
            <w:pPr>
              <w:widowControl w:val="0"/>
              <w:contextualSpacing/>
              <w:jc w:val="center"/>
              <w:rPr>
                <w:sz w:val="16"/>
                <w:szCs w:val="16"/>
              </w:rPr>
            </w:pPr>
            <w:r w:rsidRPr="007F6692">
              <w:rPr>
                <w:sz w:val="16"/>
                <w:szCs w:val="16"/>
              </w:rPr>
              <w:t>4832076,42</w:t>
            </w:r>
          </w:p>
        </w:tc>
        <w:tc>
          <w:tcPr>
            <w:tcW w:w="4255" w:type="dxa"/>
            <w:vAlign w:val="bottom"/>
          </w:tcPr>
          <w:p w:rsidR="003D7BEA" w:rsidRPr="007F6692" w:rsidRDefault="003D7BEA" w:rsidP="007C01C1">
            <w:pPr>
              <w:widowControl w:val="0"/>
              <w:contextualSpacing/>
              <w:jc w:val="center"/>
              <w:rPr>
                <w:sz w:val="16"/>
                <w:szCs w:val="16"/>
              </w:rPr>
            </w:pPr>
            <w:r w:rsidRPr="007F6692">
              <w:rPr>
                <w:sz w:val="16"/>
                <w:szCs w:val="16"/>
              </w:rPr>
              <w:t>4832076,42</w:t>
            </w:r>
          </w:p>
        </w:tc>
      </w:tr>
    </w:tbl>
    <w:p w:rsidR="003D7BEA" w:rsidRPr="007F6692" w:rsidRDefault="003D7BEA" w:rsidP="003D7BEA">
      <w:pPr>
        <w:widowControl w:val="0"/>
        <w:spacing w:line="312" w:lineRule="auto"/>
        <w:ind w:firstLine="300"/>
        <w:jc w:val="right"/>
        <w:rPr>
          <w:sz w:val="16"/>
          <w:szCs w:val="16"/>
        </w:rPr>
      </w:pPr>
      <w:r w:rsidRPr="007F6692">
        <w:rPr>
          <w:b/>
          <w:sz w:val="16"/>
          <w:szCs w:val="16"/>
        </w:rPr>
        <w:t xml:space="preserve">                                                                                                                                        </w:t>
      </w:r>
    </w:p>
    <w:p w:rsidR="003D7BEA" w:rsidRPr="003D7BEA" w:rsidRDefault="003D7BEA" w:rsidP="003D7BEA">
      <w:pPr>
        <w:widowControl w:val="0"/>
        <w:spacing w:line="312" w:lineRule="auto"/>
        <w:ind w:firstLine="567"/>
        <w:jc w:val="both"/>
        <w:rPr>
          <w:sz w:val="20"/>
          <w:szCs w:val="20"/>
        </w:rPr>
      </w:pPr>
      <w:r w:rsidRPr="003D7BEA">
        <w:rPr>
          <w:sz w:val="20"/>
          <w:szCs w:val="20"/>
        </w:rPr>
        <w:t xml:space="preserve">2)  Настоящее решение вступает в силу после его официального опубликования.     </w:t>
      </w:r>
    </w:p>
    <w:p w:rsidR="003D7BEA" w:rsidRPr="003D7BEA" w:rsidRDefault="003D7BEA" w:rsidP="003D7BEA">
      <w:pPr>
        <w:widowControl w:val="0"/>
        <w:ind w:firstLine="284"/>
        <w:jc w:val="both"/>
        <w:rPr>
          <w:sz w:val="20"/>
          <w:szCs w:val="20"/>
        </w:rPr>
      </w:pPr>
      <w:r w:rsidRPr="003D7BEA">
        <w:rPr>
          <w:sz w:val="20"/>
          <w:szCs w:val="20"/>
        </w:rPr>
        <w:t xml:space="preserve">                                                     </w:t>
      </w:r>
    </w:p>
    <w:p w:rsidR="003D7BEA" w:rsidRPr="003D7BEA" w:rsidRDefault="003D7BEA" w:rsidP="003D7BEA">
      <w:pPr>
        <w:pStyle w:val="24"/>
        <w:ind w:firstLine="0"/>
        <w:rPr>
          <w:sz w:val="20"/>
          <w:szCs w:val="20"/>
        </w:rPr>
      </w:pPr>
      <w:r w:rsidRPr="003D7BEA">
        <w:rPr>
          <w:sz w:val="20"/>
          <w:szCs w:val="20"/>
        </w:rPr>
        <w:t xml:space="preserve"> </w:t>
      </w:r>
    </w:p>
    <w:p w:rsidR="003D7BEA" w:rsidRPr="003D7BEA" w:rsidRDefault="003D7BEA" w:rsidP="003D7BEA">
      <w:pPr>
        <w:pStyle w:val="24"/>
        <w:ind w:firstLine="0"/>
        <w:rPr>
          <w:sz w:val="20"/>
          <w:szCs w:val="20"/>
        </w:rPr>
      </w:pPr>
      <w:r w:rsidRPr="003D7BEA">
        <w:rPr>
          <w:sz w:val="20"/>
          <w:szCs w:val="20"/>
        </w:rPr>
        <w:t>Глава</w:t>
      </w:r>
    </w:p>
    <w:p w:rsidR="003D7BEA" w:rsidRPr="003D7BEA" w:rsidRDefault="003D7BEA" w:rsidP="003D7BEA">
      <w:pPr>
        <w:pStyle w:val="24"/>
        <w:ind w:hanging="284"/>
        <w:rPr>
          <w:sz w:val="20"/>
          <w:szCs w:val="20"/>
        </w:rPr>
      </w:pPr>
      <w:r w:rsidRPr="003D7BEA">
        <w:rPr>
          <w:sz w:val="20"/>
          <w:szCs w:val="20"/>
        </w:rPr>
        <w:t xml:space="preserve">     Аликовского района                                                                                                          Э.К. Волков</w:t>
      </w:r>
    </w:p>
    <w:p w:rsidR="003D7BEA" w:rsidRPr="003D7BEA" w:rsidRDefault="003D7BEA" w:rsidP="003D7BEA">
      <w:pPr>
        <w:pStyle w:val="af6"/>
        <w:ind w:left="0" w:firstLine="709"/>
        <w:rPr>
          <w:rFonts w:ascii="Times New Roman" w:hAnsi="Times New Roman" w:cs="Times New Roman"/>
          <w:b/>
          <w:bCs/>
          <w:color w:val="000000"/>
        </w:rPr>
      </w:pPr>
      <w:r w:rsidRPr="003D7BEA">
        <w:rPr>
          <w:rFonts w:ascii="Times New Roman" w:hAnsi="Times New Roman" w:cs="Times New Roman"/>
          <w:b/>
          <w:bCs/>
          <w:color w:val="000000"/>
        </w:rPr>
        <w:t xml:space="preserve"> </w:t>
      </w:r>
    </w:p>
    <w:p w:rsidR="003D7BEA" w:rsidRPr="003D7BEA" w:rsidRDefault="003D7BEA" w:rsidP="00DA529D">
      <w:pPr>
        <w:ind w:firstLine="709"/>
        <w:jc w:val="both"/>
        <w:rPr>
          <w:bCs/>
          <w:sz w:val="20"/>
          <w:szCs w:val="20"/>
        </w:rPr>
      </w:pPr>
    </w:p>
    <w:p w:rsidR="003D7BEA" w:rsidRPr="00935873" w:rsidRDefault="003D7BEA" w:rsidP="003D7BEA">
      <w:pPr>
        <w:widowControl w:val="0"/>
        <w:ind w:right="4818" w:firstLine="567"/>
        <w:jc w:val="both"/>
        <w:rPr>
          <w:bCs/>
          <w:sz w:val="20"/>
          <w:szCs w:val="20"/>
        </w:rPr>
      </w:pPr>
      <w:r w:rsidRPr="00935873">
        <w:rPr>
          <w:sz w:val="20"/>
          <w:szCs w:val="20"/>
        </w:rPr>
        <w:lastRenderedPageBreak/>
        <w:t xml:space="preserve">Решение Собрания депутатов Аликовского района Собрания депутатов от </w:t>
      </w:r>
      <w:r>
        <w:rPr>
          <w:sz w:val="20"/>
          <w:szCs w:val="20"/>
        </w:rPr>
        <w:t>25</w:t>
      </w:r>
      <w:r w:rsidRPr="00935873">
        <w:rPr>
          <w:sz w:val="20"/>
          <w:szCs w:val="20"/>
        </w:rPr>
        <w:t>.</w:t>
      </w:r>
      <w:r>
        <w:rPr>
          <w:sz w:val="20"/>
          <w:szCs w:val="20"/>
        </w:rPr>
        <w:t>03</w:t>
      </w:r>
      <w:r w:rsidRPr="00935873">
        <w:rPr>
          <w:sz w:val="20"/>
          <w:szCs w:val="20"/>
        </w:rPr>
        <w:t>.202</w:t>
      </w:r>
      <w:r>
        <w:rPr>
          <w:sz w:val="20"/>
          <w:szCs w:val="20"/>
        </w:rPr>
        <w:t>2</w:t>
      </w:r>
      <w:r w:rsidRPr="00935873">
        <w:rPr>
          <w:sz w:val="20"/>
          <w:szCs w:val="20"/>
        </w:rPr>
        <w:t xml:space="preserve"> г. №</w:t>
      </w:r>
      <w:r>
        <w:rPr>
          <w:sz w:val="20"/>
          <w:szCs w:val="20"/>
        </w:rPr>
        <w:t xml:space="preserve"> 86</w:t>
      </w:r>
      <w:r w:rsidRPr="00935873">
        <w:rPr>
          <w:sz w:val="20"/>
          <w:szCs w:val="20"/>
        </w:rPr>
        <w:t xml:space="preserve"> «</w:t>
      </w:r>
      <w:r w:rsidRPr="003D7BEA">
        <w:rPr>
          <w:bCs/>
          <w:sz w:val="20"/>
          <w:szCs w:val="20"/>
        </w:rPr>
        <w:t>О внесении изменений в Положение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Аликовского района Чувашской Республики</w:t>
      </w:r>
      <w:r>
        <w:rPr>
          <w:bCs/>
          <w:sz w:val="20"/>
          <w:szCs w:val="20"/>
        </w:rPr>
        <w:t xml:space="preserve">» </w:t>
      </w:r>
    </w:p>
    <w:p w:rsidR="003D7BEA" w:rsidRDefault="003D7BEA" w:rsidP="00DA529D">
      <w:pPr>
        <w:ind w:firstLine="709"/>
        <w:jc w:val="both"/>
        <w:rPr>
          <w:bCs/>
          <w:sz w:val="20"/>
          <w:szCs w:val="20"/>
        </w:rPr>
      </w:pPr>
    </w:p>
    <w:p w:rsidR="003D7BEA" w:rsidRPr="00862D13" w:rsidRDefault="003D7BEA" w:rsidP="003D7BEA">
      <w:pPr>
        <w:ind w:firstLine="709"/>
        <w:jc w:val="both"/>
        <w:rPr>
          <w:color w:val="000000"/>
          <w:sz w:val="20"/>
          <w:szCs w:val="20"/>
        </w:rPr>
      </w:pPr>
      <w:r w:rsidRPr="00862D13">
        <w:rPr>
          <w:color w:val="000000"/>
          <w:sz w:val="20"/>
          <w:szCs w:val="20"/>
        </w:rPr>
        <w:t xml:space="preserve">В целях повышения мотивации и результативности деятельности лиц, замещающих муниципальные должности и должности муниципальной службы в органах местного самоуправления Аликовского района Чувашской Республики, Собрание депутатов Аликовского района Чувашской Республики РЕШИЛО: </w:t>
      </w:r>
    </w:p>
    <w:p w:rsidR="003D7BEA" w:rsidRPr="00862D13" w:rsidRDefault="003D7BEA" w:rsidP="003D7BEA">
      <w:pPr>
        <w:ind w:firstLine="709"/>
        <w:jc w:val="both"/>
        <w:rPr>
          <w:color w:val="000000"/>
          <w:sz w:val="20"/>
          <w:szCs w:val="20"/>
        </w:rPr>
      </w:pPr>
      <w:r w:rsidRPr="00862D13">
        <w:rPr>
          <w:color w:val="000000"/>
          <w:sz w:val="20"/>
          <w:szCs w:val="20"/>
        </w:rPr>
        <w:t>1. Внести изменения в Положение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Аликовского района Чувашской Республики, утвержденное решением Собрания депутатов Аликовского района Чувашской Республики №182 от 13.12.2017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Аликовского района Чувашской Республики», дополнив п. 12.3 следующего содержания:</w:t>
      </w:r>
    </w:p>
    <w:p w:rsidR="003D7BEA" w:rsidRPr="00862D13" w:rsidRDefault="003D7BEA" w:rsidP="003D7BEA">
      <w:pPr>
        <w:ind w:firstLine="709"/>
        <w:jc w:val="both"/>
        <w:rPr>
          <w:color w:val="000000"/>
          <w:sz w:val="20"/>
          <w:szCs w:val="20"/>
        </w:rPr>
      </w:pPr>
      <w:r w:rsidRPr="00862D13">
        <w:rPr>
          <w:color w:val="000000"/>
          <w:sz w:val="20"/>
          <w:szCs w:val="20"/>
        </w:rPr>
        <w:t>«12.3. В пределах фонда оплаты труда лиц, замещающих муниципальные должности и должности муниципальной службы в органах местного самоуправления Аликовского района Чувашской Республики по решению представителя нанимателя может производиться дополнительное премирование муниципальных служащих за отдельные достигнутые значительные служебные результаты, связанные с успешным решением вопросов местного значения, за активное участие в общественных и спортивных мероприятиях, проводимых органами государственной власти Чувашской Республики и местного самоуправления Аликовского района, поддержание здорового образа жизни, а также к праздничным датам Российской Федерации и Чувашской Республики.»</w:t>
      </w:r>
    </w:p>
    <w:p w:rsidR="003D7BEA" w:rsidRPr="00862D13" w:rsidRDefault="003D7BEA" w:rsidP="003D7BEA">
      <w:pPr>
        <w:ind w:firstLine="709"/>
        <w:jc w:val="both"/>
        <w:rPr>
          <w:color w:val="000000"/>
          <w:sz w:val="20"/>
          <w:szCs w:val="20"/>
        </w:rPr>
      </w:pPr>
      <w:r w:rsidRPr="00862D13">
        <w:rPr>
          <w:color w:val="000000"/>
          <w:sz w:val="20"/>
          <w:szCs w:val="20"/>
        </w:rPr>
        <w:t>2. Настоящее решение вступает в силу после его официального опубликования.</w:t>
      </w:r>
    </w:p>
    <w:p w:rsidR="003D7BEA" w:rsidRPr="00862D13" w:rsidRDefault="003D7BEA" w:rsidP="003D7BEA">
      <w:pPr>
        <w:rPr>
          <w:sz w:val="20"/>
          <w:szCs w:val="20"/>
        </w:rPr>
      </w:pPr>
    </w:p>
    <w:p w:rsidR="003D7BEA" w:rsidRPr="003D7BEA" w:rsidRDefault="003D7BEA" w:rsidP="003D7BEA">
      <w:pPr>
        <w:rPr>
          <w:sz w:val="20"/>
          <w:szCs w:val="20"/>
        </w:rPr>
      </w:pPr>
    </w:p>
    <w:p w:rsidR="003D7BEA" w:rsidRPr="003D7BEA" w:rsidRDefault="003D7BEA" w:rsidP="003D7BEA">
      <w:pPr>
        <w:pStyle w:val="aff8"/>
        <w:rPr>
          <w:rFonts w:ascii="Times New Roman" w:hAnsi="Times New Roman" w:cs="Times New Roman"/>
          <w:sz w:val="20"/>
          <w:szCs w:val="20"/>
        </w:rPr>
      </w:pPr>
      <w:r w:rsidRPr="003D7BEA">
        <w:rPr>
          <w:rFonts w:ascii="Times New Roman" w:hAnsi="Times New Roman" w:cs="Times New Roman"/>
          <w:sz w:val="20"/>
          <w:szCs w:val="20"/>
        </w:rPr>
        <w:t xml:space="preserve">Глава </w:t>
      </w:r>
    </w:p>
    <w:p w:rsidR="003D7BEA" w:rsidRPr="003D7BEA" w:rsidRDefault="003D7BEA" w:rsidP="003D7BEA">
      <w:pPr>
        <w:rPr>
          <w:sz w:val="20"/>
          <w:szCs w:val="20"/>
        </w:rPr>
      </w:pPr>
      <w:r w:rsidRPr="003D7BEA">
        <w:rPr>
          <w:sz w:val="20"/>
          <w:szCs w:val="20"/>
        </w:rPr>
        <w:t>Аликовского района                                                                                                        Э.К. Волков</w:t>
      </w:r>
    </w:p>
    <w:p w:rsidR="003D7BEA" w:rsidRDefault="003D7BEA" w:rsidP="003D7BEA">
      <w:pPr>
        <w:rPr>
          <w:sz w:val="20"/>
          <w:szCs w:val="20"/>
        </w:rPr>
      </w:pPr>
    </w:p>
    <w:p w:rsidR="003D7BEA" w:rsidRDefault="003D7BEA" w:rsidP="003D7BEA">
      <w:pPr>
        <w:rPr>
          <w:sz w:val="20"/>
          <w:szCs w:val="20"/>
        </w:rPr>
      </w:pPr>
    </w:p>
    <w:p w:rsidR="003D7BEA" w:rsidRPr="00935873" w:rsidRDefault="003D7BEA" w:rsidP="003D7BEA">
      <w:pPr>
        <w:widowControl w:val="0"/>
        <w:ind w:right="4818" w:firstLine="567"/>
        <w:jc w:val="both"/>
        <w:rPr>
          <w:bCs/>
          <w:sz w:val="20"/>
          <w:szCs w:val="20"/>
        </w:rPr>
      </w:pPr>
      <w:r w:rsidRPr="00935873">
        <w:rPr>
          <w:sz w:val="20"/>
          <w:szCs w:val="20"/>
        </w:rPr>
        <w:t xml:space="preserve">Решение Собрания депутатов Аликовского района Собрания депутатов от </w:t>
      </w:r>
      <w:r>
        <w:rPr>
          <w:sz w:val="20"/>
          <w:szCs w:val="20"/>
        </w:rPr>
        <w:t>25</w:t>
      </w:r>
      <w:r w:rsidRPr="00935873">
        <w:rPr>
          <w:sz w:val="20"/>
          <w:szCs w:val="20"/>
        </w:rPr>
        <w:t>.</w:t>
      </w:r>
      <w:r>
        <w:rPr>
          <w:sz w:val="20"/>
          <w:szCs w:val="20"/>
        </w:rPr>
        <w:t>03</w:t>
      </w:r>
      <w:r w:rsidRPr="00935873">
        <w:rPr>
          <w:sz w:val="20"/>
          <w:szCs w:val="20"/>
        </w:rPr>
        <w:t>.202</w:t>
      </w:r>
      <w:r>
        <w:rPr>
          <w:sz w:val="20"/>
          <w:szCs w:val="20"/>
        </w:rPr>
        <w:t>2</w:t>
      </w:r>
      <w:r w:rsidRPr="00935873">
        <w:rPr>
          <w:sz w:val="20"/>
          <w:szCs w:val="20"/>
        </w:rPr>
        <w:t xml:space="preserve"> г. №</w:t>
      </w:r>
      <w:r>
        <w:rPr>
          <w:sz w:val="20"/>
          <w:szCs w:val="20"/>
        </w:rPr>
        <w:t xml:space="preserve"> 87</w:t>
      </w:r>
      <w:r w:rsidRPr="00935873">
        <w:rPr>
          <w:sz w:val="20"/>
          <w:szCs w:val="20"/>
        </w:rPr>
        <w:t xml:space="preserve"> «</w:t>
      </w:r>
      <w:r w:rsidRPr="003D7BEA">
        <w:rPr>
          <w:bCs/>
          <w:sz w:val="20"/>
          <w:szCs w:val="20"/>
        </w:rPr>
        <w:t>О передаче муниципального имущества Аликовского района Чувашской Республики в государственную собственность Чувашской Республики</w:t>
      </w:r>
      <w:r>
        <w:rPr>
          <w:bCs/>
          <w:sz w:val="20"/>
          <w:szCs w:val="20"/>
        </w:rPr>
        <w:t xml:space="preserve">» </w:t>
      </w:r>
    </w:p>
    <w:p w:rsidR="003D7BEA" w:rsidRPr="00862D13" w:rsidRDefault="003D7BEA" w:rsidP="003D7BEA">
      <w:pPr>
        <w:rPr>
          <w:sz w:val="20"/>
          <w:szCs w:val="20"/>
        </w:rPr>
      </w:pPr>
    </w:p>
    <w:p w:rsidR="003D7BEA" w:rsidRPr="00F86601" w:rsidRDefault="003D7BEA" w:rsidP="003D7BEA">
      <w:pPr>
        <w:ind w:firstLine="709"/>
        <w:jc w:val="both"/>
        <w:rPr>
          <w:bCs/>
          <w:color w:val="000000"/>
          <w:sz w:val="20"/>
          <w:szCs w:val="20"/>
        </w:rPr>
      </w:pPr>
      <w:r w:rsidRPr="00F86601">
        <w:rPr>
          <w:bCs/>
          <w:color w:val="000000"/>
          <w:sz w:val="20"/>
          <w:szCs w:val="20"/>
        </w:rPr>
        <w:t>В соответствии с Гражданским Кодексом Российской Федерации, Федеральным законом от 06 октября 2003 г. № 131</w:t>
      </w:r>
      <w:r w:rsidRPr="00F86601">
        <w:rPr>
          <w:b/>
          <w:bCs/>
          <w:color w:val="000000"/>
          <w:sz w:val="20"/>
          <w:szCs w:val="20"/>
        </w:rPr>
        <w:t>-</w:t>
      </w:r>
      <w:r w:rsidRPr="00F86601">
        <w:rPr>
          <w:bCs/>
          <w:color w:val="000000"/>
          <w:sz w:val="20"/>
          <w:szCs w:val="20"/>
        </w:rPr>
        <w:t>ФЗ  «Об общих принципах организации местного самоуправления в Российской Федерации», Положением о порядке владения, пользования и распоряжения муниципальным имуществом Аликовского района Чувашской Республики, утвержденным решением Собрания депутатов Аликовского района Чувашской Республики от 29 августа 2012 г. № 112, Уставом Аликовского района Собрание депутатов Аликовского района Чувашской Республики РЕШИЛО:</w:t>
      </w:r>
    </w:p>
    <w:p w:rsidR="003D7BEA" w:rsidRPr="00F86601" w:rsidRDefault="003D7BEA" w:rsidP="003D7BEA">
      <w:pPr>
        <w:ind w:firstLine="709"/>
        <w:jc w:val="both"/>
        <w:rPr>
          <w:color w:val="000000"/>
          <w:sz w:val="20"/>
          <w:szCs w:val="20"/>
        </w:rPr>
      </w:pPr>
      <w:r w:rsidRPr="00F86601">
        <w:rPr>
          <w:color w:val="000000"/>
          <w:sz w:val="20"/>
          <w:szCs w:val="20"/>
        </w:rPr>
        <w:t>1. Утвердить перечень муниципального имущества Аликовского района Чувашской Республики безвозмездно передаваемого в государственную собственность Чувашской Республики согласно приложению, к настоящему решению.</w:t>
      </w:r>
    </w:p>
    <w:p w:rsidR="003D7BEA" w:rsidRPr="00F86601" w:rsidRDefault="003D7BEA" w:rsidP="003D7BEA">
      <w:pPr>
        <w:ind w:firstLine="709"/>
        <w:jc w:val="both"/>
        <w:rPr>
          <w:color w:val="000000"/>
          <w:sz w:val="20"/>
          <w:szCs w:val="20"/>
        </w:rPr>
      </w:pPr>
      <w:r w:rsidRPr="00F86601">
        <w:rPr>
          <w:color w:val="000000"/>
          <w:sz w:val="20"/>
          <w:szCs w:val="20"/>
        </w:rPr>
        <w:t xml:space="preserve">2. Администрации Аликовского района в установленном порядке осуществить передачу муниципального имущества Аликовского района Чувашской Республики, в государственную собственность Чувашской Республики согласно приложению, к настоящему решению. </w:t>
      </w:r>
    </w:p>
    <w:p w:rsidR="003D7BEA" w:rsidRPr="00F86601" w:rsidRDefault="003D7BEA" w:rsidP="003D7BEA">
      <w:pPr>
        <w:ind w:firstLine="709"/>
        <w:jc w:val="both"/>
        <w:rPr>
          <w:color w:val="000000"/>
          <w:sz w:val="20"/>
          <w:szCs w:val="20"/>
        </w:rPr>
      </w:pPr>
      <w:r w:rsidRPr="00F86601">
        <w:rPr>
          <w:color w:val="000000"/>
          <w:sz w:val="20"/>
          <w:szCs w:val="20"/>
        </w:rPr>
        <w:t>3. Настоящее решение вступает в силу после его официального опубликования (обнародования) в муниципальной газете «Аликовский вестник».</w:t>
      </w:r>
    </w:p>
    <w:p w:rsidR="003D7BEA" w:rsidRPr="00F86601" w:rsidRDefault="003D7BEA" w:rsidP="003D7BEA">
      <w:pPr>
        <w:rPr>
          <w:sz w:val="20"/>
          <w:szCs w:val="20"/>
        </w:rPr>
      </w:pPr>
    </w:p>
    <w:p w:rsidR="003D7BEA" w:rsidRPr="00F86601" w:rsidRDefault="003D7BEA" w:rsidP="003D7BEA">
      <w:pPr>
        <w:rPr>
          <w:sz w:val="20"/>
          <w:szCs w:val="20"/>
        </w:rPr>
      </w:pPr>
    </w:p>
    <w:p w:rsidR="003D7BEA" w:rsidRPr="00F86601" w:rsidRDefault="003D7BEA" w:rsidP="003D7BEA">
      <w:pPr>
        <w:pStyle w:val="aff8"/>
        <w:rPr>
          <w:sz w:val="20"/>
          <w:szCs w:val="20"/>
        </w:rPr>
      </w:pPr>
      <w:r w:rsidRPr="00F86601">
        <w:rPr>
          <w:sz w:val="20"/>
          <w:szCs w:val="20"/>
        </w:rPr>
        <w:t xml:space="preserve">Глава </w:t>
      </w:r>
    </w:p>
    <w:p w:rsidR="003D7BEA" w:rsidRPr="00F86601" w:rsidRDefault="003D7BEA" w:rsidP="003D7BEA">
      <w:pPr>
        <w:rPr>
          <w:sz w:val="20"/>
          <w:szCs w:val="20"/>
        </w:rPr>
      </w:pPr>
      <w:r w:rsidRPr="00F86601">
        <w:rPr>
          <w:sz w:val="20"/>
          <w:szCs w:val="20"/>
        </w:rPr>
        <w:t>Аликовского района                                                                                                        Э.К. Волков</w:t>
      </w:r>
    </w:p>
    <w:p w:rsidR="003D7BEA" w:rsidRPr="00F86601" w:rsidRDefault="003D7BEA" w:rsidP="003D7BEA">
      <w:pPr>
        <w:rPr>
          <w:sz w:val="20"/>
          <w:szCs w:val="20"/>
        </w:rPr>
      </w:pPr>
    </w:p>
    <w:p w:rsidR="003D7BEA" w:rsidRPr="00F86601" w:rsidRDefault="003D7BEA" w:rsidP="003D7BEA">
      <w:pPr>
        <w:rPr>
          <w:sz w:val="20"/>
          <w:szCs w:val="20"/>
        </w:rPr>
      </w:pPr>
    </w:p>
    <w:p w:rsidR="003D7BEA" w:rsidRPr="00F86601" w:rsidRDefault="003D7BEA" w:rsidP="003D7BEA">
      <w:pPr>
        <w:rPr>
          <w:sz w:val="20"/>
          <w:szCs w:val="20"/>
        </w:rPr>
      </w:pPr>
    </w:p>
    <w:p w:rsidR="003D7BEA" w:rsidRPr="00F86601" w:rsidRDefault="003D7BEA" w:rsidP="003D7BEA">
      <w:pPr>
        <w:rPr>
          <w:sz w:val="20"/>
          <w:szCs w:val="20"/>
        </w:rPr>
      </w:pPr>
    </w:p>
    <w:p w:rsidR="003D7BEA" w:rsidRPr="00F86601" w:rsidRDefault="003D7BEA" w:rsidP="003D7BEA">
      <w:pPr>
        <w:tabs>
          <w:tab w:val="left" w:pos="9180"/>
        </w:tabs>
        <w:ind w:left="6521" w:right="-16" w:hanging="1309"/>
        <w:jc w:val="right"/>
        <w:rPr>
          <w:sz w:val="20"/>
          <w:szCs w:val="20"/>
        </w:rPr>
      </w:pPr>
      <w:r w:rsidRPr="00F86601">
        <w:rPr>
          <w:sz w:val="20"/>
          <w:szCs w:val="20"/>
        </w:rPr>
        <w:lastRenderedPageBreak/>
        <w:t>Приложение</w:t>
      </w:r>
    </w:p>
    <w:p w:rsidR="003D7BEA" w:rsidRPr="00F86601" w:rsidRDefault="003D7BEA" w:rsidP="003D7BEA">
      <w:pPr>
        <w:tabs>
          <w:tab w:val="left" w:pos="9180"/>
        </w:tabs>
        <w:ind w:left="6521" w:right="-1" w:hanging="1309"/>
        <w:jc w:val="right"/>
        <w:rPr>
          <w:sz w:val="20"/>
          <w:szCs w:val="20"/>
        </w:rPr>
      </w:pPr>
      <w:r w:rsidRPr="00F86601">
        <w:rPr>
          <w:sz w:val="20"/>
          <w:szCs w:val="20"/>
        </w:rPr>
        <w:t>УТВЕРЖДЕНО</w:t>
      </w:r>
    </w:p>
    <w:p w:rsidR="003D7BEA" w:rsidRPr="00F86601" w:rsidRDefault="003D7BEA" w:rsidP="003D7BEA">
      <w:pPr>
        <w:tabs>
          <w:tab w:val="left" w:pos="9180"/>
        </w:tabs>
        <w:ind w:left="6521" w:right="-1" w:hanging="1309"/>
        <w:jc w:val="right"/>
        <w:rPr>
          <w:sz w:val="20"/>
          <w:szCs w:val="20"/>
        </w:rPr>
      </w:pPr>
      <w:r w:rsidRPr="00F86601">
        <w:rPr>
          <w:sz w:val="20"/>
          <w:szCs w:val="20"/>
        </w:rPr>
        <w:t>решением Собрания депутатов</w:t>
      </w:r>
    </w:p>
    <w:p w:rsidR="003D7BEA" w:rsidRPr="00F86601" w:rsidRDefault="003D7BEA" w:rsidP="003D7BEA">
      <w:pPr>
        <w:tabs>
          <w:tab w:val="left" w:pos="9180"/>
        </w:tabs>
        <w:ind w:left="5954" w:right="-16" w:hanging="1309"/>
        <w:jc w:val="right"/>
        <w:rPr>
          <w:sz w:val="20"/>
          <w:szCs w:val="20"/>
        </w:rPr>
      </w:pPr>
      <w:r w:rsidRPr="00F86601">
        <w:rPr>
          <w:sz w:val="20"/>
          <w:szCs w:val="20"/>
        </w:rPr>
        <w:t>Аликовского района Чувашской Республики</w:t>
      </w:r>
    </w:p>
    <w:p w:rsidR="003D7BEA" w:rsidRPr="00F86601" w:rsidRDefault="003D7BEA" w:rsidP="003D7BEA">
      <w:pPr>
        <w:ind w:left="6237" w:right="-1"/>
        <w:jc w:val="right"/>
        <w:rPr>
          <w:sz w:val="20"/>
          <w:szCs w:val="20"/>
        </w:rPr>
      </w:pPr>
      <w:r w:rsidRPr="00F86601">
        <w:rPr>
          <w:sz w:val="20"/>
          <w:szCs w:val="20"/>
        </w:rPr>
        <w:t>от 25.03.2022 г.    № 87</w:t>
      </w:r>
    </w:p>
    <w:p w:rsidR="003D7BEA" w:rsidRPr="00F86601" w:rsidRDefault="003D7BEA" w:rsidP="003D7BEA">
      <w:pPr>
        <w:keepNext/>
        <w:jc w:val="center"/>
        <w:outlineLvl w:val="4"/>
        <w:rPr>
          <w:sz w:val="20"/>
          <w:szCs w:val="20"/>
        </w:rPr>
      </w:pPr>
    </w:p>
    <w:p w:rsidR="003D7BEA" w:rsidRPr="00F86601" w:rsidRDefault="003D7BEA" w:rsidP="003D7BEA">
      <w:pPr>
        <w:jc w:val="center"/>
        <w:rPr>
          <w:sz w:val="20"/>
          <w:szCs w:val="20"/>
        </w:rPr>
      </w:pPr>
      <w:r w:rsidRPr="00F86601">
        <w:rPr>
          <w:sz w:val="20"/>
          <w:szCs w:val="20"/>
        </w:rPr>
        <w:t>Перечень</w:t>
      </w:r>
    </w:p>
    <w:p w:rsidR="003D7BEA" w:rsidRPr="00F86601" w:rsidRDefault="003D7BEA" w:rsidP="003D7BEA">
      <w:pPr>
        <w:jc w:val="center"/>
        <w:rPr>
          <w:sz w:val="20"/>
          <w:szCs w:val="20"/>
        </w:rPr>
      </w:pPr>
      <w:r w:rsidRPr="00F86601">
        <w:rPr>
          <w:sz w:val="20"/>
          <w:szCs w:val="20"/>
        </w:rPr>
        <w:t xml:space="preserve"> муниципального имущества Аликовского района Чувашской Республики</w:t>
      </w:r>
    </w:p>
    <w:p w:rsidR="003D7BEA" w:rsidRPr="00F86601" w:rsidRDefault="003D7BEA" w:rsidP="003D7BEA">
      <w:pPr>
        <w:jc w:val="center"/>
        <w:rPr>
          <w:sz w:val="20"/>
          <w:szCs w:val="20"/>
        </w:rPr>
      </w:pPr>
      <w:r w:rsidRPr="00F86601">
        <w:rPr>
          <w:sz w:val="20"/>
          <w:szCs w:val="20"/>
        </w:rPr>
        <w:t>безвозмездно передаваемого в государственную собственность Чувашской Республики</w:t>
      </w:r>
    </w:p>
    <w:p w:rsidR="003D7BEA" w:rsidRPr="00F86601" w:rsidRDefault="003D7BEA" w:rsidP="003D7BEA">
      <w:pPr>
        <w:jc w:val="center"/>
        <w:rPr>
          <w:sz w:val="20"/>
          <w:szCs w:val="20"/>
        </w:rPr>
      </w:pPr>
    </w:p>
    <w:tbl>
      <w:tblPr>
        <w:tblW w:w="9654" w:type="dxa"/>
        <w:tblInd w:w="93" w:type="dxa"/>
        <w:tblLayout w:type="fixed"/>
        <w:tblLook w:val="04A0" w:firstRow="1" w:lastRow="0" w:firstColumn="1" w:lastColumn="0" w:noHBand="0" w:noVBand="1"/>
      </w:tblPr>
      <w:tblGrid>
        <w:gridCol w:w="581"/>
        <w:gridCol w:w="2269"/>
        <w:gridCol w:w="1701"/>
        <w:gridCol w:w="1418"/>
        <w:gridCol w:w="2126"/>
        <w:gridCol w:w="1559"/>
      </w:tblGrid>
      <w:tr w:rsidR="003D7BEA" w:rsidRPr="00F86601" w:rsidTr="007C01C1">
        <w:trPr>
          <w:trHeight w:val="259"/>
        </w:trPr>
        <w:tc>
          <w:tcPr>
            <w:tcW w:w="58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7BEA" w:rsidRPr="00F86601" w:rsidRDefault="003D7BEA" w:rsidP="007C01C1">
            <w:pPr>
              <w:jc w:val="center"/>
              <w:rPr>
                <w:color w:val="000000"/>
                <w:sz w:val="20"/>
                <w:szCs w:val="20"/>
              </w:rPr>
            </w:pPr>
            <w:r w:rsidRPr="00F86601">
              <w:rPr>
                <w:color w:val="000000"/>
                <w:sz w:val="20"/>
                <w:szCs w:val="20"/>
              </w:rPr>
              <w:t>№</w:t>
            </w:r>
          </w:p>
          <w:p w:rsidR="003D7BEA" w:rsidRPr="00F86601" w:rsidRDefault="003D7BEA" w:rsidP="007C01C1">
            <w:pPr>
              <w:jc w:val="center"/>
              <w:rPr>
                <w:color w:val="000000"/>
                <w:sz w:val="20"/>
                <w:szCs w:val="20"/>
              </w:rPr>
            </w:pPr>
            <w:r w:rsidRPr="00F86601">
              <w:rPr>
                <w:color w:val="000000"/>
                <w:sz w:val="20"/>
                <w:szCs w:val="20"/>
              </w:rPr>
              <w:t>п/п</w:t>
            </w:r>
          </w:p>
        </w:tc>
        <w:tc>
          <w:tcPr>
            <w:tcW w:w="226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7BEA" w:rsidRPr="00F86601" w:rsidRDefault="003D7BEA" w:rsidP="007C01C1">
            <w:pPr>
              <w:jc w:val="center"/>
              <w:rPr>
                <w:color w:val="000000"/>
                <w:sz w:val="20"/>
                <w:szCs w:val="20"/>
              </w:rPr>
            </w:pPr>
            <w:r w:rsidRPr="00F86601">
              <w:rPr>
                <w:color w:val="000000"/>
                <w:sz w:val="20"/>
                <w:szCs w:val="20"/>
              </w:rPr>
              <w:t>Наименование муниципального имущества</w:t>
            </w:r>
          </w:p>
        </w:tc>
        <w:tc>
          <w:tcPr>
            <w:tcW w:w="1701" w:type="dxa"/>
            <w:tcBorders>
              <w:top w:val="single" w:sz="4" w:space="0" w:color="000000"/>
              <w:left w:val="nil"/>
              <w:bottom w:val="nil"/>
              <w:right w:val="single" w:sz="4" w:space="0" w:color="000000"/>
            </w:tcBorders>
            <w:shd w:val="clear" w:color="auto" w:fill="auto"/>
            <w:hideMark/>
          </w:tcPr>
          <w:p w:rsidR="003D7BEA" w:rsidRPr="00F86601" w:rsidRDefault="003D7BEA" w:rsidP="007C01C1">
            <w:pPr>
              <w:jc w:val="center"/>
              <w:rPr>
                <w:color w:val="000000"/>
                <w:sz w:val="20"/>
                <w:szCs w:val="20"/>
              </w:rPr>
            </w:pPr>
            <w:r w:rsidRPr="00F86601">
              <w:rPr>
                <w:color w:val="000000"/>
                <w:sz w:val="20"/>
                <w:szCs w:val="20"/>
              </w:rPr>
              <w:t>Кадастровый</w:t>
            </w:r>
          </w:p>
        </w:tc>
        <w:tc>
          <w:tcPr>
            <w:tcW w:w="1418" w:type="dxa"/>
            <w:vMerge w:val="restart"/>
            <w:tcBorders>
              <w:top w:val="single" w:sz="4" w:space="0" w:color="000000"/>
              <w:left w:val="single" w:sz="4" w:space="0" w:color="000000"/>
              <w:bottom w:val="nil"/>
              <w:right w:val="single" w:sz="4" w:space="0" w:color="000000"/>
            </w:tcBorders>
            <w:shd w:val="clear" w:color="auto" w:fill="auto"/>
            <w:hideMark/>
          </w:tcPr>
          <w:p w:rsidR="003D7BEA" w:rsidRPr="00F86601" w:rsidRDefault="003D7BEA" w:rsidP="007C01C1">
            <w:pPr>
              <w:jc w:val="center"/>
              <w:rPr>
                <w:color w:val="000000"/>
                <w:sz w:val="20"/>
                <w:szCs w:val="20"/>
              </w:rPr>
            </w:pPr>
            <w:r w:rsidRPr="00F86601">
              <w:rPr>
                <w:color w:val="000000"/>
                <w:sz w:val="20"/>
                <w:szCs w:val="20"/>
              </w:rPr>
              <w:t>Площадь, кв. м.</w:t>
            </w:r>
          </w:p>
        </w:tc>
        <w:tc>
          <w:tcPr>
            <w:tcW w:w="2126" w:type="dxa"/>
            <w:vMerge w:val="restart"/>
            <w:tcBorders>
              <w:top w:val="single" w:sz="4" w:space="0" w:color="000000"/>
              <w:left w:val="single" w:sz="4" w:space="0" w:color="000000"/>
              <w:bottom w:val="nil"/>
              <w:right w:val="single" w:sz="4" w:space="0" w:color="000000"/>
            </w:tcBorders>
            <w:shd w:val="clear" w:color="auto" w:fill="auto"/>
            <w:hideMark/>
          </w:tcPr>
          <w:p w:rsidR="003D7BEA" w:rsidRPr="00F86601" w:rsidRDefault="003D7BEA" w:rsidP="007C01C1">
            <w:pPr>
              <w:jc w:val="center"/>
              <w:rPr>
                <w:color w:val="000000"/>
                <w:sz w:val="20"/>
                <w:szCs w:val="20"/>
              </w:rPr>
            </w:pPr>
            <w:r w:rsidRPr="00F86601">
              <w:rPr>
                <w:color w:val="000000"/>
                <w:sz w:val="20"/>
                <w:szCs w:val="20"/>
              </w:rPr>
              <w:t>Запись регистрации права</w:t>
            </w:r>
          </w:p>
        </w:tc>
        <w:tc>
          <w:tcPr>
            <w:tcW w:w="1559" w:type="dxa"/>
            <w:vMerge w:val="restart"/>
            <w:tcBorders>
              <w:top w:val="single" w:sz="4" w:space="0" w:color="000000"/>
              <w:left w:val="single" w:sz="4" w:space="0" w:color="000000"/>
              <w:bottom w:val="nil"/>
              <w:right w:val="single" w:sz="4" w:space="0" w:color="000000"/>
            </w:tcBorders>
            <w:shd w:val="clear" w:color="auto" w:fill="auto"/>
            <w:hideMark/>
          </w:tcPr>
          <w:p w:rsidR="003D7BEA" w:rsidRPr="00F86601" w:rsidRDefault="003D7BEA" w:rsidP="007C01C1">
            <w:pPr>
              <w:jc w:val="center"/>
              <w:rPr>
                <w:color w:val="000000"/>
                <w:sz w:val="20"/>
                <w:szCs w:val="20"/>
              </w:rPr>
            </w:pPr>
            <w:r w:rsidRPr="00F86601">
              <w:rPr>
                <w:color w:val="000000"/>
                <w:sz w:val="20"/>
                <w:szCs w:val="20"/>
              </w:rPr>
              <w:t>Кадастровая стоимость, руб.</w:t>
            </w:r>
          </w:p>
        </w:tc>
      </w:tr>
      <w:tr w:rsidR="003D7BEA" w:rsidRPr="00F86601" w:rsidTr="007C01C1">
        <w:trPr>
          <w:trHeight w:val="259"/>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rsidR="003D7BEA" w:rsidRPr="00F86601" w:rsidRDefault="003D7BEA" w:rsidP="007C01C1">
            <w:pPr>
              <w:rPr>
                <w:color w:val="000000"/>
                <w:sz w:val="20"/>
                <w:szCs w:val="20"/>
              </w:rPr>
            </w:pPr>
          </w:p>
        </w:tc>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3D7BEA" w:rsidRPr="00F86601" w:rsidRDefault="003D7BEA" w:rsidP="007C01C1">
            <w:pPr>
              <w:rPr>
                <w:color w:val="000000"/>
                <w:sz w:val="20"/>
                <w:szCs w:val="20"/>
              </w:rPr>
            </w:pPr>
          </w:p>
        </w:tc>
        <w:tc>
          <w:tcPr>
            <w:tcW w:w="1701" w:type="dxa"/>
            <w:tcBorders>
              <w:top w:val="nil"/>
              <w:left w:val="nil"/>
              <w:bottom w:val="nil"/>
              <w:right w:val="single" w:sz="4" w:space="0" w:color="000000"/>
            </w:tcBorders>
            <w:shd w:val="clear" w:color="auto" w:fill="auto"/>
            <w:hideMark/>
          </w:tcPr>
          <w:p w:rsidR="003D7BEA" w:rsidRPr="00F86601" w:rsidRDefault="003D7BEA" w:rsidP="007C01C1">
            <w:pPr>
              <w:jc w:val="center"/>
              <w:rPr>
                <w:color w:val="000000"/>
                <w:sz w:val="20"/>
                <w:szCs w:val="20"/>
              </w:rPr>
            </w:pPr>
            <w:r w:rsidRPr="00F86601">
              <w:rPr>
                <w:color w:val="000000"/>
                <w:sz w:val="20"/>
                <w:szCs w:val="20"/>
              </w:rPr>
              <w:t>номер</w:t>
            </w:r>
          </w:p>
        </w:tc>
        <w:tc>
          <w:tcPr>
            <w:tcW w:w="1418" w:type="dxa"/>
            <w:vMerge/>
            <w:tcBorders>
              <w:top w:val="single" w:sz="4" w:space="0" w:color="000000"/>
              <w:left w:val="single" w:sz="4" w:space="0" w:color="000000"/>
              <w:bottom w:val="nil"/>
              <w:right w:val="single" w:sz="4" w:space="0" w:color="000000"/>
            </w:tcBorders>
            <w:vAlign w:val="center"/>
            <w:hideMark/>
          </w:tcPr>
          <w:p w:rsidR="003D7BEA" w:rsidRPr="00F86601" w:rsidRDefault="003D7BEA" w:rsidP="007C01C1">
            <w:pPr>
              <w:rPr>
                <w:color w:val="000000"/>
                <w:sz w:val="20"/>
                <w:szCs w:val="20"/>
              </w:rPr>
            </w:pPr>
          </w:p>
        </w:tc>
        <w:tc>
          <w:tcPr>
            <w:tcW w:w="2126" w:type="dxa"/>
            <w:vMerge/>
            <w:tcBorders>
              <w:top w:val="single" w:sz="4" w:space="0" w:color="000000"/>
              <w:left w:val="single" w:sz="4" w:space="0" w:color="000000"/>
              <w:bottom w:val="nil"/>
              <w:right w:val="single" w:sz="4" w:space="0" w:color="000000"/>
            </w:tcBorders>
            <w:vAlign w:val="center"/>
            <w:hideMark/>
          </w:tcPr>
          <w:p w:rsidR="003D7BEA" w:rsidRPr="00F86601" w:rsidRDefault="003D7BEA" w:rsidP="007C01C1">
            <w:pPr>
              <w:rPr>
                <w:color w:val="000000"/>
                <w:sz w:val="20"/>
                <w:szCs w:val="20"/>
              </w:rPr>
            </w:pPr>
          </w:p>
        </w:tc>
        <w:tc>
          <w:tcPr>
            <w:tcW w:w="1559" w:type="dxa"/>
            <w:vMerge/>
            <w:tcBorders>
              <w:top w:val="single" w:sz="4" w:space="0" w:color="000000"/>
              <w:left w:val="single" w:sz="4" w:space="0" w:color="000000"/>
              <w:bottom w:val="nil"/>
              <w:right w:val="single" w:sz="4" w:space="0" w:color="000000"/>
            </w:tcBorders>
            <w:vAlign w:val="center"/>
            <w:hideMark/>
          </w:tcPr>
          <w:p w:rsidR="003D7BEA" w:rsidRPr="00F86601" w:rsidRDefault="003D7BEA" w:rsidP="007C01C1">
            <w:pPr>
              <w:rPr>
                <w:color w:val="000000"/>
                <w:sz w:val="20"/>
                <w:szCs w:val="20"/>
              </w:rPr>
            </w:pPr>
          </w:p>
        </w:tc>
      </w:tr>
      <w:tr w:rsidR="003D7BEA" w:rsidRPr="00F86601" w:rsidTr="007C01C1">
        <w:trPr>
          <w:trHeight w:val="259"/>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rsidR="003D7BEA" w:rsidRPr="00F86601" w:rsidRDefault="003D7BEA" w:rsidP="007C01C1">
            <w:pPr>
              <w:rPr>
                <w:color w:val="000000"/>
                <w:sz w:val="20"/>
                <w:szCs w:val="20"/>
              </w:rPr>
            </w:pPr>
          </w:p>
        </w:tc>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3D7BEA" w:rsidRPr="00F86601" w:rsidRDefault="003D7BEA" w:rsidP="007C01C1">
            <w:pPr>
              <w:rPr>
                <w:color w:val="000000"/>
                <w:sz w:val="20"/>
                <w:szCs w:val="20"/>
              </w:rPr>
            </w:pPr>
          </w:p>
        </w:tc>
        <w:tc>
          <w:tcPr>
            <w:tcW w:w="1701" w:type="dxa"/>
            <w:tcBorders>
              <w:top w:val="nil"/>
              <w:left w:val="nil"/>
              <w:bottom w:val="nil"/>
              <w:right w:val="single" w:sz="4" w:space="0" w:color="000000"/>
            </w:tcBorders>
            <w:shd w:val="clear" w:color="auto" w:fill="auto"/>
            <w:hideMark/>
          </w:tcPr>
          <w:p w:rsidR="003D7BEA" w:rsidRPr="00F86601" w:rsidRDefault="003D7BEA" w:rsidP="007C01C1">
            <w:pPr>
              <w:jc w:val="center"/>
              <w:rPr>
                <w:color w:val="000000"/>
                <w:sz w:val="20"/>
                <w:szCs w:val="20"/>
              </w:rPr>
            </w:pPr>
            <w:r w:rsidRPr="00F86601">
              <w:rPr>
                <w:color w:val="000000"/>
                <w:sz w:val="20"/>
                <w:szCs w:val="20"/>
              </w:rPr>
              <w:t> </w:t>
            </w:r>
          </w:p>
        </w:tc>
        <w:tc>
          <w:tcPr>
            <w:tcW w:w="1418" w:type="dxa"/>
            <w:vMerge/>
            <w:tcBorders>
              <w:top w:val="single" w:sz="4" w:space="0" w:color="000000"/>
              <w:left w:val="single" w:sz="4" w:space="0" w:color="000000"/>
              <w:bottom w:val="nil"/>
              <w:right w:val="single" w:sz="4" w:space="0" w:color="000000"/>
            </w:tcBorders>
            <w:vAlign w:val="center"/>
            <w:hideMark/>
          </w:tcPr>
          <w:p w:rsidR="003D7BEA" w:rsidRPr="00F86601" w:rsidRDefault="003D7BEA" w:rsidP="007C01C1">
            <w:pPr>
              <w:rPr>
                <w:color w:val="000000"/>
                <w:sz w:val="20"/>
                <w:szCs w:val="20"/>
              </w:rPr>
            </w:pPr>
          </w:p>
        </w:tc>
        <w:tc>
          <w:tcPr>
            <w:tcW w:w="2126" w:type="dxa"/>
            <w:vMerge/>
            <w:tcBorders>
              <w:top w:val="single" w:sz="4" w:space="0" w:color="000000"/>
              <w:left w:val="single" w:sz="4" w:space="0" w:color="000000"/>
              <w:bottom w:val="nil"/>
              <w:right w:val="single" w:sz="4" w:space="0" w:color="000000"/>
            </w:tcBorders>
            <w:vAlign w:val="center"/>
            <w:hideMark/>
          </w:tcPr>
          <w:p w:rsidR="003D7BEA" w:rsidRPr="00F86601" w:rsidRDefault="003D7BEA" w:rsidP="007C01C1">
            <w:pPr>
              <w:rPr>
                <w:color w:val="000000"/>
                <w:sz w:val="20"/>
                <w:szCs w:val="20"/>
              </w:rPr>
            </w:pPr>
          </w:p>
        </w:tc>
        <w:tc>
          <w:tcPr>
            <w:tcW w:w="1559" w:type="dxa"/>
            <w:vMerge/>
            <w:tcBorders>
              <w:top w:val="single" w:sz="4" w:space="0" w:color="000000"/>
              <w:left w:val="single" w:sz="4" w:space="0" w:color="000000"/>
              <w:bottom w:val="nil"/>
              <w:right w:val="single" w:sz="4" w:space="0" w:color="000000"/>
            </w:tcBorders>
            <w:vAlign w:val="center"/>
            <w:hideMark/>
          </w:tcPr>
          <w:p w:rsidR="003D7BEA" w:rsidRPr="00F86601" w:rsidRDefault="003D7BEA" w:rsidP="007C01C1">
            <w:pPr>
              <w:rPr>
                <w:color w:val="000000"/>
                <w:sz w:val="20"/>
                <w:szCs w:val="20"/>
              </w:rPr>
            </w:pPr>
          </w:p>
        </w:tc>
      </w:tr>
      <w:tr w:rsidR="003D7BEA" w:rsidRPr="00F86601" w:rsidTr="007C01C1">
        <w:trPr>
          <w:trHeight w:val="484"/>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D7BEA" w:rsidRPr="00F86601" w:rsidRDefault="003D7BEA" w:rsidP="007C01C1">
            <w:pPr>
              <w:jc w:val="center"/>
              <w:rPr>
                <w:color w:val="000000"/>
                <w:sz w:val="20"/>
                <w:szCs w:val="20"/>
              </w:rPr>
            </w:pPr>
            <w:r w:rsidRPr="00F86601">
              <w:rPr>
                <w:color w:val="000000"/>
                <w:sz w:val="20"/>
                <w:szCs w:val="20"/>
              </w:rPr>
              <w:t>1</w:t>
            </w:r>
          </w:p>
        </w:tc>
        <w:tc>
          <w:tcPr>
            <w:tcW w:w="2269" w:type="dxa"/>
            <w:tcBorders>
              <w:top w:val="single" w:sz="4" w:space="0" w:color="000000"/>
              <w:left w:val="nil"/>
              <w:bottom w:val="single" w:sz="4" w:space="0" w:color="000000"/>
              <w:right w:val="single" w:sz="4" w:space="0" w:color="000000"/>
            </w:tcBorders>
            <w:shd w:val="clear" w:color="auto" w:fill="auto"/>
            <w:vAlign w:val="center"/>
            <w:hideMark/>
          </w:tcPr>
          <w:p w:rsidR="003D7BEA" w:rsidRPr="00F86601" w:rsidRDefault="003D7BEA" w:rsidP="007C01C1">
            <w:pPr>
              <w:jc w:val="center"/>
              <w:rPr>
                <w:color w:val="000000"/>
                <w:sz w:val="20"/>
                <w:szCs w:val="20"/>
              </w:rPr>
            </w:pPr>
            <w:r w:rsidRPr="00F86601">
              <w:rPr>
                <w:color w:val="000000"/>
                <w:sz w:val="20"/>
                <w:szCs w:val="20"/>
              </w:rPr>
              <w:t>Земельный участок</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3D7BEA" w:rsidRPr="00F86601" w:rsidRDefault="003D7BEA" w:rsidP="007C01C1">
            <w:pPr>
              <w:jc w:val="center"/>
              <w:rPr>
                <w:color w:val="000000"/>
                <w:sz w:val="20"/>
                <w:szCs w:val="20"/>
              </w:rPr>
            </w:pPr>
            <w:r w:rsidRPr="00F86601">
              <w:rPr>
                <w:color w:val="000000"/>
                <w:sz w:val="20"/>
                <w:szCs w:val="20"/>
              </w:rPr>
              <w:t>21:07:040801:383</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3D7BEA" w:rsidRPr="00F86601" w:rsidRDefault="003D7BEA" w:rsidP="007C01C1">
            <w:pPr>
              <w:jc w:val="center"/>
              <w:rPr>
                <w:color w:val="000000"/>
                <w:sz w:val="20"/>
                <w:szCs w:val="20"/>
              </w:rPr>
            </w:pPr>
            <w:r w:rsidRPr="00F86601">
              <w:rPr>
                <w:color w:val="000000"/>
                <w:sz w:val="20"/>
                <w:szCs w:val="20"/>
              </w:rPr>
              <w:t>689</w:t>
            </w:r>
          </w:p>
        </w:tc>
        <w:tc>
          <w:tcPr>
            <w:tcW w:w="2126" w:type="dxa"/>
            <w:tcBorders>
              <w:top w:val="single" w:sz="4" w:space="0" w:color="000000"/>
              <w:left w:val="nil"/>
              <w:bottom w:val="single" w:sz="4" w:space="0" w:color="000000"/>
              <w:right w:val="single" w:sz="4" w:space="0" w:color="000000"/>
            </w:tcBorders>
            <w:shd w:val="clear" w:color="auto" w:fill="auto"/>
            <w:noWrap/>
            <w:vAlign w:val="center"/>
            <w:hideMark/>
          </w:tcPr>
          <w:p w:rsidR="003D7BEA" w:rsidRPr="00F86601" w:rsidRDefault="003D7BEA" w:rsidP="007C01C1">
            <w:pPr>
              <w:jc w:val="center"/>
              <w:rPr>
                <w:color w:val="000000"/>
                <w:sz w:val="20"/>
                <w:szCs w:val="20"/>
              </w:rPr>
            </w:pPr>
            <w:r w:rsidRPr="00F86601">
              <w:rPr>
                <w:color w:val="000000"/>
                <w:sz w:val="20"/>
                <w:szCs w:val="20"/>
              </w:rPr>
              <w:t>№ 21:07:040801:383-21/050/2021-3  от 29.11.2021</w:t>
            </w:r>
          </w:p>
        </w:tc>
        <w:tc>
          <w:tcPr>
            <w:tcW w:w="1559" w:type="dxa"/>
            <w:tcBorders>
              <w:top w:val="single" w:sz="4" w:space="0" w:color="000000"/>
              <w:left w:val="nil"/>
              <w:bottom w:val="single" w:sz="4" w:space="0" w:color="000000"/>
              <w:right w:val="single" w:sz="4" w:space="0" w:color="000000"/>
            </w:tcBorders>
            <w:shd w:val="clear" w:color="auto" w:fill="auto"/>
            <w:noWrap/>
            <w:vAlign w:val="center"/>
            <w:hideMark/>
          </w:tcPr>
          <w:p w:rsidR="003D7BEA" w:rsidRPr="00F86601" w:rsidRDefault="003D7BEA" w:rsidP="007C01C1">
            <w:pPr>
              <w:jc w:val="center"/>
              <w:rPr>
                <w:color w:val="000000"/>
                <w:sz w:val="20"/>
                <w:szCs w:val="20"/>
              </w:rPr>
            </w:pPr>
            <w:r w:rsidRPr="00F86601">
              <w:rPr>
                <w:color w:val="000000"/>
                <w:sz w:val="20"/>
                <w:szCs w:val="20"/>
              </w:rPr>
              <w:t>2 514,85</w:t>
            </w:r>
          </w:p>
        </w:tc>
      </w:tr>
    </w:tbl>
    <w:p w:rsidR="003D7BEA" w:rsidRPr="00F86601" w:rsidRDefault="003D7BEA" w:rsidP="003D7BEA">
      <w:pPr>
        <w:pStyle w:val="aff6"/>
        <w:ind w:left="0" w:right="-1"/>
        <w:jc w:val="both"/>
        <w:rPr>
          <w:sz w:val="20"/>
          <w:szCs w:val="20"/>
        </w:rPr>
      </w:pPr>
    </w:p>
    <w:p w:rsidR="003D7BEA" w:rsidRPr="00F86601" w:rsidRDefault="003D7BEA" w:rsidP="003D7BEA">
      <w:pPr>
        <w:rPr>
          <w:sz w:val="20"/>
          <w:szCs w:val="20"/>
        </w:rPr>
      </w:pPr>
    </w:p>
    <w:p w:rsidR="003D7BEA" w:rsidRPr="00935873" w:rsidRDefault="003D7BEA" w:rsidP="003D7BEA">
      <w:pPr>
        <w:widowControl w:val="0"/>
        <w:ind w:right="4818" w:firstLine="567"/>
        <w:jc w:val="both"/>
        <w:rPr>
          <w:bCs/>
          <w:sz w:val="20"/>
          <w:szCs w:val="20"/>
        </w:rPr>
      </w:pPr>
      <w:r w:rsidRPr="00935873">
        <w:rPr>
          <w:sz w:val="20"/>
          <w:szCs w:val="20"/>
        </w:rPr>
        <w:t xml:space="preserve">Решение Собрания депутатов Аликовского района Собрания депутатов от </w:t>
      </w:r>
      <w:r>
        <w:rPr>
          <w:sz w:val="20"/>
          <w:szCs w:val="20"/>
        </w:rPr>
        <w:t>25</w:t>
      </w:r>
      <w:r w:rsidRPr="00935873">
        <w:rPr>
          <w:sz w:val="20"/>
          <w:szCs w:val="20"/>
        </w:rPr>
        <w:t>.</w:t>
      </w:r>
      <w:r>
        <w:rPr>
          <w:sz w:val="20"/>
          <w:szCs w:val="20"/>
        </w:rPr>
        <w:t>03</w:t>
      </w:r>
      <w:r w:rsidRPr="00935873">
        <w:rPr>
          <w:sz w:val="20"/>
          <w:szCs w:val="20"/>
        </w:rPr>
        <w:t>.202</w:t>
      </w:r>
      <w:r>
        <w:rPr>
          <w:sz w:val="20"/>
          <w:szCs w:val="20"/>
        </w:rPr>
        <w:t>2</w:t>
      </w:r>
      <w:r w:rsidRPr="00935873">
        <w:rPr>
          <w:sz w:val="20"/>
          <w:szCs w:val="20"/>
        </w:rPr>
        <w:t xml:space="preserve"> г. №</w:t>
      </w:r>
      <w:r>
        <w:rPr>
          <w:sz w:val="20"/>
          <w:szCs w:val="20"/>
        </w:rPr>
        <w:t xml:space="preserve"> 88</w:t>
      </w:r>
      <w:r w:rsidRPr="00935873">
        <w:rPr>
          <w:sz w:val="20"/>
          <w:szCs w:val="20"/>
        </w:rPr>
        <w:t xml:space="preserve"> «</w:t>
      </w:r>
      <w:r w:rsidRPr="003D7BEA">
        <w:rPr>
          <w:bCs/>
          <w:sz w:val="20"/>
          <w:szCs w:val="20"/>
        </w:rPr>
        <w:t>О признании утратившим силу Решение Собрания депутатов Аликовского района от 18.12.2018 года № 241 «О приеме в муниципальную собственность Аликовского района Чувашской Республики земельного участка, находящегося в собственности Шумшевашского сельского поселения Аликовско</w:t>
      </w:r>
      <w:r>
        <w:rPr>
          <w:bCs/>
          <w:sz w:val="20"/>
          <w:szCs w:val="20"/>
        </w:rPr>
        <w:t xml:space="preserve">го района Чувашской Республики»» </w:t>
      </w:r>
    </w:p>
    <w:p w:rsidR="003D7BEA" w:rsidRPr="00F86601" w:rsidRDefault="003D7BEA" w:rsidP="003D7BEA">
      <w:pPr>
        <w:ind w:firstLine="709"/>
        <w:jc w:val="both"/>
        <w:rPr>
          <w:sz w:val="20"/>
          <w:szCs w:val="20"/>
        </w:rPr>
      </w:pPr>
    </w:p>
    <w:p w:rsidR="003D7BEA" w:rsidRPr="008E75BC" w:rsidRDefault="003D7BEA" w:rsidP="003D7BEA">
      <w:pPr>
        <w:ind w:firstLine="709"/>
        <w:jc w:val="both"/>
        <w:rPr>
          <w:bCs/>
          <w:color w:val="000000"/>
          <w:sz w:val="20"/>
          <w:szCs w:val="20"/>
        </w:rPr>
      </w:pPr>
      <w:r w:rsidRPr="008E75BC">
        <w:rPr>
          <w:bCs/>
          <w:color w:val="000000"/>
          <w:sz w:val="20"/>
          <w:szCs w:val="20"/>
        </w:rPr>
        <w:t>В соответствии с Гражданским Кодексом Российской Федерации, Федеральным законом от 06 октября 2003 г. № 131</w:t>
      </w:r>
      <w:r w:rsidRPr="008E75BC">
        <w:rPr>
          <w:b/>
          <w:bCs/>
          <w:color w:val="000000"/>
          <w:sz w:val="20"/>
          <w:szCs w:val="20"/>
        </w:rPr>
        <w:t>-</w:t>
      </w:r>
      <w:r w:rsidRPr="008E75BC">
        <w:rPr>
          <w:bCs/>
          <w:color w:val="000000"/>
          <w:sz w:val="20"/>
          <w:szCs w:val="20"/>
        </w:rPr>
        <w:t>ФЗ  «Об общих принципах организации местного самоуправления в Российской Федерации», Положением о порядке владения, пользования и распоряжения муниципальным имуществом Аликовского района Чувашской Республики, утвержденным решением Собрания депутатов Аликовского района Чувашской Республики от 29 августа 2012 г. № 112, Уставом Аликовского района, Собрание депутатов Аликовского района Чувашской Республики РЕШИЛО:</w:t>
      </w:r>
    </w:p>
    <w:p w:rsidR="003D7BEA" w:rsidRPr="008E75BC" w:rsidRDefault="003D7BEA" w:rsidP="003D7BEA">
      <w:pPr>
        <w:ind w:firstLine="709"/>
        <w:jc w:val="both"/>
        <w:rPr>
          <w:color w:val="000000"/>
          <w:sz w:val="20"/>
          <w:szCs w:val="20"/>
        </w:rPr>
      </w:pPr>
      <w:r w:rsidRPr="008E75BC">
        <w:rPr>
          <w:color w:val="000000"/>
          <w:sz w:val="20"/>
          <w:szCs w:val="20"/>
        </w:rPr>
        <w:t>1.</w:t>
      </w:r>
      <w:r w:rsidRPr="008E75BC">
        <w:rPr>
          <w:color w:val="000000"/>
          <w:sz w:val="20"/>
          <w:szCs w:val="20"/>
        </w:rPr>
        <w:tab/>
        <w:t>Признать утратившим силу Решение собрания депутатов Аликовского района от 18.12.2018 года № 241 «О приеме в муниципальную собственность Аликовского района Чувашской Республики земельного участка, находящегося в собственности Шумшевашского сельского поселения Аликовского района Чувашской Республики».</w:t>
      </w:r>
    </w:p>
    <w:p w:rsidR="003D7BEA" w:rsidRPr="008E75BC" w:rsidRDefault="003D7BEA" w:rsidP="003D7BEA">
      <w:pPr>
        <w:ind w:firstLine="709"/>
        <w:jc w:val="both"/>
        <w:rPr>
          <w:color w:val="000000"/>
          <w:sz w:val="20"/>
          <w:szCs w:val="20"/>
        </w:rPr>
      </w:pPr>
      <w:r w:rsidRPr="008E75BC">
        <w:rPr>
          <w:color w:val="000000"/>
          <w:sz w:val="20"/>
          <w:szCs w:val="20"/>
        </w:rPr>
        <w:t xml:space="preserve">2. </w:t>
      </w:r>
      <w:r w:rsidRPr="008E75BC">
        <w:rPr>
          <w:color w:val="000000"/>
          <w:sz w:val="20"/>
          <w:szCs w:val="20"/>
        </w:rPr>
        <w:tab/>
        <w:t>Контроль за исполнением настоящего решения возложить на отдел экономики, земельных и имущественных отношений администрации Аликовского района Чувашской Республики.</w:t>
      </w:r>
    </w:p>
    <w:p w:rsidR="003D7BEA" w:rsidRPr="008E75BC" w:rsidRDefault="003D7BEA" w:rsidP="003D7BEA">
      <w:pPr>
        <w:ind w:firstLine="709"/>
        <w:jc w:val="both"/>
        <w:rPr>
          <w:b/>
          <w:bCs/>
          <w:color w:val="000000"/>
          <w:sz w:val="20"/>
          <w:szCs w:val="20"/>
        </w:rPr>
      </w:pPr>
      <w:r w:rsidRPr="008E75BC">
        <w:rPr>
          <w:color w:val="000000"/>
          <w:sz w:val="20"/>
          <w:szCs w:val="20"/>
        </w:rPr>
        <w:t>3.</w:t>
      </w:r>
      <w:r w:rsidRPr="008E75BC">
        <w:rPr>
          <w:color w:val="000000"/>
          <w:sz w:val="20"/>
          <w:szCs w:val="20"/>
        </w:rPr>
        <w:tab/>
        <w:t>Настоящее решение вступает в силу после его официального опубликования.</w:t>
      </w:r>
    </w:p>
    <w:p w:rsidR="003D7BEA" w:rsidRPr="008E75BC" w:rsidRDefault="003D7BEA" w:rsidP="003D7BEA">
      <w:pPr>
        <w:rPr>
          <w:sz w:val="20"/>
          <w:szCs w:val="20"/>
        </w:rPr>
      </w:pPr>
    </w:p>
    <w:p w:rsidR="003D7BEA" w:rsidRPr="008E75BC" w:rsidRDefault="003D7BEA" w:rsidP="003D7BEA">
      <w:pPr>
        <w:rPr>
          <w:sz w:val="20"/>
          <w:szCs w:val="20"/>
        </w:rPr>
      </w:pPr>
    </w:p>
    <w:p w:rsidR="003D7BEA" w:rsidRPr="003D7BEA" w:rsidRDefault="003D7BEA" w:rsidP="003D7BEA">
      <w:pPr>
        <w:pStyle w:val="aff8"/>
        <w:rPr>
          <w:rFonts w:ascii="Times New Roman" w:hAnsi="Times New Roman" w:cs="Times New Roman"/>
          <w:sz w:val="20"/>
          <w:szCs w:val="20"/>
        </w:rPr>
      </w:pPr>
      <w:r w:rsidRPr="003D7BEA">
        <w:rPr>
          <w:rFonts w:ascii="Times New Roman" w:hAnsi="Times New Roman" w:cs="Times New Roman"/>
          <w:sz w:val="20"/>
          <w:szCs w:val="20"/>
        </w:rPr>
        <w:t xml:space="preserve">Глава </w:t>
      </w:r>
    </w:p>
    <w:p w:rsidR="003D7BEA" w:rsidRPr="003D7BEA" w:rsidRDefault="003D7BEA" w:rsidP="003D7BEA">
      <w:pPr>
        <w:rPr>
          <w:sz w:val="20"/>
          <w:szCs w:val="20"/>
        </w:rPr>
      </w:pPr>
      <w:r w:rsidRPr="003D7BEA">
        <w:rPr>
          <w:sz w:val="20"/>
          <w:szCs w:val="20"/>
        </w:rPr>
        <w:t>Аликовского района                                                                                Э.К. Волков</w:t>
      </w:r>
    </w:p>
    <w:p w:rsidR="003D7BEA" w:rsidRPr="008E75BC" w:rsidRDefault="003D7BEA" w:rsidP="003D7BEA">
      <w:pPr>
        <w:rPr>
          <w:sz w:val="20"/>
          <w:szCs w:val="20"/>
        </w:rPr>
      </w:pPr>
    </w:p>
    <w:p w:rsidR="003D7BEA" w:rsidRPr="008E75BC" w:rsidRDefault="003D7BEA" w:rsidP="003D7BEA">
      <w:pPr>
        <w:rPr>
          <w:sz w:val="20"/>
          <w:szCs w:val="20"/>
        </w:rPr>
      </w:pPr>
    </w:p>
    <w:p w:rsidR="003D7BEA" w:rsidRPr="00935873" w:rsidRDefault="003D7BEA" w:rsidP="003D7BEA">
      <w:pPr>
        <w:widowControl w:val="0"/>
        <w:ind w:right="4818" w:firstLine="567"/>
        <w:jc w:val="both"/>
        <w:rPr>
          <w:bCs/>
          <w:sz w:val="20"/>
          <w:szCs w:val="20"/>
        </w:rPr>
      </w:pPr>
      <w:r w:rsidRPr="00935873">
        <w:rPr>
          <w:sz w:val="20"/>
          <w:szCs w:val="20"/>
        </w:rPr>
        <w:t xml:space="preserve">Решение Собрания депутатов Аликовского района Собрания депутатов от </w:t>
      </w:r>
      <w:r>
        <w:rPr>
          <w:sz w:val="20"/>
          <w:szCs w:val="20"/>
        </w:rPr>
        <w:t>25</w:t>
      </w:r>
      <w:r w:rsidRPr="00935873">
        <w:rPr>
          <w:sz w:val="20"/>
          <w:szCs w:val="20"/>
        </w:rPr>
        <w:t>.</w:t>
      </w:r>
      <w:r>
        <w:rPr>
          <w:sz w:val="20"/>
          <w:szCs w:val="20"/>
        </w:rPr>
        <w:t>03</w:t>
      </w:r>
      <w:r w:rsidRPr="00935873">
        <w:rPr>
          <w:sz w:val="20"/>
          <w:szCs w:val="20"/>
        </w:rPr>
        <w:t>.202</w:t>
      </w:r>
      <w:r>
        <w:rPr>
          <w:sz w:val="20"/>
          <w:szCs w:val="20"/>
        </w:rPr>
        <w:t>2</w:t>
      </w:r>
      <w:r w:rsidRPr="00935873">
        <w:rPr>
          <w:sz w:val="20"/>
          <w:szCs w:val="20"/>
        </w:rPr>
        <w:t xml:space="preserve"> г. №</w:t>
      </w:r>
      <w:r>
        <w:rPr>
          <w:sz w:val="20"/>
          <w:szCs w:val="20"/>
        </w:rPr>
        <w:t xml:space="preserve"> 89</w:t>
      </w:r>
      <w:r w:rsidRPr="00935873">
        <w:rPr>
          <w:sz w:val="20"/>
          <w:szCs w:val="20"/>
        </w:rPr>
        <w:t xml:space="preserve"> «</w:t>
      </w:r>
      <w:r w:rsidRPr="003D7BEA">
        <w:rPr>
          <w:bCs/>
          <w:sz w:val="20"/>
          <w:szCs w:val="20"/>
        </w:rPr>
        <w:t>О деятельности по реализации программы инициативных проектов в Аликовском районе в 2021 г. и планах на 2022 г.</w:t>
      </w:r>
      <w:r>
        <w:rPr>
          <w:bCs/>
          <w:sz w:val="20"/>
          <w:szCs w:val="20"/>
        </w:rPr>
        <w:t xml:space="preserve">» </w:t>
      </w:r>
    </w:p>
    <w:p w:rsidR="003D7BEA" w:rsidRDefault="003D7BEA" w:rsidP="003D7BEA">
      <w:pPr>
        <w:ind w:firstLine="709"/>
        <w:jc w:val="both"/>
        <w:rPr>
          <w:sz w:val="20"/>
          <w:szCs w:val="20"/>
        </w:rPr>
      </w:pPr>
    </w:p>
    <w:p w:rsidR="003D7BEA" w:rsidRPr="00EA38A0" w:rsidRDefault="003D7BEA" w:rsidP="003D7BEA">
      <w:pPr>
        <w:ind w:firstLine="709"/>
        <w:jc w:val="both"/>
        <w:rPr>
          <w:bCs/>
          <w:sz w:val="20"/>
          <w:szCs w:val="20"/>
        </w:rPr>
      </w:pPr>
      <w:r w:rsidRPr="00EA38A0">
        <w:rPr>
          <w:bCs/>
          <w:sz w:val="20"/>
          <w:szCs w:val="20"/>
        </w:rPr>
        <w:t xml:space="preserve">Собрание депутатов Аликовского района Чувашской Республики РЕШИЛО:                                             </w:t>
      </w:r>
    </w:p>
    <w:p w:rsidR="003D7BEA" w:rsidRPr="00EA38A0" w:rsidRDefault="003D7BEA" w:rsidP="00305E16">
      <w:pPr>
        <w:numPr>
          <w:ilvl w:val="0"/>
          <w:numId w:val="5"/>
        </w:numPr>
        <w:suppressAutoHyphens/>
        <w:ind w:left="0" w:firstLine="709"/>
        <w:jc w:val="both"/>
        <w:rPr>
          <w:sz w:val="20"/>
          <w:szCs w:val="20"/>
        </w:rPr>
      </w:pPr>
      <w:r w:rsidRPr="00EA38A0">
        <w:rPr>
          <w:sz w:val="20"/>
          <w:szCs w:val="20"/>
        </w:rPr>
        <w:t>Доклад заместителя главы администрации Аликовского района – начальника отдела строительства, ЖКХ, дорожного хозяйства, транспорта и связи Терентьева А.Ю. о деятельности по реализации программы инициативных проектов в Аликовском районе в 2021 г. и планах на 2022 г принять к сведению.</w:t>
      </w:r>
    </w:p>
    <w:p w:rsidR="003D7BEA" w:rsidRPr="00EA38A0" w:rsidRDefault="003D7BEA" w:rsidP="00305E16">
      <w:pPr>
        <w:numPr>
          <w:ilvl w:val="0"/>
          <w:numId w:val="5"/>
        </w:numPr>
        <w:suppressAutoHyphens/>
        <w:ind w:left="0" w:firstLine="709"/>
        <w:jc w:val="both"/>
        <w:rPr>
          <w:bCs/>
          <w:sz w:val="20"/>
          <w:szCs w:val="20"/>
        </w:rPr>
      </w:pPr>
      <w:r w:rsidRPr="00EA38A0">
        <w:rPr>
          <w:sz w:val="20"/>
          <w:szCs w:val="20"/>
        </w:rPr>
        <w:t xml:space="preserve">Ответственность за исполнение настоящего решения возложить на отдел </w:t>
      </w:r>
      <w:r w:rsidRPr="00EA38A0">
        <w:rPr>
          <w:bCs/>
          <w:sz w:val="20"/>
          <w:szCs w:val="20"/>
        </w:rPr>
        <w:t xml:space="preserve">строительства, ЖКХ, дорожного хозяйства, транспорта и связи </w:t>
      </w:r>
      <w:r w:rsidRPr="00EA38A0">
        <w:rPr>
          <w:sz w:val="20"/>
          <w:szCs w:val="20"/>
        </w:rPr>
        <w:t>администрации Аликовского района Чувашской Республики.</w:t>
      </w:r>
    </w:p>
    <w:p w:rsidR="003D7BEA" w:rsidRPr="00EA38A0" w:rsidRDefault="003D7BEA" w:rsidP="00305E16">
      <w:pPr>
        <w:numPr>
          <w:ilvl w:val="0"/>
          <w:numId w:val="5"/>
        </w:numPr>
        <w:suppressAutoHyphens/>
        <w:ind w:left="0" w:firstLine="709"/>
        <w:jc w:val="both"/>
        <w:rPr>
          <w:bCs/>
          <w:sz w:val="20"/>
          <w:szCs w:val="20"/>
        </w:rPr>
      </w:pPr>
      <w:r w:rsidRPr="00EA38A0">
        <w:rPr>
          <w:sz w:val="20"/>
          <w:szCs w:val="20"/>
        </w:rPr>
        <w:t>Настоящее решение вступает в силу после его официального опубликования.</w:t>
      </w:r>
    </w:p>
    <w:p w:rsidR="003D7BEA" w:rsidRPr="00EA38A0" w:rsidRDefault="003D7BEA" w:rsidP="003D7BEA">
      <w:pPr>
        <w:pStyle w:val="aff6"/>
        <w:ind w:left="0" w:right="-144"/>
        <w:rPr>
          <w:sz w:val="20"/>
          <w:szCs w:val="20"/>
        </w:rPr>
      </w:pPr>
    </w:p>
    <w:p w:rsidR="003D7BEA" w:rsidRPr="00EA38A0" w:rsidRDefault="003D7BEA" w:rsidP="003D7BEA">
      <w:pPr>
        <w:pStyle w:val="aff6"/>
        <w:ind w:left="0" w:right="-144"/>
        <w:rPr>
          <w:sz w:val="20"/>
          <w:szCs w:val="20"/>
        </w:rPr>
      </w:pPr>
    </w:p>
    <w:p w:rsidR="003D7BEA" w:rsidRPr="00EA38A0" w:rsidRDefault="003D7BEA" w:rsidP="003D7BEA">
      <w:pPr>
        <w:pStyle w:val="aff6"/>
        <w:ind w:left="0" w:right="-144"/>
        <w:rPr>
          <w:sz w:val="20"/>
          <w:szCs w:val="20"/>
        </w:rPr>
      </w:pPr>
      <w:r w:rsidRPr="00EA38A0">
        <w:rPr>
          <w:sz w:val="20"/>
          <w:szCs w:val="20"/>
        </w:rPr>
        <w:lastRenderedPageBreak/>
        <w:t>Глава</w:t>
      </w:r>
    </w:p>
    <w:p w:rsidR="003D7BEA" w:rsidRPr="00EA38A0" w:rsidRDefault="003D7BEA" w:rsidP="003D7BEA">
      <w:pPr>
        <w:pStyle w:val="ConsPlusNormal"/>
        <w:ind w:firstLine="0"/>
      </w:pPr>
      <w:r w:rsidRPr="00EA38A0">
        <w:rPr>
          <w:rFonts w:ascii="Times New Roman" w:hAnsi="Times New Roman" w:cs="Times New Roman"/>
        </w:rPr>
        <w:t>Аликовского района                                                                                 Э.К. Волков</w:t>
      </w:r>
    </w:p>
    <w:p w:rsidR="003D7BEA" w:rsidRPr="00EA38A0" w:rsidRDefault="003D7BEA" w:rsidP="003D7BEA">
      <w:pPr>
        <w:jc w:val="center"/>
        <w:rPr>
          <w:sz w:val="20"/>
          <w:szCs w:val="20"/>
        </w:rPr>
      </w:pPr>
    </w:p>
    <w:p w:rsidR="003D7BEA" w:rsidRPr="00EA38A0" w:rsidRDefault="003D7BEA" w:rsidP="003D7BEA">
      <w:pPr>
        <w:jc w:val="center"/>
        <w:rPr>
          <w:sz w:val="20"/>
          <w:szCs w:val="20"/>
        </w:rPr>
      </w:pPr>
      <w:r w:rsidRPr="00EA38A0">
        <w:rPr>
          <w:sz w:val="20"/>
          <w:szCs w:val="20"/>
        </w:rPr>
        <w:t>О деятельности по реализации программы инициативных проектов в Аликовском районе в 2021 г. и планах на 2022 г.</w:t>
      </w:r>
    </w:p>
    <w:p w:rsidR="003D7BEA" w:rsidRPr="00EA38A0" w:rsidRDefault="003D7BEA" w:rsidP="003D7BEA">
      <w:pPr>
        <w:ind w:right="5" w:firstLine="709"/>
        <w:jc w:val="both"/>
        <w:rPr>
          <w:rFonts w:ascii="TimesET" w:hAnsi="TimesET"/>
          <w:sz w:val="20"/>
          <w:szCs w:val="20"/>
        </w:rPr>
      </w:pPr>
      <w:r w:rsidRPr="00EA38A0">
        <w:rPr>
          <w:rFonts w:ascii="TimesET" w:hAnsi="TimesET"/>
          <w:sz w:val="20"/>
          <w:szCs w:val="20"/>
        </w:rPr>
        <w:t>С 2017 года на территории Чувашской Республики так и в Аликовском районе активно реализуются инициативные проекты в рамках Постановления Кабинета Министров Чувашской Республики от 22.02.2017 № 71 «О реализации на территории Чувашской Республики инициативных проектов».</w:t>
      </w:r>
    </w:p>
    <w:p w:rsidR="003D7BEA" w:rsidRPr="00EA38A0" w:rsidRDefault="003D7BEA" w:rsidP="003D7BEA">
      <w:pPr>
        <w:ind w:right="5" w:firstLine="709"/>
        <w:jc w:val="both"/>
        <w:rPr>
          <w:rFonts w:ascii="TimesET" w:hAnsi="TimesET"/>
          <w:sz w:val="20"/>
          <w:szCs w:val="20"/>
        </w:rPr>
      </w:pPr>
      <w:r w:rsidRPr="00EA38A0">
        <w:rPr>
          <w:rFonts w:ascii="TimesET" w:hAnsi="TimesET"/>
          <w:sz w:val="20"/>
          <w:szCs w:val="20"/>
        </w:rPr>
        <w:t>Целями реализации проектов являются:</w:t>
      </w:r>
    </w:p>
    <w:p w:rsidR="003D7BEA" w:rsidRPr="00EA38A0" w:rsidRDefault="003D7BEA" w:rsidP="003D7BEA">
      <w:pPr>
        <w:ind w:right="5" w:firstLine="709"/>
        <w:jc w:val="both"/>
        <w:rPr>
          <w:rFonts w:ascii="TimesET" w:hAnsi="TimesET"/>
          <w:sz w:val="20"/>
          <w:szCs w:val="20"/>
        </w:rPr>
      </w:pPr>
      <w:r w:rsidRPr="00EA38A0">
        <w:rPr>
          <w:rFonts w:ascii="TimesET" w:hAnsi="TimesET"/>
          <w:sz w:val="20"/>
          <w:szCs w:val="20"/>
        </w:rPr>
        <w:t>содействие в решении вопросов местного значения;</w:t>
      </w:r>
    </w:p>
    <w:p w:rsidR="003D7BEA" w:rsidRPr="00EA38A0" w:rsidRDefault="003D7BEA" w:rsidP="003D7BEA">
      <w:pPr>
        <w:ind w:right="5" w:firstLine="709"/>
        <w:jc w:val="both"/>
        <w:rPr>
          <w:rFonts w:ascii="TimesET" w:hAnsi="TimesET"/>
          <w:sz w:val="20"/>
          <w:szCs w:val="20"/>
        </w:rPr>
      </w:pPr>
      <w:r w:rsidRPr="00EA38A0">
        <w:rPr>
          <w:rFonts w:ascii="TimesET" w:hAnsi="TimesET"/>
          <w:sz w:val="20"/>
          <w:szCs w:val="20"/>
        </w:rPr>
        <w:t>вовлечение населения в процессы местного самоуправления;</w:t>
      </w:r>
    </w:p>
    <w:p w:rsidR="003D7BEA" w:rsidRPr="00EA38A0" w:rsidRDefault="003D7BEA" w:rsidP="003D7BEA">
      <w:pPr>
        <w:ind w:right="5" w:firstLine="709"/>
        <w:jc w:val="both"/>
        <w:rPr>
          <w:rFonts w:ascii="TimesET" w:hAnsi="TimesET"/>
          <w:sz w:val="20"/>
          <w:szCs w:val="20"/>
        </w:rPr>
      </w:pPr>
      <w:r w:rsidRPr="00EA38A0">
        <w:rPr>
          <w:rFonts w:ascii="TimesET" w:hAnsi="TimesET"/>
          <w:sz w:val="20"/>
          <w:szCs w:val="20"/>
        </w:rPr>
        <w:t>развитие механизмов инициативного бюджетирования;</w:t>
      </w:r>
    </w:p>
    <w:p w:rsidR="003D7BEA" w:rsidRPr="00EA38A0" w:rsidRDefault="003D7BEA" w:rsidP="003D7BEA">
      <w:pPr>
        <w:ind w:right="5" w:firstLine="709"/>
        <w:jc w:val="both"/>
        <w:rPr>
          <w:rFonts w:ascii="TimesET" w:hAnsi="TimesET"/>
          <w:sz w:val="20"/>
          <w:szCs w:val="20"/>
        </w:rPr>
      </w:pPr>
      <w:r w:rsidRPr="00EA38A0">
        <w:rPr>
          <w:rFonts w:ascii="TimesET" w:hAnsi="TimesET"/>
          <w:sz w:val="20"/>
          <w:szCs w:val="20"/>
        </w:rPr>
        <w:t>повышение качества предоставления социальных услуг на местном уровне;</w:t>
      </w:r>
    </w:p>
    <w:p w:rsidR="003D7BEA" w:rsidRPr="00EA38A0" w:rsidRDefault="003D7BEA" w:rsidP="003D7BEA">
      <w:pPr>
        <w:ind w:right="5" w:firstLine="709"/>
        <w:jc w:val="both"/>
        <w:rPr>
          <w:rFonts w:ascii="TimesET" w:hAnsi="TimesET"/>
          <w:sz w:val="20"/>
          <w:szCs w:val="20"/>
        </w:rPr>
      </w:pPr>
      <w:r w:rsidRPr="00EA38A0">
        <w:rPr>
          <w:rFonts w:ascii="TimesET" w:hAnsi="TimesET"/>
          <w:sz w:val="20"/>
          <w:szCs w:val="20"/>
        </w:rPr>
        <w:t>определение наиболее социально значимых проектов для предоставления субсидий из республиканского бюджета Чувашской Республики бюджетам муниципальных районов на реализацию инициативных проектов.</w:t>
      </w:r>
    </w:p>
    <w:p w:rsidR="003D7BEA" w:rsidRPr="00EA38A0" w:rsidRDefault="003D7BEA" w:rsidP="003D7BEA">
      <w:pPr>
        <w:ind w:right="5" w:firstLine="709"/>
        <w:jc w:val="both"/>
        <w:rPr>
          <w:rFonts w:ascii="TimesET" w:hAnsi="TimesET"/>
          <w:sz w:val="20"/>
          <w:szCs w:val="20"/>
        </w:rPr>
      </w:pPr>
      <w:r w:rsidRPr="00EA38A0">
        <w:rPr>
          <w:rFonts w:ascii="TimesET" w:hAnsi="TimesET"/>
          <w:sz w:val="20"/>
          <w:szCs w:val="20"/>
        </w:rPr>
        <w:t>Допускаются проекты, удовлетворяющие следующим требованиям:</w:t>
      </w:r>
    </w:p>
    <w:p w:rsidR="003D7BEA" w:rsidRPr="00EA38A0" w:rsidRDefault="003D7BEA" w:rsidP="003D7BEA">
      <w:pPr>
        <w:ind w:right="5" w:firstLine="709"/>
        <w:jc w:val="both"/>
        <w:rPr>
          <w:rFonts w:ascii="TimesET" w:hAnsi="TimesET"/>
          <w:sz w:val="20"/>
          <w:szCs w:val="20"/>
        </w:rPr>
      </w:pPr>
      <w:r w:rsidRPr="00EA38A0">
        <w:rPr>
          <w:rFonts w:ascii="TimesET" w:hAnsi="TimesET"/>
          <w:sz w:val="20"/>
          <w:szCs w:val="20"/>
        </w:rPr>
        <w:t>1) проекты направлены на решение вопросов местного значения и содержат мероприятия по развитию (строительство (реконструкция), капитальный и текущий ремонт, создание, обустройство и т.д.) следующих типов объектов общественной инфраструктуры городских и сельских поселений, муниципальных районов:</w:t>
      </w:r>
    </w:p>
    <w:p w:rsidR="003D7BEA" w:rsidRPr="00EA38A0" w:rsidRDefault="003D7BEA" w:rsidP="003D7BEA">
      <w:pPr>
        <w:ind w:right="5" w:firstLine="709"/>
        <w:jc w:val="both"/>
        <w:rPr>
          <w:rFonts w:ascii="TimesET" w:hAnsi="TimesET"/>
          <w:sz w:val="20"/>
          <w:szCs w:val="20"/>
        </w:rPr>
      </w:pPr>
      <w:r w:rsidRPr="00EA38A0">
        <w:rPr>
          <w:rFonts w:ascii="TimesET" w:hAnsi="TimesET"/>
          <w:sz w:val="20"/>
          <w:szCs w:val="20"/>
        </w:rPr>
        <w:t>объекты коммунального хозяйства, в том числе объекты электро-, тепло-, газо- и водоснабжения, водоотведения, объекты сбора (в том числе раздельного) твердых коммунальных отходов, объекты благоустройства территории населенных пунктов, придомовых территорий многоквартирных домов, объекты уличного освещения;</w:t>
      </w:r>
    </w:p>
    <w:p w:rsidR="003D7BEA" w:rsidRPr="00EA38A0" w:rsidRDefault="003D7BEA" w:rsidP="003D7BEA">
      <w:pPr>
        <w:ind w:right="5" w:firstLine="709"/>
        <w:jc w:val="both"/>
        <w:rPr>
          <w:rFonts w:ascii="TimesET" w:hAnsi="TimesET"/>
          <w:sz w:val="20"/>
          <w:szCs w:val="20"/>
        </w:rPr>
      </w:pPr>
      <w:r w:rsidRPr="00EA38A0">
        <w:rPr>
          <w:rFonts w:ascii="TimesET" w:hAnsi="TimesET"/>
          <w:sz w:val="20"/>
          <w:szCs w:val="20"/>
        </w:rPr>
        <w:t>объекты социально-культурной сферы, в том числе сельские дома культуры, школы, детские дошкольные объекты, объекты физической культуры и спорта (спортивные площадки, стадионы и т.д.);</w:t>
      </w:r>
    </w:p>
    <w:p w:rsidR="003D7BEA" w:rsidRPr="00EA38A0" w:rsidRDefault="003D7BEA" w:rsidP="003D7BEA">
      <w:pPr>
        <w:ind w:right="5" w:firstLine="709"/>
        <w:jc w:val="both"/>
        <w:rPr>
          <w:rFonts w:ascii="TimesET" w:hAnsi="TimesET"/>
          <w:sz w:val="20"/>
          <w:szCs w:val="20"/>
        </w:rPr>
      </w:pPr>
      <w:r w:rsidRPr="00EA38A0">
        <w:rPr>
          <w:rFonts w:ascii="TimesET" w:hAnsi="TimesET"/>
          <w:sz w:val="20"/>
          <w:szCs w:val="20"/>
        </w:rPr>
        <w:t>места массового отдыха населения;</w:t>
      </w:r>
    </w:p>
    <w:p w:rsidR="003D7BEA" w:rsidRPr="00EA38A0" w:rsidRDefault="003D7BEA" w:rsidP="003D7BEA">
      <w:pPr>
        <w:ind w:right="5" w:firstLine="709"/>
        <w:jc w:val="both"/>
        <w:rPr>
          <w:rFonts w:ascii="TimesET" w:hAnsi="TimesET"/>
          <w:sz w:val="20"/>
          <w:szCs w:val="20"/>
        </w:rPr>
      </w:pPr>
      <w:r w:rsidRPr="00EA38A0">
        <w:rPr>
          <w:rFonts w:ascii="TimesET" w:hAnsi="TimesET"/>
          <w:sz w:val="20"/>
          <w:szCs w:val="20"/>
        </w:rPr>
        <w:t>детские и игровые площадки;</w:t>
      </w:r>
    </w:p>
    <w:p w:rsidR="003D7BEA" w:rsidRPr="00EA38A0" w:rsidRDefault="003D7BEA" w:rsidP="003D7BEA">
      <w:pPr>
        <w:ind w:right="5" w:firstLine="709"/>
        <w:jc w:val="both"/>
        <w:rPr>
          <w:rFonts w:ascii="TimesET" w:hAnsi="TimesET"/>
          <w:sz w:val="20"/>
          <w:szCs w:val="20"/>
        </w:rPr>
      </w:pPr>
      <w:r w:rsidRPr="00EA38A0">
        <w:rPr>
          <w:rFonts w:ascii="TimesET" w:hAnsi="TimesET"/>
          <w:sz w:val="20"/>
          <w:szCs w:val="20"/>
        </w:rPr>
        <w:t>автомобильные дороги местного значения и сооружения на них;</w:t>
      </w:r>
    </w:p>
    <w:p w:rsidR="003D7BEA" w:rsidRPr="00EA38A0" w:rsidRDefault="003D7BEA" w:rsidP="003D7BEA">
      <w:pPr>
        <w:ind w:right="5" w:firstLine="709"/>
        <w:jc w:val="both"/>
        <w:rPr>
          <w:rFonts w:ascii="TimesET" w:hAnsi="TimesET"/>
          <w:sz w:val="20"/>
          <w:szCs w:val="20"/>
        </w:rPr>
      </w:pPr>
      <w:r w:rsidRPr="00EA38A0">
        <w:rPr>
          <w:rFonts w:ascii="TimesET" w:hAnsi="TimesET"/>
          <w:sz w:val="20"/>
          <w:szCs w:val="20"/>
        </w:rPr>
        <w:t>объекты для обеспечения первичных мер пожарной безопасности;</w:t>
      </w:r>
    </w:p>
    <w:p w:rsidR="003D7BEA" w:rsidRPr="00EA38A0" w:rsidRDefault="003D7BEA" w:rsidP="003D7BEA">
      <w:pPr>
        <w:ind w:right="5" w:firstLine="709"/>
        <w:jc w:val="both"/>
        <w:rPr>
          <w:rFonts w:ascii="TimesET" w:hAnsi="TimesET"/>
          <w:sz w:val="20"/>
          <w:szCs w:val="20"/>
        </w:rPr>
      </w:pPr>
      <w:r w:rsidRPr="00EA38A0">
        <w:rPr>
          <w:rFonts w:ascii="TimesET" w:hAnsi="TimesET"/>
          <w:sz w:val="20"/>
          <w:szCs w:val="20"/>
        </w:rPr>
        <w:t>места захоронения;</w:t>
      </w:r>
    </w:p>
    <w:p w:rsidR="003D7BEA" w:rsidRPr="00EA38A0" w:rsidRDefault="003D7BEA" w:rsidP="003D7BEA">
      <w:pPr>
        <w:ind w:right="5" w:firstLine="709"/>
        <w:jc w:val="both"/>
        <w:rPr>
          <w:rFonts w:ascii="TimesET" w:hAnsi="TimesET"/>
          <w:sz w:val="20"/>
          <w:szCs w:val="20"/>
        </w:rPr>
      </w:pPr>
      <w:r w:rsidRPr="00EA38A0">
        <w:rPr>
          <w:rFonts w:ascii="TimesET" w:hAnsi="TimesET"/>
          <w:sz w:val="20"/>
          <w:szCs w:val="20"/>
        </w:rPr>
        <w:t>проекты направлены на решение вопросов местного значения и содержат мероприятия по обустройству водных объектов общего пользования:</w:t>
      </w:r>
    </w:p>
    <w:p w:rsidR="003D7BEA" w:rsidRPr="00EA38A0" w:rsidRDefault="003D7BEA" w:rsidP="003D7BEA">
      <w:pPr>
        <w:ind w:right="5" w:firstLine="709"/>
        <w:jc w:val="both"/>
        <w:rPr>
          <w:rFonts w:ascii="TimesET" w:hAnsi="TimesET"/>
          <w:sz w:val="20"/>
          <w:szCs w:val="20"/>
        </w:rPr>
      </w:pPr>
      <w:r w:rsidRPr="00EA38A0">
        <w:rPr>
          <w:rFonts w:ascii="TimesET" w:hAnsi="TimesET"/>
          <w:sz w:val="20"/>
          <w:szCs w:val="20"/>
        </w:rPr>
        <w:t>очистка водоемов (озер, прудов);</w:t>
      </w:r>
    </w:p>
    <w:p w:rsidR="003D7BEA" w:rsidRPr="00EA38A0" w:rsidRDefault="003D7BEA" w:rsidP="003D7BEA">
      <w:pPr>
        <w:ind w:right="5" w:firstLine="709"/>
        <w:jc w:val="both"/>
        <w:rPr>
          <w:rFonts w:ascii="TimesET" w:hAnsi="TimesET"/>
          <w:sz w:val="20"/>
          <w:szCs w:val="20"/>
        </w:rPr>
      </w:pPr>
      <w:r w:rsidRPr="00EA38A0">
        <w:rPr>
          <w:rFonts w:ascii="TimesET" w:hAnsi="TimesET"/>
          <w:sz w:val="20"/>
          <w:szCs w:val="20"/>
        </w:rPr>
        <w:t>обустройство водных объектов для обеспечения пожарной безопасности;</w:t>
      </w:r>
    </w:p>
    <w:p w:rsidR="003D7BEA" w:rsidRPr="00EA38A0" w:rsidRDefault="003D7BEA" w:rsidP="003D7BEA">
      <w:pPr>
        <w:ind w:right="5" w:firstLine="709"/>
        <w:jc w:val="both"/>
        <w:rPr>
          <w:rFonts w:ascii="TimesET" w:hAnsi="TimesET"/>
          <w:sz w:val="20"/>
          <w:szCs w:val="20"/>
        </w:rPr>
      </w:pPr>
      <w:r w:rsidRPr="00EA38A0">
        <w:rPr>
          <w:rFonts w:ascii="TimesET" w:hAnsi="TimesET"/>
          <w:sz w:val="20"/>
          <w:szCs w:val="20"/>
        </w:rPr>
        <w:t>2) реализация проекта осуществляется с привлечением средств бюджета муниципального района и (или) сельского поселения, населения, а также юридических лиц, индивидуальных предпринимателей;</w:t>
      </w:r>
    </w:p>
    <w:p w:rsidR="003D7BEA" w:rsidRPr="00EA38A0" w:rsidRDefault="003D7BEA" w:rsidP="003D7BEA">
      <w:pPr>
        <w:ind w:right="5" w:firstLine="709"/>
        <w:jc w:val="both"/>
        <w:rPr>
          <w:rFonts w:ascii="TimesET" w:hAnsi="TimesET"/>
          <w:sz w:val="20"/>
          <w:szCs w:val="20"/>
        </w:rPr>
      </w:pPr>
      <w:r w:rsidRPr="00EA38A0">
        <w:rPr>
          <w:rFonts w:ascii="TimesET" w:hAnsi="TimesET"/>
          <w:sz w:val="20"/>
          <w:szCs w:val="20"/>
        </w:rPr>
        <w:t>3) реализация проекта осуществляется в пределах одного финансового года.</w:t>
      </w:r>
    </w:p>
    <w:p w:rsidR="003D7BEA" w:rsidRPr="00EA38A0" w:rsidRDefault="003D7BEA" w:rsidP="003D7BEA">
      <w:pPr>
        <w:ind w:right="5" w:firstLine="709"/>
        <w:jc w:val="both"/>
        <w:rPr>
          <w:rFonts w:ascii="TimesET" w:hAnsi="TimesET"/>
          <w:sz w:val="20"/>
          <w:szCs w:val="20"/>
        </w:rPr>
      </w:pPr>
      <w:r w:rsidRPr="00EA38A0">
        <w:rPr>
          <w:rFonts w:ascii="TimesET" w:hAnsi="TimesET"/>
          <w:sz w:val="20"/>
          <w:szCs w:val="20"/>
        </w:rPr>
        <w:t>На конкурсный отбор от одного сельского поселения может быть представлено несколько проектов, стоимость которых в общей сумме не превышает 10,0 млн. рублей.</w:t>
      </w:r>
    </w:p>
    <w:p w:rsidR="003D7BEA" w:rsidRPr="00EA38A0" w:rsidRDefault="003D7BEA" w:rsidP="003D7BEA">
      <w:pPr>
        <w:ind w:right="5" w:firstLine="709"/>
        <w:jc w:val="both"/>
        <w:rPr>
          <w:rFonts w:ascii="TimesET" w:hAnsi="TimesET"/>
          <w:sz w:val="20"/>
          <w:szCs w:val="20"/>
        </w:rPr>
      </w:pPr>
      <w:r w:rsidRPr="00EA38A0">
        <w:rPr>
          <w:rFonts w:ascii="TimesET" w:hAnsi="TimesET"/>
          <w:sz w:val="20"/>
          <w:szCs w:val="20"/>
        </w:rPr>
        <w:t>С каждым годом данное направление набирает оборот и проявляется повышенный интерес населения в участии реализации инициативных проектов:</w:t>
      </w:r>
    </w:p>
    <w:p w:rsidR="003D7BEA" w:rsidRPr="00EA38A0" w:rsidRDefault="003D7BEA" w:rsidP="003D7BEA">
      <w:pPr>
        <w:ind w:right="5" w:firstLine="709"/>
        <w:jc w:val="both"/>
        <w:rPr>
          <w:rFonts w:ascii="TimesET" w:hAnsi="TimesET"/>
          <w:sz w:val="20"/>
          <w:szCs w:val="20"/>
        </w:rPr>
      </w:pPr>
      <w:r w:rsidRPr="00EA38A0">
        <w:rPr>
          <w:rFonts w:ascii="TimesET" w:hAnsi="TimesET"/>
          <w:sz w:val="20"/>
          <w:szCs w:val="20"/>
        </w:rPr>
        <w:t>2017 год – реализовано 6 проектов на общую сумму 5 097,0 тыс. рублей;</w:t>
      </w:r>
    </w:p>
    <w:p w:rsidR="003D7BEA" w:rsidRPr="00EA38A0" w:rsidRDefault="003D7BEA" w:rsidP="003D7BEA">
      <w:pPr>
        <w:ind w:right="5" w:firstLine="709"/>
        <w:jc w:val="both"/>
        <w:rPr>
          <w:rFonts w:ascii="TimesET" w:hAnsi="TimesET"/>
          <w:sz w:val="20"/>
          <w:szCs w:val="20"/>
        </w:rPr>
      </w:pPr>
      <w:r w:rsidRPr="00EA38A0">
        <w:rPr>
          <w:rFonts w:ascii="TimesET" w:hAnsi="TimesET"/>
          <w:sz w:val="20"/>
          <w:szCs w:val="20"/>
        </w:rPr>
        <w:t>2018 год – реализовано 10 проектов на общую сумму 6 556,7 тыс. рублей;</w:t>
      </w:r>
    </w:p>
    <w:p w:rsidR="003D7BEA" w:rsidRPr="00EA38A0" w:rsidRDefault="003D7BEA" w:rsidP="003D7BEA">
      <w:pPr>
        <w:ind w:right="5" w:firstLine="709"/>
        <w:jc w:val="both"/>
        <w:rPr>
          <w:rFonts w:ascii="TimesET" w:hAnsi="TimesET"/>
          <w:sz w:val="20"/>
          <w:szCs w:val="20"/>
        </w:rPr>
      </w:pPr>
      <w:r w:rsidRPr="00EA38A0">
        <w:rPr>
          <w:rFonts w:ascii="TimesET" w:hAnsi="TimesET"/>
          <w:sz w:val="20"/>
          <w:szCs w:val="20"/>
        </w:rPr>
        <w:t>2019 год – реализовано 28 проектов на общую сумму 20 392,3 тыс. рублей;</w:t>
      </w:r>
    </w:p>
    <w:p w:rsidR="003D7BEA" w:rsidRPr="00EA38A0" w:rsidRDefault="003D7BEA" w:rsidP="003D7BEA">
      <w:pPr>
        <w:ind w:right="5" w:firstLine="709"/>
        <w:jc w:val="both"/>
        <w:rPr>
          <w:rFonts w:ascii="TimesET" w:hAnsi="TimesET"/>
          <w:sz w:val="20"/>
          <w:szCs w:val="20"/>
        </w:rPr>
      </w:pPr>
      <w:r w:rsidRPr="00EA38A0">
        <w:rPr>
          <w:rFonts w:ascii="TimesET" w:hAnsi="TimesET"/>
          <w:sz w:val="20"/>
          <w:szCs w:val="20"/>
        </w:rPr>
        <w:t>2020 год – реализовано 48 проектов на общую сумму 57 280,5 тыс. рублей;</w:t>
      </w:r>
    </w:p>
    <w:p w:rsidR="003D7BEA" w:rsidRPr="00EA38A0" w:rsidRDefault="003D7BEA" w:rsidP="003D7BEA">
      <w:pPr>
        <w:ind w:right="5" w:firstLine="709"/>
        <w:jc w:val="both"/>
        <w:rPr>
          <w:rFonts w:ascii="TimesET" w:hAnsi="TimesET"/>
          <w:sz w:val="20"/>
          <w:szCs w:val="20"/>
        </w:rPr>
      </w:pPr>
      <w:r w:rsidRPr="00EA38A0">
        <w:rPr>
          <w:rFonts w:ascii="TimesET" w:hAnsi="TimesET"/>
          <w:sz w:val="20"/>
          <w:szCs w:val="20"/>
        </w:rPr>
        <w:t>2021 год – реализовано 37 проектов на общую сумму 62 930,1 тыс. рублей.</w:t>
      </w:r>
    </w:p>
    <w:p w:rsidR="003D7BEA" w:rsidRPr="00EA38A0" w:rsidRDefault="003D7BEA" w:rsidP="003D7BEA">
      <w:pPr>
        <w:ind w:right="5" w:firstLine="709"/>
        <w:jc w:val="both"/>
        <w:rPr>
          <w:rFonts w:ascii="TimesET" w:hAnsi="TimesET"/>
          <w:sz w:val="20"/>
          <w:szCs w:val="20"/>
        </w:rPr>
      </w:pPr>
      <w:r w:rsidRPr="00EA38A0">
        <w:rPr>
          <w:rFonts w:ascii="TimesET" w:hAnsi="TimesET"/>
          <w:sz w:val="20"/>
          <w:szCs w:val="20"/>
        </w:rPr>
        <w:t xml:space="preserve">В 2021 году 11 сельских поселений из 12 приняли участие в конкурсном отборе инициативных проектов (не приняло участие Большевыльское с.п). Всего от Аликовского района было заявлено 37 проектов, все проекты были отобраны. </w:t>
      </w:r>
    </w:p>
    <w:p w:rsidR="003D7BEA" w:rsidRPr="00EA38A0" w:rsidRDefault="003D7BEA" w:rsidP="003D7BEA">
      <w:pPr>
        <w:ind w:right="5" w:firstLine="709"/>
        <w:jc w:val="both"/>
        <w:rPr>
          <w:rFonts w:ascii="TimesET" w:hAnsi="TimesET"/>
          <w:sz w:val="20"/>
          <w:szCs w:val="20"/>
        </w:rPr>
      </w:pPr>
      <w:r w:rsidRPr="00EA38A0">
        <w:rPr>
          <w:rFonts w:ascii="TimesET" w:hAnsi="TimesET"/>
          <w:sz w:val="20"/>
          <w:szCs w:val="20"/>
        </w:rPr>
        <w:t>По результатам проведенных аукционов и заключенных муниципальных контрактов общий объем финансирования по 37 проектам составил 62,9 млн. рублей, в т.ч. РБ – 50,0 млн. рублей, МБ – 5,8 млн. рублей, население и юридические лица – 7,1 млн. рублей</w:t>
      </w:r>
    </w:p>
    <w:p w:rsidR="003D7BEA" w:rsidRPr="00EA38A0" w:rsidRDefault="003D7BEA" w:rsidP="003D7BEA">
      <w:pPr>
        <w:ind w:right="5" w:firstLine="709"/>
        <w:jc w:val="both"/>
        <w:rPr>
          <w:rFonts w:ascii="TimesET" w:hAnsi="TimesET"/>
          <w:sz w:val="20"/>
          <w:szCs w:val="20"/>
        </w:rPr>
      </w:pPr>
      <w:r w:rsidRPr="00EA38A0">
        <w:rPr>
          <w:rFonts w:ascii="TimesET" w:hAnsi="TimesET"/>
          <w:sz w:val="20"/>
          <w:szCs w:val="20"/>
        </w:rPr>
        <w:t>Реализовано:</w:t>
      </w:r>
    </w:p>
    <w:p w:rsidR="003D7BEA" w:rsidRPr="00EA38A0" w:rsidRDefault="003D7BEA" w:rsidP="003D7BEA">
      <w:pPr>
        <w:ind w:right="5" w:firstLine="709"/>
        <w:jc w:val="both"/>
        <w:rPr>
          <w:rFonts w:ascii="TimesET" w:hAnsi="TimesET"/>
          <w:sz w:val="20"/>
          <w:szCs w:val="20"/>
        </w:rPr>
      </w:pPr>
      <w:r w:rsidRPr="00EA38A0">
        <w:rPr>
          <w:rFonts w:ascii="TimesET" w:hAnsi="TimesET"/>
          <w:sz w:val="20"/>
          <w:szCs w:val="20"/>
        </w:rPr>
        <w:t>- Ремонт грунтовых дорог в 19 населенных пунктах протяженностью 12,0 км;</w:t>
      </w:r>
    </w:p>
    <w:p w:rsidR="003D7BEA" w:rsidRPr="00EA38A0" w:rsidRDefault="003D7BEA" w:rsidP="003D7BEA">
      <w:pPr>
        <w:ind w:right="5" w:firstLine="709"/>
        <w:jc w:val="both"/>
        <w:rPr>
          <w:rFonts w:ascii="TimesET" w:hAnsi="TimesET"/>
          <w:sz w:val="20"/>
          <w:szCs w:val="20"/>
        </w:rPr>
      </w:pPr>
      <w:r w:rsidRPr="00EA38A0">
        <w:rPr>
          <w:rFonts w:ascii="TimesET" w:hAnsi="TimesET"/>
          <w:sz w:val="20"/>
          <w:szCs w:val="20"/>
        </w:rPr>
        <w:t>- Ремонт систем водоснабжения в 9 населенных пунктах. Выполнены работы по ремонту водонапорных башен и скважин, восстановлена улично-водопроводная сеть;</w:t>
      </w:r>
    </w:p>
    <w:p w:rsidR="003D7BEA" w:rsidRPr="00EA38A0" w:rsidRDefault="003D7BEA" w:rsidP="003D7BEA">
      <w:pPr>
        <w:ind w:right="5" w:firstLine="709"/>
        <w:jc w:val="both"/>
        <w:rPr>
          <w:rFonts w:ascii="TimesET" w:hAnsi="TimesET"/>
          <w:sz w:val="20"/>
          <w:szCs w:val="20"/>
        </w:rPr>
      </w:pPr>
      <w:r w:rsidRPr="00EA38A0">
        <w:rPr>
          <w:rFonts w:ascii="TimesET" w:hAnsi="TimesET"/>
          <w:sz w:val="20"/>
          <w:szCs w:val="20"/>
        </w:rPr>
        <w:t xml:space="preserve">- Очистка и благоустройство противопожарных водоемов в 3 населенных пунктах; </w:t>
      </w:r>
    </w:p>
    <w:p w:rsidR="003D7BEA" w:rsidRPr="00EA38A0" w:rsidRDefault="003D7BEA" w:rsidP="003D7BEA">
      <w:pPr>
        <w:ind w:right="5" w:firstLine="709"/>
        <w:jc w:val="both"/>
        <w:rPr>
          <w:rFonts w:ascii="TimesET" w:hAnsi="TimesET"/>
          <w:sz w:val="20"/>
          <w:szCs w:val="20"/>
        </w:rPr>
      </w:pPr>
      <w:r w:rsidRPr="00EA38A0">
        <w:rPr>
          <w:rFonts w:ascii="TimesET" w:hAnsi="TimesET"/>
          <w:sz w:val="20"/>
          <w:szCs w:val="20"/>
        </w:rPr>
        <w:t xml:space="preserve"> - Обустройство 6 кладбищ. В рамках данного направления восстановлены дома при кладбище, изгороди, обустроены контейнерные площадки с контейнерами.</w:t>
      </w:r>
    </w:p>
    <w:p w:rsidR="003D7BEA" w:rsidRDefault="003D7BEA" w:rsidP="003D7BEA">
      <w:pPr>
        <w:ind w:right="5" w:firstLine="567"/>
        <w:jc w:val="center"/>
        <w:rPr>
          <w:rFonts w:ascii="TimesET" w:hAnsi="TimesET"/>
          <w:sz w:val="20"/>
          <w:szCs w:val="20"/>
        </w:rPr>
      </w:pPr>
    </w:p>
    <w:p w:rsidR="003D7BEA" w:rsidRDefault="003D7BEA" w:rsidP="003D7BEA">
      <w:pPr>
        <w:ind w:right="5" w:firstLine="567"/>
        <w:jc w:val="center"/>
        <w:rPr>
          <w:rFonts w:ascii="TimesET" w:hAnsi="TimesET"/>
          <w:sz w:val="20"/>
          <w:szCs w:val="20"/>
        </w:rPr>
      </w:pPr>
    </w:p>
    <w:p w:rsidR="003D7BEA" w:rsidRPr="00EA38A0" w:rsidRDefault="003D7BEA" w:rsidP="003D7BEA">
      <w:pPr>
        <w:ind w:right="5" w:firstLine="567"/>
        <w:jc w:val="center"/>
        <w:rPr>
          <w:rFonts w:ascii="TimesET" w:hAnsi="TimesET"/>
          <w:sz w:val="20"/>
          <w:szCs w:val="20"/>
        </w:rPr>
      </w:pPr>
    </w:p>
    <w:p w:rsidR="003D7BEA" w:rsidRPr="00EA38A0" w:rsidRDefault="003D7BEA" w:rsidP="003D7BEA">
      <w:pPr>
        <w:ind w:right="5" w:firstLine="567"/>
        <w:jc w:val="center"/>
        <w:rPr>
          <w:rFonts w:ascii="TimesET" w:hAnsi="TimesET"/>
          <w:sz w:val="20"/>
          <w:szCs w:val="20"/>
        </w:rPr>
      </w:pPr>
      <w:r w:rsidRPr="00EA38A0">
        <w:rPr>
          <w:rFonts w:ascii="TimesET" w:hAnsi="TimesET"/>
          <w:sz w:val="20"/>
          <w:szCs w:val="20"/>
        </w:rPr>
        <w:lastRenderedPageBreak/>
        <w:t>Наименование проектов и объем финансирования за 2021 год</w:t>
      </w:r>
    </w:p>
    <w:p w:rsidR="003D7BEA" w:rsidRPr="00EA38A0" w:rsidRDefault="003D7BEA" w:rsidP="003D7BEA">
      <w:pPr>
        <w:widowControl w:val="0"/>
        <w:spacing w:line="20" w:lineRule="exact"/>
        <w:rPr>
          <w:sz w:val="20"/>
          <w:szCs w:val="20"/>
        </w:rPr>
      </w:pPr>
    </w:p>
    <w:p w:rsidR="003D7BEA" w:rsidRPr="00EA38A0" w:rsidRDefault="003D7BEA" w:rsidP="003D7BEA">
      <w:pPr>
        <w:widowControl w:val="0"/>
        <w:spacing w:line="20" w:lineRule="exact"/>
        <w:rPr>
          <w:sz w:val="20"/>
          <w:szCs w:val="20"/>
        </w:rPr>
      </w:pPr>
    </w:p>
    <w:tbl>
      <w:tblPr>
        <w:tblW w:w="5082" w:type="pct"/>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19"/>
        <w:gridCol w:w="4474"/>
        <w:gridCol w:w="1258"/>
        <w:gridCol w:w="1257"/>
        <w:gridCol w:w="977"/>
        <w:gridCol w:w="1401"/>
      </w:tblGrid>
      <w:tr w:rsidR="003D7BEA" w:rsidRPr="003D7BEA" w:rsidTr="007C01C1">
        <w:tc>
          <w:tcPr>
            <w:tcW w:w="214" w:type="pct"/>
            <w:vMerge w:val="restart"/>
            <w:shd w:val="clear" w:color="auto" w:fill="auto"/>
          </w:tcPr>
          <w:p w:rsidR="003D7BEA" w:rsidRPr="003D7BEA" w:rsidRDefault="003D7BEA" w:rsidP="007C01C1">
            <w:pPr>
              <w:jc w:val="center"/>
              <w:rPr>
                <w:sz w:val="20"/>
                <w:szCs w:val="20"/>
              </w:rPr>
            </w:pPr>
            <w:r w:rsidRPr="003D7BEA">
              <w:rPr>
                <w:sz w:val="20"/>
                <w:szCs w:val="20"/>
              </w:rPr>
              <w:t>№</w:t>
            </w:r>
          </w:p>
          <w:p w:rsidR="003D7BEA" w:rsidRPr="003D7BEA" w:rsidRDefault="003D7BEA" w:rsidP="007C01C1">
            <w:pPr>
              <w:jc w:val="center"/>
              <w:rPr>
                <w:sz w:val="20"/>
                <w:szCs w:val="20"/>
              </w:rPr>
            </w:pPr>
            <w:r w:rsidRPr="003D7BEA">
              <w:rPr>
                <w:sz w:val="20"/>
                <w:szCs w:val="20"/>
              </w:rPr>
              <w:t>пп</w:t>
            </w:r>
          </w:p>
        </w:tc>
        <w:tc>
          <w:tcPr>
            <w:tcW w:w="2286" w:type="pct"/>
            <w:vMerge w:val="restart"/>
            <w:shd w:val="clear" w:color="auto" w:fill="auto"/>
          </w:tcPr>
          <w:p w:rsidR="003D7BEA" w:rsidRPr="003D7BEA" w:rsidRDefault="003D7BEA" w:rsidP="007C01C1">
            <w:pPr>
              <w:jc w:val="center"/>
              <w:rPr>
                <w:sz w:val="20"/>
                <w:szCs w:val="20"/>
                <w:lang w:val="en-US"/>
              </w:rPr>
            </w:pPr>
            <w:r w:rsidRPr="003D7BEA">
              <w:rPr>
                <w:sz w:val="20"/>
                <w:szCs w:val="20"/>
              </w:rPr>
              <w:t xml:space="preserve">Наименование </w:t>
            </w:r>
          </w:p>
          <w:p w:rsidR="003D7BEA" w:rsidRPr="003D7BEA" w:rsidRDefault="003D7BEA" w:rsidP="007C01C1">
            <w:pPr>
              <w:jc w:val="center"/>
              <w:rPr>
                <w:sz w:val="20"/>
                <w:szCs w:val="20"/>
              </w:rPr>
            </w:pPr>
            <w:r w:rsidRPr="003D7BEA">
              <w:rPr>
                <w:sz w:val="20"/>
                <w:szCs w:val="20"/>
              </w:rPr>
              <w:t>проекта</w:t>
            </w:r>
          </w:p>
        </w:tc>
        <w:tc>
          <w:tcPr>
            <w:tcW w:w="2500" w:type="pct"/>
            <w:gridSpan w:val="4"/>
            <w:shd w:val="clear" w:color="auto" w:fill="auto"/>
          </w:tcPr>
          <w:p w:rsidR="003D7BEA" w:rsidRPr="003D7BEA" w:rsidRDefault="003D7BEA" w:rsidP="007C01C1">
            <w:pPr>
              <w:jc w:val="center"/>
              <w:rPr>
                <w:sz w:val="20"/>
                <w:szCs w:val="20"/>
              </w:rPr>
            </w:pPr>
            <w:r w:rsidRPr="003D7BEA">
              <w:rPr>
                <w:sz w:val="20"/>
                <w:szCs w:val="20"/>
              </w:rPr>
              <w:t>Объем финансирования, рублей</w:t>
            </w:r>
          </w:p>
        </w:tc>
      </w:tr>
      <w:tr w:rsidR="003D7BEA" w:rsidRPr="003D7BEA" w:rsidTr="007C01C1">
        <w:tc>
          <w:tcPr>
            <w:tcW w:w="214" w:type="pct"/>
            <w:vMerge/>
            <w:shd w:val="clear" w:color="auto" w:fill="auto"/>
          </w:tcPr>
          <w:p w:rsidR="003D7BEA" w:rsidRPr="003D7BEA" w:rsidRDefault="003D7BEA" w:rsidP="007C01C1">
            <w:pPr>
              <w:rPr>
                <w:sz w:val="20"/>
                <w:szCs w:val="20"/>
              </w:rPr>
            </w:pPr>
          </w:p>
        </w:tc>
        <w:tc>
          <w:tcPr>
            <w:tcW w:w="2286" w:type="pct"/>
            <w:vMerge/>
            <w:shd w:val="clear" w:color="auto" w:fill="auto"/>
          </w:tcPr>
          <w:p w:rsidR="003D7BEA" w:rsidRPr="003D7BEA" w:rsidRDefault="003D7BEA" w:rsidP="007C01C1">
            <w:pPr>
              <w:rPr>
                <w:sz w:val="20"/>
                <w:szCs w:val="20"/>
              </w:rPr>
            </w:pPr>
          </w:p>
        </w:tc>
        <w:tc>
          <w:tcPr>
            <w:tcW w:w="643" w:type="pct"/>
            <w:vMerge w:val="restart"/>
            <w:shd w:val="clear" w:color="auto" w:fill="auto"/>
          </w:tcPr>
          <w:p w:rsidR="003D7BEA" w:rsidRPr="003D7BEA" w:rsidRDefault="003D7BEA" w:rsidP="007C01C1">
            <w:pPr>
              <w:jc w:val="center"/>
              <w:rPr>
                <w:sz w:val="20"/>
                <w:szCs w:val="20"/>
              </w:rPr>
            </w:pPr>
            <w:r w:rsidRPr="003D7BEA">
              <w:rPr>
                <w:sz w:val="20"/>
                <w:szCs w:val="20"/>
              </w:rPr>
              <w:t>всего</w:t>
            </w:r>
          </w:p>
        </w:tc>
        <w:tc>
          <w:tcPr>
            <w:tcW w:w="1856" w:type="pct"/>
            <w:gridSpan w:val="3"/>
            <w:shd w:val="clear" w:color="auto" w:fill="auto"/>
          </w:tcPr>
          <w:p w:rsidR="003D7BEA" w:rsidRPr="003D7BEA" w:rsidRDefault="003D7BEA" w:rsidP="007C01C1">
            <w:pPr>
              <w:jc w:val="center"/>
              <w:rPr>
                <w:sz w:val="20"/>
                <w:szCs w:val="20"/>
              </w:rPr>
            </w:pPr>
            <w:r w:rsidRPr="003D7BEA">
              <w:rPr>
                <w:sz w:val="20"/>
                <w:szCs w:val="20"/>
              </w:rPr>
              <w:t>в том числе за счет средств</w:t>
            </w:r>
          </w:p>
        </w:tc>
      </w:tr>
      <w:tr w:rsidR="003D7BEA" w:rsidRPr="003D7BEA" w:rsidTr="007C01C1">
        <w:tc>
          <w:tcPr>
            <w:tcW w:w="214" w:type="pct"/>
            <w:vMerge/>
            <w:shd w:val="clear" w:color="auto" w:fill="auto"/>
          </w:tcPr>
          <w:p w:rsidR="003D7BEA" w:rsidRPr="003D7BEA" w:rsidRDefault="003D7BEA" w:rsidP="007C01C1">
            <w:pPr>
              <w:rPr>
                <w:sz w:val="20"/>
                <w:szCs w:val="20"/>
              </w:rPr>
            </w:pPr>
          </w:p>
        </w:tc>
        <w:tc>
          <w:tcPr>
            <w:tcW w:w="2286" w:type="pct"/>
            <w:vMerge/>
            <w:shd w:val="clear" w:color="auto" w:fill="auto"/>
          </w:tcPr>
          <w:p w:rsidR="003D7BEA" w:rsidRPr="003D7BEA" w:rsidRDefault="003D7BEA" w:rsidP="007C01C1">
            <w:pPr>
              <w:rPr>
                <w:sz w:val="20"/>
                <w:szCs w:val="20"/>
              </w:rPr>
            </w:pPr>
          </w:p>
        </w:tc>
        <w:tc>
          <w:tcPr>
            <w:tcW w:w="643" w:type="pct"/>
            <w:vMerge/>
            <w:shd w:val="clear" w:color="auto" w:fill="auto"/>
          </w:tcPr>
          <w:p w:rsidR="003D7BEA" w:rsidRPr="003D7BEA" w:rsidRDefault="003D7BEA" w:rsidP="007C01C1">
            <w:pPr>
              <w:rPr>
                <w:sz w:val="20"/>
                <w:szCs w:val="20"/>
              </w:rPr>
            </w:pPr>
          </w:p>
        </w:tc>
        <w:tc>
          <w:tcPr>
            <w:tcW w:w="642" w:type="pct"/>
            <w:shd w:val="clear" w:color="auto" w:fill="auto"/>
          </w:tcPr>
          <w:p w:rsidR="003D7BEA" w:rsidRPr="003D7BEA" w:rsidRDefault="003D7BEA" w:rsidP="007C01C1">
            <w:pPr>
              <w:jc w:val="center"/>
              <w:rPr>
                <w:sz w:val="20"/>
                <w:szCs w:val="20"/>
              </w:rPr>
            </w:pPr>
            <w:r w:rsidRPr="003D7BEA">
              <w:rPr>
                <w:sz w:val="20"/>
                <w:szCs w:val="20"/>
              </w:rPr>
              <w:t xml:space="preserve">республиканского бюджета Чувашской Республики </w:t>
            </w:r>
          </w:p>
        </w:tc>
        <w:tc>
          <w:tcPr>
            <w:tcW w:w="499" w:type="pct"/>
            <w:shd w:val="clear" w:color="auto" w:fill="auto"/>
          </w:tcPr>
          <w:p w:rsidR="003D7BEA" w:rsidRPr="003D7BEA" w:rsidRDefault="003D7BEA" w:rsidP="007C01C1">
            <w:pPr>
              <w:jc w:val="center"/>
              <w:rPr>
                <w:sz w:val="20"/>
                <w:szCs w:val="20"/>
              </w:rPr>
            </w:pPr>
            <w:r w:rsidRPr="003D7BEA">
              <w:rPr>
                <w:sz w:val="20"/>
                <w:szCs w:val="20"/>
              </w:rPr>
              <w:t>местного бюджета</w:t>
            </w:r>
          </w:p>
        </w:tc>
        <w:tc>
          <w:tcPr>
            <w:tcW w:w="715" w:type="pct"/>
            <w:shd w:val="clear" w:color="auto" w:fill="auto"/>
          </w:tcPr>
          <w:p w:rsidR="003D7BEA" w:rsidRPr="003D7BEA" w:rsidRDefault="003D7BEA" w:rsidP="007C01C1">
            <w:pPr>
              <w:jc w:val="center"/>
              <w:rPr>
                <w:sz w:val="20"/>
                <w:szCs w:val="20"/>
              </w:rPr>
            </w:pPr>
            <w:r w:rsidRPr="003D7BEA">
              <w:rPr>
                <w:sz w:val="20"/>
                <w:szCs w:val="20"/>
              </w:rPr>
              <w:t>населения, юридических лиц, индивидуальных предпринимателей</w:t>
            </w:r>
          </w:p>
        </w:tc>
      </w:tr>
      <w:tr w:rsidR="003D7BEA" w:rsidRPr="003D7BEA" w:rsidTr="007C01C1">
        <w:tc>
          <w:tcPr>
            <w:tcW w:w="214" w:type="pct"/>
            <w:shd w:val="clear" w:color="auto" w:fill="auto"/>
          </w:tcPr>
          <w:p w:rsidR="003D7BEA" w:rsidRPr="003D7BEA" w:rsidRDefault="003D7BEA" w:rsidP="007C01C1">
            <w:pPr>
              <w:jc w:val="center"/>
              <w:rPr>
                <w:sz w:val="20"/>
                <w:szCs w:val="20"/>
              </w:rPr>
            </w:pPr>
            <w:r w:rsidRPr="003D7BEA">
              <w:rPr>
                <w:sz w:val="20"/>
                <w:szCs w:val="20"/>
              </w:rPr>
              <w:t>1</w:t>
            </w:r>
          </w:p>
        </w:tc>
        <w:tc>
          <w:tcPr>
            <w:tcW w:w="2286" w:type="pct"/>
            <w:shd w:val="clear" w:color="auto" w:fill="auto"/>
          </w:tcPr>
          <w:p w:rsidR="003D7BEA" w:rsidRPr="003D7BEA" w:rsidRDefault="003D7BEA" w:rsidP="007C01C1">
            <w:pPr>
              <w:jc w:val="center"/>
              <w:rPr>
                <w:sz w:val="20"/>
                <w:szCs w:val="20"/>
              </w:rPr>
            </w:pPr>
            <w:r w:rsidRPr="003D7BEA">
              <w:rPr>
                <w:sz w:val="20"/>
                <w:szCs w:val="20"/>
              </w:rPr>
              <w:t>2</w:t>
            </w:r>
          </w:p>
        </w:tc>
        <w:tc>
          <w:tcPr>
            <w:tcW w:w="643" w:type="pct"/>
            <w:shd w:val="clear" w:color="auto" w:fill="auto"/>
          </w:tcPr>
          <w:p w:rsidR="003D7BEA" w:rsidRPr="003D7BEA" w:rsidRDefault="003D7BEA" w:rsidP="007C01C1">
            <w:pPr>
              <w:jc w:val="center"/>
              <w:rPr>
                <w:sz w:val="20"/>
                <w:szCs w:val="20"/>
              </w:rPr>
            </w:pPr>
            <w:r w:rsidRPr="003D7BEA">
              <w:rPr>
                <w:sz w:val="20"/>
                <w:szCs w:val="20"/>
              </w:rPr>
              <w:t>7</w:t>
            </w:r>
          </w:p>
        </w:tc>
        <w:tc>
          <w:tcPr>
            <w:tcW w:w="642" w:type="pct"/>
            <w:shd w:val="clear" w:color="auto" w:fill="auto"/>
          </w:tcPr>
          <w:p w:rsidR="003D7BEA" w:rsidRPr="003D7BEA" w:rsidRDefault="003D7BEA" w:rsidP="007C01C1">
            <w:pPr>
              <w:jc w:val="center"/>
              <w:rPr>
                <w:sz w:val="20"/>
                <w:szCs w:val="20"/>
              </w:rPr>
            </w:pPr>
            <w:r w:rsidRPr="003D7BEA">
              <w:rPr>
                <w:sz w:val="20"/>
                <w:szCs w:val="20"/>
              </w:rPr>
              <w:t>8</w:t>
            </w:r>
          </w:p>
        </w:tc>
        <w:tc>
          <w:tcPr>
            <w:tcW w:w="499" w:type="pct"/>
            <w:shd w:val="clear" w:color="auto" w:fill="auto"/>
          </w:tcPr>
          <w:p w:rsidR="003D7BEA" w:rsidRPr="003D7BEA" w:rsidRDefault="003D7BEA" w:rsidP="007C01C1">
            <w:pPr>
              <w:jc w:val="center"/>
              <w:rPr>
                <w:sz w:val="20"/>
                <w:szCs w:val="20"/>
              </w:rPr>
            </w:pPr>
            <w:r w:rsidRPr="003D7BEA">
              <w:rPr>
                <w:sz w:val="20"/>
                <w:szCs w:val="20"/>
              </w:rPr>
              <w:t>9</w:t>
            </w:r>
          </w:p>
        </w:tc>
        <w:tc>
          <w:tcPr>
            <w:tcW w:w="715" w:type="pct"/>
            <w:shd w:val="clear" w:color="auto" w:fill="auto"/>
          </w:tcPr>
          <w:p w:rsidR="003D7BEA" w:rsidRPr="003D7BEA" w:rsidRDefault="003D7BEA" w:rsidP="007C01C1">
            <w:pPr>
              <w:jc w:val="center"/>
              <w:rPr>
                <w:sz w:val="20"/>
                <w:szCs w:val="20"/>
              </w:rPr>
            </w:pPr>
            <w:r w:rsidRPr="003D7BEA">
              <w:rPr>
                <w:sz w:val="20"/>
                <w:szCs w:val="20"/>
              </w:rPr>
              <w:t>10</w:t>
            </w:r>
          </w:p>
        </w:tc>
      </w:tr>
      <w:tr w:rsidR="003D7BEA" w:rsidRPr="003D7BEA" w:rsidTr="007C01C1">
        <w:tc>
          <w:tcPr>
            <w:tcW w:w="214" w:type="pct"/>
            <w:tcBorders>
              <w:top w:val="single" w:sz="4" w:space="0" w:color="auto"/>
              <w:left w:val="single" w:sz="4" w:space="0" w:color="auto"/>
              <w:bottom w:val="single" w:sz="4" w:space="0" w:color="auto"/>
              <w:right w:val="single" w:sz="4" w:space="0" w:color="auto"/>
            </w:tcBorders>
            <w:shd w:val="clear" w:color="auto" w:fill="auto"/>
          </w:tcPr>
          <w:p w:rsidR="003D7BEA" w:rsidRPr="003D7BEA" w:rsidRDefault="003D7BEA" w:rsidP="007C01C1">
            <w:pPr>
              <w:jc w:val="center"/>
              <w:rPr>
                <w:color w:val="000000"/>
                <w:sz w:val="20"/>
                <w:szCs w:val="20"/>
              </w:rPr>
            </w:pPr>
            <w:r w:rsidRPr="003D7BEA">
              <w:rPr>
                <w:color w:val="000000"/>
                <w:sz w:val="20"/>
                <w:szCs w:val="20"/>
              </w:rPr>
              <w:t>1</w:t>
            </w:r>
          </w:p>
        </w:tc>
        <w:tc>
          <w:tcPr>
            <w:tcW w:w="2286" w:type="pct"/>
            <w:tcBorders>
              <w:top w:val="single" w:sz="4" w:space="0" w:color="auto"/>
              <w:left w:val="single" w:sz="4" w:space="0" w:color="auto"/>
              <w:bottom w:val="single" w:sz="4" w:space="0" w:color="auto"/>
              <w:right w:val="single" w:sz="4" w:space="0" w:color="auto"/>
            </w:tcBorders>
            <w:shd w:val="clear" w:color="auto" w:fill="auto"/>
          </w:tcPr>
          <w:p w:rsidR="003D7BEA" w:rsidRPr="003D7BEA" w:rsidRDefault="003D7BEA" w:rsidP="007C01C1">
            <w:pPr>
              <w:rPr>
                <w:color w:val="000000"/>
                <w:sz w:val="20"/>
                <w:szCs w:val="20"/>
              </w:rPr>
            </w:pPr>
            <w:r w:rsidRPr="003D7BEA">
              <w:rPr>
                <w:color w:val="000000"/>
                <w:sz w:val="20"/>
                <w:szCs w:val="20"/>
              </w:rPr>
              <w:t>Ремонт грунтовой дороги по ул. А. Прокопьева д. Тогачь Аликовского сельского поселения Аликовского района Чувашской Республики</w:t>
            </w:r>
          </w:p>
        </w:tc>
        <w:tc>
          <w:tcPr>
            <w:tcW w:w="643" w:type="pct"/>
          </w:tcPr>
          <w:p w:rsidR="003D7BEA" w:rsidRPr="003D7BEA" w:rsidRDefault="003D7BEA" w:rsidP="007C01C1">
            <w:pPr>
              <w:spacing w:after="1" w:line="220" w:lineRule="atLeast"/>
              <w:jc w:val="center"/>
              <w:rPr>
                <w:color w:val="000000"/>
                <w:sz w:val="20"/>
                <w:szCs w:val="20"/>
              </w:rPr>
            </w:pPr>
            <w:r w:rsidRPr="003D7BEA">
              <w:rPr>
                <w:color w:val="000000"/>
                <w:sz w:val="20"/>
                <w:szCs w:val="20"/>
              </w:rPr>
              <w:t>1433197,60</w:t>
            </w:r>
          </w:p>
        </w:tc>
        <w:tc>
          <w:tcPr>
            <w:tcW w:w="642" w:type="pct"/>
          </w:tcPr>
          <w:p w:rsidR="003D7BEA" w:rsidRPr="003D7BEA" w:rsidRDefault="003D7BEA" w:rsidP="007C01C1">
            <w:pPr>
              <w:spacing w:after="1" w:line="220" w:lineRule="atLeast"/>
              <w:jc w:val="center"/>
              <w:rPr>
                <w:sz w:val="20"/>
                <w:szCs w:val="20"/>
              </w:rPr>
            </w:pPr>
            <w:r w:rsidRPr="003D7BEA">
              <w:rPr>
                <w:sz w:val="20"/>
                <w:szCs w:val="20"/>
              </w:rPr>
              <w:t>1005000,0</w:t>
            </w:r>
          </w:p>
        </w:tc>
        <w:tc>
          <w:tcPr>
            <w:tcW w:w="499" w:type="pct"/>
          </w:tcPr>
          <w:p w:rsidR="003D7BEA" w:rsidRPr="003D7BEA" w:rsidRDefault="003D7BEA" w:rsidP="007C01C1">
            <w:pPr>
              <w:spacing w:after="1" w:line="220" w:lineRule="atLeast"/>
              <w:jc w:val="center"/>
              <w:rPr>
                <w:sz w:val="20"/>
                <w:szCs w:val="20"/>
              </w:rPr>
            </w:pPr>
            <w:r w:rsidRPr="003D7BEA">
              <w:rPr>
                <w:sz w:val="20"/>
                <w:szCs w:val="20"/>
              </w:rPr>
              <w:t>284197,60</w:t>
            </w:r>
          </w:p>
        </w:tc>
        <w:tc>
          <w:tcPr>
            <w:tcW w:w="715" w:type="pct"/>
          </w:tcPr>
          <w:p w:rsidR="003D7BEA" w:rsidRPr="003D7BEA" w:rsidRDefault="003D7BEA" w:rsidP="007C01C1">
            <w:pPr>
              <w:spacing w:after="1" w:line="220" w:lineRule="atLeast"/>
              <w:jc w:val="center"/>
              <w:rPr>
                <w:sz w:val="20"/>
                <w:szCs w:val="20"/>
              </w:rPr>
            </w:pPr>
            <w:r w:rsidRPr="003D7BEA">
              <w:rPr>
                <w:sz w:val="20"/>
                <w:szCs w:val="20"/>
              </w:rPr>
              <w:t>144000,0</w:t>
            </w:r>
          </w:p>
        </w:tc>
      </w:tr>
      <w:tr w:rsidR="003D7BEA" w:rsidRPr="003D7BEA" w:rsidTr="007C01C1">
        <w:tc>
          <w:tcPr>
            <w:tcW w:w="214" w:type="pct"/>
            <w:tcBorders>
              <w:top w:val="nil"/>
              <w:left w:val="single" w:sz="4" w:space="0" w:color="auto"/>
              <w:bottom w:val="single" w:sz="4" w:space="0" w:color="auto"/>
              <w:right w:val="single" w:sz="4" w:space="0" w:color="auto"/>
            </w:tcBorders>
            <w:shd w:val="clear" w:color="auto" w:fill="auto"/>
          </w:tcPr>
          <w:p w:rsidR="003D7BEA" w:rsidRPr="003D7BEA" w:rsidRDefault="003D7BEA" w:rsidP="007C01C1">
            <w:pPr>
              <w:jc w:val="center"/>
              <w:rPr>
                <w:color w:val="000000"/>
                <w:sz w:val="20"/>
                <w:szCs w:val="20"/>
              </w:rPr>
            </w:pPr>
            <w:r w:rsidRPr="003D7BEA">
              <w:rPr>
                <w:color w:val="000000"/>
                <w:sz w:val="20"/>
                <w:szCs w:val="20"/>
              </w:rPr>
              <w:t>2</w:t>
            </w:r>
          </w:p>
        </w:tc>
        <w:tc>
          <w:tcPr>
            <w:tcW w:w="2286" w:type="pct"/>
            <w:tcBorders>
              <w:top w:val="nil"/>
              <w:left w:val="single" w:sz="4" w:space="0" w:color="auto"/>
              <w:bottom w:val="single" w:sz="4" w:space="0" w:color="auto"/>
              <w:right w:val="single" w:sz="4" w:space="0" w:color="auto"/>
            </w:tcBorders>
            <w:shd w:val="clear" w:color="auto" w:fill="auto"/>
          </w:tcPr>
          <w:p w:rsidR="003D7BEA" w:rsidRPr="003D7BEA" w:rsidRDefault="003D7BEA" w:rsidP="007C01C1">
            <w:pPr>
              <w:rPr>
                <w:color w:val="000000"/>
                <w:sz w:val="20"/>
                <w:szCs w:val="20"/>
              </w:rPr>
            </w:pPr>
            <w:r w:rsidRPr="003D7BEA">
              <w:rPr>
                <w:color w:val="000000"/>
                <w:sz w:val="20"/>
                <w:szCs w:val="20"/>
              </w:rPr>
              <w:t>Ремонт и очистка водоема в деревне Синерь Аликовского сельского поселения Аликовского района Чувашской Республики</w:t>
            </w:r>
          </w:p>
        </w:tc>
        <w:tc>
          <w:tcPr>
            <w:tcW w:w="643" w:type="pct"/>
          </w:tcPr>
          <w:p w:rsidR="003D7BEA" w:rsidRPr="003D7BEA" w:rsidRDefault="003D7BEA" w:rsidP="007C01C1">
            <w:pPr>
              <w:spacing w:after="1" w:line="220" w:lineRule="atLeast"/>
              <w:jc w:val="center"/>
              <w:rPr>
                <w:color w:val="000000"/>
                <w:sz w:val="20"/>
                <w:szCs w:val="20"/>
              </w:rPr>
            </w:pPr>
            <w:r w:rsidRPr="003D7BEA">
              <w:rPr>
                <w:color w:val="000000"/>
                <w:sz w:val="20"/>
                <w:szCs w:val="20"/>
              </w:rPr>
              <w:t>527214,0</w:t>
            </w:r>
          </w:p>
        </w:tc>
        <w:tc>
          <w:tcPr>
            <w:tcW w:w="642" w:type="pct"/>
          </w:tcPr>
          <w:p w:rsidR="003D7BEA" w:rsidRPr="003D7BEA" w:rsidRDefault="003D7BEA" w:rsidP="007C01C1">
            <w:pPr>
              <w:spacing w:after="1" w:line="220" w:lineRule="atLeast"/>
              <w:jc w:val="center"/>
              <w:rPr>
                <w:sz w:val="20"/>
                <w:szCs w:val="20"/>
              </w:rPr>
            </w:pPr>
            <w:r w:rsidRPr="003D7BEA">
              <w:rPr>
                <w:sz w:val="20"/>
                <w:szCs w:val="20"/>
              </w:rPr>
              <w:t>421770,0</w:t>
            </w:r>
          </w:p>
        </w:tc>
        <w:tc>
          <w:tcPr>
            <w:tcW w:w="499" w:type="pct"/>
          </w:tcPr>
          <w:p w:rsidR="003D7BEA" w:rsidRPr="003D7BEA" w:rsidRDefault="003D7BEA" w:rsidP="007C01C1">
            <w:pPr>
              <w:spacing w:after="1" w:line="220" w:lineRule="atLeast"/>
              <w:jc w:val="center"/>
              <w:rPr>
                <w:sz w:val="20"/>
                <w:szCs w:val="20"/>
              </w:rPr>
            </w:pPr>
            <w:r w:rsidRPr="003D7BEA">
              <w:rPr>
                <w:sz w:val="20"/>
                <w:szCs w:val="20"/>
              </w:rPr>
              <w:t>68444,0</w:t>
            </w:r>
          </w:p>
        </w:tc>
        <w:tc>
          <w:tcPr>
            <w:tcW w:w="715" w:type="pct"/>
          </w:tcPr>
          <w:p w:rsidR="003D7BEA" w:rsidRPr="003D7BEA" w:rsidRDefault="003D7BEA" w:rsidP="007C01C1">
            <w:pPr>
              <w:spacing w:after="1" w:line="220" w:lineRule="atLeast"/>
              <w:jc w:val="center"/>
              <w:rPr>
                <w:sz w:val="20"/>
                <w:szCs w:val="20"/>
              </w:rPr>
            </w:pPr>
            <w:r w:rsidRPr="003D7BEA">
              <w:rPr>
                <w:sz w:val="20"/>
                <w:szCs w:val="20"/>
              </w:rPr>
              <w:t>37000,0</w:t>
            </w:r>
          </w:p>
        </w:tc>
      </w:tr>
      <w:tr w:rsidR="003D7BEA" w:rsidRPr="003D7BEA" w:rsidTr="007C01C1">
        <w:tc>
          <w:tcPr>
            <w:tcW w:w="214" w:type="pct"/>
            <w:tcBorders>
              <w:top w:val="nil"/>
              <w:left w:val="single" w:sz="4" w:space="0" w:color="auto"/>
              <w:bottom w:val="single" w:sz="4" w:space="0" w:color="auto"/>
              <w:right w:val="single" w:sz="4" w:space="0" w:color="auto"/>
            </w:tcBorders>
            <w:shd w:val="clear" w:color="auto" w:fill="auto"/>
          </w:tcPr>
          <w:p w:rsidR="003D7BEA" w:rsidRPr="003D7BEA" w:rsidRDefault="003D7BEA" w:rsidP="007C01C1">
            <w:pPr>
              <w:jc w:val="center"/>
              <w:rPr>
                <w:color w:val="000000"/>
                <w:sz w:val="20"/>
                <w:szCs w:val="20"/>
              </w:rPr>
            </w:pPr>
            <w:r w:rsidRPr="003D7BEA">
              <w:rPr>
                <w:color w:val="000000"/>
                <w:sz w:val="20"/>
                <w:szCs w:val="20"/>
              </w:rPr>
              <w:t>3</w:t>
            </w:r>
          </w:p>
        </w:tc>
        <w:tc>
          <w:tcPr>
            <w:tcW w:w="2286" w:type="pct"/>
            <w:tcBorders>
              <w:top w:val="nil"/>
              <w:left w:val="single" w:sz="4" w:space="0" w:color="auto"/>
              <w:bottom w:val="single" w:sz="4" w:space="0" w:color="auto"/>
              <w:right w:val="single" w:sz="4" w:space="0" w:color="auto"/>
            </w:tcBorders>
            <w:shd w:val="clear" w:color="auto" w:fill="auto"/>
          </w:tcPr>
          <w:p w:rsidR="003D7BEA" w:rsidRPr="003D7BEA" w:rsidRDefault="003D7BEA" w:rsidP="007C01C1">
            <w:pPr>
              <w:rPr>
                <w:color w:val="000000"/>
                <w:sz w:val="20"/>
                <w:szCs w:val="20"/>
              </w:rPr>
            </w:pPr>
            <w:r w:rsidRPr="003D7BEA">
              <w:rPr>
                <w:color w:val="000000"/>
                <w:sz w:val="20"/>
                <w:szCs w:val="20"/>
              </w:rPr>
              <w:t>Ремонт автомобильной дороги деревни Смородино Аликовского сельского поселения Аликовского района Чувашской Республики</w:t>
            </w:r>
          </w:p>
        </w:tc>
        <w:tc>
          <w:tcPr>
            <w:tcW w:w="643" w:type="pct"/>
          </w:tcPr>
          <w:p w:rsidR="003D7BEA" w:rsidRPr="003D7BEA" w:rsidRDefault="003D7BEA" w:rsidP="007C01C1">
            <w:pPr>
              <w:spacing w:after="1" w:line="220" w:lineRule="atLeast"/>
              <w:jc w:val="center"/>
              <w:rPr>
                <w:color w:val="000000"/>
                <w:sz w:val="20"/>
                <w:szCs w:val="20"/>
              </w:rPr>
            </w:pPr>
            <w:r w:rsidRPr="003D7BEA">
              <w:rPr>
                <w:color w:val="000000"/>
                <w:sz w:val="20"/>
                <w:szCs w:val="20"/>
              </w:rPr>
              <w:t>1717442,40</w:t>
            </w:r>
          </w:p>
        </w:tc>
        <w:tc>
          <w:tcPr>
            <w:tcW w:w="642" w:type="pct"/>
          </w:tcPr>
          <w:p w:rsidR="003D7BEA" w:rsidRPr="003D7BEA" w:rsidRDefault="003D7BEA" w:rsidP="007C01C1">
            <w:pPr>
              <w:spacing w:after="1" w:line="220" w:lineRule="atLeast"/>
              <w:jc w:val="center"/>
              <w:rPr>
                <w:sz w:val="20"/>
                <w:szCs w:val="20"/>
              </w:rPr>
            </w:pPr>
            <w:r w:rsidRPr="003D7BEA">
              <w:rPr>
                <w:sz w:val="20"/>
                <w:szCs w:val="20"/>
              </w:rPr>
              <w:t>1373950,0</w:t>
            </w:r>
          </w:p>
        </w:tc>
        <w:tc>
          <w:tcPr>
            <w:tcW w:w="499" w:type="pct"/>
          </w:tcPr>
          <w:p w:rsidR="003D7BEA" w:rsidRPr="003D7BEA" w:rsidRDefault="003D7BEA" w:rsidP="007C01C1">
            <w:pPr>
              <w:spacing w:after="1" w:line="220" w:lineRule="atLeast"/>
              <w:jc w:val="center"/>
              <w:rPr>
                <w:sz w:val="20"/>
                <w:szCs w:val="20"/>
              </w:rPr>
            </w:pPr>
            <w:r w:rsidRPr="003D7BEA">
              <w:rPr>
                <w:sz w:val="20"/>
                <w:szCs w:val="20"/>
              </w:rPr>
              <w:t>266992,40</w:t>
            </w:r>
          </w:p>
        </w:tc>
        <w:tc>
          <w:tcPr>
            <w:tcW w:w="715" w:type="pct"/>
          </w:tcPr>
          <w:p w:rsidR="003D7BEA" w:rsidRPr="003D7BEA" w:rsidRDefault="003D7BEA" w:rsidP="007C01C1">
            <w:pPr>
              <w:spacing w:after="1" w:line="220" w:lineRule="atLeast"/>
              <w:jc w:val="center"/>
              <w:rPr>
                <w:sz w:val="20"/>
                <w:szCs w:val="20"/>
              </w:rPr>
            </w:pPr>
            <w:r w:rsidRPr="003D7BEA">
              <w:rPr>
                <w:sz w:val="20"/>
                <w:szCs w:val="20"/>
              </w:rPr>
              <w:t>76500,0</w:t>
            </w:r>
          </w:p>
        </w:tc>
      </w:tr>
      <w:tr w:rsidR="003D7BEA" w:rsidRPr="003D7BEA" w:rsidTr="007C01C1">
        <w:tc>
          <w:tcPr>
            <w:tcW w:w="214" w:type="pct"/>
            <w:tcBorders>
              <w:top w:val="nil"/>
              <w:left w:val="single" w:sz="4" w:space="0" w:color="auto"/>
              <w:bottom w:val="single" w:sz="4" w:space="0" w:color="auto"/>
              <w:right w:val="single" w:sz="4" w:space="0" w:color="auto"/>
            </w:tcBorders>
            <w:shd w:val="clear" w:color="auto" w:fill="auto"/>
          </w:tcPr>
          <w:p w:rsidR="003D7BEA" w:rsidRPr="003D7BEA" w:rsidRDefault="003D7BEA" w:rsidP="007C01C1">
            <w:pPr>
              <w:jc w:val="center"/>
              <w:rPr>
                <w:color w:val="000000"/>
                <w:sz w:val="20"/>
                <w:szCs w:val="20"/>
              </w:rPr>
            </w:pPr>
            <w:r w:rsidRPr="003D7BEA">
              <w:rPr>
                <w:color w:val="000000"/>
                <w:sz w:val="20"/>
                <w:szCs w:val="20"/>
              </w:rPr>
              <w:t>4</w:t>
            </w:r>
          </w:p>
        </w:tc>
        <w:tc>
          <w:tcPr>
            <w:tcW w:w="2286" w:type="pct"/>
            <w:tcBorders>
              <w:top w:val="nil"/>
              <w:left w:val="single" w:sz="4" w:space="0" w:color="auto"/>
              <w:bottom w:val="single" w:sz="4" w:space="0" w:color="auto"/>
              <w:right w:val="single" w:sz="4" w:space="0" w:color="auto"/>
            </w:tcBorders>
            <w:shd w:val="clear" w:color="auto" w:fill="auto"/>
          </w:tcPr>
          <w:p w:rsidR="003D7BEA" w:rsidRPr="003D7BEA" w:rsidRDefault="003D7BEA" w:rsidP="007C01C1">
            <w:pPr>
              <w:rPr>
                <w:color w:val="000000"/>
                <w:sz w:val="20"/>
                <w:szCs w:val="20"/>
              </w:rPr>
            </w:pPr>
            <w:r w:rsidRPr="003D7BEA">
              <w:rPr>
                <w:sz w:val="20"/>
                <w:szCs w:val="20"/>
              </w:rPr>
              <w:t>Ремонт водопроводной сети в д. В.Татмыши Ефремкасинского сельского поселения Аликовского района Чувашской Республики</w:t>
            </w:r>
          </w:p>
        </w:tc>
        <w:tc>
          <w:tcPr>
            <w:tcW w:w="643" w:type="pct"/>
          </w:tcPr>
          <w:p w:rsidR="003D7BEA" w:rsidRPr="003D7BEA" w:rsidRDefault="003D7BEA" w:rsidP="007C01C1">
            <w:pPr>
              <w:spacing w:after="1" w:line="220" w:lineRule="atLeast"/>
              <w:jc w:val="center"/>
              <w:rPr>
                <w:color w:val="000000"/>
                <w:sz w:val="20"/>
                <w:szCs w:val="20"/>
              </w:rPr>
            </w:pPr>
            <w:r w:rsidRPr="003D7BEA">
              <w:rPr>
                <w:color w:val="000000"/>
                <w:sz w:val="20"/>
                <w:szCs w:val="20"/>
              </w:rPr>
              <w:t>2448389,88</w:t>
            </w:r>
          </w:p>
        </w:tc>
        <w:tc>
          <w:tcPr>
            <w:tcW w:w="642" w:type="pct"/>
          </w:tcPr>
          <w:p w:rsidR="003D7BEA" w:rsidRPr="003D7BEA" w:rsidRDefault="003D7BEA" w:rsidP="007C01C1">
            <w:pPr>
              <w:spacing w:after="1" w:line="220" w:lineRule="atLeast"/>
              <w:jc w:val="center"/>
              <w:rPr>
                <w:sz w:val="20"/>
                <w:szCs w:val="20"/>
              </w:rPr>
            </w:pPr>
            <w:r w:rsidRPr="003D7BEA">
              <w:rPr>
                <w:sz w:val="20"/>
                <w:szCs w:val="20"/>
              </w:rPr>
              <w:t>1958700,0</w:t>
            </w:r>
          </w:p>
        </w:tc>
        <w:tc>
          <w:tcPr>
            <w:tcW w:w="499" w:type="pct"/>
          </w:tcPr>
          <w:p w:rsidR="003D7BEA" w:rsidRPr="003D7BEA" w:rsidRDefault="003D7BEA" w:rsidP="007C01C1">
            <w:pPr>
              <w:spacing w:after="1" w:line="220" w:lineRule="atLeast"/>
              <w:jc w:val="center"/>
              <w:rPr>
                <w:sz w:val="20"/>
                <w:szCs w:val="20"/>
              </w:rPr>
            </w:pPr>
            <w:r w:rsidRPr="003D7BEA">
              <w:rPr>
                <w:sz w:val="20"/>
                <w:szCs w:val="20"/>
              </w:rPr>
              <w:t>364281,25</w:t>
            </w:r>
          </w:p>
        </w:tc>
        <w:tc>
          <w:tcPr>
            <w:tcW w:w="715" w:type="pct"/>
          </w:tcPr>
          <w:p w:rsidR="003D7BEA" w:rsidRPr="003D7BEA" w:rsidRDefault="003D7BEA" w:rsidP="007C01C1">
            <w:pPr>
              <w:spacing w:after="1" w:line="220" w:lineRule="atLeast"/>
              <w:jc w:val="center"/>
              <w:rPr>
                <w:sz w:val="20"/>
                <w:szCs w:val="20"/>
              </w:rPr>
            </w:pPr>
            <w:r w:rsidRPr="003D7BEA">
              <w:rPr>
                <w:sz w:val="20"/>
                <w:szCs w:val="20"/>
              </w:rPr>
              <w:t>125408,63</w:t>
            </w:r>
          </w:p>
        </w:tc>
      </w:tr>
      <w:tr w:rsidR="003D7BEA" w:rsidRPr="003D7BEA" w:rsidTr="007C01C1">
        <w:tc>
          <w:tcPr>
            <w:tcW w:w="214" w:type="pct"/>
            <w:tcBorders>
              <w:top w:val="nil"/>
              <w:left w:val="single" w:sz="4" w:space="0" w:color="auto"/>
              <w:bottom w:val="single" w:sz="4" w:space="0" w:color="auto"/>
              <w:right w:val="single" w:sz="4" w:space="0" w:color="auto"/>
            </w:tcBorders>
            <w:shd w:val="clear" w:color="auto" w:fill="auto"/>
          </w:tcPr>
          <w:p w:rsidR="003D7BEA" w:rsidRPr="003D7BEA" w:rsidRDefault="003D7BEA" w:rsidP="007C01C1">
            <w:pPr>
              <w:jc w:val="center"/>
              <w:rPr>
                <w:color w:val="000000"/>
                <w:sz w:val="20"/>
                <w:szCs w:val="20"/>
              </w:rPr>
            </w:pPr>
            <w:r w:rsidRPr="003D7BEA">
              <w:rPr>
                <w:color w:val="000000"/>
                <w:sz w:val="20"/>
                <w:szCs w:val="20"/>
              </w:rPr>
              <w:t>5</w:t>
            </w:r>
          </w:p>
        </w:tc>
        <w:tc>
          <w:tcPr>
            <w:tcW w:w="2286" w:type="pct"/>
            <w:tcBorders>
              <w:top w:val="nil"/>
              <w:left w:val="single" w:sz="4" w:space="0" w:color="auto"/>
              <w:bottom w:val="single" w:sz="4" w:space="0" w:color="auto"/>
              <w:right w:val="single" w:sz="4" w:space="0" w:color="auto"/>
            </w:tcBorders>
            <w:shd w:val="clear" w:color="auto" w:fill="auto"/>
          </w:tcPr>
          <w:p w:rsidR="003D7BEA" w:rsidRPr="003D7BEA" w:rsidRDefault="003D7BEA" w:rsidP="007C01C1">
            <w:pPr>
              <w:rPr>
                <w:color w:val="000000"/>
                <w:sz w:val="20"/>
                <w:szCs w:val="20"/>
              </w:rPr>
            </w:pPr>
            <w:r w:rsidRPr="003D7BEA">
              <w:rPr>
                <w:color w:val="000000"/>
                <w:sz w:val="20"/>
                <w:szCs w:val="20"/>
              </w:rPr>
              <w:t>Ремонт водопроводной сети в деревне Ефремкасы Ефремкасинского сельского поселения Аликовского района ЧР</w:t>
            </w:r>
          </w:p>
        </w:tc>
        <w:tc>
          <w:tcPr>
            <w:tcW w:w="643" w:type="pct"/>
          </w:tcPr>
          <w:p w:rsidR="003D7BEA" w:rsidRPr="003D7BEA" w:rsidRDefault="003D7BEA" w:rsidP="007C01C1">
            <w:pPr>
              <w:spacing w:after="1" w:line="220" w:lineRule="atLeast"/>
              <w:jc w:val="center"/>
              <w:rPr>
                <w:color w:val="000000"/>
                <w:sz w:val="20"/>
                <w:szCs w:val="20"/>
              </w:rPr>
            </w:pPr>
            <w:r w:rsidRPr="003D7BEA">
              <w:rPr>
                <w:color w:val="000000"/>
                <w:sz w:val="20"/>
                <w:szCs w:val="20"/>
              </w:rPr>
              <w:t>2006109,95</w:t>
            </w:r>
          </w:p>
        </w:tc>
        <w:tc>
          <w:tcPr>
            <w:tcW w:w="642" w:type="pct"/>
          </w:tcPr>
          <w:p w:rsidR="003D7BEA" w:rsidRPr="003D7BEA" w:rsidRDefault="003D7BEA" w:rsidP="007C01C1">
            <w:pPr>
              <w:spacing w:after="1" w:line="220" w:lineRule="atLeast"/>
              <w:jc w:val="center"/>
              <w:rPr>
                <w:sz w:val="20"/>
                <w:szCs w:val="20"/>
              </w:rPr>
            </w:pPr>
            <w:r w:rsidRPr="003D7BEA">
              <w:rPr>
                <w:sz w:val="20"/>
                <w:szCs w:val="20"/>
              </w:rPr>
              <w:t>1511090,0</w:t>
            </w:r>
          </w:p>
        </w:tc>
        <w:tc>
          <w:tcPr>
            <w:tcW w:w="499" w:type="pct"/>
          </w:tcPr>
          <w:p w:rsidR="003D7BEA" w:rsidRPr="003D7BEA" w:rsidRDefault="003D7BEA" w:rsidP="007C01C1">
            <w:pPr>
              <w:spacing w:after="1" w:line="220" w:lineRule="atLeast"/>
              <w:jc w:val="center"/>
              <w:rPr>
                <w:sz w:val="20"/>
                <w:szCs w:val="20"/>
              </w:rPr>
            </w:pPr>
            <w:r w:rsidRPr="003D7BEA">
              <w:rPr>
                <w:sz w:val="20"/>
                <w:szCs w:val="20"/>
              </w:rPr>
              <w:t>265019,95</w:t>
            </w:r>
          </w:p>
        </w:tc>
        <w:tc>
          <w:tcPr>
            <w:tcW w:w="715" w:type="pct"/>
          </w:tcPr>
          <w:p w:rsidR="003D7BEA" w:rsidRPr="003D7BEA" w:rsidRDefault="003D7BEA" w:rsidP="007C01C1">
            <w:pPr>
              <w:spacing w:after="1" w:line="220" w:lineRule="atLeast"/>
              <w:jc w:val="center"/>
              <w:rPr>
                <w:sz w:val="20"/>
                <w:szCs w:val="20"/>
              </w:rPr>
            </w:pPr>
            <w:r w:rsidRPr="003D7BEA">
              <w:rPr>
                <w:sz w:val="20"/>
                <w:szCs w:val="20"/>
              </w:rPr>
              <w:t>230000,0</w:t>
            </w:r>
          </w:p>
        </w:tc>
      </w:tr>
      <w:tr w:rsidR="003D7BEA" w:rsidRPr="003D7BEA" w:rsidTr="007C01C1">
        <w:tc>
          <w:tcPr>
            <w:tcW w:w="214" w:type="pct"/>
            <w:tcBorders>
              <w:top w:val="nil"/>
              <w:left w:val="single" w:sz="4" w:space="0" w:color="auto"/>
              <w:bottom w:val="single" w:sz="4" w:space="0" w:color="auto"/>
              <w:right w:val="single" w:sz="4" w:space="0" w:color="auto"/>
            </w:tcBorders>
            <w:shd w:val="clear" w:color="auto" w:fill="auto"/>
          </w:tcPr>
          <w:p w:rsidR="003D7BEA" w:rsidRPr="003D7BEA" w:rsidRDefault="003D7BEA" w:rsidP="007C01C1">
            <w:pPr>
              <w:jc w:val="center"/>
              <w:rPr>
                <w:color w:val="000000"/>
                <w:sz w:val="20"/>
                <w:szCs w:val="20"/>
              </w:rPr>
            </w:pPr>
            <w:r w:rsidRPr="003D7BEA">
              <w:rPr>
                <w:color w:val="000000"/>
                <w:sz w:val="20"/>
                <w:szCs w:val="20"/>
              </w:rPr>
              <w:t>6</w:t>
            </w:r>
          </w:p>
        </w:tc>
        <w:tc>
          <w:tcPr>
            <w:tcW w:w="2286" w:type="pct"/>
            <w:tcBorders>
              <w:top w:val="nil"/>
              <w:left w:val="single" w:sz="4" w:space="0" w:color="auto"/>
              <w:bottom w:val="single" w:sz="4" w:space="0" w:color="auto"/>
              <w:right w:val="single" w:sz="4" w:space="0" w:color="auto"/>
            </w:tcBorders>
            <w:shd w:val="clear" w:color="auto" w:fill="auto"/>
          </w:tcPr>
          <w:p w:rsidR="003D7BEA" w:rsidRPr="003D7BEA" w:rsidRDefault="003D7BEA" w:rsidP="007C01C1">
            <w:pPr>
              <w:rPr>
                <w:color w:val="000000"/>
                <w:sz w:val="20"/>
                <w:szCs w:val="20"/>
              </w:rPr>
            </w:pPr>
            <w:r w:rsidRPr="003D7BEA">
              <w:rPr>
                <w:color w:val="000000"/>
                <w:sz w:val="20"/>
                <w:szCs w:val="20"/>
              </w:rPr>
              <w:t>Ремонт грунтовой дороги к кладбищу в д.  Вурманкасы Аликовского района Чувашской Республики</w:t>
            </w:r>
          </w:p>
        </w:tc>
        <w:tc>
          <w:tcPr>
            <w:tcW w:w="643" w:type="pct"/>
          </w:tcPr>
          <w:p w:rsidR="003D7BEA" w:rsidRPr="003D7BEA" w:rsidRDefault="003D7BEA" w:rsidP="007C01C1">
            <w:pPr>
              <w:spacing w:after="1" w:line="220" w:lineRule="atLeast"/>
              <w:jc w:val="center"/>
              <w:rPr>
                <w:color w:val="000000"/>
                <w:sz w:val="20"/>
                <w:szCs w:val="20"/>
              </w:rPr>
            </w:pPr>
            <w:r w:rsidRPr="003D7BEA">
              <w:rPr>
                <w:color w:val="000000"/>
                <w:sz w:val="20"/>
                <w:szCs w:val="20"/>
              </w:rPr>
              <w:t>1128697,82</w:t>
            </w:r>
          </w:p>
        </w:tc>
        <w:tc>
          <w:tcPr>
            <w:tcW w:w="642" w:type="pct"/>
          </w:tcPr>
          <w:p w:rsidR="003D7BEA" w:rsidRPr="003D7BEA" w:rsidRDefault="003D7BEA" w:rsidP="007C01C1">
            <w:pPr>
              <w:spacing w:after="1" w:line="220" w:lineRule="atLeast"/>
              <w:jc w:val="center"/>
              <w:rPr>
                <w:sz w:val="20"/>
                <w:szCs w:val="20"/>
              </w:rPr>
            </w:pPr>
            <w:r w:rsidRPr="003D7BEA">
              <w:rPr>
                <w:sz w:val="20"/>
                <w:szCs w:val="20"/>
              </w:rPr>
              <w:t>902960,0</w:t>
            </w:r>
          </w:p>
        </w:tc>
        <w:tc>
          <w:tcPr>
            <w:tcW w:w="499" w:type="pct"/>
          </w:tcPr>
          <w:p w:rsidR="003D7BEA" w:rsidRPr="003D7BEA" w:rsidRDefault="003D7BEA" w:rsidP="007C01C1">
            <w:pPr>
              <w:spacing w:after="1" w:line="220" w:lineRule="atLeast"/>
              <w:jc w:val="center"/>
              <w:rPr>
                <w:sz w:val="20"/>
                <w:szCs w:val="20"/>
              </w:rPr>
            </w:pPr>
            <w:r w:rsidRPr="003D7BEA">
              <w:rPr>
                <w:sz w:val="20"/>
                <w:szCs w:val="20"/>
              </w:rPr>
              <w:t>100737,82</w:t>
            </w:r>
          </w:p>
        </w:tc>
        <w:tc>
          <w:tcPr>
            <w:tcW w:w="715" w:type="pct"/>
          </w:tcPr>
          <w:p w:rsidR="003D7BEA" w:rsidRPr="003D7BEA" w:rsidRDefault="003D7BEA" w:rsidP="007C01C1">
            <w:pPr>
              <w:spacing w:after="1" w:line="220" w:lineRule="atLeast"/>
              <w:jc w:val="center"/>
              <w:rPr>
                <w:sz w:val="20"/>
                <w:szCs w:val="20"/>
              </w:rPr>
            </w:pPr>
            <w:r w:rsidRPr="003D7BEA">
              <w:rPr>
                <w:sz w:val="20"/>
                <w:szCs w:val="20"/>
              </w:rPr>
              <w:t>125000,0</w:t>
            </w:r>
          </w:p>
        </w:tc>
      </w:tr>
      <w:tr w:rsidR="003D7BEA" w:rsidRPr="003D7BEA" w:rsidTr="007C01C1">
        <w:tc>
          <w:tcPr>
            <w:tcW w:w="214" w:type="pct"/>
            <w:tcBorders>
              <w:top w:val="nil"/>
              <w:left w:val="single" w:sz="4" w:space="0" w:color="auto"/>
              <w:bottom w:val="single" w:sz="4" w:space="0" w:color="auto"/>
              <w:right w:val="single" w:sz="4" w:space="0" w:color="auto"/>
            </w:tcBorders>
            <w:shd w:val="clear" w:color="auto" w:fill="auto"/>
          </w:tcPr>
          <w:p w:rsidR="003D7BEA" w:rsidRPr="003D7BEA" w:rsidRDefault="003D7BEA" w:rsidP="007C01C1">
            <w:pPr>
              <w:jc w:val="center"/>
              <w:rPr>
                <w:color w:val="000000"/>
                <w:sz w:val="20"/>
                <w:szCs w:val="20"/>
              </w:rPr>
            </w:pPr>
            <w:r w:rsidRPr="003D7BEA">
              <w:rPr>
                <w:color w:val="000000"/>
                <w:sz w:val="20"/>
                <w:szCs w:val="20"/>
              </w:rPr>
              <w:t>7</w:t>
            </w:r>
          </w:p>
        </w:tc>
        <w:tc>
          <w:tcPr>
            <w:tcW w:w="2286" w:type="pct"/>
            <w:tcBorders>
              <w:top w:val="nil"/>
              <w:left w:val="single" w:sz="4" w:space="0" w:color="auto"/>
              <w:bottom w:val="single" w:sz="4" w:space="0" w:color="auto"/>
              <w:right w:val="single" w:sz="4" w:space="0" w:color="auto"/>
            </w:tcBorders>
            <w:shd w:val="clear" w:color="auto" w:fill="auto"/>
          </w:tcPr>
          <w:p w:rsidR="003D7BEA" w:rsidRPr="003D7BEA" w:rsidRDefault="003D7BEA" w:rsidP="007C01C1">
            <w:pPr>
              <w:rPr>
                <w:color w:val="000000"/>
                <w:sz w:val="20"/>
                <w:szCs w:val="20"/>
              </w:rPr>
            </w:pPr>
            <w:r w:rsidRPr="003D7BEA">
              <w:rPr>
                <w:color w:val="000000"/>
                <w:sz w:val="20"/>
                <w:szCs w:val="20"/>
              </w:rPr>
              <w:t>Благоустройство общественного кладбища деревень Яжуткино и Илгышево Илгышевского сельского поселения Аликовского района</w:t>
            </w:r>
          </w:p>
        </w:tc>
        <w:tc>
          <w:tcPr>
            <w:tcW w:w="643" w:type="pct"/>
          </w:tcPr>
          <w:p w:rsidR="003D7BEA" w:rsidRPr="003D7BEA" w:rsidRDefault="003D7BEA" w:rsidP="007C01C1">
            <w:pPr>
              <w:spacing w:after="1" w:line="220" w:lineRule="atLeast"/>
              <w:jc w:val="center"/>
              <w:rPr>
                <w:color w:val="000000"/>
                <w:sz w:val="20"/>
                <w:szCs w:val="20"/>
              </w:rPr>
            </w:pPr>
            <w:r w:rsidRPr="003D7BEA">
              <w:rPr>
                <w:color w:val="000000"/>
                <w:sz w:val="20"/>
                <w:szCs w:val="20"/>
              </w:rPr>
              <w:t>585682,30</w:t>
            </w:r>
          </w:p>
        </w:tc>
        <w:tc>
          <w:tcPr>
            <w:tcW w:w="642" w:type="pct"/>
          </w:tcPr>
          <w:p w:rsidR="003D7BEA" w:rsidRPr="003D7BEA" w:rsidRDefault="003D7BEA" w:rsidP="007C01C1">
            <w:pPr>
              <w:spacing w:after="1" w:line="220" w:lineRule="atLeast"/>
              <w:jc w:val="center"/>
              <w:rPr>
                <w:sz w:val="20"/>
                <w:szCs w:val="20"/>
              </w:rPr>
            </w:pPr>
            <w:r w:rsidRPr="003D7BEA">
              <w:rPr>
                <w:sz w:val="20"/>
                <w:szCs w:val="20"/>
              </w:rPr>
              <w:t>468600,0</w:t>
            </w:r>
          </w:p>
        </w:tc>
        <w:tc>
          <w:tcPr>
            <w:tcW w:w="499" w:type="pct"/>
          </w:tcPr>
          <w:p w:rsidR="003D7BEA" w:rsidRPr="003D7BEA" w:rsidRDefault="003D7BEA" w:rsidP="007C01C1">
            <w:pPr>
              <w:spacing w:after="1" w:line="220" w:lineRule="atLeast"/>
              <w:jc w:val="center"/>
              <w:rPr>
                <w:sz w:val="20"/>
                <w:szCs w:val="20"/>
              </w:rPr>
            </w:pPr>
            <w:r w:rsidRPr="003D7BEA">
              <w:rPr>
                <w:sz w:val="20"/>
                <w:szCs w:val="20"/>
              </w:rPr>
              <w:t>58082,30</w:t>
            </w:r>
          </w:p>
        </w:tc>
        <w:tc>
          <w:tcPr>
            <w:tcW w:w="715" w:type="pct"/>
          </w:tcPr>
          <w:p w:rsidR="003D7BEA" w:rsidRPr="003D7BEA" w:rsidRDefault="003D7BEA" w:rsidP="007C01C1">
            <w:pPr>
              <w:spacing w:after="1" w:line="220" w:lineRule="atLeast"/>
              <w:jc w:val="center"/>
              <w:rPr>
                <w:sz w:val="20"/>
                <w:szCs w:val="20"/>
              </w:rPr>
            </w:pPr>
            <w:r w:rsidRPr="003D7BEA">
              <w:rPr>
                <w:sz w:val="20"/>
                <w:szCs w:val="20"/>
              </w:rPr>
              <w:t>59000,0</w:t>
            </w:r>
          </w:p>
        </w:tc>
      </w:tr>
      <w:tr w:rsidR="003D7BEA" w:rsidRPr="003D7BEA" w:rsidTr="007C01C1">
        <w:tc>
          <w:tcPr>
            <w:tcW w:w="214" w:type="pct"/>
            <w:tcBorders>
              <w:top w:val="nil"/>
              <w:left w:val="single" w:sz="4" w:space="0" w:color="auto"/>
              <w:bottom w:val="single" w:sz="4" w:space="0" w:color="auto"/>
              <w:right w:val="single" w:sz="4" w:space="0" w:color="auto"/>
            </w:tcBorders>
            <w:shd w:val="clear" w:color="auto" w:fill="auto"/>
          </w:tcPr>
          <w:p w:rsidR="003D7BEA" w:rsidRPr="003D7BEA" w:rsidRDefault="003D7BEA" w:rsidP="007C01C1">
            <w:pPr>
              <w:jc w:val="center"/>
              <w:rPr>
                <w:color w:val="000000"/>
                <w:sz w:val="20"/>
                <w:szCs w:val="20"/>
              </w:rPr>
            </w:pPr>
            <w:r w:rsidRPr="003D7BEA">
              <w:rPr>
                <w:color w:val="000000"/>
                <w:sz w:val="20"/>
                <w:szCs w:val="20"/>
              </w:rPr>
              <w:t>8</w:t>
            </w:r>
          </w:p>
        </w:tc>
        <w:tc>
          <w:tcPr>
            <w:tcW w:w="2286" w:type="pct"/>
            <w:tcBorders>
              <w:top w:val="nil"/>
              <w:left w:val="single" w:sz="4" w:space="0" w:color="auto"/>
              <w:bottom w:val="single" w:sz="4" w:space="0" w:color="auto"/>
              <w:right w:val="single" w:sz="4" w:space="0" w:color="auto"/>
            </w:tcBorders>
            <w:shd w:val="clear" w:color="auto" w:fill="auto"/>
          </w:tcPr>
          <w:p w:rsidR="003D7BEA" w:rsidRPr="003D7BEA" w:rsidRDefault="003D7BEA" w:rsidP="007C01C1">
            <w:pPr>
              <w:rPr>
                <w:color w:val="000000"/>
                <w:sz w:val="20"/>
                <w:szCs w:val="20"/>
              </w:rPr>
            </w:pPr>
            <w:r w:rsidRPr="003D7BEA">
              <w:rPr>
                <w:color w:val="000000"/>
                <w:sz w:val="20"/>
                <w:szCs w:val="20"/>
              </w:rPr>
              <w:t xml:space="preserve">Ремонт и очистка пруда в дер. Хорнзор Крымзарайкинского сельского поселения Аликовского района Чувашской Республики   </w:t>
            </w:r>
          </w:p>
        </w:tc>
        <w:tc>
          <w:tcPr>
            <w:tcW w:w="643" w:type="pct"/>
          </w:tcPr>
          <w:p w:rsidR="003D7BEA" w:rsidRPr="003D7BEA" w:rsidRDefault="003D7BEA" w:rsidP="007C01C1">
            <w:pPr>
              <w:spacing w:after="1" w:line="220" w:lineRule="atLeast"/>
              <w:jc w:val="center"/>
              <w:rPr>
                <w:color w:val="000000"/>
                <w:sz w:val="20"/>
                <w:szCs w:val="20"/>
              </w:rPr>
            </w:pPr>
            <w:r w:rsidRPr="003D7BEA">
              <w:rPr>
                <w:color w:val="000000"/>
                <w:sz w:val="20"/>
                <w:szCs w:val="20"/>
              </w:rPr>
              <w:t>256579,20</w:t>
            </w:r>
          </w:p>
        </w:tc>
        <w:tc>
          <w:tcPr>
            <w:tcW w:w="642" w:type="pct"/>
          </w:tcPr>
          <w:p w:rsidR="003D7BEA" w:rsidRPr="003D7BEA" w:rsidRDefault="003D7BEA" w:rsidP="007C01C1">
            <w:pPr>
              <w:spacing w:after="1" w:line="220" w:lineRule="atLeast"/>
              <w:jc w:val="center"/>
              <w:rPr>
                <w:sz w:val="20"/>
                <w:szCs w:val="20"/>
              </w:rPr>
            </w:pPr>
            <w:r w:rsidRPr="003D7BEA">
              <w:rPr>
                <w:sz w:val="20"/>
                <w:szCs w:val="20"/>
              </w:rPr>
              <w:t>205260,0</w:t>
            </w:r>
          </w:p>
        </w:tc>
        <w:tc>
          <w:tcPr>
            <w:tcW w:w="499" w:type="pct"/>
          </w:tcPr>
          <w:p w:rsidR="003D7BEA" w:rsidRPr="003D7BEA" w:rsidRDefault="003D7BEA" w:rsidP="007C01C1">
            <w:pPr>
              <w:spacing w:after="1" w:line="220" w:lineRule="atLeast"/>
              <w:jc w:val="center"/>
              <w:rPr>
                <w:sz w:val="20"/>
                <w:szCs w:val="20"/>
              </w:rPr>
            </w:pPr>
            <w:r w:rsidRPr="003D7BEA">
              <w:rPr>
                <w:sz w:val="20"/>
                <w:szCs w:val="20"/>
              </w:rPr>
              <w:t>17962,20</w:t>
            </w:r>
          </w:p>
        </w:tc>
        <w:tc>
          <w:tcPr>
            <w:tcW w:w="715" w:type="pct"/>
          </w:tcPr>
          <w:p w:rsidR="003D7BEA" w:rsidRPr="003D7BEA" w:rsidRDefault="003D7BEA" w:rsidP="007C01C1">
            <w:pPr>
              <w:spacing w:after="1" w:line="220" w:lineRule="atLeast"/>
              <w:jc w:val="center"/>
              <w:rPr>
                <w:sz w:val="20"/>
                <w:szCs w:val="20"/>
              </w:rPr>
            </w:pPr>
            <w:r w:rsidRPr="003D7BEA">
              <w:rPr>
                <w:sz w:val="20"/>
                <w:szCs w:val="20"/>
              </w:rPr>
              <w:t>33357,0</w:t>
            </w:r>
          </w:p>
        </w:tc>
      </w:tr>
      <w:tr w:rsidR="003D7BEA" w:rsidRPr="003D7BEA" w:rsidTr="007C01C1">
        <w:tc>
          <w:tcPr>
            <w:tcW w:w="214" w:type="pct"/>
            <w:tcBorders>
              <w:top w:val="nil"/>
              <w:left w:val="single" w:sz="4" w:space="0" w:color="auto"/>
              <w:bottom w:val="single" w:sz="4" w:space="0" w:color="auto"/>
              <w:right w:val="single" w:sz="4" w:space="0" w:color="auto"/>
            </w:tcBorders>
            <w:shd w:val="clear" w:color="auto" w:fill="auto"/>
          </w:tcPr>
          <w:p w:rsidR="003D7BEA" w:rsidRPr="003D7BEA" w:rsidRDefault="003D7BEA" w:rsidP="007C01C1">
            <w:pPr>
              <w:jc w:val="center"/>
              <w:rPr>
                <w:color w:val="000000"/>
                <w:sz w:val="20"/>
                <w:szCs w:val="20"/>
              </w:rPr>
            </w:pPr>
            <w:r w:rsidRPr="003D7BEA">
              <w:rPr>
                <w:color w:val="000000"/>
                <w:sz w:val="20"/>
                <w:szCs w:val="20"/>
              </w:rPr>
              <w:t>9</w:t>
            </w:r>
          </w:p>
        </w:tc>
        <w:tc>
          <w:tcPr>
            <w:tcW w:w="2286" w:type="pct"/>
            <w:tcBorders>
              <w:top w:val="nil"/>
              <w:left w:val="single" w:sz="4" w:space="0" w:color="auto"/>
              <w:bottom w:val="single" w:sz="4" w:space="0" w:color="auto"/>
              <w:right w:val="single" w:sz="4" w:space="0" w:color="auto"/>
            </w:tcBorders>
            <w:shd w:val="clear" w:color="auto" w:fill="auto"/>
          </w:tcPr>
          <w:p w:rsidR="003D7BEA" w:rsidRPr="003D7BEA" w:rsidRDefault="003D7BEA" w:rsidP="007C01C1">
            <w:pPr>
              <w:rPr>
                <w:color w:val="000000"/>
                <w:sz w:val="20"/>
                <w:szCs w:val="20"/>
              </w:rPr>
            </w:pPr>
            <w:r w:rsidRPr="003D7BEA">
              <w:rPr>
                <w:color w:val="000000"/>
                <w:sz w:val="20"/>
                <w:szCs w:val="20"/>
              </w:rPr>
              <w:t>Ремонт водопроводной сети в селе Устье по улице Чапаева Питишевского сельского поселения Аликовского района Чувашской Республики</w:t>
            </w:r>
          </w:p>
        </w:tc>
        <w:tc>
          <w:tcPr>
            <w:tcW w:w="643" w:type="pct"/>
          </w:tcPr>
          <w:p w:rsidR="003D7BEA" w:rsidRPr="003D7BEA" w:rsidRDefault="003D7BEA" w:rsidP="007C01C1">
            <w:pPr>
              <w:spacing w:after="1" w:line="220" w:lineRule="atLeast"/>
              <w:jc w:val="center"/>
              <w:rPr>
                <w:color w:val="000000"/>
                <w:sz w:val="20"/>
                <w:szCs w:val="20"/>
              </w:rPr>
            </w:pPr>
            <w:r w:rsidRPr="003D7BEA">
              <w:rPr>
                <w:color w:val="000000"/>
                <w:sz w:val="20"/>
                <w:szCs w:val="20"/>
              </w:rPr>
              <w:t>252127,0</w:t>
            </w:r>
          </w:p>
        </w:tc>
        <w:tc>
          <w:tcPr>
            <w:tcW w:w="642" w:type="pct"/>
          </w:tcPr>
          <w:p w:rsidR="003D7BEA" w:rsidRPr="003D7BEA" w:rsidRDefault="003D7BEA" w:rsidP="007C01C1">
            <w:pPr>
              <w:spacing w:after="1" w:line="220" w:lineRule="atLeast"/>
              <w:jc w:val="center"/>
              <w:rPr>
                <w:sz w:val="20"/>
                <w:szCs w:val="20"/>
              </w:rPr>
            </w:pPr>
            <w:r w:rsidRPr="003D7BEA">
              <w:rPr>
                <w:sz w:val="20"/>
                <w:szCs w:val="20"/>
              </w:rPr>
              <w:t>201700,0</w:t>
            </w:r>
          </w:p>
        </w:tc>
        <w:tc>
          <w:tcPr>
            <w:tcW w:w="499" w:type="pct"/>
          </w:tcPr>
          <w:p w:rsidR="003D7BEA" w:rsidRPr="003D7BEA" w:rsidRDefault="003D7BEA" w:rsidP="007C01C1">
            <w:pPr>
              <w:spacing w:after="1" w:line="220" w:lineRule="atLeast"/>
              <w:jc w:val="center"/>
              <w:rPr>
                <w:sz w:val="20"/>
                <w:szCs w:val="20"/>
              </w:rPr>
            </w:pPr>
            <w:r w:rsidRPr="003D7BEA">
              <w:rPr>
                <w:sz w:val="20"/>
                <w:szCs w:val="20"/>
              </w:rPr>
              <w:t>12427,0</w:t>
            </w:r>
          </w:p>
        </w:tc>
        <w:tc>
          <w:tcPr>
            <w:tcW w:w="715" w:type="pct"/>
          </w:tcPr>
          <w:p w:rsidR="003D7BEA" w:rsidRPr="003D7BEA" w:rsidRDefault="003D7BEA" w:rsidP="007C01C1">
            <w:pPr>
              <w:spacing w:after="1" w:line="220" w:lineRule="atLeast"/>
              <w:jc w:val="center"/>
              <w:rPr>
                <w:sz w:val="20"/>
                <w:szCs w:val="20"/>
              </w:rPr>
            </w:pPr>
            <w:r w:rsidRPr="003D7BEA">
              <w:rPr>
                <w:sz w:val="20"/>
                <w:szCs w:val="20"/>
              </w:rPr>
              <w:t>38000,0</w:t>
            </w:r>
          </w:p>
        </w:tc>
      </w:tr>
      <w:tr w:rsidR="003D7BEA" w:rsidRPr="003D7BEA" w:rsidTr="007C01C1">
        <w:tc>
          <w:tcPr>
            <w:tcW w:w="214" w:type="pct"/>
            <w:tcBorders>
              <w:top w:val="nil"/>
              <w:left w:val="single" w:sz="4" w:space="0" w:color="auto"/>
              <w:bottom w:val="single" w:sz="4" w:space="0" w:color="auto"/>
              <w:right w:val="single" w:sz="4" w:space="0" w:color="auto"/>
            </w:tcBorders>
            <w:shd w:val="clear" w:color="auto" w:fill="auto"/>
          </w:tcPr>
          <w:p w:rsidR="003D7BEA" w:rsidRPr="003D7BEA" w:rsidRDefault="003D7BEA" w:rsidP="007C01C1">
            <w:pPr>
              <w:jc w:val="center"/>
              <w:rPr>
                <w:color w:val="000000"/>
                <w:sz w:val="20"/>
                <w:szCs w:val="20"/>
              </w:rPr>
            </w:pPr>
            <w:r w:rsidRPr="003D7BEA">
              <w:rPr>
                <w:color w:val="000000"/>
                <w:sz w:val="20"/>
                <w:szCs w:val="20"/>
              </w:rPr>
              <w:t>10</w:t>
            </w:r>
          </w:p>
        </w:tc>
        <w:tc>
          <w:tcPr>
            <w:tcW w:w="2286" w:type="pct"/>
            <w:tcBorders>
              <w:top w:val="nil"/>
              <w:left w:val="single" w:sz="4" w:space="0" w:color="auto"/>
              <w:bottom w:val="single" w:sz="4" w:space="0" w:color="auto"/>
              <w:right w:val="single" w:sz="4" w:space="0" w:color="auto"/>
            </w:tcBorders>
            <w:shd w:val="clear" w:color="auto" w:fill="auto"/>
          </w:tcPr>
          <w:p w:rsidR="003D7BEA" w:rsidRPr="003D7BEA" w:rsidRDefault="003D7BEA" w:rsidP="007C01C1">
            <w:pPr>
              <w:rPr>
                <w:color w:val="000000"/>
                <w:sz w:val="20"/>
                <w:szCs w:val="20"/>
              </w:rPr>
            </w:pPr>
            <w:r w:rsidRPr="003D7BEA">
              <w:rPr>
                <w:color w:val="000000"/>
                <w:sz w:val="20"/>
                <w:szCs w:val="20"/>
              </w:rPr>
              <w:t>Ремонт грунтовой дороги в д. Пизипово по улице Советская Питишевского сельского поселения Аликовского района Чувашской Республики</w:t>
            </w:r>
          </w:p>
        </w:tc>
        <w:tc>
          <w:tcPr>
            <w:tcW w:w="643" w:type="pct"/>
          </w:tcPr>
          <w:p w:rsidR="003D7BEA" w:rsidRPr="003D7BEA" w:rsidRDefault="003D7BEA" w:rsidP="007C01C1">
            <w:pPr>
              <w:spacing w:after="1" w:line="220" w:lineRule="atLeast"/>
              <w:jc w:val="center"/>
              <w:rPr>
                <w:color w:val="000000"/>
                <w:sz w:val="20"/>
                <w:szCs w:val="20"/>
              </w:rPr>
            </w:pPr>
            <w:r w:rsidRPr="003D7BEA">
              <w:rPr>
                <w:color w:val="000000"/>
                <w:sz w:val="20"/>
                <w:szCs w:val="20"/>
              </w:rPr>
              <w:t>1518507,84</w:t>
            </w:r>
          </w:p>
        </w:tc>
        <w:tc>
          <w:tcPr>
            <w:tcW w:w="642" w:type="pct"/>
          </w:tcPr>
          <w:p w:rsidR="003D7BEA" w:rsidRPr="003D7BEA" w:rsidRDefault="003D7BEA" w:rsidP="007C01C1">
            <w:pPr>
              <w:spacing w:after="1" w:line="220" w:lineRule="atLeast"/>
              <w:jc w:val="center"/>
              <w:rPr>
                <w:sz w:val="20"/>
                <w:szCs w:val="20"/>
              </w:rPr>
            </w:pPr>
            <w:r w:rsidRPr="003D7BEA">
              <w:rPr>
                <w:sz w:val="20"/>
                <w:szCs w:val="20"/>
              </w:rPr>
              <w:t>1214800,0</w:t>
            </w:r>
          </w:p>
        </w:tc>
        <w:tc>
          <w:tcPr>
            <w:tcW w:w="499" w:type="pct"/>
          </w:tcPr>
          <w:p w:rsidR="003D7BEA" w:rsidRPr="003D7BEA" w:rsidRDefault="003D7BEA" w:rsidP="007C01C1">
            <w:pPr>
              <w:spacing w:after="1" w:line="220" w:lineRule="atLeast"/>
              <w:jc w:val="center"/>
              <w:rPr>
                <w:sz w:val="20"/>
                <w:szCs w:val="20"/>
              </w:rPr>
            </w:pPr>
            <w:r w:rsidRPr="003D7BEA">
              <w:rPr>
                <w:sz w:val="20"/>
                <w:szCs w:val="20"/>
              </w:rPr>
              <w:t>145707,84</w:t>
            </w:r>
          </w:p>
        </w:tc>
        <w:tc>
          <w:tcPr>
            <w:tcW w:w="715" w:type="pct"/>
          </w:tcPr>
          <w:p w:rsidR="003D7BEA" w:rsidRPr="003D7BEA" w:rsidRDefault="003D7BEA" w:rsidP="007C01C1">
            <w:pPr>
              <w:spacing w:after="1" w:line="220" w:lineRule="atLeast"/>
              <w:jc w:val="center"/>
              <w:rPr>
                <w:sz w:val="20"/>
                <w:szCs w:val="20"/>
              </w:rPr>
            </w:pPr>
            <w:r w:rsidRPr="003D7BEA">
              <w:rPr>
                <w:sz w:val="20"/>
                <w:szCs w:val="20"/>
              </w:rPr>
              <w:t>158000,0</w:t>
            </w:r>
          </w:p>
        </w:tc>
      </w:tr>
      <w:tr w:rsidR="003D7BEA" w:rsidRPr="003D7BEA" w:rsidTr="007C01C1">
        <w:tc>
          <w:tcPr>
            <w:tcW w:w="214" w:type="pct"/>
            <w:tcBorders>
              <w:top w:val="nil"/>
              <w:left w:val="single" w:sz="4" w:space="0" w:color="auto"/>
              <w:bottom w:val="single" w:sz="4" w:space="0" w:color="auto"/>
              <w:right w:val="single" w:sz="4" w:space="0" w:color="auto"/>
            </w:tcBorders>
            <w:shd w:val="clear" w:color="auto" w:fill="auto"/>
          </w:tcPr>
          <w:p w:rsidR="003D7BEA" w:rsidRPr="003D7BEA" w:rsidRDefault="003D7BEA" w:rsidP="007C01C1">
            <w:pPr>
              <w:jc w:val="center"/>
              <w:rPr>
                <w:color w:val="000000"/>
                <w:sz w:val="20"/>
                <w:szCs w:val="20"/>
              </w:rPr>
            </w:pPr>
            <w:r w:rsidRPr="003D7BEA">
              <w:rPr>
                <w:color w:val="000000"/>
                <w:sz w:val="20"/>
                <w:szCs w:val="20"/>
              </w:rPr>
              <w:t>11</w:t>
            </w:r>
          </w:p>
        </w:tc>
        <w:tc>
          <w:tcPr>
            <w:tcW w:w="2286" w:type="pct"/>
            <w:tcBorders>
              <w:top w:val="nil"/>
              <w:left w:val="single" w:sz="4" w:space="0" w:color="auto"/>
              <w:bottom w:val="single" w:sz="4" w:space="0" w:color="auto"/>
              <w:right w:val="single" w:sz="4" w:space="0" w:color="auto"/>
            </w:tcBorders>
            <w:shd w:val="clear" w:color="auto" w:fill="auto"/>
          </w:tcPr>
          <w:p w:rsidR="003D7BEA" w:rsidRPr="003D7BEA" w:rsidRDefault="003D7BEA" w:rsidP="007C01C1">
            <w:pPr>
              <w:rPr>
                <w:color w:val="000000"/>
                <w:sz w:val="20"/>
                <w:szCs w:val="20"/>
              </w:rPr>
            </w:pPr>
            <w:r w:rsidRPr="003D7BEA">
              <w:rPr>
                <w:color w:val="000000"/>
                <w:sz w:val="20"/>
                <w:szCs w:val="20"/>
              </w:rPr>
              <w:t>Ремонт грунтовой дороги в д. Большие Токташи Раскильдинского сельского поселения Аликовского района Чувашской Республики</w:t>
            </w:r>
          </w:p>
        </w:tc>
        <w:tc>
          <w:tcPr>
            <w:tcW w:w="643" w:type="pct"/>
          </w:tcPr>
          <w:p w:rsidR="003D7BEA" w:rsidRPr="003D7BEA" w:rsidRDefault="003D7BEA" w:rsidP="007C01C1">
            <w:pPr>
              <w:spacing w:after="1" w:line="220" w:lineRule="atLeast"/>
              <w:jc w:val="center"/>
              <w:rPr>
                <w:color w:val="000000"/>
                <w:sz w:val="20"/>
                <w:szCs w:val="20"/>
              </w:rPr>
            </w:pPr>
            <w:r w:rsidRPr="003D7BEA">
              <w:rPr>
                <w:color w:val="000000"/>
                <w:sz w:val="20"/>
                <w:szCs w:val="20"/>
              </w:rPr>
              <w:t>3607104,31</w:t>
            </w:r>
          </w:p>
        </w:tc>
        <w:tc>
          <w:tcPr>
            <w:tcW w:w="642" w:type="pct"/>
          </w:tcPr>
          <w:p w:rsidR="003D7BEA" w:rsidRPr="003D7BEA" w:rsidRDefault="003D7BEA" w:rsidP="007C01C1">
            <w:pPr>
              <w:spacing w:after="1" w:line="220" w:lineRule="atLeast"/>
              <w:jc w:val="center"/>
              <w:rPr>
                <w:sz w:val="20"/>
                <w:szCs w:val="20"/>
              </w:rPr>
            </w:pPr>
            <w:r w:rsidRPr="003D7BEA">
              <w:rPr>
                <w:sz w:val="20"/>
                <w:szCs w:val="20"/>
              </w:rPr>
              <w:t>2885680,0</w:t>
            </w:r>
          </w:p>
        </w:tc>
        <w:tc>
          <w:tcPr>
            <w:tcW w:w="499" w:type="pct"/>
          </w:tcPr>
          <w:p w:rsidR="003D7BEA" w:rsidRPr="003D7BEA" w:rsidRDefault="003D7BEA" w:rsidP="007C01C1">
            <w:pPr>
              <w:spacing w:after="1" w:line="220" w:lineRule="atLeast"/>
              <w:jc w:val="center"/>
              <w:rPr>
                <w:sz w:val="20"/>
                <w:szCs w:val="20"/>
              </w:rPr>
            </w:pPr>
            <w:r w:rsidRPr="003D7BEA">
              <w:rPr>
                <w:sz w:val="20"/>
                <w:szCs w:val="20"/>
              </w:rPr>
              <w:t>461126,71</w:t>
            </w:r>
          </w:p>
        </w:tc>
        <w:tc>
          <w:tcPr>
            <w:tcW w:w="715" w:type="pct"/>
          </w:tcPr>
          <w:p w:rsidR="003D7BEA" w:rsidRPr="003D7BEA" w:rsidRDefault="003D7BEA" w:rsidP="007C01C1">
            <w:pPr>
              <w:spacing w:after="1" w:line="220" w:lineRule="atLeast"/>
              <w:jc w:val="center"/>
              <w:rPr>
                <w:sz w:val="20"/>
                <w:szCs w:val="20"/>
              </w:rPr>
            </w:pPr>
            <w:r w:rsidRPr="003D7BEA">
              <w:rPr>
                <w:sz w:val="20"/>
                <w:szCs w:val="20"/>
              </w:rPr>
              <w:t>260297,60</w:t>
            </w:r>
          </w:p>
        </w:tc>
      </w:tr>
      <w:tr w:rsidR="003D7BEA" w:rsidRPr="003D7BEA" w:rsidTr="007C01C1">
        <w:tc>
          <w:tcPr>
            <w:tcW w:w="214" w:type="pct"/>
            <w:tcBorders>
              <w:top w:val="nil"/>
              <w:left w:val="single" w:sz="4" w:space="0" w:color="auto"/>
              <w:bottom w:val="single" w:sz="4" w:space="0" w:color="auto"/>
              <w:right w:val="single" w:sz="4" w:space="0" w:color="auto"/>
            </w:tcBorders>
            <w:shd w:val="clear" w:color="auto" w:fill="auto"/>
          </w:tcPr>
          <w:p w:rsidR="003D7BEA" w:rsidRPr="003D7BEA" w:rsidRDefault="003D7BEA" w:rsidP="007C01C1">
            <w:pPr>
              <w:jc w:val="center"/>
              <w:rPr>
                <w:color w:val="000000"/>
                <w:sz w:val="20"/>
                <w:szCs w:val="20"/>
              </w:rPr>
            </w:pPr>
            <w:r w:rsidRPr="003D7BEA">
              <w:rPr>
                <w:color w:val="000000"/>
                <w:sz w:val="20"/>
                <w:szCs w:val="20"/>
              </w:rPr>
              <w:t>12</w:t>
            </w:r>
          </w:p>
        </w:tc>
        <w:tc>
          <w:tcPr>
            <w:tcW w:w="2286" w:type="pct"/>
            <w:tcBorders>
              <w:top w:val="nil"/>
              <w:left w:val="single" w:sz="4" w:space="0" w:color="auto"/>
              <w:bottom w:val="single" w:sz="4" w:space="0" w:color="auto"/>
              <w:right w:val="single" w:sz="4" w:space="0" w:color="auto"/>
            </w:tcBorders>
            <w:shd w:val="clear" w:color="auto" w:fill="auto"/>
          </w:tcPr>
          <w:p w:rsidR="003D7BEA" w:rsidRPr="003D7BEA" w:rsidRDefault="003D7BEA" w:rsidP="007C01C1">
            <w:pPr>
              <w:rPr>
                <w:color w:val="000000"/>
                <w:sz w:val="20"/>
                <w:szCs w:val="20"/>
              </w:rPr>
            </w:pPr>
            <w:r w:rsidRPr="003D7BEA">
              <w:rPr>
                <w:color w:val="000000"/>
                <w:sz w:val="20"/>
                <w:szCs w:val="20"/>
              </w:rPr>
              <w:t>Ремонт водопровода д. Шерашево Таутовского сельского поселения Аликовского района Чувашской Республики</w:t>
            </w:r>
          </w:p>
        </w:tc>
        <w:tc>
          <w:tcPr>
            <w:tcW w:w="643" w:type="pct"/>
          </w:tcPr>
          <w:p w:rsidR="003D7BEA" w:rsidRPr="003D7BEA" w:rsidRDefault="003D7BEA" w:rsidP="007C01C1">
            <w:pPr>
              <w:spacing w:after="1" w:line="220" w:lineRule="atLeast"/>
              <w:jc w:val="center"/>
              <w:rPr>
                <w:color w:val="000000"/>
                <w:sz w:val="20"/>
                <w:szCs w:val="20"/>
              </w:rPr>
            </w:pPr>
            <w:r w:rsidRPr="003D7BEA">
              <w:rPr>
                <w:color w:val="000000"/>
                <w:sz w:val="20"/>
                <w:szCs w:val="20"/>
              </w:rPr>
              <w:t>3949622,40</w:t>
            </w:r>
          </w:p>
        </w:tc>
        <w:tc>
          <w:tcPr>
            <w:tcW w:w="642" w:type="pct"/>
          </w:tcPr>
          <w:p w:rsidR="003D7BEA" w:rsidRPr="003D7BEA" w:rsidRDefault="003D7BEA" w:rsidP="007C01C1">
            <w:pPr>
              <w:spacing w:after="1" w:line="220" w:lineRule="atLeast"/>
              <w:jc w:val="center"/>
              <w:rPr>
                <w:sz w:val="20"/>
                <w:szCs w:val="20"/>
              </w:rPr>
            </w:pPr>
            <w:r w:rsidRPr="003D7BEA">
              <w:rPr>
                <w:sz w:val="20"/>
                <w:szCs w:val="20"/>
              </w:rPr>
              <w:t>3159690,0</w:t>
            </w:r>
          </w:p>
        </w:tc>
        <w:tc>
          <w:tcPr>
            <w:tcW w:w="499" w:type="pct"/>
          </w:tcPr>
          <w:p w:rsidR="003D7BEA" w:rsidRPr="003D7BEA" w:rsidRDefault="003D7BEA" w:rsidP="007C01C1">
            <w:pPr>
              <w:spacing w:after="1" w:line="220" w:lineRule="atLeast"/>
              <w:jc w:val="center"/>
              <w:rPr>
                <w:sz w:val="20"/>
                <w:szCs w:val="20"/>
              </w:rPr>
            </w:pPr>
            <w:r w:rsidRPr="003D7BEA">
              <w:rPr>
                <w:sz w:val="20"/>
                <w:szCs w:val="20"/>
              </w:rPr>
              <w:t>394932,40</w:t>
            </w:r>
          </w:p>
        </w:tc>
        <w:tc>
          <w:tcPr>
            <w:tcW w:w="715" w:type="pct"/>
          </w:tcPr>
          <w:p w:rsidR="003D7BEA" w:rsidRPr="003D7BEA" w:rsidRDefault="003D7BEA" w:rsidP="007C01C1">
            <w:pPr>
              <w:spacing w:after="1" w:line="220" w:lineRule="atLeast"/>
              <w:jc w:val="center"/>
              <w:rPr>
                <w:sz w:val="20"/>
                <w:szCs w:val="20"/>
              </w:rPr>
            </w:pPr>
            <w:r w:rsidRPr="003D7BEA">
              <w:rPr>
                <w:sz w:val="20"/>
                <w:szCs w:val="20"/>
              </w:rPr>
              <w:t>395000,0</w:t>
            </w:r>
          </w:p>
        </w:tc>
      </w:tr>
      <w:tr w:rsidR="003D7BEA" w:rsidRPr="003D7BEA" w:rsidTr="007C01C1">
        <w:tc>
          <w:tcPr>
            <w:tcW w:w="214" w:type="pct"/>
            <w:tcBorders>
              <w:top w:val="nil"/>
              <w:left w:val="single" w:sz="4" w:space="0" w:color="auto"/>
              <w:bottom w:val="single" w:sz="4" w:space="0" w:color="auto"/>
              <w:right w:val="single" w:sz="4" w:space="0" w:color="auto"/>
            </w:tcBorders>
            <w:shd w:val="clear" w:color="auto" w:fill="auto"/>
          </w:tcPr>
          <w:p w:rsidR="003D7BEA" w:rsidRPr="003D7BEA" w:rsidRDefault="003D7BEA" w:rsidP="007C01C1">
            <w:pPr>
              <w:jc w:val="center"/>
              <w:rPr>
                <w:color w:val="000000"/>
                <w:sz w:val="20"/>
                <w:szCs w:val="20"/>
              </w:rPr>
            </w:pPr>
            <w:r w:rsidRPr="003D7BEA">
              <w:rPr>
                <w:color w:val="000000"/>
                <w:sz w:val="20"/>
                <w:szCs w:val="20"/>
              </w:rPr>
              <w:t>13</w:t>
            </w:r>
          </w:p>
        </w:tc>
        <w:tc>
          <w:tcPr>
            <w:tcW w:w="2286" w:type="pct"/>
            <w:tcBorders>
              <w:top w:val="nil"/>
              <w:left w:val="single" w:sz="4" w:space="0" w:color="auto"/>
              <w:bottom w:val="single" w:sz="4" w:space="0" w:color="auto"/>
              <w:right w:val="single" w:sz="4" w:space="0" w:color="auto"/>
            </w:tcBorders>
            <w:shd w:val="clear" w:color="auto" w:fill="auto"/>
          </w:tcPr>
          <w:p w:rsidR="003D7BEA" w:rsidRPr="003D7BEA" w:rsidRDefault="003D7BEA" w:rsidP="007C01C1">
            <w:pPr>
              <w:rPr>
                <w:color w:val="000000"/>
                <w:sz w:val="20"/>
                <w:szCs w:val="20"/>
              </w:rPr>
            </w:pPr>
            <w:r w:rsidRPr="003D7BEA">
              <w:rPr>
                <w:color w:val="000000"/>
                <w:sz w:val="20"/>
                <w:szCs w:val="20"/>
              </w:rPr>
              <w:t>Ремонт водопровода д. Ходяково Таутовского сельского поселения Аликовского района Чувашской Республики</w:t>
            </w:r>
          </w:p>
        </w:tc>
        <w:tc>
          <w:tcPr>
            <w:tcW w:w="643" w:type="pct"/>
          </w:tcPr>
          <w:p w:rsidR="003D7BEA" w:rsidRPr="003D7BEA" w:rsidRDefault="003D7BEA" w:rsidP="007C01C1">
            <w:pPr>
              <w:spacing w:after="1" w:line="220" w:lineRule="atLeast"/>
              <w:jc w:val="center"/>
              <w:rPr>
                <w:color w:val="000000"/>
                <w:sz w:val="20"/>
                <w:szCs w:val="20"/>
              </w:rPr>
            </w:pPr>
            <w:r w:rsidRPr="003D7BEA">
              <w:rPr>
                <w:color w:val="000000"/>
                <w:sz w:val="20"/>
                <w:szCs w:val="20"/>
              </w:rPr>
              <w:t>358703,0</w:t>
            </w:r>
          </w:p>
        </w:tc>
        <w:tc>
          <w:tcPr>
            <w:tcW w:w="642" w:type="pct"/>
          </w:tcPr>
          <w:p w:rsidR="003D7BEA" w:rsidRPr="003D7BEA" w:rsidRDefault="003D7BEA" w:rsidP="007C01C1">
            <w:pPr>
              <w:spacing w:after="1" w:line="220" w:lineRule="atLeast"/>
              <w:jc w:val="center"/>
              <w:rPr>
                <w:sz w:val="20"/>
                <w:szCs w:val="20"/>
              </w:rPr>
            </w:pPr>
            <w:r w:rsidRPr="003D7BEA">
              <w:rPr>
                <w:sz w:val="20"/>
                <w:szCs w:val="20"/>
              </w:rPr>
              <w:t>286900,0</w:t>
            </w:r>
          </w:p>
        </w:tc>
        <w:tc>
          <w:tcPr>
            <w:tcW w:w="499" w:type="pct"/>
          </w:tcPr>
          <w:p w:rsidR="003D7BEA" w:rsidRPr="003D7BEA" w:rsidRDefault="003D7BEA" w:rsidP="007C01C1">
            <w:pPr>
              <w:spacing w:after="1" w:line="220" w:lineRule="atLeast"/>
              <w:jc w:val="center"/>
              <w:rPr>
                <w:sz w:val="20"/>
                <w:szCs w:val="20"/>
              </w:rPr>
            </w:pPr>
            <w:r w:rsidRPr="003D7BEA">
              <w:rPr>
                <w:sz w:val="20"/>
                <w:szCs w:val="20"/>
              </w:rPr>
              <w:t>35903,0</w:t>
            </w:r>
          </w:p>
        </w:tc>
        <w:tc>
          <w:tcPr>
            <w:tcW w:w="715" w:type="pct"/>
          </w:tcPr>
          <w:p w:rsidR="003D7BEA" w:rsidRPr="003D7BEA" w:rsidRDefault="003D7BEA" w:rsidP="007C01C1">
            <w:pPr>
              <w:spacing w:after="1" w:line="220" w:lineRule="atLeast"/>
              <w:jc w:val="center"/>
              <w:rPr>
                <w:sz w:val="20"/>
                <w:szCs w:val="20"/>
              </w:rPr>
            </w:pPr>
            <w:r w:rsidRPr="003D7BEA">
              <w:rPr>
                <w:sz w:val="20"/>
                <w:szCs w:val="20"/>
              </w:rPr>
              <w:t>35900,0</w:t>
            </w:r>
          </w:p>
        </w:tc>
      </w:tr>
      <w:tr w:rsidR="003D7BEA" w:rsidRPr="003D7BEA" w:rsidTr="007C01C1">
        <w:tc>
          <w:tcPr>
            <w:tcW w:w="214" w:type="pct"/>
            <w:tcBorders>
              <w:top w:val="nil"/>
              <w:left w:val="single" w:sz="4" w:space="0" w:color="auto"/>
              <w:bottom w:val="single" w:sz="4" w:space="0" w:color="auto"/>
              <w:right w:val="single" w:sz="4" w:space="0" w:color="auto"/>
            </w:tcBorders>
            <w:shd w:val="clear" w:color="auto" w:fill="auto"/>
          </w:tcPr>
          <w:p w:rsidR="003D7BEA" w:rsidRPr="003D7BEA" w:rsidRDefault="003D7BEA" w:rsidP="007C01C1">
            <w:pPr>
              <w:jc w:val="center"/>
              <w:rPr>
                <w:color w:val="000000"/>
                <w:sz w:val="20"/>
                <w:szCs w:val="20"/>
              </w:rPr>
            </w:pPr>
            <w:r w:rsidRPr="003D7BEA">
              <w:rPr>
                <w:color w:val="000000"/>
                <w:sz w:val="20"/>
                <w:szCs w:val="20"/>
              </w:rPr>
              <w:t>14</w:t>
            </w:r>
          </w:p>
        </w:tc>
        <w:tc>
          <w:tcPr>
            <w:tcW w:w="2286" w:type="pct"/>
            <w:tcBorders>
              <w:top w:val="nil"/>
              <w:left w:val="single" w:sz="4" w:space="0" w:color="auto"/>
              <w:bottom w:val="single" w:sz="4" w:space="0" w:color="auto"/>
              <w:right w:val="single" w:sz="4" w:space="0" w:color="auto"/>
            </w:tcBorders>
            <w:shd w:val="clear" w:color="auto" w:fill="auto"/>
          </w:tcPr>
          <w:p w:rsidR="003D7BEA" w:rsidRPr="003D7BEA" w:rsidRDefault="003D7BEA" w:rsidP="007C01C1">
            <w:pPr>
              <w:rPr>
                <w:color w:val="000000"/>
                <w:sz w:val="20"/>
                <w:szCs w:val="20"/>
              </w:rPr>
            </w:pPr>
            <w:r w:rsidRPr="003D7BEA">
              <w:rPr>
                <w:color w:val="000000"/>
                <w:sz w:val="20"/>
                <w:szCs w:val="20"/>
              </w:rPr>
              <w:t>Ремонт грунтовой дороги в д. Торопкасы по ул. Урицкого Таутовского сельского поселения Аликовского района Чувашской Республики</w:t>
            </w:r>
          </w:p>
        </w:tc>
        <w:tc>
          <w:tcPr>
            <w:tcW w:w="643" w:type="pct"/>
          </w:tcPr>
          <w:p w:rsidR="003D7BEA" w:rsidRPr="003D7BEA" w:rsidRDefault="003D7BEA" w:rsidP="007C01C1">
            <w:pPr>
              <w:spacing w:after="1" w:line="220" w:lineRule="atLeast"/>
              <w:jc w:val="center"/>
              <w:rPr>
                <w:color w:val="000000"/>
                <w:sz w:val="20"/>
                <w:szCs w:val="20"/>
              </w:rPr>
            </w:pPr>
            <w:r w:rsidRPr="003D7BEA">
              <w:rPr>
                <w:color w:val="000000"/>
                <w:sz w:val="20"/>
                <w:szCs w:val="20"/>
              </w:rPr>
              <w:t>1508886,0</w:t>
            </w:r>
          </w:p>
        </w:tc>
        <w:tc>
          <w:tcPr>
            <w:tcW w:w="642" w:type="pct"/>
          </w:tcPr>
          <w:p w:rsidR="003D7BEA" w:rsidRPr="003D7BEA" w:rsidRDefault="003D7BEA" w:rsidP="007C01C1">
            <w:pPr>
              <w:spacing w:after="1" w:line="220" w:lineRule="atLeast"/>
              <w:jc w:val="center"/>
              <w:rPr>
                <w:sz w:val="20"/>
                <w:szCs w:val="20"/>
              </w:rPr>
            </w:pPr>
            <w:r w:rsidRPr="003D7BEA">
              <w:rPr>
                <w:sz w:val="20"/>
                <w:szCs w:val="20"/>
              </w:rPr>
              <w:t>1207100,0</w:t>
            </w:r>
          </w:p>
        </w:tc>
        <w:tc>
          <w:tcPr>
            <w:tcW w:w="499" w:type="pct"/>
          </w:tcPr>
          <w:p w:rsidR="003D7BEA" w:rsidRPr="003D7BEA" w:rsidRDefault="003D7BEA" w:rsidP="007C01C1">
            <w:pPr>
              <w:spacing w:after="1" w:line="220" w:lineRule="atLeast"/>
              <w:jc w:val="center"/>
              <w:rPr>
                <w:sz w:val="20"/>
                <w:szCs w:val="20"/>
              </w:rPr>
            </w:pPr>
            <w:r w:rsidRPr="003D7BEA">
              <w:rPr>
                <w:sz w:val="20"/>
                <w:szCs w:val="20"/>
              </w:rPr>
              <w:t>148236,0</w:t>
            </w:r>
          </w:p>
        </w:tc>
        <w:tc>
          <w:tcPr>
            <w:tcW w:w="715" w:type="pct"/>
          </w:tcPr>
          <w:p w:rsidR="003D7BEA" w:rsidRPr="003D7BEA" w:rsidRDefault="003D7BEA" w:rsidP="007C01C1">
            <w:pPr>
              <w:spacing w:after="1" w:line="220" w:lineRule="atLeast"/>
              <w:jc w:val="center"/>
              <w:rPr>
                <w:sz w:val="20"/>
                <w:szCs w:val="20"/>
              </w:rPr>
            </w:pPr>
            <w:r w:rsidRPr="003D7BEA">
              <w:rPr>
                <w:sz w:val="20"/>
                <w:szCs w:val="20"/>
              </w:rPr>
              <w:t>153550,0</w:t>
            </w:r>
          </w:p>
        </w:tc>
      </w:tr>
      <w:tr w:rsidR="003D7BEA" w:rsidRPr="003D7BEA" w:rsidTr="007C01C1">
        <w:tc>
          <w:tcPr>
            <w:tcW w:w="214" w:type="pct"/>
            <w:tcBorders>
              <w:top w:val="nil"/>
              <w:left w:val="single" w:sz="4" w:space="0" w:color="auto"/>
              <w:bottom w:val="single" w:sz="4" w:space="0" w:color="auto"/>
              <w:right w:val="single" w:sz="4" w:space="0" w:color="auto"/>
            </w:tcBorders>
            <w:shd w:val="clear" w:color="auto" w:fill="auto"/>
          </w:tcPr>
          <w:p w:rsidR="003D7BEA" w:rsidRPr="003D7BEA" w:rsidRDefault="003D7BEA" w:rsidP="007C01C1">
            <w:pPr>
              <w:jc w:val="center"/>
              <w:rPr>
                <w:color w:val="000000"/>
                <w:sz w:val="20"/>
                <w:szCs w:val="20"/>
              </w:rPr>
            </w:pPr>
            <w:r w:rsidRPr="003D7BEA">
              <w:rPr>
                <w:color w:val="000000"/>
                <w:sz w:val="20"/>
                <w:szCs w:val="20"/>
              </w:rPr>
              <w:t>15</w:t>
            </w:r>
          </w:p>
        </w:tc>
        <w:tc>
          <w:tcPr>
            <w:tcW w:w="2286" w:type="pct"/>
            <w:tcBorders>
              <w:top w:val="nil"/>
              <w:left w:val="single" w:sz="4" w:space="0" w:color="auto"/>
              <w:bottom w:val="single" w:sz="4" w:space="0" w:color="auto"/>
              <w:right w:val="single" w:sz="4" w:space="0" w:color="auto"/>
            </w:tcBorders>
            <w:shd w:val="clear" w:color="auto" w:fill="auto"/>
          </w:tcPr>
          <w:p w:rsidR="003D7BEA" w:rsidRPr="003D7BEA" w:rsidRDefault="003D7BEA" w:rsidP="007C01C1">
            <w:pPr>
              <w:rPr>
                <w:color w:val="000000"/>
                <w:sz w:val="20"/>
                <w:szCs w:val="20"/>
              </w:rPr>
            </w:pPr>
            <w:r w:rsidRPr="003D7BEA">
              <w:rPr>
                <w:color w:val="000000"/>
                <w:sz w:val="20"/>
                <w:szCs w:val="20"/>
              </w:rPr>
              <w:t>Ремонт грунтовой дороги в д. Хирлеппоси по ул. Школьная Таутовского сельского поселения Аликовского района Чувашской Республики</w:t>
            </w:r>
          </w:p>
        </w:tc>
        <w:tc>
          <w:tcPr>
            <w:tcW w:w="643" w:type="pct"/>
          </w:tcPr>
          <w:p w:rsidR="003D7BEA" w:rsidRPr="003D7BEA" w:rsidRDefault="003D7BEA" w:rsidP="007C01C1">
            <w:pPr>
              <w:spacing w:after="1" w:line="220" w:lineRule="atLeast"/>
              <w:jc w:val="center"/>
              <w:rPr>
                <w:color w:val="000000"/>
                <w:sz w:val="20"/>
                <w:szCs w:val="20"/>
              </w:rPr>
            </w:pPr>
            <w:r w:rsidRPr="003D7BEA">
              <w:rPr>
                <w:color w:val="000000"/>
                <w:sz w:val="20"/>
                <w:szCs w:val="20"/>
              </w:rPr>
              <w:t>1406078,40</w:t>
            </w:r>
          </w:p>
        </w:tc>
        <w:tc>
          <w:tcPr>
            <w:tcW w:w="642" w:type="pct"/>
          </w:tcPr>
          <w:p w:rsidR="003D7BEA" w:rsidRPr="003D7BEA" w:rsidRDefault="003D7BEA" w:rsidP="007C01C1">
            <w:pPr>
              <w:spacing w:after="1" w:line="220" w:lineRule="atLeast"/>
              <w:jc w:val="center"/>
              <w:rPr>
                <w:sz w:val="20"/>
                <w:szCs w:val="20"/>
              </w:rPr>
            </w:pPr>
            <w:r w:rsidRPr="003D7BEA">
              <w:rPr>
                <w:sz w:val="20"/>
                <w:szCs w:val="20"/>
              </w:rPr>
              <w:t>1124860,0</w:t>
            </w:r>
          </w:p>
        </w:tc>
        <w:tc>
          <w:tcPr>
            <w:tcW w:w="499" w:type="pct"/>
          </w:tcPr>
          <w:p w:rsidR="003D7BEA" w:rsidRPr="003D7BEA" w:rsidRDefault="003D7BEA" w:rsidP="007C01C1">
            <w:pPr>
              <w:spacing w:after="1" w:line="220" w:lineRule="atLeast"/>
              <w:jc w:val="center"/>
              <w:rPr>
                <w:sz w:val="20"/>
                <w:szCs w:val="20"/>
              </w:rPr>
            </w:pPr>
            <w:r w:rsidRPr="003D7BEA">
              <w:rPr>
                <w:sz w:val="20"/>
                <w:szCs w:val="20"/>
              </w:rPr>
              <w:t>181218,40</w:t>
            </w:r>
          </w:p>
        </w:tc>
        <w:tc>
          <w:tcPr>
            <w:tcW w:w="715" w:type="pct"/>
          </w:tcPr>
          <w:p w:rsidR="003D7BEA" w:rsidRPr="003D7BEA" w:rsidRDefault="003D7BEA" w:rsidP="007C01C1">
            <w:pPr>
              <w:spacing w:after="1" w:line="220" w:lineRule="atLeast"/>
              <w:jc w:val="center"/>
              <w:rPr>
                <w:sz w:val="20"/>
                <w:szCs w:val="20"/>
              </w:rPr>
            </w:pPr>
            <w:r w:rsidRPr="003D7BEA">
              <w:rPr>
                <w:sz w:val="20"/>
                <w:szCs w:val="20"/>
              </w:rPr>
              <w:t>100000,0</w:t>
            </w:r>
          </w:p>
        </w:tc>
      </w:tr>
      <w:tr w:rsidR="003D7BEA" w:rsidRPr="003D7BEA" w:rsidTr="007C01C1">
        <w:tc>
          <w:tcPr>
            <w:tcW w:w="214" w:type="pct"/>
            <w:tcBorders>
              <w:top w:val="nil"/>
              <w:left w:val="single" w:sz="4" w:space="0" w:color="auto"/>
              <w:bottom w:val="single" w:sz="4" w:space="0" w:color="auto"/>
              <w:right w:val="single" w:sz="4" w:space="0" w:color="auto"/>
            </w:tcBorders>
            <w:shd w:val="clear" w:color="auto" w:fill="auto"/>
          </w:tcPr>
          <w:p w:rsidR="003D7BEA" w:rsidRPr="003D7BEA" w:rsidRDefault="003D7BEA" w:rsidP="007C01C1">
            <w:pPr>
              <w:jc w:val="center"/>
              <w:rPr>
                <w:color w:val="000000"/>
                <w:sz w:val="20"/>
                <w:szCs w:val="20"/>
              </w:rPr>
            </w:pPr>
            <w:r w:rsidRPr="003D7BEA">
              <w:rPr>
                <w:color w:val="000000"/>
                <w:sz w:val="20"/>
                <w:szCs w:val="20"/>
              </w:rPr>
              <w:t>16</w:t>
            </w:r>
          </w:p>
        </w:tc>
        <w:tc>
          <w:tcPr>
            <w:tcW w:w="2286" w:type="pct"/>
            <w:tcBorders>
              <w:top w:val="nil"/>
              <w:left w:val="single" w:sz="4" w:space="0" w:color="auto"/>
              <w:bottom w:val="single" w:sz="4" w:space="0" w:color="auto"/>
              <w:right w:val="single" w:sz="4" w:space="0" w:color="auto"/>
            </w:tcBorders>
            <w:shd w:val="clear" w:color="auto" w:fill="auto"/>
          </w:tcPr>
          <w:p w:rsidR="003D7BEA" w:rsidRPr="003D7BEA" w:rsidRDefault="003D7BEA" w:rsidP="007C01C1">
            <w:pPr>
              <w:rPr>
                <w:color w:val="000000"/>
                <w:sz w:val="20"/>
                <w:szCs w:val="20"/>
              </w:rPr>
            </w:pPr>
            <w:r w:rsidRPr="003D7BEA">
              <w:rPr>
                <w:color w:val="000000"/>
                <w:sz w:val="20"/>
                <w:szCs w:val="20"/>
              </w:rPr>
              <w:t>Ремонт грунтовой дороги в д. Ильянкино по ул. Красноармейская Таутовского сельского поселения Аликовского района Чувашской Республики</w:t>
            </w:r>
          </w:p>
        </w:tc>
        <w:tc>
          <w:tcPr>
            <w:tcW w:w="643" w:type="pct"/>
          </w:tcPr>
          <w:p w:rsidR="003D7BEA" w:rsidRPr="003D7BEA" w:rsidRDefault="003D7BEA" w:rsidP="007C01C1">
            <w:pPr>
              <w:spacing w:after="1" w:line="220" w:lineRule="atLeast"/>
              <w:jc w:val="center"/>
              <w:rPr>
                <w:color w:val="000000"/>
                <w:sz w:val="20"/>
                <w:szCs w:val="20"/>
              </w:rPr>
            </w:pPr>
            <w:r w:rsidRPr="003D7BEA">
              <w:rPr>
                <w:color w:val="000000"/>
                <w:sz w:val="20"/>
                <w:szCs w:val="20"/>
              </w:rPr>
              <w:t>1483464,0</w:t>
            </w:r>
          </w:p>
        </w:tc>
        <w:tc>
          <w:tcPr>
            <w:tcW w:w="642" w:type="pct"/>
          </w:tcPr>
          <w:p w:rsidR="003D7BEA" w:rsidRPr="003D7BEA" w:rsidRDefault="003D7BEA" w:rsidP="007C01C1">
            <w:pPr>
              <w:spacing w:after="1" w:line="220" w:lineRule="atLeast"/>
              <w:jc w:val="center"/>
              <w:rPr>
                <w:sz w:val="20"/>
                <w:szCs w:val="20"/>
              </w:rPr>
            </w:pPr>
            <w:r w:rsidRPr="003D7BEA">
              <w:rPr>
                <w:sz w:val="20"/>
                <w:szCs w:val="20"/>
              </w:rPr>
              <w:t>1186770,0</w:t>
            </w:r>
          </w:p>
        </w:tc>
        <w:tc>
          <w:tcPr>
            <w:tcW w:w="499" w:type="pct"/>
          </w:tcPr>
          <w:p w:rsidR="003D7BEA" w:rsidRPr="003D7BEA" w:rsidRDefault="003D7BEA" w:rsidP="007C01C1">
            <w:pPr>
              <w:spacing w:after="1" w:line="220" w:lineRule="atLeast"/>
              <w:jc w:val="center"/>
              <w:rPr>
                <w:sz w:val="20"/>
                <w:szCs w:val="20"/>
              </w:rPr>
            </w:pPr>
            <w:r w:rsidRPr="003D7BEA">
              <w:rPr>
                <w:sz w:val="20"/>
                <w:szCs w:val="20"/>
              </w:rPr>
              <w:t>145694,0</w:t>
            </w:r>
          </w:p>
        </w:tc>
        <w:tc>
          <w:tcPr>
            <w:tcW w:w="715" w:type="pct"/>
          </w:tcPr>
          <w:p w:rsidR="003D7BEA" w:rsidRPr="003D7BEA" w:rsidRDefault="003D7BEA" w:rsidP="007C01C1">
            <w:pPr>
              <w:spacing w:after="1" w:line="220" w:lineRule="atLeast"/>
              <w:jc w:val="center"/>
              <w:rPr>
                <w:sz w:val="20"/>
                <w:szCs w:val="20"/>
              </w:rPr>
            </w:pPr>
            <w:r w:rsidRPr="003D7BEA">
              <w:rPr>
                <w:sz w:val="20"/>
                <w:szCs w:val="20"/>
              </w:rPr>
              <w:t>151000,0</w:t>
            </w:r>
          </w:p>
        </w:tc>
      </w:tr>
      <w:tr w:rsidR="003D7BEA" w:rsidRPr="003D7BEA" w:rsidTr="007C01C1">
        <w:tc>
          <w:tcPr>
            <w:tcW w:w="214" w:type="pct"/>
            <w:tcBorders>
              <w:top w:val="nil"/>
              <w:left w:val="single" w:sz="4" w:space="0" w:color="auto"/>
              <w:bottom w:val="single" w:sz="4" w:space="0" w:color="auto"/>
              <w:right w:val="single" w:sz="4" w:space="0" w:color="auto"/>
            </w:tcBorders>
            <w:shd w:val="clear" w:color="auto" w:fill="auto"/>
          </w:tcPr>
          <w:p w:rsidR="003D7BEA" w:rsidRPr="003D7BEA" w:rsidRDefault="003D7BEA" w:rsidP="007C01C1">
            <w:pPr>
              <w:jc w:val="center"/>
              <w:rPr>
                <w:color w:val="000000"/>
                <w:sz w:val="20"/>
                <w:szCs w:val="20"/>
              </w:rPr>
            </w:pPr>
            <w:r w:rsidRPr="003D7BEA">
              <w:rPr>
                <w:color w:val="000000"/>
                <w:sz w:val="20"/>
                <w:szCs w:val="20"/>
              </w:rPr>
              <w:lastRenderedPageBreak/>
              <w:t>17</w:t>
            </w:r>
          </w:p>
        </w:tc>
        <w:tc>
          <w:tcPr>
            <w:tcW w:w="2286" w:type="pct"/>
            <w:tcBorders>
              <w:top w:val="nil"/>
              <w:left w:val="single" w:sz="4" w:space="0" w:color="auto"/>
              <w:bottom w:val="single" w:sz="4" w:space="0" w:color="auto"/>
              <w:right w:val="single" w:sz="4" w:space="0" w:color="auto"/>
            </w:tcBorders>
            <w:shd w:val="clear" w:color="auto" w:fill="auto"/>
          </w:tcPr>
          <w:p w:rsidR="003D7BEA" w:rsidRPr="003D7BEA" w:rsidRDefault="003D7BEA" w:rsidP="007C01C1">
            <w:pPr>
              <w:rPr>
                <w:color w:val="000000"/>
                <w:sz w:val="20"/>
                <w:szCs w:val="20"/>
              </w:rPr>
            </w:pPr>
            <w:r w:rsidRPr="003D7BEA">
              <w:rPr>
                <w:color w:val="000000"/>
                <w:sz w:val="20"/>
                <w:szCs w:val="20"/>
              </w:rPr>
              <w:t>Ремонт грунтовой дороги в д. Пизеры по ул. Шоссейная Таутовского сельского поселения Аликовского района Чувашской Республики</w:t>
            </w:r>
          </w:p>
        </w:tc>
        <w:tc>
          <w:tcPr>
            <w:tcW w:w="643" w:type="pct"/>
          </w:tcPr>
          <w:p w:rsidR="003D7BEA" w:rsidRPr="003D7BEA" w:rsidRDefault="003D7BEA" w:rsidP="007C01C1">
            <w:pPr>
              <w:spacing w:after="1" w:line="220" w:lineRule="atLeast"/>
              <w:jc w:val="center"/>
              <w:rPr>
                <w:color w:val="000000"/>
                <w:sz w:val="20"/>
                <w:szCs w:val="20"/>
              </w:rPr>
            </w:pPr>
            <w:r w:rsidRPr="003D7BEA">
              <w:rPr>
                <w:color w:val="000000"/>
                <w:sz w:val="20"/>
                <w:szCs w:val="20"/>
              </w:rPr>
              <w:t>920109,60</w:t>
            </w:r>
          </w:p>
        </w:tc>
        <w:tc>
          <w:tcPr>
            <w:tcW w:w="642" w:type="pct"/>
          </w:tcPr>
          <w:p w:rsidR="003D7BEA" w:rsidRPr="003D7BEA" w:rsidRDefault="003D7BEA" w:rsidP="007C01C1">
            <w:pPr>
              <w:spacing w:after="1" w:line="220" w:lineRule="atLeast"/>
              <w:jc w:val="center"/>
              <w:rPr>
                <w:sz w:val="20"/>
                <w:szCs w:val="20"/>
              </w:rPr>
            </w:pPr>
            <w:r w:rsidRPr="003D7BEA">
              <w:rPr>
                <w:sz w:val="20"/>
                <w:szCs w:val="20"/>
              </w:rPr>
              <w:t>736080,0</w:t>
            </w:r>
          </w:p>
        </w:tc>
        <w:tc>
          <w:tcPr>
            <w:tcW w:w="499" w:type="pct"/>
          </w:tcPr>
          <w:p w:rsidR="003D7BEA" w:rsidRPr="003D7BEA" w:rsidRDefault="003D7BEA" w:rsidP="007C01C1">
            <w:pPr>
              <w:spacing w:after="1" w:line="220" w:lineRule="atLeast"/>
              <w:jc w:val="center"/>
              <w:rPr>
                <w:sz w:val="20"/>
                <w:szCs w:val="20"/>
              </w:rPr>
            </w:pPr>
            <w:r w:rsidRPr="003D7BEA">
              <w:rPr>
                <w:sz w:val="20"/>
                <w:szCs w:val="20"/>
              </w:rPr>
              <w:t>89029,60</w:t>
            </w:r>
          </w:p>
        </w:tc>
        <w:tc>
          <w:tcPr>
            <w:tcW w:w="715" w:type="pct"/>
          </w:tcPr>
          <w:p w:rsidR="003D7BEA" w:rsidRPr="003D7BEA" w:rsidRDefault="003D7BEA" w:rsidP="007C01C1">
            <w:pPr>
              <w:spacing w:after="1" w:line="220" w:lineRule="atLeast"/>
              <w:jc w:val="center"/>
              <w:rPr>
                <w:sz w:val="20"/>
                <w:szCs w:val="20"/>
              </w:rPr>
            </w:pPr>
            <w:r w:rsidRPr="003D7BEA">
              <w:rPr>
                <w:sz w:val="20"/>
                <w:szCs w:val="20"/>
              </w:rPr>
              <w:t>95000,0</w:t>
            </w:r>
          </w:p>
        </w:tc>
      </w:tr>
      <w:tr w:rsidR="003D7BEA" w:rsidRPr="003D7BEA" w:rsidTr="007C01C1">
        <w:tc>
          <w:tcPr>
            <w:tcW w:w="214" w:type="pct"/>
            <w:tcBorders>
              <w:top w:val="nil"/>
              <w:left w:val="single" w:sz="4" w:space="0" w:color="auto"/>
              <w:bottom w:val="single" w:sz="4" w:space="0" w:color="auto"/>
              <w:right w:val="single" w:sz="4" w:space="0" w:color="auto"/>
            </w:tcBorders>
            <w:shd w:val="clear" w:color="auto" w:fill="auto"/>
          </w:tcPr>
          <w:p w:rsidR="003D7BEA" w:rsidRPr="003D7BEA" w:rsidRDefault="003D7BEA" w:rsidP="007C01C1">
            <w:pPr>
              <w:jc w:val="center"/>
              <w:rPr>
                <w:color w:val="000000"/>
                <w:sz w:val="20"/>
                <w:szCs w:val="20"/>
              </w:rPr>
            </w:pPr>
            <w:r w:rsidRPr="003D7BEA">
              <w:rPr>
                <w:color w:val="000000"/>
                <w:sz w:val="20"/>
                <w:szCs w:val="20"/>
              </w:rPr>
              <w:t>18</w:t>
            </w:r>
          </w:p>
        </w:tc>
        <w:tc>
          <w:tcPr>
            <w:tcW w:w="2286" w:type="pct"/>
            <w:tcBorders>
              <w:top w:val="nil"/>
              <w:left w:val="single" w:sz="4" w:space="0" w:color="auto"/>
              <w:bottom w:val="single" w:sz="4" w:space="0" w:color="auto"/>
              <w:right w:val="single" w:sz="4" w:space="0" w:color="auto"/>
            </w:tcBorders>
            <w:shd w:val="clear" w:color="auto" w:fill="auto"/>
          </w:tcPr>
          <w:p w:rsidR="003D7BEA" w:rsidRPr="003D7BEA" w:rsidRDefault="003D7BEA" w:rsidP="007C01C1">
            <w:pPr>
              <w:rPr>
                <w:color w:val="000000"/>
                <w:sz w:val="20"/>
                <w:szCs w:val="20"/>
              </w:rPr>
            </w:pPr>
            <w:r w:rsidRPr="003D7BEA">
              <w:rPr>
                <w:color w:val="000000"/>
                <w:sz w:val="20"/>
                <w:szCs w:val="20"/>
              </w:rPr>
              <w:t>Ремонт грунтовой дороги в деревне Мартынкино по улице Учительская Чувашско-Сорминского сельского поселения Аликовского района Чувашской Республики</w:t>
            </w:r>
          </w:p>
        </w:tc>
        <w:tc>
          <w:tcPr>
            <w:tcW w:w="643" w:type="pct"/>
          </w:tcPr>
          <w:p w:rsidR="003D7BEA" w:rsidRPr="003D7BEA" w:rsidRDefault="003D7BEA" w:rsidP="007C01C1">
            <w:pPr>
              <w:spacing w:after="1" w:line="220" w:lineRule="atLeast"/>
              <w:jc w:val="center"/>
              <w:rPr>
                <w:color w:val="000000"/>
                <w:sz w:val="20"/>
                <w:szCs w:val="20"/>
              </w:rPr>
            </w:pPr>
            <w:r w:rsidRPr="003D7BEA">
              <w:rPr>
                <w:color w:val="000000"/>
                <w:sz w:val="20"/>
                <w:szCs w:val="20"/>
              </w:rPr>
              <w:t>1547514,0</w:t>
            </w:r>
          </w:p>
        </w:tc>
        <w:tc>
          <w:tcPr>
            <w:tcW w:w="642" w:type="pct"/>
          </w:tcPr>
          <w:p w:rsidR="003D7BEA" w:rsidRPr="003D7BEA" w:rsidRDefault="003D7BEA" w:rsidP="007C01C1">
            <w:pPr>
              <w:spacing w:after="1" w:line="220" w:lineRule="atLeast"/>
              <w:jc w:val="center"/>
              <w:rPr>
                <w:sz w:val="20"/>
                <w:szCs w:val="20"/>
              </w:rPr>
            </w:pPr>
            <w:r w:rsidRPr="003D7BEA">
              <w:rPr>
                <w:sz w:val="20"/>
                <w:szCs w:val="20"/>
              </w:rPr>
              <w:t>1238010,0</w:t>
            </w:r>
          </w:p>
        </w:tc>
        <w:tc>
          <w:tcPr>
            <w:tcW w:w="499" w:type="pct"/>
          </w:tcPr>
          <w:p w:rsidR="003D7BEA" w:rsidRPr="003D7BEA" w:rsidRDefault="003D7BEA" w:rsidP="007C01C1">
            <w:pPr>
              <w:spacing w:after="1" w:line="220" w:lineRule="atLeast"/>
              <w:jc w:val="center"/>
              <w:rPr>
                <w:sz w:val="20"/>
                <w:szCs w:val="20"/>
              </w:rPr>
            </w:pPr>
            <w:r w:rsidRPr="003D7BEA">
              <w:rPr>
                <w:sz w:val="20"/>
                <w:szCs w:val="20"/>
              </w:rPr>
              <w:t>200504,0</w:t>
            </w:r>
          </w:p>
        </w:tc>
        <w:tc>
          <w:tcPr>
            <w:tcW w:w="715" w:type="pct"/>
          </w:tcPr>
          <w:p w:rsidR="003D7BEA" w:rsidRPr="003D7BEA" w:rsidRDefault="003D7BEA" w:rsidP="007C01C1">
            <w:pPr>
              <w:spacing w:after="1" w:line="220" w:lineRule="atLeast"/>
              <w:jc w:val="center"/>
              <w:rPr>
                <w:sz w:val="20"/>
                <w:szCs w:val="20"/>
              </w:rPr>
            </w:pPr>
            <w:r w:rsidRPr="003D7BEA">
              <w:rPr>
                <w:sz w:val="20"/>
                <w:szCs w:val="20"/>
              </w:rPr>
              <w:t>109000,0</w:t>
            </w:r>
          </w:p>
        </w:tc>
      </w:tr>
      <w:tr w:rsidR="003D7BEA" w:rsidRPr="003D7BEA" w:rsidTr="007C01C1">
        <w:tc>
          <w:tcPr>
            <w:tcW w:w="214" w:type="pct"/>
            <w:tcBorders>
              <w:top w:val="nil"/>
              <w:left w:val="single" w:sz="4" w:space="0" w:color="auto"/>
              <w:bottom w:val="single" w:sz="4" w:space="0" w:color="auto"/>
              <w:right w:val="single" w:sz="4" w:space="0" w:color="auto"/>
            </w:tcBorders>
            <w:shd w:val="clear" w:color="auto" w:fill="auto"/>
          </w:tcPr>
          <w:p w:rsidR="003D7BEA" w:rsidRPr="003D7BEA" w:rsidRDefault="003D7BEA" w:rsidP="007C01C1">
            <w:pPr>
              <w:jc w:val="center"/>
              <w:rPr>
                <w:color w:val="000000"/>
                <w:sz w:val="20"/>
                <w:szCs w:val="20"/>
              </w:rPr>
            </w:pPr>
            <w:r w:rsidRPr="003D7BEA">
              <w:rPr>
                <w:color w:val="000000"/>
                <w:sz w:val="20"/>
                <w:szCs w:val="20"/>
              </w:rPr>
              <w:t>19</w:t>
            </w:r>
          </w:p>
        </w:tc>
        <w:tc>
          <w:tcPr>
            <w:tcW w:w="2286" w:type="pct"/>
            <w:tcBorders>
              <w:top w:val="nil"/>
              <w:left w:val="single" w:sz="4" w:space="0" w:color="auto"/>
              <w:bottom w:val="single" w:sz="4" w:space="0" w:color="auto"/>
              <w:right w:val="single" w:sz="4" w:space="0" w:color="auto"/>
            </w:tcBorders>
            <w:shd w:val="clear" w:color="auto" w:fill="auto"/>
          </w:tcPr>
          <w:p w:rsidR="003D7BEA" w:rsidRPr="003D7BEA" w:rsidRDefault="003D7BEA" w:rsidP="007C01C1">
            <w:pPr>
              <w:rPr>
                <w:color w:val="000000"/>
                <w:sz w:val="20"/>
                <w:szCs w:val="20"/>
              </w:rPr>
            </w:pPr>
            <w:r w:rsidRPr="003D7BEA">
              <w:rPr>
                <w:color w:val="000000"/>
                <w:sz w:val="20"/>
                <w:szCs w:val="20"/>
              </w:rPr>
              <w:t>Благоустройство общественного кладбища д. Сормпось-Шумшеваши Шумшевашского сельского поселения Аликовского района Чувашской Республики</w:t>
            </w:r>
          </w:p>
        </w:tc>
        <w:tc>
          <w:tcPr>
            <w:tcW w:w="643" w:type="pct"/>
          </w:tcPr>
          <w:p w:rsidR="003D7BEA" w:rsidRPr="003D7BEA" w:rsidRDefault="003D7BEA" w:rsidP="007C01C1">
            <w:pPr>
              <w:spacing w:after="1" w:line="220" w:lineRule="atLeast"/>
              <w:jc w:val="center"/>
              <w:rPr>
                <w:color w:val="000000"/>
                <w:sz w:val="20"/>
                <w:szCs w:val="20"/>
              </w:rPr>
            </w:pPr>
            <w:r w:rsidRPr="003D7BEA">
              <w:rPr>
                <w:color w:val="000000"/>
                <w:sz w:val="20"/>
                <w:szCs w:val="20"/>
              </w:rPr>
              <w:t>916428,58</w:t>
            </w:r>
          </w:p>
        </w:tc>
        <w:tc>
          <w:tcPr>
            <w:tcW w:w="642" w:type="pct"/>
          </w:tcPr>
          <w:p w:rsidR="003D7BEA" w:rsidRPr="003D7BEA" w:rsidRDefault="003D7BEA" w:rsidP="007C01C1">
            <w:pPr>
              <w:spacing w:after="1" w:line="220" w:lineRule="atLeast"/>
              <w:jc w:val="center"/>
              <w:rPr>
                <w:sz w:val="20"/>
                <w:szCs w:val="20"/>
              </w:rPr>
            </w:pPr>
            <w:r w:rsidRPr="003D7BEA">
              <w:rPr>
                <w:sz w:val="20"/>
                <w:szCs w:val="20"/>
              </w:rPr>
              <w:t>733140,0</w:t>
            </w:r>
          </w:p>
        </w:tc>
        <w:tc>
          <w:tcPr>
            <w:tcW w:w="499" w:type="pct"/>
          </w:tcPr>
          <w:p w:rsidR="003D7BEA" w:rsidRPr="003D7BEA" w:rsidRDefault="003D7BEA" w:rsidP="007C01C1">
            <w:pPr>
              <w:spacing w:after="1" w:line="220" w:lineRule="atLeast"/>
              <w:jc w:val="center"/>
              <w:rPr>
                <w:sz w:val="20"/>
                <w:szCs w:val="20"/>
              </w:rPr>
            </w:pPr>
            <w:r w:rsidRPr="003D7BEA">
              <w:rPr>
                <w:sz w:val="20"/>
                <w:szCs w:val="20"/>
              </w:rPr>
              <w:t>118288,58</w:t>
            </w:r>
          </w:p>
        </w:tc>
        <w:tc>
          <w:tcPr>
            <w:tcW w:w="715" w:type="pct"/>
          </w:tcPr>
          <w:p w:rsidR="003D7BEA" w:rsidRPr="003D7BEA" w:rsidRDefault="003D7BEA" w:rsidP="007C01C1">
            <w:pPr>
              <w:spacing w:after="1" w:line="220" w:lineRule="atLeast"/>
              <w:jc w:val="center"/>
              <w:rPr>
                <w:sz w:val="20"/>
                <w:szCs w:val="20"/>
              </w:rPr>
            </w:pPr>
            <w:r w:rsidRPr="003D7BEA">
              <w:rPr>
                <w:sz w:val="20"/>
                <w:szCs w:val="20"/>
              </w:rPr>
              <w:t>65000,0</w:t>
            </w:r>
          </w:p>
        </w:tc>
      </w:tr>
      <w:tr w:rsidR="003D7BEA" w:rsidRPr="003D7BEA" w:rsidTr="007C01C1">
        <w:tc>
          <w:tcPr>
            <w:tcW w:w="214" w:type="pct"/>
            <w:tcBorders>
              <w:top w:val="nil"/>
              <w:left w:val="single" w:sz="4" w:space="0" w:color="auto"/>
              <w:bottom w:val="single" w:sz="4" w:space="0" w:color="auto"/>
              <w:right w:val="single" w:sz="4" w:space="0" w:color="auto"/>
            </w:tcBorders>
            <w:shd w:val="clear" w:color="auto" w:fill="auto"/>
          </w:tcPr>
          <w:p w:rsidR="003D7BEA" w:rsidRPr="003D7BEA" w:rsidRDefault="003D7BEA" w:rsidP="007C01C1">
            <w:pPr>
              <w:jc w:val="center"/>
              <w:rPr>
                <w:color w:val="000000"/>
                <w:sz w:val="20"/>
                <w:szCs w:val="20"/>
              </w:rPr>
            </w:pPr>
            <w:r w:rsidRPr="003D7BEA">
              <w:rPr>
                <w:color w:val="000000"/>
                <w:sz w:val="20"/>
                <w:szCs w:val="20"/>
              </w:rPr>
              <w:t>20</w:t>
            </w:r>
          </w:p>
        </w:tc>
        <w:tc>
          <w:tcPr>
            <w:tcW w:w="2286" w:type="pct"/>
            <w:tcBorders>
              <w:top w:val="nil"/>
              <w:left w:val="single" w:sz="4" w:space="0" w:color="auto"/>
              <w:bottom w:val="single" w:sz="4" w:space="0" w:color="auto"/>
              <w:right w:val="single" w:sz="4" w:space="0" w:color="auto"/>
            </w:tcBorders>
            <w:shd w:val="clear" w:color="auto" w:fill="auto"/>
          </w:tcPr>
          <w:p w:rsidR="003D7BEA" w:rsidRPr="003D7BEA" w:rsidRDefault="003D7BEA" w:rsidP="007C01C1">
            <w:pPr>
              <w:rPr>
                <w:color w:val="000000"/>
                <w:sz w:val="20"/>
                <w:szCs w:val="20"/>
              </w:rPr>
            </w:pPr>
            <w:r w:rsidRPr="003D7BEA">
              <w:rPr>
                <w:color w:val="000000"/>
                <w:sz w:val="20"/>
                <w:szCs w:val="20"/>
              </w:rPr>
              <w:t>Обустройство грунтовой дороги с твердым покрытием по улице Колхозная в д. Нагорная, по улице Молодежная в выс. Атмень Шумшевашского сельского поселения Аликовского района Чувашской Республики</w:t>
            </w:r>
          </w:p>
        </w:tc>
        <w:tc>
          <w:tcPr>
            <w:tcW w:w="643" w:type="pct"/>
          </w:tcPr>
          <w:p w:rsidR="003D7BEA" w:rsidRPr="003D7BEA" w:rsidRDefault="003D7BEA" w:rsidP="007C01C1">
            <w:pPr>
              <w:spacing w:after="1" w:line="220" w:lineRule="atLeast"/>
              <w:jc w:val="center"/>
              <w:rPr>
                <w:color w:val="000000"/>
                <w:sz w:val="20"/>
                <w:szCs w:val="20"/>
              </w:rPr>
            </w:pPr>
            <w:r w:rsidRPr="003D7BEA">
              <w:rPr>
                <w:color w:val="000000"/>
                <w:sz w:val="20"/>
                <w:szCs w:val="20"/>
              </w:rPr>
              <w:t>2087750,40</w:t>
            </w:r>
          </w:p>
        </w:tc>
        <w:tc>
          <w:tcPr>
            <w:tcW w:w="642" w:type="pct"/>
          </w:tcPr>
          <w:p w:rsidR="003D7BEA" w:rsidRPr="003D7BEA" w:rsidRDefault="003D7BEA" w:rsidP="007C01C1">
            <w:pPr>
              <w:spacing w:after="1" w:line="220" w:lineRule="atLeast"/>
              <w:jc w:val="center"/>
              <w:rPr>
                <w:sz w:val="20"/>
                <w:szCs w:val="20"/>
              </w:rPr>
            </w:pPr>
            <w:r w:rsidRPr="003D7BEA">
              <w:rPr>
                <w:sz w:val="20"/>
                <w:szCs w:val="20"/>
              </w:rPr>
              <w:t>1649300,0</w:t>
            </w:r>
          </w:p>
        </w:tc>
        <w:tc>
          <w:tcPr>
            <w:tcW w:w="499" w:type="pct"/>
          </w:tcPr>
          <w:p w:rsidR="003D7BEA" w:rsidRPr="003D7BEA" w:rsidRDefault="003D7BEA" w:rsidP="007C01C1">
            <w:pPr>
              <w:spacing w:after="1" w:line="220" w:lineRule="atLeast"/>
              <w:jc w:val="center"/>
              <w:rPr>
                <w:sz w:val="20"/>
                <w:szCs w:val="20"/>
              </w:rPr>
            </w:pPr>
            <w:r w:rsidRPr="003D7BEA">
              <w:rPr>
                <w:sz w:val="20"/>
                <w:szCs w:val="20"/>
              </w:rPr>
              <w:t>232250,40</w:t>
            </w:r>
          </w:p>
          <w:p w:rsidR="003D7BEA" w:rsidRPr="003D7BEA" w:rsidRDefault="003D7BEA" w:rsidP="007C01C1">
            <w:pPr>
              <w:spacing w:after="1" w:line="220" w:lineRule="atLeast"/>
              <w:jc w:val="center"/>
              <w:rPr>
                <w:sz w:val="20"/>
                <w:szCs w:val="20"/>
              </w:rPr>
            </w:pPr>
          </w:p>
        </w:tc>
        <w:tc>
          <w:tcPr>
            <w:tcW w:w="715" w:type="pct"/>
          </w:tcPr>
          <w:p w:rsidR="003D7BEA" w:rsidRPr="003D7BEA" w:rsidRDefault="003D7BEA" w:rsidP="007C01C1">
            <w:pPr>
              <w:spacing w:after="1" w:line="220" w:lineRule="atLeast"/>
              <w:jc w:val="center"/>
              <w:rPr>
                <w:sz w:val="20"/>
                <w:szCs w:val="20"/>
              </w:rPr>
            </w:pPr>
            <w:r w:rsidRPr="003D7BEA">
              <w:rPr>
                <w:sz w:val="20"/>
                <w:szCs w:val="20"/>
              </w:rPr>
              <w:t>206200,0</w:t>
            </w:r>
          </w:p>
        </w:tc>
      </w:tr>
      <w:tr w:rsidR="003D7BEA" w:rsidRPr="003D7BEA" w:rsidTr="007C01C1">
        <w:tc>
          <w:tcPr>
            <w:tcW w:w="214" w:type="pct"/>
            <w:tcBorders>
              <w:top w:val="nil"/>
              <w:left w:val="single" w:sz="4" w:space="0" w:color="auto"/>
              <w:bottom w:val="single" w:sz="4" w:space="0" w:color="auto"/>
              <w:right w:val="single" w:sz="4" w:space="0" w:color="auto"/>
            </w:tcBorders>
            <w:shd w:val="clear" w:color="auto" w:fill="auto"/>
          </w:tcPr>
          <w:p w:rsidR="003D7BEA" w:rsidRPr="003D7BEA" w:rsidRDefault="003D7BEA" w:rsidP="007C01C1">
            <w:pPr>
              <w:jc w:val="center"/>
              <w:rPr>
                <w:color w:val="000000"/>
                <w:sz w:val="20"/>
                <w:szCs w:val="20"/>
              </w:rPr>
            </w:pPr>
            <w:r w:rsidRPr="003D7BEA">
              <w:rPr>
                <w:color w:val="000000"/>
                <w:sz w:val="20"/>
                <w:szCs w:val="20"/>
              </w:rPr>
              <w:t>21</w:t>
            </w:r>
          </w:p>
        </w:tc>
        <w:tc>
          <w:tcPr>
            <w:tcW w:w="2286" w:type="pct"/>
            <w:tcBorders>
              <w:top w:val="nil"/>
              <w:left w:val="single" w:sz="4" w:space="0" w:color="auto"/>
              <w:bottom w:val="single" w:sz="4" w:space="0" w:color="auto"/>
              <w:right w:val="single" w:sz="4" w:space="0" w:color="auto"/>
            </w:tcBorders>
            <w:shd w:val="clear" w:color="auto" w:fill="auto"/>
          </w:tcPr>
          <w:p w:rsidR="003D7BEA" w:rsidRPr="003D7BEA" w:rsidRDefault="003D7BEA" w:rsidP="007C01C1">
            <w:pPr>
              <w:rPr>
                <w:color w:val="000000"/>
                <w:sz w:val="20"/>
                <w:szCs w:val="20"/>
              </w:rPr>
            </w:pPr>
            <w:r w:rsidRPr="003D7BEA">
              <w:rPr>
                <w:color w:val="000000"/>
                <w:sz w:val="20"/>
                <w:szCs w:val="20"/>
              </w:rPr>
              <w:t>Обустройство грунтовой дороги с твердым покрытием по улицам Кооперативная, Набережная, Новая в д. Прошкино Шумшевашского сельского поселения Аликовского района</w:t>
            </w:r>
          </w:p>
        </w:tc>
        <w:tc>
          <w:tcPr>
            <w:tcW w:w="643" w:type="pct"/>
          </w:tcPr>
          <w:p w:rsidR="003D7BEA" w:rsidRPr="003D7BEA" w:rsidRDefault="003D7BEA" w:rsidP="007C01C1">
            <w:pPr>
              <w:spacing w:after="1" w:line="220" w:lineRule="atLeast"/>
              <w:jc w:val="center"/>
              <w:rPr>
                <w:color w:val="000000"/>
                <w:sz w:val="20"/>
                <w:szCs w:val="20"/>
              </w:rPr>
            </w:pPr>
            <w:r w:rsidRPr="003D7BEA">
              <w:rPr>
                <w:color w:val="000000"/>
                <w:sz w:val="20"/>
                <w:szCs w:val="20"/>
              </w:rPr>
              <w:t>3879592,80</w:t>
            </w:r>
          </w:p>
        </w:tc>
        <w:tc>
          <w:tcPr>
            <w:tcW w:w="642" w:type="pct"/>
          </w:tcPr>
          <w:p w:rsidR="003D7BEA" w:rsidRPr="003D7BEA" w:rsidRDefault="003D7BEA" w:rsidP="007C01C1">
            <w:pPr>
              <w:spacing w:after="1" w:line="220" w:lineRule="atLeast"/>
              <w:jc w:val="center"/>
              <w:rPr>
                <w:sz w:val="20"/>
                <w:szCs w:val="20"/>
              </w:rPr>
            </w:pPr>
            <w:r w:rsidRPr="003D7BEA">
              <w:rPr>
                <w:sz w:val="20"/>
                <w:szCs w:val="20"/>
              </w:rPr>
              <w:t>3053380,0</w:t>
            </w:r>
          </w:p>
        </w:tc>
        <w:tc>
          <w:tcPr>
            <w:tcW w:w="499" w:type="pct"/>
          </w:tcPr>
          <w:p w:rsidR="003D7BEA" w:rsidRPr="003D7BEA" w:rsidRDefault="003D7BEA" w:rsidP="007C01C1">
            <w:pPr>
              <w:spacing w:after="1" w:line="220" w:lineRule="atLeast"/>
              <w:jc w:val="center"/>
              <w:rPr>
                <w:sz w:val="20"/>
                <w:szCs w:val="20"/>
              </w:rPr>
            </w:pPr>
            <w:r w:rsidRPr="003D7BEA">
              <w:rPr>
                <w:sz w:val="20"/>
                <w:szCs w:val="20"/>
              </w:rPr>
              <w:t>444212,80</w:t>
            </w:r>
          </w:p>
        </w:tc>
        <w:tc>
          <w:tcPr>
            <w:tcW w:w="715" w:type="pct"/>
          </w:tcPr>
          <w:p w:rsidR="003D7BEA" w:rsidRPr="003D7BEA" w:rsidRDefault="003D7BEA" w:rsidP="007C01C1">
            <w:pPr>
              <w:spacing w:after="1" w:line="220" w:lineRule="atLeast"/>
              <w:jc w:val="center"/>
              <w:rPr>
                <w:sz w:val="20"/>
                <w:szCs w:val="20"/>
              </w:rPr>
            </w:pPr>
            <w:r w:rsidRPr="003D7BEA">
              <w:rPr>
                <w:sz w:val="20"/>
                <w:szCs w:val="20"/>
              </w:rPr>
              <w:t>382000,0</w:t>
            </w:r>
          </w:p>
        </w:tc>
      </w:tr>
      <w:tr w:rsidR="003D7BEA" w:rsidRPr="003D7BEA" w:rsidTr="007C01C1">
        <w:tc>
          <w:tcPr>
            <w:tcW w:w="214" w:type="pct"/>
            <w:tcBorders>
              <w:top w:val="nil"/>
              <w:left w:val="single" w:sz="4" w:space="0" w:color="auto"/>
              <w:bottom w:val="single" w:sz="4" w:space="0" w:color="auto"/>
              <w:right w:val="single" w:sz="4" w:space="0" w:color="auto"/>
            </w:tcBorders>
            <w:shd w:val="clear" w:color="auto" w:fill="auto"/>
          </w:tcPr>
          <w:p w:rsidR="003D7BEA" w:rsidRPr="003D7BEA" w:rsidRDefault="003D7BEA" w:rsidP="007C01C1">
            <w:pPr>
              <w:jc w:val="center"/>
              <w:rPr>
                <w:color w:val="000000"/>
                <w:sz w:val="20"/>
                <w:szCs w:val="20"/>
              </w:rPr>
            </w:pPr>
            <w:r w:rsidRPr="003D7BEA">
              <w:rPr>
                <w:color w:val="000000"/>
                <w:sz w:val="20"/>
                <w:szCs w:val="20"/>
              </w:rPr>
              <w:t>22</w:t>
            </w:r>
          </w:p>
        </w:tc>
        <w:tc>
          <w:tcPr>
            <w:tcW w:w="2286" w:type="pct"/>
            <w:tcBorders>
              <w:top w:val="nil"/>
              <w:left w:val="single" w:sz="4" w:space="0" w:color="auto"/>
              <w:bottom w:val="single" w:sz="4" w:space="0" w:color="auto"/>
              <w:right w:val="single" w:sz="4" w:space="0" w:color="auto"/>
            </w:tcBorders>
            <w:shd w:val="clear" w:color="auto" w:fill="auto"/>
          </w:tcPr>
          <w:p w:rsidR="003D7BEA" w:rsidRPr="003D7BEA" w:rsidRDefault="003D7BEA" w:rsidP="007C01C1">
            <w:pPr>
              <w:rPr>
                <w:color w:val="000000"/>
                <w:sz w:val="20"/>
                <w:szCs w:val="20"/>
              </w:rPr>
            </w:pPr>
            <w:r w:rsidRPr="003D7BEA">
              <w:rPr>
                <w:color w:val="000000"/>
                <w:sz w:val="20"/>
                <w:szCs w:val="20"/>
              </w:rPr>
              <w:t>Благоустройство кладбища д. Сатлайкино  Яндобинского сельского поселения Аликовского района Чувашской Республики</w:t>
            </w:r>
          </w:p>
        </w:tc>
        <w:tc>
          <w:tcPr>
            <w:tcW w:w="643" w:type="pct"/>
          </w:tcPr>
          <w:p w:rsidR="003D7BEA" w:rsidRPr="003D7BEA" w:rsidRDefault="003D7BEA" w:rsidP="007C01C1">
            <w:pPr>
              <w:spacing w:after="1" w:line="220" w:lineRule="atLeast"/>
              <w:jc w:val="center"/>
              <w:rPr>
                <w:color w:val="000000"/>
                <w:sz w:val="20"/>
                <w:szCs w:val="20"/>
              </w:rPr>
            </w:pPr>
            <w:r w:rsidRPr="003D7BEA">
              <w:rPr>
                <w:color w:val="000000"/>
                <w:sz w:val="20"/>
                <w:szCs w:val="20"/>
              </w:rPr>
              <w:t>962513,0</w:t>
            </w:r>
          </w:p>
        </w:tc>
        <w:tc>
          <w:tcPr>
            <w:tcW w:w="642" w:type="pct"/>
          </w:tcPr>
          <w:p w:rsidR="003D7BEA" w:rsidRPr="003D7BEA" w:rsidRDefault="003D7BEA" w:rsidP="007C01C1">
            <w:pPr>
              <w:spacing w:after="1" w:line="220" w:lineRule="atLeast"/>
              <w:jc w:val="center"/>
              <w:rPr>
                <w:sz w:val="20"/>
                <w:szCs w:val="20"/>
              </w:rPr>
            </w:pPr>
            <w:r w:rsidRPr="003D7BEA">
              <w:rPr>
                <w:sz w:val="20"/>
                <w:szCs w:val="20"/>
              </w:rPr>
              <w:t>770010,0</w:t>
            </w:r>
          </w:p>
        </w:tc>
        <w:tc>
          <w:tcPr>
            <w:tcW w:w="499" w:type="pct"/>
          </w:tcPr>
          <w:p w:rsidR="003D7BEA" w:rsidRPr="003D7BEA" w:rsidRDefault="003D7BEA" w:rsidP="007C01C1">
            <w:pPr>
              <w:spacing w:after="1" w:line="220" w:lineRule="atLeast"/>
              <w:jc w:val="center"/>
              <w:rPr>
                <w:sz w:val="20"/>
                <w:szCs w:val="20"/>
              </w:rPr>
            </w:pPr>
            <w:r w:rsidRPr="003D7BEA">
              <w:rPr>
                <w:sz w:val="20"/>
                <w:szCs w:val="20"/>
              </w:rPr>
              <w:t>115503,0</w:t>
            </w:r>
          </w:p>
        </w:tc>
        <w:tc>
          <w:tcPr>
            <w:tcW w:w="715" w:type="pct"/>
          </w:tcPr>
          <w:p w:rsidR="003D7BEA" w:rsidRPr="003D7BEA" w:rsidRDefault="003D7BEA" w:rsidP="007C01C1">
            <w:pPr>
              <w:spacing w:after="1" w:line="220" w:lineRule="atLeast"/>
              <w:jc w:val="center"/>
              <w:rPr>
                <w:sz w:val="20"/>
                <w:szCs w:val="20"/>
              </w:rPr>
            </w:pPr>
            <w:r w:rsidRPr="003D7BEA">
              <w:rPr>
                <w:sz w:val="20"/>
                <w:szCs w:val="20"/>
              </w:rPr>
              <w:t>77000,0</w:t>
            </w:r>
          </w:p>
        </w:tc>
      </w:tr>
      <w:tr w:rsidR="003D7BEA" w:rsidRPr="003D7BEA" w:rsidTr="007C01C1">
        <w:tc>
          <w:tcPr>
            <w:tcW w:w="214" w:type="pct"/>
            <w:tcBorders>
              <w:top w:val="nil"/>
              <w:left w:val="single" w:sz="4" w:space="0" w:color="auto"/>
              <w:bottom w:val="single" w:sz="4" w:space="0" w:color="auto"/>
              <w:right w:val="single" w:sz="4" w:space="0" w:color="auto"/>
            </w:tcBorders>
            <w:shd w:val="clear" w:color="auto" w:fill="auto"/>
          </w:tcPr>
          <w:p w:rsidR="003D7BEA" w:rsidRPr="003D7BEA" w:rsidRDefault="003D7BEA" w:rsidP="007C01C1">
            <w:pPr>
              <w:jc w:val="center"/>
              <w:rPr>
                <w:color w:val="000000"/>
                <w:sz w:val="20"/>
                <w:szCs w:val="20"/>
              </w:rPr>
            </w:pPr>
            <w:r w:rsidRPr="003D7BEA">
              <w:rPr>
                <w:color w:val="000000"/>
                <w:sz w:val="20"/>
                <w:szCs w:val="20"/>
              </w:rPr>
              <w:t>23</w:t>
            </w:r>
          </w:p>
        </w:tc>
        <w:tc>
          <w:tcPr>
            <w:tcW w:w="2286" w:type="pct"/>
            <w:tcBorders>
              <w:top w:val="nil"/>
              <w:left w:val="single" w:sz="4" w:space="0" w:color="auto"/>
              <w:bottom w:val="single" w:sz="4" w:space="0" w:color="auto"/>
              <w:right w:val="single" w:sz="4" w:space="0" w:color="auto"/>
            </w:tcBorders>
            <w:shd w:val="clear" w:color="auto" w:fill="auto"/>
          </w:tcPr>
          <w:p w:rsidR="003D7BEA" w:rsidRPr="003D7BEA" w:rsidRDefault="003D7BEA" w:rsidP="007C01C1">
            <w:pPr>
              <w:rPr>
                <w:color w:val="000000"/>
                <w:sz w:val="20"/>
                <w:szCs w:val="20"/>
              </w:rPr>
            </w:pPr>
            <w:r w:rsidRPr="003D7BEA">
              <w:rPr>
                <w:color w:val="000000"/>
                <w:sz w:val="20"/>
                <w:szCs w:val="20"/>
              </w:rPr>
              <w:t>Ремонт грунтовой дороги до кладбища д. Сатлайкино Яндобинского сельского поселения Аликовского района Чувашской Республики</w:t>
            </w:r>
          </w:p>
        </w:tc>
        <w:tc>
          <w:tcPr>
            <w:tcW w:w="643" w:type="pct"/>
          </w:tcPr>
          <w:p w:rsidR="003D7BEA" w:rsidRPr="003D7BEA" w:rsidRDefault="003D7BEA" w:rsidP="007C01C1">
            <w:pPr>
              <w:spacing w:after="1" w:line="220" w:lineRule="atLeast"/>
              <w:jc w:val="center"/>
              <w:rPr>
                <w:color w:val="000000"/>
                <w:sz w:val="20"/>
                <w:szCs w:val="20"/>
              </w:rPr>
            </w:pPr>
            <w:r w:rsidRPr="003D7BEA">
              <w:rPr>
                <w:color w:val="000000"/>
                <w:sz w:val="20"/>
                <w:szCs w:val="20"/>
              </w:rPr>
              <w:t>3505155,54</w:t>
            </w:r>
          </w:p>
        </w:tc>
        <w:tc>
          <w:tcPr>
            <w:tcW w:w="642" w:type="pct"/>
          </w:tcPr>
          <w:p w:rsidR="003D7BEA" w:rsidRPr="003D7BEA" w:rsidRDefault="003D7BEA" w:rsidP="007C01C1">
            <w:pPr>
              <w:spacing w:after="1" w:line="220" w:lineRule="atLeast"/>
              <w:jc w:val="center"/>
              <w:rPr>
                <w:sz w:val="20"/>
                <w:szCs w:val="20"/>
              </w:rPr>
            </w:pPr>
            <w:r w:rsidRPr="003D7BEA">
              <w:rPr>
                <w:sz w:val="20"/>
                <w:szCs w:val="20"/>
              </w:rPr>
              <w:t>2804100,0</w:t>
            </w:r>
          </w:p>
        </w:tc>
        <w:tc>
          <w:tcPr>
            <w:tcW w:w="499" w:type="pct"/>
          </w:tcPr>
          <w:p w:rsidR="003D7BEA" w:rsidRPr="003D7BEA" w:rsidRDefault="003D7BEA" w:rsidP="007C01C1">
            <w:pPr>
              <w:spacing w:after="1" w:line="220" w:lineRule="atLeast"/>
              <w:jc w:val="center"/>
              <w:rPr>
                <w:sz w:val="20"/>
                <w:szCs w:val="20"/>
              </w:rPr>
            </w:pPr>
            <w:r w:rsidRPr="003D7BEA">
              <w:rPr>
                <w:sz w:val="20"/>
                <w:szCs w:val="20"/>
              </w:rPr>
              <w:t>445055,54</w:t>
            </w:r>
          </w:p>
        </w:tc>
        <w:tc>
          <w:tcPr>
            <w:tcW w:w="715" w:type="pct"/>
          </w:tcPr>
          <w:p w:rsidR="003D7BEA" w:rsidRPr="003D7BEA" w:rsidRDefault="003D7BEA" w:rsidP="007C01C1">
            <w:pPr>
              <w:spacing w:after="1" w:line="220" w:lineRule="atLeast"/>
              <w:jc w:val="center"/>
              <w:rPr>
                <w:sz w:val="20"/>
                <w:szCs w:val="20"/>
              </w:rPr>
            </w:pPr>
            <w:r w:rsidRPr="003D7BEA">
              <w:rPr>
                <w:sz w:val="20"/>
                <w:szCs w:val="20"/>
              </w:rPr>
              <w:t>256000,0</w:t>
            </w:r>
          </w:p>
        </w:tc>
      </w:tr>
      <w:tr w:rsidR="003D7BEA" w:rsidRPr="003D7BEA" w:rsidTr="007C01C1">
        <w:tc>
          <w:tcPr>
            <w:tcW w:w="214" w:type="pct"/>
            <w:tcBorders>
              <w:top w:val="nil"/>
              <w:left w:val="single" w:sz="4" w:space="0" w:color="auto"/>
              <w:bottom w:val="single" w:sz="4" w:space="0" w:color="auto"/>
              <w:right w:val="single" w:sz="4" w:space="0" w:color="auto"/>
            </w:tcBorders>
            <w:shd w:val="clear" w:color="auto" w:fill="auto"/>
          </w:tcPr>
          <w:p w:rsidR="003D7BEA" w:rsidRPr="003D7BEA" w:rsidRDefault="003D7BEA" w:rsidP="007C01C1">
            <w:pPr>
              <w:jc w:val="center"/>
              <w:rPr>
                <w:color w:val="000000"/>
                <w:sz w:val="20"/>
                <w:szCs w:val="20"/>
              </w:rPr>
            </w:pPr>
            <w:r w:rsidRPr="003D7BEA">
              <w:rPr>
                <w:color w:val="000000"/>
                <w:sz w:val="20"/>
                <w:szCs w:val="20"/>
              </w:rPr>
              <w:t>24</w:t>
            </w:r>
          </w:p>
        </w:tc>
        <w:tc>
          <w:tcPr>
            <w:tcW w:w="2286" w:type="pct"/>
            <w:tcBorders>
              <w:top w:val="nil"/>
              <w:left w:val="single" w:sz="4" w:space="0" w:color="auto"/>
              <w:bottom w:val="single" w:sz="4" w:space="0" w:color="auto"/>
              <w:right w:val="single" w:sz="4" w:space="0" w:color="auto"/>
            </w:tcBorders>
            <w:shd w:val="clear" w:color="auto" w:fill="auto"/>
          </w:tcPr>
          <w:p w:rsidR="003D7BEA" w:rsidRPr="003D7BEA" w:rsidRDefault="003D7BEA" w:rsidP="007C01C1">
            <w:pPr>
              <w:rPr>
                <w:color w:val="000000"/>
                <w:sz w:val="20"/>
                <w:szCs w:val="20"/>
              </w:rPr>
            </w:pPr>
            <w:r w:rsidRPr="003D7BEA">
              <w:rPr>
                <w:color w:val="000000"/>
                <w:sz w:val="20"/>
                <w:szCs w:val="20"/>
              </w:rPr>
              <w:t>Ремонт грунтовой дороги по ул. Сосновая д. Чиршкасы Яндобинского сельского поселения Аликовского района Чувашской Республики</w:t>
            </w:r>
          </w:p>
        </w:tc>
        <w:tc>
          <w:tcPr>
            <w:tcW w:w="643" w:type="pct"/>
          </w:tcPr>
          <w:p w:rsidR="003D7BEA" w:rsidRPr="003D7BEA" w:rsidRDefault="003D7BEA" w:rsidP="007C01C1">
            <w:pPr>
              <w:spacing w:after="1" w:line="220" w:lineRule="atLeast"/>
              <w:jc w:val="center"/>
              <w:rPr>
                <w:color w:val="000000"/>
                <w:sz w:val="20"/>
                <w:szCs w:val="20"/>
              </w:rPr>
            </w:pPr>
            <w:r w:rsidRPr="003D7BEA">
              <w:rPr>
                <w:color w:val="000000"/>
                <w:sz w:val="20"/>
                <w:szCs w:val="20"/>
              </w:rPr>
              <w:t>2061335,40</w:t>
            </w:r>
          </w:p>
        </w:tc>
        <w:tc>
          <w:tcPr>
            <w:tcW w:w="642" w:type="pct"/>
          </w:tcPr>
          <w:p w:rsidR="003D7BEA" w:rsidRPr="003D7BEA" w:rsidRDefault="003D7BEA" w:rsidP="007C01C1">
            <w:pPr>
              <w:spacing w:after="1" w:line="220" w:lineRule="atLeast"/>
              <w:jc w:val="center"/>
              <w:rPr>
                <w:sz w:val="20"/>
                <w:szCs w:val="20"/>
              </w:rPr>
            </w:pPr>
            <w:r w:rsidRPr="003D7BEA">
              <w:rPr>
                <w:sz w:val="20"/>
                <w:szCs w:val="20"/>
              </w:rPr>
              <w:t>1649068,0</w:t>
            </w:r>
          </w:p>
        </w:tc>
        <w:tc>
          <w:tcPr>
            <w:tcW w:w="499" w:type="pct"/>
          </w:tcPr>
          <w:p w:rsidR="003D7BEA" w:rsidRPr="003D7BEA" w:rsidRDefault="003D7BEA" w:rsidP="007C01C1">
            <w:pPr>
              <w:spacing w:after="1" w:line="220" w:lineRule="atLeast"/>
              <w:jc w:val="center"/>
              <w:rPr>
                <w:sz w:val="20"/>
                <w:szCs w:val="20"/>
              </w:rPr>
            </w:pPr>
            <w:r w:rsidRPr="003D7BEA">
              <w:rPr>
                <w:sz w:val="20"/>
                <w:szCs w:val="20"/>
              </w:rPr>
              <w:t>227267,40</w:t>
            </w:r>
          </w:p>
        </w:tc>
        <w:tc>
          <w:tcPr>
            <w:tcW w:w="715" w:type="pct"/>
          </w:tcPr>
          <w:p w:rsidR="003D7BEA" w:rsidRPr="003D7BEA" w:rsidRDefault="003D7BEA" w:rsidP="007C01C1">
            <w:pPr>
              <w:spacing w:after="1" w:line="220" w:lineRule="atLeast"/>
              <w:jc w:val="center"/>
              <w:rPr>
                <w:sz w:val="20"/>
                <w:szCs w:val="20"/>
              </w:rPr>
            </w:pPr>
            <w:r w:rsidRPr="003D7BEA">
              <w:rPr>
                <w:sz w:val="20"/>
                <w:szCs w:val="20"/>
              </w:rPr>
              <w:t>185000,0</w:t>
            </w:r>
          </w:p>
        </w:tc>
      </w:tr>
      <w:tr w:rsidR="003D7BEA" w:rsidRPr="003D7BEA" w:rsidTr="007C01C1">
        <w:tc>
          <w:tcPr>
            <w:tcW w:w="214" w:type="pct"/>
            <w:tcBorders>
              <w:top w:val="nil"/>
              <w:left w:val="single" w:sz="4" w:space="0" w:color="auto"/>
              <w:bottom w:val="single" w:sz="4" w:space="0" w:color="auto"/>
              <w:right w:val="single" w:sz="4" w:space="0" w:color="auto"/>
            </w:tcBorders>
            <w:shd w:val="clear" w:color="auto" w:fill="auto"/>
          </w:tcPr>
          <w:p w:rsidR="003D7BEA" w:rsidRPr="003D7BEA" w:rsidRDefault="003D7BEA" w:rsidP="007C01C1">
            <w:pPr>
              <w:jc w:val="center"/>
              <w:rPr>
                <w:color w:val="000000"/>
                <w:sz w:val="20"/>
                <w:szCs w:val="20"/>
              </w:rPr>
            </w:pPr>
            <w:r w:rsidRPr="003D7BEA">
              <w:rPr>
                <w:color w:val="000000"/>
                <w:sz w:val="20"/>
                <w:szCs w:val="20"/>
              </w:rPr>
              <w:t>25</w:t>
            </w:r>
          </w:p>
        </w:tc>
        <w:tc>
          <w:tcPr>
            <w:tcW w:w="2286" w:type="pct"/>
            <w:tcBorders>
              <w:top w:val="nil"/>
              <w:left w:val="single" w:sz="4" w:space="0" w:color="auto"/>
              <w:bottom w:val="single" w:sz="4" w:space="0" w:color="auto"/>
              <w:right w:val="single" w:sz="4" w:space="0" w:color="auto"/>
            </w:tcBorders>
            <w:shd w:val="clear" w:color="auto" w:fill="auto"/>
          </w:tcPr>
          <w:p w:rsidR="003D7BEA" w:rsidRPr="003D7BEA" w:rsidRDefault="003D7BEA" w:rsidP="007C01C1">
            <w:pPr>
              <w:rPr>
                <w:color w:val="000000"/>
                <w:sz w:val="20"/>
                <w:szCs w:val="20"/>
              </w:rPr>
            </w:pPr>
            <w:r w:rsidRPr="003D7BEA">
              <w:rPr>
                <w:color w:val="000000"/>
                <w:sz w:val="20"/>
                <w:szCs w:val="20"/>
              </w:rPr>
              <w:t>Ремонт грунтовой дороги в деревне Качалово  по ул. Чапаева Аликовского района Чувашской Республики</w:t>
            </w:r>
          </w:p>
        </w:tc>
        <w:tc>
          <w:tcPr>
            <w:tcW w:w="643" w:type="pct"/>
          </w:tcPr>
          <w:p w:rsidR="003D7BEA" w:rsidRPr="003D7BEA" w:rsidRDefault="003D7BEA" w:rsidP="007C01C1">
            <w:pPr>
              <w:spacing w:after="1" w:line="220" w:lineRule="atLeast"/>
              <w:jc w:val="center"/>
              <w:rPr>
                <w:color w:val="000000"/>
                <w:sz w:val="20"/>
                <w:szCs w:val="20"/>
              </w:rPr>
            </w:pPr>
            <w:r w:rsidRPr="003D7BEA">
              <w:rPr>
                <w:color w:val="000000"/>
                <w:sz w:val="20"/>
                <w:szCs w:val="20"/>
              </w:rPr>
              <w:t>2944 080,0</w:t>
            </w:r>
          </w:p>
        </w:tc>
        <w:tc>
          <w:tcPr>
            <w:tcW w:w="642" w:type="pct"/>
          </w:tcPr>
          <w:p w:rsidR="003D7BEA" w:rsidRPr="003D7BEA" w:rsidRDefault="003D7BEA" w:rsidP="007C01C1">
            <w:pPr>
              <w:spacing w:after="1" w:line="220" w:lineRule="atLeast"/>
              <w:jc w:val="center"/>
              <w:rPr>
                <w:sz w:val="20"/>
                <w:szCs w:val="20"/>
              </w:rPr>
            </w:pPr>
            <w:r w:rsidRPr="003D7BEA">
              <w:rPr>
                <w:sz w:val="20"/>
                <w:szCs w:val="20"/>
              </w:rPr>
              <w:t>2355264,0</w:t>
            </w:r>
          </w:p>
        </w:tc>
        <w:tc>
          <w:tcPr>
            <w:tcW w:w="499" w:type="pct"/>
          </w:tcPr>
          <w:p w:rsidR="003D7BEA" w:rsidRPr="003D7BEA" w:rsidRDefault="003D7BEA" w:rsidP="007C01C1">
            <w:pPr>
              <w:spacing w:after="1" w:line="220" w:lineRule="atLeast"/>
              <w:jc w:val="center"/>
              <w:rPr>
                <w:sz w:val="20"/>
                <w:szCs w:val="20"/>
              </w:rPr>
            </w:pPr>
            <w:r w:rsidRPr="003D7BEA">
              <w:rPr>
                <w:sz w:val="20"/>
                <w:szCs w:val="20"/>
              </w:rPr>
              <w:t>389316,0</w:t>
            </w:r>
          </w:p>
        </w:tc>
        <w:tc>
          <w:tcPr>
            <w:tcW w:w="715" w:type="pct"/>
          </w:tcPr>
          <w:p w:rsidR="003D7BEA" w:rsidRPr="003D7BEA" w:rsidRDefault="003D7BEA" w:rsidP="007C01C1">
            <w:pPr>
              <w:spacing w:after="1" w:line="220" w:lineRule="atLeast"/>
              <w:jc w:val="center"/>
              <w:rPr>
                <w:sz w:val="20"/>
                <w:szCs w:val="20"/>
              </w:rPr>
            </w:pPr>
            <w:r w:rsidRPr="003D7BEA">
              <w:rPr>
                <w:sz w:val="20"/>
                <w:szCs w:val="20"/>
              </w:rPr>
              <w:t>199500,0</w:t>
            </w:r>
          </w:p>
        </w:tc>
      </w:tr>
      <w:tr w:rsidR="003D7BEA" w:rsidRPr="003D7BEA" w:rsidTr="007C01C1">
        <w:tc>
          <w:tcPr>
            <w:tcW w:w="214" w:type="pct"/>
            <w:tcBorders>
              <w:top w:val="nil"/>
              <w:left w:val="single" w:sz="4" w:space="0" w:color="auto"/>
              <w:bottom w:val="single" w:sz="4" w:space="0" w:color="auto"/>
              <w:right w:val="single" w:sz="4" w:space="0" w:color="auto"/>
            </w:tcBorders>
            <w:shd w:val="clear" w:color="auto" w:fill="auto"/>
          </w:tcPr>
          <w:p w:rsidR="003D7BEA" w:rsidRPr="003D7BEA" w:rsidRDefault="003D7BEA" w:rsidP="007C01C1">
            <w:pPr>
              <w:jc w:val="center"/>
              <w:rPr>
                <w:color w:val="000000"/>
                <w:sz w:val="20"/>
                <w:szCs w:val="20"/>
              </w:rPr>
            </w:pPr>
            <w:r w:rsidRPr="003D7BEA">
              <w:rPr>
                <w:color w:val="000000"/>
                <w:sz w:val="20"/>
                <w:szCs w:val="20"/>
              </w:rPr>
              <w:t>26</w:t>
            </w:r>
          </w:p>
        </w:tc>
        <w:tc>
          <w:tcPr>
            <w:tcW w:w="2286" w:type="pct"/>
            <w:tcBorders>
              <w:top w:val="nil"/>
              <w:left w:val="single" w:sz="4" w:space="0" w:color="auto"/>
              <w:bottom w:val="single" w:sz="4" w:space="0" w:color="auto"/>
              <w:right w:val="single" w:sz="4" w:space="0" w:color="auto"/>
            </w:tcBorders>
            <w:shd w:val="clear" w:color="auto" w:fill="auto"/>
          </w:tcPr>
          <w:p w:rsidR="003D7BEA" w:rsidRPr="003D7BEA" w:rsidRDefault="003D7BEA" w:rsidP="007C01C1">
            <w:pPr>
              <w:rPr>
                <w:color w:val="000000"/>
                <w:sz w:val="20"/>
                <w:szCs w:val="20"/>
              </w:rPr>
            </w:pPr>
            <w:r w:rsidRPr="003D7BEA">
              <w:rPr>
                <w:color w:val="000000"/>
                <w:sz w:val="20"/>
                <w:szCs w:val="20"/>
              </w:rPr>
              <w:t xml:space="preserve">Ремонт грунтовой дороги д. Эренары по ул. Озерная и  Садовая Тенеевского сельского поселения Аликовского района Чувашской Республики   </w:t>
            </w:r>
          </w:p>
        </w:tc>
        <w:tc>
          <w:tcPr>
            <w:tcW w:w="643" w:type="pct"/>
          </w:tcPr>
          <w:p w:rsidR="003D7BEA" w:rsidRPr="003D7BEA" w:rsidRDefault="003D7BEA" w:rsidP="007C01C1">
            <w:pPr>
              <w:spacing w:after="1" w:line="220" w:lineRule="atLeast"/>
              <w:jc w:val="center"/>
              <w:rPr>
                <w:color w:val="000000"/>
                <w:sz w:val="20"/>
                <w:szCs w:val="20"/>
              </w:rPr>
            </w:pPr>
            <w:r w:rsidRPr="003D7BEA">
              <w:rPr>
                <w:color w:val="000000"/>
                <w:sz w:val="20"/>
                <w:szCs w:val="20"/>
              </w:rPr>
              <w:t>1817403,60</w:t>
            </w:r>
          </w:p>
        </w:tc>
        <w:tc>
          <w:tcPr>
            <w:tcW w:w="642" w:type="pct"/>
          </w:tcPr>
          <w:p w:rsidR="003D7BEA" w:rsidRPr="003D7BEA" w:rsidRDefault="003D7BEA" w:rsidP="007C01C1">
            <w:pPr>
              <w:spacing w:after="1" w:line="220" w:lineRule="atLeast"/>
              <w:jc w:val="center"/>
              <w:rPr>
                <w:sz w:val="20"/>
                <w:szCs w:val="20"/>
              </w:rPr>
            </w:pPr>
            <w:r w:rsidRPr="003D7BEA">
              <w:rPr>
                <w:sz w:val="20"/>
                <w:szCs w:val="20"/>
              </w:rPr>
              <w:t>1453900,0</w:t>
            </w:r>
          </w:p>
        </w:tc>
        <w:tc>
          <w:tcPr>
            <w:tcW w:w="499" w:type="pct"/>
          </w:tcPr>
          <w:p w:rsidR="003D7BEA" w:rsidRPr="003D7BEA" w:rsidRDefault="003D7BEA" w:rsidP="007C01C1">
            <w:pPr>
              <w:spacing w:after="1" w:line="220" w:lineRule="atLeast"/>
              <w:jc w:val="center"/>
              <w:rPr>
                <w:sz w:val="20"/>
                <w:szCs w:val="20"/>
              </w:rPr>
            </w:pPr>
            <w:r w:rsidRPr="003D7BEA">
              <w:rPr>
                <w:sz w:val="20"/>
                <w:szCs w:val="20"/>
              </w:rPr>
              <w:t>203503,60</w:t>
            </w:r>
          </w:p>
        </w:tc>
        <w:tc>
          <w:tcPr>
            <w:tcW w:w="715" w:type="pct"/>
          </w:tcPr>
          <w:p w:rsidR="003D7BEA" w:rsidRPr="003D7BEA" w:rsidRDefault="003D7BEA" w:rsidP="007C01C1">
            <w:pPr>
              <w:spacing w:after="1" w:line="220" w:lineRule="atLeast"/>
              <w:jc w:val="center"/>
              <w:rPr>
                <w:sz w:val="20"/>
                <w:szCs w:val="20"/>
              </w:rPr>
            </w:pPr>
            <w:r w:rsidRPr="003D7BEA">
              <w:rPr>
                <w:sz w:val="20"/>
                <w:szCs w:val="20"/>
              </w:rPr>
              <w:t>160000,0</w:t>
            </w:r>
          </w:p>
        </w:tc>
      </w:tr>
      <w:tr w:rsidR="003D7BEA" w:rsidRPr="003D7BEA" w:rsidTr="007C01C1">
        <w:tc>
          <w:tcPr>
            <w:tcW w:w="214" w:type="pct"/>
            <w:tcBorders>
              <w:top w:val="nil"/>
              <w:left w:val="single" w:sz="4" w:space="0" w:color="auto"/>
              <w:bottom w:val="single" w:sz="4" w:space="0" w:color="auto"/>
              <w:right w:val="single" w:sz="4" w:space="0" w:color="auto"/>
            </w:tcBorders>
            <w:shd w:val="clear" w:color="auto" w:fill="auto"/>
          </w:tcPr>
          <w:p w:rsidR="003D7BEA" w:rsidRPr="003D7BEA" w:rsidRDefault="003D7BEA" w:rsidP="007C01C1">
            <w:pPr>
              <w:jc w:val="center"/>
              <w:rPr>
                <w:color w:val="000000"/>
                <w:sz w:val="20"/>
                <w:szCs w:val="20"/>
              </w:rPr>
            </w:pPr>
            <w:r w:rsidRPr="003D7BEA">
              <w:rPr>
                <w:color w:val="000000"/>
                <w:sz w:val="20"/>
                <w:szCs w:val="20"/>
              </w:rPr>
              <w:t>27</w:t>
            </w:r>
          </w:p>
        </w:tc>
        <w:tc>
          <w:tcPr>
            <w:tcW w:w="2286" w:type="pct"/>
            <w:tcBorders>
              <w:top w:val="nil"/>
              <w:left w:val="single" w:sz="4" w:space="0" w:color="auto"/>
              <w:bottom w:val="single" w:sz="4" w:space="0" w:color="auto"/>
              <w:right w:val="single" w:sz="4" w:space="0" w:color="auto"/>
            </w:tcBorders>
            <w:shd w:val="clear" w:color="auto" w:fill="auto"/>
          </w:tcPr>
          <w:p w:rsidR="003D7BEA" w:rsidRPr="003D7BEA" w:rsidRDefault="003D7BEA" w:rsidP="007C01C1">
            <w:pPr>
              <w:rPr>
                <w:color w:val="000000"/>
                <w:sz w:val="20"/>
                <w:szCs w:val="20"/>
              </w:rPr>
            </w:pPr>
            <w:r w:rsidRPr="003D7BEA">
              <w:rPr>
                <w:color w:val="000000"/>
                <w:sz w:val="20"/>
                <w:szCs w:val="20"/>
              </w:rPr>
              <w:t>Ремонт скважины с установкой системы управления с погружным насосом в селе Устье по улице Чапаева Питишевского сельского поселения Аликовского района Чувашской Республики</w:t>
            </w:r>
          </w:p>
        </w:tc>
        <w:tc>
          <w:tcPr>
            <w:tcW w:w="643" w:type="pct"/>
          </w:tcPr>
          <w:p w:rsidR="003D7BEA" w:rsidRPr="003D7BEA" w:rsidRDefault="003D7BEA" w:rsidP="007C01C1">
            <w:pPr>
              <w:spacing w:after="1" w:line="220" w:lineRule="atLeast"/>
              <w:jc w:val="center"/>
              <w:rPr>
                <w:color w:val="000000"/>
                <w:sz w:val="20"/>
                <w:szCs w:val="20"/>
              </w:rPr>
            </w:pPr>
            <w:r w:rsidRPr="003D7BEA">
              <w:rPr>
                <w:color w:val="000000"/>
                <w:sz w:val="20"/>
                <w:szCs w:val="20"/>
              </w:rPr>
              <w:t>504991,3</w:t>
            </w:r>
          </w:p>
        </w:tc>
        <w:tc>
          <w:tcPr>
            <w:tcW w:w="642" w:type="pct"/>
          </w:tcPr>
          <w:p w:rsidR="003D7BEA" w:rsidRPr="003D7BEA" w:rsidRDefault="003D7BEA" w:rsidP="007C01C1">
            <w:pPr>
              <w:spacing w:after="1" w:line="220" w:lineRule="atLeast"/>
              <w:jc w:val="center"/>
              <w:rPr>
                <w:sz w:val="20"/>
                <w:szCs w:val="20"/>
              </w:rPr>
            </w:pPr>
            <w:r w:rsidRPr="003D7BEA">
              <w:rPr>
                <w:sz w:val="20"/>
                <w:szCs w:val="20"/>
              </w:rPr>
              <w:t>404000,0</w:t>
            </w:r>
          </w:p>
        </w:tc>
        <w:tc>
          <w:tcPr>
            <w:tcW w:w="499" w:type="pct"/>
          </w:tcPr>
          <w:p w:rsidR="003D7BEA" w:rsidRPr="003D7BEA" w:rsidRDefault="003D7BEA" w:rsidP="007C01C1">
            <w:pPr>
              <w:spacing w:after="1" w:line="220" w:lineRule="atLeast"/>
              <w:jc w:val="center"/>
              <w:rPr>
                <w:sz w:val="20"/>
                <w:szCs w:val="20"/>
              </w:rPr>
            </w:pPr>
            <w:r w:rsidRPr="003D7BEA">
              <w:rPr>
                <w:sz w:val="20"/>
                <w:szCs w:val="20"/>
              </w:rPr>
              <w:t>1000,0</w:t>
            </w:r>
          </w:p>
        </w:tc>
        <w:tc>
          <w:tcPr>
            <w:tcW w:w="715" w:type="pct"/>
          </w:tcPr>
          <w:p w:rsidR="003D7BEA" w:rsidRPr="003D7BEA" w:rsidRDefault="003D7BEA" w:rsidP="007C01C1">
            <w:pPr>
              <w:spacing w:after="1" w:line="220" w:lineRule="atLeast"/>
              <w:jc w:val="center"/>
              <w:rPr>
                <w:sz w:val="20"/>
                <w:szCs w:val="20"/>
              </w:rPr>
            </w:pPr>
            <w:r w:rsidRPr="003D7BEA">
              <w:rPr>
                <w:sz w:val="20"/>
                <w:szCs w:val="20"/>
              </w:rPr>
              <w:t>99991,30</w:t>
            </w:r>
          </w:p>
        </w:tc>
      </w:tr>
      <w:tr w:rsidR="003D7BEA" w:rsidRPr="003D7BEA" w:rsidTr="007C01C1">
        <w:tc>
          <w:tcPr>
            <w:tcW w:w="214" w:type="pct"/>
            <w:tcBorders>
              <w:top w:val="nil"/>
              <w:left w:val="single" w:sz="4" w:space="0" w:color="auto"/>
              <w:bottom w:val="single" w:sz="4" w:space="0" w:color="auto"/>
              <w:right w:val="single" w:sz="4" w:space="0" w:color="auto"/>
            </w:tcBorders>
            <w:shd w:val="clear" w:color="auto" w:fill="auto"/>
          </w:tcPr>
          <w:p w:rsidR="003D7BEA" w:rsidRPr="003D7BEA" w:rsidRDefault="003D7BEA" w:rsidP="007C01C1">
            <w:pPr>
              <w:jc w:val="center"/>
              <w:rPr>
                <w:color w:val="000000"/>
                <w:sz w:val="20"/>
                <w:szCs w:val="20"/>
              </w:rPr>
            </w:pPr>
            <w:r w:rsidRPr="003D7BEA">
              <w:rPr>
                <w:color w:val="000000"/>
                <w:sz w:val="20"/>
                <w:szCs w:val="20"/>
              </w:rPr>
              <w:t>28</w:t>
            </w:r>
          </w:p>
        </w:tc>
        <w:tc>
          <w:tcPr>
            <w:tcW w:w="2286" w:type="pct"/>
            <w:tcBorders>
              <w:top w:val="nil"/>
              <w:left w:val="single" w:sz="4" w:space="0" w:color="auto"/>
              <w:bottom w:val="single" w:sz="4" w:space="0" w:color="auto"/>
              <w:right w:val="single" w:sz="4" w:space="0" w:color="auto"/>
            </w:tcBorders>
            <w:shd w:val="clear" w:color="auto" w:fill="auto"/>
          </w:tcPr>
          <w:p w:rsidR="003D7BEA" w:rsidRPr="003D7BEA" w:rsidRDefault="003D7BEA" w:rsidP="007C01C1">
            <w:pPr>
              <w:rPr>
                <w:color w:val="000000"/>
                <w:sz w:val="20"/>
                <w:szCs w:val="20"/>
              </w:rPr>
            </w:pPr>
            <w:r w:rsidRPr="003D7BEA">
              <w:rPr>
                <w:color w:val="000000"/>
                <w:sz w:val="20"/>
                <w:szCs w:val="20"/>
              </w:rPr>
              <w:t>Ремонт водопровода в д. Тури-Выла Раскильдинского сельского поселения Аликовского района Чувашской Республики</w:t>
            </w:r>
          </w:p>
        </w:tc>
        <w:tc>
          <w:tcPr>
            <w:tcW w:w="643" w:type="pct"/>
          </w:tcPr>
          <w:p w:rsidR="003D7BEA" w:rsidRPr="003D7BEA" w:rsidRDefault="003D7BEA" w:rsidP="007C01C1">
            <w:pPr>
              <w:spacing w:after="1" w:line="220" w:lineRule="atLeast"/>
              <w:jc w:val="center"/>
              <w:rPr>
                <w:color w:val="000000"/>
                <w:sz w:val="20"/>
                <w:szCs w:val="20"/>
              </w:rPr>
            </w:pPr>
            <w:r w:rsidRPr="003D7BEA">
              <w:rPr>
                <w:color w:val="000000"/>
                <w:sz w:val="20"/>
                <w:szCs w:val="20"/>
              </w:rPr>
              <w:t>4999294,80</w:t>
            </w:r>
          </w:p>
        </w:tc>
        <w:tc>
          <w:tcPr>
            <w:tcW w:w="642" w:type="pct"/>
          </w:tcPr>
          <w:p w:rsidR="003D7BEA" w:rsidRPr="003D7BEA" w:rsidRDefault="003D7BEA" w:rsidP="007C01C1">
            <w:pPr>
              <w:spacing w:after="1" w:line="220" w:lineRule="atLeast"/>
              <w:jc w:val="center"/>
              <w:rPr>
                <w:sz w:val="20"/>
                <w:szCs w:val="20"/>
              </w:rPr>
            </w:pPr>
            <w:r w:rsidRPr="003D7BEA">
              <w:rPr>
                <w:sz w:val="20"/>
                <w:szCs w:val="20"/>
              </w:rPr>
              <w:t>3998700,0</w:t>
            </w:r>
          </w:p>
        </w:tc>
        <w:tc>
          <w:tcPr>
            <w:tcW w:w="499" w:type="pct"/>
          </w:tcPr>
          <w:p w:rsidR="003D7BEA" w:rsidRPr="003D7BEA" w:rsidRDefault="003D7BEA" w:rsidP="007C01C1">
            <w:pPr>
              <w:spacing w:after="1" w:line="220" w:lineRule="atLeast"/>
              <w:jc w:val="center"/>
              <w:rPr>
                <w:sz w:val="20"/>
                <w:szCs w:val="20"/>
              </w:rPr>
            </w:pPr>
            <w:r w:rsidRPr="003D7BEA">
              <w:rPr>
                <w:sz w:val="20"/>
                <w:szCs w:val="20"/>
              </w:rPr>
              <w:t>1000,0</w:t>
            </w:r>
          </w:p>
        </w:tc>
        <w:tc>
          <w:tcPr>
            <w:tcW w:w="715" w:type="pct"/>
          </w:tcPr>
          <w:p w:rsidR="003D7BEA" w:rsidRPr="003D7BEA" w:rsidRDefault="003D7BEA" w:rsidP="007C01C1">
            <w:pPr>
              <w:spacing w:after="1" w:line="220" w:lineRule="atLeast"/>
              <w:jc w:val="center"/>
              <w:rPr>
                <w:sz w:val="20"/>
                <w:szCs w:val="20"/>
              </w:rPr>
            </w:pPr>
            <w:r w:rsidRPr="003D7BEA">
              <w:rPr>
                <w:sz w:val="20"/>
                <w:szCs w:val="20"/>
              </w:rPr>
              <w:t>999594,80</w:t>
            </w:r>
          </w:p>
        </w:tc>
      </w:tr>
      <w:tr w:rsidR="003D7BEA" w:rsidRPr="003D7BEA" w:rsidTr="007C01C1">
        <w:tc>
          <w:tcPr>
            <w:tcW w:w="214" w:type="pct"/>
            <w:tcBorders>
              <w:top w:val="nil"/>
              <w:left w:val="single" w:sz="4" w:space="0" w:color="auto"/>
              <w:bottom w:val="single" w:sz="4" w:space="0" w:color="auto"/>
              <w:right w:val="single" w:sz="4" w:space="0" w:color="auto"/>
            </w:tcBorders>
            <w:shd w:val="clear" w:color="auto" w:fill="auto"/>
          </w:tcPr>
          <w:p w:rsidR="003D7BEA" w:rsidRPr="003D7BEA" w:rsidRDefault="003D7BEA" w:rsidP="007C01C1">
            <w:pPr>
              <w:jc w:val="center"/>
              <w:rPr>
                <w:color w:val="000000"/>
                <w:sz w:val="20"/>
                <w:szCs w:val="20"/>
              </w:rPr>
            </w:pPr>
            <w:r w:rsidRPr="003D7BEA">
              <w:rPr>
                <w:color w:val="000000"/>
                <w:sz w:val="20"/>
                <w:szCs w:val="20"/>
              </w:rPr>
              <w:t>29</w:t>
            </w:r>
          </w:p>
        </w:tc>
        <w:tc>
          <w:tcPr>
            <w:tcW w:w="2286" w:type="pct"/>
            <w:tcBorders>
              <w:top w:val="nil"/>
              <w:left w:val="single" w:sz="4" w:space="0" w:color="auto"/>
              <w:bottom w:val="single" w:sz="4" w:space="0" w:color="auto"/>
              <w:right w:val="single" w:sz="4" w:space="0" w:color="auto"/>
            </w:tcBorders>
            <w:shd w:val="clear" w:color="auto" w:fill="auto"/>
          </w:tcPr>
          <w:p w:rsidR="003D7BEA" w:rsidRPr="003D7BEA" w:rsidRDefault="003D7BEA" w:rsidP="007C01C1">
            <w:pPr>
              <w:rPr>
                <w:color w:val="000000"/>
                <w:sz w:val="20"/>
                <w:szCs w:val="20"/>
              </w:rPr>
            </w:pPr>
            <w:r w:rsidRPr="003D7BEA">
              <w:rPr>
                <w:color w:val="000000"/>
                <w:sz w:val="20"/>
                <w:szCs w:val="20"/>
              </w:rPr>
              <w:t>Благоустройство кладбища д. Большие Токташи Раскильдинского сельского поселения Аликовского района Чувашской Республики</w:t>
            </w:r>
          </w:p>
        </w:tc>
        <w:tc>
          <w:tcPr>
            <w:tcW w:w="643" w:type="pct"/>
          </w:tcPr>
          <w:p w:rsidR="003D7BEA" w:rsidRPr="003D7BEA" w:rsidRDefault="003D7BEA" w:rsidP="007C01C1">
            <w:pPr>
              <w:spacing w:after="1" w:line="220" w:lineRule="atLeast"/>
              <w:jc w:val="center"/>
              <w:rPr>
                <w:color w:val="000000"/>
                <w:sz w:val="20"/>
                <w:szCs w:val="20"/>
              </w:rPr>
            </w:pPr>
            <w:r w:rsidRPr="003D7BEA">
              <w:rPr>
                <w:color w:val="000000"/>
                <w:sz w:val="20"/>
                <w:szCs w:val="20"/>
              </w:rPr>
              <w:t>668811,16</w:t>
            </w:r>
          </w:p>
        </w:tc>
        <w:tc>
          <w:tcPr>
            <w:tcW w:w="642" w:type="pct"/>
          </w:tcPr>
          <w:p w:rsidR="003D7BEA" w:rsidRPr="003D7BEA" w:rsidRDefault="003D7BEA" w:rsidP="007C01C1">
            <w:pPr>
              <w:spacing w:after="1" w:line="220" w:lineRule="atLeast"/>
              <w:jc w:val="center"/>
              <w:rPr>
                <w:sz w:val="20"/>
                <w:szCs w:val="20"/>
              </w:rPr>
            </w:pPr>
            <w:r w:rsidRPr="003D7BEA">
              <w:rPr>
                <w:sz w:val="20"/>
                <w:szCs w:val="20"/>
              </w:rPr>
              <w:t>535000,0</w:t>
            </w:r>
          </w:p>
        </w:tc>
        <w:tc>
          <w:tcPr>
            <w:tcW w:w="499" w:type="pct"/>
          </w:tcPr>
          <w:p w:rsidR="003D7BEA" w:rsidRPr="003D7BEA" w:rsidRDefault="003D7BEA" w:rsidP="007C01C1">
            <w:pPr>
              <w:spacing w:after="1" w:line="220" w:lineRule="atLeast"/>
              <w:jc w:val="center"/>
              <w:rPr>
                <w:sz w:val="20"/>
                <w:szCs w:val="20"/>
              </w:rPr>
            </w:pPr>
            <w:r w:rsidRPr="003D7BEA">
              <w:rPr>
                <w:sz w:val="20"/>
                <w:szCs w:val="20"/>
              </w:rPr>
              <w:t>1000,0</w:t>
            </w:r>
          </w:p>
        </w:tc>
        <w:tc>
          <w:tcPr>
            <w:tcW w:w="715" w:type="pct"/>
          </w:tcPr>
          <w:p w:rsidR="003D7BEA" w:rsidRPr="003D7BEA" w:rsidRDefault="003D7BEA" w:rsidP="007C01C1">
            <w:pPr>
              <w:spacing w:after="1" w:line="220" w:lineRule="atLeast"/>
              <w:jc w:val="center"/>
              <w:rPr>
                <w:sz w:val="20"/>
                <w:szCs w:val="20"/>
              </w:rPr>
            </w:pPr>
            <w:r w:rsidRPr="003D7BEA">
              <w:rPr>
                <w:sz w:val="20"/>
                <w:szCs w:val="20"/>
              </w:rPr>
              <w:t>132811,16</w:t>
            </w:r>
          </w:p>
        </w:tc>
      </w:tr>
      <w:tr w:rsidR="003D7BEA" w:rsidRPr="003D7BEA" w:rsidTr="007C01C1">
        <w:tc>
          <w:tcPr>
            <w:tcW w:w="214" w:type="pct"/>
            <w:tcBorders>
              <w:top w:val="nil"/>
              <w:left w:val="single" w:sz="4" w:space="0" w:color="auto"/>
              <w:bottom w:val="single" w:sz="4" w:space="0" w:color="auto"/>
              <w:right w:val="single" w:sz="4" w:space="0" w:color="auto"/>
            </w:tcBorders>
            <w:shd w:val="clear" w:color="auto" w:fill="auto"/>
          </w:tcPr>
          <w:p w:rsidR="003D7BEA" w:rsidRPr="003D7BEA" w:rsidRDefault="003D7BEA" w:rsidP="007C01C1">
            <w:pPr>
              <w:jc w:val="center"/>
              <w:rPr>
                <w:color w:val="000000"/>
                <w:sz w:val="20"/>
                <w:szCs w:val="20"/>
              </w:rPr>
            </w:pPr>
            <w:r w:rsidRPr="003D7BEA">
              <w:rPr>
                <w:color w:val="000000"/>
                <w:sz w:val="20"/>
                <w:szCs w:val="20"/>
              </w:rPr>
              <w:t>30</w:t>
            </w:r>
          </w:p>
        </w:tc>
        <w:tc>
          <w:tcPr>
            <w:tcW w:w="2286" w:type="pct"/>
            <w:tcBorders>
              <w:top w:val="nil"/>
              <w:left w:val="single" w:sz="4" w:space="0" w:color="auto"/>
              <w:bottom w:val="single" w:sz="4" w:space="0" w:color="auto"/>
              <w:right w:val="single" w:sz="4" w:space="0" w:color="auto"/>
            </w:tcBorders>
            <w:shd w:val="clear" w:color="auto" w:fill="auto"/>
          </w:tcPr>
          <w:p w:rsidR="003D7BEA" w:rsidRPr="003D7BEA" w:rsidRDefault="003D7BEA" w:rsidP="007C01C1">
            <w:pPr>
              <w:rPr>
                <w:color w:val="000000"/>
                <w:sz w:val="20"/>
                <w:szCs w:val="20"/>
              </w:rPr>
            </w:pPr>
            <w:r w:rsidRPr="003D7BEA">
              <w:rPr>
                <w:color w:val="000000"/>
                <w:sz w:val="20"/>
                <w:szCs w:val="20"/>
              </w:rPr>
              <w:t>Благоустройство кладбища д. Шундряши Раскильдинского сельского поселения Аликовского района Чувашской Республики</w:t>
            </w:r>
          </w:p>
        </w:tc>
        <w:tc>
          <w:tcPr>
            <w:tcW w:w="643" w:type="pct"/>
          </w:tcPr>
          <w:p w:rsidR="003D7BEA" w:rsidRPr="003D7BEA" w:rsidRDefault="003D7BEA" w:rsidP="007C01C1">
            <w:pPr>
              <w:spacing w:after="1" w:line="220" w:lineRule="atLeast"/>
              <w:jc w:val="center"/>
              <w:rPr>
                <w:color w:val="000000"/>
                <w:sz w:val="20"/>
                <w:szCs w:val="20"/>
              </w:rPr>
            </w:pPr>
            <w:r w:rsidRPr="003D7BEA">
              <w:rPr>
                <w:color w:val="000000"/>
                <w:sz w:val="20"/>
                <w:szCs w:val="20"/>
              </w:rPr>
              <w:t>468099,34</w:t>
            </w:r>
          </w:p>
        </w:tc>
        <w:tc>
          <w:tcPr>
            <w:tcW w:w="642" w:type="pct"/>
          </w:tcPr>
          <w:p w:rsidR="003D7BEA" w:rsidRPr="003D7BEA" w:rsidRDefault="003D7BEA" w:rsidP="007C01C1">
            <w:pPr>
              <w:spacing w:after="1" w:line="220" w:lineRule="atLeast"/>
              <w:jc w:val="center"/>
              <w:rPr>
                <w:sz w:val="20"/>
                <w:szCs w:val="20"/>
              </w:rPr>
            </w:pPr>
            <w:r w:rsidRPr="003D7BEA">
              <w:rPr>
                <w:sz w:val="20"/>
                <w:szCs w:val="20"/>
              </w:rPr>
              <w:t>374470,0</w:t>
            </w:r>
          </w:p>
        </w:tc>
        <w:tc>
          <w:tcPr>
            <w:tcW w:w="499" w:type="pct"/>
          </w:tcPr>
          <w:p w:rsidR="003D7BEA" w:rsidRPr="003D7BEA" w:rsidRDefault="003D7BEA" w:rsidP="007C01C1">
            <w:pPr>
              <w:spacing w:after="1" w:line="220" w:lineRule="atLeast"/>
              <w:jc w:val="center"/>
              <w:rPr>
                <w:sz w:val="20"/>
                <w:szCs w:val="20"/>
              </w:rPr>
            </w:pPr>
            <w:r w:rsidRPr="003D7BEA">
              <w:rPr>
                <w:sz w:val="20"/>
                <w:szCs w:val="20"/>
              </w:rPr>
              <w:t>1029,34</w:t>
            </w:r>
          </w:p>
        </w:tc>
        <w:tc>
          <w:tcPr>
            <w:tcW w:w="715" w:type="pct"/>
          </w:tcPr>
          <w:p w:rsidR="003D7BEA" w:rsidRPr="003D7BEA" w:rsidRDefault="003D7BEA" w:rsidP="007C01C1">
            <w:pPr>
              <w:spacing w:after="1" w:line="220" w:lineRule="atLeast"/>
              <w:jc w:val="center"/>
              <w:rPr>
                <w:sz w:val="20"/>
                <w:szCs w:val="20"/>
              </w:rPr>
            </w:pPr>
            <w:r w:rsidRPr="003D7BEA">
              <w:rPr>
                <w:sz w:val="20"/>
                <w:szCs w:val="20"/>
              </w:rPr>
              <w:t>92600,0</w:t>
            </w:r>
          </w:p>
        </w:tc>
      </w:tr>
      <w:tr w:rsidR="003D7BEA" w:rsidRPr="003D7BEA" w:rsidTr="007C01C1">
        <w:tc>
          <w:tcPr>
            <w:tcW w:w="214" w:type="pct"/>
            <w:tcBorders>
              <w:top w:val="nil"/>
              <w:left w:val="single" w:sz="4" w:space="0" w:color="auto"/>
              <w:bottom w:val="single" w:sz="4" w:space="0" w:color="auto"/>
              <w:right w:val="single" w:sz="4" w:space="0" w:color="auto"/>
            </w:tcBorders>
            <w:shd w:val="clear" w:color="auto" w:fill="auto"/>
          </w:tcPr>
          <w:p w:rsidR="003D7BEA" w:rsidRPr="003D7BEA" w:rsidRDefault="003D7BEA" w:rsidP="007C01C1">
            <w:pPr>
              <w:jc w:val="center"/>
              <w:rPr>
                <w:color w:val="000000"/>
                <w:sz w:val="20"/>
                <w:szCs w:val="20"/>
              </w:rPr>
            </w:pPr>
            <w:r w:rsidRPr="003D7BEA">
              <w:rPr>
                <w:color w:val="000000"/>
                <w:sz w:val="20"/>
                <w:szCs w:val="20"/>
              </w:rPr>
              <w:t>31</w:t>
            </w:r>
          </w:p>
        </w:tc>
        <w:tc>
          <w:tcPr>
            <w:tcW w:w="2286" w:type="pct"/>
            <w:tcBorders>
              <w:top w:val="nil"/>
              <w:left w:val="single" w:sz="4" w:space="0" w:color="auto"/>
              <w:bottom w:val="single" w:sz="4" w:space="0" w:color="auto"/>
              <w:right w:val="single" w:sz="4" w:space="0" w:color="auto"/>
            </w:tcBorders>
            <w:shd w:val="clear" w:color="auto" w:fill="auto"/>
          </w:tcPr>
          <w:p w:rsidR="003D7BEA" w:rsidRPr="003D7BEA" w:rsidRDefault="003D7BEA" w:rsidP="007C01C1">
            <w:pPr>
              <w:rPr>
                <w:color w:val="000000"/>
                <w:sz w:val="20"/>
                <w:szCs w:val="20"/>
              </w:rPr>
            </w:pPr>
            <w:r w:rsidRPr="003D7BEA">
              <w:rPr>
                <w:color w:val="000000"/>
                <w:sz w:val="20"/>
                <w:szCs w:val="20"/>
              </w:rPr>
              <w:t>Благоустройство кладбища с. Раскильдино  Раскильдинского сельского поселения Аликовского района Чувашской Республики</w:t>
            </w:r>
          </w:p>
        </w:tc>
        <w:tc>
          <w:tcPr>
            <w:tcW w:w="643" w:type="pct"/>
          </w:tcPr>
          <w:p w:rsidR="003D7BEA" w:rsidRPr="003D7BEA" w:rsidRDefault="003D7BEA" w:rsidP="007C01C1">
            <w:pPr>
              <w:spacing w:after="1" w:line="220" w:lineRule="atLeast"/>
              <w:jc w:val="center"/>
              <w:rPr>
                <w:color w:val="000000"/>
                <w:sz w:val="20"/>
                <w:szCs w:val="20"/>
              </w:rPr>
            </w:pPr>
            <w:r w:rsidRPr="003D7BEA">
              <w:rPr>
                <w:color w:val="000000"/>
                <w:sz w:val="20"/>
                <w:szCs w:val="20"/>
              </w:rPr>
              <w:t>1445636,52</w:t>
            </w:r>
          </w:p>
        </w:tc>
        <w:tc>
          <w:tcPr>
            <w:tcW w:w="642" w:type="pct"/>
          </w:tcPr>
          <w:p w:rsidR="003D7BEA" w:rsidRPr="003D7BEA" w:rsidRDefault="003D7BEA" w:rsidP="007C01C1">
            <w:pPr>
              <w:spacing w:after="1" w:line="220" w:lineRule="atLeast"/>
              <w:jc w:val="center"/>
              <w:rPr>
                <w:sz w:val="20"/>
                <w:szCs w:val="20"/>
              </w:rPr>
            </w:pPr>
            <w:r w:rsidRPr="003D7BEA">
              <w:rPr>
                <w:sz w:val="20"/>
                <w:szCs w:val="20"/>
              </w:rPr>
              <w:t>1156500,0</w:t>
            </w:r>
          </w:p>
        </w:tc>
        <w:tc>
          <w:tcPr>
            <w:tcW w:w="499" w:type="pct"/>
          </w:tcPr>
          <w:p w:rsidR="003D7BEA" w:rsidRPr="003D7BEA" w:rsidRDefault="003D7BEA" w:rsidP="007C01C1">
            <w:pPr>
              <w:spacing w:after="1" w:line="220" w:lineRule="atLeast"/>
              <w:jc w:val="center"/>
              <w:rPr>
                <w:sz w:val="20"/>
                <w:szCs w:val="20"/>
              </w:rPr>
            </w:pPr>
            <w:r w:rsidRPr="003D7BEA">
              <w:rPr>
                <w:sz w:val="20"/>
                <w:szCs w:val="20"/>
              </w:rPr>
              <w:t>1000,0</w:t>
            </w:r>
          </w:p>
        </w:tc>
        <w:tc>
          <w:tcPr>
            <w:tcW w:w="715" w:type="pct"/>
          </w:tcPr>
          <w:p w:rsidR="003D7BEA" w:rsidRPr="003D7BEA" w:rsidRDefault="003D7BEA" w:rsidP="007C01C1">
            <w:pPr>
              <w:spacing w:after="1" w:line="220" w:lineRule="atLeast"/>
              <w:jc w:val="center"/>
              <w:rPr>
                <w:sz w:val="20"/>
                <w:szCs w:val="20"/>
              </w:rPr>
            </w:pPr>
            <w:r w:rsidRPr="003D7BEA">
              <w:rPr>
                <w:sz w:val="20"/>
                <w:szCs w:val="20"/>
              </w:rPr>
              <w:t>288136,52</w:t>
            </w:r>
          </w:p>
        </w:tc>
      </w:tr>
      <w:tr w:rsidR="003D7BEA" w:rsidRPr="003D7BEA" w:rsidTr="007C01C1">
        <w:tc>
          <w:tcPr>
            <w:tcW w:w="214" w:type="pct"/>
            <w:tcBorders>
              <w:top w:val="nil"/>
              <w:left w:val="single" w:sz="4" w:space="0" w:color="auto"/>
              <w:bottom w:val="single" w:sz="4" w:space="0" w:color="auto"/>
              <w:right w:val="single" w:sz="4" w:space="0" w:color="auto"/>
            </w:tcBorders>
            <w:shd w:val="clear" w:color="auto" w:fill="auto"/>
          </w:tcPr>
          <w:p w:rsidR="003D7BEA" w:rsidRPr="003D7BEA" w:rsidRDefault="003D7BEA" w:rsidP="007C01C1">
            <w:pPr>
              <w:jc w:val="center"/>
              <w:rPr>
                <w:color w:val="000000"/>
                <w:sz w:val="20"/>
                <w:szCs w:val="20"/>
              </w:rPr>
            </w:pPr>
            <w:r w:rsidRPr="003D7BEA">
              <w:rPr>
                <w:color w:val="000000"/>
                <w:sz w:val="20"/>
                <w:szCs w:val="20"/>
              </w:rPr>
              <w:t>32</w:t>
            </w:r>
          </w:p>
        </w:tc>
        <w:tc>
          <w:tcPr>
            <w:tcW w:w="2286" w:type="pct"/>
            <w:tcBorders>
              <w:top w:val="nil"/>
              <w:left w:val="single" w:sz="4" w:space="0" w:color="auto"/>
              <w:bottom w:val="single" w:sz="4" w:space="0" w:color="auto"/>
              <w:right w:val="single" w:sz="4" w:space="0" w:color="auto"/>
            </w:tcBorders>
            <w:shd w:val="clear" w:color="auto" w:fill="auto"/>
          </w:tcPr>
          <w:p w:rsidR="003D7BEA" w:rsidRPr="003D7BEA" w:rsidRDefault="003D7BEA" w:rsidP="007C01C1">
            <w:pPr>
              <w:rPr>
                <w:color w:val="000000"/>
                <w:sz w:val="20"/>
                <w:szCs w:val="20"/>
              </w:rPr>
            </w:pPr>
            <w:r w:rsidRPr="003D7BEA">
              <w:rPr>
                <w:color w:val="000000"/>
                <w:sz w:val="20"/>
                <w:szCs w:val="20"/>
              </w:rPr>
              <w:t>Ремонт водопроводной сети в д. Таутово Таутовского сельского поселения Аликовского района Чувашской Республики</w:t>
            </w:r>
          </w:p>
        </w:tc>
        <w:tc>
          <w:tcPr>
            <w:tcW w:w="643" w:type="pct"/>
          </w:tcPr>
          <w:p w:rsidR="003D7BEA" w:rsidRPr="003D7BEA" w:rsidRDefault="003D7BEA" w:rsidP="007C01C1">
            <w:pPr>
              <w:spacing w:after="1" w:line="220" w:lineRule="atLeast"/>
              <w:jc w:val="center"/>
              <w:rPr>
                <w:color w:val="000000"/>
                <w:sz w:val="20"/>
                <w:szCs w:val="20"/>
              </w:rPr>
            </w:pPr>
            <w:r w:rsidRPr="003D7BEA">
              <w:rPr>
                <w:color w:val="000000"/>
                <w:sz w:val="20"/>
                <w:szCs w:val="20"/>
              </w:rPr>
              <w:t>3326919,0</w:t>
            </w:r>
          </w:p>
        </w:tc>
        <w:tc>
          <w:tcPr>
            <w:tcW w:w="642" w:type="pct"/>
          </w:tcPr>
          <w:p w:rsidR="003D7BEA" w:rsidRPr="003D7BEA" w:rsidRDefault="003D7BEA" w:rsidP="007C01C1">
            <w:pPr>
              <w:spacing w:after="1" w:line="220" w:lineRule="atLeast"/>
              <w:jc w:val="center"/>
              <w:rPr>
                <w:sz w:val="20"/>
                <w:szCs w:val="20"/>
              </w:rPr>
            </w:pPr>
            <w:r w:rsidRPr="003D7BEA">
              <w:rPr>
                <w:sz w:val="20"/>
                <w:szCs w:val="20"/>
              </w:rPr>
              <w:t>2661500,0</w:t>
            </w:r>
          </w:p>
        </w:tc>
        <w:tc>
          <w:tcPr>
            <w:tcW w:w="499" w:type="pct"/>
          </w:tcPr>
          <w:p w:rsidR="003D7BEA" w:rsidRPr="003D7BEA" w:rsidRDefault="003D7BEA" w:rsidP="007C01C1">
            <w:pPr>
              <w:spacing w:after="1" w:line="220" w:lineRule="atLeast"/>
              <w:jc w:val="center"/>
              <w:rPr>
                <w:sz w:val="20"/>
                <w:szCs w:val="20"/>
              </w:rPr>
            </w:pPr>
            <w:r w:rsidRPr="003D7BEA">
              <w:rPr>
                <w:sz w:val="20"/>
                <w:szCs w:val="20"/>
              </w:rPr>
              <w:t>112419,0</w:t>
            </w:r>
          </w:p>
        </w:tc>
        <w:tc>
          <w:tcPr>
            <w:tcW w:w="715" w:type="pct"/>
          </w:tcPr>
          <w:p w:rsidR="003D7BEA" w:rsidRPr="003D7BEA" w:rsidRDefault="003D7BEA" w:rsidP="007C01C1">
            <w:pPr>
              <w:spacing w:after="1" w:line="220" w:lineRule="atLeast"/>
              <w:jc w:val="center"/>
              <w:rPr>
                <w:sz w:val="20"/>
                <w:szCs w:val="20"/>
              </w:rPr>
            </w:pPr>
            <w:r w:rsidRPr="003D7BEA">
              <w:rPr>
                <w:sz w:val="20"/>
                <w:szCs w:val="20"/>
              </w:rPr>
              <w:t>553000,0</w:t>
            </w:r>
          </w:p>
        </w:tc>
      </w:tr>
      <w:tr w:rsidR="003D7BEA" w:rsidRPr="003D7BEA" w:rsidTr="007C01C1">
        <w:tc>
          <w:tcPr>
            <w:tcW w:w="214" w:type="pct"/>
            <w:tcBorders>
              <w:top w:val="nil"/>
              <w:left w:val="single" w:sz="4" w:space="0" w:color="auto"/>
              <w:bottom w:val="single" w:sz="4" w:space="0" w:color="auto"/>
              <w:right w:val="single" w:sz="4" w:space="0" w:color="auto"/>
            </w:tcBorders>
            <w:shd w:val="clear" w:color="auto" w:fill="auto"/>
          </w:tcPr>
          <w:p w:rsidR="003D7BEA" w:rsidRPr="003D7BEA" w:rsidRDefault="003D7BEA" w:rsidP="007C01C1">
            <w:pPr>
              <w:jc w:val="center"/>
              <w:rPr>
                <w:color w:val="000000"/>
                <w:sz w:val="20"/>
                <w:szCs w:val="20"/>
              </w:rPr>
            </w:pPr>
            <w:r w:rsidRPr="003D7BEA">
              <w:rPr>
                <w:color w:val="000000"/>
                <w:sz w:val="20"/>
                <w:szCs w:val="20"/>
              </w:rPr>
              <w:t>33</w:t>
            </w:r>
          </w:p>
        </w:tc>
        <w:tc>
          <w:tcPr>
            <w:tcW w:w="2286" w:type="pct"/>
            <w:tcBorders>
              <w:top w:val="nil"/>
              <w:left w:val="single" w:sz="4" w:space="0" w:color="auto"/>
              <w:bottom w:val="single" w:sz="4" w:space="0" w:color="auto"/>
              <w:right w:val="single" w:sz="4" w:space="0" w:color="auto"/>
            </w:tcBorders>
            <w:shd w:val="clear" w:color="auto" w:fill="auto"/>
          </w:tcPr>
          <w:p w:rsidR="003D7BEA" w:rsidRPr="003D7BEA" w:rsidRDefault="003D7BEA" w:rsidP="007C01C1">
            <w:pPr>
              <w:rPr>
                <w:color w:val="000000"/>
                <w:sz w:val="20"/>
                <w:szCs w:val="20"/>
              </w:rPr>
            </w:pPr>
            <w:r w:rsidRPr="003D7BEA">
              <w:rPr>
                <w:color w:val="000000"/>
                <w:sz w:val="20"/>
                <w:szCs w:val="20"/>
              </w:rPr>
              <w:t>Ремонт системы холодного водоснабжения дер. Якейкино Шумшевашского сельского поселения Аликовского района Чувашской Республики</w:t>
            </w:r>
          </w:p>
        </w:tc>
        <w:tc>
          <w:tcPr>
            <w:tcW w:w="643" w:type="pct"/>
          </w:tcPr>
          <w:p w:rsidR="003D7BEA" w:rsidRPr="003D7BEA" w:rsidRDefault="003D7BEA" w:rsidP="007C01C1">
            <w:pPr>
              <w:spacing w:after="1" w:line="220" w:lineRule="atLeast"/>
              <w:jc w:val="center"/>
              <w:rPr>
                <w:color w:val="000000"/>
                <w:sz w:val="20"/>
                <w:szCs w:val="20"/>
              </w:rPr>
            </w:pPr>
            <w:r w:rsidRPr="003D7BEA">
              <w:rPr>
                <w:color w:val="000000"/>
                <w:sz w:val="20"/>
                <w:szCs w:val="20"/>
              </w:rPr>
              <w:t>2101923,60</w:t>
            </w:r>
          </w:p>
        </w:tc>
        <w:tc>
          <w:tcPr>
            <w:tcW w:w="642" w:type="pct"/>
          </w:tcPr>
          <w:p w:rsidR="003D7BEA" w:rsidRPr="003D7BEA" w:rsidRDefault="003D7BEA" w:rsidP="007C01C1">
            <w:pPr>
              <w:spacing w:after="1" w:line="220" w:lineRule="atLeast"/>
              <w:jc w:val="center"/>
              <w:rPr>
                <w:sz w:val="20"/>
                <w:szCs w:val="20"/>
              </w:rPr>
            </w:pPr>
            <w:r w:rsidRPr="003D7BEA">
              <w:rPr>
                <w:sz w:val="20"/>
                <w:szCs w:val="20"/>
              </w:rPr>
              <w:t>1681500,0</w:t>
            </w:r>
          </w:p>
        </w:tc>
        <w:tc>
          <w:tcPr>
            <w:tcW w:w="499" w:type="pct"/>
          </w:tcPr>
          <w:p w:rsidR="003D7BEA" w:rsidRPr="003D7BEA" w:rsidRDefault="003D7BEA" w:rsidP="007C01C1">
            <w:pPr>
              <w:spacing w:after="1" w:line="220" w:lineRule="atLeast"/>
              <w:jc w:val="center"/>
              <w:rPr>
                <w:sz w:val="20"/>
                <w:szCs w:val="20"/>
              </w:rPr>
            </w:pPr>
            <w:r w:rsidRPr="003D7BEA">
              <w:rPr>
                <w:sz w:val="20"/>
                <w:szCs w:val="20"/>
              </w:rPr>
              <w:t>923,60</w:t>
            </w:r>
          </w:p>
        </w:tc>
        <w:tc>
          <w:tcPr>
            <w:tcW w:w="715" w:type="pct"/>
          </w:tcPr>
          <w:p w:rsidR="003D7BEA" w:rsidRPr="003D7BEA" w:rsidRDefault="003D7BEA" w:rsidP="007C01C1">
            <w:pPr>
              <w:spacing w:after="1" w:line="220" w:lineRule="atLeast"/>
              <w:jc w:val="center"/>
              <w:rPr>
                <w:sz w:val="20"/>
                <w:szCs w:val="20"/>
              </w:rPr>
            </w:pPr>
            <w:r w:rsidRPr="003D7BEA">
              <w:rPr>
                <w:sz w:val="20"/>
                <w:szCs w:val="20"/>
              </w:rPr>
              <w:t>419500,0</w:t>
            </w:r>
          </w:p>
        </w:tc>
      </w:tr>
      <w:tr w:rsidR="003D7BEA" w:rsidRPr="003D7BEA" w:rsidTr="007C01C1">
        <w:tc>
          <w:tcPr>
            <w:tcW w:w="214" w:type="pct"/>
            <w:tcBorders>
              <w:top w:val="nil"/>
              <w:left w:val="single" w:sz="4" w:space="0" w:color="auto"/>
              <w:bottom w:val="single" w:sz="4" w:space="0" w:color="auto"/>
              <w:right w:val="single" w:sz="4" w:space="0" w:color="auto"/>
            </w:tcBorders>
            <w:shd w:val="clear" w:color="auto" w:fill="auto"/>
          </w:tcPr>
          <w:p w:rsidR="003D7BEA" w:rsidRPr="003D7BEA" w:rsidRDefault="003D7BEA" w:rsidP="007C01C1">
            <w:pPr>
              <w:jc w:val="center"/>
              <w:rPr>
                <w:color w:val="000000"/>
                <w:sz w:val="20"/>
                <w:szCs w:val="20"/>
              </w:rPr>
            </w:pPr>
            <w:r w:rsidRPr="003D7BEA">
              <w:rPr>
                <w:color w:val="000000"/>
                <w:sz w:val="20"/>
                <w:szCs w:val="20"/>
              </w:rPr>
              <w:lastRenderedPageBreak/>
              <w:t>34</w:t>
            </w:r>
          </w:p>
        </w:tc>
        <w:tc>
          <w:tcPr>
            <w:tcW w:w="2286" w:type="pct"/>
            <w:tcBorders>
              <w:top w:val="nil"/>
              <w:left w:val="single" w:sz="4" w:space="0" w:color="auto"/>
              <w:bottom w:val="single" w:sz="4" w:space="0" w:color="auto"/>
              <w:right w:val="single" w:sz="4" w:space="0" w:color="auto"/>
            </w:tcBorders>
            <w:shd w:val="clear" w:color="auto" w:fill="auto"/>
          </w:tcPr>
          <w:p w:rsidR="003D7BEA" w:rsidRPr="003D7BEA" w:rsidRDefault="003D7BEA" w:rsidP="007C01C1">
            <w:pPr>
              <w:rPr>
                <w:color w:val="000000"/>
                <w:sz w:val="20"/>
                <w:szCs w:val="20"/>
              </w:rPr>
            </w:pPr>
            <w:r w:rsidRPr="003D7BEA">
              <w:rPr>
                <w:color w:val="000000"/>
                <w:sz w:val="20"/>
                <w:szCs w:val="20"/>
              </w:rPr>
              <w:t xml:space="preserve">Ремонт дороги по ул. Садовая дер. Сормпось-Шумшеваши  Шумшевашского сельского поселения Аликовского района Чувашской Республики </w:t>
            </w:r>
          </w:p>
        </w:tc>
        <w:tc>
          <w:tcPr>
            <w:tcW w:w="643" w:type="pct"/>
          </w:tcPr>
          <w:p w:rsidR="003D7BEA" w:rsidRPr="003D7BEA" w:rsidRDefault="003D7BEA" w:rsidP="007C01C1">
            <w:pPr>
              <w:spacing w:after="1" w:line="220" w:lineRule="atLeast"/>
              <w:jc w:val="center"/>
              <w:rPr>
                <w:color w:val="000000"/>
                <w:sz w:val="20"/>
                <w:szCs w:val="20"/>
              </w:rPr>
            </w:pPr>
            <w:r w:rsidRPr="003D7BEA">
              <w:rPr>
                <w:color w:val="000000"/>
                <w:sz w:val="20"/>
                <w:szCs w:val="20"/>
              </w:rPr>
              <w:t>1058774,40</w:t>
            </w:r>
          </w:p>
        </w:tc>
        <w:tc>
          <w:tcPr>
            <w:tcW w:w="642" w:type="pct"/>
          </w:tcPr>
          <w:p w:rsidR="003D7BEA" w:rsidRPr="003D7BEA" w:rsidRDefault="003D7BEA" w:rsidP="007C01C1">
            <w:pPr>
              <w:spacing w:after="1" w:line="220" w:lineRule="atLeast"/>
              <w:jc w:val="center"/>
              <w:rPr>
                <w:sz w:val="20"/>
                <w:szCs w:val="20"/>
              </w:rPr>
            </w:pPr>
            <w:r w:rsidRPr="003D7BEA">
              <w:rPr>
                <w:sz w:val="20"/>
                <w:szCs w:val="20"/>
              </w:rPr>
              <w:t>847000,0</w:t>
            </w:r>
          </w:p>
        </w:tc>
        <w:tc>
          <w:tcPr>
            <w:tcW w:w="499" w:type="pct"/>
          </w:tcPr>
          <w:p w:rsidR="003D7BEA" w:rsidRPr="003D7BEA" w:rsidRDefault="003D7BEA" w:rsidP="007C01C1">
            <w:pPr>
              <w:spacing w:after="1" w:line="220" w:lineRule="atLeast"/>
              <w:jc w:val="center"/>
              <w:rPr>
                <w:sz w:val="20"/>
                <w:szCs w:val="20"/>
              </w:rPr>
            </w:pPr>
            <w:r w:rsidRPr="003D7BEA">
              <w:rPr>
                <w:sz w:val="20"/>
                <w:szCs w:val="20"/>
              </w:rPr>
              <w:t>61774,40</w:t>
            </w:r>
          </w:p>
        </w:tc>
        <w:tc>
          <w:tcPr>
            <w:tcW w:w="715" w:type="pct"/>
          </w:tcPr>
          <w:p w:rsidR="003D7BEA" w:rsidRPr="003D7BEA" w:rsidRDefault="003D7BEA" w:rsidP="007C01C1">
            <w:pPr>
              <w:spacing w:after="1" w:line="220" w:lineRule="atLeast"/>
              <w:jc w:val="center"/>
              <w:rPr>
                <w:sz w:val="20"/>
                <w:szCs w:val="20"/>
              </w:rPr>
            </w:pPr>
            <w:r w:rsidRPr="003D7BEA">
              <w:rPr>
                <w:sz w:val="20"/>
                <w:szCs w:val="20"/>
              </w:rPr>
              <w:t>150000,0</w:t>
            </w:r>
          </w:p>
        </w:tc>
      </w:tr>
      <w:tr w:rsidR="003D7BEA" w:rsidRPr="003D7BEA" w:rsidTr="007C01C1">
        <w:tc>
          <w:tcPr>
            <w:tcW w:w="214" w:type="pct"/>
            <w:tcBorders>
              <w:top w:val="nil"/>
              <w:left w:val="single" w:sz="4" w:space="0" w:color="auto"/>
              <w:bottom w:val="single" w:sz="4" w:space="0" w:color="auto"/>
              <w:right w:val="single" w:sz="4" w:space="0" w:color="auto"/>
            </w:tcBorders>
            <w:shd w:val="clear" w:color="auto" w:fill="auto"/>
          </w:tcPr>
          <w:p w:rsidR="003D7BEA" w:rsidRPr="003D7BEA" w:rsidRDefault="003D7BEA" w:rsidP="007C01C1">
            <w:pPr>
              <w:jc w:val="center"/>
              <w:rPr>
                <w:color w:val="000000"/>
                <w:sz w:val="20"/>
                <w:szCs w:val="20"/>
              </w:rPr>
            </w:pPr>
            <w:r w:rsidRPr="003D7BEA">
              <w:rPr>
                <w:color w:val="000000"/>
                <w:sz w:val="20"/>
                <w:szCs w:val="20"/>
              </w:rPr>
              <w:t>35</w:t>
            </w:r>
          </w:p>
        </w:tc>
        <w:tc>
          <w:tcPr>
            <w:tcW w:w="2286" w:type="pct"/>
            <w:tcBorders>
              <w:top w:val="nil"/>
              <w:left w:val="single" w:sz="4" w:space="0" w:color="auto"/>
              <w:bottom w:val="single" w:sz="4" w:space="0" w:color="auto"/>
              <w:right w:val="single" w:sz="4" w:space="0" w:color="auto"/>
            </w:tcBorders>
            <w:shd w:val="clear" w:color="auto" w:fill="auto"/>
          </w:tcPr>
          <w:p w:rsidR="003D7BEA" w:rsidRPr="003D7BEA" w:rsidRDefault="003D7BEA" w:rsidP="007C01C1">
            <w:pPr>
              <w:rPr>
                <w:color w:val="000000"/>
                <w:sz w:val="20"/>
                <w:szCs w:val="20"/>
              </w:rPr>
            </w:pPr>
            <w:r w:rsidRPr="003D7BEA">
              <w:rPr>
                <w:color w:val="000000"/>
                <w:sz w:val="20"/>
                <w:szCs w:val="20"/>
              </w:rPr>
              <w:t>Ремонт грунтовой дороги д. Кивкасы по улице Союзная Яндобинского сельского поселения  Аликовского района Чувашской Республики</w:t>
            </w:r>
          </w:p>
        </w:tc>
        <w:tc>
          <w:tcPr>
            <w:tcW w:w="643" w:type="pct"/>
          </w:tcPr>
          <w:p w:rsidR="003D7BEA" w:rsidRPr="003D7BEA" w:rsidRDefault="003D7BEA" w:rsidP="007C01C1">
            <w:pPr>
              <w:spacing w:after="1" w:line="220" w:lineRule="atLeast"/>
              <w:jc w:val="center"/>
              <w:rPr>
                <w:color w:val="000000"/>
                <w:sz w:val="20"/>
                <w:szCs w:val="20"/>
              </w:rPr>
            </w:pPr>
            <w:r w:rsidRPr="003D7BEA">
              <w:rPr>
                <w:color w:val="000000"/>
                <w:sz w:val="20"/>
                <w:szCs w:val="20"/>
              </w:rPr>
              <w:t>1315124,14</w:t>
            </w:r>
          </w:p>
        </w:tc>
        <w:tc>
          <w:tcPr>
            <w:tcW w:w="642" w:type="pct"/>
          </w:tcPr>
          <w:p w:rsidR="003D7BEA" w:rsidRPr="003D7BEA" w:rsidRDefault="003D7BEA" w:rsidP="007C01C1">
            <w:pPr>
              <w:spacing w:after="1" w:line="220" w:lineRule="atLeast"/>
              <w:jc w:val="center"/>
              <w:rPr>
                <w:sz w:val="20"/>
                <w:szCs w:val="20"/>
              </w:rPr>
            </w:pPr>
            <w:r w:rsidRPr="003D7BEA">
              <w:rPr>
                <w:sz w:val="20"/>
                <w:szCs w:val="20"/>
              </w:rPr>
              <w:t>1052100,0</w:t>
            </w:r>
          </w:p>
        </w:tc>
        <w:tc>
          <w:tcPr>
            <w:tcW w:w="499" w:type="pct"/>
          </w:tcPr>
          <w:p w:rsidR="003D7BEA" w:rsidRPr="003D7BEA" w:rsidRDefault="003D7BEA" w:rsidP="007C01C1">
            <w:pPr>
              <w:spacing w:after="1" w:line="220" w:lineRule="atLeast"/>
              <w:jc w:val="center"/>
              <w:rPr>
                <w:sz w:val="20"/>
                <w:szCs w:val="20"/>
              </w:rPr>
            </w:pPr>
            <w:r w:rsidRPr="003D7BEA">
              <w:rPr>
                <w:sz w:val="20"/>
                <w:szCs w:val="20"/>
              </w:rPr>
              <w:t>83024,14</w:t>
            </w:r>
          </w:p>
        </w:tc>
        <w:tc>
          <w:tcPr>
            <w:tcW w:w="715" w:type="pct"/>
          </w:tcPr>
          <w:p w:rsidR="003D7BEA" w:rsidRPr="003D7BEA" w:rsidRDefault="003D7BEA" w:rsidP="007C01C1">
            <w:pPr>
              <w:spacing w:after="1" w:line="220" w:lineRule="atLeast"/>
              <w:jc w:val="center"/>
              <w:rPr>
                <w:sz w:val="20"/>
                <w:szCs w:val="20"/>
              </w:rPr>
            </w:pPr>
            <w:r w:rsidRPr="003D7BEA">
              <w:rPr>
                <w:sz w:val="20"/>
                <w:szCs w:val="20"/>
              </w:rPr>
              <w:t>180000,0</w:t>
            </w:r>
          </w:p>
        </w:tc>
      </w:tr>
      <w:tr w:rsidR="003D7BEA" w:rsidRPr="003D7BEA" w:rsidTr="007C01C1">
        <w:tc>
          <w:tcPr>
            <w:tcW w:w="214" w:type="pct"/>
            <w:tcBorders>
              <w:top w:val="nil"/>
              <w:left w:val="single" w:sz="4" w:space="0" w:color="auto"/>
              <w:bottom w:val="single" w:sz="4" w:space="0" w:color="auto"/>
              <w:right w:val="single" w:sz="4" w:space="0" w:color="auto"/>
            </w:tcBorders>
            <w:shd w:val="clear" w:color="auto" w:fill="auto"/>
          </w:tcPr>
          <w:p w:rsidR="003D7BEA" w:rsidRPr="003D7BEA" w:rsidRDefault="003D7BEA" w:rsidP="007C01C1">
            <w:pPr>
              <w:jc w:val="center"/>
              <w:rPr>
                <w:color w:val="000000"/>
                <w:sz w:val="20"/>
                <w:szCs w:val="20"/>
              </w:rPr>
            </w:pPr>
            <w:r w:rsidRPr="003D7BEA">
              <w:rPr>
                <w:color w:val="000000"/>
                <w:sz w:val="20"/>
                <w:szCs w:val="20"/>
              </w:rPr>
              <w:t>36</w:t>
            </w:r>
          </w:p>
        </w:tc>
        <w:tc>
          <w:tcPr>
            <w:tcW w:w="2286" w:type="pct"/>
            <w:tcBorders>
              <w:top w:val="nil"/>
              <w:left w:val="single" w:sz="4" w:space="0" w:color="auto"/>
              <w:bottom w:val="single" w:sz="4" w:space="0" w:color="auto"/>
              <w:right w:val="single" w:sz="4" w:space="0" w:color="auto"/>
            </w:tcBorders>
            <w:shd w:val="clear" w:color="auto" w:fill="auto"/>
          </w:tcPr>
          <w:p w:rsidR="003D7BEA" w:rsidRPr="003D7BEA" w:rsidRDefault="003D7BEA" w:rsidP="007C01C1">
            <w:pPr>
              <w:rPr>
                <w:color w:val="000000"/>
                <w:sz w:val="20"/>
                <w:szCs w:val="20"/>
              </w:rPr>
            </w:pPr>
            <w:r w:rsidRPr="003D7BEA">
              <w:rPr>
                <w:color w:val="000000"/>
                <w:sz w:val="20"/>
                <w:szCs w:val="20"/>
              </w:rPr>
              <w:t xml:space="preserve">Ремонт грунтовой дороги д. Сатлайкино по улице Цветочная  Яндобинского сельского поселения  Аликовского района Чувашской Республики </w:t>
            </w:r>
          </w:p>
        </w:tc>
        <w:tc>
          <w:tcPr>
            <w:tcW w:w="643" w:type="pct"/>
          </w:tcPr>
          <w:p w:rsidR="003D7BEA" w:rsidRPr="003D7BEA" w:rsidRDefault="003D7BEA" w:rsidP="007C01C1">
            <w:pPr>
              <w:spacing w:after="1" w:line="220" w:lineRule="atLeast"/>
              <w:jc w:val="center"/>
              <w:rPr>
                <w:color w:val="000000"/>
                <w:sz w:val="20"/>
                <w:szCs w:val="20"/>
              </w:rPr>
            </w:pPr>
            <w:r w:rsidRPr="003D7BEA">
              <w:rPr>
                <w:color w:val="000000"/>
                <w:sz w:val="20"/>
                <w:szCs w:val="20"/>
              </w:rPr>
              <w:t>1459528,88</w:t>
            </w:r>
          </w:p>
        </w:tc>
        <w:tc>
          <w:tcPr>
            <w:tcW w:w="642" w:type="pct"/>
          </w:tcPr>
          <w:p w:rsidR="003D7BEA" w:rsidRPr="003D7BEA" w:rsidRDefault="003D7BEA" w:rsidP="007C01C1">
            <w:pPr>
              <w:spacing w:after="1" w:line="220" w:lineRule="atLeast"/>
              <w:jc w:val="center"/>
              <w:rPr>
                <w:sz w:val="20"/>
                <w:szCs w:val="20"/>
              </w:rPr>
            </w:pPr>
            <w:r w:rsidRPr="003D7BEA">
              <w:rPr>
                <w:sz w:val="20"/>
                <w:szCs w:val="20"/>
              </w:rPr>
              <w:t>1167600,0</w:t>
            </w:r>
          </w:p>
        </w:tc>
        <w:tc>
          <w:tcPr>
            <w:tcW w:w="499" w:type="pct"/>
          </w:tcPr>
          <w:p w:rsidR="003D7BEA" w:rsidRPr="003D7BEA" w:rsidRDefault="003D7BEA" w:rsidP="007C01C1">
            <w:pPr>
              <w:spacing w:after="1" w:line="220" w:lineRule="atLeast"/>
              <w:jc w:val="center"/>
              <w:rPr>
                <w:sz w:val="20"/>
                <w:szCs w:val="20"/>
              </w:rPr>
            </w:pPr>
            <w:r w:rsidRPr="003D7BEA">
              <w:rPr>
                <w:sz w:val="20"/>
                <w:szCs w:val="20"/>
              </w:rPr>
              <w:t>111928,88</w:t>
            </w:r>
          </w:p>
        </w:tc>
        <w:tc>
          <w:tcPr>
            <w:tcW w:w="715" w:type="pct"/>
          </w:tcPr>
          <w:p w:rsidR="003D7BEA" w:rsidRPr="003D7BEA" w:rsidRDefault="003D7BEA" w:rsidP="007C01C1">
            <w:pPr>
              <w:spacing w:after="1" w:line="220" w:lineRule="atLeast"/>
              <w:jc w:val="center"/>
              <w:rPr>
                <w:sz w:val="20"/>
                <w:szCs w:val="20"/>
              </w:rPr>
            </w:pPr>
            <w:r w:rsidRPr="003D7BEA">
              <w:rPr>
                <w:sz w:val="20"/>
                <w:szCs w:val="20"/>
              </w:rPr>
              <w:t>180000,0</w:t>
            </w:r>
          </w:p>
        </w:tc>
      </w:tr>
      <w:tr w:rsidR="003D7BEA" w:rsidRPr="003D7BEA" w:rsidTr="007C01C1">
        <w:tc>
          <w:tcPr>
            <w:tcW w:w="214" w:type="pct"/>
            <w:tcBorders>
              <w:top w:val="nil"/>
              <w:left w:val="single" w:sz="4" w:space="0" w:color="auto"/>
              <w:bottom w:val="single" w:sz="4" w:space="0" w:color="auto"/>
              <w:right w:val="single" w:sz="4" w:space="0" w:color="auto"/>
            </w:tcBorders>
            <w:shd w:val="clear" w:color="auto" w:fill="auto"/>
          </w:tcPr>
          <w:p w:rsidR="003D7BEA" w:rsidRPr="003D7BEA" w:rsidRDefault="003D7BEA" w:rsidP="007C01C1">
            <w:pPr>
              <w:jc w:val="center"/>
              <w:rPr>
                <w:sz w:val="20"/>
                <w:szCs w:val="20"/>
              </w:rPr>
            </w:pPr>
            <w:r w:rsidRPr="003D7BEA">
              <w:rPr>
                <w:sz w:val="20"/>
                <w:szCs w:val="20"/>
              </w:rPr>
              <w:t>37</w:t>
            </w:r>
          </w:p>
        </w:tc>
        <w:tc>
          <w:tcPr>
            <w:tcW w:w="2286" w:type="pct"/>
            <w:tcBorders>
              <w:top w:val="nil"/>
              <w:left w:val="single" w:sz="4" w:space="0" w:color="auto"/>
              <w:bottom w:val="single" w:sz="4" w:space="0" w:color="auto"/>
              <w:right w:val="single" w:sz="4" w:space="0" w:color="auto"/>
            </w:tcBorders>
            <w:shd w:val="clear" w:color="auto" w:fill="auto"/>
          </w:tcPr>
          <w:p w:rsidR="003D7BEA" w:rsidRPr="003D7BEA" w:rsidRDefault="003D7BEA" w:rsidP="007C01C1">
            <w:pPr>
              <w:rPr>
                <w:sz w:val="20"/>
                <w:szCs w:val="20"/>
              </w:rPr>
            </w:pPr>
            <w:r w:rsidRPr="003D7BEA">
              <w:rPr>
                <w:sz w:val="20"/>
                <w:szCs w:val="20"/>
              </w:rPr>
              <w:t>Противопожарный водоем в с. Тенеево Тенеевского сельского поселения Аликовского района</w:t>
            </w:r>
          </w:p>
        </w:tc>
        <w:tc>
          <w:tcPr>
            <w:tcW w:w="643" w:type="pct"/>
            <w:tcBorders>
              <w:bottom w:val="single" w:sz="4" w:space="0" w:color="auto"/>
            </w:tcBorders>
            <w:shd w:val="clear" w:color="auto" w:fill="auto"/>
          </w:tcPr>
          <w:p w:rsidR="003D7BEA" w:rsidRPr="003D7BEA" w:rsidRDefault="003D7BEA" w:rsidP="007C01C1">
            <w:pPr>
              <w:spacing w:after="1" w:line="220" w:lineRule="atLeast"/>
              <w:jc w:val="center"/>
              <w:rPr>
                <w:color w:val="000000"/>
                <w:sz w:val="20"/>
                <w:szCs w:val="20"/>
              </w:rPr>
            </w:pPr>
            <w:r w:rsidRPr="003D7BEA">
              <w:rPr>
                <w:color w:val="000000"/>
                <w:sz w:val="20"/>
                <w:szCs w:val="20"/>
              </w:rPr>
              <w:t>751279,13</w:t>
            </w:r>
          </w:p>
        </w:tc>
        <w:tc>
          <w:tcPr>
            <w:tcW w:w="642" w:type="pct"/>
            <w:tcBorders>
              <w:bottom w:val="single" w:sz="4" w:space="0" w:color="auto"/>
            </w:tcBorders>
            <w:shd w:val="clear" w:color="auto" w:fill="auto"/>
          </w:tcPr>
          <w:p w:rsidR="003D7BEA" w:rsidRPr="003D7BEA" w:rsidRDefault="003D7BEA" w:rsidP="007C01C1">
            <w:pPr>
              <w:spacing w:after="1" w:line="220" w:lineRule="atLeast"/>
              <w:jc w:val="center"/>
              <w:rPr>
                <w:sz w:val="20"/>
                <w:szCs w:val="20"/>
              </w:rPr>
            </w:pPr>
            <w:r w:rsidRPr="003D7BEA">
              <w:rPr>
                <w:sz w:val="20"/>
                <w:szCs w:val="20"/>
              </w:rPr>
              <w:t>601000,0</w:t>
            </w:r>
          </w:p>
        </w:tc>
        <w:tc>
          <w:tcPr>
            <w:tcW w:w="499" w:type="pct"/>
            <w:tcBorders>
              <w:bottom w:val="single" w:sz="4" w:space="0" w:color="auto"/>
            </w:tcBorders>
            <w:shd w:val="clear" w:color="auto" w:fill="auto"/>
          </w:tcPr>
          <w:p w:rsidR="003D7BEA" w:rsidRPr="003D7BEA" w:rsidRDefault="003D7BEA" w:rsidP="007C01C1">
            <w:pPr>
              <w:spacing w:after="1" w:line="220" w:lineRule="atLeast"/>
              <w:jc w:val="center"/>
              <w:rPr>
                <w:sz w:val="20"/>
                <w:szCs w:val="20"/>
              </w:rPr>
            </w:pPr>
            <w:r w:rsidRPr="003D7BEA">
              <w:rPr>
                <w:sz w:val="20"/>
                <w:szCs w:val="20"/>
              </w:rPr>
              <w:t>37779,13</w:t>
            </w:r>
          </w:p>
        </w:tc>
        <w:tc>
          <w:tcPr>
            <w:tcW w:w="715" w:type="pct"/>
            <w:tcBorders>
              <w:bottom w:val="single" w:sz="4" w:space="0" w:color="auto"/>
            </w:tcBorders>
            <w:shd w:val="clear" w:color="auto" w:fill="auto"/>
          </w:tcPr>
          <w:p w:rsidR="003D7BEA" w:rsidRPr="003D7BEA" w:rsidRDefault="003D7BEA" w:rsidP="007C01C1">
            <w:pPr>
              <w:spacing w:after="1" w:line="220" w:lineRule="atLeast"/>
              <w:jc w:val="center"/>
              <w:rPr>
                <w:sz w:val="20"/>
                <w:szCs w:val="20"/>
              </w:rPr>
            </w:pPr>
            <w:r w:rsidRPr="003D7BEA">
              <w:rPr>
                <w:sz w:val="20"/>
                <w:szCs w:val="20"/>
              </w:rPr>
              <w:t>112500,0</w:t>
            </w:r>
          </w:p>
        </w:tc>
      </w:tr>
      <w:tr w:rsidR="003D7BEA" w:rsidRPr="003D7BEA" w:rsidTr="007C01C1">
        <w:tc>
          <w:tcPr>
            <w:tcW w:w="214" w:type="pct"/>
            <w:tcBorders>
              <w:top w:val="single" w:sz="4" w:space="0" w:color="auto"/>
              <w:left w:val="single" w:sz="4" w:space="0" w:color="auto"/>
              <w:bottom w:val="single" w:sz="4" w:space="0" w:color="auto"/>
              <w:right w:val="single" w:sz="4" w:space="0" w:color="auto"/>
            </w:tcBorders>
            <w:shd w:val="clear" w:color="auto" w:fill="auto"/>
          </w:tcPr>
          <w:p w:rsidR="003D7BEA" w:rsidRPr="003D7BEA" w:rsidRDefault="003D7BEA" w:rsidP="007C01C1">
            <w:pPr>
              <w:jc w:val="center"/>
              <w:rPr>
                <w:sz w:val="20"/>
                <w:szCs w:val="20"/>
              </w:rPr>
            </w:pPr>
          </w:p>
        </w:tc>
        <w:tc>
          <w:tcPr>
            <w:tcW w:w="2286" w:type="pct"/>
            <w:tcBorders>
              <w:top w:val="single" w:sz="4" w:space="0" w:color="auto"/>
              <w:left w:val="nil"/>
              <w:bottom w:val="single" w:sz="4" w:space="0" w:color="auto"/>
              <w:right w:val="single" w:sz="4" w:space="0" w:color="auto"/>
            </w:tcBorders>
            <w:shd w:val="clear" w:color="auto" w:fill="auto"/>
          </w:tcPr>
          <w:p w:rsidR="003D7BEA" w:rsidRPr="003D7BEA" w:rsidRDefault="003D7BEA" w:rsidP="007C01C1">
            <w:pPr>
              <w:rPr>
                <w:sz w:val="20"/>
                <w:szCs w:val="20"/>
              </w:rPr>
            </w:pPr>
            <w:r w:rsidRPr="003D7BEA">
              <w:rPr>
                <w:sz w:val="20"/>
                <w:szCs w:val="20"/>
              </w:rPr>
              <w:t>итого</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3D7BEA" w:rsidRPr="003D7BEA" w:rsidRDefault="003D7BEA" w:rsidP="007C01C1">
            <w:pPr>
              <w:jc w:val="center"/>
              <w:rPr>
                <w:color w:val="000000"/>
                <w:sz w:val="20"/>
                <w:szCs w:val="20"/>
              </w:rPr>
            </w:pPr>
            <w:r w:rsidRPr="003D7BEA">
              <w:rPr>
                <w:color w:val="000000"/>
                <w:sz w:val="20"/>
                <w:szCs w:val="20"/>
              </w:rPr>
              <w:t>62930071,29</w:t>
            </w: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3D7BEA" w:rsidRPr="003D7BEA" w:rsidRDefault="003D7BEA" w:rsidP="007C01C1">
            <w:pPr>
              <w:jc w:val="center"/>
              <w:rPr>
                <w:color w:val="000000"/>
                <w:sz w:val="20"/>
                <w:szCs w:val="20"/>
              </w:rPr>
            </w:pPr>
            <w:r w:rsidRPr="003D7BEA">
              <w:rPr>
                <w:color w:val="000000"/>
                <w:sz w:val="20"/>
                <w:szCs w:val="20"/>
              </w:rPr>
              <w:t>50036452,00</w:t>
            </w: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3D7BEA" w:rsidRPr="003D7BEA" w:rsidRDefault="003D7BEA" w:rsidP="007C01C1">
            <w:pPr>
              <w:jc w:val="center"/>
              <w:rPr>
                <w:color w:val="000000"/>
                <w:sz w:val="20"/>
                <w:szCs w:val="20"/>
              </w:rPr>
            </w:pPr>
            <w:r w:rsidRPr="003D7BEA">
              <w:rPr>
                <w:color w:val="000000"/>
                <w:sz w:val="20"/>
                <w:szCs w:val="20"/>
              </w:rPr>
              <w:t>5828772,28</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3D7BEA" w:rsidRPr="003D7BEA" w:rsidRDefault="003D7BEA" w:rsidP="007C01C1">
            <w:pPr>
              <w:jc w:val="center"/>
              <w:rPr>
                <w:color w:val="000000"/>
                <w:sz w:val="20"/>
                <w:szCs w:val="20"/>
              </w:rPr>
            </w:pPr>
            <w:r w:rsidRPr="003D7BEA">
              <w:rPr>
                <w:color w:val="000000"/>
                <w:sz w:val="20"/>
                <w:szCs w:val="20"/>
              </w:rPr>
              <w:t>7064847,01</w:t>
            </w:r>
          </w:p>
        </w:tc>
      </w:tr>
    </w:tbl>
    <w:p w:rsidR="003D7BEA" w:rsidRPr="00EA38A0" w:rsidRDefault="003D7BEA" w:rsidP="003D7BEA">
      <w:pPr>
        <w:ind w:right="5"/>
        <w:jc w:val="both"/>
        <w:rPr>
          <w:rFonts w:ascii="TimesET" w:hAnsi="TimesET"/>
          <w:sz w:val="20"/>
          <w:szCs w:val="20"/>
        </w:rPr>
      </w:pPr>
    </w:p>
    <w:p w:rsidR="003D7BEA" w:rsidRPr="00EA38A0" w:rsidRDefault="003D7BEA" w:rsidP="003D7BEA">
      <w:pPr>
        <w:ind w:right="-81" w:firstLine="709"/>
        <w:jc w:val="both"/>
        <w:rPr>
          <w:rFonts w:ascii="TimesET" w:hAnsi="TimesET"/>
          <w:sz w:val="20"/>
          <w:szCs w:val="20"/>
        </w:rPr>
      </w:pPr>
      <w:r w:rsidRPr="00EA38A0">
        <w:rPr>
          <w:rFonts w:ascii="TimesET" w:hAnsi="TimesET"/>
          <w:sz w:val="20"/>
          <w:szCs w:val="20"/>
        </w:rPr>
        <w:t>В 4 квартале 2021 года администрациям сельских поселений активно начата работа по реализации инициативных проектов на 2022 год. В декабре 2021 года администрациями сельских поселений приняли участие в конкурсном отборе проектов на 2022 год. Всего в Министерство сельского хозяйства Чувашской Республики представлено 40 проектов.</w:t>
      </w:r>
    </w:p>
    <w:p w:rsidR="003D7BEA" w:rsidRPr="00EA38A0" w:rsidRDefault="003D7BEA" w:rsidP="003D7BEA">
      <w:pPr>
        <w:ind w:right="-81" w:firstLine="709"/>
        <w:jc w:val="both"/>
        <w:rPr>
          <w:rFonts w:ascii="TimesET" w:hAnsi="TimesET"/>
          <w:sz w:val="20"/>
          <w:szCs w:val="20"/>
        </w:rPr>
      </w:pPr>
      <w:r w:rsidRPr="00EA38A0">
        <w:rPr>
          <w:rFonts w:ascii="TimesET" w:hAnsi="TimesET"/>
          <w:sz w:val="20"/>
          <w:szCs w:val="20"/>
        </w:rPr>
        <w:t>Согласно протокола заседания конкурсной комиссии конкурсного отбора инициативных проектов по Аликовскому району отобрано 36 проектов подлежащих финансированию в 2022 году на общую сумму 62,3 млн. рублей.</w:t>
      </w:r>
    </w:p>
    <w:p w:rsidR="003D7BEA" w:rsidRPr="00EA38A0" w:rsidRDefault="003D7BEA" w:rsidP="003D7BEA">
      <w:pPr>
        <w:ind w:right="-81" w:firstLine="709"/>
        <w:jc w:val="both"/>
        <w:rPr>
          <w:rFonts w:ascii="TimesET" w:hAnsi="TimesET"/>
          <w:sz w:val="20"/>
          <w:szCs w:val="20"/>
        </w:rPr>
      </w:pPr>
      <w:r w:rsidRPr="00EA38A0">
        <w:rPr>
          <w:rFonts w:ascii="TimesET" w:hAnsi="TimesET"/>
          <w:sz w:val="20"/>
          <w:szCs w:val="20"/>
        </w:rPr>
        <w:t>Как и в 2021 году, в 2022 году основными направлениями стали:</w:t>
      </w:r>
    </w:p>
    <w:p w:rsidR="003D7BEA" w:rsidRPr="00EA38A0" w:rsidRDefault="003D7BEA" w:rsidP="003D7BEA">
      <w:pPr>
        <w:tabs>
          <w:tab w:val="left" w:pos="851"/>
        </w:tabs>
        <w:ind w:right="-81" w:firstLine="709"/>
        <w:jc w:val="both"/>
        <w:rPr>
          <w:rFonts w:ascii="TimesET" w:hAnsi="TimesET"/>
          <w:sz w:val="20"/>
          <w:szCs w:val="20"/>
        </w:rPr>
      </w:pPr>
      <w:r w:rsidRPr="00EA38A0">
        <w:rPr>
          <w:rFonts w:ascii="TimesET" w:hAnsi="TimesET"/>
          <w:sz w:val="20"/>
          <w:szCs w:val="20"/>
        </w:rPr>
        <w:t>1)</w:t>
      </w:r>
      <w:r w:rsidRPr="00EA38A0">
        <w:rPr>
          <w:rFonts w:ascii="TimesET" w:hAnsi="TimesET"/>
          <w:sz w:val="20"/>
          <w:szCs w:val="20"/>
        </w:rPr>
        <w:tab/>
        <w:t>Ремонт грунтовых дорог в 15 населенных пунктах;</w:t>
      </w:r>
    </w:p>
    <w:p w:rsidR="003D7BEA" w:rsidRPr="00EA38A0" w:rsidRDefault="003D7BEA" w:rsidP="003D7BEA">
      <w:pPr>
        <w:tabs>
          <w:tab w:val="left" w:pos="851"/>
        </w:tabs>
        <w:ind w:right="-81" w:firstLine="709"/>
        <w:jc w:val="both"/>
        <w:rPr>
          <w:rFonts w:ascii="TimesET" w:hAnsi="TimesET"/>
          <w:sz w:val="20"/>
          <w:szCs w:val="20"/>
        </w:rPr>
      </w:pPr>
      <w:r w:rsidRPr="00EA38A0">
        <w:rPr>
          <w:rFonts w:ascii="TimesET" w:hAnsi="TimesET"/>
          <w:sz w:val="20"/>
          <w:szCs w:val="20"/>
        </w:rPr>
        <w:t>2)</w:t>
      </w:r>
      <w:r w:rsidRPr="00EA38A0">
        <w:rPr>
          <w:rFonts w:ascii="TimesET" w:hAnsi="TimesET"/>
          <w:sz w:val="20"/>
          <w:szCs w:val="20"/>
        </w:rPr>
        <w:tab/>
        <w:t>Ремонт систем водоснабжения в 8 населенных пунктах;</w:t>
      </w:r>
    </w:p>
    <w:p w:rsidR="003D7BEA" w:rsidRPr="00EA38A0" w:rsidRDefault="003D7BEA" w:rsidP="003D7BEA">
      <w:pPr>
        <w:tabs>
          <w:tab w:val="left" w:pos="851"/>
        </w:tabs>
        <w:ind w:right="-81" w:firstLine="709"/>
        <w:jc w:val="both"/>
        <w:rPr>
          <w:rFonts w:ascii="TimesET" w:hAnsi="TimesET"/>
          <w:sz w:val="20"/>
          <w:szCs w:val="20"/>
        </w:rPr>
      </w:pPr>
      <w:r w:rsidRPr="00EA38A0">
        <w:rPr>
          <w:rFonts w:ascii="TimesET" w:hAnsi="TimesET"/>
          <w:sz w:val="20"/>
          <w:szCs w:val="20"/>
        </w:rPr>
        <w:t>3)</w:t>
      </w:r>
      <w:r w:rsidRPr="00EA38A0">
        <w:rPr>
          <w:rFonts w:ascii="TimesET" w:hAnsi="TimesET"/>
          <w:sz w:val="20"/>
          <w:szCs w:val="20"/>
        </w:rPr>
        <w:tab/>
        <w:t>Благоустройство 5 кладбищ;</w:t>
      </w:r>
    </w:p>
    <w:p w:rsidR="003D7BEA" w:rsidRPr="00EA38A0" w:rsidRDefault="003D7BEA" w:rsidP="003D7BEA">
      <w:pPr>
        <w:tabs>
          <w:tab w:val="left" w:pos="851"/>
        </w:tabs>
        <w:ind w:right="-81" w:firstLine="709"/>
        <w:jc w:val="both"/>
        <w:rPr>
          <w:rFonts w:ascii="TimesET" w:hAnsi="TimesET"/>
          <w:sz w:val="20"/>
          <w:szCs w:val="20"/>
        </w:rPr>
      </w:pPr>
      <w:r w:rsidRPr="00EA38A0">
        <w:rPr>
          <w:rFonts w:ascii="TimesET" w:hAnsi="TimesET"/>
          <w:sz w:val="20"/>
          <w:szCs w:val="20"/>
        </w:rPr>
        <w:t>4)</w:t>
      </w:r>
      <w:r w:rsidRPr="00EA38A0">
        <w:rPr>
          <w:rFonts w:ascii="TimesET" w:hAnsi="TimesET"/>
          <w:sz w:val="20"/>
          <w:szCs w:val="20"/>
        </w:rPr>
        <w:tab/>
        <w:t>Очистка и благоустройство 6 противопожарных водоемов.</w:t>
      </w:r>
    </w:p>
    <w:p w:rsidR="003D7BEA" w:rsidRPr="00EA38A0" w:rsidRDefault="003D7BEA" w:rsidP="003D7BEA">
      <w:pPr>
        <w:ind w:right="5"/>
        <w:rPr>
          <w:rFonts w:ascii="TimesET" w:hAnsi="TimesET"/>
          <w:sz w:val="20"/>
          <w:szCs w:val="20"/>
        </w:rPr>
      </w:pPr>
    </w:p>
    <w:p w:rsidR="003D7BEA" w:rsidRPr="00EA38A0" w:rsidRDefault="003D7BEA" w:rsidP="003D7BEA">
      <w:pPr>
        <w:ind w:right="5" w:firstLine="567"/>
        <w:jc w:val="center"/>
        <w:rPr>
          <w:rFonts w:ascii="TimesET" w:hAnsi="TimesET"/>
          <w:sz w:val="20"/>
          <w:szCs w:val="20"/>
        </w:rPr>
      </w:pPr>
      <w:r w:rsidRPr="00EA38A0">
        <w:rPr>
          <w:rFonts w:ascii="TimesET" w:hAnsi="TimesET"/>
          <w:sz w:val="20"/>
          <w:szCs w:val="20"/>
        </w:rPr>
        <w:t>Планируемые проекты и объем финансирования на 2022 год</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09"/>
        <w:gridCol w:w="4394"/>
        <w:gridCol w:w="992"/>
        <w:gridCol w:w="992"/>
        <w:gridCol w:w="1134"/>
      </w:tblGrid>
      <w:tr w:rsidR="003D7BEA" w:rsidRPr="00EA38A0" w:rsidTr="007C01C1">
        <w:trPr>
          <w:trHeight w:val="576"/>
        </w:trPr>
        <w:tc>
          <w:tcPr>
            <w:tcW w:w="1702" w:type="dxa"/>
            <w:vMerge w:val="restart"/>
            <w:shd w:val="clear" w:color="auto" w:fill="auto"/>
            <w:vAlign w:val="center"/>
            <w:hideMark/>
          </w:tcPr>
          <w:p w:rsidR="003D7BEA" w:rsidRPr="00EA38A0" w:rsidRDefault="003D7BEA" w:rsidP="007C01C1">
            <w:pPr>
              <w:spacing w:line="240" w:lineRule="atLeast"/>
              <w:jc w:val="center"/>
              <w:rPr>
                <w:sz w:val="20"/>
                <w:szCs w:val="20"/>
              </w:rPr>
            </w:pPr>
            <w:r w:rsidRPr="00EA38A0">
              <w:rPr>
                <w:sz w:val="20"/>
                <w:szCs w:val="20"/>
              </w:rPr>
              <w:t>Наименование сельских поселений</w:t>
            </w:r>
          </w:p>
        </w:tc>
        <w:tc>
          <w:tcPr>
            <w:tcW w:w="709" w:type="dxa"/>
            <w:vMerge w:val="restart"/>
            <w:shd w:val="clear" w:color="auto" w:fill="auto"/>
            <w:vAlign w:val="center"/>
            <w:hideMark/>
          </w:tcPr>
          <w:p w:rsidR="003D7BEA" w:rsidRPr="00EA38A0" w:rsidRDefault="003D7BEA" w:rsidP="007C01C1">
            <w:pPr>
              <w:spacing w:line="240" w:lineRule="atLeast"/>
              <w:jc w:val="center"/>
              <w:rPr>
                <w:sz w:val="20"/>
                <w:szCs w:val="20"/>
              </w:rPr>
            </w:pPr>
            <w:r w:rsidRPr="00EA38A0">
              <w:rPr>
                <w:sz w:val="20"/>
                <w:szCs w:val="20"/>
              </w:rPr>
              <w:t>№ проекта</w:t>
            </w:r>
          </w:p>
        </w:tc>
        <w:tc>
          <w:tcPr>
            <w:tcW w:w="4394" w:type="dxa"/>
            <w:vMerge w:val="restart"/>
            <w:shd w:val="clear" w:color="auto" w:fill="auto"/>
            <w:vAlign w:val="center"/>
            <w:hideMark/>
          </w:tcPr>
          <w:p w:rsidR="003D7BEA" w:rsidRPr="00EA38A0" w:rsidRDefault="003D7BEA" w:rsidP="007C01C1">
            <w:pPr>
              <w:spacing w:line="240" w:lineRule="atLeast"/>
              <w:jc w:val="center"/>
              <w:rPr>
                <w:sz w:val="20"/>
                <w:szCs w:val="20"/>
              </w:rPr>
            </w:pPr>
            <w:r w:rsidRPr="00EA38A0">
              <w:rPr>
                <w:sz w:val="20"/>
                <w:szCs w:val="20"/>
              </w:rPr>
              <w:t>Наименование проекта</w:t>
            </w:r>
          </w:p>
        </w:tc>
        <w:tc>
          <w:tcPr>
            <w:tcW w:w="3118" w:type="dxa"/>
            <w:gridSpan w:val="3"/>
            <w:shd w:val="clear" w:color="auto" w:fill="auto"/>
            <w:vAlign w:val="center"/>
            <w:hideMark/>
          </w:tcPr>
          <w:p w:rsidR="003D7BEA" w:rsidRPr="00EA38A0" w:rsidRDefault="003D7BEA" w:rsidP="007C01C1">
            <w:pPr>
              <w:spacing w:line="240" w:lineRule="atLeast"/>
              <w:jc w:val="center"/>
              <w:rPr>
                <w:sz w:val="20"/>
                <w:szCs w:val="20"/>
              </w:rPr>
            </w:pPr>
            <w:r w:rsidRPr="00EA38A0">
              <w:rPr>
                <w:sz w:val="20"/>
                <w:szCs w:val="20"/>
              </w:rPr>
              <w:t xml:space="preserve">Объем финансирования, </w:t>
            </w:r>
          </w:p>
          <w:p w:rsidR="003D7BEA" w:rsidRPr="00EA38A0" w:rsidRDefault="003D7BEA" w:rsidP="007C01C1">
            <w:pPr>
              <w:spacing w:line="240" w:lineRule="atLeast"/>
              <w:jc w:val="center"/>
              <w:rPr>
                <w:sz w:val="20"/>
                <w:szCs w:val="20"/>
              </w:rPr>
            </w:pPr>
            <w:r w:rsidRPr="00EA38A0">
              <w:rPr>
                <w:sz w:val="20"/>
                <w:szCs w:val="20"/>
              </w:rPr>
              <w:t>тыс. рублей</w:t>
            </w:r>
          </w:p>
        </w:tc>
      </w:tr>
      <w:tr w:rsidR="003D7BEA" w:rsidRPr="00EA38A0" w:rsidTr="007C01C1">
        <w:trPr>
          <w:trHeight w:val="93"/>
        </w:trPr>
        <w:tc>
          <w:tcPr>
            <w:tcW w:w="1702" w:type="dxa"/>
            <w:vMerge/>
            <w:vAlign w:val="center"/>
            <w:hideMark/>
          </w:tcPr>
          <w:p w:rsidR="003D7BEA" w:rsidRPr="00EA38A0" w:rsidRDefault="003D7BEA" w:rsidP="007C01C1">
            <w:pPr>
              <w:spacing w:line="240" w:lineRule="atLeast"/>
              <w:rPr>
                <w:sz w:val="20"/>
                <w:szCs w:val="20"/>
              </w:rPr>
            </w:pPr>
          </w:p>
        </w:tc>
        <w:tc>
          <w:tcPr>
            <w:tcW w:w="709" w:type="dxa"/>
            <w:vMerge/>
            <w:vAlign w:val="center"/>
            <w:hideMark/>
          </w:tcPr>
          <w:p w:rsidR="003D7BEA" w:rsidRPr="00EA38A0" w:rsidRDefault="003D7BEA" w:rsidP="007C01C1">
            <w:pPr>
              <w:spacing w:line="240" w:lineRule="atLeast"/>
              <w:rPr>
                <w:sz w:val="20"/>
                <w:szCs w:val="20"/>
              </w:rPr>
            </w:pPr>
          </w:p>
        </w:tc>
        <w:tc>
          <w:tcPr>
            <w:tcW w:w="4394" w:type="dxa"/>
            <w:vMerge/>
            <w:vAlign w:val="center"/>
            <w:hideMark/>
          </w:tcPr>
          <w:p w:rsidR="003D7BEA" w:rsidRPr="00EA38A0" w:rsidRDefault="003D7BEA" w:rsidP="007C01C1">
            <w:pPr>
              <w:spacing w:line="240" w:lineRule="atLeast"/>
              <w:rPr>
                <w:sz w:val="20"/>
                <w:szCs w:val="20"/>
              </w:rPr>
            </w:pPr>
          </w:p>
        </w:tc>
        <w:tc>
          <w:tcPr>
            <w:tcW w:w="992" w:type="dxa"/>
            <w:vMerge w:val="restart"/>
            <w:shd w:val="clear" w:color="auto" w:fill="auto"/>
            <w:vAlign w:val="center"/>
            <w:hideMark/>
          </w:tcPr>
          <w:p w:rsidR="003D7BEA" w:rsidRPr="00EA38A0" w:rsidRDefault="003D7BEA" w:rsidP="007C01C1">
            <w:pPr>
              <w:spacing w:line="240" w:lineRule="atLeast"/>
              <w:jc w:val="center"/>
              <w:rPr>
                <w:sz w:val="20"/>
                <w:szCs w:val="20"/>
              </w:rPr>
            </w:pPr>
            <w:r w:rsidRPr="00EA38A0">
              <w:rPr>
                <w:sz w:val="20"/>
                <w:szCs w:val="20"/>
              </w:rPr>
              <w:t>Всего</w:t>
            </w:r>
          </w:p>
        </w:tc>
        <w:tc>
          <w:tcPr>
            <w:tcW w:w="2126" w:type="dxa"/>
            <w:gridSpan w:val="2"/>
            <w:shd w:val="clear" w:color="auto" w:fill="auto"/>
            <w:vAlign w:val="center"/>
            <w:hideMark/>
          </w:tcPr>
          <w:p w:rsidR="003D7BEA" w:rsidRPr="00EA38A0" w:rsidRDefault="003D7BEA" w:rsidP="007C01C1">
            <w:pPr>
              <w:spacing w:line="240" w:lineRule="atLeast"/>
              <w:jc w:val="center"/>
              <w:rPr>
                <w:sz w:val="20"/>
                <w:szCs w:val="20"/>
              </w:rPr>
            </w:pPr>
            <w:r w:rsidRPr="00EA38A0">
              <w:rPr>
                <w:sz w:val="20"/>
                <w:szCs w:val="20"/>
              </w:rPr>
              <w:t>в том числе:</w:t>
            </w:r>
          </w:p>
        </w:tc>
      </w:tr>
      <w:tr w:rsidR="003D7BEA" w:rsidRPr="00EA38A0" w:rsidTr="007C01C1">
        <w:trPr>
          <w:trHeight w:val="282"/>
        </w:trPr>
        <w:tc>
          <w:tcPr>
            <w:tcW w:w="1702" w:type="dxa"/>
            <w:vMerge/>
            <w:vAlign w:val="center"/>
            <w:hideMark/>
          </w:tcPr>
          <w:p w:rsidR="003D7BEA" w:rsidRPr="00EA38A0" w:rsidRDefault="003D7BEA" w:rsidP="007C01C1">
            <w:pPr>
              <w:spacing w:line="240" w:lineRule="atLeast"/>
              <w:rPr>
                <w:sz w:val="20"/>
                <w:szCs w:val="20"/>
              </w:rPr>
            </w:pPr>
          </w:p>
        </w:tc>
        <w:tc>
          <w:tcPr>
            <w:tcW w:w="709" w:type="dxa"/>
            <w:vMerge/>
            <w:vAlign w:val="center"/>
            <w:hideMark/>
          </w:tcPr>
          <w:p w:rsidR="003D7BEA" w:rsidRPr="00EA38A0" w:rsidRDefault="003D7BEA" w:rsidP="007C01C1">
            <w:pPr>
              <w:spacing w:line="240" w:lineRule="atLeast"/>
              <w:rPr>
                <w:sz w:val="20"/>
                <w:szCs w:val="20"/>
              </w:rPr>
            </w:pPr>
          </w:p>
        </w:tc>
        <w:tc>
          <w:tcPr>
            <w:tcW w:w="4394" w:type="dxa"/>
            <w:vMerge/>
            <w:vAlign w:val="center"/>
            <w:hideMark/>
          </w:tcPr>
          <w:p w:rsidR="003D7BEA" w:rsidRPr="00EA38A0" w:rsidRDefault="003D7BEA" w:rsidP="007C01C1">
            <w:pPr>
              <w:spacing w:line="240" w:lineRule="atLeast"/>
              <w:rPr>
                <w:sz w:val="20"/>
                <w:szCs w:val="20"/>
              </w:rPr>
            </w:pPr>
          </w:p>
        </w:tc>
        <w:tc>
          <w:tcPr>
            <w:tcW w:w="992" w:type="dxa"/>
            <w:vMerge/>
            <w:vAlign w:val="center"/>
            <w:hideMark/>
          </w:tcPr>
          <w:p w:rsidR="003D7BEA" w:rsidRPr="00EA38A0" w:rsidRDefault="003D7BEA" w:rsidP="007C01C1">
            <w:pPr>
              <w:spacing w:line="240" w:lineRule="atLeast"/>
              <w:rPr>
                <w:sz w:val="20"/>
                <w:szCs w:val="20"/>
              </w:rPr>
            </w:pPr>
          </w:p>
        </w:tc>
        <w:tc>
          <w:tcPr>
            <w:tcW w:w="992" w:type="dxa"/>
            <w:shd w:val="clear" w:color="auto" w:fill="auto"/>
            <w:vAlign w:val="center"/>
            <w:hideMark/>
          </w:tcPr>
          <w:p w:rsidR="003D7BEA" w:rsidRPr="00EA38A0" w:rsidRDefault="003D7BEA" w:rsidP="007C01C1">
            <w:pPr>
              <w:spacing w:line="240" w:lineRule="atLeast"/>
              <w:jc w:val="center"/>
              <w:rPr>
                <w:sz w:val="20"/>
                <w:szCs w:val="20"/>
              </w:rPr>
            </w:pPr>
            <w:r w:rsidRPr="00EA38A0">
              <w:rPr>
                <w:sz w:val="20"/>
                <w:szCs w:val="20"/>
              </w:rPr>
              <w:t>РБ</w:t>
            </w:r>
          </w:p>
        </w:tc>
        <w:tc>
          <w:tcPr>
            <w:tcW w:w="1134" w:type="dxa"/>
            <w:shd w:val="clear" w:color="auto" w:fill="auto"/>
            <w:vAlign w:val="center"/>
            <w:hideMark/>
          </w:tcPr>
          <w:p w:rsidR="003D7BEA" w:rsidRPr="00EA38A0" w:rsidRDefault="003D7BEA" w:rsidP="007C01C1">
            <w:pPr>
              <w:spacing w:line="240" w:lineRule="atLeast"/>
              <w:jc w:val="center"/>
              <w:rPr>
                <w:sz w:val="20"/>
                <w:szCs w:val="20"/>
              </w:rPr>
            </w:pPr>
            <w:r w:rsidRPr="00EA38A0">
              <w:rPr>
                <w:sz w:val="20"/>
                <w:szCs w:val="20"/>
              </w:rPr>
              <w:t>МБ+</w:t>
            </w:r>
          </w:p>
          <w:p w:rsidR="003D7BEA" w:rsidRPr="00EA38A0" w:rsidRDefault="003D7BEA" w:rsidP="007C01C1">
            <w:pPr>
              <w:spacing w:line="240" w:lineRule="atLeast"/>
              <w:jc w:val="center"/>
              <w:rPr>
                <w:sz w:val="20"/>
                <w:szCs w:val="20"/>
              </w:rPr>
            </w:pPr>
            <w:r w:rsidRPr="00EA38A0">
              <w:rPr>
                <w:sz w:val="20"/>
                <w:szCs w:val="20"/>
              </w:rPr>
              <w:t>ВНБ</w:t>
            </w:r>
          </w:p>
        </w:tc>
      </w:tr>
      <w:tr w:rsidR="003D7BEA" w:rsidRPr="00EA38A0" w:rsidTr="007C01C1">
        <w:trPr>
          <w:trHeight w:val="330"/>
        </w:trPr>
        <w:tc>
          <w:tcPr>
            <w:tcW w:w="1702" w:type="dxa"/>
            <w:shd w:val="clear" w:color="auto" w:fill="auto"/>
            <w:hideMark/>
          </w:tcPr>
          <w:p w:rsidR="003D7BEA" w:rsidRPr="00EA38A0" w:rsidRDefault="003D7BEA" w:rsidP="007C01C1">
            <w:pPr>
              <w:spacing w:line="240" w:lineRule="atLeast"/>
              <w:jc w:val="center"/>
              <w:rPr>
                <w:sz w:val="20"/>
                <w:szCs w:val="20"/>
              </w:rPr>
            </w:pPr>
            <w:r w:rsidRPr="00EA38A0">
              <w:rPr>
                <w:sz w:val="20"/>
                <w:szCs w:val="20"/>
              </w:rPr>
              <w:t>2</w:t>
            </w:r>
          </w:p>
        </w:tc>
        <w:tc>
          <w:tcPr>
            <w:tcW w:w="709" w:type="dxa"/>
            <w:shd w:val="clear" w:color="auto" w:fill="auto"/>
            <w:hideMark/>
          </w:tcPr>
          <w:p w:rsidR="003D7BEA" w:rsidRPr="00EA38A0" w:rsidRDefault="003D7BEA" w:rsidP="007C01C1">
            <w:pPr>
              <w:spacing w:line="240" w:lineRule="atLeast"/>
              <w:rPr>
                <w:sz w:val="20"/>
                <w:szCs w:val="20"/>
              </w:rPr>
            </w:pPr>
            <w:r w:rsidRPr="00EA38A0">
              <w:rPr>
                <w:sz w:val="20"/>
                <w:szCs w:val="20"/>
              </w:rPr>
              <w:t> </w:t>
            </w:r>
          </w:p>
        </w:tc>
        <w:tc>
          <w:tcPr>
            <w:tcW w:w="4394" w:type="dxa"/>
            <w:shd w:val="clear" w:color="auto" w:fill="auto"/>
            <w:hideMark/>
          </w:tcPr>
          <w:p w:rsidR="003D7BEA" w:rsidRPr="00EA38A0" w:rsidRDefault="003D7BEA" w:rsidP="007C01C1">
            <w:pPr>
              <w:spacing w:line="240" w:lineRule="atLeast"/>
              <w:jc w:val="center"/>
              <w:rPr>
                <w:sz w:val="20"/>
                <w:szCs w:val="20"/>
              </w:rPr>
            </w:pPr>
            <w:r w:rsidRPr="00EA38A0">
              <w:rPr>
                <w:sz w:val="20"/>
                <w:szCs w:val="20"/>
              </w:rPr>
              <w:t>3</w:t>
            </w:r>
          </w:p>
        </w:tc>
        <w:tc>
          <w:tcPr>
            <w:tcW w:w="992" w:type="dxa"/>
            <w:shd w:val="clear" w:color="auto" w:fill="auto"/>
            <w:hideMark/>
          </w:tcPr>
          <w:p w:rsidR="003D7BEA" w:rsidRPr="00EA38A0" w:rsidRDefault="003D7BEA" w:rsidP="007C01C1">
            <w:pPr>
              <w:spacing w:line="240" w:lineRule="atLeast"/>
              <w:jc w:val="center"/>
              <w:rPr>
                <w:sz w:val="20"/>
                <w:szCs w:val="20"/>
              </w:rPr>
            </w:pPr>
            <w:r w:rsidRPr="00EA38A0">
              <w:rPr>
                <w:sz w:val="20"/>
                <w:szCs w:val="20"/>
              </w:rPr>
              <w:t>3</w:t>
            </w:r>
          </w:p>
        </w:tc>
        <w:tc>
          <w:tcPr>
            <w:tcW w:w="992" w:type="dxa"/>
            <w:shd w:val="clear" w:color="auto" w:fill="auto"/>
            <w:hideMark/>
          </w:tcPr>
          <w:p w:rsidR="003D7BEA" w:rsidRPr="00EA38A0" w:rsidRDefault="003D7BEA" w:rsidP="007C01C1">
            <w:pPr>
              <w:spacing w:line="240" w:lineRule="atLeast"/>
              <w:jc w:val="center"/>
              <w:rPr>
                <w:sz w:val="20"/>
                <w:szCs w:val="20"/>
              </w:rPr>
            </w:pPr>
            <w:r w:rsidRPr="00EA38A0">
              <w:rPr>
                <w:sz w:val="20"/>
                <w:szCs w:val="20"/>
              </w:rPr>
              <w:t>4</w:t>
            </w:r>
          </w:p>
        </w:tc>
        <w:tc>
          <w:tcPr>
            <w:tcW w:w="1134" w:type="dxa"/>
            <w:shd w:val="clear" w:color="auto" w:fill="auto"/>
            <w:noWrap/>
            <w:hideMark/>
          </w:tcPr>
          <w:p w:rsidR="003D7BEA" w:rsidRPr="00EA38A0" w:rsidRDefault="003D7BEA" w:rsidP="007C01C1">
            <w:pPr>
              <w:spacing w:line="240" w:lineRule="atLeast"/>
              <w:jc w:val="center"/>
              <w:rPr>
                <w:sz w:val="20"/>
                <w:szCs w:val="20"/>
              </w:rPr>
            </w:pPr>
            <w:r w:rsidRPr="00EA38A0">
              <w:rPr>
                <w:sz w:val="20"/>
                <w:szCs w:val="20"/>
              </w:rPr>
              <w:t>5</w:t>
            </w:r>
          </w:p>
        </w:tc>
      </w:tr>
      <w:tr w:rsidR="003D7BEA" w:rsidRPr="00EA38A0" w:rsidTr="007C01C1">
        <w:trPr>
          <w:trHeight w:val="217"/>
        </w:trPr>
        <w:tc>
          <w:tcPr>
            <w:tcW w:w="6805" w:type="dxa"/>
            <w:gridSpan w:val="3"/>
            <w:shd w:val="clear" w:color="auto" w:fill="auto"/>
            <w:hideMark/>
          </w:tcPr>
          <w:p w:rsidR="003D7BEA" w:rsidRPr="00EA38A0" w:rsidRDefault="003D7BEA" w:rsidP="007C01C1">
            <w:pPr>
              <w:spacing w:line="240" w:lineRule="atLeast"/>
              <w:rPr>
                <w:b/>
                <w:bCs/>
                <w:sz w:val="20"/>
                <w:szCs w:val="20"/>
              </w:rPr>
            </w:pPr>
            <w:r w:rsidRPr="00EA38A0">
              <w:rPr>
                <w:b/>
                <w:bCs/>
                <w:sz w:val="20"/>
                <w:szCs w:val="20"/>
              </w:rPr>
              <w:t>Аликовский район</w:t>
            </w:r>
          </w:p>
        </w:tc>
        <w:tc>
          <w:tcPr>
            <w:tcW w:w="992" w:type="dxa"/>
            <w:shd w:val="clear" w:color="auto" w:fill="auto"/>
            <w:hideMark/>
          </w:tcPr>
          <w:p w:rsidR="003D7BEA" w:rsidRPr="00EA38A0" w:rsidRDefault="003D7BEA" w:rsidP="007C01C1">
            <w:pPr>
              <w:spacing w:line="240" w:lineRule="atLeast"/>
              <w:ind w:left="-91" w:right="-108"/>
              <w:jc w:val="center"/>
              <w:rPr>
                <w:b/>
                <w:bCs/>
                <w:sz w:val="20"/>
                <w:szCs w:val="20"/>
              </w:rPr>
            </w:pPr>
            <w:r w:rsidRPr="00EA38A0">
              <w:rPr>
                <w:b/>
                <w:bCs/>
                <w:sz w:val="20"/>
                <w:szCs w:val="20"/>
              </w:rPr>
              <w:t>62306,99</w:t>
            </w:r>
          </w:p>
        </w:tc>
        <w:tc>
          <w:tcPr>
            <w:tcW w:w="992" w:type="dxa"/>
            <w:shd w:val="clear" w:color="auto" w:fill="auto"/>
            <w:hideMark/>
          </w:tcPr>
          <w:p w:rsidR="003D7BEA" w:rsidRPr="00EA38A0" w:rsidRDefault="003D7BEA" w:rsidP="007C01C1">
            <w:pPr>
              <w:spacing w:line="240" w:lineRule="atLeast"/>
              <w:ind w:right="-109"/>
              <w:jc w:val="center"/>
              <w:rPr>
                <w:b/>
                <w:bCs/>
                <w:sz w:val="20"/>
                <w:szCs w:val="20"/>
              </w:rPr>
            </w:pPr>
            <w:r w:rsidRPr="00EA38A0">
              <w:rPr>
                <w:b/>
                <w:bCs/>
                <w:sz w:val="20"/>
                <w:szCs w:val="20"/>
              </w:rPr>
              <w:t>49836,15</w:t>
            </w:r>
          </w:p>
        </w:tc>
        <w:tc>
          <w:tcPr>
            <w:tcW w:w="1134" w:type="dxa"/>
            <w:shd w:val="clear" w:color="auto" w:fill="auto"/>
            <w:hideMark/>
          </w:tcPr>
          <w:p w:rsidR="003D7BEA" w:rsidRPr="00EA38A0" w:rsidRDefault="003D7BEA" w:rsidP="007C01C1">
            <w:pPr>
              <w:spacing w:line="240" w:lineRule="atLeast"/>
              <w:jc w:val="center"/>
              <w:rPr>
                <w:b/>
                <w:bCs/>
                <w:sz w:val="20"/>
                <w:szCs w:val="20"/>
              </w:rPr>
            </w:pPr>
            <w:r w:rsidRPr="00EA38A0">
              <w:rPr>
                <w:b/>
                <w:bCs/>
                <w:sz w:val="20"/>
                <w:szCs w:val="20"/>
              </w:rPr>
              <w:t>12470,84</w:t>
            </w:r>
          </w:p>
        </w:tc>
      </w:tr>
      <w:tr w:rsidR="003D7BEA" w:rsidRPr="00EA38A0" w:rsidTr="007C01C1">
        <w:trPr>
          <w:trHeight w:val="720"/>
        </w:trPr>
        <w:tc>
          <w:tcPr>
            <w:tcW w:w="1702" w:type="dxa"/>
            <w:vMerge w:val="restart"/>
            <w:shd w:val="clear" w:color="auto" w:fill="auto"/>
            <w:hideMark/>
          </w:tcPr>
          <w:p w:rsidR="003D7BEA" w:rsidRPr="00EA38A0" w:rsidRDefault="003D7BEA" w:rsidP="007C01C1">
            <w:pPr>
              <w:spacing w:line="240" w:lineRule="atLeast"/>
              <w:rPr>
                <w:sz w:val="20"/>
                <w:szCs w:val="20"/>
              </w:rPr>
            </w:pPr>
            <w:r w:rsidRPr="00EA38A0">
              <w:rPr>
                <w:sz w:val="20"/>
                <w:szCs w:val="20"/>
              </w:rPr>
              <w:t xml:space="preserve">Аликовское сельское поселение </w:t>
            </w:r>
          </w:p>
        </w:tc>
        <w:tc>
          <w:tcPr>
            <w:tcW w:w="709" w:type="dxa"/>
            <w:shd w:val="clear" w:color="auto" w:fill="auto"/>
            <w:hideMark/>
          </w:tcPr>
          <w:p w:rsidR="003D7BEA" w:rsidRPr="00EA38A0" w:rsidRDefault="003D7BEA" w:rsidP="007C01C1">
            <w:pPr>
              <w:spacing w:line="240" w:lineRule="atLeast"/>
              <w:jc w:val="center"/>
              <w:rPr>
                <w:sz w:val="20"/>
                <w:szCs w:val="20"/>
              </w:rPr>
            </w:pPr>
            <w:r w:rsidRPr="00EA38A0">
              <w:rPr>
                <w:sz w:val="20"/>
                <w:szCs w:val="20"/>
              </w:rPr>
              <w:t>1</w:t>
            </w:r>
          </w:p>
        </w:tc>
        <w:tc>
          <w:tcPr>
            <w:tcW w:w="4394" w:type="dxa"/>
            <w:tcBorders>
              <w:top w:val="nil"/>
              <w:left w:val="nil"/>
              <w:bottom w:val="single" w:sz="4" w:space="0" w:color="000000"/>
              <w:right w:val="single" w:sz="4" w:space="0" w:color="000000"/>
            </w:tcBorders>
            <w:shd w:val="clear" w:color="auto" w:fill="auto"/>
            <w:hideMark/>
          </w:tcPr>
          <w:p w:rsidR="003D7BEA" w:rsidRPr="00EA38A0" w:rsidRDefault="003D7BEA" w:rsidP="007C01C1">
            <w:pPr>
              <w:spacing w:line="240" w:lineRule="atLeast"/>
              <w:rPr>
                <w:color w:val="000000"/>
                <w:sz w:val="20"/>
                <w:szCs w:val="20"/>
              </w:rPr>
            </w:pPr>
            <w:r w:rsidRPr="00EA38A0">
              <w:rPr>
                <w:color w:val="000000"/>
                <w:sz w:val="20"/>
                <w:szCs w:val="20"/>
              </w:rPr>
              <w:t>Ремонт грунтовой дороги в с. Аликово по ул. Набережная Аликовского сельского поселения Аликовского района Чувашской Республики</w:t>
            </w:r>
          </w:p>
        </w:tc>
        <w:tc>
          <w:tcPr>
            <w:tcW w:w="992" w:type="dxa"/>
            <w:tcBorders>
              <w:top w:val="single" w:sz="4" w:space="0" w:color="000000"/>
              <w:left w:val="nil"/>
              <w:bottom w:val="single" w:sz="4" w:space="0" w:color="000000"/>
              <w:right w:val="single" w:sz="4" w:space="0" w:color="000000"/>
            </w:tcBorders>
            <w:shd w:val="clear" w:color="FFFFFF" w:fill="FFFFFF"/>
            <w:hideMark/>
          </w:tcPr>
          <w:p w:rsidR="003D7BEA" w:rsidRPr="00EA38A0" w:rsidRDefault="003D7BEA" w:rsidP="007C01C1">
            <w:pPr>
              <w:spacing w:line="240" w:lineRule="atLeast"/>
              <w:jc w:val="center"/>
              <w:rPr>
                <w:color w:val="000000"/>
                <w:sz w:val="20"/>
                <w:szCs w:val="20"/>
              </w:rPr>
            </w:pPr>
            <w:r w:rsidRPr="00EA38A0">
              <w:rPr>
                <w:color w:val="000000"/>
                <w:sz w:val="20"/>
                <w:szCs w:val="20"/>
              </w:rPr>
              <w:t>1662,40</w:t>
            </w:r>
          </w:p>
        </w:tc>
        <w:tc>
          <w:tcPr>
            <w:tcW w:w="992" w:type="dxa"/>
            <w:tcBorders>
              <w:top w:val="single" w:sz="4" w:space="0" w:color="000000"/>
              <w:left w:val="nil"/>
              <w:bottom w:val="single" w:sz="4" w:space="0" w:color="000000"/>
              <w:right w:val="single" w:sz="4" w:space="0" w:color="000000"/>
            </w:tcBorders>
            <w:shd w:val="clear" w:color="FFFFFF" w:fill="FFFFFF"/>
            <w:noWrap/>
            <w:hideMark/>
          </w:tcPr>
          <w:p w:rsidR="003D7BEA" w:rsidRPr="00EA38A0" w:rsidRDefault="003D7BEA" w:rsidP="007C01C1">
            <w:pPr>
              <w:spacing w:line="240" w:lineRule="atLeast"/>
              <w:jc w:val="center"/>
              <w:rPr>
                <w:color w:val="000000"/>
                <w:sz w:val="20"/>
                <w:szCs w:val="20"/>
              </w:rPr>
            </w:pPr>
            <w:r w:rsidRPr="00EA38A0">
              <w:rPr>
                <w:color w:val="000000"/>
                <w:sz w:val="20"/>
                <w:szCs w:val="20"/>
              </w:rPr>
              <w:t>1330,00</w:t>
            </w:r>
          </w:p>
        </w:tc>
        <w:tc>
          <w:tcPr>
            <w:tcW w:w="1134" w:type="dxa"/>
            <w:tcBorders>
              <w:top w:val="single" w:sz="4" w:space="0" w:color="000000"/>
              <w:left w:val="nil"/>
              <w:bottom w:val="single" w:sz="4" w:space="0" w:color="000000"/>
              <w:right w:val="single" w:sz="4" w:space="0" w:color="000000"/>
            </w:tcBorders>
            <w:shd w:val="clear" w:color="FFFFFF" w:fill="FFFFFF"/>
            <w:noWrap/>
            <w:hideMark/>
          </w:tcPr>
          <w:p w:rsidR="003D7BEA" w:rsidRPr="00EA38A0" w:rsidRDefault="003D7BEA" w:rsidP="007C01C1">
            <w:pPr>
              <w:spacing w:line="240" w:lineRule="atLeast"/>
              <w:jc w:val="center"/>
              <w:rPr>
                <w:color w:val="000000"/>
                <w:sz w:val="20"/>
                <w:szCs w:val="20"/>
              </w:rPr>
            </w:pPr>
            <w:r w:rsidRPr="00EA38A0">
              <w:rPr>
                <w:color w:val="000000"/>
                <w:sz w:val="20"/>
                <w:szCs w:val="20"/>
              </w:rPr>
              <w:t>332,40</w:t>
            </w:r>
          </w:p>
        </w:tc>
      </w:tr>
      <w:tr w:rsidR="003D7BEA" w:rsidRPr="00EA38A0" w:rsidTr="007C01C1">
        <w:trPr>
          <w:trHeight w:val="660"/>
        </w:trPr>
        <w:tc>
          <w:tcPr>
            <w:tcW w:w="1702" w:type="dxa"/>
            <w:vMerge/>
            <w:hideMark/>
          </w:tcPr>
          <w:p w:rsidR="003D7BEA" w:rsidRPr="00EA38A0" w:rsidRDefault="003D7BEA" w:rsidP="007C01C1">
            <w:pPr>
              <w:spacing w:line="240" w:lineRule="atLeast"/>
              <w:rPr>
                <w:sz w:val="20"/>
                <w:szCs w:val="20"/>
              </w:rPr>
            </w:pPr>
          </w:p>
        </w:tc>
        <w:tc>
          <w:tcPr>
            <w:tcW w:w="709" w:type="dxa"/>
            <w:shd w:val="clear" w:color="auto" w:fill="auto"/>
            <w:hideMark/>
          </w:tcPr>
          <w:p w:rsidR="003D7BEA" w:rsidRPr="00EA38A0" w:rsidRDefault="003D7BEA" w:rsidP="007C01C1">
            <w:pPr>
              <w:spacing w:line="240" w:lineRule="atLeast"/>
              <w:jc w:val="center"/>
              <w:rPr>
                <w:sz w:val="20"/>
                <w:szCs w:val="20"/>
              </w:rPr>
            </w:pPr>
            <w:r w:rsidRPr="00EA38A0">
              <w:rPr>
                <w:sz w:val="20"/>
                <w:szCs w:val="20"/>
              </w:rPr>
              <w:t>2</w:t>
            </w:r>
          </w:p>
        </w:tc>
        <w:tc>
          <w:tcPr>
            <w:tcW w:w="4394" w:type="dxa"/>
            <w:tcBorders>
              <w:top w:val="nil"/>
              <w:left w:val="nil"/>
              <w:bottom w:val="single" w:sz="4" w:space="0" w:color="000000"/>
              <w:right w:val="single" w:sz="4" w:space="0" w:color="000000"/>
            </w:tcBorders>
            <w:shd w:val="clear" w:color="auto" w:fill="auto"/>
            <w:hideMark/>
          </w:tcPr>
          <w:p w:rsidR="003D7BEA" w:rsidRPr="00EA38A0" w:rsidRDefault="003D7BEA" w:rsidP="007C01C1">
            <w:pPr>
              <w:spacing w:line="240" w:lineRule="atLeast"/>
              <w:rPr>
                <w:color w:val="000000"/>
                <w:sz w:val="20"/>
                <w:szCs w:val="20"/>
              </w:rPr>
            </w:pPr>
            <w:r w:rsidRPr="00EA38A0">
              <w:rPr>
                <w:color w:val="000000"/>
                <w:sz w:val="20"/>
                <w:szCs w:val="20"/>
              </w:rPr>
              <w:t>Ремонт грунтовой дороги в с. Аликово по ул. Сосновая, Садовая (322м) Аликовского сельского поселения Аликовского района Чувашской Республики</w:t>
            </w:r>
          </w:p>
        </w:tc>
        <w:tc>
          <w:tcPr>
            <w:tcW w:w="992" w:type="dxa"/>
            <w:tcBorders>
              <w:top w:val="nil"/>
              <w:left w:val="nil"/>
              <w:bottom w:val="single" w:sz="4" w:space="0" w:color="000000"/>
              <w:right w:val="single" w:sz="4" w:space="0" w:color="000000"/>
            </w:tcBorders>
            <w:shd w:val="clear" w:color="FFFFFF" w:fill="FFFFFF"/>
            <w:hideMark/>
          </w:tcPr>
          <w:p w:rsidR="003D7BEA" w:rsidRPr="00EA38A0" w:rsidRDefault="003D7BEA" w:rsidP="007C01C1">
            <w:pPr>
              <w:spacing w:line="240" w:lineRule="atLeast"/>
              <w:jc w:val="center"/>
              <w:rPr>
                <w:color w:val="000000"/>
                <w:sz w:val="20"/>
                <w:szCs w:val="20"/>
              </w:rPr>
            </w:pPr>
            <w:r w:rsidRPr="00EA38A0">
              <w:rPr>
                <w:color w:val="000000"/>
                <w:sz w:val="20"/>
                <w:szCs w:val="20"/>
              </w:rPr>
              <w:t>1773,80</w:t>
            </w:r>
          </w:p>
        </w:tc>
        <w:tc>
          <w:tcPr>
            <w:tcW w:w="992" w:type="dxa"/>
            <w:tcBorders>
              <w:top w:val="nil"/>
              <w:left w:val="nil"/>
              <w:bottom w:val="single" w:sz="4" w:space="0" w:color="000000"/>
              <w:right w:val="single" w:sz="4" w:space="0" w:color="000000"/>
            </w:tcBorders>
            <w:shd w:val="clear" w:color="FFFFFF" w:fill="FFFFFF"/>
            <w:hideMark/>
          </w:tcPr>
          <w:p w:rsidR="003D7BEA" w:rsidRPr="00EA38A0" w:rsidRDefault="003D7BEA" w:rsidP="007C01C1">
            <w:pPr>
              <w:spacing w:line="240" w:lineRule="atLeast"/>
              <w:jc w:val="center"/>
              <w:rPr>
                <w:color w:val="000000"/>
                <w:sz w:val="20"/>
                <w:szCs w:val="20"/>
              </w:rPr>
            </w:pPr>
            <w:r w:rsidRPr="00EA38A0">
              <w:rPr>
                <w:color w:val="000000"/>
                <w:sz w:val="20"/>
                <w:szCs w:val="20"/>
              </w:rPr>
              <w:t>1420,00</w:t>
            </w:r>
          </w:p>
        </w:tc>
        <w:tc>
          <w:tcPr>
            <w:tcW w:w="1134" w:type="dxa"/>
            <w:tcBorders>
              <w:top w:val="nil"/>
              <w:left w:val="nil"/>
              <w:bottom w:val="single" w:sz="4" w:space="0" w:color="000000"/>
              <w:right w:val="single" w:sz="4" w:space="0" w:color="000000"/>
            </w:tcBorders>
            <w:shd w:val="clear" w:color="FFFFFF" w:fill="FFFFFF"/>
            <w:noWrap/>
            <w:hideMark/>
          </w:tcPr>
          <w:p w:rsidR="003D7BEA" w:rsidRPr="00EA38A0" w:rsidRDefault="003D7BEA" w:rsidP="007C01C1">
            <w:pPr>
              <w:spacing w:line="240" w:lineRule="atLeast"/>
              <w:jc w:val="center"/>
              <w:rPr>
                <w:color w:val="000000"/>
                <w:sz w:val="20"/>
                <w:szCs w:val="20"/>
              </w:rPr>
            </w:pPr>
            <w:r w:rsidRPr="00EA38A0">
              <w:rPr>
                <w:color w:val="000000"/>
                <w:sz w:val="20"/>
                <w:szCs w:val="20"/>
              </w:rPr>
              <w:t>353,80</w:t>
            </w:r>
          </w:p>
        </w:tc>
      </w:tr>
      <w:tr w:rsidR="003D7BEA" w:rsidRPr="00EA38A0" w:rsidTr="007C01C1">
        <w:trPr>
          <w:trHeight w:val="720"/>
        </w:trPr>
        <w:tc>
          <w:tcPr>
            <w:tcW w:w="1702" w:type="dxa"/>
            <w:vMerge/>
            <w:hideMark/>
          </w:tcPr>
          <w:p w:rsidR="003D7BEA" w:rsidRPr="00EA38A0" w:rsidRDefault="003D7BEA" w:rsidP="007C01C1">
            <w:pPr>
              <w:spacing w:line="240" w:lineRule="atLeast"/>
              <w:rPr>
                <w:sz w:val="20"/>
                <w:szCs w:val="20"/>
              </w:rPr>
            </w:pPr>
          </w:p>
        </w:tc>
        <w:tc>
          <w:tcPr>
            <w:tcW w:w="709" w:type="dxa"/>
            <w:shd w:val="clear" w:color="auto" w:fill="auto"/>
            <w:hideMark/>
          </w:tcPr>
          <w:p w:rsidR="003D7BEA" w:rsidRPr="00EA38A0" w:rsidRDefault="003D7BEA" w:rsidP="007C01C1">
            <w:pPr>
              <w:spacing w:line="240" w:lineRule="atLeast"/>
              <w:jc w:val="center"/>
              <w:rPr>
                <w:sz w:val="20"/>
                <w:szCs w:val="20"/>
              </w:rPr>
            </w:pPr>
            <w:r w:rsidRPr="00EA38A0">
              <w:rPr>
                <w:sz w:val="20"/>
                <w:szCs w:val="20"/>
              </w:rPr>
              <w:t>3</w:t>
            </w:r>
          </w:p>
        </w:tc>
        <w:tc>
          <w:tcPr>
            <w:tcW w:w="4394" w:type="dxa"/>
            <w:tcBorders>
              <w:top w:val="nil"/>
              <w:left w:val="nil"/>
              <w:bottom w:val="single" w:sz="4" w:space="0" w:color="000000"/>
              <w:right w:val="single" w:sz="4" w:space="0" w:color="000000"/>
            </w:tcBorders>
            <w:shd w:val="clear" w:color="auto" w:fill="auto"/>
            <w:hideMark/>
          </w:tcPr>
          <w:p w:rsidR="003D7BEA" w:rsidRPr="00EA38A0" w:rsidRDefault="003D7BEA" w:rsidP="007C01C1">
            <w:pPr>
              <w:spacing w:line="240" w:lineRule="atLeast"/>
              <w:rPr>
                <w:color w:val="000000"/>
                <w:sz w:val="20"/>
                <w:szCs w:val="20"/>
              </w:rPr>
            </w:pPr>
            <w:r w:rsidRPr="00EA38A0">
              <w:rPr>
                <w:color w:val="000000"/>
                <w:sz w:val="20"/>
                <w:szCs w:val="20"/>
              </w:rPr>
              <w:t>Очистка противопожарного пруда в д. Урмаево Аликовского сельского поселения Аликовского района Чувашской Республики</w:t>
            </w:r>
          </w:p>
        </w:tc>
        <w:tc>
          <w:tcPr>
            <w:tcW w:w="992" w:type="dxa"/>
            <w:tcBorders>
              <w:top w:val="nil"/>
              <w:left w:val="nil"/>
              <w:bottom w:val="single" w:sz="4" w:space="0" w:color="000000"/>
              <w:right w:val="single" w:sz="4" w:space="0" w:color="000000"/>
            </w:tcBorders>
            <w:shd w:val="clear" w:color="FFFFFF" w:fill="FFFFFF"/>
            <w:hideMark/>
          </w:tcPr>
          <w:p w:rsidR="003D7BEA" w:rsidRPr="00EA38A0" w:rsidRDefault="003D7BEA" w:rsidP="007C01C1">
            <w:pPr>
              <w:spacing w:line="240" w:lineRule="atLeast"/>
              <w:jc w:val="center"/>
              <w:rPr>
                <w:color w:val="000000"/>
                <w:sz w:val="20"/>
                <w:szCs w:val="20"/>
              </w:rPr>
            </w:pPr>
            <w:r w:rsidRPr="00EA38A0">
              <w:rPr>
                <w:color w:val="000000"/>
                <w:sz w:val="20"/>
                <w:szCs w:val="20"/>
              </w:rPr>
              <w:t>806,91</w:t>
            </w:r>
          </w:p>
        </w:tc>
        <w:tc>
          <w:tcPr>
            <w:tcW w:w="992" w:type="dxa"/>
            <w:tcBorders>
              <w:top w:val="nil"/>
              <w:left w:val="nil"/>
              <w:bottom w:val="single" w:sz="4" w:space="0" w:color="000000"/>
              <w:right w:val="single" w:sz="4" w:space="0" w:color="000000"/>
            </w:tcBorders>
            <w:shd w:val="clear" w:color="FFFFFF" w:fill="FFFFFF"/>
            <w:hideMark/>
          </w:tcPr>
          <w:p w:rsidR="003D7BEA" w:rsidRPr="00EA38A0" w:rsidRDefault="003D7BEA" w:rsidP="007C01C1">
            <w:pPr>
              <w:spacing w:line="240" w:lineRule="atLeast"/>
              <w:jc w:val="center"/>
              <w:rPr>
                <w:color w:val="000000"/>
                <w:sz w:val="20"/>
                <w:szCs w:val="20"/>
              </w:rPr>
            </w:pPr>
            <w:r w:rsidRPr="00EA38A0">
              <w:rPr>
                <w:color w:val="000000"/>
                <w:sz w:val="20"/>
                <w:szCs w:val="20"/>
              </w:rPr>
              <w:t>645,50</w:t>
            </w:r>
          </w:p>
        </w:tc>
        <w:tc>
          <w:tcPr>
            <w:tcW w:w="1134" w:type="dxa"/>
            <w:tcBorders>
              <w:top w:val="nil"/>
              <w:left w:val="nil"/>
              <w:bottom w:val="single" w:sz="4" w:space="0" w:color="000000"/>
              <w:right w:val="single" w:sz="4" w:space="0" w:color="000000"/>
            </w:tcBorders>
            <w:shd w:val="clear" w:color="FFFFFF" w:fill="FFFFFF"/>
            <w:noWrap/>
            <w:hideMark/>
          </w:tcPr>
          <w:p w:rsidR="003D7BEA" w:rsidRPr="00EA38A0" w:rsidRDefault="003D7BEA" w:rsidP="007C01C1">
            <w:pPr>
              <w:spacing w:line="240" w:lineRule="atLeast"/>
              <w:jc w:val="center"/>
              <w:rPr>
                <w:color w:val="000000"/>
                <w:sz w:val="20"/>
                <w:szCs w:val="20"/>
              </w:rPr>
            </w:pPr>
            <w:r w:rsidRPr="00EA38A0">
              <w:rPr>
                <w:color w:val="000000"/>
                <w:sz w:val="20"/>
                <w:szCs w:val="20"/>
              </w:rPr>
              <w:t>161,41</w:t>
            </w:r>
          </w:p>
        </w:tc>
      </w:tr>
      <w:tr w:rsidR="003D7BEA" w:rsidRPr="00EA38A0" w:rsidTr="007C01C1">
        <w:trPr>
          <w:trHeight w:val="720"/>
        </w:trPr>
        <w:tc>
          <w:tcPr>
            <w:tcW w:w="1702" w:type="dxa"/>
          </w:tcPr>
          <w:p w:rsidR="003D7BEA" w:rsidRPr="00EA38A0" w:rsidRDefault="003D7BEA" w:rsidP="007C01C1">
            <w:pPr>
              <w:spacing w:line="240" w:lineRule="atLeast"/>
              <w:rPr>
                <w:sz w:val="20"/>
                <w:szCs w:val="20"/>
              </w:rPr>
            </w:pPr>
            <w:r w:rsidRPr="00EA38A0">
              <w:rPr>
                <w:sz w:val="20"/>
                <w:szCs w:val="20"/>
              </w:rPr>
              <w:t>Большевыльское сельское поселение</w:t>
            </w:r>
          </w:p>
        </w:tc>
        <w:tc>
          <w:tcPr>
            <w:tcW w:w="709" w:type="dxa"/>
            <w:shd w:val="clear" w:color="auto" w:fill="auto"/>
          </w:tcPr>
          <w:p w:rsidR="003D7BEA" w:rsidRPr="00EA38A0" w:rsidRDefault="003D7BEA" w:rsidP="007C01C1">
            <w:pPr>
              <w:spacing w:line="240" w:lineRule="atLeast"/>
              <w:jc w:val="center"/>
              <w:rPr>
                <w:sz w:val="20"/>
                <w:szCs w:val="20"/>
              </w:rPr>
            </w:pPr>
            <w:r w:rsidRPr="00EA38A0">
              <w:rPr>
                <w:sz w:val="20"/>
                <w:szCs w:val="20"/>
              </w:rPr>
              <w:t>1</w:t>
            </w:r>
          </w:p>
        </w:tc>
        <w:tc>
          <w:tcPr>
            <w:tcW w:w="4394" w:type="dxa"/>
            <w:tcBorders>
              <w:top w:val="nil"/>
              <w:left w:val="nil"/>
              <w:bottom w:val="single" w:sz="4" w:space="0" w:color="000000"/>
              <w:right w:val="single" w:sz="4" w:space="0" w:color="000000"/>
            </w:tcBorders>
            <w:shd w:val="clear" w:color="auto" w:fill="auto"/>
          </w:tcPr>
          <w:p w:rsidR="003D7BEA" w:rsidRPr="00EA38A0" w:rsidRDefault="003D7BEA" w:rsidP="007C01C1">
            <w:pPr>
              <w:spacing w:line="240" w:lineRule="atLeast"/>
              <w:rPr>
                <w:color w:val="000000"/>
                <w:sz w:val="20"/>
                <w:szCs w:val="20"/>
              </w:rPr>
            </w:pPr>
            <w:r w:rsidRPr="00EA38A0">
              <w:rPr>
                <w:color w:val="000000"/>
                <w:sz w:val="20"/>
                <w:szCs w:val="20"/>
              </w:rPr>
              <w:t>Очистка противопожарного водоема д. Сириккасы Большевыльского сельского поселения Аликовского района Чувашской Республики</w:t>
            </w:r>
          </w:p>
        </w:tc>
        <w:tc>
          <w:tcPr>
            <w:tcW w:w="992" w:type="dxa"/>
            <w:tcBorders>
              <w:top w:val="nil"/>
              <w:left w:val="nil"/>
              <w:bottom w:val="single" w:sz="4" w:space="0" w:color="000000"/>
              <w:right w:val="single" w:sz="4" w:space="0" w:color="000000"/>
            </w:tcBorders>
            <w:shd w:val="clear" w:color="FFFFFF" w:fill="FFFFFF"/>
          </w:tcPr>
          <w:p w:rsidR="003D7BEA" w:rsidRPr="00EA38A0" w:rsidRDefault="003D7BEA" w:rsidP="007C01C1">
            <w:pPr>
              <w:spacing w:line="240" w:lineRule="atLeast"/>
              <w:jc w:val="center"/>
              <w:rPr>
                <w:color w:val="000000"/>
                <w:sz w:val="20"/>
                <w:szCs w:val="20"/>
              </w:rPr>
            </w:pPr>
            <w:r w:rsidRPr="00EA38A0">
              <w:rPr>
                <w:color w:val="000000"/>
                <w:sz w:val="20"/>
                <w:szCs w:val="20"/>
              </w:rPr>
              <w:t>919,71</w:t>
            </w:r>
          </w:p>
        </w:tc>
        <w:tc>
          <w:tcPr>
            <w:tcW w:w="992" w:type="dxa"/>
            <w:tcBorders>
              <w:top w:val="nil"/>
              <w:left w:val="nil"/>
              <w:bottom w:val="single" w:sz="4" w:space="0" w:color="000000"/>
              <w:right w:val="single" w:sz="4" w:space="0" w:color="000000"/>
            </w:tcBorders>
            <w:shd w:val="clear" w:color="FFFFFF" w:fill="FFFFFF"/>
          </w:tcPr>
          <w:p w:rsidR="003D7BEA" w:rsidRPr="00EA38A0" w:rsidRDefault="003D7BEA" w:rsidP="007C01C1">
            <w:pPr>
              <w:spacing w:line="240" w:lineRule="atLeast"/>
              <w:jc w:val="center"/>
              <w:rPr>
                <w:color w:val="000000"/>
                <w:sz w:val="20"/>
                <w:szCs w:val="20"/>
              </w:rPr>
            </w:pPr>
            <w:r w:rsidRPr="00EA38A0">
              <w:rPr>
                <w:color w:val="000000"/>
                <w:sz w:val="20"/>
                <w:szCs w:val="20"/>
              </w:rPr>
              <w:t>735,77</w:t>
            </w:r>
          </w:p>
          <w:p w:rsidR="003D7BEA" w:rsidRPr="00EA38A0" w:rsidRDefault="003D7BEA" w:rsidP="007C01C1">
            <w:pPr>
              <w:spacing w:line="240" w:lineRule="atLeast"/>
              <w:jc w:val="center"/>
              <w:rPr>
                <w:color w:val="000000"/>
                <w:sz w:val="20"/>
                <w:szCs w:val="20"/>
              </w:rPr>
            </w:pPr>
          </w:p>
        </w:tc>
        <w:tc>
          <w:tcPr>
            <w:tcW w:w="1134" w:type="dxa"/>
            <w:tcBorders>
              <w:top w:val="nil"/>
              <w:left w:val="nil"/>
              <w:bottom w:val="single" w:sz="4" w:space="0" w:color="000000"/>
              <w:right w:val="single" w:sz="4" w:space="0" w:color="000000"/>
            </w:tcBorders>
            <w:shd w:val="clear" w:color="FFFFFF" w:fill="FFFFFF"/>
            <w:noWrap/>
          </w:tcPr>
          <w:p w:rsidR="003D7BEA" w:rsidRPr="00EA38A0" w:rsidRDefault="003D7BEA" w:rsidP="007C01C1">
            <w:pPr>
              <w:spacing w:line="240" w:lineRule="atLeast"/>
              <w:jc w:val="center"/>
              <w:rPr>
                <w:color w:val="000000"/>
                <w:sz w:val="20"/>
                <w:szCs w:val="20"/>
              </w:rPr>
            </w:pPr>
            <w:r w:rsidRPr="00EA38A0">
              <w:rPr>
                <w:color w:val="000000"/>
                <w:sz w:val="20"/>
                <w:szCs w:val="20"/>
              </w:rPr>
              <w:t>183,94</w:t>
            </w:r>
          </w:p>
          <w:p w:rsidR="003D7BEA" w:rsidRPr="00EA38A0" w:rsidRDefault="003D7BEA" w:rsidP="007C01C1">
            <w:pPr>
              <w:spacing w:line="240" w:lineRule="atLeast"/>
              <w:jc w:val="center"/>
              <w:rPr>
                <w:color w:val="000000"/>
                <w:sz w:val="20"/>
                <w:szCs w:val="20"/>
              </w:rPr>
            </w:pPr>
          </w:p>
        </w:tc>
      </w:tr>
      <w:tr w:rsidR="003D7BEA" w:rsidRPr="00EA38A0" w:rsidTr="007C01C1">
        <w:trPr>
          <w:trHeight w:val="795"/>
        </w:trPr>
        <w:tc>
          <w:tcPr>
            <w:tcW w:w="1702" w:type="dxa"/>
            <w:vMerge w:val="restart"/>
            <w:shd w:val="clear" w:color="auto" w:fill="auto"/>
            <w:hideMark/>
          </w:tcPr>
          <w:p w:rsidR="003D7BEA" w:rsidRPr="00EA38A0" w:rsidRDefault="003D7BEA" w:rsidP="007C01C1">
            <w:pPr>
              <w:spacing w:line="240" w:lineRule="atLeast"/>
              <w:rPr>
                <w:sz w:val="20"/>
                <w:szCs w:val="20"/>
              </w:rPr>
            </w:pPr>
            <w:r w:rsidRPr="00EA38A0">
              <w:rPr>
                <w:sz w:val="20"/>
                <w:szCs w:val="20"/>
              </w:rPr>
              <w:t xml:space="preserve">Ефремкасинское сельское поселение </w:t>
            </w:r>
          </w:p>
        </w:tc>
        <w:tc>
          <w:tcPr>
            <w:tcW w:w="709" w:type="dxa"/>
            <w:shd w:val="clear" w:color="auto" w:fill="auto"/>
            <w:hideMark/>
          </w:tcPr>
          <w:p w:rsidR="003D7BEA" w:rsidRPr="00EA38A0" w:rsidRDefault="003D7BEA" w:rsidP="007C01C1">
            <w:pPr>
              <w:spacing w:line="240" w:lineRule="atLeast"/>
              <w:jc w:val="center"/>
              <w:rPr>
                <w:sz w:val="20"/>
                <w:szCs w:val="20"/>
              </w:rPr>
            </w:pPr>
            <w:r w:rsidRPr="00EA38A0">
              <w:rPr>
                <w:sz w:val="20"/>
                <w:szCs w:val="20"/>
              </w:rPr>
              <w:t>1</w:t>
            </w:r>
          </w:p>
        </w:tc>
        <w:tc>
          <w:tcPr>
            <w:tcW w:w="4394" w:type="dxa"/>
            <w:tcBorders>
              <w:top w:val="nil"/>
              <w:left w:val="nil"/>
              <w:bottom w:val="single" w:sz="4" w:space="0" w:color="000000"/>
              <w:right w:val="single" w:sz="4" w:space="0" w:color="000000"/>
            </w:tcBorders>
            <w:shd w:val="clear" w:color="auto" w:fill="auto"/>
            <w:hideMark/>
          </w:tcPr>
          <w:p w:rsidR="003D7BEA" w:rsidRPr="00EA38A0" w:rsidRDefault="003D7BEA" w:rsidP="007C01C1">
            <w:pPr>
              <w:spacing w:line="240" w:lineRule="atLeast"/>
              <w:rPr>
                <w:color w:val="000000"/>
                <w:sz w:val="20"/>
                <w:szCs w:val="20"/>
              </w:rPr>
            </w:pPr>
            <w:r w:rsidRPr="00EA38A0">
              <w:rPr>
                <w:color w:val="000000"/>
                <w:sz w:val="20"/>
                <w:szCs w:val="20"/>
              </w:rPr>
              <w:t>Ремонт грунтовой дороги д. Ефремкасы Ефремкасинского сельского поселения Аликовского района</w:t>
            </w:r>
          </w:p>
        </w:tc>
        <w:tc>
          <w:tcPr>
            <w:tcW w:w="992" w:type="dxa"/>
            <w:tcBorders>
              <w:top w:val="nil"/>
              <w:left w:val="nil"/>
              <w:bottom w:val="single" w:sz="4" w:space="0" w:color="000000"/>
              <w:right w:val="single" w:sz="4" w:space="0" w:color="000000"/>
            </w:tcBorders>
            <w:shd w:val="clear" w:color="FFFFFF" w:fill="FFFFFF"/>
            <w:hideMark/>
          </w:tcPr>
          <w:p w:rsidR="003D7BEA" w:rsidRPr="00EA38A0" w:rsidRDefault="003D7BEA" w:rsidP="007C01C1">
            <w:pPr>
              <w:spacing w:line="240" w:lineRule="atLeast"/>
              <w:jc w:val="center"/>
              <w:rPr>
                <w:color w:val="000000"/>
                <w:sz w:val="20"/>
                <w:szCs w:val="20"/>
              </w:rPr>
            </w:pPr>
            <w:r w:rsidRPr="00EA38A0">
              <w:rPr>
                <w:color w:val="000000"/>
                <w:sz w:val="20"/>
                <w:szCs w:val="20"/>
              </w:rPr>
              <w:t>1055,43</w:t>
            </w:r>
          </w:p>
        </w:tc>
        <w:tc>
          <w:tcPr>
            <w:tcW w:w="992" w:type="dxa"/>
            <w:tcBorders>
              <w:top w:val="nil"/>
              <w:left w:val="nil"/>
              <w:bottom w:val="single" w:sz="4" w:space="0" w:color="000000"/>
              <w:right w:val="single" w:sz="4" w:space="0" w:color="000000"/>
            </w:tcBorders>
            <w:shd w:val="clear" w:color="FFFFFF" w:fill="FFFFFF"/>
            <w:hideMark/>
          </w:tcPr>
          <w:p w:rsidR="003D7BEA" w:rsidRPr="00EA38A0" w:rsidRDefault="003D7BEA" w:rsidP="007C01C1">
            <w:pPr>
              <w:spacing w:line="240" w:lineRule="atLeast"/>
              <w:jc w:val="center"/>
              <w:rPr>
                <w:color w:val="000000"/>
                <w:sz w:val="20"/>
                <w:szCs w:val="20"/>
              </w:rPr>
            </w:pPr>
            <w:r w:rsidRPr="00EA38A0">
              <w:rPr>
                <w:color w:val="000000"/>
                <w:sz w:val="20"/>
                <w:szCs w:val="20"/>
              </w:rPr>
              <w:t>844,34</w:t>
            </w:r>
          </w:p>
        </w:tc>
        <w:tc>
          <w:tcPr>
            <w:tcW w:w="1134" w:type="dxa"/>
            <w:tcBorders>
              <w:top w:val="nil"/>
              <w:left w:val="nil"/>
              <w:bottom w:val="single" w:sz="4" w:space="0" w:color="000000"/>
              <w:right w:val="single" w:sz="4" w:space="0" w:color="000000"/>
            </w:tcBorders>
            <w:shd w:val="clear" w:color="FFFFFF" w:fill="FFFFFF"/>
            <w:noWrap/>
            <w:hideMark/>
          </w:tcPr>
          <w:p w:rsidR="003D7BEA" w:rsidRPr="00EA38A0" w:rsidRDefault="003D7BEA" w:rsidP="007C01C1">
            <w:pPr>
              <w:spacing w:line="240" w:lineRule="atLeast"/>
              <w:jc w:val="center"/>
              <w:rPr>
                <w:color w:val="000000"/>
                <w:sz w:val="20"/>
                <w:szCs w:val="20"/>
              </w:rPr>
            </w:pPr>
            <w:r w:rsidRPr="00EA38A0">
              <w:rPr>
                <w:color w:val="000000"/>
                <w:sz w:val="20"/>
                <w:szCs w:val="20"/>
              </w:rPr>
              <w:t>211,09</w:t>
            </w:r>
          </w:p>
        </w:tc>
      </w:tr>
      <w:tr w:rsidR="003D7BEA" w:rsidRPr="00EA38A0" w:rsidTr="007C01C1">
        <w:trPr>
          <w:trHeight w:val="720"/>
        </w:trPr>
        <w:tc>
          <w:tcPr>
            <w:tcW w:w="1702" w:type="dxa"/>
            <w:vMerge/>
            <w:hideMark/>
          </w:tcPr>
          <w:p w:rsidR="003D7BEA" w:rsidRPr="00EA38A0" w:rsidRDefault="003D7BEA" w:rsidP="007C01C1">
            <w:pPr>
              <w:spacing w:line="240" w:lineRule="atLeast"/>
              <w:rPr>
                <w:sz w:val="20"/>
                <w:szCs w:val="20"/>
              </w:rPr>
            </w:pPr>
          </w:p>
        </w:tc>
        <w:tc>
          <w:tcPr>
            <w:tcW w:w="709" w:type="dxa"/>
            <w:shd w:val="clear" w:color="auto" w:fill="auto"/>
            <w:hideMark/>
          </w:tcPr>
          <w:p w:rsidR="003D7BEA" w:rsidRPr="00EA38A0" w:rsidRDefault="003D7BEA" w:rsidP="007C01C1">
            <w:pPr>
              <w:spacing w:line="240" w:lineRule="atLeast"/>
              <w:jc w:val="center"/>
              <w:rPr>
                <w:sz w:val="20"/>
                <w:szCs w:val="20"/>
              </w:rPr>
            </w:pPr>
            <w:r w:rsidRPr="00EA38A0">
              <w:rPr>
                <w:sz w:val="20"/>
                <w:szCs w:val="20"/>
              </w:rPr>
              <w:t>2</w:t>
            </w:r>
          </w:p>
        </w:tc>
        <w:tc>
          <w:tcPr>
            <w:tcW w:w="4394" w:type="dxa"/>
            <w:tcBorders>
              <w:top w:val="nil"/>
              <w:left w:val="nil"/>
              <w:bottom w:val="single" w:sz="4" w:space="0" w:color="000000"/>
              <w:right w:val="single" w:sz="4" w:space="0" w:color="000000"/>
            </w:tcBorders>
            <w:shd w:val="clear" w:color="auto" w:fill="auto"/>
            <w:hideMark/>
          </w:tcPr>
          <w:p w:rsidR="003D7BEA" w:rsidRPr="00EA38A0" w:rsidRDefault="003D7BEA" w:rsidP="007C01C1">
            <w:pPr>
              <w:spacing w:line="240" w:lineRule="atLeast"/>
              <w:rPr>
                <w:color w:val="000000"/>
                <w:sz w:val="20"/>
                <w:szCs w:val="20"/>
              </w:rPr>
            </w:pPr>
            <w:r w:rsidRPr="00EA38A0">
              <w:rPr>
                <w:color w:val="000000"/>
                <w:sz w:val="20"/>
                <w:szCs w:val="20"/>
              </w:rPr>
              <w:t>Ремонт грунтовой дороги в деревне Верхние Татмыши Аликовского района Чувашской Республики по улице Лермонтова</w:t>
            </w:r>
          </w:p>
        </w:tc>
        <w:tc>
          <w:tcPr>
            <w:tcW w:w="992" w:type="dxa"/>
            <w:tcBorders>
              <w:top w:val="nil"/>
              <w:left w:val="nil"/>
              <w:bottom w:val="single" w:sz="4" w:space="0" w:color="000000"/>
              <w:right w:val="single" w:sz="4" w:space="0" w:color="000000"/>
            </w:tcBorders>
            <w:shd w:val="clear" w:color="FFFFFF" w:fill="FFFFFF"/>
            <w:hideMark/>
          </w:tcPr>
          <w:p w:rsidR="003D7BEA" w:rsidRPr="00EA38A0" w:rsidRDefault="003D7BEA" w:rsidP="007C01C1">
            <w:pPr>
              <w:spacing w:line="240" w:lineRule="atLeast"/>
              <w:jc w:val="center"/>
              <w:rPr>
                <w:color w:val="000000"/>
                <w:sz w:val="20"/>
                <w:szCs w:val="20"/>
              </w:rPr>
            </w:pPr>
            <w:r w:rsidRPr="00EA38A0">
              <w:rPr>
                <w:color w:val="000000"/>
                <w:sz w:val="20"/>
                <w:szCs w:val="20"/>
              </w:rPr>
              <w:t>915,30</w:t>
            </w:r>
          </w:p>
        </w:tc>
        <w:tc>
          <w:tcPr>
            <w:tcW w:w="992" w:type="dxa"/>
            <w:tcBorders>
              <w:top w:val="nil"/>
              <w:left w:val="nil"/>
              <w:bottom w:val="single" w:sz="4" w:space="0" w:color="000000"/>
              <w:right w:val="single" w:sz="4" w:space="0" w:color="000000"/>
            </w:tcBorders>
            <w:shd w:val="clear" w:color="FFFFFF" w:fill="FFFFFF"/>
            <w:hideMark/>
          </w:tcPr>
          <w:p w:rsidR="003D7BEA" w:rsidRPr="00EA38A0" w:rsidRDefault="003D7BEA" w:rsidP="007C01C1">
            <w:pPr>
              <w:spacing w:line="240" w:lineRule="atLeast"/>
              <w:jc w:val="center"/>
              <w:rPr>
                <w:color w:val="000000"/>
                <w:sz w:val="20"/>
                <w:szCs w:val="20"/>
              </w:rPr>
            </w:pPr>
            <w:r w:rsidRPr="00EA38A0">
              <w:rPr>
                <w:color w:val="000000"/>
                <w:sz w:val="20"/>
                <w:szCs w:val="20"/>
              </w:rPr>
              <w:t>732,24</w:t>
            </w:r>
          </w:p>
        </w:tc>
        <w:tc>
          <w:tcPr>
            <w:tcW w:w="1134" w:type="dxa"/>
            <w:tcBorders>
              <w:top w:val="nil"/>
              <w:left w:val="nil"/>
              <w:bottom w:val="single" w:sz="4" w:space="0" w:color="000000"/>
              <w:right w:val="single" w:sz="4" w:space="0" w:color="000000"/>
            </w:tcBorders>
            <w:shd w:val="clear" w:color="FFFFFF" w:fill="FFFFFF"/>
            <w:noWrap/>
            <w:hideMark/>
          </w:tcPr>
          <w:p w:rsidR="003D7BEA" w:rsidRPr="00EA38A0" w:rsidRDefault="003D7BEA" w:rsidP="007C01C1">
            <w:pPr>
              <w:spacing w:line="240" w:lineRule="atLeast"/>
              <w:jc w:val="center"/>
              <w:rPr>
                <w:color w:val="000000"/>
                <w:sz w:val="20"/>
                <w:szCs w:val="20"/>
              </w:rPr>
            </w:pPr>
            <w:r w:rsidRPr="00EA38A0">
              <w:rPr>
                <w:color w:val="000000"/>
                <w:sz w:val="20"/>
                <w:szCs w:val="20"/>
              </w:rPr>
              <w:t>183,06</w:t>
            </w:r>
          </w:p>
        </w:tc>
      </w:tr>
      <w:tr w:rsidR="003D7BEA" w:rsidRPr="00EA38A0" w:rsidTr="007C01C1">
        <w:trPr>
          <w:trHeight w:val="720"/>
        </w:trPr>
        <w:tc>
          <w:tcPr>
            <w:tcW w:w="1702" w:type="dxa"/>
            <w:vMerge/>
            <w:hideMark/>
          </w:tcPr>
          <w:p w:rsidR="003D7BEA" w:rsidRPr="00EA38A0" w:rsidRDefault="003D7BEA" w:rsidP="007C01C1">
            <w:pPr>
              <w:spacing w:line="240" w:lineRule="atLeast"/>
              <w:rPr>
                <w:sz w:val="20"/>
                <w:szCs w:val="20"/>
              </w:rPr>
            </w:pPr>
          </w:p>
        </w:tc>
        <w:tc>
          <w:tcPr>
            <w:tcW w:w="709" w:type="dxa"/>
            <w:shd w:val="clear" w:color="auto" w:fill="auto"/>
            <w:hideMark/>
          </w:tcPr>
          <w:p w:rsidR="003D7BEA" w:rsidRPr="00EA38A0" w:rsidRDefault="003D7BEA" w:rsidP="007C01C1">
            <w:pPr>
              <w:spacing w:line="240" w:lineRule="atLeast"/>
              <w:jc w:val="center"/>
              <w:rPr>
                <w:sz w:val="20"/>
                <w:szCs w:val="20"/>
              </w:rPr>
            </w:pPr>
            <w:r w:rsidRPr="00EA38A0">
              <w:rPr>
                <w:sz w:val="20"/>
                <w:szCs w:val="20"/>
              </w:rPr>
              <w:t>3</w:t>
            </w:r>
          </w:p>
        </w:tc>
        <w:tc>
          <w:tcPr>
            <w:tcW w:w="4394" w:type="dxa"/>
            <w:tcBorders>
              <w:top w:val="nil"/>
              <w:left w:val="nil"/>
              <w:bottom w:val="single" w:sz="4" w:space="0" w:color="000000"/>
              <w:right w:val="single" w:sz="4" w:space="0" w:color="000000"/>
            </w:tcBorders>
            <w:shd w:val="clear" w:color="auto" w:fill="auto"/>
            <w:hideMark/>
          </w:tcPr>
          <w:p w:rsidR="003D7BEA" w:rsidRPr="00EA38A0" w:rsidRDefault="003D7BEA" w:rsidP="007C01C1">
            <w:pPr>
              <w:spacing w:line="240" w:lineRule="atLeast"/>
              <w:rPr>
                <w:color w:val="000000"/>
                <w:sz w:val="20"/>
                <w:szCs w:val="20"/>
              </w:rPr>
            </w:pPr>
            <w:r w:rsidRPr="00EA38A0">
              <w:rPr>
                <w:color w:val="000000"/>
                <w:sz w:val="20"/>
                <w:szCs w:val="20"/>
              </w:rPr>
              <w:t>Ремонт водопроводной сети в д. Нижние Татмыши Ефремкасинского сельского поселения Аликовского района</w:t>
            </w:r>
          </w:p>
        </w:tc>
        <w:tc>
          <w:tcPr>
            <w:tcW w:w="992" w:type="dxa"/>
            <w:tcBorders>
              <w:top w:val="nil"/>
              <w:left w:val="nil"/>
              <w:bottom w:val="single" w:sz="4" w:space="0" w:color="000000"/>
              <w:right w:val="single" w:sz="4" w:space="0" w:color="000000"/>
            </w:tcBorders>
            <w:shd w:val="clear" w:color="FFFFFF" w:fill="FFFFFF"/>
            <w:hideMark/>
          </w:tcPr>
          <w:p w:rsidR="003D7BEA" w:rsidRPr="00EA38A0" w:rsidRDefault="003D7BEA" w:rsidP="007C01C1">
            <w:pPr>
              <w:spacing w:line="240" w:lineRule="atLeast"/>
              <w:jc w:val="center"/>
              <w:rPr>
                <w:color w:val="000000"/>
                <w:sz w:val="20"/>
                <w:szCs w:val="20"/>
              </w:rPr>
            </w:pPr>
            <w:r w:rsidRPr="00EA38A0">
              <w:rPr>
                <w:color w:val="000000"/>
                <w:sz w:val="20"/>
                <w:szCs w:val="20"/>
              </w:rPr>
              <w:t>2748,54</w:t>
            </w:r>
          </w:p>
        </w:tc>
        <w:tc>
          <w:tcPr>
            <w:tcW w:w="992" w:type="dxa"/>
            <w:tcBorders>
              <w:top w:val="nil"/>
              <w:left w:val="nil"/>
              <w:bottom w:val="single" w:sz="4" w:space="0" w:color="000000"/>
              <w:right w:val="single" w:sz="4" w:space="0" w:color="000000"/>
            </w:tcBorders>
            <w:shd w:val="clear" w:color="FFFFFF" w:fill="FFFFFF"/>
            <w:noWrap/>
            <w:hideMark/>
          </w:tcPr>
          <w:p w:rsidR="003D7BEA" w:rsidRPr="00EA38A0" w:rsidRDefault="003D7BEA" w:rsidP="007C01C1">
            <w:pPr>
              <w:spacing w:line="240" w:lineRule="atLeast"/>
              <w:jc w:val="center"/>
              <w:rPr>
                <w:color w:val="000000"/>
                <w:sz w:val="20"/>
                <w:szCs w:val="20"/>
              </w:rPr>
            </w:pPr>
            <w:r w:rsidRPr="00EA38A0">
              <w:rPr>
                <w:color w:val="000000"/>
                <w:sz w:val="20"/>
                <w:szCs w:val="20"/>
              </w:rPr>
              <w:t>2198,83</w:t>
            </w:r>
          </w:p>
        </w:tc>
        <w:tc>
          <w:tcPr>
            <w:tcW w:w="1134" w:type="dxa"/>
            <w:tcBorders>
              <w:top w:val="nil"/>
              <w:left w:val="nil"/>
              <w:bottom w:val="single" w:sz="4" w:space="0" w:color="000000"/>
              <w:right w:val="single" w:sz="4" w:space="0" w:color="000000"/>
            </w:tcBorders>
            <w:shd w:val="clear" w:color="FFFFFF" w:fill="FFFFFF"/>
            <w:noWrap/>
            <w:hideMark/>
          </w:tcPr>
          <w:p w:rsidR="003D7BEA" w:rsidRPr="00EA38A0" w:rsidRDefault="003D7BEA" w:rsidP="007C01C1">
            <w:pPr>
              <w:spacing w:line="240" w:lineRule="atLeast"/>
              <w:jc w:val="center"/>
              <w:rPr>
                <w:color w:val="000000"/>
                <w:sz w:val="20"/>
                <w:szCs w:val="20"/>
              </w:rPr>
            </w:pPr>
            <w:r w:rsidRPr="00EA38A0">
              <w:rPr>
                <w:color w:val="000000"/>
                <w:sz w:val="20"/>
                <w:szCs w:val="20"/>
              </w:rPr>
              <w:t>549,71</w:t>
            </w:r>
          </w:p>
        </w:tc>
      </w:tr>
      <w:tr w:rsidR="003D7BEA" w:rsidRPr="00EA38A0" w:rsidTr="007C01C1">
        <w:trPr>
          <w:trHeight w:val="720"/>
        </w:trPr>
        <w:tc>
          <w:tcPr>
            <w:tcW w:w="1702" w:type="dxa"/>
            <w:vMerge/>
          </w:tcPr>
          <w:p w:rsidR="003D7BEA" w:rsidRPr="00EA38A0" w:rsidRDefault="003D7BEA" w:rsidP="007C01C1">
            <w:pPr>
              <w:spacing w:line="240" w:lineRule="atLeast"/>
              <w:rPr>
                <w:sz w:val="20"/>
                <w:szCs w:val="20"/>
              </w:rPr>
            </w:pPr>
          </w:p>
        </w:tc>
        <w:tc>
          <w:tcPr>
            <w:tcW w:w="709" w:type="dxa"/>
            <w:shd w:val="clear" w:color="auto" w:fill="auto"/>
          </w:tcPr>
          <w:p w:rsidR="003D7BEA" w:rsidRPr="00EA38A0" w:rsidRDefault="003D7BEA" w:rsidP="007C01C1">
            <w:pPr>
              <w:spacing w:line="240" w:lineRule="atLeast"/>
              <w:jc w:val="center"/>
              <w:rPr>
                <w:sz w:val="20"/>
                <w:szCs w:val="20"/>
              </w:rPr>
            </w:pPr>
            <w:r w:rsidRPr="00EA38A0">
              <w:rPr>
                <w:sz w:val="20"/>
                <w:szCs w:val="20"/>
              </w:rPr>
              <w:t>4</w:t>
            </w:r>
          </w:p>
        </w:tc>
        <w:tc>
          <w:tcPr>
            <w:tcW w:w="4394" w:type="dxa"/>
            <w:tcBorders>
              <w:top w:val="nil"/>
              <w:left w:val="nil"/>
              <w:bottom w:val="single" w:sz="4" w:space="0" w:color="000000"/>
              <w:right w:val="single" w:sz="4" w:space="0" w:color="000000"/>
            </w:tcBorders>
            <w:shd w:val="clear" w:color="auto" w:fill="auto"/>
          </w:tcPr>
          <w:p w:rsidR="003D7BEA" w:rsidRPr="00EA38A0" w:rsidRDefault="003D7BEA" w:rsidP="007C01C1">
            <w:pPr>
              <w:spacing w:line="240" w:lineRule="atLeast"/>
              <w:rPr>
                <w:color w:val="000000"/>
                <w:sz w:val="20"/>
                <w:szCs w:val="20"/>
              </w:rPr>
            </w:pPr>
            <w:r w:rsidRPr="00EA38A0">
              <w:rPr>
                <w:color w:val="000000"/>
                <w:sz w:val="20"/>
                <w:szCs w:val="20"/>
              </w:rPr>
              <w:t>Ремонт водопроводной сети в с. Асакасы Ефремкасинского сельского поселения Аликовского района</w:t>
            </w:r>
          </w:p>
        </w:tc>
        <w:tc>
          <w:tcPr>
            <w:tcW w:w="992" w:type="dxa"/>
            <w:tcBorders>
              <w:top w:val="nil"/>
              <w:left w:val="nil"/>
              <w:bottom w:val="single" w:sz="4" w:space="0" w:color="000000"/>
              <w:right w:val="single" w:sz="4" w:space="0" w:color="000000"/>
            </w:tcBorders>
            <w:shd w:val="clear" w:color="FFFFFF" w:fill="FFFFFF"/>
          </w:tcPr>
          <w:p w:rsidR="003D7BEA" w:rsidRPr="00EA38A0" w:rsidRDefault="003D7BEA" w:rsidP="007C01C1">
            <w:pPr>
              <w:spacing w:line="240" w:lineRule="atLeast"/>
              <w:jc w:val="center"/>
              <w:rPr>
                <w:color w:val="000000"/>
                <w:sz w:val="20"/>
                <w:szCs w:val="20"/>
              </w:rPr>
            </w:pPr>
            <w:r w:rsidRPr="00EA38A0">
              <w:rPr>
                <w:color w:val="000000"/>
                <w:sz w:val="20"/>
                <w:szCs w:val="20"/>
              </w:rPr>
              <w:t>657,61</w:t>
            </w:r>
          </w:p>
        </w:tc>
        <w:tc>
          <w:tcPr>
            <w:tcW w:w="992" w:type="dxa"/>
            <w:tcBorders>
              <w:top w:val="nil"/>
              <w:left w:val="nil"/>
              <w:bottom w:val="single" w:sz="4" w:space="0" w:color="000000"/>
              <w:right w:val="single" w:sz="4" w:space="0" w:color="000000"/>
            </w:tcBorders>
            <w:shd w:val="clear" w:color="FFFFFF" w:fill="FFFFFF"/>
            <w:noWrap/>
          </w:tcPr>
          <w:p w:rsidR="003D7BEA" w:rsidRPr="00EA38A0" w:rsidRDefault="003D7BEA" w:rsidP="007C01C1">
            <w:pPr>
              <w:spacing w:line="240" w:lineRule="atLeast"/>
              <w:jc w:val="center"/>
              <w:rPr>
                <w:color w:val="000000"/>
                <w:sz w:val="20"/>
                <w:szCs w:val="20"/>
              </w:rPr>
            </w:pPr>
            <w:r w:rsidRPr="00EA38A0">
              <w:rPr>
                <w:color w:val="000000"/>
                <w:sz w:val="20"/>
                <w:szCs w:val="20"/>
              </w:rPr>
              <w:t>523,85</w:t>
            </w:r>
          </w:p>
        </w:tc>
        <w:tc>
          <w:tcPr>
            <w:tcW w:w="1134" w:type="dxa"/>
            <w:tcBorders>
              <w:top w:val="nil"/>
              <w:left w:val="nil"/>
              <w:bottom w:val="single" w:sz="4" w:space="0" w:color="000000"/>
              <w:right w:val="single" w:sz="4" w:space="0" w:color="000000"/>
            </w:tcBorders>
            <w:shd w:val="clear" w:color="FFFFFF" w:fill="FFFFFF"/>
            <w:noWrap/>
          </w:tcPr>
          <w:p w:rsidR="003D7BEA" w:rsidRPr="00EA38A0" w:rsidRDefault="003D7BEA" w:rsidP="007C01C1">
            <w:pPr>
              <w:spacing w:line="240" w:lineRule="atLeast"/>
              <w:jc w:val="center"/>
              <w:rPr>
                <w:color w:val="000000"/>
                <w:sz w:val="20"/>
                <w:szCs w:val="20"/>
              </w:rPr>
            </w:pPr>
            <w:r w:rsidRPr="00EA38A0">
              <w:rPr>
                <w:color w:val="000000"/>
                <w:sz w:val="20"/>
                <w:szCs w:val="20"/>
              </w:rPr>
              <w:t>133,76</w:t>
            </w:r>
          </w:p>
        </w:tc>
      </w:tr>
      <w:tr w:rsidR="003D7BEA" w:rsidRPr="00EA38A0" w:rsidTr="007C01C1">
        <w:trPr>
          <w:trHeight w:val="720"/>
        </w:trPr>
        <w:tc>
          <w:tcPr>
            <w:tcW w:w="1702" w:type="dxa"/>
            <w:vMerge/>
          </w:tcPr>
          <w:p w:rsidR="003D7BEA" w:rsidRPr="00EA38A0" w:rsidRDefault="003D7BEA" w:rsidP="007C01C1">
            <w:pPr>
              <w:spacing w:line="240" w:lineRule="atLeast"/>
              <w:rPr>
                <w:sz w:val="20"/>
                <w:szCs w:val="20"/>
              </w:rPr>
            </w:pPr>
          </w:p>
        </w:tc>
        <w:tc>
          <w:tcPr>
            <w:tcW w:w="709" w:type="dxa"/>
            <w:shd w:val="clear" w:color="auto" w:fill="auto"/>
          </w:tcPr>
          <w:p w:rsidR="003D7BEA" w:rsidRPr="00EA38A0" w:rsidRDefault="003D7BEA" w:rsidP="007C01C1">
            <w:pPr>
              <w:spacing w:line="240" w:lineRule="atLeast"/>
              <w:jc w:val="center"/>
              <w:rPr>
                <w:sz w:val="20"/>
                <w:szCs w:val="20"/>
              </w:rPr>
            </w:pPr>
            <w:r w:rsidRPr="00EA38A0">
              <w:rPr>
                <w:sz w:val="20"/>
                <w:szCs w:val="20"/>
              </w:rPr>
              <w:t>5</w:t>
            </w:r>
          </w:p>
        </w:tc>
        <w:tc>
          <w:tcPr>
            <w:tcW w:w="4394" w:type="dxa"/>
            <w:tcBorders>
              <w:top w:val="nil"/>
              <w:left w:val="nil"/>
              <w:bottom w:val="single" w:sz="4" w:space="0" w:color="000000"/>
              <w:right w:val="single" w:sz="4" w:space="0" w:color="000000"/>
            </w:tcBorders>
            <w:shd w:val="clear" w:color="auto" w:fill="auto"/>
          </w:tcPr>
          <w:p w:rsidR="003D7BEA" w:rsidRPr="00EA38A0" w:rsidRDefault="003D7BEA" w:rsidP="007C01C1">
            <w:pPr>
              <w:spacing w:line="240" w:lineRule="atLeast"/>
              <w:rPr>
                <w:color w:val="000000"/>
                <w:sz w:val="20"/>
                <w:szCs w:val="20"/>
              </w:rPr>
            </w:pPr>
            <w:r w:rsidRPr="00EA38A0">
              <w:rPr>
                <w:color w:val="000000"/>
                <w:sz w:val="20"/>
                <w:szCs w:val="20"/>
              </w:rPr>
              <w:t>Ремонт водопроводной сети д. Коракши Ефремкасинского сельского поселения Аликовского района</w:t>
            </w:r>
          </w:p>
        </w:tc>
        <w:tc>
          <w:tcPr>
            <w:tcW w:w="992" w:type="dxa"/>
            <w:tcBorders>
              <w:top w:val="nil"/>
              <w:left w:val="nil"/>
              <w:bottom w:val="single" w:sz="4" w:space="0" w:color="000000"/>
              <w:right w:val="single" w:sz="4" w:space="0" w:color="000000"/>
            </w:tcBorders>
            <w:shd w:val="clear" w:color="FFFFFF" w:fill="FFFFFF"/>
          </w:tcPr>
          <w:p w:rsidR="003D7BEA" w:rsidRPr="00EA38A0" w:rsidRDefault="003D7BEA" w:rsidP="007C01C1">
            <w:pPr>
              <w:spacing w:line="240" w:lineRule="atLeast"/>
              <w:jc w:val="center"/>
              <w:rPr>
                <w:color w:val="000000"/>
                <w:sz w:val="20"/>
                <w:szCs w:val="20"/>
              </w:rPr>
            </w:pPr>
            <w:r w:rsidRPr="00EA38A0">
              <w:rPr>
                <w:color w:val="000000"/>
                <w:sz w:val="20"/>
                <w:szCs w:val="20"/>
              </w:rPr>
              <w:t>4991,55</w:t>
            </w:r>
          </w:p>
        </w:tc>
        <w:tc>
          <w:tcPr>
            <w:tcW w:w="992" w:type="dxa"/>
            <w:tcBorders>
              <w:top w:val="nil"/>
              <w:left w:val="nil"/>
              <w:bottom w:val="single" w:sz="4" w:space="0" w:color="000000"/>
              <w:right w:val="single" w:sz="4" w:space="0" w:color="000000"/>
            </w:tcBorders>
            <w:shd w:val="clear" w:color="FFFFFF" w:fill="FFFFFF"/>
            <w:noWrap/>
          </w:tcPr>
          <w:p w:rsidR="003D7BEA" w:rsidRPr="00EA38A0" w:rsidRDefault="003D7BEA" w:rsidP="007C01C1">
            <w:pPr>
              <w:spacing w:line="240" w:lineRule="atLeast"/>
              <w:jc w:val="center"/>
              <w:rPr>
                <w:color w:val="000000"/>
                <w:sz w:val="20"/>
                <w:szCs w:val="20"/>
              </w:rPr>
            </w:pPr>
            <w:r w:rsidRPr="00EA38A0">
              <w:rPr>
                <w:color w:val="000000"/>
                <w:sz w:val="20"/>
                <w:szCs w:val="20"/>
              </w:rPr>
              <w:t>3993,24</w:t>
            </w:r>
          </w:p>
        </w:tc>
        <w:tc>
          <w:tcPr>
            <w:tcW w:w="1134" w:type="dxa"/>
            <w:tcBorders>
              <w:top w:val="nil"/>
              <w:left w:val="nil"/>
              <w:bottom w:val="single" w:sz="4" w:space="0" w:color="000000"/>
              <w:right w:val="single" w:sz="4" w:space="0" w:color="000000"/>
            </w:tcBorders>
            <w:shd w:val="clear" w:color="FFFFFF" w:fill="FFFFFF"/>
            <w:noWrap/>
          </w:tcPr>
          <w:p w:rsidR="003D7BEA" w:rsidRPr="00EA38A0" w:rsidRDefault="003D7BEA" w:rsidP="007C01C1">
            <w:pPr>
              <w:spacing w:line="240" w:lineRule="atLeast"/>
              <w:jc w:val="center"/>
              <w:rPr>
                <w:color w:val="000000"/>
                <w:sz w:val="20"/>
                <w:szCs w:val="20"/>
              </w:rPr>
            </w:pPr>
            <w:r w:rsidRPr="00EA38A0">
              <w:rPr>
                <w:color w:val="000000"/>
                <w:sz w:val="20"/>
                <w:szCs w:val="20"/>
              </w:rPr>
              <w:t>998,31</w:t>
            </w:r>
          </w:p>
        </w:tc>
      </w:tr>
      <w:tr w:rsidR="003D7BEA" w:rsidRPr="00EA38A0" w:rsidTr="007C01C1">
        <w:trPr>
          <w:trHeight w:val="720"/>
        </w:trPr>
        <w:tc>
          <w:tcPr>
            <w:tcW w:w="1702" w:type="dxa"/>
            <w:shd w:val="clear" w:color="auto" w:fill="auto"/>
            <w:hideMark/>
          </w:tcPr>
          <w:p w:rsidR="003D7BEA" w:rsidRPr="00EA38A0" w:rsidRDefault="003D7BEA" w:rsidP="007C01C1">
            <w:pPr>
              <w:spacing w:line="240" w:lineRule="atLeast"/>
              <w:rPr>
                <w:sz w:val="20"/>
                <w:szCs w:val="20"/>
              </w:rPr>
            </w:pPr>
            <w:r w:rsidRPr="00EA38A0">
              <w:rPr>
                <w:sz w:val="20"/>
                <w:szCs w:val="20"/>
              </w:rPr>
              <w:t xml:space="preserve">Илгышевское сельское поселение </w:t>
            </w:r>
          </w:p>
        </w:tc>
        <w:tc>
          <w:tcPr>
            <w:tcW w:w="709" w:type="dxa"/>
            <w:shd w:val="clear" w:color="auto" w:fill="auto"/>
            <w:hideMark/>
          </w:tcPr>
          <w:p w:rsidR="003D7BEA" w:rsidRPr="00EA38A0" w:rsidRDefault="003D7BEA" w:rsidP="007C01C1">
            <w:pPr>
              <w:spacing w:line="240" w:lineRule="atLeast"/>
              <w:jc w:val="center"/>
              <w:rPr>
                <w:sz w:val="20"/>
                <w:szCs w:val="20"/>
              </w:rPr>
            </w:pPr>
            <w:r w:rsidRPr="00EA38A0">
              <w:rPr>
                <w:sz w:val="20"/>
                <w:szCs w:val="20"/>
              </w:rPr>
              <w:t>1</w:t>
            </w:r>
          </w:p>
        </w:tc>
        <w:tc>
          <w:tcPr>
            <w:tcW w:w="4394" w:type="dxa"/>
            <w:shd w:val="clear" w:color="auto" w:fill="auto"/>
            <w:hideMark/>
          </w:tcPr>
          <w:p w:rsidR="003D7BEA" w:rsidRPr="00EA38A0" w:rsidRDefault="003D7BEA" w:rsidP="007C01C1">
            <w:pPr>
              <w:spacing w:line="240" w:lineRule="atLeast"/>
              <w:rPr>
                <w:sz w:val="20"/>
                <w:szCs w:val="20"/>
              </w:rPr>
            </w:pPr>
            <w:r w:rsidRPr="00EA38A0">
              <w:rPr>
                <w:sz w:val="20"/>
                <w:szCs w:val="20"/>
              </w:rPr>
              <w:t>Ремонт грунтовой дороги протяженностью 790 м. в деревне Изванкино по улице Садовая Илгышевского сельского поселения Аликовского района</w:t>
            </w:r>
          </w:p>
        </w:tc>
        <w:tc>
          <w:tcPr>
            <w:tcW w:w="992" w:type="dxa"/>
            <w:shd w:val="clear" w:color="auto" w:fill="auto"/>
            <w:hideMark/>
          </w:tcPr>
          <w:p w:rsidR="003D7BEA" w:rsidRPr="00EA38A0" w:rsidRDefault="003D7BEA" w:rsidP="007C01C1">
            <w:pPr>
              <w:spacing w:line="240" w:lineRule="atLeast"/>
              <w:jc w:val="center"/>
              <w:rPr>
                <w:color w:val="000000"/>
                <w:sz w:val="20"/>
                <w:szCs w:val="20"/>
              </w:rPr>
            </w:pPr>
            <w:r w:rsidRPr="00EA38A0">
              <w:rPr>
                <w:color w:val="000000"/>
                <w:sz w:val="20"/>
                <w:szCs w:val="20"/>
              </w:rPr>
              <w:t>2225,90</w:t>
            </w:r>
          </w:p>
          <w:p w:rsidR="003D7BEA" w:rsidRPr="00EA38A0" w:rsidRDefault="003D7BEA" w:rsidP="007C01C1">
            <w:pPr>
              <w:spacing w:line="240" w:lineRule="atLeast"/>
              <w:jc w:val="center"/>
              <w:rPr>
                <w:sz w:val="20"/>
                <w:szCs w:val="20"/>
              </w:rPr>
            </w:pPr>
          </w:p>
        </w:tc>
        <w:tc>
          <w:tcPr>
            <w:tcW w:w="992" w:type="dxa"/>
            <w:shd w:val="clear" w:color="auto" w:fill="auto"/>
            <w:hideMark/>
          </w:tcPr>
          <w:p w:rsidR="003D7BEA" w:rsidRPr="00EA38A0" w:rsidRDefault="003D7BEA" w:rsidP="007C01C1">
            <w:pPr>
              <w:spacing w:line="240" w:lineRule="atLeast"/>
              <w:jc w:val="center"/>
              <w:rPr>
                <w:color w:val="000000"/>
                <w:sz w:val="20"/>
                <w:szCs w:val="20"/>
              </w:rPr>
            </w:pPr>
            <w:r w:rsidRPr="00EA38A0">
              <w:rPr>
                <w:color w:val="000000"/>
                <w:sz w:val="20"/>
                <w:szCs w:val="20"/>
              </w:rPr>
              <w:t>1780,72</w:t>
            </w:r>
          </w:p>
          <w:p w:rsidR="003D7BEA" w:rsidRPr="00EA38A0" w:rsidRDefault="003D7BEA" w:rsidP="007C01C1">
            <w:pPr>
              <w:spacing w:line="240" w:lineRule="atLeast"/>
              <w:jc w:val="center"/>
              <w:rPr>
                <w:sz w:val="20"/>
                <w:szCs w:val="20"/>
              </w:rPr>
            </w:pPr>
          </w:p>
        </w:tc>
        <w:tc>
          <w:tcPr>
            <w:tcW w:w="1134" w:type="dxa"/>
            <w:shd w:val="clear" w:color="auto" w:fill="auto"/>
            <w:hideMark/>
          </w:tcPr>
          <w:p w:rsidR="003D7BEA" w:rsidRPr="00EA38A0" w:rsidRDefault="003D7BEA" w:rsidP="007C01C1">
            <w:pPr>
              <w:spacing w:line="240" w:lineRule="atLeast"/>
              <w:jc w:val="center"/>
              <w:rPr>
                <w:color w:val="000000"/>
                <w:sz w:val="20"/>
                <w:szCs w:val="20"/>
              </w:rPr>
            </w:pPr>
            <w:r w:rsidRPr="00EA38A0">
              <w:rPr>
                <w:color w:val="000000"/>
                <w:sz w:val="20"/>
                <w:szCs w:val="20"/>
              </w:rPr>
              <w:t>445,18</w:t>
            </w:r>
          </w:p>
          <w:p w:rsidR="003D7BEA" w:rsidRPr="00EA38A0" w:rsidRDefault="003D7BEA" w:rsidP="007C01C1">
            <w:pPr>
              <w:spacing w:line="240" w:lineRule="atLeast"/>
              <w:jc w:val="center"/>
              <w:rPr>
                <w:sz w:val="20"/>
                <w:szCs w:val="20"/>
              </w:rPr>
            </w:pPr>
          </w:p>
        </w:tc>
      </w:tr>
      <w:tr w:rsidR="003D7BEA" w:rsidRPr="00EA38A0" w:rsidTr="007C01C1">
        <w:trPr>
          <w:trHeight w:val="720"/>
        </w:trPr>
        <w:tc>
          <w:tcPr>
            <w:tcW w:w="1702" w:type="dxa"/>
            <w:vMerge w:val="restart"/>
            <w:shd w:val="clear" w:color="auto" w:fill="auto"/>
            <w:hideMark/>
          </w:tcPr>
          <w:p w:rsidR="003D7BEA" w:rsidRPr="00EA38A0" w:rsidRDefault="003D7BEA" w:rsidP="007C01C1">
            <w:pPr>
              <w:spacing w:line="240" w:lineRule="atLeast"/>
              <w:rPr>
                <w:sz w:val="20"/>
                <w:szCs w:val="20"/>
              </w:rPr>
            </w:pPr>
            <w:r w:rsidRPr="00EA38A0">
              <w:rPr>
                <w:sz w:val="20"/>
                <w:szCs w:val="20"/>
              </w:rPr>
              <w:t xml:space="preserve">Крымзарайкинское сельское поселение </w:t>
            </w:r>
          </w:p>
        </w:tc>
        <w:tc>
          <w:tcPr>
            <w:tcW w:w="709" w:type="dxa"/>
            <w:shd w:val="clear" w:color="auto" w:fill="auto"/>
            <w:hideMark/>
          </w:tcPr>
          <w:p w:rsidR="003D7BEA" w:rsidRPr="00EA38A0" w:rsidRDefault="003D7BEA" w:rsidP="007C01C1">
            <w:pPr>
              <w:spacing w:line="240" w:lineRule="atLeast"/>
              <w:jc w:val="center"/>
              <w:rPr>
                <w:sz w:val="20"/>
                <w:szCs w:val="20"/>
              </w:rPr>
            </w:pPr>
            <w:r w:rsidRPr="00EA38A0">
              <w:rPr>
                <w:sz w:val="20"/>
                <w:szCs w:val="20"/>
              </w:rPr>
              <w:t>1</w:t>
            </w:r>
          </w:p>
        </w:tc>
        <w:tc>
          <w:tcPr>
            <w:tcW w:w="4394" w:type="dxa"/>
            <w:tcBorders>
              <w:top w:val="nil"/>
              <w:left w:val="nil"/>
              <w:bottom w:val="single" w:sz="4" w:space="0" w:color="000000"/>
              <w:right w:val="single" w:sz="4" w:space="0" w:color="000000"/>
            </w:tcBorders>
            <w:shd w:val="clear" w:color="auto" w:fill="auto"/>
            <w:hideMark/>
          </w:tcPr>
          <w:p w:rsidR="003D7BEA" w:rsidRPr="00EA38A0" w:rsidRDefault="003D7BEA" w:rsidP="007C01C1">
            <w:pPr>
              <w:spacing w:line="240" w:lineRule="atLeast"/>
              <w:rPr>
                <w:color w:val="000000"/>
                <w:sz w:val="20"/>
                <w:szCs w:val="20"/>
              </w:rPr>
            </w:pPr>
            <w:r w:rsidRPr="00EA38A0">
              <w:rPr>
                <w:color w:val="000000"/>
                <w:sz w:val="20"/>
                <w:szCs w:val="20"/>
              </w:rPr>
              <w:t>Очистка противопожарного водоема в с. Крымзарайкино Крымзарайкинского сельского поселения Аликовского района</w:t>
            </w:r>
          </w:p>
        </w:tc>
        <w:tc>
          <w:tcPr>
            <w:tcW w:w="992" w:type="dxa"/>
            <w:tcBorders>
              <w:top w:val="nil"/>
              <w:left w:val="nil"/>
              <w:bottom w:val="single" w:sz="4" w:space="0" w:color="000000"/>
              <w:right w:val="single" w:sz="4" w:space="0" w:color="000000"/>
            </w:tcBorders>
            <w:shd w:val="clear" w:color="FFFFFF" w:fill="FFFFFF"/>
            <w:hideMark/>
          </w:tcPr>
          <w:p w:rsidR="003D7BEA" w:rsidRPr="00EA38A0" w:rsidRDefault="003D7BEA" w:rsidP="007C01C1">
            <w:pPr>
              <w:spacing w:line="240" w:lineRule="atLeast"/>
              <w:jc w:val="center"/>
              <w:rPr>
                <w:color w:val="000000"/>
                <w:sz w:val="20"/>
                <w:szCs w:val="20"/>
              </w:rPr>
            </w:pPr>
            <w:r w:rsidRPr="00EA38A0">
              <w:rPr>
                <w:color w:val="000000"/>
                <w:sz w:val="20"/>
                <w:szCs w:val="20"/>
              </w:rPr>
              <w:t>188,11</w:t>
            </w:r>
          </w:p>
        </w:tc>
        <w:tc>
          <w:tcPr>
            <w:tcW w:w="992" w:type="dxa"/>
            <w:tcBorders>
              <w:top w:val="nil"/>
              <w:left w:val="nil"/>
              <w:bottom w:val="single" w:sz="4" w:space="0" w:color="000000"/>
              <w:right w:val="single" w:sz="4" w:space="0" w:color="000000"/>
            </w:tcBorders>
            <w:shd w:val="clear" w:color="FFFFFF" w:fill="FFFFFF"/>
            <w:hideMark/>
          </w:tcPr>
          <w:p w:rsidR="003D7BEA" w:rsidRPr="00EA38A0" w:rsidRDefault="003D7BEA" w:rsidP="007C01C1">
            <w:pPr>
              <w:spacing w:line="240" w:lineRule="atLeast"/>
              <w:jc w:val="center"/>
              <w:rPr>
                <w:color w:val="000000"/>
                <w:sz w:val="20"/>
                <w:szCs w:val="20"/>
              </w:rPr>
            </w:pPr>
            <w:r w:rsidRPr="00EA38A0">
              <w:rPr>
                <w:color w:val="000000"/>
                <w:sz w:val="20"/>
                <w:szCs w:val="20"/>
              </w:rPr>
              <w:t>150,49</w:t>
            </w:r>
          </w:p>
        </w:tc>
        <w:tc>
          <w:tcPr>
            <w:tcW w:w="1134" w:type="dxa"/>
            <w:tcBorders>
              <w:top w:val="nil"/>
              <w:left w:val="nil"/>
              <w:bottom w:val="single" w:sz="4" w:space="0" w:color="000000"/>
              <w:right w:val="single" w:sz="4" w:space="0" w:color="000000"/>
            </w:tcBorders>
            <w:shd w:val="clear" w:color="FFFFFF" w:fill="FFFFFF"/>
            <w:hideMark/>
          </w:tcPr>
          <w:p w:rsidR="003D7BEA" w:rsidRPr="00EA38A0" w:rsidRDefault="003D7BEA" w:rsidP="007C01C1">
            <w:pPr>
              <w:spacing w:line="240" w:lineRule="atLeast"/>
              <w:jc w:val="center"/>
              <w:rPr>
                <w:color w:val="000000"/>
                <w:sz w:val="20"/>
                <w:szCs w:val="20"/>
              </w:rPr>
            </w:pPr>
            <w:r w:rsidRPr="00EA38A0">
              <w:rPr>
                <w:color w:val="000000"/>
                <w:sz w:val="20"/>
                <w:szCs w:val="20"/>
              </w:rPr>
              <w:t>37,62</w:t>
            </w:r>
          </w:p>
        </w:tc>
      </w:tr>
      <w:tr w:rsidR="003D7BEA" w:rsidRPr="00EA38A0" w:rsidTr="007C01C1">
        <w:trPr>
          <w:trHeight w:val="720"/>
        </w:trPr>
        <w:tc>
          <w:tcPr>
            <w:tcW w:w="1702" w:type="dxa"/>
            <w:vMerge/>
            <w:shd w:val="clear" w:color="auto" w:fill="auto"/>
          </w:tcPr>
          <w:p w:rsidR="003D7BEA" w:rsidRPr="00EA38A0" w:rsidRDefault="003D7BEA" w:rsidP="007C01C1">
            <w:pPr>
              <w:spacing w:line="240" w:lineRule="atLeast"/>
              <w:rPr>
                <w:sz w:val="20"/>
                <w:szCs w:val="20"/>
              </w:rPr>
            </w:pPr>
          </w:p>
        </w:tc>
        <w:tc>
          <w:tcPr>
            <w:tcW w:w="709" w:type="dxa"/>
            <w:shd w:val="clear" w:color="auto" w:fill="auto"/>
          </w:tcPr>
          <w:p w:rsidR="003D7BEA" w:rsidRPr="00EA38A0" w:rsidRDefault="003D7BEA" w:rsidP="007C01C1">
            <w:pPr>
              <w:spacing w:line="240" w:lineRule="atLeast"/>
              <w:jc w:val="center"/>
              <w:rPr>
                <w:sz w:val="20"/>
                <w:szCs w:val="20"/>
              </w:rPr>
            </w:pPr>
            <w:r w:rsidRPr="00EA38A0">
              <w:rPr>
                <w:sz w:val="20"/>
                <w:szCs w:val="20"/>
              </w:rPr>
              <w:t>2</w:t>
            </w:r>
          </w:p>
        </w:tc>
        <w:tc>
          <w:tcPr>
            <w:tcW w:w="4394" w:type="dxa"/>
            <w:tcBorders>
              <w:top w:val="nil"/>
              <w:left w:val="nil"/>
              <w:bottom w:val="single" w:sz="4" w:space="0" w:color="000000"/>
              <w:right w:val="single" w:sz="4" w:space="0" w:color="000000"/>
            </w:tcBorders>
            <w:shd w:val="clear" w:color="auto" w:fill="auto"/>
          </w:tcPr>
          <w:p w:rsidR="003D7BEA" w:rsidRPr="00EA38A0" w:rsidRDefault="003D7BEA" w:rsidP="007C01C1">
            <w:pPr>
              <w:spacing w:line="240" w:lineRule="atLeast"/>
              <w:rPr>
                <w:color w:val="000000"/>
                <w:sz w:val="20"/>
                <w:szCs w:val="20"/>
              </w:rPr>
            </w:pPr>
            <w:r w:rsidRPr="00EA38A0">
              <w:rPr>
                <w:color w:val="000000"/>
                <w:sz w:val="20"/>
                <w:szCs w:val="20"/>
              </w:rPr>
              <w:t>Очистка противопожарного водоема  д. Яргунькино Крымзарайкинского сельского поселения Аликовского района</w:t>
            </w:r>
          </w:p>
        </w:tc>
        <w:tc>
          <w:tcPr>
            <w:tcW w:w="992" w:type="dxa"/>
            <w:tcBorders>
              <w:top w:val="nil"/>
              <w:left w:val="nil"/>
              <w:bottom w:val="single" w:sz="4" w:space="0" w:color="000000"/>
              <w:right w:val="single" w:sz="4" w:space="0" w:color="000000"/>
            </w:tcBorders>
            <w:shd w:val="clear" w:color="FFFFFF" w:fill="FFFFFF"/>
          </w:tcPr>
          <w:p w:rsidR="003D7BEA" w:rsidRPr="00EA38A0" w:rsidRDefault="003D7BEA" w:rsidP="007C01C1">
            <w:pPr>
              <w:spacing w:line="240" w:lineRule="atLeast"/>
              <w:jc w:val="center"/>
              <w:rPr>
                <w:color w:val="000000"/>
                <w:sz w:val="20"/>
                <w:szCs w:val="20"/>
              </w:rPr>
            </w:pPr>
            <w:r w:rsidRPr="00EA38A0">
              <w:rPr>
                <w:color w:val="000000"/>
                <w:sz w:val="20"/>
                <w:szCs w:val="20"/>
              </w:rPr>
              <w:t>339,00</w:t>
            </w:r>
          </w:p>
        </w:tc>
        <w:tc>
          <w:tcPr>
            <w:tcW w:w="992" w:type="dxa"/>
            <w:tcBorders>
              <w:top w:val="nil"/>
              <w:left w:val="nil"/>
              <w:bottom w:val="single" w:sz="4" w:space="0" w:color="000000"/>
              <w:right w:val="single" w:sz="4" w:space="0" w:color="000000"/>
            </w:tcBorders>
            <w:shd w:val="clear" w:color="FFFFFF" w:fill="FFFFFF"/>
          </w:tcPr>
          <w:p w:rsidR="003D7BEA" w:rsidRPr="00EA38A0" w:rsidRDefault="003D7BEA" w:rsidP="007C01C1">
            <w:pPr>
              <w:spacing w:line="240" w:lineRule="atLeast"/>
              <w:jc w:val="center"/>
              <w:rPr>
                <w:color w:val="000000"/>
                <w:sz w:val="20"/>
                <w:szCs w:val="20"/>
              </w:rPr>
            </w:pPr>
            <w:r w:rsidRPr="00EA38A0">
              <w:rPr>
                <w:color w:val="000000"/>
                <w:sz w:val="20"/>
                <w:szCs w:val="20"/>
              </w:rPr>
              <w:t>271,20</w:t>
            </w:r>
          </w:p>
        </w:tc>
        <w:tc>
          <w:tcPr>
            <w:tcW w:w="1134" w:type="dxa"/>
            <w:tcBorders>
              <w:top w:val="nil"/>
              <w:left w:val="nil"/>
              <w:bottom w:val="single" w:sz="4" w:space="0" w:color="000000"/>
              <w:right w:val="single" w:sz="4" w:space="0" w:color="000000"/>
            </w:tcBorders>
            <w:shd w:val="clear" w:color="FFFFFF" w:fill="FFFFFF"/>
          </w:tcPr>
          <w:p w:rsidR="003D7BEA" w:rsidRPr="00EA38A0" w:rsidRDefault="003D7BEA" w:rsidP="007C01C1">
            <w:pPr>
              <w:spacing w:line="240" w:lineRule="atLeast"/>
              <w:jc w:val="center"/>
              <w:rPr>
                <w:color w:val="000000"/>
                <w:sz w:val="20"/>
                <w:szCs w:val="20"/>
              </w:rPr>
            </w:pPr>
            <w:r w:rsidRPr="00EA38A0">
              <w:rPr>
                <w:color w:val="000000"/>
                <w:sz w:val="20"/>
                <w:szCs w:val="20"/>
              </w:rPr>
              <w:t>67,80</w:t>
            </w:r>
          </w:p>
        </w:tc>
      </w:tr>
      <w:tr w:rsidR="003D7BEA" w:rsidRPr="00EA38A0" w:rsidTr="007C01C1">
        <w:trPr>
          <w:trHeight w:val="720"/>
        </w:trPr>
        <w:tc>
          <w:tcPr>
            <w:tcW w:w="1702" w:type="dxa"/>
            <w:vMerge w:val="restart"/>
            <w:shd w:val="clear" w:color="auto" w:fill="auto"/>
            <w:hideMark/>
          </w:tcPr>
          <w:p w:rsidR="003D7BEA" w:rsidRPr="00EA38A0" w:rsidRDefault="003D7BEA" w:rsidP="007C01C1">
            <w:pPr>
              <w:spacing w:line="240" w:lineRule="atLeast"/>
              <w:rPr>
                <w:sz w:val="20"/>
                <w:szCs w:val="20"/>
              </w:rPr>
            </w:pPr>
            <w:r w:rsidRPr="00EA38A0">
              <w:rPr>
                <w:sz w:val="20"/>
                <w:szCs w:val="20"/>
              </w:rPr>
              <w:t xml:space="preserve">Питишевское сельское поселение </w:t>
            </w:r>
          </w:p>
        </w:tc>
        <w:tc>
          <w:tcPr>
            <w:tcW w:w="709" w:type="dxa"/>
            <w:shd w:val="clear" w:color="auto" w:fill="auto"/>
            <w:hideMark/>
          </w:tcPr>
          <w:p w:rsidR="003D7BEA" w:rsidRPr="00EA38A0" w:rsidRDefault="003D7BEA" w:rsidP="007C01C1">
            <w:pPr>
              <w:spacing w:line="240" w:lineRule="atLeast"/>
              <w:jc w:val="center"/>
              <w:rPr>
                <w:sz w:val="20"/>
                <w:szCs w:val="20"/>
              </w:rPr>
            </w:pPr>
            <w:r w:rsidRPr="00EA38A0">
              <w:rPr>
                <w:sz w:val="20"/>
                <w:szCs w:val="20"/>
              </w:rPr>
              <w:t>1</w:t>
            </w:r>
          </w:p>
        </w:tc>
        <w:tc>
          <w:tcPr>
            <w:tcW w:w="4394" w:type="dxa"/>
            <w:tcBorders>
              <w:top w:val="nil"/>
              <w:left w:val="nil"/>
              <w:bottom w:val="single" w:sz="4" w:space="0" w:color="000000"/>
              <w:right w:val="single" w:sz="4" w:space="0" w:color="000000"/>
            </w:tcBorders>
            <w:shd w:val="clear" w:color="auto" w:fill="auto"/>
            <w:hideMark/>
          </w:tcPr>
          <w:p w:rsidR="003D7BEA" w:rsidRPr="00EA38A0" w:rsidRDefault="003D7BEA" w:rsidP="007C01C1">
            <w:pPr>
              <w:spacing w:line="240" w:lineRule="atLeast"/>
              <w:rPr>
                <w:color w:val="000000"/>
                <w:sz w:val="20"/>
                <w:szCs w:val="20"/>
              </w:rPr>
            </w:pPr>
            <w:r w:rsidRPr="00EA38A0">
              <w:rPr>
                <w:color w:val="000000"/>
                <w:sz w:val="20"/>
                <w:szCs w:val="20"/>
              </w:rPr>
              <w:t>Ремонт грунтовой дороги по ул. Восточная в д. Пизипово Питишевского сельского поселения Аликовского района Чувашской Республики</w:t>
            </w:r>
          </w:p>
        </w:tc>
        <w:tc>
          <w:tcPr>
            <w:tcW w:w="992" w:type="dxa"/>
            <w:tcBorders>
              <w:top w:val="nil"/>
              <w:left w:val="nil"/>
              <w:bottom w:val="single" w:sz="4" w:space="0" w:color="000000"/>
              <w:right w:val="single" w:sz="4" w:space="0" w:color="000000"/>
            </w:tcBorders>
            <w:shd w:val="clear" w:color="FFFFFF" w:fill="FFFFFF"/>
            <w:hideMark/>
          </w:tcPr>
          <w:p w:rsidR="003D7BEA" w:rsidRPr="00EA38A0" w:rsidRDefault="003D7BEA" w:rsidP="007C01C1">
            <w:pPr>
              <w:spacing w:line="240" w:lineRule="atLeast"/>
              <w:jc w:val="center"/>
              <w:rPr>
                <w:color w:val="000000"/>
                <w:sz w:val="20"/>
                <w:szCs w:val="20"/>
              </w:rPr>
            </w:pPr>
            <w:r w:rsidRPr="00EA38A0">
              <w:rPr>
                <w:color w:val="000000"/>
                <w:sz w:val="20"/>
                <w:szCs w:val="20"/>
              </w:rPr>
              <w:t>1147,76</w:t>
            </w:r>
          </w:p>
        </w:tc>
        <w:tc>
          <w:tcPr>
            <w:tcW w:w="992" w:type="dxa"/>
            <w:tcBorders>
              <w:top w:val="nil"/>
              <w:left w:val="nil"/>
              <w:bottom w:val="single" w:sz="4" w:space="0" w:color="000000"/>
              <w:right w:val="single" w:sz="4" w:space="0" w:color="000000"/>
            </w:tcBorders>
            <w:shd w:val="clear" w:color="FFFFFF" w:fill="FFFFFF"/>
            <w:hideMark/>
          </w:tcPr>
          <w:p w:rsidR="003D7BEA" w:rsidRPr="00EA38A0" w:rsidRDefault="003D7BEA" w:rsidP="007C01C1">
            <w:pPr>
              <w:spacing w:line="240" w:lineRule="atLeast"/>
              <w:jc w:val="center"/>
              <w:rPr>
                <w:color w:val="000000"/>
                <w:sz w:val="20"/>
                <w:szCs w:val="20"/>
              </w:rPr>
            </w:pPr>
            <w:r w:rsidRPr="00EA38A0">
              <w:rPr>
                <w:color w:val="000000"/>
                <w:sz w:val="20"/>
                <w:szCs w:val="20"/>
              </w:rPr>
              <w:t>912,76</w:t>
            </w:r>
          </w:p>
        </w:tc>
        <w:tc>
          <w:tcPr>
            <w:tcW w:w="1134" w:type="dxa"/>
            <w:tcBorders>
              <w:top w:val="nil"/>
              <w:left w:val="nil"/>
              <w:bottom w:val="single" w:sz="4" w:space="0" w:color="000000"/>
              <w:right w:val="single" w:sz="4" w:space="0" w:color="000000"/>
            </w:tcBorders>
            <w:shd w:val="clear" w:color="FFFFFF" w:fill="FFFFFF"/>
            <w:hideMark/>
          </w:tcPr>
          <w:p w:rsidR="003D7BEA" w:rsidRPr="00EA38A0" w:rsidRDefault="003D7BEA" w:rsidP="007C01C1">
            <w:pPr>
              <w:spacing w:line="240" w:lineRule="atLeast"/>
              <w:jc w:val="center"/>
              <w:rPr>
                <w:color w:val="000000"/>
                <w:sz w:val="20"/>
                <w:szCs w:val="20"/>
              </w:rPr>
            </w:pPr>
            <w:r w:rsidRPr="00EA38A0">
              <w:rPr>
                <w:color w:val="000000"/>
                <w:sz w:val="20"/>
                <w:szCs w:val="20"/>
              </w:rPr>
              <w:t>235,00</w:t>
            </w:r>
          </w:p>
        </w:tc>
      </w:tr>
      <w:tr w:rsidR="003D7BEA" w:rsidRPr="00EA38A0" w:rsidTr="007C01C1">
        <w:trPr>
          <w:trHeight w:val="720"/>
        </w:trPr>
        <w:tc>
          <w:tcPr>
            <w:tcW w:w="1702" w:type="dxa"/>
            <w:vMerge/>
            <w:hideMark/>
          </w:tcPr>
          <w:p w:rsidR="003D7BEA" w:rsidRPr="00EA38A0" w:rsidRDefault="003D7BEA" w:rsidP="007C01C1">
            <w:pPr>
              <w:spacing w:line="240" w:lineRule="atLeast"/>
              <w:rPr>
                <w:sz w:val="20"/>
                <w:szCs w:val="20"/>
              </w:rPr>
            </w:pPr>
          </w:p>
        </w:tc>
        <w:tc>
          <w:tcPr>
            <w:tcW w:w="709" w:type="dxa"/>
            <w:shd w:val="clear" w:color="auto" w:fill="auto"/>
            <w:hideMark/>
          </w:tcPr>
          <w:p w:rsidR="003D7BEA" w:rsidRPr="00EA38A0" w:rsidRDefault="003D7BEA" w:rsidP="007C01C1">
            <w:pPr>
              <w:spacing w:line="240" w:lineRule="atLeast"/>
              <w:jc w:val="center"/>
              <w:rPr>
                <w:sz w:val="20"/>
                <w:szCs w:val="20"/>
              </w:rPr>
            </w:pPr>
            <w:r w:rsidRPr="00EA38A0">
              <w:rPr>
                <w:sz w:val="20"/>
                <w:szCs w:val="20"/>
              </w:rPr>
              <w:t>2</w:t>
            </w:r>
          </w:p>
        </w:tc>
        <w:tc>
          <w:tcPr>
            <w:tcW w:w="4394" w:type="dxa"/>
            <w:tcBorders>
              <w:top w:val="nil"/>
              <w:left w:val="nil"/>
              <w:bottom w:val="single" w:sz="4" w:space="0" w:color="000000"/>
              <w:right w:val="single" w:sz="4" w:space="0" w:color="000000"/>
            </w:tcBorders>
            <w:shd w:val="clear" w:color="auto" w:fill="auto"/>
            <w:hideMark/>
          </w:tcPr>
          <w:p w:rsidR="003D7BEA" w:rsidRPr="00EA38A0" w:rsidRDefault="003D7BEA" w:rsidP="007C01C1">
            <w:pPr>
              <w:spacing w:line="240" w:lineRule="atLeast"/>
              <w:rPr>
                <w:color w:val="000000"/>
                <w:sz w:val="20"/>
                <w:szCs w:val="20"/>
              </w:rPr>
            </w:pPr>
            <w:r w:rsidRPr="00EA38A0">
              <w:rPr>
                <w:color w:val="000000"/>
                <w:sz w:val="20"/>
                <w:szCs w:val="20"/>
              </w:rPr>
              <w:t>Ремонт водопроводной сети в селе Устье Питишевского сельского поселения Аликовского района Чувашской Республики</w:t>
            </w:r>
          </w:p>
        </w:tc>
        <w:tc>
          <w:tcPr>
            <w:tcW w:w="992" w:type="dxa"/>
            <w:tcBorders>
              <w:top w:val="nil"/>
              <w:left w:val="nil"/>
              <w:bottom w:val="single" w:sz="4" w:space="0" w:color="000000"/>
              <w:right w:val="single" w:sz="4" w:space="0" w:color="000000"/>
            </w:tcBorders>
            <w:shd w:val="clear" w:color="FFFFFF" w:fill="FFFFFF"/>
            <w:hideMark/>
          </w:tcPr>
          <w:p w:rsidR="003D7BEA" w:rsidRPr="00EA38A0" w:rsidRDefault="003D7BEA" w:rsidP="007C01C1">
            <w:pPr>
              <w:spacing w:line="240" w:lineRule="atLeast"/>
              <w:jc w:val="center"/>
              <w:rPr>
                <w:color w:val="000000"/>
                <w:sz w:val="20"/>
                <w:szCs w:val="20"/>
              </w:rPr>
            </w:pPr>
            <w:r w:rsidRPr="00EA38A0">
              <w:rPr>
                <w:color w:val="000000"/>
                <w:sz w:val="20"/>
                <w:szCs w:val="20"/>
              </w:rPr>
              <w:t>100,71</w:t>
            </w:r>
          </w:p>
        </w:tc>
        <w:tc>
          <w:tcPr>
            <w:tcW w:w="992" w:type="dxa"/>
            <w:tcBorders>
              <w:top w:val="nil"/>
              <w:left w:val="nil"/>
              <w:bottom w:val="single" w:sz="4" w:space="0" w:color="000000"/>
              <w:right w:val="single" w:sz="4" w:space="0" w:color="000000"/>
            </w:tcBorders>
            <w:shd w:val="clear" w:color="FFFFFF" w:fill="FFFFFF"/>
            <w:hideMark/>
          </w:tcPr>
          <w:p w:rsidR="003D7BEA" w:rsidRPr="00EA38A0" w:rsidRDefault="003D7BEA" w:rsidP="007C01C1">
            <w:pPr>
              <w:spacing w:line="240" w:lineRule="atLeast"/>
              <w:jc w:val="center"/>
              <w:rPr>
                <w:color w:val="000000"/>
                <w:sz w:val="20"/>
                <w:szCs w:val="20"/>
              </w:rPr>
            </w:pPr>
            <w:r w:rsidRPr="00EA38A0">
              <w:rPr>
                <w:color w:val="000000"/>
                <w:sz w:val="20"/>
                <w:szCs w:val="20"/>
              </w:rPr>
              <w:t>80,57</w:t>
            </w:r>
          </w:p>
        </w:tc>
        <w:tc>
          <w:tcPr>
            <w:tcW w:w="1134" w:type="dxa"/>
            <w:tcBorders>
              <w:top w:val="nil"/>
              <w:left w:val="nil"/>
              <w:bottom w:val="single" w:sz="4" w:space="0" w:color="000000"/>
              <w:right w:val="single" w:sz="4" w:space="0" w:color="000000"/>
            </w:tcBorders>
            <w:shd w:val="clear" w:color="FFFFFF" w:fill="FFFFFF"/>
            <w:hideMark/>
          </w:tcPr>
          <w:p w:rsidR="003D7BEA" w:rsidRPr="00EA38A0" w:rsidRDefault="003D7BEA" w:rsidP="007C01C1">
            <w:pPr>
              <w:spacing w:line="240" w:lineRule="atLeast"/>
              <w:jc w:val="center"/>
              <w:rPr>
                <w:color w:val="000000"/>
                <w:sz w:val="20"/>
                <w:szCs w:val="20"/>
              </w:rPr>
            </w:pPr>
            <w:r w:rsidRPr="00EA38A0">
              <w:rPr>
                <w:color w:val="000000"/>
                <w:sz w:val="20"/>
                <w:szCs w:val="20"/>
              </w:rPr>
              <w:t>20,14</w:t>
            </w:r>
          </w:p>
        </w:tc>
      </w:tr>
      <w:tr w:rsidR="003D7BEA" w:rsidRPr="00EA38A0" w:rsidTr="007C01C1">
        <w:trPr>
          <w:trHeight w:val="720"/>
        </w:trPr>
        <w:tc>
          <w:tcPr>
            <w:tcW w:w="1702" w:type="dxa"/>
            <w:vMerge/>
            <w:hideMark/>
          </w:tcPr>
          <w:p w:rsidR="003D7BEA" w:rsidRPr="00EA38A0" w:rsidRDefault="003D7BEA" w:rsidP="007C01C1">
            <w:pPr>
              <w:spacing w:line="240" w:lineRule="atLeast"/>
              <w:rPr>
                <w:sz w:val="20"/>
                <w:szCs w:val="20"/>
              </w:rPr>
            </w:pPr>
          </w:p>
        </w:tc>
        <w:tc>
          <w:tcPr>
            <w:tcW w:w="709" w:type="dxa"/>
            <w:shd w:val="clear" w:color="auto" w:fill="auto"/>
            <w:hideMark/>
          </w:tcPr>
          <w:p w:rsidR="003D7BEA" w:rsidRPr="00EA38A0" w:rsidRDefault="003D7BEA" w:rsidP="007C01C1">
            <w:pPr>
              <w:spacing w:line="240" w:lineRule="atLeast"/>
              <w:jc w:val="center"/>
              <w:rPr>
                <w:sz w:val="20"/>
                <w:szCs w:val="20"/>
              </w:rPr>
            </w:pPr>
            <w:r w:rsidRPr="00EA38A0">
              <w:rPr>
                <w:sz w:val="20"/>
                <w:szCs w:val="20"/>
              </w:rPr>
              <w:t>3</w:t>
            </w:r>
          </w:p>
        </w:tc>
        <w:tc>
          <w:tcPr>
            <w:tcW w:w="4394" w:type="dxa"/>
            <w:tcBorders>
              <w:top w:val="nil"/>
              <w:left w:val="nil"/>
              <w:bottom w:val="single" w:sz="4" w:space="0" w:color="000000"/>
              <w:right w:val="single" w:sz="4" w:space="0" w:color="000000"/>
            </w:tcBorders>
            <w:shd w:val="clear" w:color="auto" w:fill="auto"/>
            <w:hideMark/>
          </w:tcPr>
          <w:p w:rsidR="003D7BEA" w:rsidRPr="00EA38A0" w:rsidRDefault="003D7BEA" w:rsidP="007C01C1">
            <w:pPr>
              <w:spacing w:line="240" w:lineRule="atLeast"/>
              <w:rPr>
                <w:color w:val="000000"/>
                <w:sz w:val="20"/>
                <w:szCs w:val="20"/>
              </w:rPr>
            </w:pPr>
            <w:r w:rsidRPr="00EA38A0">
              <w:rPr>
                <w:color w:val="000000"/>
                <w:sz w:val="20"/>
                <w:szCs w:val="20"/>
              </w:rPr>
              <w:t>Обустройство контейнерными площадками кладбищ Питишевского сельского поселения Аликовского района Чувашской Республики</w:t>
            </w:r>
          </w:p>
        </w:tc>
        <w:tc>
          <w:tcPr>
            <w:tcW w:w="992" w:type="dxa"/>
            <w:tcBorders>
              <w:top w:val="nil"/>
              <w:left w:val="nil"/>
              <w:bottom w:val="single" w:sz="4" w:space="0" w:color="000000"/>
              <w:right w:val="single" w:sz="4" w:space="0" w:color="000000"/>
            </w:tcBorders>
            <w:shd w:val="clear" w:color="FFFFFF" w:fill="FFFFFF"/>
            <w:hideMark/>
          </w:tcPr>
          <w:p w:rsidR="003D7BEA" w:rsidRPr="00EA38A0" w:rsidRDefault="003D7BEA" w:rsidP="007C01C1">
            <w:pPr>
              <w:spacing w:line="240" w:lineRule="atLeast"/>
              <w:jc w:val="center"/>
              <w:rPr>
                <w:color w:val="000000"/>
                <w:sz w:val="20"/>
                <w:szCs w:val="20"/>
              </w:rPr>
            </w:pPr>
            <w:r w:rsidRPr="00EA38A0">
              <w:rPr>
                <w:color w:val="000000"/>
                <w:sz w:val="20"/>
                <w:szCs w:val="20"/>
              </w:rPr>
              <w:t>145,26</w:t>
            </w:r>
          </w:p>
        </w:tc>
        <w:tc>
          <w:tcPr>
            <w:tcW w:w="992" w:type="dxa"/>
            <w:tcBorders>
              <w:top w:val="nil"/>
              <w:left w:val="nil"/>
              <w:bottom w:val="single" w:sz="4" w:space="0" w:color="000000"/>
              <w:right w:val="single" w:sz="4" w:space="0" w:color="000000"/>
            </w:tcBorders>
            <w:shd w:val="clear" w:color="FFFFFF" w:fill="FFFFFF"/>
            <w:hideMark/>
          </w:tcPr>
          <w:p w:rsidR="003D7BEA" w:rsidRPr="00EA38A0" w:rsidRDefault="003D7BEA" w:rsidP="007C01C1">
            <w:pPr>
              <w:spacing w:line="240" w:lineRule="atLeast"/>
              <w:jc w:val="center"/>
              <w:rPr>
                <w:color w:val="000000"/>
                <w:sz w:val="20"/>
                <w:szCs w:val="20"/>
              </w:rPr>
            </w:pPr>
            <w:r w:rsidRPr="00EA38A0">
              <w:rPr>
                <w:color w:val="000000"/>
                <w:sz w:val="20"/>
                <w:szCs w:val="20"/>
              </w:rPr>
              <w:t>115,26</w:t>
            </w:r>
          </w:p>
        </w:tc>
        <w:tc>
          <w:tcPr>
            <w:tcW w:w="1134" w:type="dxa"/>
            <w:tcBorders>
              <w:top w:val="nil"/>
              <w:left w:val="nil"/>
              <w:bottom w:val="single" w:sz="4" w:space="0" w:color="000000"/>
              <w:right w:val="single" w:sz="4" w:space="0" w:color="000000"/>
            </w:tcBorders>
            <w:shd w:val="clear" w:color="FFFFFF" w:fill="FFFFFF"/>
            <w:hideMark/>
          </w:tcPr>
          <w:p w:rsidR="003D7BEA" w:rsidRPr="00EA38A0" w:rsidRDefault="003D7BEA" w:rsidP="007C01C1">
            <w:pPr>
              <w:spacing w:line="240" w:lineRule="atLeast"/>
              <w:jc w:val="center"/>
              <w:rPr>
                <w:color w:val="000000"/>
                <w:sz w:val="20"/>
                <w:szCs w:val="20"/>
              </w:rPr>
            </w:pPr>
            <w:r w:rsidRPr="00EA38A0">
              <w:rPr>
                <w:color w:val="000000"/>
                <w:sz w:val="20"/>
                <w:szCs w:val="20"/>
              </w:rPr>
              <w:t>30,00</w:t>
            </w:r>
          </w:p>
        </w:tc>
      </w:tr>
      <w:tr w:rsidR="003D7BEA" w:rsidRPr="00EA38A0" w:rsidTr="007C01C1">
        <w:trPr>
          <w:trHeight w:val="720"/>
        </w:trPr>
        <w:tc>
          <w:tcPr>
            <w:tcW w:w="1702" w:type="dxa"/>
            <w:vMerge w:val="restart"/>
            <w:shd w:val="clear" w:color="auto" w:fill="auto"/>
            <w:hideMark/>
          </w:tcPr>
          <w:p w:rsidR="003D7BEA" w:rsidRPr="00EA38A0" w:rsidRDefault="003D7BEA" w:rsidP="007C01C1">
            <w:pPr>
              <w:spacing w:line="240" w:lineRule="atLeast"/>
              <w:rPr>
                <w:sz w:val="20"/>
                <w:szCs w:val="20"/>
              </w:rPr>
            </w:pPr>
            <w:r w:rsidRPr="00EA38A0">
              <w:rPr>
                <w:sz w:val="20"/>
                <w:szCs w:val="20"/>
              </w:rPr>
              <w:t xml:space="preserve">Раскильдинское сельское поселение </w:t>
            </w:r>
          </w:p>
        </w:tc>
        <w:tc>
          <w:tcPr>
            <w:tcW w:w="709" w:type="dxa"/>
            <w:shd w:val="clear" w:color="auto" w:fill="auto"/>
            <w:hideMark/>
          </w:tcPr>
          <w:p w:rsidR="003D7BEA" w:rsidRPr="00EA38A0" w:rsidRDefault="003D7BEA" w:rsidP="007C01C1">
            <w:pPr>
              <w:spacing w:line="240" w:lineRule="atLeast"/>
              <w:jc w:val="center"/>
              <w:rPr>
                <w:sz w:val="20"/>
                <w:szCs w:val="20"/>
              </w:rPr>
            </w:pPr>
            <w:r w:rsidRPr="00EA38A0">
              <w:rPr>
                <w:sz w:val="20"/>
                <w:szCs w:val="20"/>
              </w:rPr>
              <w:t>1</w:t>
            </w:r>
          </w:p>
        </w:tc>
        <w:tc>
          <w:tcPr>
            <w:tcW w:w="4394" w:type="dxa"/>
            <w:tcBorders>
              <w:top w:val="nil"/>
              <w:left w:val="nil"/>
              <w:bottom w:val="single" w:sz="4" w:space="0" w:color="000000"/>
              <w:right w:val="single" w:sz="4" w:space="0" w:color="000000"/>
            </w:tcBorders>
            <w:shd w:val="clear" w:color="auto" w:fill="auto"/>
            <w:hideMark/>
          </w:tcPr>
          <w:p w:rsidR="003D7BEA" w:rsidRPr="00EA38A0" w:rsidRDefault="003D7BEA" w:rsidP="007C01C1">
            <w:pPr>
              <w:spacing w:line="240" w:lineRule="atLeast"/>
              <w:rPr>
                <w:color w:val="000000"/>
                <w:sz w:val="20"/>
                <w:szCs w:val="20"/>
              </w:rPr>
            </w:pPr>
            <w:r w:rsidRPr="00EA38A0">
              <w:rPr>
                <w:color w:val="000000"/>
                <w:sz w:val="20"/>
                <w:szCs w:val="20"/>
              </w:rPr>
              <w:t>Ремонт водозаборного узла с водопроводом по ул. Ленина в с. Раскильдино Раскильдинского сельского поселения Аликовского района</w:t>
            </w:r>
          </w:p>
        </w:tc>
        <w:tc>
          <w:tcPr>
            <w:tcW w:w="992" w:type="dxa"/>
            <w:tcBorders>
              <w:top w:val="nil"/>
              <w:left w:val="nil"/>
              <w:bottom w:val="single" w:sz="4" w:space="0" w:color="000000"/>
              <w:right w:val="single" w:sz="4" w:space="0" w:color="000000"/>
            </w:tcBorders>
            <w:shd w:val="clear" w:color="FFFFFF" w:fill="FFFFFF"/>
            <w:hideMark/>
          </w:tcPr>
          <w:p w:rsidR="003D7BEA" w:rsidRPr="00EA38A0" w:rsidRDefault="003D7BEA" w:rsidP="007C01C1">
            <w:pPr>
              <w:spacing w:line="240" w:lineRule="atLeast"/>
              <w:jc w:val="center"/>
              <w:rPr>
                <w:color w:val="000000"/>
                <w:sz w:val="20"/>
                <w:szCs w:val="20"/>
              </w:rPr>
            </w:pPr>
            <w:r w:rsidRPr="00EA38A0">
              <w:rPr>
                <w:color w:val="000000"/>
                <w:sz w:val="20"/>
                <w:szCs w:val="20"/>
              </w:rPr>
              <w:t>4616,97</w:t>
            </w:r>
          </w:p>
        </w:tc>
        <w:tc>
          <w:tcPr>
            <w:tcW w:w="992" w:type="dxa"/>
            <w:tcBorders>
              <w:top w:val="nil"/>
              <w:left w:val="nil"/>
              <w:bottom w:val="single" w:sz="4" w:space="0" w:color="000000"/>
              <w:right w:val="single" w:sz="4" w:space="0" w:color="000000"/>
            </w:tcBorders>
            <w:shd w:val="clear" w:color="FFFFFF" w:fill="FFFFFF"/>
            <w:hideMark/>
          </w:tcPr>
          <w:p w:rsidR="003D7BEA" w:rsidRPr="00EA38A0" w:rsidRDefault="003D7BEA" w:rsidP="007C01C1">
            <w:pPr>
              <w:spacing w:line="240" w:lineRule="atLeast"/>
              <w:jc w:val="center"/>
              <w:rPr>
                <w:color w:val="000000"/>
                <w:sz w:val="20"/>
                <w:szCs w:val="20"/>
              </w:rPr>
            </w:pPr>
            <w:r w:rsidRPr="00EA38A0">
              <w:rPr>
                <w:color w:val="000000"/>
                <w:sz w:val="20"/>
                <w:szCs w:val="20"/>
              </w:rPr>
              <w:t>3693,50</w:t>
            </w:r>
          </w:p>
        </w:tc>
        <w:tc>
          <w:tcPr>
            <w:tcW w:w="1134" w:type="dxa"/>
            <w:tcBorders>
              <w:top w:val="nil"/>
              <w:left w:val="nil"/>
              <w:bottom w:val="single" w:sz="4" w:space="0" w:color="000000"/>
              <w:right w:val="single" w:sz="4" w:space="0" w:color="000000"/>
            </w:tcBorders>
            <w:shd w:val="clear" w:color="FFFFFF" w:fill="FFFFFF"/>
            <w:hideMark/>
          </w:tcPr>
          <w:p w:rsidR="003D7BEA" w:rsidRPr="00EA38A0" w:rsidRDefault="003D7BEA" w:rsidP="007C01C1">
            <w:pPr>
              <w:spacing w:line="240" w:lineRule="atLeast"/>
              <w:jc w:val="center"/>
              <w:rPr>
                <w:color w:val="000000"/>
                <w:sz w:val="20"/>
                <w:szCs w:val="20"/>
              </w:rPr>
            </w:pPr>
            <w:r w:rsidRPr="00EA38A0">
              <w:rPr>
                <w:color w:val="000000"/>
                <w:sz w:val="20"/>
                <w:szCs w:val="20"/>
              </w:rPr>
              <w:t>923,47</w:t>
            </w:r>
          </w:p>
        </w:tc>
      </w:tr>
      <w:tr w:rsidR="003D7BEA" w:rsidRPr="00EA38A0" w:rsidTr="007C01C1">
        <w:trPr>
          <w:trHeight w:val="720"/>
        </w:trPr>
        <w:tc>
          <w:tcPr>
            <w:tcW w:w="1702" w:type="dxa"/>
            <w:vMerge/>
            <w:shd w:val="clear" w:color="auto" w:fill="auto"/>
          </w:tcPr>
          <w:p w:rsidR="003D7BEA" w:rsidRPr="00EA38A0" w:rsidRDefault="003D7BEA" w:rsidP="007C01C1">
            <w:pPr>
              <w:spacing w:line="240" w:lineRule="atLeast"/>
              <w:rPr>
                <w:sz w:val="20"/>
                <w:szCs w:val="20"/>
              </w:rPr>
            </w:pPr>
          </w:p>
        </w:tc>
        <w:tc>
          <w:tcPr>
            <w:tcW w:w="709" w:type="dxa"/>
            <w:shd w:val="clear" w:color="auto" w:fill="auto"/>
          </w:tcPr>
          <w:p w:rsidR="003D7BEA" w:rsidRPr="00EA38A0" w:rsidRDefault="003D7BEA" w:rsidP="007C01C1">
            <w:pPr>
              <w:spacing w:line="240" w:lineRule="atLeast"/>
              <w:jc w:val="center"/>
              <w:rPr>
                <w:sz w:val="20"/>
                <w:szCs w:val="20"/>
              </w:rPr>
            </w:pPr>
            <w:r w:rsidRPr="00EA38A0">
              <w:rPr>
                <w:sz w:val="20"/>
                <w:szCs w:val="20"/>
              </w:rPr>
              <w:t>2</w:t>
            </w:r>
          </w:p>
        </w:tc>
        <w:tc>
          <w:tcPr>
            <w:tcW w:w="4394" w:type="dxa"/>
            <w:tcBorders>
              <w:top w:val="nil"/>
              <w:left w:val="nil"/>
              <w:bottom w:val="single" w:sz="4" w:space="0" w:color="000000"/>
              <w:right w:val="single" w:sz="4" w:space="0" w:color="000000"/>
            </w:tcBorders>
            <w:shd w:val="clear" w:color="auto" w:fill="auto"/>
          </w:tcPr>
          <w:p w:rsidR="003D7BEA" w:rsidRPr="00EA38A0" w:rsidRDefault="003D7BEA" w:rsidP="007C01C1">
            <w:pPr>
              <w:spacing w:line="240" w:lineRule="atLeast"/>
              <w:rPr>
                <w:color w:val="000000"/>
                <w:sz w:val="20"/>
                <w:szCs w:val="20"/>
              </w:rPr>
            </w:pPr>
            <w:r w:rsidRPr="00EA38A0">
              <w:rPr>
                <w:color w:val="000000"/>
                <w:sz w:val="20"/>
                <w:szCs w:val="20"/>
              </w:rPr>
              <w:t>Ремонт водопровода по улицам Молодежная, Рябиновая, Комсомольская, Советская, Октябрьская, Кооперативная в с. Раскильдино Раскильдинского сельского поселения Аликовского района</w:t>
            </w:r>
          </w:p>
        </w:tc>
        <w:tc>
          <w:tcPr>
            <w:tcW w:w="992" w:type="dxa"/>
            <w:tcBorders>
              <w:top w:val="nil"/>
              <w:left w:val="nil"/>
              <w:bottom w:val="single" w:sz="4" w:space="0" w:color="000000"/>
              <w:right w:val="single" w:sz="4" w:space="0" w:color="000000"/>
            </w:tcBorders>
            <w:shd w:val="clear" w:color="FFFFFF" w:fill="FFFFFF"/>
          </w:tcPr>
          <w:p w:rsidR="003D7BEA" w:rsidRPr="00EA38A0" w:rsidRDefault="003D7BEA" w:rsidP="007C01C1">
            <w:pPr>
              <w:spacing w:line="240" w:lineRule="atLeast"/>
              <w:jc w:val="center"/>
              <w:rPr>
                <w:color w:val="000000"/>
                <w:sz w:val="20"/>
                <w:szCs w:val="20"/>
              </w:rPr>
            </w:pPr>
            <w:r w:rsidRPr="00EA38A0">
              <w:rPr>
                <w:color w:val="000000"/>
                <w:sz w:val="20"/>
                <w:szCs w:val="20"/>
              </w:rPr>
              <w:t>4428,27</w:t>
            </w:r>
          </w:p>
        </w:tc>
        <w:tc>
          <w:tcPr>
            <w:tcW w:w="992" w:type="dxa"/>
            <w:tcBorders>
              <w:top w:val="nil"/>
              <w:left w:val="nil"/>
              <w:bottom w:val="single" w:sz="4" w:space="0" w:color="000000"/>
              <w:right w:val="single" w:sz="4" w:space="0" w:color="000000"/>
            </w:tcBorders>
            <w:shd w:val="clear" w:color="FFFFFF" w:fill="FFFFFF"/>
          </w:tcPr>
          <w:p w:rsidR="003D7BEA" w:rsidRPr="00EA38A0" w:rsidRDefault="003D7BEA" w:rsidP="007C01C1">
            <w:pPr>
              <w:spacing w:line="240" w:lineRule="atLeast"/>
              <w:jc w:val="center"/>
              <w:rPr>
                <w:color w:val="000000"/>
                <w:sz w:val="20"/>
                <w:szCs w:val="20"/>
              </w:rPr>
            </w:pPr>
            <w:r w:rsidRPr="00EA38A0">
              <w:rPr>
                <w:color w:val="000000"/>
                <w:sz w:val="20"/>
                <w:szCs w:val="20"/>
              </w:rPr>
              <w:t>3542,60</w:t>
            </w:r>
          </w:p>
        </w:tc>
        <w:tc>
          <w:tcPr>
            <w:tcW w:w="1134" w:type="dxa"/>
            <w:tcBorders>
              <w:top w:val="nil"/>
              <w:left w:val="nil"/>
              <w:bottom w:val="single" w:sz="4" w:space="0" w:color="000000"/>
              <w:right w:val="single" w:sz="4" w:space="0" w:color="000000"/>
            </w:tcBorders>
            <w:shd w:val="clear" w:color="FFFFFF" w:fill="FFFFFF"/>
          </w:tcPr>
          <w:p w:rsidR="003D7BEA" w:rsidRPr="00EA38A0" w:rsidRDefault="003D7BEA" w:rsidP="007C01C1">
            <w:pPr>
              <w:spacing w:line="240" w:lineRule="atLeast"/>
              <w:jc w:val="center"/>
              <w:rPr>
                <w:color w:val="000000"/>
                <w:sz w:val="20"/>
                <w:szCs w:val="20"/>
              </w:rPr>
            </w:pPr>
            <w:r w:rsidRPr="00EA38A0">
              <w:rPr>
                <w:color w:val="000000"/>
                <w:sz w:val="20"/>
                <w:szCs w:val="20"/>
              </w:rPr>
              <w:t>885,67</w:t>
            </w:r>
          </w:p>
        </w:tc>
      </w:tr>
      <w:tr w:rsidR="003D7BEA" w:rsidRPr="00EA38A0" w:rsidTr="007C01C1">
        <w:trPr>
          <w:trHeight w:val="720"/>
        </w:trPr>
        <w:tc>
          <w:tcPr>
            <w:tcW w:w="1702" w:type="dxa"/>
            <w:vMerge w:val="restart"/>
            <w:shd w:val="clear" w:color="auto" w:fill="auto"/>
            <w:hideMark/>
          </w:tcPr>
          <w:p w:rsidR="003D7BEA" w:rsidRPr="00EA38A0" w:rsidRDefault="003D7BEA" w:rsidP="007C01C1">
            <w:pPr>
              <w:spacing w:line="240" w:lineRule="atLeast"/>
              <w:rPr>
                <w:sz w:val="20"/>
                <w:szCs w:val="20"/>
              </w:rPr>
            </w:pPr>
            <w:r w:rsidRPr="00EA38A0">
              <w:rPr>
                <w:sz w:val="20"/>
                <w:szCs w:val="20"/>
              </w:rPr>
              <w:t>Таутовское сельское поселение</w:t>
            </w:r>
          </w:p>
        </w:tc>
        <w:tc>
          <w:tcPr>
            <w:tcW w:w="709" w:type="dxa"/>
            <w:shd w:val="clear" w:color="auto" w:fill="auto"/>
            <w:hideMark/>
          </w:tcPr>
          <w:p w:rsidR="003D7BEA" w:rsidRPr="00EA38A0" w:rsidRDefault="003D7BEA" w:rsidP="007C01C1">
            <w:pPr>
              <w:spacing w:line="240" w:lineRule="atLeast"/>
              <w:jc w:val="center"/>
              <w:rPr>
                <w:sz w:val="20"/>
                <w:szCs w:val="20"/>
              </w:rPr>
            </w:pPr>
            <w:r w:rsidRPr="00EA38A0">
              <w:rPr>
                <w:sz w:val="20"/>
                <w:szCs w:val="20"/>
              </w:rPr>
              <w:t>1</w:t>
            </w:r>
          </w:p>
        </w:tc>
        <w:tc>
          <w:tcPr>
            <w:tcW w:w="4394" w:type="dxa"/>
            <w:tcBorders>
              <w:top w:val="nil"/>
              <w:left w:val="nil"/>
              <w:bottom w:val="single" w:sz="4" w:space="0" w:color="000000"/>
              <w:right w:val="single" w:sz="4" w:space="0" w:color="000000"/>
            </w:tcBorders>
            <w:shd w:val="clear" w:color="auto" w:fill="auto"/>
            <w:hideMark/>
          </w:tcPr>
          <w:p w:rsidR="003D7BEA" w:rsidRPr="00EA38A0" w:rsidRDefault="003D7BEA" w:rsidP="007C01C1">
            <w:pPr>
              <w:rPr>
                <w:rFonts w:ascii="&quot;Arial Cyr&quot;" w:hAnsi="&quot;Arial Cyr&quot;" w:cs="Arial"/>
                <w:color w:val="000000"/>
                <w:sz w:val="20"/>
                <w:szCs w:val="20"/>
              </w:rPr>
            </w:pPr>
            <w:r w:rsidRPr="00EA38A0">
              <w:rPr>
                <w:rFonts w:ascii="&quot;Arial Cyr&quot;" w:hAnsi="&quot;Arial Cyr&quot;" w:cs="Arial"/>
                <w:color w:val="000000"/>
                <w:sz w:val="20"/>
                <w:szCs w:val="20"/>
              </w:rPr>
              <w:t>Ремонт грунтовой дороги в д. Таутово по ул. 50 лет Победы, ул. Луговая, пер. Ветеринарный Таутовского сельского поселения Аликовского района Чувашской Республики</w:t>
            </w:r>
          </w:p>
        </w:tc>
        <w:tc>
          <w:tcPr>
            <w:tcW w:w="992" w:type="dxa"/>
            <w:tcBorders>
              <w:top w:val="nil"/>
              <w:left w:val="nil"/>
              <w:bottom w:val="single" w:sz="4" w:space="0" w:color="000000"/>
              <w:right w:val="single" w:sz="4" w:space="0" w:color="000000"/>
            </w:tcBorders>
            <w:shd w:val="clear" w:color="FFFFFF" w:fill="FFFFFF"/>
            <w:hideMark/>
          </w:tcPr>
          <w:p w:rsidR="003D7BEA" w:rsidRPr="00EA38A0" w:rsidRDefault="003D7BEA" w:rsidP="007C01C1">
            <w:pPr>
              <w:spacing w:line="240" w:lineRule="atLeast"/>
              <w:jc w:val="center"/>
              <w:rPr>
                <w:color w:val="000000"/>
                <w:sz w:val="20"/>
                <w:szCs w:val="20"/>
              </w:rPr>
            </w:pPr>
            <w:r w:rsidRPr="00EA38A0">
              <w:rPr>
                <w:color w:val="000000"/>
                <w:sz w:val="20"/>
                <w:szCs w:val="20"/>
              </w:rPr>
              <w:t>3413,02</w:t>
            </w:r>
          </w:p>
        </w:tc>
        <w:tc>
          <w:tcPr>
            <w:tcW w:w="992" w:type="dxa"/>
            <w:tcBorders>
              <w:top w:val="nil"/>
              <w:left w:val="nil"/>
              <w:bottom w:val="single" w:sz="4" w:space="0" w:color="000000"/>
              <w:right w:val="single" w:sz="4" w:space="0" w:color="000000"/>
            </w:tcBorders>
            <w:shd w:val="clear" w:color="FFFFFF" w:fill="FFFFFF"/>
            <w:hideMark/>
          </w:tcPr>
          <w:p w:rsidR="003D7BEA" w:rsidRPr="00EA38A0" w:rsidRDefault="003D7BEA" w:rsidP="007C01C1">
            <w:pPr>
              <w:spacing w:line="240" w:lineRule="atLeast"/>
              <w:jc w:val="center"/>
              <w:rPr>
                <w:color w:val="000000"/>
                <w:sz w:val="20"/>
                <w:szCs w:val="20"/>
              </w:rPr>
            </w:pPr>
            <w:r w:rsidRPr="00EA38A0">
              <w:rPr>
                <w:color w:val="000000"/>
                <w:sz w:val="20"/>
                <w:szCs w:val="20"/>
              </w:rPr>
              <w:t>2730,00</w:t>
            </w:r>
          </w:p>
        </w:tc>
        <w:tc>
          <w:tcPr>
            <w:tcW w:w="1134" w:type="dxa"/>
            <w:tcBorders>
              <w:top w:val="nil"/>
              <w:left w:val="nil"/>
              <w:bottom w:val="single" w:sz="4" w:space="0" w:color="000000"/>
              <w:right w:val="single" w:sz="4" w:space="0" w:color="000000"/>
            </w:tcBorders>
            <w:shd w:val="clear" w:color="FFFFFF" w:fill="FFFFFF"/>
            <w:hideMark/>
          </w:tcPr>
          <w:p w:rsidR="003D7BEA" w:rsidRPr="00EA38A0" w:rsidRDefault="003D7BEA" w:rsidP="007C01C1">
            <w:pPr>
              <w:spacing w:line="240" w:lineRule="atLeast"/>
              <w:jc w:val="center"/>
              <w:rPr>
                <w:color w:val="000000"/>
                <w:sz w:val="20"/>
                <w:szCs w:val="20"/>
              </w:rPr>
            </w:pPr>
            <w:r w:rsidRPr="00EA38A0">
              <w:rPr>
                <w:color w:val="000000"/>
                <w:sz w:val="20"/>
                <w:szCs w:val="20"/>
              </w:rPr>
              <w:t>683,02</w:t>
            </w:r>
          </w:p>
        </w:tc>
      </w:tr>
      <w:tr w:rsidR="003D7BEA" w:rsidRPr="00EA38A0" w:rsidTr="007C01C1">
        <w:trPr>
          <w:trHeight w:val="488"/>
        </w:trPr>
        <w:tc>
          <w:tcPr>
            <w:tcW w:w="1702" w:type="dxa"/>
            <w:vMerge/>
            <w:hideMark/>
          </w:tcPr>
          <w:p w:rsidR="003D7BEA" w:rsidRPr="00EA38A0" w:rsidRDefault="003D7BEA" w:rsidP="007C01C1">
            <w:pPr>
              <w:spacing w:line="240" w:lineRule="atLeast"/>
              <w:rPr>
                <w:sz w:val="20"/>
                <w:szCs w:val="20"/>
              </w:rPr>
            </w:pPr>
          </w:p>
        </w:tc>
        <w:tc>
          <w:tcPr>
            <w:tcW w:w="709" w:type="dxa"/>
            <w:shd w:val="clear" w:color="auto" w:fill="auto"/>
            <w:hideMark/>
          </w:tcPr>
          <w:p w:rsidR="003D7BEA" w:rsidRPr="00EA38A0" w:rsidRDefault="003D7BEA" w:rsidP="007C01C1">
            <w:pPr>
              <w:spacing w:line="240" w:lineRule="atLeast"/>
              <w:jc w:val="center"/>
              <w:rPr>
                <w:sz w:val="20"/>
                <w:szCs w:val="20"/>
              </w:rPr>
            </w:pPr>
            <w:r w:rsidRPr="00EA38A0">
              <w:rPr>
                <w:sz w:val="20"/>
                <w:szCs w:val="20"/>
              </w:rPr>
              <w:t>2</w:t>
            </w:r>
          </w:p>
        </w:tc>
        <w:tc>
          <w:tcPr>
            <w:tcW w:w="4394" w:type="dxa"/>
            <w:tcBorders>
              <w:top w:val="nil"/>
              <w:left w:val="nil"/>
              <w:bottom w:val="single" w:sz="4" w:space="0" w:color="000000"/>
              <w:right w:val="single" w:sz="4" w:space="0" w:color="000000"/>
            </w:tcBorders>
            <w:shd w:val="clear" w:color="auto" w:fill="auto"/>
            <w:hideMark/>
          </w:tcPr>
          <w:p w:rsidR="003D7BEA" w:rsidRPr="00EA38A0" w:rsidRDefault="003D7BEA" w:rsidP="007C01C1">
            <w:pPr>
              <w:rPr>
                <w:rFonts w:ascii="&quot;Arial Cyr&quot;" w:hAnsi="&quot;Arial Cyr&quot;" w:cs="Arial"/>
                <w:color w:val="000000"/>
                <w:sz w:val="20"/>
                <w:szCs w:val="20"/>
              </w:rPr>
            </w:pPr>
            <w:r w:rsidRPr="00EA38A0">
              <w:rPr>
                <w:rFonts w:ascii="&quot;Arial Cyr&quot;" w:hAnsi="&quot;Arial Cyr&quot;" w:cs="Arial"/>
                <w:color w:val="000000"/>
                <w:sz w:val="20"/>
                <w:szCs w:val="20"/>
              </w:rPr>
              <w:t>Ремонт грунтовой дороги в д. Хирлеппоси по ул. Кооперативная Таутовского сельского поселения Аликовского района Чувашской Республики</w:t>
            </w:r>
          </w:p>
        </w:tc>
        <w:tc>
          <w:tcPr>
            <w:tcW w:w="992" w:type="dxa"/>
            <w:tcBorders>
              <w:top w:val="nil"/>
              <w:left w:val="nil"/>
              <w:bottom w:val="single" w:sz="4" w:space="0" w:color="000000"/>
              <w:right w:val="single" w:sz="4" w:space="0" w:color="000000"/>
            </w:tcBorders>
            <w:shd w:val="clear" w:color="FFFFFF" w:fill="FFFFFF"/>
            <w:hideMark/>
          </w:tcPr>
          <w:p w:rsidR="003D7BEA" w:rsidRPr="00EA38A0" w:rsidRDefault="003D7BEA" w:rsidP="007C01C1">
            <w:pPr>
              <w:spacing w:line="240" w:lineRule="atLeast"/>
              <w:jc w:val="center"/>
              <w:rPr>
                <w:color w:val="000000"/>
                <w:sz w:val="20"/>
                <w:szCs w:val="20"/>
              </w:rPr>
            </w:pPr>
            <w:r w:rsidRPr="00EA38A0">
              <w:rPr>
                <w:color w:val="000000"/>
                <w:sz w:val="20"/>
                <w:szCs w:val="20"/>
              </w:rPr>
              <w:t>1528,93</w:t>
            </w:r>
          </w:p>
        </w:tc>
        <w:tc>
          <w:tcPr>
            <w:tcW w:w="992" w:type="dxa"/>
            <w:tcBorders>
              <w:top w:val="nil"/>
              <w:left w:val="nil"/>
              <w:bottom w:val="single" w:sz="4" w:space="0" w:color="000000"/>
              <w:right w:val="single" w:sz="4" w:space="0" w:color="000000"/>
            </w:tcBorders>
            <w:shd w:val="clear" w:color="FFFFFF" w:fill="FFFFFF"/>
            <w:hideMark/>
          </w:tcPr>
          <w:p w:rsidR="003D7BEA" w:rsidRPr="00EA38A0" w:rsidRDefault="003D7BEA" w:rsidP="007C01C1">
            <w:pPr>
              <w:spacing w:line="240" w:lineRule="atLeast"/>
              <w:jc w:val="center"/>
              <w:rPr>
                <w:color w:val="000000"/>
                <w:sz w:val="20"/>
                <w:szCs w:val="20"/>
              </w:rPr>
            </w:pPr>
            <w:r w:rsidRPr="00EA38A0">
              <w:rPr>
                <w:color w:val="000000"/>
                <w:sz w:val="20"/>
                <w:szCs w:val="20"/>
              </w:rPr>
              <w:t>1223,00</w:t>
            </w:r>
          </w:p>
        </w:tc>
        <w:tc>
          <w:tcPr>
            <w:tcW w:w="1134" w:type="dxa"/>
            <w:tcBorders>
              <w:top w:val="nil"/>
              <w:left w:val="nil"/>
              <w:bottom w:val="single" w:sz="4" w:space="0" w:color="000000"/>
              <w:right w:val="single" w:sz="4" w:space="0" w:color="000000"/>
            </w:tcBorders>
            <w:shd w:val="clear" w:color="FFFFFF" w:fill="FFFFFF"/>
            <w:hideMark/>
          </w:tcPr>
          <w:p w:rsidR="003D7BEA" w:rsidRPr="00EA38A0" w:rsidRDefault="003D7BEA" w:rsidP="007C01C1">
            <w:pPr>
              <w:spacing w:line="240" w:lineRule="atLeast"/>
              <w:jc w:val="center"/>
              <w:rPr>
                <w:color w:val="000000"/>
                <w:sz w:val="20"/>
                <w:szCs w:val="20"/>
              </w:rPr>
            </w:pPr>
            <w:r w:rsidRPr="00EA38A0">
              <w:rPr>
                <w:color w:val="000000"/>
                <w:sz w:val="20"/>
                <w:szCs w:val="20"/>
              </w:rPr>
              <w:t>305,93</w:t>
            </w:r>
          </w:p>
        </w:tc>
      </w:tr>
      <w:tr w:rsidR="003D7BEA" w:rsidRPr="00EA38A0" w:rsidTr="007C01C1">
        <w:trPr>
          <w:trHeight w:val="720"/>
        </w:trPr>
        <w:tc>
          <w:tcPr>
            <w:tcW w:w="1702" w:type="dxa"/>
            <w:vMerge/>
            <w:hideMark/>
          </w:tcPr>
          <w:p w:rsidR="003D7BEA" w:rsidRPr="00EA38A0" w:rsidRDefault="003D7BEA" w:rsidP="007C01C1">
            <w:pPr>
              <w:spacing w:line="240" w:lineRule="atLeast"/>
              <w:rPr>
                <w:sz w:val="20"/>
                <w:szCs w:val="20"/>
              </w:rPr>
            </w:pPr>
          </w:p>
        </w:tc>
        <w:tc>
          <w:tcPr>
            <w:tcW w:w="709" w:type="dxa"/>
            <w:shd w:val="clear" w:color="auto" w:fill="auto"/>
            <w:hideMark/>
          </w:tcPr>
          <w:p w:rsidR="003D7BEA" w:rsidRPr="00EA38A0" w:rsidRDefault="003D7BEA" w:rsidP="007C01C1">
            <w:pPr>
              <w:spacing w:line="240" w:lineRule="atLeast"/>
              <w:jc w:val="center"/>
              <w:rPr>
                <w:sz w:val="20"/>
                <w:szCs w:val="20"/>
              </w:rPr>
            </w:pPr>
            <w:r w:rsidRPr="00EA38A0">
              <w:rPr>
                <w:sz w:val="20"/>
                <w:szCs w:val="20"/>
              </w:rPr>
              <w:t>3</w:t>
            </w:r>
          </w:p>
        </w:tc>
        <w:tc>
          <w:tcPr>
            <w:tcW w:w="4394" w:type="dxa"/>
            <w:tcBorders>
              <w:top w:val="nil"/>
              <w:left w:val="nil"/>
              <w:bottom w:val="single" w:sz="4" w:space="0" w:color="000000"/>
              <w:right w:val="single" w:sz="4" w:space="0" w:color="000000"/>
            </w:tcBorders>
            <w:shd w:val="clear" w:color="auto" w:fill="auto"/>
            <w:hideMark/>
          </w:tcPr>
          <w:p w:rsidR="003D7BEA" w:rsidRPr="00EA38A0" w:rsidRDefault="003D7BEA" w:rsidP="007C01C1">
            <w:pPr>
              <w:rPr>
                <w:rFonts w:ascii="&quot;Arial Cyr&quot;" w:hAnsi="&quot;Arial Cyr&quot;" w:cs="Arial"/>
                <w:color w:val="000000"/>
                <w:sz w:val="20"/>
                <w:szCs w:val="20"/>
              </w:rPr>
            </w:pPr>
            <w:r w:rsidRPr="00EA38A0">
              <w:rPr>
                <w:rFonts w:ascii="&quot;Arial Cyr&quot;" w:hAnsi="&quot;Arial Cyr&quot;" w:cs="Arial"/>
                <w:color w:val="000000"/>
                <w:sz w:val="20"/>
                <w:szCs w:val="20"/>
              </w:rPr>
              <w:t>Ремонт грунтовой дороги в д. Хирлеппоси по ул. Переулочная, ул. Комсомольская Таутовского сельского поселения Аликовского района Чувашской Республики</w:t>
            </w:r>
          </w:p>
        </w:tc>
        <w:tc>
          <w:tcPr>
            <w:tcW w:w="992" w:type="dxa"/>
            <w:tcBorders>
              <w:top w:val="nil"/>
              <w:left w:val="nil"/>
              <w:bottom w:val="single" w:sz="4" w:space="0" w:color="000000"/>
              <w:right w:val="single" w:sz="4" w:space="0" w:color="000000"/>
            </w:tcBorders>
            <w:shd w:val="clear" w:color="FFFFFF" w:fill="FFFFFF"/>
            <w:hideMark/>
          </w:tcPr>
          <w:p w:rsidR="003D7BEA" w:rsidRPr="00EA38A0" w:rsidRDefault="003D7BEA" w:rsidP="007C01C1">
            <w:pPr>
              <w:spacing w:line="240" w:lineRule="atLeast"/>
              <w:jc w:val="center"/>
              <w:rPr>
                <w:color w:val="000000"/>
                <w:sz w:val="20"/>
                <w:szCs w:val="20"/>
              </w:rPr>
            </w:pPr>
            <w:r w:rsidRPr="00EA38A0">
              <w:rPr>
                <w:color w:val="000000"/>
                <w:sz w:val="20"/>
                <w:szCs w:val="20"/>
              </w:rPr>
              <w:t>1533,94</w:t>
            </w:r>
          </w:p>
        </w:tc>
        <w:tc>
          <w:tcPr>
            <w:tcW w:w="992" w:type="dxa"/>
            <w:tcBorders>
              <w:top w:val="nil"/>
              <w:left w:val="nil"/>
              <w:bottom w:val="single" w:sz="4" w:space="0" w:color="000000"/>
              <w:right w:val="single" w:sz="4" w:space="0" w:color="000000"/>
            </w:tcBorders>
            <w:shd w:val="clear" w:color="FFFFFF" w:fill="FFFFFF"/>
            <w:hideMark/>
          </w:tcPr>
          <w:p w:rsidR="003D7BEA" w:rsidRPr="00EA38A0" w:rsidRDefault="003D7BEA" w:rsidP="007C01C1">
            <w:pPr>
              <w:spacing w:line="240" w:lineRule="atLeast"/>
              <w:jc w:val="center"/>
              <w:rPr>
                <w:color w:val="000000"/>
                <w:sz w:val="20"/>
                <w:szCs w:val="20"/>
              </w:rPr>
            </w:pPr>
            <w:r w:rsidRPr="00EA38A0">
              <w:rPr>
                <w:color w:val="000000"/>
                <w:sz w:val="20"/>
                <w:szCs w:val="20"/>
              </w:rPr>
              <w:t>1227,00</w:t>
            </w:r>
          </w:p>
        </w:tc>
        <w:tc>
          <w:tcPr>
            <w:tcW w:w="1134" w:type="dxa"/>
            <w:tcBorders>
              <w:top w:val="nil"/>
              <w:left w:val="nil"/>
              <w:bottom w:val="single" w:sz="4" w:space="0" w:color="000000"/>
              <w:right w:val="single" w:sz="4" w:space="0" w:color="000000"/>
            </w:tcBorders>
            <w:shd w:val="clear" w:color="FFFFFF" w:fill="FFFFFF"/>
            <w:hideMark/>
          </w:tcPr>
          <w:p w:rsidR="003D7BEA" w:rsidRPr="00EA38A0" w:rsidRDefault="003D7BEA" w:rsidP="007C01C1">
            <w:pPr>
              <w:spacing w:line="240" w:lineRule="atLeast"/>
              <w:jc w:val="center"/>
              <w:rPr>
                <w:color w:val="000000"/>
                <w:sz w:val="20"/>
                <w:szCs w:val="20"/>
              </w:rPr>
            </w:pPr>
            <w:r w:rsidRPr="00EA38A0">
              <w:rPr>
                <w:color w:val="000000"/>
                <w:sz w:val="20"/>
                <w:szCs w:val="20"/>
              </w:rPr>
              <w:t>306,94</w:t>
            </w:r>
          </w:p>
        </w:tc>
      </w:tr>
      <w:tr w:rsidR="003D7BEA" w:rsidRPr="00EA38A0" w:rsidTr="007C01C1">
        <w:trPr>
          <w:trHeight w:val="720"/>
        </w:trPr>
        <w:tc>
          <w:tcPr>
            <w:tcW w:w="1702" w:type="dxa"/>
            <w:vMerge/>
            <w:hideMark/>
          </w:tcPr>
          <w:p w:rsidR="003D7BEA" w:rsidRPr="00EA38A0" w:rsidRDefault="003D7BEA" w:rsidP="007C01C1">
            <w:pPr>
              <w:spacing w:line="240" w:lineRule="atLeast"/>
              <w:rPr>
                <w:sz w:val="20"/>
                <w:szCs w:val="20"/>
              </w:rPr>
            </w:pPr>
          </w:p>
        </w:tc>
        <w:tc>
          <w:tcPr>
            <w:tcW w:w="709" w:type="dxa"/>
            <w:shd w:val="clear" w:color="auto" w:fill="auto"/>
            <w:hideMark/>
          </w:tcPr>
          <w:p w:rsidR="003D7BEA" w:rsidRPr="00EA38A0" w:rsidRDefault="003D7BEA" w:rsidP="007C01C1">
            <w:pPr>
              <w:spacing w:line="240" w:lineRule="atLeast"/>
              <w:jc w:val="center"/>
              <w:rPr>
                <w:sz w:val="20"/>
                <w:szCs w:val="20"/>
              </w:rPr>
            </w:pPr>
            <w:r w:rsidRPr="00EA38A0">
              <w:rPr>
                <w:sz w:val="20"/>
                <w:szCs w:val="20"/>
              </w:rPr>
              <w:t>4</w:t>
            </w:r>
          </w:p>
        </w:tc>
        <w:tc>
          <w:tcPr>
            <w:tcW w:w="4394" w:type="dxa"/>
            <w:tcBorders>
              <w:top w:val="nil"/>
              <w:left w:val="nil"/>
              <w:bottom w:val="single" w:sz="4" w:space="0" w:color="000000"/>
              <w:right w:val="single" w:sz="4" w:space="0" w:color="000000"/>
            </w:tcBorders>
            <w:shd w:val="clear" w:color="auto" w:fill="auto"/>
            <w:hideMark/>
          </w:tcPr>
          <w:p w:rsidR="003D7BEA" w:rsidRPr="00EA38A0" w:rsidRDefault="003D7BEA" w:rsidP="007C01C1">
            <w:pPr>
              <w:rPr>
                <w:rFonts w:ascii="&quot;Arial Cyr&quot;" w:hAnsi="&quot;Arial Cyr&quot;" w:cs="Arial"/>
                <w:color w:val="000000"/>
                <w:sz w:val="20"/>
                <w:szCs w:val="20"/>
              </w:rPr>
            </w:pPr>
            <w:r w:rsidRPr="00EA38A0">
              <w:rPr>
                <w:rFonts w:ascii="&quot;Arial Cyr&quot;" w:hAnsi="&quot;Arial Cyr&quot;" w:cs="Arial"/>
                <w:color w:val="000000"/>
                <w:sz w:val="20"/>
                <w:szCs w:val="20"/>
              </w:rPr>
              <w:t>Благоустройство кладбища д.Хирлеппоси, д.Торопкасы Таутовского сельского поселения Аликовского района Чувашской Республики</w:t>
            </w:r>
          </w:p>
        </w:tc>
        <w:tc>
          <w:tcPr>
            <w:tcW w:w="992" w:type="dxa"/>
            <w:tcBorders>
              <w:top w:val="nil"/>
              <w:left w:val="nil"/>
              <w:bottom w:val="single" w:sz="4" w:space="0" w:color="000000"/>
              <w:right w:val="single" w:sz="4" w:space="0" w:color="000000"/>
            </w:tcBorders>
            <w:shd w:val="clear" w:color="FFFFFF" w:fill="FFFFFF"/>
            <w:hideMark/>
          </w:tcPr>
          <w:p w:rsidR="003D7BEA" w:rsidRPr="00EA38A0" w:rsidRDefault="003D7BEA" w:rsidP="007C01C1">
            <w:pPr>
              <w:spacing w:line="240" w:lineRule="atLeast"/>
              <w:jc w:val="center"/>
              <w:rPr>
                <w:color w:val="000000"/>
                <w:sz w:val="20"/>
                <w:szCs w:val="20"/>
              </w:rPr>
            </w:pPr>
            <w:r w:rsidRPr="00EA38A0">
              <w:rPr>
                <w:color w:val="000000"/>
                <w:sz w:val="20"/>
                <w:szCs w:val="20"/>
              </w:rPr>
              <w:t>1971,25</w:t>
            </w:r>
          </w:p>
        </w:tc>
        <w:tc>
          <w:tcPr>
            <w:tcW w:w="992" w:type="dxa"/>
            <w:tcBorders>
              <w:top w:val="nil"/>
              <w:left w:val="nil"/>
              <w:bottom w:val="single" w:sz="4" w:space="0" w:color="000000"/>
              <w:right w:val="single" w:sz="4" w:space="0" w:color="000000"/>
            </w:tcBorders>
            <w:shd w:val="clear" w:color="FFFFFF" w:fill="FFFFFF"/>
            <w:hideMark/>
          </w:tcPr>
          <w:p w:rsidR="003D7BEA" w:rsidRPr="00EA38A0" w:rsidRDefault="003D7BEA" w:rsidP="007C01C1">
            <w:pPr>
              <w:spacing w:line="240" w:lineRule="atLeast"/>
              <w:jc w:val="center"/>
              <w:rPr>
                <w:color w:val="000000"/>
                <w:sz w:val="20"/>
                <w:szCs w:val="20"/>
              </w:rPr>
            </w:pPr>
            <w:r w:rsidRPr="00EA38A0">
              <w:rPr>
                <w:color w:val="000000"/>
                <w:sz w:val="20"/>
                <w:szCs w:val="20"/>
              </w:rPr>
              <w:t>1576,00</w:t>
            </w:r>
          </w:p>
        </w:tc>
        <w:tc>
          <w:tcPr>
            <w:tcW w:w="1134" w:type="dxa"/>
            <w:tcBorders>
              <w:top w:val="nil"/>
              <w:left w:val="nil"/>
              <w:bottom w:val="single" w:sz="4" w:space="0" w:color="000000"/>
              <w:right w:val="single" w:sz="4" w:space="0" w:color="000000"/>
            </w:tcBorders>
            <w:shd w:val="clear" w:color="FFFFFF" w:fill="FFFFFF"/>
            <w:hideMark/>
          </w:tcPr>
          <w:p w:rsidR="003D7BEA" w:rsidRPr="00EA38A0" w:rsidRDefault="003D7BEA" w:rsidP="007C01C1">
            <w:pPr>
              <w:spacing w:line="240" w:lineRule="atLeast"/>
              <w:jc w:val="center"/>
              <w:rPr>
                <w:color w:val="000000"/>
                <w:sz w:val="20"/>
                <w:szCs w:val="20"/>
              </w:rPr>
            </w:pPr>
            <w:r w:rsidRPr="00EA38A0">
              <w:rPr>
                <w:color w:val="000000"/>
                <w:sz w:val="20"/>
                <w:szCs w:val="20"/>
              </w:rPr>
              <w:t>395,25</w:t>
            </w:r>
          </w:p>
        </w:tc>
      </w:tr>
      <w:tr w:rsidR="003D7BEA" w:rsidRPr="00EA38A0" w:rsidTr="007C01C1">
        <w:trPr>
          <w:trHeight w:val="562"/>
        </w:trPr>
        <w:tc>
          <w:tcPr>
            <w:tcW w:w="1702" w:type="dxa"/>
            <w:vMerge w:val="restart"/>
          </w:tcPr>
          <w:p w:rsidR="003D7BEA" w:rsidRPr="00EA38A0" w:rsidRDefault="003D7BEA" w:rsidP="007C01C1">
            <w:pPr>
              <w:spacing w:line="240" w:lineRule="atLeast"/>
              <w:rPr>
                <w:color w:val="000000"/>
                <w:sz w:val="20"/>
                <w:szCs w:val="20"/>
              </w:rPr>
            </w:pPr>
            <w:r w:rsidRPr="00EA38A0">
              <w:rPr>
                <w:color w:val="000000"/>
                <w:sz w:val="20"/>
                <w:szCs w:val="20"/>
              </w:rPr>
              <w:t>Тенеевское сельское поселение</w:t>
            </w:r>
          </w:p>
          <w:p w:rsidR="003D7BEA" w:rsidRPr="00EA38A0" w:rsidRDefault="003D7BEA" w:rsidP="007C01C1">
            <w:pPr>
              <w:spacing w:line="240" w:lineRule="atLeast"/>
              <w:rPr>
                <w:sz w:val="20"/>
                <w:szCs w:val="20"/>
              </w:rPr>
            </w:pPr>
          </w:p>
        </w:tc>
        <w:tc>
          <w:tcPr>
            <w:tcW w:w="709" w:type="dxa"/>
            <w:shd w:val="clear" w:color="auto" w:fill="auto"/>
          </w:tcPr>
          <w:p w:rsidR="003D7BEA" w:rsidRPr="00EA38A0" w:rsidRDefault="003D7BEA" w:rsidP="007C01C1">
            <w:pPr>
              <w:spacing w:line="240" w:lineRule="atLeast"/>
              <w:jc w:val="center"/>
              <w:rPr>
                <w:sz w:val="20"/>
                <w:szCs w:val="20"/>
              </w:rPr>
            </w:pPr>
            <w:r w:rsidRPr="00EA38A0">
              <w:rPr>
                <w:sz w:val="20"/>
                <w:szCs w:val="20"/>
              </w:rPr>
              <w:t>1</w:t>
            </w:r>
          </w:p>
        </w:tc>
        <w:tc>
          <w:tcPr>
            <w:tcW w:w="4394" w:type="dxa"/>
            <w:tcBorders>
              <w:top w:val="nil"/>
              <w:left w:val="nil"/>
              <w:bottom w:val="single" w:sz="4" w:space="0" w:color="000000"/>
              <w:right w:val="single" w:sz="4" w:space="0" w:color="000000"/>
            </w:tcBorders>
            <w:shd w:val="clear" w:color="auto" w:fill="auto"/>
          </w:tcPr>
          <w:p w:rsidR="003D7BEA" w:rsidRPr="00EA38A0" w:rsidRDefault="003D7BEA" w:rsidP="007C01C1">
            <w:pPr>
              <w:spacing w:line="240" w:lineRule="atLeast"/>
              <w:rPr>
                <w:color w:val="000000"/>
                <w:sz w:val="20"/>
                <w:szCs w:val="20"/>
              </w:rPr>
            </w:pPr>
            <w:r w:rsidRPr="00EA38A0">
              <w:rPr>
                <w:color w:val="000000"/>
                <w:sz w:val="20"/>
                <w:szCs w:val="20"/>
              </w:rPr>
              <w:t>Ремонт водозаборного узла в с. Тенеево Тенеевского сельского поселения Аликовского района</w:t>
            </w:r>
          </w:p>
        </w:tc>
        <w:tc>
          <w:tcPr>
            <w:tcW w:w="992" w:type="dxa"/>
            <w:tcBorders>
              <w:top w:val="nil"/>
              <w:left w:val="nil"/>
              <w:bottom w:val="single" w:sz="4" w:space="0" w:color="000000"/>
              <w:right w:val="single" w:sz="4" w:space="0" w:color="000000"/>
            </w:tcBorders>
            <w:shd w:val="clear" w:color="FFFFFF" w:fill="FFFFFF"/>
          </w:tcPr>
          <w:p w:rsidR="003D7BEA" w:rsidRPr="00EA38A0" w:rsidRDefault="003D7BEA" w:rsidP="007C01C1">
            <w:pPr>
              <w:spacing w:line="240" w:lineRule="atLeast"/>
              <w:jc w:val="center"/>
              <w:rPr>
                <w:color w:val="000000"/>
                <w:sz w:val="20"/>
                <w:szCs w:val="20"/>
              </w:rPr>
            </w:pPr>
            <w:r w:rsidRPr="00EA38A0">
              <w:rPr>
                <w:color w:val="000000"/>
                <w:sz w:val="20"/>
                <w:szCs w:val="20"/>
              </w:rPr>
              <w:t>3018,67</w:t>
            </w:r>
          </w:p>
        </w:tc>
        <w:tc>
          <w:tcPr>
            <w:tcW w:w="992" w:type="dxa"/>
            <w:tcBorders>
              <w:top w:val="nil"/>
              <w:left w:val="nil"/>
              <w:bottom w:val="single" w:sz="4" w:space="0" w:color="000000"/>
              <w:right w:val="single" w:sz="4" w:space="0" w:color="000000"/>
            </w:tcBorders>
            <w:shd w:val="clear" w:color="FFFFFF" w:fill="FFFFFF"/>
          </w:tcPr>
          <w:p w:rsidR="003D7BEA" w:rsidRPr="00EA38A0" w:rsidRDefault="003D7BEA" w:rsidP="007C01C1">
            <w:pPr>
              <w:spacing w:line="240" w:lineRule="atLeast"/>
              <w:jc w:val="center"/>
              <w:rPr>
                <w:color w:val="000000"/>
                <w:sz w:val="20"/>
                <w:szCs w:val="20"/>
              </w:rPr>
            </w:pPr>
            <w:r w:rsidRPr="00EA38A0">
              <w:rPr>
                <w:color w:val="000000"/>
                <w:sz w:val="20"/>
                <w:szCs w:val="20"/>
              </w:rPr>
              <w:t>2414,94</w:t>
            </w:r>
          </w:p>
        </w:tc>
        <w:tc>
          <w:tcPr>
            <w:tcW w:w="1134" w:type="dxa"/>
            <w:tcBorders>
              <w:top w:val="nil"/>
              <w:left w:val="nil"/>
              <w:bottom w:val="single" w:sz="4" w:space="0" w:color="000000"/>
              <w:right w:val="single" w:sz="4" w:space="0" w:color="000000"/>
            </w:tcBorders>
            <w:shd w:val="clear" w:color="FFFFFF" w:fill="FFFFFF"/>
          </w:tcPr>
          <w:p w:rsidR="003D7BEA" w:rsidRPr="00EA38A0" w:rsidRDefault="003D7BEA" w:rsidP="007C01C1">
            <w:pPr>
              <w:spacing w:line="240" w:lineRule="atLeast"/>
              <w:jc w:val="center"/>
              <w:rPr>
                <w:color w:val="000000"/>
                <w:sz w:val="20"/>
                <w:szCs w:val="20"/>
              </w:rPr>
            </w:pPr>
            <w:r w:rsidRPr="00EA38A0">
              <w:rPr>
                <w:color w:val="000000"/>
                <w:sz w:val="20"/>
                <w:szCs w:val="20"/>
              </w:rPr>
              <w:t>603,73</w:t>
            </w:r>
          </w:p>
        </w:tc>
      </w:tr>
      <w:tr w:rsidR="003D7BEA" w:rsidRPr="00EA38A0" w:rsidTr="007C01C1">
        <w:trPr>
          <w:trHeight w:val="720"/>
        </w:trPr>
        <w:tc>
          <w:tcPr>
            <w:tcW w:w="1702" w:type="dxa"/>
            <w:vMerge/>
          </w:tcPr>
          <w:p w:rsidR="003D7BEA" w:rsidRPr="00EA38A0" w:rsidRDefault="003D7BEA" w:rsidP="007C01C1">
            <w:pPr>
              <w:spacing w:line="240" w:lineRule="atLeast"/>
              <w:rPr>
                <w:color w:val="000000"/>
                <w:sz w:val="20"/>
                <w:szCs w:val="20"/>
              </w:rPr>
            </w:pPr>
          </w:p>
        </w:tc>
        <w:tc>
          <w:tcPr>
            <w:tcW w:w="709" w:type="dxa"/>
            <w:shd w:val="clear" w:color="auto" w:fill="auto"/>
          </w:tcPr>
          <w:p w:rsidR="003D7BEA" w:rsidRPr="00EA38A0" w:rsidRDefault="003D7BEA" w:rsidP="007C01C1">
            <w:pPr>
              <w:spacing w:line="240" w:lineRule="atLeast"/>
              <w:jc w:val="center"/>
              <w:rPr>
                <w:sz w:val="20"/>
                <w:szCs w:val="20"/>
              </w:rPr>
            </w:pPr>
            <w:r w:rsidRPr="00EA38A0">
              <w:rPr>
                <w:sz w:val="20"/>
                <w:szCs w:val="20"/>
              </w:rPr>
              <w:t>2</w:t>
            </w:r>
          </w:p>
        </w:tc>
        <w:tc>
          <w:tcPr>
            <w:tcW w:w="4394" w:type="dxa"/>
            <w:tcBorders>
              <w:top w:val="nil"/>
              <w:left w:val="nil"/>
              <w:bottom w:val="single" w:sz="4" w:space="0" w:color="000000"/>
              <w:right w:val="single" w:sz="4" w:space="0" w:color="000000"/>
            </w:tcBorders>
            <w:shd w:val="clear" w:color="auto" w:fill="auto"/>
          </w:tcPr>
          <w:p w:rsidR="003D7BEA" w:rsidRPr="00EA38A0" w:rsidRDefault="003D7BEA" w:rsidP="007C01C1">
            <w:pPr>
              <w:spacing w:line="240" w:lineRule="atLeast"/>
              <w:rPr>
                <w:color w:val="000000"/>
                <w:sz w:val="20"/>
                <w:szCs w:val="20"/>
              </w:rPr>
            </w:pPr>
            <w:r w:rsidRPr="00EA38A0">
              <w:rPr>
                <w:color w:val="000000"/>
                <w:sz w:val="20"/>
                <w:szCs w:val="20"/>
              </w:rPr>
              <w:t>Ремонт водопровода в с. Тенеево Тенеевского сельского поселения Аликовского района</w:t>
            </w:r>
          </w:p>
        </w:tc>
        <w:tc>
          <w:tcPr>
            <w:tcW w:w="992" w:type="dxa"/>
            <w:tcBorders>
              <w:top w:val="nil"/>
              <w:left w:val="nil"/>
              <w:bottom w:val="single" w:sz="4" w:space="0" w:color="000000"/>
              <w:right w:val="single" w:sz="4" w:space="0" w:color="000000"/>
            </w:tcBorders>
            <w:shd w:val="clear" w:color="FFFFFF" w:fill="FFFFFF"/>
          </w:tcPr>
          <w:p w:rsidR="003D7BEA" w:rsidRPr="00EA38A0" w:rsidRDefault="003D7BEA" w:rsidP="007C01C1">
            <w:pPr>
              <w:spacing w:line="240" w:lineRule="atLeast"/>
              <w:jc w:val="center"/>
              <w:rPr>
                <w:color w:val="000000"/>
                <w:sz w:val="20"/>
                <w:szCs w:val="20"/>
              </w:rPr>
            </w:pPr>
            <w:r w:rsidRPr="00EA38A0">
              <w:rPr>
                <w:color w:val="000000"/>
                <w:sz w:val="20"/>
                <w:szCs w:val="20"/>
              </w:rPr>
              <w:t>3727,89</w:t>
            </w:r>
          </w:p>
        </w:tc>
        <w:tc>
          <w:tcPr>
            <w:tcW w:w="992" w:type="dxa"/>
            <w:tcBorders>
              <w:top w:val="nil"/>
              <w:left w:val="nil"/>
              <w:bottom w:val="single" w:sz="4" w:space="0" w:color="000000"/>
              <w:right w:val="single" w:sz="4" w:space="0" w:color="000000"/>
            </w:tcBorders>
            <w:shd w:val="clear" w:color="FFFFFF" w:fill="FFFFFF"/>
          </w:tcPr>
          <w:p w:rsidR="003D7BEA" w:rsidRPr="00EA38A0" w:rsidRDefault="003D7BEA" w:rsidP="007C01C1">
            <w:pPr>
              <w:spacing w:line="240" w:lineRule="atLeast"/>
              <w:jc w:val="center"/>
              <w:rPr>
                <w:color w:val="000000"/>
                <w:sz w:val="20"/>
                <w:szCs w:val="20"/>
              </w:rPr>
            </w:pPr>
            <w:r w:rsidRPr="00EA38A0">
              <w:rPr>
                <w:color w:val="000000"/>
                <w:sz w:val="20"/>
                <w:szCs w:val="20"/>
              </w:rPr>
              <w:t>2982,31</w:t>
            </w:r>
          </w:p>
        </w:tc>
        <w:tc>
          <w:tcPr>
            <w:tcW w:w="1134" w:type="dxa"/>
            <w:tcBorders>
              <w:top w:val="nil"/>
              <w:left w:val="nil"/>
              <w:bottom w:val="single" w:sz="4" w:space="0" w:color="000000"/>
              <w:right w:val="single" w:sz="4" w:space="0" w:color="000000"/>
            </w:tcBorders>
            <w:shd w:val="clear" w:color="FFFFFF" w:fill="FFFFFF"/>
          </w:tcPr>
          <w:p w:rsidR="003D7BEA" w:rsidRPr="00EA38A0" w:rsidRDefault="003D7BEA" w:rsidP="007C01C1">
            <w:pPr>
              <w:spacing w:line="240" w:lineRule="atLeast"/>
              <w:jc w:val="center"/>
              <w:rPr>
                <w:color w:val="000000"/>
                <w:sz w:val="20"/>
                <w:szCs w:val="20"/>
              </w:rPr>
            </w:pPr>
            <w:r w:rsidRPr="00EA38A0">
              <w:rPr>
                <w:color w:val="000000"/>
                <w:sz w:val="20"/>
                <w:szCs w:val="20"/>
              </w:rPr>
              <w:t>745,58</w:t>
            </w:r>
          </w:p>
        </w:tc>
      </w:tr>
      <w:tr w:rsidR="003D7BEA" w:rsidRPr="00EA38A0" w:rsidTr="007C01C1">
        <w:trPr>
          <w:trHeight w:val="478"/>
        </w:trPr>
        <w:tc>
          <w:tcPr>
            <w:tcW w:w="1702" w:type="dxa"/>
            <w:vMerge w:val="restart"/>
            <w:shd w:val="clear" w:color="auto" w:fill="auto"/>
            <w:hideMark/>
          </w:tcPr>
          <w:p w:rsidR="003D7BEA" w:rsidRPr="00EA38A0" w:rsidRDefault="003D7BEA" w:rsidP="007C01C1">
            <w:pPr>
              <w:spacing w:line="240" w:lineRule="atLeast"/>
              <w:rPr>
                <w:sz w:val="20"/>
                <w:szCs w:val="20"/>
              </w:rPr>
            </w:pPr>
            <w:r w:rsidRPr="00EA38A0">
              <w:rPr>
                <w:sz w:val="20"/>
                <w:szCs w:val="20"/>
              </w:rPr>
              <w:lastRenderedPageBreak/>
              <w:t>Чувашско-Сорминское сельское поселение</w:t>
            </w:r>
          </w:p>
        </w:tc>
        <w:tc>
          <w:tcPr>
            <w:tcW w:w="709" w:type="dxa"/>
            <w:shd w:val="clear" w:color="auto" w:fill="auto"/>
            <w:hideMark/>
          </w:tcPr>
          <w:p w:rsidR="003D7BEA" w:rsidRPr="00EA38A0" w:rsidRDefault="003D7BEA" w:rsidP="007C01C1">
            <w:pPr>
              <w:spacing w:line="240" w:lineRule="atLeast"/>
              <w:jc w:val="center"/>
              <w:rPr>
                <w:sz w:val="20"/>
                <w:szCs w:val="20"/>
              </w:rPr>
            </w:pPr>
            <w:r w:rsidRPr="00EA38A0">
              <w:rPr>
                <w:sz w:val="20"/>
                <w:szCs w:val="20"/>
              </w:rPr>
              <w:t>1</w:t>
            </w:r>
          </w:p>
        </w:tc>
        <w:tc>
          <w:tcPr>
            <w:tcW w:w="4394" w:type="dxa"/>
            <w:tcBorders>
              <w:top w:val="nil"/>
              <w:left w:val="nil"/>
              <w:bottom w:val="single" w:sz="4" w:space="0" w:color="000000"/>
              <w:right w:val="single" w:sz="4" w:space="0" w:color="000000"/>
            </w:tcBorders>
            <w:shd w:val="clear" w:color="auto" w:fill="auto"/>
            <w:hideMark/>
          </w:tcPr>
          <w:p w:rsidR="003D7BEA" w:rsidRPr="00EA38A0" w:rsidRDefault="003D7BEA" w:rsidP="007C01C1">
            <w:pPr>
              <w:spacing w:line="240" w:lineRule="atLeast"/>
              <w:rPr>
                <w:color w:val="000000"/>
                <w:sz w:val="20"/>
                <w:szCs w:val="20"/>
              </w:rPr>
            </w:pPr>
            <w:r w:rsidRPr="00EA38A0">
              <w:rPr>
                <w:color w:val="000000"/>
                <w:sz w:val="20"/>
                <w:szCs w:val="20"/>
              </w:rPr>
              <w:t>Ремонт грунтовой дороги выс. Антоновка Чувашско-Сорминского сельского поселения Аликовского района</w:t>
            </w:r>
          </w:p>
        </w:tc>
        <w:tc>
          <w:tcPr>
            <w:tcW w:w="992" w:type="dxa"/>
            <w:tcBorders>
              <w:top w:val="nil"/>
              <w:left w:val="nil"/>
              <w:bottom w:val="single" w:sz="4" w:space="0" w:color="000000"/>
              <w:right w:val="single" w:sz="4" w:space="0" w:color="000000"/>
            </w:tcBorders>
            <w:shd w:val="clear" w:color="FFFFFF" w:fill="FFFFFF"/>
            <w:hideMark/>
          </w:tcPr>
          <w:p w:rsidR="003D7BEA" w:rsidRPr="00EA38A0" w:rsidRDefault="003D7BEA" w:rsidP="007C01C1">
            <w:pPr>
              <w:spacing w:line="240" w:lineRule="atLeast"/>
              <w:jc w:val="center"/>
              <w:rPr>
                <w:color w:val="000000"/>
                <w:sz w:val="20"/>
                <w:szCs w:val="20"/>
              </w:rPr>
            </w:pPr>
            <w:r w:rsidRPr="00EA38A0">
              <w:rPr>
                <w:color w:val="000000"/>
                <w:sz w:val="20"/>
                <w:szCs w:val="20"/>
              </w:rPr>
              <w:t>796,21</w:t>
            </w:r>
          </w:p>
        </w:tc>
        <w:tc>
          <w:tcPr>
            <w:tcW w:w="992" w:type="dxa"/>
            <w:tcBorders>
              <w:top w:val="nil"/>
              <w:left w:val="nil"/>
              <w:bottom w:val="single" w:sz="4" w:space="0" w:color="000000"/>
              <w:right w:val="single" w:sz="4" w:space="0" w:color="000000"/>
            </w:tcBorders>
            <w:shd w:val="clear" w:color="FFFFFF" w:fill="FFFFFF"/>
            <w:hideMark/>
          </w:tcPr>
          <w:p w:rsidR="003D7BEA" w:rsidRPr="00EA38A0" w:rsidRDefault="003D7BEA" w:rsidP="007C01C1">
            <w:pPr>
              <w:spacing w:line="240" w:lineRule="atLeast"/>
              <w:jc w:val="center"/>
              <w:rPr>
                <w:color w:val="000000"/>
                <w:sz w:val="20"/>
                <w:szCs w:val="20"/>
              </w:rPr>
            </w:pPr>
            <w:r w:rsidRPr="00EA38A0">
              <w:rPr>
                <w:color w:val="000000"/>
                <w:sz w:val="20"/>
                <w:szCs w:val="20"/>
              </w:rPr>
              <w:t>636,97</w:t>
            </w:r>
          </w:p>
        </w:tc>
        <w:tc>
          <w:tcPr>
            <w:tcW w:w="1134" w:type="dxa"/>
            <w:tcBorders>
              <w:top w:val="nil"/>
              <w:left w:val="nil"/>
              <w:bottom w:val="single" w:sz="4" w:space="0" w:color="000000"/>
              <w:right w:val="single" w:sz="4" w:space="0" w:color="000000"/>
            </w:tcBorders>
            <w:shd w:val="clear" w:color="FFFFFF" w:fill="FFFFFF"/>
            <w:hideMark/>
          </w:tcPr>
          <w:p w:rsidR="003D7BEA" w:rsidRPr="00EA38A0" w:rsidRDefault="003D7BEA" w:rsidP="007C01C1">
            <w:pPr>
              <w:spacing w:line="240" w:lineRule="atLeast"/>
              <w:jc w:val="center"/>
              <w:rPr>
                <w:color w:val="000000"/>
                <w:sz w:val="20"/>
                <w:szCs w:val="20"/>
              </w:rPr>
            </w:pPr>
            <w:r w:rsidRPr="00EA38A0">
              <w:rPr>
                <w:color w:val="000000"/>
                <w:sz w:val="20"/>
                <w:szCs w:val="20"/>
              </w:rPr>
              <w:t>159,24</w:t>
            </w:r>
          </w:p>
        </w:tc>
      </w:tr>
      <w:tr w:rsidR="003D7BEA" w:rsidRPr="00EA38A0" w:rsidTr="007C01C1">
        <w:trPr>
          <w:trHeight w:val="712"/>
        </w:trPr>
        <w:tc>
          <w:tcPr>
            <w:tcW w:w="1702" w:type="dxa"/>
            <w:vMerge/>
            <w:shd w:val="clear" w:color="auto" w:fill="auto"/>
          </w:tcPr>
          <w:p w:rsidR="003D7BEA" w:rsidRPr="00EA38A0" w:rsidRDefault="003D7BEA" w:rsidP="007C01C1">
            <w:pPr>
              <w:spacing w:line="240" w:lineRule="atLeast"/>
              <w:rPr>
                <w:sz w:val="20"/>
                <w:szCs w:val="20"/>
              </w:rPr>
            </w:pPr>
          </w:p>
        </w:tc>
        <w:tc>
          <w:tcPr>
            <w:tcW w:w="709" w:type="dxa"/>
            <w:shd w:val="clear" w:color="auto" w:fill="auto"/>
          </w:tcPr>
          <w:p w:rsidR="003D7BEA" w:rsidRPr="00EA38A0" w:rsidRDefault="003D7BEA" w:rsidP="007C01C1">
            <w:pPr>
              <w:spacing w:line="240" w:lineRule="atLeast"/>
              <w:jc w:val="center"/>
              <w:rPr>
                <w:sz w:val="20"/>
                <w:szCs w:val="20"/>
              </w:rPr>
            </w:pPr>
            <w:r w:rsidRPr="00EA38A0">
              <w:rPr>
                <w:sz w:val="20"/>
                <w:szCs w:val="20"/>
              </w:rPr>
              <w:t>2</w:t>
            </w:r>
          </w:p>
        </w:tc>
        <w:tc>
          <w:tcPr>
            <w:tcW w:w="4394" w:type="dxa"/>
            <w:tcBorders>
              <w:top w:val="nil"/>
              <w:left w:val="nil"/>
              <w:bottom w:val="single" w:sz="4" w:space="0" w:color="000000"/>
              <w:right w:val="single" w:sz="4" w:space="0" w:color="000000"/>
            </w:tcBorders>
            <w:shd w:val="clear" w:color="auto" w:fill="auto"/>
          </w:tcPr>
          <w:p w:rsidR="003D7BEA" w:rsidRPr="00EA38A0" w:rsidRDefault="003D7BEA" w:rsidP="007C01C1">
            <w:pPr>
              <w:spacing w:line="240" w:lineRule="atLeast"/>
              <w:rPr>
                <w:color w:val="000000"/>
                <w:sz w:val="20"/>
                <w:szCs w:val="20"/>
              </w:rPr>
            </w:pPr>
            <w:r w:rsidRPr="00EA38A0">
              <w:rPr>
                <w:color w:val="000000"/>
                <w:sz w:val="20"/>
                <w:szCs w:val="20"/>
              </w:rPr>
              <w:t>Ремонт грунтовой дороги д. Верхние Хоразаны Чувашско-Сорминского сельского поселения Аликовского района</w:t>
            </w:r>
          </w:p>
        </w:tc>
        <w:tc>
          <w:tcPr>
            <w:tcW w:w="992" w:type="dxa"/>
            <w:tcBorders>
              <w:top w:val="nil"/>
              <w:left w:val="nil"/>
              <w:bottom w:val="single" w:sz="4" w:space="0" w:color="000000"/>
              <w:right w:val="single" w:sz="4" w:space="0" w:color="000000"/>
            </w:tcBorders>
            <w:shd w:val="clear" w:color="FFFFFF" w:fill="FFFFFF"/>
          </w:tcPr>
          <w:p w:rsidR="003D7BEA" w:rsidRPr="00EA38A0" w:rsidRDefault="003D7BEA" w:rsidP="007C01C1">
            <w:pPr>
              <w:spacing w:line="240" w:lineRule="atLeast"/>
              <w:jc w:val="center"/>
              <w:rPr>
                <w:color w:val="000000"/>
                <w:sz w:val="20"/>
                <w:szCs w:val="20"/>
              </w:rPr>
            </w:pPr>
            <w:r w:rsidRPr="00EA38A0">
              <w:rPr>
                <w:color w:val="000000"/>
                <w:sz w:val="20"/>
                <w:szCs w:val="20"/>
              </w:rPr>
              <w:t>948,29</w:t>
            </w:r>
          </w:p>
        </w:tc>
        <w:tc>
          <w:tcPr>
            <w:tcW w:w="992" w:type="dxa"/>
            <w:tcBorders>
              <w:top w:val="nil"/>
              <w:left w:val="single" w:sz="4" w:space="0" w:color="000000"/>
              <w:bottom w:val="single" w:sz="4" w:space="0" w:color="000000"/>
              <w:right w:val="single" w:sz="4" w:space="0" w:color="000000"/>
            </w:tcBorders>
            <w:shd w:val="clear" w:color="FFFFFF" w:fill="FFFFFF"/>
          </w:tcPr>
          <w:p w:rsidR="003D7BEA" w:rsidRPr="00EA38A0" w:rsidRDefault="003D7BEA" w:rsidP="007C01C1">
            <w:pPr>
              <w:spacing w:line="240" w:lineRule="atLeast"/>
              <w:jc w:val="center"/>
              <w:rPr>
                <w:color w:val="000000"/>
                <w:sz w:val="20"/>
                <w:szCs w:val="20"/>
              </w:rPr>
            </w:pPr>
            <w:r w:rsidRPr="00EA38A0">
              <w:rPr>
                <w:color w:val="000000"/>
                <w:sz w:val="20"/>
                <w:szCs w:val="20"/>
              </w:rPr>
              <w:t>758,63</w:t>
            </w:r>
          </w:p>
        </w:tc>
        <w:tc>
          <w:tcPr>
            <w:tcW w:w="1134" w:type="dxa"/>
            <w:tcBorders>
              <w:top w:val="nil"/>
              <w:left w:val="nil"/>
              <w:bottom w:val="single" w:sz="4" w:space="0" w:color="000000"/>
              <w:right w:val="single" w:sz="4" w:space="0" w:color="000000"/>
            </w:tcBorders>
            <w:shd w:val="clear" w:color="FFFFFF" w:fill="FFFFFF"/>
          </w:tcPr>
          <w:p w:rsidR="003D7BEA" w:rsidRPr="00EA38A0" w:rsidRDefault="003D7BEA" w:rsidP="007C01C1">
            <w:pPr>
              <w:spacing w:line="240" w:lineRule="atLeast"/>
              <w:jc w:val="center"/>
              <w:rPr>
                <w:color w:val="000000"/>
                <w:sz w:val="20"/>
                <w:szCs w:val="20"/>
              </w:rPr>
            </w:pPr>
            <w:r w:rsidRPr="00EA38A0">
              <w:rPr>
                <w:color w:val="000000"/>
                <w:sz w:val="20"/>
                <w:szCs w:val="20"/>
              </w:rPr>
              <w:t>189,66</w:t>
            </w:r>
          </w:p>
        </w:tc>
      </w:tr>
      <w:tr w:rsidR="003D7BEA" w:rsidRPr="00EA38A0" w:rsidTr="007C01C1">
        <w:trPr>
          <w:trHeight w:val="641"/>
        </w:trPr>
        <w:tc>
          <w:tcPr>
            <w:tcW w:w="1702" w:type="dxa"/>
            <w:vMerge/>
            <w:shd w:val="clear" w:color="auto" w:fill="auto"/>
          </w:tcPr>
          <w:p w:rsidR="003D7BEA" w:rsidRPr="00EA38A0" w:rsidRDefault="003D7BEA" w:rsidP="007C01C1">
            <w:pPr>
              <w:spacing w:line="240" w:lineRule="atLeast"/>
              <w:rPr>
                <w:sz w:val="20"/>
                <w:szCs w:val="20"/>
              </w:rPr>
            </w:pPr>
          </w:p>
        </w:tc>
        <w:tc>
          <w:tcPr>
            <w:tcW w:w="709" w:type="dxa"/>
            <w:shd w:val="clear" w:color="auto" w:fill="auto"/>
          </w:tcPr>
          <w:p w:rsidR="003D7BEA" w:rsidRPr="00EA38A0" w:rsidRDefault="003D7BEA" w:rsidP="007C01C1">
            <w:pPr>
              <w:spacing w:line="240" w:lineRule="atLeast"/>
              <w:jc w:val="center"/>
              <w:rPr>
                <w:sz w:val="20"/>
                <w:szCs w:val="20"/>
              </w:rPr>
            </w:pPr>
            <w:r w:rsidRPr="00EA38A0">
              <w:rPr>
                <w:sz w:val="20"/>
                <w:szCs w:val="20"/>
              </w:rPr>
              <w:t>3</w:t>
            </w:r>
          </w:p>
        </w:tc>
        <w:tc>
          <w:tcPr>
            <w:tcW w:w="4394" w:type="dxa"/>
            <w:tcBorders>
              <w:top w:val="nil"/>
              <w:left w:val="nil"/>
              <w:bottom w:val="single" w:sz="4" w:space="0" w:color="000000"/>
              <w:right w:val="single" w:sz="4" w:space="0" w:color="000000"/>
            </w:tcBorders>
            <w:shd w:val="clear" w:color="auto" w:fill="auto"/>
          </w:tcPr>
          <w:p w:rsidR="003D7BEA" w:rsidRPr="00EA38A0" w:rsidRDefault="003D7BEA" w:rsidP="007C01C1">
            <w:pPr>
              <w:spacing w:line="240" w:lineRule="atLeast"/>
              <w:rPr>
                <w:color w:val="000000"/>
                <w:sz w:val="20"/>
                <w:szCs w:val="20"/>
              </w:rPr>
            </w:pPr>
            <w:r w:rsidRPr="00EA38A0">
              <w:rPr>
                <w:color w:val="000000"/>
                <w:sz w:val="20"/>
                <w:szCs w:val="20"/>
              </w:rPr>
              <w:t>Очистка противопожарного водоема в д. Энехметь Чувашско-Сорминского сельского поселения Аликовского района</w:t>
            </w:r>
          </w:p>
        </w:tc>
        <w:tc>
          <w:tcPr>
            <w:tcW w:w="992" w:type="dxa"/>
            <w:tcBorders>
              <w:top w:val="nil"/>
              <w:left w:val="nil"/>
              <w:bottom w:val="single" w:sz="4" w:space="0" w:color="000000"/>
              <w:right w:val="single" w:sz="4" w:space="0" w:color="000000"/>
            </w:tcBorders>
            <w:shd w:val="clear" w:color="FFFFFF" w:fill="FFFFFF"/>
          </w:tcPr>
          <w:p w:rsidR="003D7BEA" w:rsidRPr="00EA38A0" w:rsidRDefault="003D7BEA" w:rsidP="007C01C1">
            <w:pPr>
              <w:spacing w:line="240" w:lineRule="atLeast"/>
              <w:jc w:val="center"/>
              <w:rPr>
                <w:color w:val="000000"/>
                <w:sz w:val="20"/>
                <w:szCs w:val="20"/>
              </w:rPr>
            </w:pPr>
            <w:r w:rsidRPr="00EA38A0">
              <w:rPr>
                <w:color w:val="000000"/>
                <w:sz w:val="20"/>
                <w:szCs w:val="20"/>
              </w:rPr>
              <w:t>738,19</w:t>
            </w:r>
          </w:p>
        </w:tc>
        <w:tc>
          <w:tcPr>
            <w:tcW w:w="992" w:type="dxa"/>
            <w:tcBorders>
              <w:top w:val="nil"/>
              <w:left w:val="single" w:sz="4" w:space="0" w:color="000000"/>
              <w:bottom w:val="single" w:sz="4" w:space="0" w:color="000000"/>
              <w:right w:val="single" w:sz="4" w:space="0" w:color="000000"/>
            </w:tcBorders>
            <w:shd w:val="clear" w:color="FFFFFF" w:fill="FFFFFF"/>
          </w:tcPr>
          <w:p w:rsidR="003D7BEA" w:rsidRPr="00EA38A0" w:rsidRDefault="003D7BEA" w:rsidP="007C01C1">
            <w:pPr>
              <w:spacing w:line="240" w:lineRule="atLeast"/>
              <w:jc w:val="center"/>
              <w:rPr>
                <w:color w:val="000000"/>
                <w:sz w:val="20"/>
                <w:szCs w:val="20"/>
              </w:rPr>
            </w:pPr>
            <w:r w:rsidRPr="00EA38A0">
              <w:rPr>
                <w:color w:val="000000"/>
                <w:sz w:val="20"/>
                <w:szCs w:val="20"/>
              </w:rPr>
              <w:t>590,55</w:t>
            </w:r>
          </w:p>
        </w:tc>
        <w:tc>
          <w:tcPr>
            <w:tcW w:w="1134" w:type="dxa"/>
            <w:tcBorders>
              <w:top w:val="nil"/>
              <w:left w:val="nil"/>
              <w:bottom w:val="single" w:sz="4" w:space="0" w:color="000000"/>
              <w:right w:val="single" w:sz="4" w:space="0" w:color="000000"/>
            </w:tcBorders>
            <w:shd w:val="clear" w:color="FFFFFF" w:fill="FFFFFF"/>
          </w:tcPr>
          <w:p w:rsidR="003D7BEA" w:rsidRPr="00EA38A0" w:rsidRDefault="003D7BEA" w:rsidP="007C01C1">
            <w:pPr>
              <w:spacing w:line="240" w:lineRule="atLeast"/>
              <w:jc w:val="center"/>
              <w:rPr>
                <w:color w:val="000000"/>
                <w:sz w:val="20"/>
                <w:szCs w:val="20"/>
              </w:rPr>
            </w:pPr>
            <w:r w:rsidRPr="00EA38A0">
              <w:rPr>
                <w:color w:val="000000"/>
                <w:sz w:val="20"/>
                <w:szCs w:val="20"/>
              </w:rPr>
              <w:t>147,64</w:t>
            </w:r>
          </w:p>
        </w:tc>
      </w:tr>
      <w:tr w:rsidR="003D7BEA" w:rsidRPr="00EA38A0" w:rsidTr="007C01C1">
        <w:trPr>
          <w:trHeight w:val="440"/>
        </w:trPr>
        <w:tc>
          <w:tcPr>
            <w:tcW w:w="1702" w:type="dxa"/>
            <w:vMerge/>
            <w:shd w:val="clear" w:color="auto" w:fill="auto"/>
          </w:tcPr>
          <w:p w:rsidR="003D7BEA" w:rsidRPr="00EA38A0" w:rsidRDefault="003D7BEA" w:rsidP="007C01C1">
            <w:pPr>
              <w:spacing w:line="240" w:lineRule="atLeast"/>
              <w:rPr>
                <w:sz w:val="20"/>
                <w:szCs w:val="20"/>
              </w:rPr>
            </w:pPr>
          </w:p>
        </w:tc>
        <w:tc>
          <w:tcPr>
            <w:tcW w:w="709" w:type="dxa"/>
            <w:shd w:val="clear" w:color="auto" w:fill="auto"/>
          </w:tcPr>
          <w:p w:rsidR="003D7BEA" w:rsidRPr="00EA38A0" w:rsidRDefault="003D7BEA" w:rsidP="007C01C1">
            <w:pPr>
              <w:spacing w:line="240" w:lineRule="atLeast"/>
              <w:jc w:val="center"/>
              <w:rPr>
                <w:sz w:val="20"/>
                <w:szCs w:val="20"/>
              </w:rPr>
            </w:pPr>
            <w:r w:rsidRPr="00EA38A0">
              <w:rPr>
                <w:sz w:val="20"/>
                <w:szCs w:val="20"/>
              </w:rPr>
              <w:t>4</w:t>
            </w:r>
          </w:p>
        </w:tc>
        <w:tc>
          <w:tcPr>
            <w:tcW w:w="4394" w:type="dxa"/>
            <w:tcBorders>
              <w:top w:val="nil"/>
              <w:left w:val="nil"/>
              <w:bottom w:val="single" w:sz="4" w:space="0" w:color="000000"/>
              <w:right w:val="single" w:sz="4" w:space="0" w:color="000000"/>
            </w:tcBorders>
            <w:shd w:val="clear" w:color="auto" w:fill="auto"/>
          </w:tcPr>
          <w:p w:rsidR="003D7BEA" w:rsidRPr="00EA38A0" w:rsidRDefault="003D7BEA" w:rsidP="007C01C1">
            <w:pPr>
              <w:spacing w:line="240" w:lineRule="atLeast"/>
              <w:rPr>
                <w:color w:val="000000"/>
                <w:sz w:val="20"/>
                <w:szCs w:val="20"/>
              </w:rPr>
            </w:pPr>
            <w:r w:rsidRPr="00EA38A0">
              <w:rPr>
                <w:color w:val="000000"/>
                <w:sz w:val="20"/>
                <w:szCs w:val="20"/>
              </w:rPr>
              <w:t>Противопожарный водоем в д. Кагаси Чувашско-Сорминского сельского поселения Аликовского района</w:t>
            </w:r>
          </w:p>
        </w:tc>
        <w:tc>
          <w:tcPr>
            <w:tcW w:w="992" w:type="dxa"/>
            <w:tcBorders>
              <w:top w:val="nil"/>
              <w:left w:val="nil"/>
              <w:bottom w:val="single" w:sz="4" w:space="0" w:color="000000"/>
              <w:right w:val="single" w:sz="4" w:space="0" w:color="000000"/>
            </w:tcBorders>
            <w:shd w:val="clear" w:color="auto" w:fill="auto"/>
          </w:tcPr>
          <w:p w:rsidR="003D7BEA" w:rsidRPr="00EA38A0" w:rsidRDefault="003D7BEA" w:rsidP="007C01C1">
            <w:pPr>
              <w:spacing w:line="240" w:lineRule="atLeast"/>
              <w:jc w:val="center"/>
              <w:rPr>
                <w:color w:val="000000"/>
                <w:sz w:val="20"/>
                <w:szCs w:val="20"/>
              </w:rPr>
            </w:pPr>
            <w:r w:rsidRPr="00EA38A0">
              <w:rPr>
                <w:color w:val="000000"/>
                <w:sz w:val="20"/>
                <w:szCs w:val="20"/>
              </w:rPr>
              <w:t>717,68</w:t>
            </w:r>
          </w:p>
        </w:tc>
        <w:tc>
          <w:tcPr>
            <w:tcW w:w="992" w:type="dxa"/>
            <w:tcBorders>
              <w:top w:val="nil"/>
              <w:left w:val="nil"/>
              <w:bottom w:val="single" w:sz="4" w:space="0" w:color="000000"/>
              <w:right w:val="single" w:sz="4" w:space="0" w:color="000000"/>
            </w:tcBorders>
            <w:shd w:val="clear" w:color="auto" w:fill="auto"/>
          </w:tcPr>
          <w:p w:rsidR="003D7BEA" w:rsidRPr="00EA38A0" w:rsidRDefault="003D7BEA" w:rsidP="007C01C1">
            <w:pPr>
              <w:spacing w:line="240" w:lineRule="atLeast"/>
              <w:jc w:val="center"/>
              <w:rPr>
                <w:color w:val="000000"/>
                <w:sz w:val="20"/>
                <w:szCs w:val="20"/>
              </w:rPr>
            </w:pPr>
            <w:r w:rsidRPr="00EA38A0">
              <w:rPr>
                <w:color w:val="000000"/>
                <w:sz w:val="20"/>
                <w:szCs w:val="20"/>
              </w:rPr>
              <w:t>574,14</w:t>
            </w:r>
          </w:p>
        </w:tc>
        <w:tc>
          <w:tcPr>
            <w:tcW w:w="1134" w:type="dxa"/>
            <w:tcBorders>
              <w:top w:val="nil"/>
              <w:left w:val="nil"/>
              <w:bottom w:val="single" w:sz="4" w:space="0" w:color="000000"/>
              <w:right w:val="single" w:sz="4" w:space="0" w:color="000000"/>
            </w:tcBorders>
            <w:shd w:val="clear" w:color="auto" w:fill="auto"/>
          </w:tcPr>
          <w:p w:rsidR="003D7BEA" w:rsidRPr="00EA38A0" w:rsidRDefault="003D7BEA" w:rsidP="007C01C1">
            <w:pPr>
              <w:spacing w:line="240" w:lineRule="atLeast"/>
              <w:jc w:val="center"/>
              <w:rPr>
                <w:color w:val="000000"/>
                <w:sz w:val="20"/>
                <w:szCs w:val="20"/>
              </w:rPr>
            </w:pPr>
            <w:r w:rsidRPr="00EA38A0">
              <w:rPr>
                <w:color w:val="000000"/>
                <w:sz w:val="20"/>
                <w:szCs w:val="20"/>
              </w:rPr>
              <w:t>143,54</w:t>
            </w:r>
          </w:p>
        </w:tc>
      </w:tr>
      <w:tr w:rsidR="003D7BEA" w:rsidRPr="00EA38A0" w:rsidTr="007C01C1">
        <w:trPr>
          <w:trHeight w:val="752"/>
        </w:trPr>
        <w:tc>
          <w:tcPr>
            <w:tcW w:w="1702" w:type="dxa"/>
            <w:vMerge w:val="restart"/>
            <w:shd w:val="clear" w:color="auto" w:fill="auto"/>
            <w:hideMark/>
          </w:tcPr>
          <w:p w:rsidR="003D7BEA" w:rsidRPr="00EA38A0" w:rsidRDefault="003D7BEA" w:rsidP="007C01C1">
            <w:pPr>
              <w:spacing w:line="240" w:lineRule="atLeast"/>
              <w:rPr>
                <w:sz w:val="20"/>
                <w:szCs w:val="20"/>
              </w:rPr>
            </w:pPr>
            <w:r w:rsidRPr="00EA38A0">
              <w:rPr>
                <w:sz w:val="20"/>
                <w:szCs w:val="20"/>
              </w:rPr>
              <w:t>Шумшевашское сельское поселение</w:t>
            </w:r>
          </w:p>
        </w:tc>
        <w:tc>
          <w:tcPr>
            <w:tcW w:w="709" w:type="dxa"/>
            <w:shd w:val="clear" w:color="auto" w:fill="auto"/>
            <w:hideMark/>
          </w:tcPr>
          <w:p w:rsidR="003D7BEA" w:rsidRPr="00EA38A0" w:rsidRDefault="003D7BEA" w:rsidP="007C01C1">
            <w:pPr>
              <w:spacing w:line="240" w:lineRule="atLeast"/>
              <w:jc w:val="center"/>
              <w:rPr>
                <w:sz w:val="20"/>
                <w:szCs w:val="20"/>
              </w:rPr>
            </w:pPr>
            <w:r w:rsidRPr="00EA38A0">
              <w:rPr>
                <w:sz w:val="20"/>
                <w:szCs w:val="20"/>
              </w:rPr>
              <w:t>1</w:t>
            </w:r>
          </w:p>
        </w:tc>
        <w:tc>
          <w:tcPr>
            <w:tcW w:w="4394" w:type="dxa"/>
            <w:tcBorders>
              <w:top w:val="nil"/>
              <w:left w:val="nil"/>
              <w:bottom w:val="single" w:sz="4" w:space="0" w:color="000000"/>
              <w:right w:val="single" w:sz="4" w:space="0" w:color="000000"/>
            </w:tcBorders>
            <w:shd w:val="clear" w:color="auto" w:fill="auto"/>
            <w:hideMark/>
          </w:tcPr>
          <w:p w:rsidR="003D7BEA" w:rsidRPr="00EA38A0" w:rsidRDefault="003D7BEA" w:rsidP="007C01C1">
            <w:pPr>
              <w:spacing w:line="240" w:lineRule="atLeast"/>
              <w:rPr>
                <w:color w:val="000000"/>
                <w:sz w:val="20"/>
                <w:szCs w:val="20"/>
              </w:rPr>
            </w:pPr>
            <w:r w:rsidRPr="00EA38A0">
              <w:rPr>
                <w:color w:val="000000"/>
                <w:sz w:val="20"/>
                <w:szCs w:val="20"/>
              </w:rPr>
              <w:t>Ремонт водопроводных сетей системы холодного водоснабжения в с. Большое Ямашево Шумшевашского сельского поселения Аликовского района</w:t>
            </w:r>
          </w:p>
        </w:tc>
        <w:tc>
          <w:tcPr>
            <w:tcW w:w="992" w:type="dxa"/>
            <w:tcBorders>
              <w:top w:val="nil"/>
              <w:left w:val="nil"/>
              <w:bottom w:val="single" w:sz="4" w:space="0" w:color="000000"/>
              <w:right w:val="single" w:sz="4" w:space="0" w:color="000000"/>
            </w:tcBorders>
            <w:shd w:val="clear" w:color="auto" w:fill="auto"/>
            <w:hideMark/>
          </w:tcPr>
          <w:p w:rsidR="003D7BEA" w:rsidRPr="00EA38A0" w:rsidRDefault="003D7BEA" w:rsidP="007C01C1">
            <w:pPr>
              <w:spacing w:line="240" w:lineRule="atLeast"/>
              <w:jc w:val="center"/>
              <w:rPr>
                <w:color w:val="000000"/>
                <w:sz w:val="20"/>
                <w:szCs w:val="20"/>
              </w:rPr>
            </w:pPr>
            <w:r w:rsidRPr="00EA38A0">
              <w:rPr>
                <w:color w:val="000000"/>
                <w:sz w:val="20"/>
                <w:szCs w:val="20"/>
              </w:rPr>
              <w:t>3381,58</w:t>
            </w:r>
          </w:p>
        </w:tc>
        <w:tc>
          <w:tcPr>
            <w:tcW w:w="992" w:type="dxa"/>
            <w:tcBorders>
              <w:top w:val="nil"/>
              <w:left w:val="nil"/>
              <w:bottom w:val="single" w:sz="4" w:space="0" w:color="000000"/>
              <w:right w:val="single" w:sz="4" w:space="0" w:color="000000"/>
            </w:tcBorders>
            <w:shd w:val="clear" w:color="auto" w:fill="auto"/>
            <w:hideMark/>
          </w:tcPr>
          <w:p w:rsidR="003D7BEA" w:rsidRPr="00EA38A0" w:rsidRDefault="003D7BEA" w:rsidP="007C01C1">
            <w:pPr>
              <w:spacing w:line="240" w:lineRule="atLeast"/>
              <w:jc w:val="center"/>
              <w:rPr>
                <w:color w:val="000000"/>
                <w:sz w:val="20"/>
                <w:szCs w:val="20"/>
              </w:rPr>
            </w:pPr>
            <w:r w:rsidRPr="00EA38A0">
              <w:rPr>
                <w:color w:val="000000"/>
                <w:sz w:val="20"/>
                <w:szCs w:val="20"/>
              </w:rPr>
              <w:t>2705,26</w:t>
            </w:r>
          </w:p>
        </w:tc>
        <w:tc>
          <w:tcPr>
            <w:tcW w:w="1134" w:type="dxa"/>
            <w:tcBorders>
              <w:top w:val="nil"/>
              <w:left w:val="nil"/>
              <w:bottom w:val="single" w:sz="4" w:space="0" w:color="000000"/>
              <w:right w:val="single" w:sz="4" w:space="0" w:color="000000"/>
            </w:tcBorders>
            <w:shd w:val="clear" w:color="auto" w:fill="auto"/>
            <w:hideMark/>
          </w:tcPr>
          <w:p w:rsidR="003D7BEA" w:rsidRPr="00EA38A0" w:rsidRDefault="003D7BEA" w:rsidP="007C01C1">
            <w:pPr>
              <w:spacing w:line="240" w:lineRule="atLeast"/>
              <w:jc w:val="center"/>
              <w:rPr>
                <w:color w:val="000000"/>
                <w:sz w:val="20"/>
                <w:szCs w:val="20"/>
              </w:rPr>
            </w:pPr>
            <w:r w:rsidRPr="00EA38A0">
              <w:rPr>
                <w:color w:val="000000"/>
                <w:sz w:val="20"/>
                <w:szCs w:val="20"/>
              </w:rPr>
              <w:t>676,32</w:t>
            </w:r>
          </w:p>
        </w:tc>
      </w:tr>
      <w:tr w:rsidR="003D7BEA" w:rsidRPr="00EA38A0" w:rsidTr="007C01C1">
        <w:trPr>
          <w:trHeight w:val="706"/>
        </w:trPr>
        <w:tc>
          <w:tcPr>
            <w:tcW w:w="1702" w:type="dxa"/>
            <w:vMerge/>
            <w:hideMark/>
          </w:tcPr>
          <w:p w:rsidR="003D7BEA" w:rsidRPr="00EA38A0" w:rsidRDefault="003D7BEA" w:rsidP="007C01C1">
            <w:pPr>
              <w:spacing w:line="240" w:lineRule="atLeast"/>
              <w:rPr>
                <w:sz w:val="20"/>
                <w:szCs w:val="20"/>
              </w:rPr>
            </w:pPr>
          </w:p>
        </w:tc>
        <w:tc>
          <w:tcPr>
            <w:tcW w:w="709" w:type="dxa"/>
            <w:shd w:val="clear" w:color="auto" w:fill="auto"/>
            <w:hideMark/>
          </w:tcPr>
          <w:p w:rsidR="003D7BEA" w:rsidRPr="00EA38A0" w:rsidRDefault="003D7BEA" w:rsidP="007C01C1">
            <w:pPr>
              <w:spacing w:line="240" w:lineRule="atLeast"/>
              <w:jc w:val="center"/>
              <w:rPr>
                <w:sz w:val="20"/>
                <w:szCs w:val="20"/>
              </w:rPr>
            </w:pPr>
            <w:r w:rsidRPr="00EA38A0">
              <w:rPr>
                <w:sz w:val="20"/>
                <w:szCs w:val="20"/>
              </w:rPr>
              <w:t>2</w:t>
            </w:r>
          </w:p>
        </w:tc>
        <w:tc>
          <w:tcPr>
            <w:tcW w:w="4394" w:type="dxa"/>
            <w:tcBorders>
              <w:top w:val="nil"/>
              <w:left w:val="nil"/>
              <w:bottom w:val="single" w:sz="4" w:space="0" w:color="000000"/>
              <w:right w:val="single" w:sz="4" w:space="0" w:color="000000"/>
            </w:tcBorders>
            <w:shd w:val="clear" w:color="auto" w:fill="auto"/>
            <w:hideMark/>
          </w:tcPr>
          <w:p w:rsidR="003D7BEA" w:rsidRPr="00EA38A0" w:rsidRDefault="003D7BEA" w:rsidP="007C01C1">
            <w:pPr>
              <w:spacing w:line="240" w:lineRule="atLeast"/>
              <w:rPr>
                <w:color w:val="000000"/>
                <w:sz w:val="20"/>
                <w:szCs w:val="20"/>
              </w:rPr>
            </w:pPr>
            <w:r w:rsidRPr="00EA38A0">
              <w:rPr>
                <w:color w:val="000000"/>
                <w:sz w:val="20"/>
                <w:szCs w:val="20"/>
              </w:rPr>
              <w:t>Обустройство грунтовой дороги с твердым покрытием в дер. Выла-Базар Шумшевашского сельского поселения Аликовского района</w:t>
            </w:r>
          </w:p>
        </w:tc>
        <w:tc>
          <w:tcPr>
            <w:tcW w:w="992" w:type="dxa"/>
            <w:tcBorders>
              <w:top w:val="nil"/>
              <w:left w:val="nil"/>
              <w:bottom w:val="single" w:sz="4" w:space="0" w:color="000000"/>
              <w:right w:val="single" w:sz="4" w:space="0" w:color="000000"/>
            </w:tcBorders>
            <w:shd w:val="clear" w:color="auto" w:fill="auto"/>
            <w:hideMark/>
          </w:tcPr>
          <w:p w:rsidR="003D7BEA" w:rsidRPr="00EA38A0" w:rsidRDefault="003D7BEA" w:rsidP="007C01C1">
            <w:pPr>
              <w:spacing w:line="240" w:lineRule="atLeast"/>
              <w:jc w:val="center"/>
              <w:rPr>
                <w:color w:val="000000"/>
                <w:sz w:val="20"/>
                <w:szCs w:val="20"/>
              </w:rPr>
            </w:pPr>
            <w:r w:rsidRPr="00EA38A0">
              <w:rPr>
                <w:color w:val="000000"/>
                <w:sz w:val="20"/>
                <w:szCs w:val="20"/>
              </w:rPr>
              <w:t>2349,38</w:t>
            </w:r>
          </w:p>
        </w:tc>
        <w:tc>
          <w:tcPr>
            <w:tcW w:w="992" w:type="dxa"/>
            <w:tcBorders>
              <w:top w:val="nil"/>
              <w:left w:val="nil"/>
              <w:bottom w:val="single" w:sz="4" w:space="0" w:color="000000"/>
              <w:right w:val="single" w:sz="4" w:space="0" w:color="000000"/>
            </w:tcBorders>
            <w:shd w:val="clear" w:color="auto" w:fill="auto"/>
            <w:hideMark/>
          </w:tcPr>
          <w:p w:rsidR="003D7BEA" w:rsidRPr="00EA38A0" w:rsidRDefault="003D7BEA" w:rsidP="007C01C1">
            <w:pPr>
              <w:spacing w:line="240" w:lineRule="atLeast"/>
              <w:jc w:val="center"/>
              <w:rPr>
                <w:color w:val="000000"/>
                <w:sz w:val="20"/>
                <w:szCs w:val="20"/>
              </w:rPr>
            </w:pPr>
            <w:r w:rsidRPr="00EA38A0">
              <w:rPr>
                <w:color w:val="000000"/>
                <w:sz w:val="20"/>
                <w:szCs w:val="20"/>
              </w:rPr>
              <w:t>1879,50</w:t>
            </w:r>
          </w:p>
        </w:tc>
        <w:tc>
          <w:tcPr>
            <w:tcW w:w="1134" w:type="dxa"/>
            <w:tcBorders>
              <w:top w:val="nil"/>
              <w:left w:val="nil"/>
              <w:bottom w:val="single" w:sz="4" w:space="0" w:color="000000"/>
              <w:right w:val="single" w:sz="4" w:space="0" w:color="000000"/>
            </w:tcBorders>
            <w:shd w:val="clear" w:color="auto" w:fill="auto"/>
            <w:hideMark/>
          </w:tcPr>
          <w:p w:rsidR="003D7BEA" w:rsidRPr="00EA38A0" w:rsidRDefault="003D7BEA" w:rsidP="007C01C1">
            <w:pPr>
              <w:spacing w:line="240" w:lineRule="atLeast"/>
              <w:jc w:val="center"/>
              <w:rPr>
                <w:color w:val="000000"/>
                <w:sz w:val="20"/>
                <w:szCs w:val="20"/>
              </w:rPr>
            </w:pPr>
            <w:r w:rsidRPr="00EA38A0">
              <w:rPr>
                <w:color w:val="000000"/>
                <w:sz w:val="20"/>
                <w:szCs w:val="20"/>
              </w:rPr>
              <w:t>469,88</w:t>
            </w:r>
          </w:p>
        </w:tc>
      </w:tr>
      <w:tr w:rsidR="003D7BEA" w:rsidRPr="00EA38A0" w:rsidTr="007C01C1">
        <w:trPr>
          <w:trHeight w:val="644"/>
        </w:trPr>
        <w:tc>
          <w:tcPr>
            <w:tcW w:w="1702" w:type="dxa"/>
            <w:vMerge/>
            <w:hideMark/>
          </w:tcPr>
          <w:p w:rsidR="003D7BEA" w:rsidRPr="00EA38A0" w:rsidRDefault="003D7BEA" w:rsidP="007C01C1">
            <w:pPr>
              <w:spacing w:line="240" w:lineRule="atLeast"/>
              <w:rPr>
                <w:sz w:val="20"/>
                <w:szCs w:val="20"/>
              </w:rPr>
            </w:pPr>
          </w:p>
        </w:tc>
        <w:tc>
          <w:tcPr>
            <w:tcW w:w="709" w:type="dxa"/>
            <w:shd w:val="clear" w:color="auto" w:fill="auto"/>
            <w:hideMark/>
          </w:tcPr>
          <w:p w:rsidR="003D7BEA" w:rsidRPr="00EA38A0" w:rsidRDefault="003D7BEA" w:rsidP="007C01C1">
            <w:pPr>
              <w:spacing w:line="240" w:lineRule="atLeast"/>
              <w:jc w:val="center"/>
              <w:rPr>
                <w:sz w:val="20"/>
                <w:szCs w:val="20"/>
              </w:rPr>
            </w:pPr>
            <w:r w:rsidRPr="00EA38A0">
              <w:rPr>
                <w:sz w:val="20"/>
                <w:szCs w:val="20"/>
              </w:rPr>
              <w:t>3</w:t>
            </w:r>
          </w:p>
        </w:tc>
        <w:tc>
          <w:tcPr>
            <w:tcW w:w="4394" w:type="dxa"/>
            <w:tcBorders>
              <w:top w:val="nil"/>
              <w:left w:val="nil"/>
              <w:bottom w:val="single" w:sz="4" w:space="0" w:color="000000"/>
              <w:right w:val="single" w:sz="4" w:space="0" w:color="000000"/>
            </w:tcBorders>
            <w:shd w:val="clear" w:color="auto" w:fill="auto"/>
            <w:hideMark/>
          </w:tcPr>
          <w:p w:rsidR="003D7BEA" w:rsidRPr="00EA38A0" w:rsidRDefault="003D7BEA" w:rsidP="007C01C1">
            <w:pPr>
              <w:spacing w:line="240" w:lineRule="atLeast"/>
              <w:rPr>
                <w:color w:val="000000"/>
                <w:sz w:val="20"/>
                <w:szCs w:val="20"/>
              </w:rPr>
            </w:pPr>
            <w:r w:rsidRPr="00EA38A0">
              <w:rPr>
                <w:color w:val="000000"/>
                <w:sz w:val="20"/>
                <w:szCs w:val="20"/>
              </w:rPr>
              <w:t>Обустройство грунтовой дороги с твердым покрытием в дер. Пизенеры Шумшевашского сельского поселения Аликовского района</w:t>
            </w:r>
          </w:p>
        </w:tc>
        <w:tc>
          <w:tcPr>
            <w:tcW w:w="992" w:type="dxa"/>
            <w:tcBorders>
              <w:top w:val="nil"/>
              <w:left w:val="nil"/>
              <w:bottom w:val="single" w:sz="4" w:space="0" w:color="000000"/>
              <w:right w:val="single" w:sz="4" w:space="0" w:color="000000"/>
            </w:tcBorders>
            <w:shd w:val="clear" w:color="auto" w:fill="auto"/>
            <w:hideMark/>
          </w:tcPr>
          <w:p w:rsidR="003D7BEA" w:rsidRPr="00EA38A0" w:rsidRDefault="003D7BEA" w:rsidP="007C01C1">
            <w:pPr>
              <w:spacing w:line="240" w:lineRule="atLeast"/>
              <w:jc w:val="center"/>
              <w:rPr>
                <w:color w:val="000000"/>
                <w:sz w:val="20"/>
                <w:szCs w:val="20"/>
              </w:rPr>
            </w:pPr>
            <w:r w:rsidRPr="00EA38A0">
              <w:rPr>
                <w:color w:val="000000"/>
                <w:sz w:val="20"/>
                <w:szCs w:val="20"/>
              </w:rPr>
              <w:t>2360,78</w:t>
            </w:r>
          </w:p>
        </w:tc>
        <w:tc>
          <w:tcPr>
            <w:tcW w:w="992" w:type="dxa"/>
            <w:tcBorders>
              <w:top w:val="nil"/>
              <w:left w:val="nil"/>
              <w:bottom w:val="single" w:sz="4" w:space="0" w:color="000000"/>
              <w:right w:val="single" w:sz="4" w:space="0" w:color="000000"/>
            </w:tcBorders>
            <w:shd w:val="clear" w:color="auto" w:fill="auto"/>
            <w:hideMark/>
          </w:tcPr>
          <w:p w:rsidR="003D7BEA" w:rsidRPr="00EA38A0" w:rsidRDefault="003D7BEA" w:rsidP="007C01C1">
            <w:pPr>
              <w:spacing w:line="240" w:lineRule="atLeast"/>
              <w:jc w:val="center"/>
              <w:rPr>
                <w:color w:val="000000"/>
                <w:sz w:val="20"/>
                <w:szCs w:val="20"/>
              </w:rPr>
            </w:pPr>
            <w:r w:rsidRPr="00EA38A0">
              <w:rPr>
                <w:color w:val="000000"/>
                <w:sz w:val="20"/>
                <w:szCs w:val="20"/>
              </w:rPr>
              <w:t>1888,62</w:t>
            </w:r>
          </w:p>
        </w:tc>
        <w:tc>
          <w:tcPr>
            <w:tcW w:w="1134" w:type="dxa"/>
            <w:tcBorders>
              <w:top w:val="nil"/>
              <w:left w:val="nil"/>
              <w:bottom w:val="single" w:sz="4" w:space="0" w:color="000000"/>
              <w:right w:val="single" w:sz="4" w:space="0" w:color="000000"/>
            </w:tcBorders>
            <w:shd w:val="clear" w:color="auto" w:fill="auto"/>
            <w:hideMark/>
          </w:tcPr>
          <w:p w:rsidR="003D7BEA" w:rsidRPr="00EA38A0" w:rsidRDefault="003D7BEA" w:rsidP="007C01C1">
            <w:pPr>
              <w:spacing w:line="240" w:lineRule="atLeast"/>
              <w:jc w:val="center"/>
              <w:rPr>
                <w:color w:val="000000"/>
                <w:sz w:val="20"/>
                <w:szCs w:val="20"/>
              </w:rPr>
            </w:pPr>
            <w:r w:rsidRPr="00EA38A0">
              <w:rPr>
                <w:color w:val="000000"/>
                <w:sz w:val="20"/>
                <w:szCs w:val="20"/>
              </w:rPr>
              <w:t>472,16</w:t>
            </w:r>
          </w:p>
        </w:tc>
      </w:tr>
      <w:tr w:rsidR="003D7BEA" w:rsidRPr="00EA38A0" w:rsidTr="007C01C1">
        <w:trPr>
          <w:trHeight w:val="586"/>
        </w:trPr>
        <w:tc>
          <w:tcPr>
            <w:tcW w:w="1702" w:type="dxa"/>
            <w:vMerge/>
          </w:tcPr>
          <w:p w:rsidR="003D7BEA" w:rsidRPr="00EA38A0" w:rsidRDefault="003D7BEA" w:rsidP="007C01C1">
            <w:pPr>
              <w:spacing w:line="240" w:lineRule="atLeast"/>
              <w:rPr>
                <w:sz w:val="20"/>
                <w:szCs w:val="20"/>
              </w:rPr>
            </w:pPr>
          </w:p>
        </w:tc>
        <w:tc>
          <w:tcPr>
            <w:tcW w:w="709" w:type="dxa"/>
            <w:shd w:val="clear" w:color="auto" w:fill="auto"/>
          </w:tcPr>
          <w:p w:rsidR="003D7BEA" w:rsidRPr="00EA38A0" w:rsidRDefault="003D7BEA" w:rsidP="007C01C1">
            <w:pPr>
              <w:spacing w:line="240" w:lineRule="atLeast"/>
              <w:jc w:val="center"/>
              <w:rPr>
                <w:sz w:val="20"/>
                <w:szCs w:val="20"/>
              </w:rPr>
            </w:pPr>
            <w:r w:rsidRPr="00EA38A0">
              <w:rPr>
                <w:sz w:val="20"/>
                <w:szCs w:val="20"/>
              </w:rPr>
              <w:t>4</w:t>
            </w:r>
          </w:p>
        </w:tc>
        <w:tc>
          <w:tcPr>
            <w:tcW w:w="4394" w:type="dxa"/>
            <w:tcBorders>
              <w:top w:val="nil"/>
              <w:left w:val="nil"/>
              <w:bottom w:val="single" w:sz="4" w:space="0" w:color="000000"/>
              <w:right w:val="single" w:sz="4" w:space="0" w:color="000000"/>
            </w:tcBorders>
            <w:shd w:val="clear" w:color="auto" w:fill="auto"/>
          </w:tcPr>
          <w:p w:rsidR="003D7BEA" w:rsidRPr="00EA38A0" w:rsidRDefault="003D7BEA" w:rsidP="007C01C1">
            <w:pPr>
              <w:spacing w:line="240" w:lineRule="atLeast"/>
              <w:rPr>
                <w:color w:val="000000"/>
                <w:sz w:val="20"/>
                <w:szCs w:val="20"/>
              </w:rPr>
            </w:pPr>
            <w:r w:rsidRPr="00EA38A0">
              <w:rPr>
                <w:color w:val="000000"/>
                <w:sz w:val="20"/>
                <w:szCs w:val="20"/>
              </w:rPr>
              <w:t>Ремонт системы холодного водоснабжения д. Элекейкино Шумшевашского сельского поселения Аликовского района</w:t>
            </w:r>
          </w:p>
        </w:tc>
        <w:tc>
          <w:tcPr>
            <w:tcW w:w="992" w:type="dxa"/>
            <w:tcBorders>
              <w:top w:val="nil"/>
              <w:left w:val="nil"/>
              <w:bottom w:val="single" w:sz="4" w:space="0" w:color="000000"/>
              <w:right w:val="single" w:sz="4" w:space="0" w:color="000000"/>
            </w:tcBorders>
            <w:shd w:val="clear" w:color="auto" w:fill="auto"/>
          </w:tcPr>
          <w:p w:rsidR="003D7BEA" w:rsidRPr="00EA38A0" w:rsidRDefault="003D7BEA" w:rsidP="007C01C1">
            <w:pPr>
              <w:spacing w:line="240" w:lineRule="atLeast"/>
              <w:jc w:val="center"/>
              <w:rPr>
                <w:color w:val="000000"/>
                <w:sz w:val="20"/>
                <w:szCs w:val="20"/>
              </w:rPr>
            </w:pPr>
            <w:r w:rsidRPr="00EA38A0">
              <w:rPr>
                <w:color w:val="000000"/>
                <w:sz w:val="20"/>
                <w:szCs w:val="20"/>
              </w:rPr>
              <w:t>1892,50</w:t>
            </w:r>
          </w:p>
        </w:tc>
        <w:tc>
          <w:tcPr>
            <w:tcW w:w="992" w:type="dxa"/>
            <w:tcBorders>
              <w:top w:val="nil"/>
              <w:left w:val="nil"/>
              <w:bottom w:val="single" w:sz="4" w:space="0" w:color="000000"/>
              <w:right w:val="single" w:sz="4" w:space="0" w:color="000000"/>
            </w:tcBorders>
            <w:shd w:val="clear" w:color="auto" w:fill="auto"/>
          </w:tcPr>
          <w:p w:rsidR="003D7BEA" w:rsidRPr="00EA38A0" w:rsidRDefault="003D7BEA" w:rsidP="007C01C1">
            <w:pPr>
              <w:spacing w:line="240" w:lineRule="atLeast"/>
              <w:jc w:val="center"/>
              <w:rPr>
                <w:color w:val="000000"/>
                <w:sz w:val="20"/>
                <w:szCs w:val="20"/>
              </w:rPr>
            </w:pPr>
            <w:r w:rsidRPr="00EA38A0">
              <w:rPr>
                <w:color w:val="000000"/>
                <w:sz w:val="20"/>
                <w:szCs w:val="20"/>
              </w:rPr>
              <w:t>1514,00</w:t>
            </w:r>
          </w:p>
        </w:tc>
        <w:tc>
          <w:tcPr>
            <w:tcW w:w="1134" w:type="dxa"/>
            <w:tcBorders>
              <w:top w:val="nil"/>
              <w:left w:val="nil"/>
              <w:bottom w:val="single" w:sz="4" w:space="0" w:color="000000"/>
              <w:right w:val="single" w:sz="4" w:space="0" w:color="000000"/>
            </w:tcBorders>
            <w:shd w:val="clear" w:color="auto" w:fill="auto"/>
          </w:tcPr>
          <w:p w:rsidR="003D7BEA" w:rsidRPr="00EA38A0" w:rsidRDefault="003D7BEA" w:rsidP="007C01C1">
            <w:pPr>
              <w:spacing w:line="240" w:lineRule="atLeast"/>
              <w:jc w:val="center"/>
              <w:rPr>
                <w:color w:val="000000"/>
                <w:sz w:val="20"/>
                <w:szCs w:val="20"/>
              </w:rPr>
            </w:pPr>
            <w:r w:rsidRPr="00EA38A0">
              <w:rPr>
                <w:color w:val="000000"/>
                <w:sz w:val="20"/>
                <w:szCs w:val="20"/>
              </w:rPr>
              <w:t>378,50</w:t>
            </w:r>
          </w:p>
        </w:tc>
      </w:tr>
      <w:tr w:rsidR="003D7BEA" w:rsidRPr="00EA38A0" w:rsidTr="007C01C1">
        <w:trPr>
          <w:trHeight w:val="720"/>
        </w:trPr>
        <w:tc>
          <w:tcPr>
            <w:tcW w:w="1702" w:type="dxa"/>
            <w:vMerge w:val="restart"/>
            <w:shd w:val="clear" w:color="auto" w:fill="auto"/>
            <w:hideMark/>
          </w:tcPr>
          <w:p w:rsidR="003D7BEA" w:rsidRPr="00EA38A0" w:rsidRDefault="003D7BEA" w:rsidP="007C01C1">
            <w:pPr>
              <w:spacing w:line="240" w:lineRule="atLeast"/>
              <w:rPr>
                <w:sz w:val="20"/>
                <w:szCs w:val="20"/>
              </w:rPr>
            </w:pPr>
            <w:r w:rsidRPr="00EA38A0">
              <w:rPr>
                <w:sz w:val="20"/>
                <w:szCs w:val="20"/>
              </w:rPr>
              <w:t xml:space="preserve">Яндобинское сельское поселение </w:t>
            </w:r>
          </w:p>
        </w:tc>
        <w:tc>
          <w:tcPr>
            <w:tcW w:w="709" w:type="dxa"/>
            <w:shd w:val="clear" w:color="auto" w:fill="auto"/>
          </w:tcPr>
          <w:p w:rsidR="003D7BEA" w:rsidRPr="00EA38A0" w:rsidRDefault="003D7BEA" w:rsidP="007C01C1">
            <w:pPr>
              <w:spacing w:line="240" w:lineRule="atLeast"/>
              <w:jc w:val="center"/>
              <w:rPr>
                <w:sz w:val="20"/>
                <w:szCs w:val="20"/>
              </w:rPr>
            </w:pPr>
            <w:r w:rsidRPr="00EA38A0">
              <w:rPr>
                <w:sz w:val="20"/>
                <w:szCs w:val="20"/>
              </w:rPr>
              <w:t>1</w:t>
            </w:r>
          </w:p>
        </w:tc>
        <w:tc>
          <w:tcPr>
            <w:tcW w:w="4394" w:type="dxa"/>
            <w:tcBorders>
              <w:top w:val="nil"/>
              <w:left w:val="nil"/>
              <w:bottom w:val="single" w:sz="4" w:space="0" w:color="000000"/>
              <w:right w:val="single" w:sz="4" w:space="0" w:color="000000"/>
            </w:tcBorders>
            <w:shd w:val="clear" w:color="auto" w:fill="auto"/>
            <w:hideMark/>
          </w:tcPr>
          <w:p w:rsidR="003D7BEA" w:rsidRPr="00EA38A0" w:rsidRDefault="003D7BEA" w:rsidP="007C01C1">
            <w:pPr>
              <w:spacing w:line="240" w:lineRule="atLeast"/>
              <w:rPr>
                <w:color w:val="000000"/>
                <w:sz w:val="20"/>
                <w:szCs w:val="20"/>
              </w:rPr>
            </w:pPr>
            <w:r w:rsidRPr="00EA38A0">
              <w:rPr>
                <w:color w:val="000000"/>
                <w:sz w:val="20"/>
                <w:szCs w:val="20"/>
              </w:rPr>
              <w:t>Ремонт грунтовой дороги д. Ягунькино по улице  Советская и ул. Мира Аликовского района Чувашской Республики</w:t>
            </w:r>
          </w:p>
        </w:tc>
        <w:tc>
          <w:tcPr>
            <w:tcW w:w="992" w:type="dxa"/>
            <w:tcBorders>
              <w:top w:val="nil"/>
              <w:left w:val="nil"/>
              <w:bottom w:val="single" w:sz="4" w:space="0" w:color="000000"/>
              <w:right w:val="single" w:sz="4" w:space="0" w:color="000000"/>
            </w:tcBorders>
            <w:shd w:val="clear" w:color="auto" w:fill="auto"/>
            <w:hideMark/>
          </w:tcPr>
          <w:p w:rsidR="003D7BEA" w:rsidRPr="00EA38A0" w:rsidRDefault="003D7BEA" w:rsidP="007C01C1">
            <w:pPr>
              <w:spacing w:line="240" w:lineRule="atLeast"/>
              <w:jc w:val="center"/>
              <w:rPr>
                <w:color w:val="000000"/>
                <w:sz w:val="20"/>
                <w:szCs w:val="20"/>
              </w:rPr>
            </w:pPr>
            <w:r w:rsidRPr="00EA38A0">
              <w:rPr>
                <w:color w:val="000000"/>
                <w:sz w:val="20"/>
                <w:szCs w:val="20"/>
              </w:rPr>
              <w:t>2385,11</w:t>
            </w:r>
          </w:p>
        </w:tc>
        <w:tc>
          <w:tcPr>
            <w:tcW w:w="992" w:type="dxa"/>
            <w:tcBorders>
              <w:top w:val="nil"/>
              <w:left w:val="nil"/>
              <w:bottom w:val="single" w:sz="4" w:space="0" w:color="000000"/>
              <w:right w:val="single" w:sz="4" w:space="0" w:color="000000"/>
            </w:tcBorders>
            <w:shd w:val="clear" w:color="auto" w:fill="auto"/>
            <w:hideMark/>
          </w:tcPr>
          <w:p w:rsidR="003D7BEA" w:rsidRPr="00EA38A0" w:rsidRDefault="003D7BEA" w:rsidP="007C01C1">
            <w:pPr>
              <w:spacing w:line="240" w:lineRule="atLeast"/>
              <w:jc w:val="center"/>
              <w:rPr>
                <w:color w:val="000000"/>
                <w:sz w:val="20"/>
                <w:szCs w:val="20"/>
              </w:rPr>
            </w:pPr>
            <w:r w:rsidRPr="00EA38A0">
              <w:rPr>
                <w:color w:val="000000"/>
                <w:sz w:val="20"/>
                <w:szCs w:val="20"/>
              </w:rPr>
              <w:t>1908,09</w:t>
            </w:r>
          </w:p>
        </w:tc>
        <w:tc>
          <w:tcPr>
            <w:tcW w:w="1134" w:type="dxa"/>
            <w:tcBorders>
              <w:top w:val="nil"/>
              <w:left w:val="nil"/>
              <w:bottom w:val="single" w:sz="4" w:space="0" w:color="000000"/>
              <w:right w:val="single" w:sz="4" w:space="0" w:color="000000"/>
            </w:tcBorders>
            <w:shd w:val="clear" w:color="auto" w:fill="auto"/>
            <w:hideMark/>
          </w:tcPr>
          <w:p w:rsidR="003D7BEA" w:rsidRPr="00EA38A0" w:rsidRDefault="003D7BEA" w:rsidP="007C01C1">
            <w:pPr>
              <w:spacing w:line="240" w:lineRule="atLeast"/>
              <w:jc w:val="center"/>
              <w:rPr>
                <w:color w:val="000000"/>
                <w:sz w:val="20"/>
                <w:szCs w:val="20"/>
              </w:rPr>
            </w:pPr>
            <w:r w:rsidRPr="00EA38A0">
              <w:rPr>
                <w:color w:val="000000"/>
                <w:sz w:val="20"/>
                <w:szCs w:val="20"/>
              </w:rPr>
              <w:t>477,02</w:t>
            </w:r>
          </w:p>
        </w:tc>
      </w:tr>
      <w:tr w:rsidR="003D7BEA" w:rsidRPr="00EA38A0" w:rsidTr="007C01C1">
        <w:trPr>
          <w:trHeight w:val="720"/>
        </w:trPr>
        <w:tc>
          <w:tcPr>
            <w:tcW w:w="1702" w:type="dxa"/>
            <w:vMerge/>
            <w:hideMark/>
          </w:tcPr>
          <w:p w:rsidR="003D7BEA" w:rsidRPr="00EA38A0" w:rsidRDefault="003D7BEA" w:rsidP="007C01C1">
            <w:pPr>
              <w:spacing w:line="240" w:lineRule="atLeast"/>
              <w:rPr>
                <w:sz w:val="20"/>
                <w:szCs w:val="20"/>
              </w:rPr>
            </w:pPr>
          </w:p>
        </w:tc>
        <w:tc>
          <w:tcPr>
            <w:tcW w:w="709" w:type="dxa"/>
            <w:shd w:val="clear" w:color="auto" w:fill="auto"/>
          </w:tcPr>
          <w:p w:rsidR="003D7BEA" w:rsidRPr="00EA38A0" w:rsidRDefault="003D7BEA" w:rsidP="007C01C1">
            <w:pPr>
              <w:spacing w:line="240" w:lineRule="atLeast"/>
              <w:jc w:val="center"/>
              <w:rPr>
                <w:sz w:val="20"/>
                <w:szCs w:val="20"/>
              </w:rPr>
            </w:pPr>
            <w:r w:rsidRPr="00EA38A0">
              <w:rPr>
                <w:sz w:val="20"/>
                <w:szCs w:val="20"/>
              </w:rPr>
              <w:t>2</w:t>
            </w:r>
          </w:p>
        </w:tc>
        <w:tc>
          <w:tcPr>
            <w:tcW w:w="4394" w:type="dxa"/>
            <w:tcBorders>
              <w:top w:val="nil"/>
              <w:left w:val="nil"/>
              <w:bottom w:val="single" w:sz="4" w:space="0" w:color="000000"/>
              <w:right w:val="single" w:sz="4" w:space="0" w:color="000000"/>
            </w:tcBorders>
            <w:shd w:val="clear" w:color="auto" w:fill="auto"/>
            <w:hideMark/>
          </w:tcPr>
          <w:p w:rsidR="003D7BEA" w:rsidRPr="00EA38A0" w:rsidRDefault="003D7BEA" w:rsidP="007C01C1">
            <w:pPr>
              <w:spacing w:line="240" w:lineRule="atLeast"/>
              <w:rPr>
                <w:color w:val="000000"/>
                <w:sz w:val="20"/>
                <w:szCs w:val="20"/>
              </w:rPr>
            </w:pPr>
            <w:r w:rsidRPr="00EA38A0">
              <w:rPr>
                <w:color w:val="000000"/>
                <w:sz w:val="20"/>
                <w:szCs w:val="20"/>
              </w:rPr>
              <w:t>Ремонт грунтовой дороги д. Челкасы по улице Цветочная Аликовского района Чувашской Республики</w:t>
            </w:r>
          </w:p>
        </w:tc>
        <w:tc>
          <w:tcPr>
            <w:tcW w:w="992" w:type="dxa"/>
            <w:tcBorders>
              <w:top w:val="nil"/>
              <w:left w:val="nil"/>
              <w:bottom w:val="single" w:sz="4" w:space="0" w:color="000000"/>
              <w:right w:val="single" w:sz="4" w:space="0" w:color="000000"/>
            </w:tcBorders>
            <w:shd w:val="clear" w:color="auto" w:fill="auto"/>
            <w:hideMark/>
          </w:tcPr>
          <w:p w:rsidR="003D7BEA" w:rsidRPr="00EA38A0" w:rsidRDefault="003D7BEA" w:rsidP="007C01C1">
            <w:pPr>
              <w:spacing w:line="240" w:lineRule="atLeast"/>
              <w:jc w:val="center"/>
              <w:rPr>
                <w:color w:val="000000"/>
                <w:sz w:val="20"/>
                <w:szCs w:val="20"/>
              </w:rPr>
            </w:pPr>
            <w:r w:rsidRPr="00EA38A0">
              <w:rPr>
                <w:color w:val="000000"/>
                <w:sz w:val="20"/>
                <w:szCs w:val="20"/>
              </w:rPr>
              <w:t>254,21</w:t>
            </w:r>
          </w:p>
        </w:tc>
        <w:tc>
          <w:tcPr>
            <w:tcW w:w="992" w:type="dxa"/>
            <w:tcBorders>
              <w:top w:val="nil"/>
              <w:left w:val="nil"/>
              <w:bottom w:val="single" w:sz="4" w:space="0" w:color="000000"/>
              <w:right w:val="single" w:sz="4" w:space="0" w:color="000000"/>
            </w:tcBorders>
            <w:shd w:val="clear" w:color="auto" w:fill="auto"/>
            <w:hideMark/>
          </w:tcPr>
          <w:p w:rsidR="003D7BEA" w:rsidRPr="00EA38A0" w:rsidRDefault="003D7BEA" w:rsidP="007C01C1">
            <w:pPr>
              <w:spacing w:line="240" w:lineRule="atLeast"/>
              <w:jc w:val="center"/>
              <w:rPr>
                <w:color w:val="000000"/>
                <w:sz w:val="20"/>
                <w:szCs w:val="20"/>
              </w:rPr>
            </w:pPr>
            <w:r w:rsidRPr="00EA38A0">
              <w:rPr>
                <w:color w:val="000000"/>
                <w:sz w:val="20"/>
                <w:szCs w:val="20"/>
              </w:rPr>
              <w:t>203,37</w:t>
            </w:r>
          </w:p>
        </w:tc>
        <w:tc>
          <w:tcPr>
            <w:tcW w:w="1134" w:type="dxa"/>
            <w:tcBorders>
              <w:top w:val="nil"/>
              <w:left w:val="nil"/>
              <w:bottom w:val="single" w:sz="4" w:space="0" w:color="000000"/>
              <w:right w:val="single" w:sz="4" w:space="0" w:color="000000"/>
            </w:tcBorders>
            <w:shd w:val="clear" w:color="auto" w:fill="auto"/>
            <w:hideMark/>
          </w:tcPr>
          <w:p w:rsidR="003D7BEA" w:rsidRPr="00EA38A0" w:rsidRDefault="003D7BEA" w:rsidP="007C01C1">
            <w:pPr>
              <w:spacing w:line="240" w:lineRule="atLeast"/>
              <w:jc w:val="center"/>
              <w:rPr>
                <w:color w:val="000000"/>
                <w:sz w:val="20"/>
                <w:szCs w:val="20"/>
              </w:rPr>
            </w:pPr>
            <w:r w:rsidRPr="00EA38A0">
              <w:rPr>
                <w:color w:val="000000"/>
                <w:sz w:val="20"/>
                <w:szCs w:val="20"/>
              </w:rPr>
              <w:t>50,84</w:t>
            </w:r>
          </w:p>
        </w:tc>
      </w:tr>
      <w:tr w:rsidR="003D7BEA" w:rsidRPr="00EA38A0" w:rsidTr="007C01C1">
        <w:trPr>
          <w:trHeight w:val="720"/>
        </w:trPr>
        <w:tc>
          <w:tcPr>
            <w:tcW w:w="1702" w:type="dxa"/>
            <w:vMerge/>
            <w:hideMark/>
          </w:tcPr>
          <w:p w:rsidR="003D7BEA" w:rsidRPr="00EA38A0" w:rsidRDefault="003D7BEA" w:rsidP="007C01C1">
            <w:pPr>
              <w:spacing w:line="240" w:lineRule="atLeast"/>
              <w:rPr>
                <w:sz w:val="20"/>
                <w:szCs w:val="20"/>
              </w:rPr>
            </w:pPr>
          </w:p>
        </w:tc>
        <w:tc>
          <w:tcPr>
            <w:tcW w:w="709" w:type="dxa"/>
            <w:shd w:val="clear" w:color="auto" w:fill="auto"/>
          </w:tcPr>
          <w:p w:rsidR="003D7BEA" w:rsidRPr="00EA38A0" w:rsidRDefault="003D7BEA" w:rsidP="007C01C1">
            <w:pPr>
              <w:spacing w:line="240" w:lineRule="atLeast"/>
              <w:jc w:val="center"/>
              <w:rPr>
                <w:sz w:val="20"/>
                <w:szCs w:val="20"/>
              </w:rPr>
            </w:pPr>
            <w:r w:rsidRPr="00EA38A0">
              <w:rPr>
                <w:sz w:val="20"/>
                <w:szCs w:val="20"/>
              </w:rPr>
              <w:t>3</w:t>
            </w:r>
          </w:p>
        </w:tc>
        <w:tc>
          <w:tcPr>
            <w:tcW w:w="4394" w:type="dxa"/>
            <w:tcBorders>
              <w:top w:val="nil"/>
              <w:left w:val="nil"/>
              <w:bottom w:val="single" w:sz="4" w:space="0" w:color="000000"/>
              <w:right w:val="single" w:sz="4" w:space="0" w:color="000000"/>
            </w:tcBorders>
            <w:shd w:val="clear" w:color="auto" w:fill="auto"/>
            <w:hideMark/>
          </w:tcPr>
          <w:p w:rsidR="003D7BEA" w:rsidRPr="00EA38A0" w:rsidRDefault="003D7BEA" w:rsidP="007C01C1">
            <w:pPr>
              <w:spacing w:line="240" w:lineRule="atLeast"/>
              <w:rPr>
                <w:color w:val="000000"/>
                <w:sz w:val="20"/>
                <w:szCs w:val="20"/>
              </w:rPr>
            </w:pPr>
            <w:r w:rsidRPr="00EA38A0">
              <w:rPr>
                <w:color w:val="000000"/>
                <w:sz w:val="20"/>
                <w:szCs w:val="20"/>
              </w:rPr>
              <w:t>Благоустройство кладбище д. Тушкасы Яндобинского сельского поселения Аликовского района Чувашская Республики</w:t>
            </w:r>
          </w:p>
        </w:tc>
        <w:tc>
          <w:tcPr>
            <w:tcW w:w="992" w:type="dxa"/>
            <w:tcBorders>
              <w:top w:val="nil"/>
              <w:left w:val="nil"/>
              <w:bottom w:val="single" w:sz="4" w:space="0" w:color="000000"/>
              <w:right w:val="single" w:sz="4" w:space="0" w:color="000000"/>
            </w:tcBorders>
            <w:shd w:val="clear" w:color="auto" w:fill="auto"/>
            <w:hideMark/>
          </w:tcPr>
          <w:p w:rsidR="003D7BEA" w:rsidRPr="00EA38A0" w:rsidRDefault="003D7BEA" w:rsidP="007C01C1">
            <w:pPr>
              <w:spacing w:line="240" w:lineRule="atLeast"/>
              <w:jc w:val="center"/>
              <w:rPr>
                <w:color w:val="000000"/>
                <w:sz w:val="20"/>
                <w:szCs w:val="20"/>
              </w:rPr>
            </w:pPr>
            <w:r w:rsidRPr="00EA38A0">
              <w:rPr>
                <w:color w:val="000000"/>
                <w:sz w:val="20"/>
                <w:szCs w:val="20"/>
              </w:rPr>
              <w:t>585,69</w:t>
            </w:r>
          </w:p>
        </w:tc>
        <w:tc>
          <w:tcPr>
            <w:tcW w:w="992" w:type="dxa"/>
            <w:tcBorders>
              <w:top w:val="nil"/>
              <w:left w:val="nil"/>
              <w:bottom w:val="single" w:sz="4" w:space="0" w:color="000000"/>
              <w:right w:val="single" w:sz="4" w:space="0" w:color="000000"/>
            </w:tcBorders>
            <w:shd w:val="clear" w:color="auto" w:fill="auto"/>
            <w:hideMark/>
          </w:tcPr>
          <w:p w:rsidR="003D7BEA" w:rsidRPr="00EA38A0" w:rsidRDefault="003D7BEA" w:rsidP="007C01C1">
            <w:pPr>
              <w:spacing w:line="240" w:lineRule="atLeast"/>
              <w:jc w:val="center"/>
              <w:rPr>
                <w:color w:val="000000"/>
                <w:sz w:val="20"/>
                <w:szCs w:val="20"/>
              </w:rPr>
            </w:pPr>
            <w:r w:rsidRPr="00EA38A0">
              <w:rPr>
                <w:color w:val="000000"/>
                <w:sz w:val="20"/>
                <w:szCs w:val="20"/>
              </w:rPr>
              <w:t>468,55</w:t>
            </w:r>
          </w:p>
        </w:tc>
        <w:tc>
          <w:tcPr>
            <w:tcW w:w="1134" w:type="dxa"/>
            <w:tcBorders>
              <w:top w:val="nil"/>
              <w:left w:val="nil"/>
              <w:bottom w:val="single" w:sz="4" w:space="0" w:color="000000"/>
              <w:right w:val="single" w:sz="4" w:space="0" w:color="000000"/>
            </w:tcBorders>
            <w:shd w:val="clear" w:color="auto" w:fill="auto"/>
            <w:hideMark/>
          </w:tcPr>
          <w:p w:rsidR="003D7BEA" w:rsidRPr="00EA38A0" w:rsidRDefault="003D7BEA" w:rsidP="007C01C1">
            <w:pPr>
              <w:spacing w:line="240" w:lineRule="atLeast"/>
              <w:jc w:val="center"/>
              <w:rPr>
                <w:color w:val="000000"/>
                <w:sz w:val="20"/>
                <w:szCs w:val="20"/>
              </w:rPr>
            </w:pPr>
            <w:r w:rsidRPr="00EA38A0">
              <w:rPr>
                <w:color w:val="000000"/>
                <w:sz w:val="20"/>
                <w:szCs w:val="20"/>
              </w:rPr>
              <w:t>117,14</w:t>
            </w:r>
          </w:p>
        </w:tc>
      </w:tr>
      <w:tr w:rsidR="003D7BEA" w:rsidRPr="00EA38A0" w:rsidTr="007C01C1">
        <w:trPr>
          <w:trHeight w:val="720"/>
        </w:trPr>
        <w:tc>
          <w:tcPr>
            <w:tcW w:w="1702" w:type="dxa"/>
            <w:vMerge/>
          </w:tcPr>
          <w:p w:rsidR="003D7BEA" w:rsidRPr="00EA38A0" w:rsidRDefault="003D7BEA" w:rsidP="007C01C1">
            <w:pPr>
              <w:spacing w:line="240" w:lineRule="atLeast"/>
              <w:rPr>
                <w:sz w:val="20"/>
                <w:szCs w:val="20"/>
              </w:rPr>
            </w:pPr>
          </w:p>
        </w:tc>
        <w:tc>
          <w:tcPr>
            <w:tcW w:w="709" w:type="dxa"/>
            <w:shd w:val="clear" w:color="auto" w:fill="auto"/>
          </w:tcPr>
          <w:p w:rsidR="003D7BEA" w:rsidRPr="00EA38A0" w:rsidRDefault="003D7BEA" w:rsidP="007C01C1">
            <w:pPr>
              <w:spacing w:line="240" w:lineRule="atLeast"/>
              <w:jc w:val="center"/>
              <w:rPr>
                <w:sz w:val="20"/>
                <w:szCs w:val="20"/>
              </w:rPr>
            </w:pPr>
            <w:r w:rsidRPr="00EA38A0">
              <w:rPr>
                <w:sz w:val="20"/>
                <w:szCs w:val="20"/>
              </w:rPr>
              <w:t>4</w:t>
            </w:r>
          </w:p>
        </w:tc>
        <w:tc>
          <w:tcPr>
            <w:tcW w:w="4394" w:type="dxa"/>
            <w:tcBorders>
              <w:top w:val="nil"/>
              <w:left w:val="nil"/>
              <w:bottom w:val="single" w:sz="4" w:space="0" w:color="000000"/>
              <w:right w:val="single" w:sz="4" w:space="0" w:color="000000"/>
            </w:tcBorders>
            <w:shd w:val="clear" w:color="auto" w:fill="auto"/>
          </w:tcPr>
          <w:p w:rsidR="003D7BEA" w:rsidRPr="00EA38A0" w:rsidRDefault="003D7BEA" w:rsidP="007C01C1">
            <w:pPr>
              <w:spacing w:line="240" w:lineRule="atLeast"/>
              <w:rPr>
                <w:color w:val="000000"/>
                <w:sz w:val="20"/>
                <w:szCs w:val="20"/>
              </w:rPr>
            </w:pPr>
            <w:r w:rsidRPr="00EA38A0">
              <w:rPr>
                <w:color w:val="000000"/>
                <w:sz w:val="20"/>
                <w:szCs w:val="20"/>
              </w:rPr>
              <w:t>Благоустройство кладбище с. Яндоба Яндобинского сельского поселения Аликовского района Чувашской республики</w:t>
            </w:r>
          </w:p>
        </w:tc>
        <w:tc>
          <w:tcPr>
            <w:tcW w:w="992" w:type="dxa"/>
            <w:tcBorders>
              <w:top w:val="nil"/>
              <w:left w:val="nil"/>
              <w:bottom w:val="single" w:sz="4" w:space="0" w:color="000000"/>
              <w:right w:val="single" w:sz="4" w:space="0" w:color="000000"/>
            </w:tcBorders>
            <w:shd w:val="clear" w:color="auto" w:fill="auto"/>
          </w:tcPr>
          <w:p w:rsidR="003D7BEA" w:rsidRPr="00EA38A0" w:rsidRDefault="003D7BEA" w:rsidP="007C01C1">
            <w:pPr>
              <w:spacing w:line="240" w:lineRule="atLeast"/>
              <w:jc w:val="center"/>
              <w:rPr>
                <w:color w:val="000000"/>
                <w:sz w:val="20"/>
                <w:szCs w:val="20"/>
              </w:rPr>
            </w:pPr>
            <w:r w:rsidRPr="00EA38A0">
              <w:rPr>
                <w:color w:val="000000"/>
                <w:sz w:val="20"/>
                <w:szCs w:val="20"/>
              </w:rPr>
              <w:t>1394,75</w:t>
            </w:r>
          </w:p>
        </w:tc>
        <w:tc>
          <w:tcPr>
            <w:tcW w:w="992" w:type="dxa"/>
            <w:tcBorders>
              <w:top w:val="nil"/>
              <w:left w:val="nil"/>
              <w:bottom w:val="single" w:sz="4" w:space="0" w:color="000000"/>
              <w:right w:val="single" w:sz="4" w:space="0" w:color="000000"/>
            </w:tcBorders>
            <w:shd w:val="clear" w:color="auto" w:fill="auto"/>
          </w:tcPr>
          <w:p w:rsidR="003D7BEA" w:rsidRPr="00EA38A0" w:rsidRDefault="003D7BEA" w:rsidP="007C01C1">
            <w:pPr>
              <w:spacing w:line="240" w:lineRule="atLeast"/>
              <w:jc w:val="center"/>
              <w:rPr>
                <w:color w:val="000000"/>
                <w:sz w:val="20"/>
                <w:szCs w:val="20"/>
              </w:rPr>
            </w:pPr>
            <w:r w:rsidRPr="00EA38A0">
              <w:rPr>
                <w:color w:val="000000"/>
                <w:sz w:val="20"/>
                <w:szCs w:val="20"/>
              </w:rPr>
              <w:t>1115,80</w:t>
            </w:r>
          </w:p>
        </w:tc>
        <w:tc>
          <w:tcPr>
            <w:tcW w:w="1134" w:type="dxa"/>
            <w:tcBorders>
              <w:top w:val="nil"/>
              <w:left w:val="nil"/>
              <w:bottom w:val="single" w:sz="4" w:space="0" w:color="000000"/>
              <w:right w:val="single" w:sz="4" w:space="0" w:color="000000"/>
            </w:tcBorders>
            <w:shd w:val="clear" w:color="auto" w:fill="auto"/>
          </w:tcPr>
          <w:p w:rsidR="003D7BEA" w:rsidRPr="00EA38A0" w:rsidRDefault="003D7BEA" w:rsidP="007C01C1">
            <w:pPr>
              <w:spacing w:line="240" w:lineRule="atLeast"/>
              <w:jc w:val="center"/>
              <w:rPr>
                <w:color w:val="000000"/>
                <w:sz w:val="20"/>
                <w:szCs w:val="20"/>
              </w:rPr>
            </w:pPr>
            <w:r w:rsidRPr="00EA38A0">
              <w:rPr>
                <w:color w:val="000000"/>
                <w:sz w:val="20"/>
                <w:szCs w:val="20"/>
              </w:rPr>
              <w:t>278,95</w:t>
            </w:r>
          </w:p>
        </w:tc>
      </w:tr>
      <w:tr w:rsidR="003D7BEA" w:rsidRPr="00EA38A0" w:rsidTr="007C01C1">
        <w:trPr>
          <w:trHeight w:val="720"/>
        </w:trPr>
        <w:tc>
          <w:tcPr>
            <w:tcW w:w="1702" w:type="dxa"/>
            <w:vMerge/>
          </w:tcPr>
          <w:p w:rsidR="003D7BEA" w:rsidRPr="00EA38A0" w:rsidRDefault="003D7BEA" w:rsidP="007C01C1">
            <w:pPr>
              <w:spacing w:line="240" w:lineRule="atLeast"/>
              <w:rPr>
                <w:sz w:val="20"/>
                <w:szCs w:val="20"/>
              </w:rPr>
            </w:pPr>
          </w:p>
        </w:tc>
        <w:tc>
          <w:tcPr>
            <w:tcW w:w="709" w:type="dxa"/>
            <w:shd w:val="clear" w:color="auto" w:fill="auto"/>
          </w:tcPr>
          <w:p w:rsidR="003D7BEA" w:rsidRPr="00EA38A0" w:rsidRDefault="003D7BEA" w:rsidP="007C01C1">
            <w:pPr>
              <w:spacing w:line="240" w:lineRule="atLeast"/>
              <w:jc w:val="center"/>
              <w:rPr>
                <w:sz w:val="20"/>
                <w:szCs w:val="20"/>
              </w:rPr>
            </w:pPr>
            <w:r w:rsidRPr="00EA38A0">
              <w:rPr>
                <w:sz w:val="20"/>
                <w:szCs w:val="20"/>
              </w:rPr>
              <w:t>5</w:t>
            </w:r>
          </w:p>
        </w:tc>
        <w:tc>
          <w:tcPr>
            <w:tcW w:w="4394" w:type="dxa"/>
            <w:tcBorders>
              <w:top w:val="nil"/>
              <w:left w:val="nil"/>
              <w:bottom w:val="single" w:sz="4" w:space="0" w:color="000000"/>
              <w:right w:val="single" w:sz="4" w:space="0" w:color="000000"/>
            </w:tcBorders>
            <w:shd w:val="clear" w:color="auto" w:fill="auto"/>
          </w:tcPr>
          <w:p w:rsidR="003D7BEA" w:rsidRPr="00EA38A0" w:rsidRDefault="003D7BEA" w:rsidP="007C01C1">
            <w:pPr>
              <w:spacing w:line="240" w:lineRule="atLeast"/>
              <w:rPr>
                <w:color w:val="000000"/>
                <w:sz w:val="20"/>
                <w:szCs w:val="20"/>
              </w:rPr>
            </w:pPr>
            <w:r w:rsidRPr="00EA38A0">
              <w:rPr>
                <w:color w:val="000000"/>
                <w:sz w:val="20"/>
                <w:szCs w:val="20"/>
              </w:rPr>
              <w:t>Благоустройство кладбище д. Челкасы Яндобинского сельского поселения Аликовского района Чувашской республики</w:t>
            </w:r>
          </w:p>
        </w:tc>
        <w:tc>
          <w:tcPr>
            <w:tcW w:w="992" w:type="dxa"/>
            <w:tcBorders>
              <w:top w:val="nil"/>
              <w:left w:val="nil"/>
              <w:bottom w:val="single" w:sz="4" w:space="0" w:color="000000"/>
              <w:right w:val="single" w:sz="4" w:space="0" w:color="000000"/>
            </w:tcBorders>
            <w:shd w:val="clear" w:color="auto" w:fill="auto"/>
          </w:tcPr>
          <w:p w:rsidR="003D7BEA" w:rsidRPr="00EA38A0" w:rsidRDefault="003D7BEA" w:rsidP="007C01C1">
            <w:pPr>
              <w:spacing w:line="240" w:lineRule="atLeast"/>
              <w:jc w:val="center"/>
              <w:rPr>
                <w:color w:val="000000"/>
                <w:sz w:val="20"/>
                <w:szCs w:val="20"/>
              </w:rPr>
            </w:pPr>
            <w:r w:rsidRPr="00EA38A0">
              <w:rPr>
                <w:color w:val="000000"/>
                <w:sz w:val="20"/>
                <w:szCs w:val="20"/>
              </w:rPr>
              <w:t>585,69</w:t>
            </w:r>
          </w:p>
        </w:tc>
        <w:tc>
          <w:tcPr>
            <w:tcW w:w="992" w:type="dxa"/>
            <w:tcBorders>
              <w:top w:val="nil"/>
              <w:left w:val="nil"/>
              <w:bottom w:val="single" w:sz="4" w:space="0" w:color="000000"/>
              <w:right w:val="single" w:sz="4" w:space="0" w:color="000000"/>
            </w:tcBorders>
            <w:shd w:val="clear" w:color="auto" w:fill="auto"/>
          </w:tcPr>
          <w:p w:rsidR="003D7BEA" w:rsidRPr="00EA38A0" w:rsidRDefault="003D7BEA" w:rsidP="007C01C1">
            <w:pPr>
              <w:spacing w:line="240" w:lineRule="atLeast"/>
              <w:jc w:val="center"/>
              <w:rPr>
                <w:color w:val="000000"/>
                <w:sz w:val="20"/>
                <w:szCs w:val="20"/>
              </w:rPr>
            </w:pPr>
            <w:r w:rsidRPr="00EA38A0">
              <w:rPr>
                <w:color w:val="000000"/>
                <w:sz w:val="20"/>
                <w:szCs w:val="20"/>
              </w:rPr>
              <w:t>468,55</w:t>
            </w:r>
          </w:p>
        </w:tc>
        <w:tc>
          <w:tcPr>
            <w:tcW w:w="1134" w:type="dxa"/>
            <w:tcBorders>
              <w:top w:val="nil"/>
              <w:left w:val="nil"/>
              <w:bottom w:val="single" w:sz="4" w:space="0" w:color="000000"/>
              <w:right w:val="single" w:sz="4" w:space="0" w:color="000000"/>
            </w:tcBorders>
            <w:shd w:val="clear" w:color="auto" w:fill="auto"/>
          </w:tcPr>
          <w:p w:rsidR="003D7BEA" w:rsidRPr="00EA38A0" w:rsidRDefault="003D7BEA" w:rsidP="007C01C1">
            <w:pPr>
              <w:spacing w:line="240" w:lineRule="atLeast"/>
              <w:jc w:val="center"/>
              <w:rPr>
                <w:color w:val="000000"/>
                <w:sz w:val="20"/>
                <w:szCs w:val="20"/>
              </w:rPr>
            </w:pPr>
            <w:r w:rsidRPr="00EA38A0">
              <w:rPr>
                <w:color w:val="000000"/>
                <w:sz w:val="20"/>
                <w:szCs w:val="20"/>
              </w:rPr>
              <w:t>117,14</w:t>
            </w:r>
          </w:p>
        </w:tc>
      </w:tr>
    </w:tbl>
    <w:p w:rsidR="003D7BEA" w:rsidRPr="00EA38A0" w:rsidRDefault="003D7BEA" w:rsidP="003D7BEA">
      <w:pPr>
        <w:ind w:right="5"/>
        <w:jc w:val="both"/>
        <w:rPr>
          <w:rFonts w:ascii="TimesET" w:hAnsi="TimesET"/>
          <w:sz w:val="20"/>
          <w:szCs w:val="20"/>
        </w:rPr>
      </w:pPr>
    </w:p>
    <w:p w:rsidR="003D7BEA" w:rsidRPr="00EA38A0" w:rsidRDefault="003D7BEA" w:rsidP="003D7BEA">
      <w:pPr>
        <w:ind w:right="-81" w:firstLine="567"/>
        <w:jc w:val="both"/>
        <w:rPr>
          <w:rFonts w:ascii="TimesET" w:hAnsi="TimesET"/>
          <w:sz w:val="20"/>
          <w:szCs w:val="20"/>
        </w:rPr>
      </w:pPr>
    </w:p>
    <w:p w:rsidR="003D7BEA" w:rsidRPr="003D7BEA" w:rsidRDefault="003D7BEA" w:rsidP="003D7BEA">
      <w:pPr>
        <w:widowControl w:val="0"/>
        <w:ind w:right="4818" w:firstLine="567"/>
        <w:jc w:val="both"/>
        <w:rPr>
          <w:bCs/>
          <w:color w:val="000000" w:themeColor="text1"/>
          <w:sz w:val="20"/>
          <w:szCs w:val="20"/>
        </w:rPr>
      </w:pPr>
      <w:r w:rsidRPr="003D7BEA">
        <w:rPr>
          <w:color w:val="000000" w:themeColor="text1"/>
          <w:sz w:val="20"/>
          <w:szCs w:val="20"/>
        </w:rPr>
        <w:t>Решение Собрания депутатов Аликовского района Собрания депутатов от 25.03.2022 г. № 90 «</w:t>
      </w:r>
      <w:r w:rsidRPr="003D7BEA">
        <w:rPr>
          <w:bCs/>
          <w:color w:val="000000" w:themeColor="text1"/>
          <w:sz w:val="20"/>
          <w:szCs w:val="20"/>
        </w:rPr>
        <w:t xml:space="preserve">О внесении изменений в </w:t>
      </w:r>
      <w:hyperlink r:id="rId10" w:history="1">
        <w:r w:rsidRPr="003D7BEA">
          <w:rPr>
            <w:rStyle w:val="af5"/>
            <w:bCs/>
            <w:color w:val="000000" w:themeColor="text1"/>
            <w:sz w:val="20"/>
            <w:szCs w:val="20"/>
            <w:u w:val="none"/>
          </w:rPr>
          <w:t>Решение Собрания депутатов Аликовского района Чувашской Республики от 14 сентября 2018 г. N 229 "О Порядке проведения конкурса на замещение должности главы администрации Аликовского района Чувашской Республики"</w:t>
        </w:r>
      </w:hyperlink>
      <w:r w:rsidRPr="003D7BEA">
        <w:rPr>
          <w:bCs/>
          <w:color w:val="000000" w:themeColor="text1"/>
          <w:sz w:val="20"/>
          <w:szCs w:val="20"/>
        </w:rPr>
        <w:t xml:space="preserve">» </w:t>
      </w:r>
    </w:p>
    <w:p w:rsidR="003D7BEA" w:rsidRPr="00EA38A0" w:rsidRDefault="003D7BEA" w:rsidP="003D7BEA">
      <w:pPr>
        <w:rPr>
          <w:sz w:val="20"/>
          <w:szCs w:val="20"/>
        </w:rPr>
      </w:pPr>
    </w:p>
    <w:p w:rsidR="003D7BEA" w:rsidRPr="003D7BEA" w:rsidRDefault="003D7BEA" w:rsidP="003D7BEA">
      <w:pPr>
        <w:pStyle w:val="aff6"/>
        <w:ind w:left="0" w:right="-144" w:firstLine="709"/>
        <w:jc w:val="both"/>
        <w:rPr>
          <w:bCs/>
          <w:color w:val="000000" w:themeColor="text1"/>
          <w:sz w:val="20"/>
          <w:szCs w:val="20"/>
        </w:rPr>
      </w:pPr>
      <w:r w:rsidRPr="003D7BEA">
        <w:rPr>
          <w:bCs/>
          <w:color w:val="000000" w:themeColor="text1"/>
          <w:sz w:val="20"/>
          <w:szCs w:val="20"/>
        </w:rPr>
        <w:t xml:space="preserve">В соответствии с </w:t>
      </w:r>
      <w:hyperlink r:id="rId11" w:history="1">
        <w:r w:rsidRPr="003D7BEA">
          <w:rPr>
            <w:rStyle w:val="af5"/>
            <w:bCs/>
            <w:color w:val="000000" w:themeColor="text1"/>
            <w:sz w:val="20"/>
            <w:szCs w:val="20"/>
            <w:u w:val="none"/>
          </w:rPr>
          <w:t>Федеральным законом</w:t>
        </w:r>
      </w:hyperlink>
      <w:r w:rsidRPr="003D7BEA">
        <w:rPr>
          <w:bCs/>
          <w:color w:val="000000" w:themeColor="text1"/>
          <w:sz w:val="20"/>
          <w:szCs w:val="20"/>
        </w:rPr>
        <w:t xml:space="preserve"> от 6 октября 2003 г. N 131-ФЗ "Об общих принципах организации местного самоуправления в Российской Федерации", </w:t>
      </w:r>
      <w:hyperlink r:id="rId12" w:history="1">
        <w:r w:rsidRPr="003D7BEA">
          <w:rPr>
            <w:rStyle w:val="af5"/>
            <w:bCs/>
            <w:color w:val="000000" w:themeColor="text1"/>
            <w:sz w:val="20"/>
            <w:szCs w:val="20"/>
            <w:u w:val="none"/>
          </w:rPr>
          <w:t>Законом</w:t>
        </w:r>
      </w:hyperlink>
      <w:r w:rsidRPr="003D7BEA">
        <w:rPr>
          <w:bCs/>
          <w:color w:val="000000" w:themeColor="text1"/>
          <w:sz w:val="20"/>
          <w:szCs w:val="20"/>
        </w:rPr>
        <w:t xml:space="preserve"> Чувашской Республики от 18 октября 2004 г. N 19 "Об организации местного самоуправления в Чувашской Республике", </w:t>
      </w:r>
      <w:hyperlink r:id="rId13" w:history="1">
        <w:r w:rsidRPr="003D7BEA">
          <w:rPr>
            <w:rStyle w:val="af5"/>
            <w:bCs/>
            <w:color w:val="000000" w:themeColor="text1"/>
            <w:sz w:val="20"/>
            <w:szCs w:val="20"/>
            <w:u w:val="none"/>
          </w:rPr>
          <w:t>Уставом</w:t>
        </w:r>
      </w:hyperlink>
      <w:r w:rsidRPr="003D7BEA">
        <w:rPr>
          <w:bCs/>
          <w:color w:val="000000" w:themeColor="text1"/>
          <w:sz w:val="20"/>
          <w:szCs w:val="20"/>
        </w:rPr>
        <w:t xml:space="preserve"> Аликовского района Чувашской Республики Собрание депутатов Аликовского района Чувашской Республики РЕШИЛО:</w:t>
      </w:r>
    </w:p>
    <w:p w:rsidR="003D7BEA" w:rsidRPr="003D7BEA" w:rsidRDefault="003D7BEA" w:rsidP="003D7BEA">
      <w:pPr>
        <w:pStyle w:val="aff6"/>
        <w:ind w:left="0" w:right="-144" w:firstLine="709"/>
        <w:jc w:val="both"/>
        <w:rPr>
          <w:bCs/>
          <w:color w:val="000000" w:themeColor="text1"/>
          <w:sz w:val="20"/>
          <w:szCs w:val="20"/>
        </w:rPr>
      </w:pPr>
      <w:r w:rsidRPr="003D7BEA">
        <w:rPr>
          <w:bCs/>
          <w:color w:val="000000" w:themeColor="text1"/>
          <w:sz w:val="20"/>
          <w:szCs w:val="20"/>
        </w:rPr>
        <w:t xml:space="preserve">1. Внести в </w:t>
      </w:r>
      <w:hyperlink r:id="rId14" w:history="1">
        <w:r w:rsidRPr="003D7BEA">
          <w:rPr>
            <w:rStyle w:val="af5"/>
            <w:bCs/>
            <w:color w:val="000000" w:themeColor="text1"/>
            <w:sz w:val="20"/>
            <w:szCs w:val="20"/>
            <w:u w:val="none"/>
          </w:rPr>
          <w:t>Решение Собрания депутатов Аликовского района Чувашской Республики от 14 сентября 2018 г. N 229 "О Порядке проведения конкурса на замещение должности главы администрации Аликовского района Чувашской Республики"</w:t>
        </w:r>
      </w:hyperlink>
      <w:r w:rsidRPr="003D7BEA">
        <w:rPr>
          <w:bCs/>
          <w:color w:val="000000" w:themeColor="text1"/>
          <w:sz w:val="20"/>
          <w:szCs w:val="20"/>
        </w:rPr>
        <w:t xml:space="preserve"> следующие изменения:</w:t>
      </w:r>
    </w:p>
    <w:p w:rsidR="003D7BEA" w:rsidRPr="003D7BEA" w:rsidRDefault="003D7BEA" w:rsidP="003D7BEA">
      <w:pPr>
        <w:pStyle w:val="aff6"/>
        <w:ind w:left="0" w:right="-144" w:firstLine="709"/>
        <w:jc w:val="both"/>
        <w:rPr>
          <w:bCs/>
          <w:color w:val="000000" w:themeColor="text1"/>
          <w:sz w:val="20"/>
          <w:szCs w:val="20"/>
        </w:rPr>
      </w:pPr>
      <w:r w:rsidRPr="003D7BEA">
        <w:rPr>
          <w:bCs/>
          <w:color w:val="000000" w:themeColor="text1"/>
          <w:sz w:val="20"/>
          <w:szCs w:val="20"/>
        </w:rPr>
        <w:t xml:space="preserve">1.1. Подпункт 6 пункта 8 </w:t>
      </w:r>
      <w:hyperlink r:id="rId15" w:history="1">
        <w:r w:rsidRPr="003D7BEA">
          <w:rPr>
            <w:rStyle w:val="af5"/>
            <w:bCs/>
            <w:color w:val="000000" w:themeColor="text1"/>
            <w:sz w:val="20"/>
            <w:szCs w:val="20"/>
            <w:u w:val="none"/>
          </w:rPr>
          <w:t>Порядка проведения конкурса на замещение должности главы администрации Аликовского района Чувашской Республики</w:t>
        </w:r>
      </w:hyperlink>
      <w:r w:rsidRPr="003D7BEA">
        <w:rPr>
          <w:bCs/>
          <w:color w:val="000000" w:themeColor="text1"/>
          <w:sz w:val="20"/>
          <w:szCs w:val="20"/>
        </w:rPr>
        <w:t>, утвержденного Решением Собрания депутатов Аликовского района Чувашской Республики от 14 сентября 2018 №229 изложить в следующей редакции:</w:t>
      </w:r>
    </w:p>
    <w:p w:rsidR="003D7BEA" w:rsidRPr="003D7BEA" w:rsidRDefault="003D7BEA" w:rsidP="003D7BEA">
      <w:pPr>
        <w:pStyle w:val="aff6"/>
        <w:ind w:left="0" w:right="-144" w:firstLine="709"/>
        <w:jc w:val="both"/>
        <w:rPr>
          <w:bCs/>
          <w:color w:val="000000" w:themeColor="text1"/>
          <w:sz w:val="20"/>
          <w:szCs w:val="20"/>
        </w:rPr>
      </w:pPr>
      <w:r w:rsidRPr="003D7BEA">
        <w:rPr>
          <w:bCs/>
          <w:color w:val="000000" w:themeColor="text1"/>
          <w:sz w:val="20"/>
          <w:szCs w:val="20"/>
        </w:rPr>
        <w:lastRenderedPageBreak/>
        <w:t>«6)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3D7BEA" w:rsidRPr="003D7BEA" w:rsidRDefault="003D7BEA" w:rsidP="003D7BEA">
      <w:pPr>
        <w:pStyle w:val="aff6"/>
        <w:ind w:left="0" w:right="-144" w:firstLine="709"/>
        <w:jc w:val="both"/>
        <w:rPr>
          <w:bCs/>
          <w:color w:val="000000" w:themeColor="text1"/>
          <w:sz w:val="20"/>
          <w:szCs w:val="20"/>
        </w:rPr>
      </w:pPr>
      <w:r w:rsidRPr="003D7BEA">
        <w:rPr>
          <w:bCs/>
          <w:color w:val="000000" w:themeColor="text1"/>
          <w:sz w:val="20"/>
          <w:szCs w:val="20"/>
        </w:rPr>
        <w:t xml:space="preserve">1.2. Подпункт 7 пункта 8 </w:t>
      </w:r>
      <w:hyperlink r:id="rId16" w:history="1">
        <w:r w:rsidRPr="003D7BEA">
          <w:rPr>
            <w:rStyle w:val="af5"/>
            <w:bCs/>
            <w:color w:val="000000" w:themeColor="text1"/>
            <w:sz w:val="20"/>
            <w:szCs w:val="20"/>
            <w:u w:val="none"/>
          </w:rPr>
          <w:t>Порядка проведения конкурса на замещение должности главы администрации Аликовского района Чувашской Республики</w:t>
        </w:r>
      </w:hyperlink>
      <w:r w:rsidRPr="003D7BEA">
        <w:rPr>
          <w:bCs/>
          <w:color w:val="000000" w:themeColor="text1"/>
          <w:sz w:val="20"/>
          <w:szCs w:val="20"/>
        </w:rPr>
        <w:t>, утвержденного Решением Собрания депутатов Аликовского района Чувашской Республики от 14 сентября 2018 №229 изложить в следующей редакции:</w:t>
      </w:r>
    </w:p>
    <w:p w:rsidR="003D7BEA" w:rsidRPr="003D7BEA" w:rsidRDefault="003D7BEA" w:rsidP="003D7BEA">
      <w:pPr>
        <w:pStyle w:val="aff6"/>
        <w:ind w:left="0" w:right="-144" w:firstLine="709"/>
        <w:jc w:val="both"/>
        <w:rPr>
          <w:bCs/>
          <w:color w:val="000000" w:themeColor="text1"/>
          <w:sz w:val="20"/>
          <w:szCs w:val="20"/>
        </w:rPr>
      </w:pPr>
      <w:r w:rsidRPr="003D7BEA">
        <w:rPr>
          <w:bCs/>
          <w:color w:val="000000" w:themeColor="text1"/>
          <w:sz w:val="20"/>
          <w:szCs w:val="20"/>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D7BEA" w:rsidRPr="003D7BEA" w:rsidRDefault="003D7BEA" w:rsidP="003D7BEA">
      <w:pPr>
        <w:pStyle w:val="aff6"/>
        <w:suppressAutoHyphens/>
        <w:ind w:left="709" w:right="-144"/>
        <w:contextualSpacing w:val="0"/>
        <w:jc w:val="both"/>
        <w:rPr>
          <w:bCs/>
          <w:color w:val="000000" w:themeColor="text1"/>
          <w:sz w:val="20"/>
          <w:szCs w:val="20"/>
        </w:rPr>
      </w:pPr>
      <w:r w:rsidRPr="003D7BEA">
        <w:rPr>
          <w:bCs/>
          <w:color w:val="000000" w:themeColor="text1"/>
          <w:sz w:val="20"/>
          <w:szCs w:val="20"/>
        </w:rPr>
        <w:t>2.Настоящее решение вступает в силу после его официального опубликования.</w:t>
      </w:r>
    </w:p>
    <w:p w:rsidR="003D7BEA" w:rsidRPr="003D7BEA" w:rsidRDefault="003D7BEA" w:rsidP="003D7BEA">
      <w:pPr>
        <w:pStyle w:val="aff6"/>
        <w:ind w:left="0" w:right="-144" w:firstLine="709"/>
        <w:jc w:val="both"/>
        <w:rPr>
          <w:color w:val="000000" w:themeColor="text1"/>
          <w:sz w:val="20"/>
          <w:szCs w:val="20"/>
        </w:rPr>
      </w:pPr>
    </w:p>
    <w:p w:rsidR="003D7BEA" w:rsidRPr="00215EA0" w:rsidRDefault="003D7BEA" w:rsidP="003D7BEA">
      <w:pPr>
        <w:pStyle w:val="aff6"/>
        <w:ind w:left="0" w:right="-144" w:firstLine="709"/>
        <w:jc w:val="both"/>
        <w:rPr>
          <w:sz w:val="20"/>
          <w:szCs w:val="20"/>
        </w:rPr>
      </w:pPr>
    </w:p>
    <w:p w:rsidR="003D7BEA" w:rsidRPr="00215EA0" w:rsidRDefault="003D7BEA" w:rsidP="003D7BEA">
      <w:pPr>
        <w:pStyle w:val="aff6"/>
        <w:ind w:left="0" w:right="-144"/>
        <w:jc w:val="both"/>
        <w:rPr>
          <w:sz w:val="20"/>
          <w:szCs w:val="20"/>
        </w:rPr>
      </w:pPr>
      <w:r w:rsidRPr="00215EA0">
        <w:rPr>
          <w:sz w:val="20"/>
          <w:szCs w:val="20"/>
        </w:rPr>
        <w:t>Глава</w:t>
      </w:r>
    </w:p>
    <w:p w:rsidR="003D7BEA" w:rsidRPr="00215EA0" w:rsidRDefault="003D7BEA" w:rsidP="003D7BEA">
      <w:pPr>
        <w:pStyle w:val="ConsPlusNormal"/>
        <w:ind w:firstLine="0"/>
        <w:jc w:val="both"/>
      </w:pPr>
      <w:r w:rsidRPr="00215EA0">
        <w:rPr>
          <w:rFonts w:ascii="Times New Roman" w:hAnsi="Times New Roman" w:cs="Times New Roman"/>
        </w:rPr>
        <w:t xml:space="preserve">Аликовского района                                                    </w:t>
      </w:r>
      <w:r>
        <w:rPr>
          <w:rFonts w:ascii="Times New Roman" w:hAnsi="Times New Roman" w:cs="Times New Roman"/>
        </w:rPr>
        <w:t xml:space="preserve">  </w:t>
      </w:r>
      <w:r w:rsidRPr="00215EA0">
        <w:rPr>
          <w:rFonts w:ascii="Times New Roman" w:hAnsi="Times New Roman" w:cs="Times New Roman"/>
        </w:rPr>
        <w:t xml:space="preserve">  Э.К. Волков</w:t>
      </w:r>
    </w:p>
    <w:p w:rsidR="003D7BEA" w:rsidRPr="00215EA0" w:rsidRDefault="003D7BEA" w:rsidP="003D7BEA">
      <w:pPr>
        <w:ind w:firstLine="709"/>
        <w:jc w:val="both"/>
        <w:rPr>
          <w:sz w:val="20"/>
          <w:szCs w:val="20"/>
        </w:rPr>
      </w:pPr>
    </w:p>
    <w:p w:rsidR="003D7BEA" w:rsidRPr="00215EA0" w:rsidRDefault="003D7BEA" w:rsidP="003D7BEA">
      <w:pPr>
        <w:ind w:firstLine="709"/>
        <w:jc w:val="both"/>
        <w:rPr>
          <w:sz w:val="20"/>
          <w:szCs w:val="20"/>
        </w:rPr>
      </w:pPr>
    </w:p>
    <w:p w:rsidR="003D7BEA" w:rsidRPr="003D7BEA" w:rsidRDefault="003D7BEA" w:rsidP="003D7BEA">
      <w:pPr>
        <w:widowControl w:val="0"/>
        <w:ind w:right="4818" w:firstLine="567"/>
        <w:jc w:val="both"/>
        <w:rPr>
          <w:bCs/>
          <w:color w:val="000000" w:themeColor="text1"/>
          <w:sz w:val="20"/>
          <w:szCs w:val="20"/>
        </w:rPr>
      </w:pPr>
      <w:r w:rsidRPr="003D7BEA">
        <w:rPr>
          <w:color w:val="000000" w:themeColor="text1"/>
          <w:sz w:val="20"/>
          <w:szCs w:val="20"/>
        </w:rPr>
        <w:t>Решение Собрания депутатов Аликовского района Собрания депутатов от 25.03.2022 г. № 9</w:t>
      </w:r>
      <w:r>
        <w:rPr>
          <w:color w:val="000000" w:themeColor="text1"/>
          <w:sz w:val="20"/>
          <w:szCs w:val="20"/>
        </w:rPr>
        <w:t>1</w:t>
      </w:r>
      <w:r w:rsidRPr="003D7BEA">
        <w:rPr>
          <w:color w:val="000000" w:themeColor="text1"/>
          <w:sz w:val="20"/>
          <w:szCs w:val="20"/>
        </w:rPr>
        <w:t xml:space="preserve"> «</w:t>
      </w:r>
      <w:r w:rsidRPr="003D7BEA">
        <w:rPr>
          <w:bCs/>
          <w:color w:val="000000" w:themeColor="text1"/>
          <w:sz w:val="20"/>
          <w:szCs w:val="20"/>
        </w:rPr>
        <w:t xml:space="preserve">О представлении к присвоению почетного звания «Заслуженный работник образования Чувашской Республики»» </w:t>
      </w:r>
    </w:p>
    <w:p w:rsidR="003D7BEA" w:rsidRPr="008E75BC" w:rsidRDefault="003D7BEA" w:rsidP="003D7BEA">
      <w:pPr>
        <w:ind w:firstLine="709"/>
        <w:jc w:val="both"/>
        <w:rPr>
          <w:sz w:val="20"/>
          <w:szCs w:val="20"/>
        </w:rPr>
      </w:pPr>
    </w:p>
    <w:p w:rsidR="003D7BEA" w:rsidRPr="003D7BEA" w:rsidRDefault="003D7BEA" w:rsidP="003D7BEA">
      <w:pPr>
        <w:ind w:firstLine="709"/>
        <w:jc w:val="both"/>
        <w:rPr>
          <w:bCs/>
          <w:sz w:val="20"/>
          <w:szCs w:val="20"/>
        </w:rPr>
      </w:pPr>
      <w:r w:rsidRPr="003D7BEA">
        <w:rPr>
          <w:bCs/>
          <w:sz w:val="20"/>
          <w:szCs w:val="20"/>
        </w:rPr>
        <w:t>Собрание депутатов Аликовского района Чувашской Республики РЕШИЛО:</w:t>
      </w:r>
    </w:p>
    <w:p w:rsidR="003D7BEA" w:rsidRPr="003D7BEA" w:rsidRDefault="003D7BEA" w:rsidP="003D7BEA">
      <w:pPr>
        <w:ind w:firstLine="709"/>
        <w:jc w:val="both"/>
        <w:rPr>
          <w:bCs/>
          <w:sz w:val="20"/>
          <w:szCs w:val="20"/>
        </w:rPr>
      </w:pPr>
      <w:r w:rsidRPr="003D7BEA">
        <w:rPr>
          <w:bCs/>
          <w:sz w:val="20"/>
          <w:szCs w:val="20"/>
        </w:rPr>
        <w:t xml:space="preserve">Ходатайствовать о представлении к присвоению почетного звания «Заслуженный работник образования Чувашской Республики» Васильевой Зои Федоровны, директора МАОУ «Чувашско- Сорминская СОШ» Аликовского района Чувашской Республики. </w:t>
      </w:r>
    </w:p>
    <w:p w:rsidR="003D7BEA" w:rsidRPr="003D7BEA" w:rsidRDefault="003D7BEA" w:rsidP="003D7BEA">
      <w:pPr>
        <w:ind w:firstLine="709"/>
        <w:jc w:val="both"/>
        <w:rPr>
          <w:bCs/>
          <w:sz w:val="20"/>
          <w:szCs w:val="20"/>
        </w:rPr>
      </w:pPr>
    </w:p>
    <w:p w:rsidR="003D7BEA" w:rsidRPr="003D7BEA" w:rsidRDefault="003D7BEA" w:rsidP="003D7BEA">
      <w:pPr>
        <w:ind w:firstLine="709"/>
        <w:jc w:val="both"/>
        <w:rPr>
          <w:bCs/>
          <w:sz w:val="20"/>
          <w:szCs w:val="20"/>
        </w:rPr>
      </w:pPr>
    </w:p>
    <w:p w:rsidR="003D7BEA" w:rsidRPr="003D7BEA" w:rsidRDefault="003D7BEA" w:rsidP="003D7BEA">
      <w:pPr>
        <w:jc w:val="both"/>
        <w:rPr>
          <w:bCs/>
          <w:sz w:val="20"/>
          <w:szCs w:val="20"/>
        </w:rPr>
      </w:pPr>
      <w:r w:rsidRPr="003D7BEA">
        <w:rPr>
          <w:bCs/>
          <w:sz w:val="20"/>
          <w:szCs w:val="20"/>
        </w:rPr>
        <w:t xml:space="preserve">Глава </w:t>
      </w:r>
    </w:p>
    <w:p w:rsidR="003D7BEA" w:rsidRPr="003D7BEA" w:rsidRDefault="003D7BEA" w:rsidP="003D7BEA">
      <w:pPr>
        <w:jc w:val="both"/>
        <w:rPr>
          <w:bCs/>
          <w:sz w:val="20"/>
          <w:szCs w:val="20"/>
        </w:rPr>
      </w:pPr>
      <w:r w:rsidRPr="003D7BEA">
        <w:rPr>
          <w:bCs/>
          <w:sz w:val="20"/>
          <w:szCs w:val="20"/>
        </w:rPr>
        <w:t xml:space="preserve">Аликовского района                   </w:t>
      </w:r>
      <w:r>
        <w:rPr>
          <w:bCs/>
          <w:sz w:val="20"/>
          <w:szCs w:val="20"/>
        </w:rPr>
        <w:t xml:space="preserve">                                </w:t>
      </w:r>
      <w:r w:rsidRPr="003D7BEA">
        <w:rPr>
          <w:bCs/>
          <w:sz w:val="20"/>
          <w:szCs w:val="20"/>
        </w:rPr>
        <w:t xml:space="preserve">    Э.К. Волков</w:t>
      </w:r>
    </w:p>
    <w:p w:rsidR="003D7BEA" w:rsidRDefault="003D7BEA" w:rsidP="00DA529D">
      <w:pPr>
        <w:ind w:firstLine="709"/>
        <w:jc w:val="both"/>
        <w:rPr>
          <w:bCs/>
          <w:sz w:val="20"/>
          <w:szCs w:val="20"/>
        </w:rPr>
      </w:pPr>
    </w:p>
    <w:p w:rsidR="003D7BEA" w:rsidRDefault="003D7BEA" w:rsidP="00DA529D">
      <w:pPr>
        <w:ind w:firstLine="709"/>
        <w:jc w:val="both"/>
        <w:rPr>
          <w:bCs/>
          <w:sz w:val="20"/>
          <w:szCs w:val="20"/>
        </w:rPr>
      </w:pPr>
    </w:p>
    <w:p w:rsidR="003D7BEA" w:rsidRPr="003D7BEA" w:rsidRDefault="003D7BEA" w:rsidP="003D7BEA">
      <w:pPr>
        <w:widowControl w:val="0"/>
        <w:ind w:right="4818" w:firstLine="567"/>
        <w:jc w:val="both"/>
        <w:rPr>
          <w:bCs/>
          <w:color w:val="000000" w:themeColor="text1"/>
          <w:sz w:val="20"/>
          <w:szCs w:val="20"/>
        </w:rPr>
      </w:pPr>
      <w:r w:rsidRPr="003D7BEA">
        <w:rPr>
          <w:color w:val="000000" w:themeColor="text1"/>
          <w:sz w:val="20"/>
          <w:szCs w:val="20"/>
        </w:rPr>
        <w:t>Решение Собрания депутатов Аликовского района Собрания депутатов от 25.03.2022 г. № 9</w:t>
      </w:r>
      <w:r>
        <w:rPr>
          <w:color w:val="000000" w:themeColor="text1"/>
          <w:sz w:val="20"/>
          <w:szCs w:val="20"/>
        </w:rPr>
        <w:t>2</w:t>
      </w:r>
      <w:r w:rsidRPr="003D7BEA">
        <w:rPr>
          <w:color w:val="000000" w:themeColor="text1"/>
          <w:sz w:val="20"/>
          <w:szCs w:val="20"/>
        </w:rPr>
        <w:t xml:space="preserve"> «</w:t>
      </w:r>
      <w:r w:rsidRPr="003D7BEA">
        <w:rPr>
          <w:bCs/>
          <w:color w:val="000000" w:themeColor="text1"/>
          <w:sz w:val="20"/>
          <w:szCs w:val="20"/>
        </w:rPr>
        <w:t xml:space="preserve">О представлении к награждению медалью ордена «Родительская слава»» </w:t>
      </w:r>
    </w:p>
    <w:p w:rsidR="003D7BEA" w:rsidRDefault="003D7BEA" w:rsidP="00DA529D">
      <w:pPr>
        <w:ind w:firstLine="709"/>
        <w:jc w:val="both"/>
        <w:rPr>
          <w:bCs/>
          <w:sz w:val="20"/>
          <w:szCs w:val="20"/>
        </w:rPr>
      </w:pPr>
    </w:p>
    <w:p w:rsidR="003D7BEA" w:rsidRPr="003D7BEA" w:rsidRDefault="003D7BEA" w:rsidP="003D7BEA">
      <w:pPr>
        <w:ind w:firstLine="709"/>
        <w:jc w:val="both"/>
        <w:rPr>
          <w:bCs/>
          <w:sz w:val="20"/>
          <w:szCs w:val="20"/>
        </w:rPr>
      </w:pPr>
      <w:r w:rsidRPr="003D7BEA">
        <w:rPr>
          <w:bCs/>
          <w:sz w:val="20"/>
          <w:szCs w:val="20"/>
        </w:rPr>
        <w:t>Собрание депутатов Аликовского района Чувашской Республики РЕШИЛО:</w:t>
      </w:r>
    </w:p>
    <w:p w:rsidR="003D7BEA" w:rsidRPr="003D7BEA" w:rsidRDefault="003D7BEA" w:rsidP="003D7BEA">
      <w:pPr>
        <w:ind w:firstLine="709"/>
        <w:jc w:val="both"/>
        <w:rPr>
          <w:bCs/>
          <w:sz w:val="20"/>
          <w:szCs w:val="20"/>
        </w:rPr>
      </w:pPr>
      <w:r w:rsidRPr="003D7BEA">
        <w:rPr>
          <w:bCs/>
          <w:sz w:val="20"/>
          <w:szCs w:val="20"/>
        </w:rPr>
        <w:t xml:space="preserve">Ходатайствовать о представлении к награждению медалью ордена «Родительская слава» Леонтьевой Марины Николаевны, воспитателя МБДОУ «Аликовский детский садик № 2 «Хевел» Аликовского района Чувашской Республики. </w:t>
      </w:r>
    </w:p>
    <w:p w:rsidR="003D7BEA" w:rsidRPr="003D7BEA" w:rsidRDefault="003D7BEA" w:rsidP="003D7BEA">
      <w:pPr>
        <w:ind w:firstLine="709"/>
        <w:jc w:val="both"/>
        <w:rPr>
          <w:bCs/>
          <w:sz w:val="20"/>
          <w:szCs w:val="20"/>
        </w:rPr>
      </w:pPr>
    </w:p>
    <w:p w:rsidR="003D7BEA" w:rsidRPr="003D7BEA" w:rsidRDefault="003D7BEA" w:rsidP="003D7BEA">
      <w:pPr>
        <w:ind w:firstLine="709"/>
        <w:jc w:val="both"/>
        <w:rPr>
          <w:bCs/>
          <w:sz w:val="20"/>
          <w:szCs w:val="20"/>
        </w:rPr>
      </w:pPr>
    </w:p>
    <w:p w:rsidR="003D7BEA" w:rsidRPr="003D7BEA" w:rsidRDefault="003D7BEA" w:rsidP="003D7BEA">
      <w:pPr>
        <w:jc w:val="both"/>
        <w:rPr>
          <w:bCs/>
          <w:sz w:val="20"/>
          <w:szCs w:val="20"/>
        </w:rPr>
      </w:pPr>
      <w:r w:rsidRPr="003D7BEA">
        <w:rPr>
          <w:bCs/>
          <w:sz w:val="20"/>
          <w:szCs w:val="20"/>
        </w:rPr>
        <w:t xml:space="preserve">Глава </w:t>
      </w:r>
    </w:p>
    <w:p w:rsidR="003D7BEA" w:rsidRPr="003D7BEA" w:rsidRDefault="003D7BEA" w:rsidP="003D7BEA">
      <w:pPr>
        <w:jc w:val="both"/>
        <w:rPr>
          <w:bCs/>
          <w:sz w:val="20"/>
          <w:szCs w:val="20"/>
        </w:rPr>
      </w:pPr>
      <w:r w:rsidRPr="003D7BEA">
        <w:rPr>
          <w:bCs/>
          <w:sz w:val="20"/>
          <w:szCs w:val="20"/>
        </w:rPr>
        <w:t>Аликовского района                                                              Э.К. Волков</w:t>
      </w:r>
    </w:p>
    <w:p w:rsidR="003D7BEA" w:rsidRDefault="003D7BEA" w:rsidP="00DA529D">
      <w:pPr>
        <w:ind w:firstLine="709"/>
        <w:jc w:val="both"/>
        <w:rPr>
          <w:bCs/>
          <w:sz w:val="20"/>
          <w:szCs w:val="20"/>
        </w:rPr>
      </w:pPr>
    </w:p>
    <w:p w:rsidR="003D7BEA" w:rsidRDefault="003D7BEA" w:rsidP="00DA529D">
      <w:pPr>
        <w:ind w:firstLine="709"/>
        <w:jc w:val="both"/>
        <w:rPr>
          <w:bCs/>
          <w:sz w:val="20"/>
          <w:szCs w:val="20"/>
        </w:rPr>
      </w:pPr>
    </w:p>
    <w:p w:rsidR="003D7BEA" w:rsidRPr="003D7BEA" w:rsidRDefault="003D7BEA" w:rsidP="003D7BEA">
      <w:pPr>
        <w:widowControl w:val="0"/>
        <w:ind w:right="4818" w:firstLine="567"/>
        <w:jc w:val="both"/>
        <w:rPr>
          <w:bCs/>
          <w:color w:val="000000" w:themeColor="text1"/>
          <w:sz w:val="20"/>
          <w:szCs w:val="20"/>
        </w:rPr>
      </w:pPr>
      <w:r w:rsidRPr="003D7BEA">
        <w:rPr>
          <w:color w:val="000000" w:themeColor="text1"/>
          <w:sz w:val="20"/>
          <w:szCs w:val="20"/>
        </w:rPr>
        <w:t>Решение Собрания депутатов Аликовского района Собрания депутатов от 25.03.2022 г. № 9</w:t>
      </w:r>
      <w:r>
        <w:rPr>
          <w:color w:val="000000" w:themeColor="text1"/>
          <w:sz w:val="20"/>
          <w:szCs w:val="20"/>
        </w:rPr>
        <w:t>3</w:t>
      </w:r>
      <w:r w:rsidRPr="003D7BEA">
        <w:rPr>
          <w:color w:val="000000" w:themeColor="text1"/>
          <w:sz w:val="20"/>
          <w:szCs w:val="20"/>
        </w:rPr>
        <w:t xml:space="preserve"> «</w:t>
      </w:r>
      <w:r w:rsidRPr="003D7BEA">
        <w:rPr>
          <w:bCs/>
          <w:color w:val="000000" w:themeColor="text1"/>
          <w:sz w:val="20"/>
          <w:szCs w:val="20"/>
        </w:rPr>
        <w:t xml:space="preserve">О представлении к награждению знаком материнской славы Чувашской Республики «Анне»» </w:t>
      </w:r>
    </w:p>
    <w:p w:rsidR="003D7BEA" w:rsidRDefault="003D7BEA" w:rsidP="00DA529D">
      <w:pPr>
        <w:ind w:firstLine="709"/>
        <w:jc w:val="both"/>
        <w:rPr>
          <w:bCs/>
          <w:sz w:val="20"/>
          <w:szCs w:val="20"/>
        </w:rPr>
      </w:pPr>
    </w:p>
    <w:p w:rsidR="003D7BEA" w:rsidRPr="003D7BEA" w:rsidRDefault="003D7BEA" w:rsidP="003D7BEA">
      <w:pPr>
        <w:ind w:firstLine="709"/>
        <w:jc w:val="both"/>
        <w:rPr>
          <w:bCs/>
          <w:sz w:val="20"/>
          <w:szCs w:val="20"/>
        </w:rPr>
      </w:pPr>
      <w:r w:rsidRPr="003D7BEA">
        <w:rPr>
          <w:bCs/>
          <w:sz w:val="20"/>
          <w:szCs w:val="20"/>
        </w:rPr>
        <w:t>Собрание депутатов Аликовского района Чувашской Республики РЕШИЛО:</w:t>
      </w:r>
    </w:p>
    <w:p w:rsidR="003D7BEA" w:rsidRPr="003D7BEA" w:rsidRDefault="003D7BEA" w:rsidP="003D7BEA">
      <w:pPr>
        <w:ind w:firstLine="709"/>
        <w:jc w:val="both"/>
        <w:rPr>
          <w:bCs/>
          <w:sz w:val="20"/>
          <w:szCs w:val="20"/>
        </w:rPr>
      </w:pPr>
      <w:r w:rsidRPr="003D7BEA">
        <w:rPr>
          <w:bCs/>
          <w:sz w:val="20"/>
          <w:szCs w:val="20"/>
        </w:rPr>
        <w:t xml:space="preserve">Ходатайствовать о представлении к награждению знаком материнской славы Чувашской Республики «Анне» Ефремовой Полины Аркадьевны, проживающей в д. Лобашкино Аликовского района Чувашской Республики. </w:t>
      </w:r>
    </w:p>
    <w:p w:rsidR="003D7BEA" w:rsidRPr="003D7BEA" w:rsidRDefault="003D7BEA" w:rsidP="003D7BEA">
      <w:pPr>
        <w:ind w:firstLine="709"/>
        <w:jc w:val="both"/>
        <w:rPr>
          <w:bCs/>
          <w:sz w:val="20"/>
          <w:szCs w:val="20"/>
        </w:rPr>
      </w:pPr>
    </w:p>
    <w:p w:rsidR="003D7BEA" w:rsidRPr="003D7BEA" w:rsidRDefault="003D7BEA" w:rsidP="003D7BEA">
      <w:pPr>
        <w:ind w:firstLine="709"/>
        <w:jc w:val="both"/>
        <w:rPr>
          <w:bCs/>
          <w:sz w:val="20"/>
          <w:szCs w:val="20"/>
        </w:rPr>
      </w:pPr>
    </w:p>
    <w:p w:rsidR="003D7BEA" w:rsidRPr="003D7BEA" w:rsidRDefault="003D7BEA" w:rsidP="003D7BEA">
      <w:pPr>
        <w:jc w:val="both"/>
        <w:rPr>
          <w:bCs/>
          <w:sz w:val="20"/>
          <w:szCs w:val="20"/>
        </w:rPr>
      </w:pPr>
      <w:r w:rsidRPr="003D7BEA">
        <w:rPr>
          <w:bCs/>
          <w:sz w:val="20"/>
          <w:szCs w:val="20"/>
        </w:rPr>
        <w:t xml:space="preserve">Глава </w:t>
      </w:r>
    </w:p>
    <w:p w:rsidR="003D7BEA" w:rsidRPr="003D7BEA" w:rsidRDefault="003D7BEA" w:rsidP="003D7BEA">
      <w:pPr>
        <w:jc w:val="both"/>
        <w:rPr>
          <w:bCs/>
          <w:sz w:val="20"/>
          <w:szCs w:val="20"/>
        </w:rPr>
      </w:pPr>
      <w:r w:rsidRPr="003D7BEA">
        <w:rPr>
          <w:bCs/>
          <w:sz w:val="20"/>
          <w:szCs w:val="20"/>
        </w:rPr>
        <w:t xml:space="preserve">Аликовского района                                                           </w:t>
      </w:r>
      <w:r>
        <w:rPr>
          <w:bCs/>
          <w:sz w:val="20"/>
          <w:szCs w:val="20"/>
        </w:rPr>
        <w:t xml:space="preserve">       </w:t>
      </w:r>
      <w:r w:rsidRPr="003D7BEA">
        <w:rPr>
          <w:bCs/>
          <w:sz w:val="20"/>
          <w:szCs w:val="20"/>
        </w:rPr>
        <w:t>Э.К. Волков</w:t>
      </w:r>
    </w:p>
    <w:p w:rsidR="00DA529D" w:rsidRPr="00B654E8" w:rsidRDefault="00DA529D" w:rsidP="003D7BEA">
      <w:pPr>
        <w:ind w:right="4535" w:firstLine="567"/>
        <w:jc w:val="both"/>
        <w:rPr>
          <w:bCs/>
          <w:sz w:val="20"/>
          <w:szCs w:val="20"/>
        </w:rPr>
      </w:pPr>
      <w:r w:rsidRPr="00B654E8">
        <w:rPr>
          <w:sz w:val="20"/>
          <w:szCs w:val="20"/>
        </w:rPr>
        <w:lastRenderedPageBreak/>
        <w:t xml:space="preserve">Постановление администрации Аликовского района Чувашской Республики от </w:t>
      </w:r>
      <w:r w:rsidR="003D7BEA">
        <w:rPr>
          <w:sz w:val="20"/>
          <w:szCs w:val="20"/>
        </w:rPr>
        <w:t>28</w:t>
      </w:r>
      <w:r>
        <w:rPr>
          <w:sz w:val="20"/>
          <w:szCs w:val="20"/>
        </w:rPr>
        <w:t>.03.20</w:t>
      </w:r>
      <w:r w:rsidRPr="00B654E8">
        <w:rPr>
          <w:sz w:val="20"/>
          <w:szCs w:val="20"/>
        </w:rPr>
        <w:t xml:space="preserve">22 г. № </w:t>
      </w:r>
      <w:r w:rsidR="003D7BEA">
        <w:rPr>
          <w:sz w:val="20"/>
          <w:szCs w:val="20"/>
        </w:rPr>
        <w:t>240</w:t>
      </w:r>
      <w:r w:rsidRPr="00B654E8">
        <w:rPr>
          <w:sz w:val="20"/>
          <w:szCs w:val="20"/>
        </w:rPr>
        <w:t xml:space="preserve"> «</w:t>
      </w:r>
      <w:r w:rsidR="003D7BEA" w:rsidRPr="003D7BEA">
        <w:rPr>
          <w:bCs/>
          <w:sz w:val="20"/>
          <w:szCs w:val="20"/>
        </w:rPr>
        <w:t xml:space="preserve">О внесении изменений в постановление администрации Аликовского района Чувашской Республики от 06.02.2017 г. №92 «О денежном вознаграждении граждан за добровольную сдачу незаконно хранящегося или найденного на территории Аликовского района огнестрельного оружия, боеприпасов, взрывчатых </w:t>
      </w:r>
      <w:r w:rsidR="003D7BEA">
        <w:rPr>
          <w:bCs/>
          <w:sz w:val="20"/>
          <w:szCs w:val="20"/>
        </w:rPr>
        <w:t>веществ и взрывчатых устройств»</w:t>
      </w:r>
      <w:r w:rsidRPr="00B654E8">
        <w:rPr>
          <w:sz w:val="20"/>
          <w:szCs w:val="20"/>
        </w:rPr>
        <w:t>»</w:t>
      </w:r>
    </w:p>
    <w:p w:rsidR="00DA529D" w:rsidRDefault="00DA529D" w:rsidP="00DA529D">
      <w:pPr>
        <w:ind w:firstLine="709"/>
        <w:jc w:val="both"/>
        <w:rPr>
          <w:sz w:val="20"/>
          <w:szCs w:val="20"/>
        </w:rPr>
      </w:pPr>
    </w:p>
    <w:p w:rsidR="003D7BEA" w:rsidRPr="00B67856" w:rsidRDefault="003D7BEA" w:rsidP="003D7BEA">
      <w:pPr>
        <w:ind w:firstLine="709"/>
        <w:jc w:val="both"/>
        <w:rPr>
          <w:sz w:val="20"/>
          <w:szCs w:val="20"/>
        </w:rPr>
      </w:pPr>
      <w:r w:rsidRPr="00B67856">
        <w:rPr>
          <w:sz w:val="20"/>
          <w:szCs w:val="20"/>
        </w:rPr>
        <w:t>Администрация Аликовского района Чувашской Республики п о с т а н о в л я е т:</w:t>
      </w:r>
    </w:p>
    <w:p w:rsidR="003D7BEA" w:rsidRPr="00B67856" w:rsidRDefault="003D7BEA" w:rsidP="003D7BEA">
      <w:pPr>
        <w:ind w:firstLine="709"/>
        <w:jc w:val="both"/>
        <w:rPr>
          <w:sz w:val="20"/>
          <w:szCs w:val="20"/>
        </w:rPr>
      </w:pPr>
      <w:r w:rsidRPr="00B67856">
        <w:rPr>
          <w:sz w:val="20"/>
          <w:szCs w:val="20"/>
        </w:rPr>
        <w:t xml:space="preserve">1. Внести в постановление администрации Аликовского района </w:t>
      </w:r>
      <w:r w:rsidRPr="00B67856">
        <w:rPr>
          <w:bCs/>
          <w:sz w:val="20"/>
          <w:szCs w:val="20"/>
        </w:rPr>
        <w:t>Чувашской Республики</w:t>
      </w:r>
      <w:r w:rsidRPr="00B67856">
        <w:rPr>
          <w:sz w:val="20"/>
          <w:szCs w:val="20"/>
        </w:rPr>
        <w:t xml:space="preserve"> от 06.02.2017 г. №92 «О денежном вознаграждении граждан за добровольную сдачу незаконно хранящегося или найденного на территории Аликовского района огнестрельного оружия, боеприпасов, взрывчатых веществ и взрывчатых устройств» следующее изменение:</w:t>
      </w:r>
    </w:p>
    <w:p w:rsidR="003D7BEA" w:rsidRPr="00B67856" w:rsidRDefault="003D7BEA" w:rsidP="003D7BEA">
      <w:pPr>
        <w:ind w:firstLine="709"/>
        <w:jc w:val="both"/>
        <w:rPr>
          <w:sz w:val="20"/>
          <w:szCs w:val="20"/>
        </w:rPr>
      </w:pPr>
      <w:r w:rsidRPr="00B67856">
        <w:rPr>
          <w:sz w:val="20"/>
          <w:szCs w:val="20"/>
        </w:rPr>
        <w:t xml:space="preserve">1.1. Приложение № 2 изложить в новой редакции </w:t>
      </w:r>
      <w:r w:rsidRPr="00B67856">
        <w:rPr>
          <w:bCs/>
          <w:sz w:val="20"/>
          <w:szCs w:val="20"/>
        </w:rPr>
        <w:t>согласно приложению № 1:</w:t>
      </w:r>
    </w:p>
    <w:p w:rsidR="003D7BEA" w:rsidRPr="00B67856" w:rsidRDefault="003D7BEA" w:rsidP="003D7BEA">
      <w:pPr>
        <w:ind w:firstLine="709"/>
        <w:rPr>
          <w:sz w:val="20"/>
          <w:szCs w:val="20"/>
        </w:rPr>
      </w:pPr>
    </w:p>
    <w:p w:rsidR="003D7BEA" w:rsidRPr="00B67856" w:rsidRDefault="003D7BEA" w:rsidP="003D7BEA">
      <w:pPr>
        <w:rPr>
          <w:sz w:val="20"/>
          <w:szCs w:val="20"/>
        </w:rPr>
      </w:pPr>
    </w:p>
    <w:p w:rsidR="003D7BEA" w:rsidRPr="00B67856" w:rsidRDefault="003D7BEA" w:rsidP="003D7BEA">
      <w:pPr>
        <w:pStyle w:val="6"/>
        <w:ind w:right="-142"/>
        <w:jc w:val="both"/>
        <w:rPr>
          <w:sz w:val="20"/>
          <w:szCs w:val="20"/>
        </w:rPr>
      </w:pPr>
      <w:r w:rsidRPr="00B67856">
        <w:rPr>
          <w:b w:val="0"/>
          <w:bCs w:val="0"/>
          <w:sz w:val="20"/>
          <w:szCs w:val="20"/>
        </w:rPr>
        <w:t xml:space="preserve">Глава администрации  </w:t>
      </w:r>
    </w:p>
    <w:p w:rsidR="003D7BEA" w:rsidRPr="003D7BEA" w:rsidRDefault="003D7BEA" w:rsidP="003D7BEA">
      <w:pPr>
        <w:pStyle w:val="30"/>
        <w:ind w:right="-142" w:firstLine="0"/>
        <w:jc w:val="both"/>
        <w:rPr>
          <w:b w:val="0"/>
          <w:szCs w:val="20"/>
        </w:rPr>
      </w:pPr>
      <w:r w:rsidRPr="003D7BEA">
        <w:rPr>
          <w:b w:val="0"/>
          <w:szCs w:val="20"/>
        </w:rPr>
        <w:t>Аликовского района                                                                        А.Н. Куликов</w:t>
      </w:r>
    </w:p>
    <w:p w:rsidR="003D7BEA" w:rsidRPr="00B67856" w:rsidRDefault="003D7BEA" w:rsidP="003D7BEA">
      <w:pPr>
        <w:rPr>
          <w:b/>
          <w:bCs/>
          <w:sz w:val="20"/>
          <w:szCs w:val="20"/>
        </w:rPr>
      </w:pPr>
    </w:p>
    <w:p w:rsidR="003D7BEA" w:rsidRPr="00B67856" w:rsidRDefault="003D7BEA" w:rsidP="003D7BEA">
      <w:pPr>
        <w:jc w:val="right"/>
        <w:rPr>
          <w:sz w:val="20"/>
          <w:szCs w:val="20"/>
        </w:rPr>
      </w:pPr>
      <w:r w:rsidRPr="00B67856">
        <w:rPr>
          <w:sz w:val="20"/>
          <w:szCs w:val="20"/>
        </w:rPr>
        <w:t xml:space="preserve">Приложение № 1 </w:t>
      </w:r>
    </w:p>
    <w:p w:rsidR="003D7BEA" w:rsidRPr="00B67856" w:rsidRDefault="003D7BEA" w:rsidP="003D7BEA">
      <w:pPr>
        <w:jc w:val="right"/>
        <w:rPr>
          <w:sz w:val="20"/>
          <w:szCs w:val="20"/>
        </w:rPr>
      </w:pPr>
      <w:r w:rsidRPr="00B67856">
        <w:rPr>
          <w:sz w:val="20"/>
          <w:szCs w:val="20"/>
        </w:rPr>
        <w:t>К постановлению администрации</w:t>
      </w:r>
    </w:p>
    <w:p w:rsidR="003D7BEA" w:rsidRPr="00B67856" w:rsidRDefault="003D7BEA" w:rsidP="003D7BEA">
      <w:pPr>
        <w:jc w:val="right"/>
        <w:rPr>
          <w:sz w:val="20"/>
          <w:szCs w:val="20"/>
        </w:rPr>
      </w:pPr>
      <w:r w:rsidRPr="00B67856">
        <w:rPr>
          <w:sz w:val="20"/>
          <w:szCs w:val="20"/>
        </w:rPr>
        <w:t>Аликовского района Чувашской Республики</w:t>
      </w:r>
    </w:p>
    <w:p w:rsidR="003D7BEA" w:rsidRPr="00B67856" w:rsidRDefault="003D7BEA" w:rsidP="003D7BEA">
      <w:pPr>
        <w:jc w:val="right"/>
        <w:rPr>
          <w:sz w:val="20"/>
          <w:szCs w:val="20"/>
        </w:rPr>
      </w:pPr>
      <w:r w:rsidRPr="00B67856">
        <w:rPr>
          <w:sz w:val="20"/>
          <w:szCs w:val="20"/>
        </w:rPr>
        <w:t>От 28.03.2022    № 240</w:t>
      </w:r>
    </w:p>
    <w:p w:rsidR="003D7BEA" w:rsidRPr="00B67856" w:rsidRDefault="003D7BEA" w:rsidP="003D7BEA">
      <w:pPr>
        <w:jc w:val="right"/>
        <w:rPr>
          <w:sz w:val="20"/>
          <w:szCs w:val="20"/>
        </w:rPr>
      </w:pPr>
    </w:p>
    <w:p w:rsidR="003D7BEA" w:rsidRPr="00B67856" w:rsidRDefault="003D7BEA" w:rsidP="003D7BEA">
      <w:pPr>
        <w:snapToGrid w:val="0"/>
        <w:spacing w:line="228" w:lineRule="auto"/>
        <w:ind w:firstLine="176"/>
        <w:jc w:val="center"/>
        <w:rPr>
          <w:rFonts w:cs="Arial"/>
          <w:sz w:val="20"/>
          <w:szCs w:val="20"/>
          <w:lang w:eastAsia="ar-SA"/>
        </w:rPr>
      </w:pPr>
      <w:r w:rsidRPr="00B67856">
        <w:rPr>
          <w:rFonts w:cs="Arial"/>
          <w:sz w:val="20"/>
          <w:szCs w:val="20"/>
          <w:lang w:eastAsia="ar-SA"/>
        </w:rPr>
        <w:t xml:space="preserve">Размеры </w:t>
      </w:r>
    </w:p>
    <w:p w:rsidR="003D7BEA" w:rsidRPr="00B67856" w:rsidRDefault="003D7BEA" w:rsidP="003D7BEA">
      <w:pPr>
        <w:snapToGrid w:val="0"/>
        <w:spacing w:line="228" w:lineRule="auto"/>
        <w:ind w:firstLine="176"/>
        <w:jc w:val="center"/>
        <w:rPr>
          <w:rFonts w:ascii="Arial" w:hAnsi="Arial" w:cs="Arial"/>
          <w:sz w:val="20"/>
          <w:szCs w:val="20"/>
          <w:lang w:eastAsia="ar-SA"/>
        </w:rPr>
      </w:pPr>
      <w:r w:rsidRPr="00B67856">
        <w:rPr>
          <w:rFonts w:cs="Arial"/>
          <w:sz w:val="20"/>
          <w:szCs w:val="20"/>
          <w:lang w:eastAsia="ar-SA"/>
        </w:rPr>
        <w:t xml:space="preserve"> денежного вознаграждения граждан за добровольную сдачу незаконно хранящегося у населения огнестрельного оружия, боеприпасов, взрывчатых веществ и взрывчатых устройств</w:t>
      </w:r>
    </w:p>
    <w:p w:rsidR="003D7BEA" w:rsidRPr="00B67856" w:rsidRDefault="003D7BEA" w:rsidP="003D7BEA">
      <w:pPr>
        <w:snapToGrid w:val="0"/>
        <w:spacing w:line="228" w:lineRule="auto"/>
        <w:ind w:firstLine="176"/>
        <w:jc w:val="both"/>
        <w:rPr>
          <w:rFonts w:ascii="Arial" w:hAnsi="Arial" w:cs="Arial"/>
          <w:sz w:val="20"/>
          <w:szCs w:val="20"/>
          <w:lang w:eastAsia="ar-SA"/>
        </w:rPr>
      </w:pPr>
    </w:p>
    <w:p w:rsidR="003D7BEA" w:rsidRPr="00B67856" w:rsidRDefault="003D7BEA" w:rsidP="003D7BEA">
      <w:pPr>
        <w:snapToGrid w:val="0"/>
        <w:spacing w:line="228" w:lineRule="auto"/>
        <w:ind w:firstLine="176"/>
        <w:jc w:val="both"/>
        <w:rPr>
          <w:rFonts w:ascii="Arial" w:hAnsi="Arial" w:cs="Arial"/>
          <w:sz w:val="20"/>
          <w:szCs w:val="20"/>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375"/>
        <w:gridCol w:w="1695"/>
        <w:gridCol w:w="1575"/>
      </w:tblGrid>
      <w:tr w:rsidR="003D7BEA" w:rsidRPr="00B67856" w:rsidTr="007C01C1">
        <w:tc>
          <w:tcPr>
            <w:tcW w:w="6375" w:type="dxa"/>
            <w:tcBorders>
              <w:top w:val="single" w:sz="1" w:space="0" w:color="000000"/>
              <w:left w:val="single" w:sz="1" w:space="0" w:color="000000"/>
              <w:bottom w:val="single" w:sz="1" w:space="0" w:color="000000"/>
            </w:tcBorders>
            <w:shd w:val="clear" w:color="auto" w:fill="auto"/>
          </w:tcPr>
          <w:p w:rsidR="003D7BEA" w:rsidRPr="00B67856" w:rsidRDefault="003D7BEA" w:rsidP="007C01C1">
            <w:pPr>
              <w:pStyle w:val="aff2"/>
              <w:jc w:val="both"/>
              <w:rPr>
                <w:rFonts w:cs="Arial"/>
                <w:sz w:val="20"/>
                <w:szCs w:val="20"/>
              </w:rPr>
            </w:pPr>
            <w:r w:rsidRPr="00B67856">
              <w:rPr>
                <w:rFonts w:cs="Arial"/>
                <w:sz w:val="20"/>
                <w:szCs w:val="20"/>
              </w:rPr>
              <w:t>Предмет оружия</w:t>
            </w:r>
          </w:p>
        </w:tc>
        <w:tc>
          <w:tcPr>
            <w:tcW w:w="1695" w:type="dxa"/>
            <w:tcBorders>
              <w:top w:val="single" w:sz="1" w:space="0" w:color="000000"/>
              <w:left w:val="single" w:sz="1" w:space="0" w:color="000000"/>
              <w:bottom w:val="single" w:sz="1" w:space="0" w:color="000000"/>
            </w:tcBorders>
            <w:shd w:val="clear" w:color="auto" w:fill="auto"/>
          </w:tcPr>
          <w:p w:rsidR="003D7BEA" w:rsidRPr="00B67856" w:rsidRDefault="003D7BEA" w:rsidP="007C01C1">
            <w:pPr>
              <w:pStyle w:val="aff2"/>
              <w:jc w:val="both"/>
              <w:rPr>
                <w:rFonts w:cs="Arial"/>
                <w:sz w:val="20"/>
                <w:szCs w:val="20"/>
              </w:rPr>
            </w:pPr>
            <w:r w:rsidRPr="00B67856">
              <w:rPr>
                <w:rFonts w:cs="Arial"/>
                <w:sz w:val="20"/>
                <w:szCs w:val="20"/>
              </w:rPr>
              <w:t>количество</w:t>
            </w:r>
          </w:p>
        </w:tc>
        <w:tc>
          <w:tcPr>
            <w:tcW w:w="1575" w:type="dxa"/>
            <w:tcBorders>
              <w:top w:val="single" w:sz="1" w:space="0" w:color="000000"/>
              <w:left w:val="single" w:sz="1" w:space="0" w:color="000000"/>
              <w:bottom w:val="single" w:sz="1" w:space="0" w:color="000000"/>
              <w:right w:val="single" w:sz="1" w:space="0" w:color="000000"/>
            </w:tcBorders>
            <w:shd w:val="clear" w:color="auto" w:fill="auto"/>
          </w:tcPr>
          <w:p w:rsidR="003D7BEA" w:rsidRPr="00B67856" w:rsidRDefault="003D7BEA" w:rsidP="007C01C1">
            <w:pPr>
              <w:pStyle w:val="aff2"/>
              <w:jc w:val="both"/>
              <w:rPr>
                <w:sz w:val="20"/>
                <w:szCs w:val="20"/>
              </w:rPr>
            </w:pPr>
            <w:r w:rsidRPr="00B67856">
              <w:rPr>
                <w:rFonts w:cs="Arial"/>
                <w:sz w:val="20"/>
                <w:szCs w:val="20"/>
              </w:rPr>
              <w:t>Сумма в рублях</w:t>
            </w:r>
          </w:p>
        </w:tc>
      </w:tr>
      <w:tr w:rsidR="003D7BEA" w:rsidRPr="00B67856" w:rsidTr="003D7BEA">
        <w:trPr>
          <w:trHeight w:val="335"/>
        </w:trPr>
        <w:tc>
          <w:tcPr>
            <w:tcW w:w="6375" w:type="dxa"/>
            <w:tcBorders>
              <w:left w:val="single" w:sz="1" w:space="0" w:color="000000"/>
              <w:bottom w:val="single" w:sz="1" w:space="0" w:color="000000"/>
            </w:tcBorders>
            <w:shd w:val="clear" w:color="auto" w:fill="auto"/>
          </w:tcPr>
          <w:p w:rsidR="003D7BEA" w:rsidRPr="00B67856" w:rsidRDefault="003D7BEA" w:rsidP="007C01C1">
            <w:pPr>
              <w:spacing w:after="200" w:line="100" w:lineRule="atLeast"/>
              <w:jc w:val="both"/>
              <w:rPr>
                <w:rFonts w:cs="Arial"/>
                <w:sz w:val="20"/>
                <w:szCs w:val="20"/>
              </w:rPr>
            </w:pPr>
            <w:r w:rsidRPr="00B67856">
              <w:rPr>
                <w:rFonts w:eastAsia="Calibri"/>
                <w:sz w:val="20"/>
                <w:szCs w:val="20"/>
              </w:rPr>
              <w:t>Охотничье огнестрельное гладкоствольное ружье</w:t>
            </w:r>
          </w:p>
        </w:tc>
        <w:tc>
          <w:tcPr>
            <w:tcW w:w="1695" w:type="dxa"/>
            <w:tcBorders>
              <w:left w:val="single" w:sz="1" w:space="0" w:color="000000"/>
              <w:bottom w:val="single" w:sz="1" w:space="0" w:color="000000"/>
            </w:tcBorders>
            <w:shd w:val="clear" w:color="auto" w:fill="auto"/>
          </w:tcPr>
          <w:p w:rsidR="003D7BEA" w:rsidRPr="00B67856" w:rsidRDefault="003D7BEA" w:rsidP="007C01C1">
            <w:pPr>
              <w:pStyle w:val="aff2"/>
              <w:jc w:val="both"/>
              <w:rPr>
                <w:rFonts w:cs="Arial"/>
                <w:sz w:val="20"/>
                <w:szCs w:val="20"/>
              </w:rPr>
            </w:pPr>
            <w:r w:rsidRPr="00B67856">
              <w:rPr>
                <w:rFonts w:cs="Arial"/>
                <w:sz w:val="20"/>
                <w:szCs w:val="20"/>
              </w:rPr>
              <w:t>1 шт.</w:t>
            </w:r>
          </w:p>
        </w:tc>
        <w:tc>
          <w:tcPr>
            <w:tcW w:w="1575" w:type="dxa"/>
            <w:tcBorders>
              <w:left w:val="single" w:sz="1" w:space="0" w:color="000000"/>
              <w:bottom w:val="single" w:sz="1" w:space="0" w:color="000000"/>
              <w:right w:val="single" w:sz="1" w:space="0" w:color="000000"/>
            </w:tcBorders>
            <w:shd w:val="clear" w:color="auto" w:fill="auto"/>
          </w:tcPr>
          <w:p w:rsidR="003D7BEA" w:rsidRPr="00B67856" w:rsidRDefault="003D7BEA" w:rsidP="007C01C1">
            <w:pPr>
              <w:pStyle w:val="aff2"/>
              <w:jc w:val="both"/>
              <w:rPr>
                <w:sz w:val="20"/>
                <w:szCs w:val="20"/>
              </w:rPr>
            </w:pPr>
            <w:r w:rsidRPr="00B67856">
              <w:rPr>
                <w:rFonts w:cs="Arial"/>
                <w:sz w:val="20"/>
                <w:szCs w:val="20"/>
              </w:rPr>
              <w:t>2000</w:t>
            </w:r>
          </w:p>
        </w:tc>
      </w:tr>
      <w:tr w:rsidR="003D7BEA" w:rsidRPr="00B67856" w:rsidTr="007C01C1">
        <w:tc>
          <w:tcPr>
            <w:tcW w:w="6375" w:type="dxa"/>
            <w:tcBorders>
              <w:left w:val="single" w:sz="1" w:space="0" w:color="000000"/>
              <w:bottom w:val="single" w:sz="1" w:space="0" w:color="000000"/>
            </w:tcBorders>
            <w:shd w:val="clear" w:color="auto" w:fill="auto"/>
          </w:tcPr>
          <w:p w:rsidR="003D7BEA" w:rsidRPr="00B67856" w:rsidRDefault="003D7BEA" w:rsidP="007C01C1">
            <w:pPr>
              <w:spacing w:after="200" w:line="100" w:lineRule="atLeast"/>
              <w:jc w:val="both"/>
              <w:rPr>
                <w:rFonts w:cs="Arial"/>
                <w:sz w:val="20"/>
                <w:szCs w:val="20"/>
              </w:rPr>
            </w:pPr>
            <w:r w:rsidRPr="00B67856">
              <w:rPr>
                <w:rFonts w:eastAsia="Calibri"/>
                <w:sz w:val="20"/>
                <w:szCs w:val="20"/>
              </w:rPr>
              <w:t>Охотничье огнестрельное оружие с нарезным стволом</w:t>
            </w:r>
          </w:p>
        </w:tc>
        <w:tc>
          <w:tcPr>
            <w:tcW w:w="1695" w:type="dxa"/>
            <w:tcBorders>
              <w:left w:val="single" w:sz="1" w:space="0" w:color="000000"/>
              <w:bottom w:val="single" w:sz="1" w:space="0" w:color="000000"/>
            </w:tcBorders>
            <w:shd w:val="clear" w:color="auto" w:fill="auto"/>
          </w:tcPr>
          <w:p w:rsidR="003D7BEA" w:rsidRPr="00B67856" w:rsidRDefault="003D7BEA" w:rsidP="007C01C1">
            <w:pPr>
              <w:pStyle w:val="aff2"/>
              <w:jc w:val="both"/>
              <w:rPr>
                <w:rFonts w:cs="Arial"/>
                <w:sz w:val="20"/>
                <w:szCs w:val="20"/>
              </w:rPr>
            </w:pPr>
            <w:r w:rsidRPr="00B67856">
              <w:rPr>
                <w:rFonts w:cs="Arial"/>
                <w:sz w:val="20"/>
                <w:szCs w:val="20"/>
              </w:rPr>
              <w:t>1 шт.</w:t>
            </w:r>
          </w:p>
        </w:tc>
        <w:tc>
          <w:tcPr>
            <w:tcW w:w="1575" w:type="dxa"/>
            <w:tcBorders>
              <w:left w:val="single" w:sz="1" w:space="0" w:color="000000"/>
              <w:bottom w:val="single" w:sz="1" w:space="0" w:color="000000"/>
              <w:right w:val="single" w:sz="1" w:space="0" w:color="000000"/>
            </w:tcBorders>
            <w:shd w:val="clear" w:color="auto" w:fill="auto"/>
          </w:tcPr>
          <w:p w:rsidR="003D7BEA" w:rsidRPr="00B67856" w:rsidRDefault="003D7BEA" w:rsidP="007C01C1">
            <w:pPr>
              <w:pStyle w:val="aff2"/>
              <w:jc w:val="both"/>
              <w:rPr>
                <w:sz w:val="20"/>
                <w:szCs w:val="20"/>
              </w:rPr>
            </w:pPr>
            <w:r w:rsidRPr="00B67856">
              <w:rPr>
                <w:rFonts w:cs="Arial"/>
                <w:sz w:val="20"/>
                <w:szCs w:val="20"/>
              </w:rPr>
              <w:t>3500</w:t>
            </w:r>
          </w:p>
        </w:tc>
      </w:tr>
      <w:tr w:rsidR="003D7BEA" w:rsidRPr="00B67856" w:rsidTr="007C01C1">
        <w:tc>
          <w:tcPr>
            <w:tcW w:w="6375" w:type="dxa"/>
            <w:tcBorders>
              <w:left w:val="single" w:sz="1" w:space="0" w:color="000000"/>
              <w:bottom w:val="single" w:sz="1" w:space="0" w:color="000000"/>
            </w:tcBorders>
            <w:shd w:val="clear" w:color="auto" w:fill="auto"/>
          </w:tcPr>
          <w:p w:rsidR="003D7BEA" w:rsidRPr="00B67856" w:rsidRDefault="003D7BEA" w:rsidP="007C01C1">
            <w:pPr>
              <w:spacing w:after="200" w:line="100" w:lineRule="atLeast"/>
              <w:jc w:val="both"/>
              <w:rPr>
                <w:rFonts w:cs="Arial"/>
                <w:sz w:val="20"/>
                <w:szCs w:val="20"/>
              </w:rPr>
            </w:pPr>
            <w:r w:rsidRPr="00B67856">
              <w:rPr>
                <w:rFonts w:eastAsia="Calibri"/>
                <w:sz w:val="20"/>
                <w:szCs w:val="20"/>
              </w:rPr>
              <w:t>Боевое огнестрельное оружие</w:t>
            </w:r>
          </w:p>
        </w:tc>
        <w:tc>
          <w:tcPr>
            <w:tcW w:w="1695" w:type="dxa"/>
            <w:tcBorders>
              <w:left w:val="single" w:sz="1" w:space="0" w:color="000000"/>
              <w:bottom w:val="single" w:sz="1" w:space="0" w:color="000000"/>
            </w:tcBorders>
            <w:shd w:val="clear" w:color="auto" w:fill="auto"/>
          </w:tcPr>
          <w:p w:rsidR="003D7BEA" w:rsidRPr="00B67856" w:rsidRDefault="003D7BEA" w:rsidP="007C01C1">
            <w:pPr>
              <w:pStyle w:val="aff2"/>
              <w:jc w:val="both"/>
              <w:rPr>
                <w:rFonts w:cs="Arial"/>
                <w:sz w:val="20"/>
                <w:szCs w:val="20"/>
              </w:rPr>
            </w:pPr>
            <w:r w:rsidRPr="00B67856">
              <w:rPr>
                <w:rFonts w:cs="Arial"/>
                <w:sz w:val="20"/>
                <w:szCs w:val="20"/>
              </w:rPr>
              <w:t>1 шт.</w:t>
            </w:r>
          </w:p>
        </w:tc>
        <w:tc>
          <w:tcPr>
            <w:tcW w:w="1575" w:type="dxa"/>
            <w:tcBorders>
              <w:left w:val="single" w:sz="1" w:space="0" w:color="000000"/>
              <w:bottom w:val="single" w:sz="1" w:space="0" w:color="000000"/>
              <w:right w:val="single" w:sz="1" w:space="0" w:color="000000"/>
            </w:tcBorders>
            <w:shd w:val="clear" w:color="auto" w:fill="auto"/>
          </w:tcPr>
          <w:p w:rsidR="003D7BEA" w:rsidRPr="00B67856" w:rsidRDefault="003D7BEA" w:rsidP="007C01C1">
            <w:pPr>
              <w:pStyle w:val="aff2"/>
              <w:jc w:val="both"/>
              <w:rPr>
                <w:sz w:val="20"/>
                <w:szCs w:val="20"/>
              </w:rPr>
            </w:pPr>
            <w:r w:rsidRPr="00B67856">
              <w:rPr>
                <w:rFonts w:cs="Arial"/>
                <w:sz w:val="20"/>
                <w:szCs w:val="20"/>
              </w:rPr>
              <w:t>5000</w:t>
            </w:r>
          </w:p>
        </w:tc>
      </w:tr>
      <w:tr w:rsidR="003D7BEA" w:rsidRPr="00B67856" w:rsidTr="007C01C1">
        <w:tc>
          <w:tcPr>
            <w:tcW w:w="6375" w:type="dxa"/>
            <w:tcBorders>
              <w:left w:val="single" w:sz="1" w:space="0" w:color="000000"/>
              <w:bottom w:val="single" w:sz="1" w:space="0" w:color="000000"/>
            </w:tcBorders>
            <w:shd w:val="clear" w:color="auto" w:fill="auto"/>
          </w:tcPr>
          <w:p w:rsidR="003D7BEA" w:rsidRPr="00B67856" w:rsidRDefault="003D7BEA" w:rsidP="007C01C1">
            <w:pPr>
              <w:spacing w:after="200" w:line="100" w:lineRule="atLeast"/>
              <w:jc w:val="both"/>
              <w:rPr>
                <w:rFonts w:cs="Arial"/>
                <w:sz w:val="20"/>
                <w:szCs w:val="20"/>
              </w:rPr>
            </w:pPr>
            <w:r w:rsidRPr="00B67856">
              <w:rPr>
                <w:rFonts w:eastAsia="Calibri"/>
                <w:sz w:val="20"/>
                <w:szCs w:val="20"/>
              </w:rPr>
              <w:t>Самодельное стреляющее устройство, обрез</w:t>
            </w:r>
          </w:p>
        </w:tc>
        <w:tc>
          <w:tcPr>
            <w:tcW w:w="1695" w:type="dxa"/>
            <w:tcBorders>
              <w:left w:val="single" w:sz="1" w:space="0" w:color="000000"/>
              <w:bottom w:val="single" w:sz="1" w:space="0" w:color="000000"/>
            </w:tcBorders>
            <w:shd w:val="clear" w:color="auto" w:fill="auto"/>
          </w:tcPr>
          <w:p w:rsidR="003D7BEA" w:rsidRPr="00B67856" w:rsidRDefault="003D7BEA" w:rsidP="007C01C1">
            <w:pPr>
              <w:pStyle w:val="aff2"/>
              <w:jc w:val="both"/>
              <w:rPr>
                <w:rFonts w:cs="Arial"/>
                <w:sz w:val="20"/>
                <w:szCs w:val="20"/>
              </w:rPr>
            </w:pPr>
            <w:r w:rsidRPr="00B67856">
              <w:rPr>
                <w:rFonts w:cs="Arial"/>
                <w:sz w:val="20"/>
                <w:szCs w:val="20"/>
              </w:rPr>
              <w:t>1 шт.</w:t>
            </w:r>
          </w:p>
        </w:tc>
        <w:tc>
          <w:tcPr>
            <w:tcW w:w="1575" w:type="dxa"/>
            <w:tcBorders>
              <w:left w:val="single" w:sz="1" w:space="0" w:color="000000"/>
              <w:bottom w:val="single" w:sz="1" w:space="0" w:color="000000"/>
              <w:right w:val="single" w:sz="1" w:space="0" w:color="000000"/>
            </w:tcBorders>
            <w:shd w:val="clear" w:color="auto" w:fill="auto"/>
          </w:tcPr>
          <w:p w:rsidR="003D7BEA" w:rsidRPr="00B67856" w:rsidRDefault="003D7BEA" w:rsidP="007C01C1">
            <w:pPr>
              <w:pStyle w:val="aff2"/>
              <w:jc w:val="both"/>
              <w:rPr>
                <w:sz w:val="20"/>
                <w:szCs w:val="20"/>
              </w:rPr>
            </w:pPr>
            <w:r w:rsidRPr="00B67856">
              <w:rPr>
                <w:rFonts w:cs="Arial"/>
                <w:sz w:val="20"/>
                <w:szCs w:val="20"/>
              </w:rPr>
              <w:t>2000</w:t>
            </w:r>
          </w:p>
        </w:tc>
      </w:tr>
      <w:tr w:rsidR="003D7BEA" w:rsidRPr="00B67856" w:rsidTr="007C01C1">
        <w:tc>
          <w:tcPr>
            <w:tcW w:w="6375" w:type="dxa"/>
            <w:tcBorders>
              <w:left w:val="single" w:sz="1" w:space="0" w:color="000000"/>
              <w:bottom w:val="single" w:sz="1" w:space="0" w:color="000000"/>
            </w:tcBorders>
            <w:shd w:val="clear" w:color="auto" w:fill="auto"/>
          </w:tcPr>
          <w:p w:rsidR="003D7BEA" w:rsidRPr="00B67856" w:rsidRDefault="003D7BEA" w:rsidP="007C01C1">
            <w:pPr>
              <w:spacing w:after="200" w:line="100" w:lineRule="atLeast"/>
              <w:jc w:val="both"/>
              <w:rPr>
                <w:rFonts w:cs="Arial"/>
                <w:sz w:val="20"/>
                <w:szCs w:val="20"/>
              </w:rPr>
            </w:pPr>
            <w:r w:rsidRPr="00B67856">
              <w:rPr>
                <w:rFonts w:eastAsia="Calibri"/>
                <w:sz w:val="20"/>
                <w:szCs w:val="20"/>
              </w:rPr>
              <w:t>Граната, мина, снаряд</w:t>
            </w:r>
          </w:p>
        </w:tc>
        <w:tc>
          <w:tcPr>
            <w:tcW w:w="1695" w:type="dxa"/>
            <w:tcBorders>
              <w:left w:val="single" w:sz="1" w:space="0" w:color="000000"/>
              <w:bottom w:val="single" w:sz="1" w:space="0" w:color="000000"/>
            </w:tcBorders>
            <w:shd w:val="clear" w:color="auto" w:fill="auto"/>
          </w:tcPr>
          <w:p w:rsidR="003D7BEA" w:rsidRPr="00B67856" w:rsidRDefault="003D7BEA" w:rsidP="007C01C1">
            <w:pPr>
              <w:pStyle w:val="aff2"/>
              <w:jc w:val="both"/>
              <w:rPr>
                <w:rFonts w:cs="Arial"/>
                <w:sz w:val="20"/>
                <w:szCs w:val="20"/>
              </w:rPr>
            </w:pPr>
            <w:r w:rsidRPr="00B67856">
              <w:rPr>
                <w:rFonts w:cs="Arial"/>
                <w:sz w:val="20"/>
                <w:szCs w:val="20"/>
              </w:rPr>
              <w:t>1 шт.</w:t>
            </w:r>
          </w:p>
        </w:tc>
        <w:tc>
          <w:tcPr>
            <w:tcW w:w="1575" w:type="dxa"/>
            <w:tcBorders>
              <w:left w:val="single" w:sz="1" w:space="0" w:color="000000"/>
              <w:bottom w:val="single" w:sz="1" w:space="0" w:color="000000"/>
              <w:right w:val="single" w:sz="1" w:space="0" w:color="000000"/>
            </w:tcBorders>
            <w:shd w:val="clear" w:color="auto" w:fill="auto"/>
          </w:tcPr>
          <w:p w:rsidR="003D7BEA" w:rsidRPr="00B67856" w:rsidRDefault="003D7BEA" w:rsidP="007C01C1">
            <w:pPr>
              <w:pStyle w:val="aff2"/>
              <w:jc w:val="both"/>
              <w:rPr>
                <w:sz w:val="20"/>
                <w:szCs w:val="20"/>
              </w:rPr>
            </w:pPr>
            <w:r w:rsidRPr="00B67856">
              <w:rPr>
                <w:rFonts w:cs="Arial"/>
                <w:sz w:val="20"/>
                <w:szCs w:val="20"/>
              </w:rPr>
              <w:t>5000</w:t>
            </w:r>
          </w:p>
        </w:tc>
      </w:tr>
      <w:tr w:rsidR="003D7BEA" w:rsidRPr="00B67856" w:rsidTr="007C01C1">
        <w:tc>
          <w:tcPr>
            <w:tcW w:w="6375" w:type="dxa"/>
            <w:tcBorders>
              <w:left w:val="single" w:sz="1" w:space="0" w:color="000000"/>
              <w:bottom w:val="single" w:sz="1" w:space="0" w:color="000000"/>
            </w:tcBorders>
            <w:shd w:val="clear" w:color="auto" w:fill="auto"/>
          </w:tcPr>
          <w:p w:rsidR="003D7BEA" w:rsidRPr="00B67856" w:rsidRDefault="003D7BEA" w:rsidP="007C01C1">
            <w:pPr>
              <w:spacing w:after="200" w:line="100" w:lineRule="atLeast"/>
              <w:jc w:val="both"/>
              <w:rPr>
                <w:rFonts w:cs="Arial"/>
                <w:sz w:val="20"/>
                <w:szCs w:val="20"/>
              </w:rPr>
            </w:pPr>
            <w:r w:rsidRPr="00B67856">
              <w:rPr>
                <w:rFonts w:eastAsia="Calibri"/>
                <w:sz w:val="20"/>
                <w:szCs w:val="20"/>
              </w:rPr>
              <w:t>Взрывчатые вещества (тротил, аммонит и др.)</w:t>
            </w:r>
          </w:p>
        </w:tc>
        <w:tc>
          <w:tcPr>
            <w:tcW w:w="1695" w:type="dxa"/>
            <w:tcBorders>
              <w:left w:val="single" w:sz="1" w:space="0" w:color="000000"/>
              <w:bottom w:val="single" w:sz="1" w:space="0" w:color="000000"/>
            </w:tcBorders>
            <w:shd w:val="clear" w:color="auto" w:fill="auto"/>
          </w:tcPr>
          <w:p w:rsidR="003D7BEA" w:rsidRPr="00B67856" w:rsidRDefault="003D7BEA" w:rsidP="007C01C1">
            <w:pPr>
              <w:pStyle w:val="aff2"/>
              <w:jc w:val="both"/>
              <w:rPr>
                <w:rFonts w:cs="Arial"/>
                <w:sz w:val="20"/>
                <w:szCs w:val="20"/>
              </w:rPr>
            </w:pPr>
            <w:r w:rsidRPr="00B67856">
              <w:rPr>
                <w:rFonts w:cs="Arial"/>
                <w:sz w:val="20"/>
                <w:szCs w:val="20"/>
              </w:rPr>
              <w:t>100 гр.</w:t>
            </w:r>
          </w:p>
        </w:tc>
        <w:tc>
          <w:tcPr>
            <w:tcW w:w="1575" w:type="dxa"/>
            <w:tcBorders>
              <w:left w:val="single" w:sz="1" w:space="0" w:color="000000"/>
              <w:bottom w:val="single" w:sz="1" w:space="0" w:color="000000"/>
              <w:right w:val="single" w:sz="1" w:space="0" w:color="000000"/>
            </w:tcBorders>
            <w:shd w:val="clear" w:color="auto" w:fill="auto"/>
          </w:tcPr>
          <w:p w:rsidR="003D7BEA" w:rsidRPr="00B67856" w:rsidRDefault="003D7BEA" w:rsidP="007C01C1">
            <w:pPr>
              <w:pStyle w:val="aff2"/>
              <w:jc w:val="both"/>
              <w:rPr>
                <w:sz w:val="20"/>
                <w:szCs w:val="20"/>
              </w:rPr>
            </w:pPr>
            <w:r w:rsidRPr="00B67856">
              <w:rPr>
                <w:rFonts w:cs="Arial"/>
                <w:sz w:val="20"/>
                <w:szCs w:val="20"/>
              </w:rPr>
              <w:t>2000</w:t>
            </w:r>
          </w:p>
        </w:tc>
      </w:tr>
      <w:tr w:rsidR="003D7BEA" w:rsidRPr="00B67856" w:rsidTr="007C01C1">
        <w:tc>
          <w:tcPr>
            <w:tcW w:w="6375" w:type="dxa"/>
            <w:tcBorders>
              <w:left w:val="single" w:sz="1" w:space="0" w:color="000000"/>
              <w:bottom w:val="single" w:sz="1" w:space="0" w:color="000000"/>
            </w:tcBorders>
            <w:shd w:val="clear" w:color="auto" w:fill="auto"/>
          </w:tcPr>
          <w:p w:rsidR="003D7BEA" w:rsidRPr="00B67856" w:rsidRDefault="003D7BEA" w:rsidP="007C01C1">
            <w:pPr>
              <w:spacing w:after="200" w:line="100" w:lineRule="atLeast"/>
              <w:jc w:val="both"/>
              <w:rPr>
                <w:rFonts w:cs="Arial"/>
                <w:sz w:val="20"/>
                <w:szCs w:val="20"/>
              </w:rPr>
            </w:pPr>
            <w:r w:rsidRPr="00B67856">
              <w:rPr>
                <w:rFonts w:eastAsia="Calibri"/>
                <w:sz w:val="20"/>
                <w:szCs w:val="20"/>
              </w:rPr>
              <w:t>Боеприпасы</w:t>
            </w:r>
          </w:p>
        </w:tc>
        <w:tc>
          <w:tcPr>
            <w:tcW w:w="1695" w:type="dxa"/>
            <w:tcBorders>
              <w:left w:val="single" w:sz="1" w:space="0" w:color="000000"/>
              <w:bottom w:val="single" w:sz="1" w:space="0" w:color="000000"/>
            </w:tcBorders>
            <w:shd w:val="clear" w:color="auto" w:fill="auto"/>
          </w:tcPr>
          <w:p w:rsidR="003D7BEA" w:rsidRPr="00B67856" w:rsidRDefault="003D7BEA" w:rsidP="007C01C1">
            <w:pPr>
              <w:pStyle w:val="aff2"/>
              <w:jc w:val="both"/>
              <w:rPr>
                <w:rFonts w:cs="Arial"/>
                <w:sz w:val="20"/>
                <w:szCs w:val="20"/>
              </w:rPr>
            </w:pPr>
            <w:r w:rsidRPr="00B67856">
              <w:rPr>
                <w:rFonts w:cs="Arial"/>
                <w:sz w:val="20"/>
                <w:szCs w:val="20"/>
              </w:rPr>
              <w:t>1 шт.</w:t>
            </w:r>
          </w:p>
        </w:tc>
        <w:tc>
          <w:tcPr>
            <w:tcW w:w="1575" w:type="dxa"/>
            <w:tcBorders>
              <w:left w:val="single" w:sz="1" w:space="0" w:color="000000"/>
              <w:bottom w:val="single" w:sz="1" w:space="0" w:color="000000"/>
              <w:right w:val="single" w:sz="1" w:space="0" w:color="000000"/>
            </w:tcBorders>
            <w:shd w:val="clear" w:color="auto" w:fill="auto"/>
          </w:tcPr>
          <w:p w:rsidR="003D7BEA" w:rsidRPr="00B67856" w:rsidRDefault="003D7BEA" w:rsidP="007C01C1">
            <w:pPr>
              <w:pStyle w:val="aff2"/>
              <w:jc w:val="both"/>
              <w:rPr>
                <w:sz w:val="20"/>
                <w:szCs w:val="20"/>
              </w:rPr>
            </w:pPr>
            <w:r w:rsidRPr="00B67856">
              <w:rPr>
                <w:rFonts w:cs="Arial"/>
                <w:sz w:val="20"/>
                <w:szCs w:val="20"/>
              </w:rPr>
              <w:t>30</w:t>
            </w:r>
          </w:p>
        </w:tc>
      </w:tr>
      <w:tr w:rsidR="003D7BEA" w:rsidRPr="00B67856" w:rsidTr="007C01C1">
        <w:tc>
          <w:tcPr>
            <w:tcW w:w="6375" w:type="dxa"/>
            <w:tcBorders>
              <w:left w:val="single" w:sz="1" w:space="0" w:color="000000"/>
              <w:bottom w:val="single" w:sz="1" w:space="0" w:color="000000"/>
            </w:tcBorders>
            <w:shd w:val="clear" w:color="auto" w:fill="auto"/>
          </w:tcPr>
          <w:p w:rsidR="003D7BEA" w:rsidRPr="00B67856" w:rsidRDefault="003D7BEA" w:rsidP="007C01C1">
            <w:pPr>
              <w:spacing w:after="200" w:line="100" w:lineRule="atLeast"/>
              <w:jc w:val="both"/>
              <w:rPr>
                <w:rFonts w:cs="Arial"/>
                <w:sz w:val="20"/>
                <w:szCs w:val="20"/>
              </w:rPr>
            </w:pPr>
            <w:r w:rsidRPr="00B67856">
              <w:rPr>
                <w:rFonts w:eastAsia="Calibri"/>
                <w:sz w:val="20"/>
                <w:szCs w:val="20"/>
              </w:rPr>
              <w:t>Средства взрывания (детонаторы,огнепроводный шнур и. т. д.)</w:t>
            </w:r>
          </w:p>
        </w:tc>
        <w:tc>
          <w:tcPr>
            <w:tcW w:w="1695" w:type="dxa"/>
            <w:tcBorders>
              <w:left w:val="single" w:sz="1" w:space="0" w:color="000000"/>
              <w:bottom w:val="single" w:sz="1" w:space="0" w:color="000000"/>
            </w:tcBorders>
            <w:shd w:val="clear" w:color="auto" w:fill="auto"/>
          </w:tcPr>
          <w:p w:rsidR="003D7BEA" w:rsidRPr="00B67856" w:rsidRDefault="003D7BEA" w:rsidP="007C01C1">
            <w:pPr>
              <w:pStyle w:val="aff2"/>
              <w:jc w:val="both"/>
              <w:rPr>
                <w:rFonts w:cs="Arial"/>
                <w:sz w:val="20"/>
                <w:szCs w:val="20"/>
              </w:rPr>
            </w:pPr>
            <w:r w:rsidRPr="00B67856">
              <w:rPr>
                <w:rFonts w:cs="Arial"/>
                <w:sz w:val="20"/>
                <w:szCs w:val="20"/>
              </w:rPr>
              <w:t>1 шт. /1 метр</w:t>
            </w:r>
          </w:p>
        </w:tc>
        <w:tc>
          <w:tcPr>
            <w:tcW w:w="1575" w:type="dxa"/>
            <w:tcBorders>
              <w:left w:val="single" w:sz="1" w:space="0" w:color="000000"/>
              <w:bottom w:val="single" w:sz="1" w:space="0" w:color="000000"/>
              <w:right w:val="single" w:sz="1" w:space="0" w:color="000000"/>
            </w:tcBorders>
            <w:shd w:val="clear" w:color="auto" w:fill="auto"/>
          </w:tcPr>
          <w:p w:rsidR="003D7BEA" w:rsidRPr="00B67856" w:rsidRDefault="003D7BEA" w:rsidP="007C01C1">
            <w:pPr>
              <w:pStyle w:val="aff2"/>
              <w:jc w:val="both"/>
              <w:rPr>
                <w:sz w:val="20"/>
                <w:szCs w:val="20"/>
              </w:rPr>
            </w:pPr>
            <w:r w:rsidRPr="00B67856">
              <w:rPr>
                <w:rFonts w:cs="Arial"/>
                <w:sz w:val="20"/>
                <w:szCs w:val="20"/>
              </w:rPr>
              <w:t>1500</w:t>
            </w:r>
          </w:p>
        </w:tc>
      </w:tr>
    </w:tbl>
    <w:p w:rsidR="003D7BEA" w:rsidRPr="00B67856" w:rsidRDefault="003D7BEA" w:rsidP="003D7BEA">
      <w:pPr>
        <w:snapToGrid w:val="0"/>
        <w:spacing w:line="228" w:lineRule="auto"/>
        <w:ind w:firstLine="176"/>
        <w:jc w:val="both"/>
        <w:rPr>
          <w:rFonts w:ascii="Arial" w:hAnsi="Arial" w:cs="Arial"/>
          <w:sz w:val="20"/>
          <w:szCs w:val="20"/>
          <w:lang w:eastAsia="ar-SA"/>
        </w:rPr>
      </w:pPr>
    </w:p>
    <w:p w:rsidR="003D7BEA" w:rsidRPr="00B67856" w:rsidRDefault="003D7BEA" w:rsidP="003D7BEA">
      <w:pPr>
        <w:jc w:val="right"/>
        <w:rPr>
          <w:sz w:val="20"/>
          <w:szCs w:val="20"/>
        </w:rPr>
      </w:pPr>
    </w:p>
    <w:p w:rsidR="003D7BEA" w:rsidRDefault="003D7BEA" w:rsidP="00DA529D">
      <w:pPr>
        <w:ind w:firstLine="709"/>
        <w:jc w:val="both"/>
        <w:rPr>
          <w:sz w:val="20"/>
          <w:szCs w:val="20"/>
        </w:rPr>
      </w:pPr>
    </w:p>
    <w:p w:rsidR="003D7BEA" w:rsidRPr="00B654E8" w:rsidRDefault="003D7BEA" w:rsidP="003D7BEA">
      <w:pPr>
        <w:ind w:right="4535" w:firstLine="567"/>
        <w:jc w:val="both"/>
        <w:rPr>
          <w:bCs/>
          <w:sz w:val="20"/>
          <w:szCs w:val="20"/>
        </w:rPr>
      </w:pPr>
      <w:r w:rsidRPr="00B654E8">
        <w:rPr>
          <w:sz w:val="20"/>
          <w:szCs w:val="20"/>
        </w:rPr>
        <w:t xml:space="preserve">Постановление администрации Аликовского района Чувашской Республики от </w:t>
      </w:r>
      <w:r>
        <w:rPr>
          <w:sz w:val="20"/>
          <w:szCs w:val="20"/>
        </w:rPr>
        <w:t>29.03.20</w:t>
      </w:r>
      <w:r w:rsidRPr="00B654E8">
        <w:rPr>
          <w:sz w:val="20"/>
          <w:szCs w:val="20"/>
        </w:rPr>
        <w:t xml:space="preserve">22 г. № </w:t>
      </w:r>
      <w:r>
        <w:rPr>
          <w:sz w:val="20"/>
          <w:szCs w:val="20"/>
        </w:rPr>
        <w:t>244</w:t>
      </w:r>
      <w:r w:rsidRPr="00B654E8">
        <w:rPr>
          <w:sz w:val="20"/>
          <w:szCs w:val="20"/>
        </w:rPr>
        <w:t xml:space="preserve"> «</w:t>
      </w:r>
      <w:r w:rsidRPr="003D7BEA">
        <w:rPr>
          <w:bCs/>
          <w:sz w:val="20"/>
          <w:szCs w:val="20"/>
        </w:rPr>
        <w:t>О внесении изменений в муниципальную программу «Комплексное развитие сельских территорий Аликовского района Чувашской Республики</w:t>
      </w:r>
      <w:r>
        <w:rPr>
          <w:bCs/>
          <w:sz w:val="20"/>
          <w:szCs w:val="20"/>
        </w:rPr>
        <w:t>»</w:t>
      </w:r>
      <w:r w:rsidRPr="00B654E8">
        <w:rPr>
          <w:sz w:val="20"/>
          <w:szCs w:val="20"/>
        </w:rPr>
        <w:t>»</w:t>
      </w:r>
    </w:p>
    <w:p w:rsidR="003D7BEA" w:rsidRDefault="003D7BEA" w:rsidP="00DA529D">
      <w:pPr>
        <w:ind w:firstLine="709"/>
        <w:jc w:val="both"/>
        <w:rPr>
          <w:sz w:val="20"/>
          <w:szCs w:val="20"/>
        </w:rPr>
      </w:pPr>
    </w:p>
    <w:p w:rsidR="003D7BEA" w:rsidRPr="003D7BEA" w:rsidRDefault="003D7BEA" w:rsidP="003D7BEA">
      <w:pPr>
        <w:pStyle w:val="a4"/>
        <w:ind w:firstLine="709"/>
        <w:jc w:val="both"/>
        <w:rPr>
          <w:iCs/>
          <w:sz w:val="20"/>
          <w:szCs w:val="20"/>
        </w:rPr>
      </w:pPr>
      <w:r w:rsidRPr="003D7BEA">
        <w:rPr>
          <w:sz w:val="20"/>
          <w:szCs w:val="20"/>
        </w:rPr>
        <w:t xml:space="preserve">В соответствии с Бюджетным кодексом Российской Федерации, постановлением администрации Аликовского района Чувашской Республики от 11.12.2018 г. №1387 «Об утверждении Порядка разработки и </w:t>
      </w:r>
      <w:r w:rsidRPr="003D7BEA">
        <w:rPr>
          <w:sz w:val="20"/>
          <w:szCs w:val="20"/>
        </w:rPr>
        <w:lastRenderedPageBreak/>
        <w:t>реализации муниципальных программ Аликовского района Чувашской Республики»</w:t>
      </w:r>
      <w:r w:rsidRPr="003D7BEA">
        <w:rPr>
          <w:iCs/>
          <w:sz w:val="20"/>
          <w:szCs w:val="20"/>
        </w:rPr>
        <w:t xml:space="preserve"> администрация Аликовского района Чувашской Республики   п о с т а н о в л я е т:</w:t>
      </w:r>
    </w:p>
    <w:p w:rsidR="003D7BEA" w:rsidRPr="003D7BEA" w:rsidRDefault="003D7BEA" w:rsidP="003D7BEA">
      <w:pPr>
        <w:tabs>
          <w:tab w:val="left" w:pos="1560"/>
        </w:tabs>
        <w:ind w:firstLine="709"/>
        <w:jc w:val="both"/>
        <w:rPr>
          <w:sz w:val="20"/>
          <w:szCs w:val="20"/>
        </w:rPr>
      </w:pPr>
      <w:r w:rsidRPr="003D7BEA">
        <w:rPr>
          <w:iCs/>
          <w:sz w:val="20"/>
          <w:szCs w:val="20"/>
        </w:rPr>
        <w:t>1. Внести в муниципальную программу Аликовского района Чувашской Республики «Комплексное развитие сельских территорий Аликовского района Чувашской Республики</w:t>
      </w:r>
      <w:r w:rsidRPr="003D7BEA">
        <w:rPr>
          <w:sz w:val="20"/>
          <w:szCs w:val="20"/>
        </w:rPr>
        <w:t>» (далее – Муниципальная программа), утвержденную постановлением администрации Аликовского района от 28.02.2020 г. № 249 (с изменениями и дополнениями), с изменениями и дополнениями от 22 апреля 2020 г., 25 августа 2020 г., 24 декабря 2020 г., 8 апреля 2021 г., 23 ноября 2021 г. следующие изменения:</w:t>
      </w:r>
    </w:p>
    <w:p w:rsidR="003D7BEA" w:rsidRPr="003D7BEA" w:rsidRDefault="003D7BEA" w:rsidP="003D7BEA">
      <w:pPr>
        <w:pStyle w:val="ConsPlusTitle"/>
        <w:widowControl/>
        <w:ind w:right="-1" w:firstLine="709"/>
        <w:jc w:val="both"/>
        <w:rPr>
          <w:b w:val="0"/>
          <w:bCs w:val="0"/>
        </w:rPr>
      </w:pPr>
      <w:r w:rsidRPr="003D7BEA">
        <w:rPr>
          <w:b w:val="0"/>
        </w:rPr>
        <w:t xml:space="preserve">1.1. </w:t>
      </w:r>
      <w:r w:rsidRPr="003D7BEA">
        <w:rPr>
          <w:b w:val="0"/>
          <w:bCs w:val="0"/>
        </w:rPr>
        <w:t>В паспорте муниципальной программы позицию «Объем финансирования муниципальной программы с разбивкой по годам реализации программы», изложить в следующей редакции:</w:t>
      </w:r>
    </w:p>
    <w:p w:rsidR="003D7BEA" w:rsidRPr="003D7BEA" w:rsidRDefault="003D7BEA" w:rsidP="003D7BEA">
      <w:pPr>
        <w:pStyle w:val="ConsPlusTitle"/>
        <w:widowControl/>
        <w:ind w:right="-1"/>
        <w:jc w:val="both"/>
        <w:rPr>
          <w:b w:val="0"/>
          <w:bCs w:val="0"/>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0"/>
        <w:gridCol w:w="280"/>
        <w:gridCol w:w="5714"/>
      </w:tblGrid>
      <w:tr w:rsidR="003D7BEA" w:rsidRPr="003D7BEA" w:rsidTr="007C01C1">
        <w:tc>
          <w:tcPr>
            <w:tcW w:w="3220" w:type="dxa"/>
            <w:tcBorders>
              <w:top w:val="nil"/>
              <w:left w:val="nil"/>
              <w:bottom w:val="nil"/>
              <w:right w:val="nil"/>
            </w:tcBorders>
          </w:tcPr>
          <w:p w:rsidR="003D7BEA" w:rsidRPr="003D7BEA" w:rsidRDefault="003D7BEA" w:rsidP="007C01C1">
            <w:pPr>
              <w:autoSpaceDE w:val="0"/>
              <w:autoSpaceDN w:val="0"/>
              <w:adjustRightInd w:val="0"/>
              <w:rPr>
                <w:sz w:val="20"/>
                <w:szCs w:val="20"/>
              </w:rPr>
            </w:pPr>
            <w:r w:rsidRPr="003D7BEA">
              <w:rPr>
                <w:sz w:val="20"/>
                <w:szCs w:val="20"/>
              </w:rPr>
              <w:t>«Объем финансирования муниципальной программы</w:t>
            </w:r>
          </w:p>
          <w:p w:rsidR="003D7BEA" w:rsidRPr="003D7BEA" w:rsidRDefault="003D7BEA" w:rsidP="007C01C1">
            <w:pPr>
              <w:autoSpaceDE w:val="0"/>
              <w:autoSpaceDN w:val="0"/>
              <w:adjustRightInd w:val="0"/>
              <w:rPr>
                <w:sz w:val="20"/>
                <w:szCs w:val="20"/>
              </w:rPr>
            </w:pPr>
            <w:r w:rsidRPr="003D7BEA">
              <w:rPr>
                <w:sz w:val="20"/>
                <w:szCs w:val="20"/>
              </w:rPr>
              <w:t>с разбивкой по годам реализации программы</w:t>
            </w:r>
          </w:p>
        </w:tc>
        <w:tc>
          <w:tcPr>
            <w:tcW w:w="280" w:type="dxa"/>
            <w:tcBorders>
              <w:top w:val="nil"/>
              <w:left w:val="nil"/>
              <w:bottom w:val="nil"/>
              <w:right w:val="nil"/>
            </w:tcBorders>
          </w:tcPr>
          <w:p w:rsidR="003D7BEA" w:rsidRPr="003D7BEA" w:rsidRDefault="003D7BEA" w:rsidP="007C01C1">
            <w:pPr>
              <w:autoSpaceDE w:val="0"/>
              <w:autoSpaceDN w:val="0"/>
              <w:adjustRightInd w:val="0"/>
              <w:rPr>
                <w:sz w:val="20"/>
                <w:szCs w:val="20"/>
              </w:rPr>
            </w:pPr>
            <w:r w:rsidRPr="003D7BEA">
              <w:rPr>
                <w:sz w:val="20"/>
                <w:szCs w:val="20"/>
              </w:rPr>
              <w:t>-</w:t>
            </w:r>
          </w:p>
        </w:tc>
        <w:tc>
          <w:tcPr>
            <w:tcW w:w="5714" w:type="dxa"/>
            <w:tcBorders>
              <w:top w:val="nil"/>
              <w:left w:val="nil"/>
              <w:bottom w:val="nil"/>
              <w:right w:val="nil"/>
            </w:tcBorders>
          </w:tcPr>
          <w:p w:rsidR="003D7BEA" w:rsidRPr="003D7BEA" w:rsidRDefault="003D7BEA" w:rsidP="007C01C1">
            <w:pPr>
              <w:jc w:val="both"/>
              <w:rPr>
                <w:sz w:val="20"/>
                <w:szCs w:val="20"/>
              </w:rPr>
            </w:pPr>
            <w:r w:rsidRPr="003D7BEA">
              <w:rPr>
                <w:sz w:val="20"/>
                <w:szCs w:val="20"/>
              </w:rPr>
              <w:t xml:space="preserve">Прогнозируемый объем финансирования Муниципальной программы составляет </w:t>
            </w:r>
            <w:r w:rsidRPr="003D7BEA">
              <w:rPr>
                <w:bCs/>
                <w:sz w:val="20"/>
                <w:szCs w:val="20"/>
              </w:rPr>
              <w:t>572340,0 тыс. рублей</w:t>
            </w:r>
            <w:r w:rsidRPr="003D7BEA">
              <w:rPr>
                <w:sz w:val="20"/>
                <w:szCs w:val="20"/>
              </w:rPr>
              <w:t xml:space="preserve">, </w:t>
            </w:r>
          </w:p>
          <w:p w:rsidR="003D7BEA" w:rsidRPr="003D7BEA" w:rsidRDefault="003D7BEA" w:rsidP="007C01C1">
            <w:pPr>
              <w:jc w:val="both"/>
              <w:rPr>
                <w:sz w:val="20"/>
                <w:szCs w:val="20"/>
              </w:rPr>
            </w:pPr>
            <w:r w:rsidRPr="003D7BEA">
              <w:rPr>
                <w:sz w:val="20"/>
                <w:szCs w:val="20"/>
              </w:rPr>
              <w:t>в том числе в:</w:t>
            </w:r>
          </w:p>
          <w:p w:rsidR="003D7BEA" w:rsidRPr="003D7BEA" w:rsidRDefault="003D7BEA" w:rsidP="007C01C1">
            <w:pPr>
              <w:autoSpaceDE w:val="0"/>
              <w:autoSpaceDN w:val="0"/>
              <w:adjustRightInd w:val="0"/>
              <w:ind w:firstLine="567"/>
              <w:jc w:val="both"/>
              <w:rPr>
                <w:sz w:val="20"/>
                <w:szCs w:val="20"/>
              </w:rPr>
            </w:pPr>
            <w:r w:rsidRPr="003D7BEA">
              <w:rPr>
                <w:bCs/>
                <w:sz w:val="20"/>
                <w:szCs w:val="20"/>
              </w:rPr>
              <w:t>2020 году</w:t>
            </w:r>
            <w:r w:rsidRPr="003D7BEA">
              <w:rPr>
                <w:sz w:val="20"/>
                <w:szCs w:val="20"/>
              </w:rPr>
              <w:t xml:space="preserve"> – 98422,11   тыс. рублей;</w:t>
            </w:r>
          </w:p>
          <w:p w:rsidR="003D7BEA" w:rsidRPr="003D7BEA" w:rsidRDefault="003D7BEA" w:rsidP="007C01C1">
            <w:pPr>
              <w:autoSpaceDE w:val="0"/>
              <w:autoSpaceDN w:val="0"/>
              <w:adjustRightInd w:val="0"/>
              <w:ind w:firstLine="567"/>
              <w:jc w:val="both"/>
              <w:rPr>
                <w:sz w:val="20"/>
                <w:szCs w:val="20"/>
              </w:rPr>
            </w:pPr>
            <w:r w:rsidRPr="003D7BEA">
              <w:rPr>
                <w:sz w:val="20"/>
                <w:szCs w:val="20"/>
              </w:rPr>
              <w:t>2021 году –  91520,3   тыс. рублей;</w:t>
            </w:r>
          </w:p>
          <w:p w:rsidR="003D7BEA" w:rsidRPr="003D7BEA" w:rsidRDefault="003D7BEA" w:rsidP="007C01C1">
            <w:pPr>
              <w:autoSpaceDE w:val="0"/>
              <w:autoSpaceDN w:val="0"/>
              <w:adjustRightInd w:val="0"/>
              <w:ind w:firstLine="567"/>
              <w:jc w:val="both"/>
              <w:rPr>
                <w:sz w:val="20"/>
                <w:szCs w:val="20"/>
              </w:rPr>
            </w:pPr>
            <w:r w:rsidRPr="003D7BEA">
              <w:rPr>
                <w:sz w:val="20"/>
                <w:szCs w:val="20"/>
              </w:rPr>
              <w:t>2022 году –   84416,3   тыс. рублей;</w:t>
            </w:r>
          </w:p>
          <w:p w:rsidR="003D7BEA" w:rsidRPr="003D7BEA" w:rsidRDefault="003D7BEA" w:rsidP="007C01C1">
            <w:pPr>
              <w:autoSpaceDE w:val="0"/>
              <w:autoSpaceDN w:val="0"/>
              <w:adjustRightInd w:val="0"/>
              <w:ind w:firstLine="567"/>
              <w:jc w:val="both"/>
              <w:rPr>
                <w:sz w:val="20"/>
                <w:szCs w:val="20"/>
              </w:rPr>
            </w:pPr>
            <w:r w:rsidRPr="003D7BEA">
              <w:rPr>
                <w:sz w:val="20"/>
                <w:szCs w:val="20"/>
              </w:rPr>
              <w:t>2023 году –   295029,1   тыс. рублей;</w:t>
            </w:r>
          </w:p>
          <w:p w:rsidR="003D7BEA" w:rsidRPr="003D7BEA" w:rsidRDefault="003D7BEA" w:rsidP="007C01C1">
            <w:pPr>
              <w:autoSpaceDE w:val="0"/>
              <w:autoSpaceDN w:val="0"/>
              <w:adjustRightInd w:val="0"/>
              <w:ind w:firstLine="567"/>
              <w:jc w:val="both"/>
              <w:rPr>
                <w:sz w:val="20"/>
                <w:szCs w:val="20"/>
              </w:rPr>
            </w:pPr>
            <w:r w:rsidRPr="003D7BEA">
              <w:rPr>
                <w:sz w:val="20"/>
                <w:szCs w:val="20"/>
              </w:rPr>
              <w:t>2024 году –        2952,2    тыс. рублей;</w:t>
            </w:r>
          </w:p>
          <w:p w:rsidR="003D7BEA" w:rsidRPr="003D7BEA" w:rsidRDefault="003D7BEA" w:rsidP="007C01C1">
            <w:pPr>
              <w:autoSpaceDE w:val="0"/>
              <w:autoSpaceDN w:val="0"/>
              <w:adjustRightInd w:val="0"/>
              <w:ind w:firstLine="567"/>
              <w:jc w:val="both"/>
              <w:rPr>
                <w:sz w:val="20"/>
                <w:szCs w:val="20"/>
              </w:rPr>
            </w:pPr>
            <w:r w:rsidRPr="003D7BEA">
              <w:rPr>
                <w:sz w:val="20"/>
                <w:szCs w:val="20"/>
              </w:rPr>
              <w:t>2025 году –        0,0    тыс. рублей;</w:t>
            </w:r>
          </w:p>
          <w:p w:rsidR="003D7BEA" w:rsidRPr="003D7BEA" w:rsidRDefault="003D7BEA" w:rsidP="007C01C1">
            <w:pPr>
              <w:autoSpaceDE w:val="0"/>
              <w:autoSpaceDN w:val="0"/>
              <w:adjustRightInd w:val="0"/>
              <w:ind w:firstLine="567"/>
              <w:jc w:val="both"/>
              <w:rPr>
                <w:sz w:val="20"/>
                <w:szCs w:val="20"/>
              </w:rPr>
            </w:pPr>
            <w:r w:rsidRPr="003D7BEA">
              <w:rPr>
                <w:sz w:val="20"/>
                <w:szCs w:val="20"/>
              </w:rPr>
              <w:t>из них средства:</w:t>
            </w:r>
          </w:p>
          <w:p w:rsidR="003D7BEA" w:rsidRPr="003D7BEA" w:rsidRDefault="003D7BEA" w:rsidP="007C01C1">
            <w:pPr>
              <w:autoSpaceDE w:val="0"/>
              <w:autoSpaceDN w:val="0"/>
              <w:adjustRightInd w:val="0"/>
              <w:ind w:firstLine="567"/>
              <w:jc w:val="both"/>
              <w:rPr>
                <w:sz w:val="20"/>
                <w:szCs w:val="20"/>
              </w:rPr>
            </w:pPr>
            <w:r w:rsidRPr="003D7BEA">
              <w:rPr>
                <w:sz w:val="20"/>
                <w:szCs w:val="20"/>
              </w:rPr>
              <w:t>федерального бюджета – 298278,9 тыс. рублей, в том числе в:</w:t>
            </w:r>
          </w:p>
          <w:p w:rsidR="003D7BEA" w:rsidRPr="003D7BEA" w:rsidRDefault="003D7BEA" w:rsidP="007C01C1">
            <w:pPr>
              <w:autoSpaceDE w:val="0"/>
              <w:autoSpaceDN w:val="0"/>
              <w:adjustRightInd w:val="0"/>
              <w:ind w:firstLine="567"/>
              <w:jc w:val="both"/>
              <w:rPr>
                <w:sz w:val="20"/>
                <w:szCs w:val="20"/>
              </w:rPr>
            </w:pPr>
            <w:r w:rsidRPr="003D7BEA">
              <w:rPr>
                <w:sz w:val="20"/>
                <w:szCs w:val="20"/>
              </w:rPr>
              <w:t>2020 году –    2130,7   тыс. рублей;</w:t>
            </w:r>
          </w:p>
          <w:p w:rsidR="003D7BEA" w:rsidRPr="003D7BEA" w:rsidRDefault="003D7BEA" w:rsidP="007C01C1">
            <w:pPr>
              <w:autoSpaceDE w:val="0"/>
              <w:autoSpaceDN w:val="0"/>
              <w:adjustRightInd w:val="0"/>
              <w:ind w:firstLine="567"/>
              <w:jc w:val="both"/>
              <w:rPr>
                <w:sz w:val="20"/>
                <w:szCs w:val="20"/>
              </w:rPr>
            </w:pPr>
            <w:r w:rsidRPr="003D7BEA">
              <w:rPr>
                <w:sz w:val="20"/>
                <w:szCs w:val="20"/>
              </w:rPr>
              <w:t>2021 году –    1615,8   тыс. рублей;</w:t>
            </w:r>
          </w:p>
          <w:p w:rsidR="003D7BEA" w:rsidRPr="003D7BEA" w:rsidRDefault="003D7BEA" w:rsidP="007C01C1">
            <w:pPr>
              <w:autoSpaceDE w:val="0"/>
              <w:autoSpaceDN w:val="0"/>
              <w:adjustRightInd w:val="0"/>
              <w:ind w:firstLine="567"/>
              <w:jc w:val="both"/>
              <w:rPr>
                <w:sz w:val="20"/>
                <w:szCs w:val="20"/>
              </w:rPr>
            </w:pPr>
            <w:r w:rsidRPr="003D7BEA">
              <w:rPr>
                <w:sz w:val="20"/>
                <w:szCs w:val="20"/>
              </w:rPr>
              <w:t>2022 году –      653,5  тыс. рублей;</w:t>
            </w:r>
          </w:p>
          <w:p w:rsidR="003D7BEA" w:rsidRPr="003D7BEA" w:rsidRDefault="003D7BEA" w:rsidP="007C01C1">
            <w:pPr>
              <w:autoSpaceDE w:val="0"/>
              <w:autoSpaceDN w:val="0"/>
              <w:adjustRightInd w:val="0"/>
              <w:ind w:firstLine="567"/>
              <w:jc w:val="both"/>
              <w:rPr>
                <w:sz w:val="20"/>
                <w:szCs w:val="20"/>
              </w:rPr>
            </w:pPr>
            <w:r w:rsidRPr="003D7BEA">
              <w:rPr>
                <w:sz w:val="20"/>
                <w:szCs w:val="20"/>
              </w:rPr>
              <w:t>2023 году –    293878,9   тыс. рублей;</w:t>
            </w:r>
          </w:p>
          <w:p w:rsidR="003D7BEA" w:rsidRPr="003D7BEA" w:rsidRDefault="003D7BEA" w:rsidP="007C01C1">
            <w:pPr>
              <w:autoSpaceDE w:val="0"/>
              <w:autoSpaceDN w:val="0"/>
              <w:adjustRightInd w:val="0"/>
              <w:ind w:firstLine="567"/>
              <w:jc w:val="both"/>
              <w:rPr>
                <w:sz w:val="20"/>
                <w:szCs w:val="20"/>
              </w:rPr>
            </w:pPr>
            <w:r w:rsidRPr="003D7BEA">
              <w:rPr>
                <w:sz w:val="20"/>
                <w:szCs w:val="20"/>
              </w:rPr>
              <w:t>2024 году –        0,0   тыс. рублей;</w:t>
            </w:r>
          </w:p>
          <w:p w:rsidR="003D7BEA" w:rsidRPr="003D7BEA" w:rsidRDefault="003D7BEA" w:rsidP="007C01C1">
            <w:pPr>
              <w:autoSpaceDE w:val="0"/>
              <w:autoSpaceDN w:val="0"/>
              <w:adjustRightInd w:val="0"/>
              <w:ind w:firstLine="567"/>
              <w:jc w:val="both"/>
              <w:rPr>
                <w:sz w:val="20"/>
                <w:szCs w:val="20"/>
              </w:rPr>
            </w:pPr>
            <w:r w:rsidRPr="003D7BEA">
              <w:rPr>
                <w:sz w:val="20"/>
                <w:szCs w:val="20"/>
              </w:rPr>
              <w:t>2025 году –        0,0   тыс. рублей;</w:t>
            </w:r>
          </w:p>
          <w:p w:rsidR="003D7BEA" w:rsidRPr="003D7BEA" w:rsidRDefault="003D7BEA" w:rsidP="007C01C1">
            <w:pPr>
              <w:autoSpaceDE w:val="0"/>
              <w:autoSpaceDN w:val="0"/>
              <w:adjustRightInd w:val="0"/>
              <w:ind w:firstLine="567"/>
              <w:jc w:val="both"/>
              <w:rPr>
                <w:sz w:val="20"/>
                <w:szCs w:val="20"/>
              </w:rPr>
            </w:pPr>
            <w:r w:rsidRPr="003D7BEA">
              <w:rPr>
                <w:sz w:val="20"/>
                <w:szCs w:val="20"/>
              </w:rPr>
              <w:t xml:space="preserve">республиканского бюджета Чувашской Республики – </w:t>
            </w:r>
            <w:r w:rsidRPr="003D7BEA">
              <w:rPr>
                <w:bCs/>
                <w:sz w:val="20"/>
                <w:szCs w:val="20"/>
              </w:rPr>
              <w:t>221891,4</w:t>
            </w:r>
            <w:r w:rsidRPr="003D7BEA">
              <w:rPr>
                <w:sz w:val="20"/>
                <w:szCs w:val="20"/>
              </w:rPr>
              <w:t xml:space="preserve"> тыс. рублей,        в том числе в:</w:t>
            </w:r>
          </w:p>
          <w:p w:rsidR="003D7BEA" w:rsidRPr="003D7BEA" w:rsidRDefault="003D7BEA" w:rsidP="007C01C1">
            <w:pPr>
              <w:autoSpaceDE w:val="0"/>
              <w:autoSpaceDN w:val="0"/>
              <w:adjustRightInd w:val="0"/>
              <w:ind w:firstLine="567"/>
              <w:jc w:val="both"/>
              <w:rPr>
                <w:sz w:val="20"/>
                <w:szCs w:val="20"/>
              </w:rPr>
            </w:pPr>
            <w:r w:rsidRPr="003D7BEA">
              <w:rPr>
                <w:sz w:val="20"/>
                <w:szCs w:val="20"/>
              </w:rPr>
              <w:t>2020 году –  80523,38   тыс. рублей;</w:t>
            </w:r>
          </w:p>
          <w:p w:rsidR="003D7BEA" w:rsidRPr="003D7BEA" w:rsidRDefault="003D7BEA" w:rsidP="007C01C1">
            <w:pPr>
              <w:autoSpaceDE w:val="0"/>
              <w:autoSpaceDN w:val="0"/>
              <w:adjustRightInd w:val="0"/>
              <w:ind w:firstLine="567"/>
              <w:jc w:val="both"/>
              <w:rPr>
                <w:sz w:val="20"/>
                <w:szCs w:val="20"/>
              </w:rPr>
            </w:pPr>
            <w:r w:rsidRPr="003D7BEA">
              <w:rPr>
                <w:sz w:val="20"/>
                <w:szCs w:val="20"/>
              </w:rPr>
              <w:t>2021 году –  72379,3   тыс. рублей;</w:t>
            </w:r>
          </w:p>
          <w:p w:rsidR="003D7BEA" w:rsidRPr="003D7BEA" w:rsidRDefault="003D7BEA" w:rsidP="007C01C1">
            <w:pPr>
              <w:autoSpaceDE w:val="0"/>
              <w:autoSpaceDN w:val="0"/>
              <w:adjustRightInd w:val="0"/>
              <w:ind w:firstLine="567"/>
              <w:jc w:val="both"/>
              <w:rPr>
                <w:sz w:val="20"/>
                <w:szCs w:val="20"/>
              </w:rPr>
            </w:pPr>
            <w:r w:rsidRPr="003D7BEA">
              <w:rPr>
                <w:sz w:val="20"/>
                <w:szCs w:val="20"/>
              </w:rPr>
              <w:t>2022 году –        68988,7  тыс. рублей;</w:t>
            </w:r>
          </w:p>
          <w:p w:rsidR="003D7BEA" w:rsidRPr="003D7BEA" w:rsidRDefault="003D7BEA" w:rsidP="007C01C1">
            <w:pPr>
              <w:autoSpaceDE w:val="0"/>
              <w:autoSpaceDN w:val="0"/>
              <w:adjustRightInd w:val="0"/>
              <w:ind w:firstLine="567"/>
              <w:jc w:val="both"/>
              <w:rPr>
                <w:sz w:val="20"/>
                <w:szCs w:val="20"/>
              </w:rPr>
            </w:pPr>
            <w:r w:rsidRPr="003D7BEA">
              <w:rPr>
                <w:sz w:val="20"/>
                <w:szCs w:val="20"/>
              </w:rPr>
              <w:t>2023 году –          0,0   тыс. рублей;</w:t>
            </w:r>
          </w:p>
          <w:p w:rsidR="003D7BEA" w:rsidRPr="003D7BEA" w:rsidRDefault="003D7BEA" w:rsidP="007C01C1">
            <w:pPr>
              <w:autoSpaceDE w:val="0"/>
              <w:autoSpaceDN w:val="0"/>
              <w:adjustRightInd w:val="0"/>
              <w:ind w:firstLine="567"/>
              <w:jc w:val="both"/>
              <w:rPr>
                <w:sz w:val="20"/>
                <w:szCs w:val="20"/>
              </w:rPr>
            </w:pPr>
            <w:r w:rsidRPr="003D7BEA">
              <w:rPr>
                <w:sz w:val="20"/>
                <w:szCs w:val="20"/>
              </w:rPr>
              <w:t>2024 году –          0,0   тыс. рублей;</w:t>
            </w:r>
          </w:p>
          <w:p w:rsidR="003D7BEA" w:rsidRPr="003D7BEA" w:rsidRDefault="003D7BEA" w:rsidP="007C01C1">
            <w:pPr>
              <w:autoSpaceDE w:val="0"/>
              <w:autoSpaceDN w:val="0"/>
              <w:adjustRightInd w:val="0"/>
              <w:ind w:firstLine="567"/>
              <w:jc w:val="both"/>
              <w:rPr>
                <w:sz w:val="20"/>
                <w:szCs w:val="20"/>
              </w:rPr>
            </w:pPr>
            <w:r w:rsidRPr="003D7BEA">
              <w:rPr>
                <w:sz w:val="20"/>
                <w:szCs w:val="20"/>
              </w:rPr>
              <w:t>2025 году –          0,0   тыс. рублей;</w:t>
            </w:r>
          </w:p>
          <w:p w:rsidR="003D7BEA" w:rsidRPr="003D7BEA" w:rsidRDefault="003D7BEA" w:rsidP="007C01C1">
            <w:pPr>
              <w:autoSpaceDE w:val="0"/>
              <w:autoSpaceDN w:val="0"/>
              <w:adjustRightInd w:val="0"/>
              <w:ind w:firstLine="567"/>
              <w:jc w:val="both"/>
              <w:rPr>
                <w:sz w:val="20"/>
                <w:szCs w:val="20"/>
              </w:rPr>
            </w:pPr>
            <w:r w:rsidRPr="003D7BEA">
              <w:rPr>
                <w:sz w:val="20"/>
                <w:szCs w:val="20"/>
              </w:rPr>
              <w:t>местного бюджета – 28333,7 тыс. рублей, в том числе в:</w:t>
            </w:r>
          </w:p>
          <w:p w:rsidR="003D7BEA" w:rsidRPr="003D7BEA" w:rsidRDefault="003D7BEA" w:rsidP="007C01C1">
            <w:pPr>
              <w:autoSpaceDE w:val="0"/>
              <w:autoSpaceDN w:val="0"/>
              <w:adjustRightInd w:val="0"/>
              <w:ind w:firstLine="567"/>
              <w:jc w:val="both"/>
              <w:rPr>
                <w:sz w:val="20"/>
                <w:szCs w:val="20"/>
              </w:rPr>
            </w:pPr>
            <w:r w:rsidRPr="003D7BEA">
              <w:rPr>
                <w:sz w:val="20"/>
                <w:szCs w:val="20"/>
              </w:rPr>
              <w:t>2020 году –     8458,6   тыс. рублей;</w:t>
            </w:r>
          </w:p>
          <w:p w:rsidR="003D7BEA" w:rsidRPr="003D7BEA" w:rsidRDefault="003D7BEA" w:rsidP="007C01C1">
            <w:pPr>
              <w:autoSpaceDE w:val="0"/>
              <w:autoSpaceDN w:val="0"/>
              <w:adjustRightInd w:val="0"/>
              <w:ind w:firstLine="567"/>
              <w:jc w:val="both"/>
              <w:rPr>
                <w:sz w:val="20"/>
                <w:szCs w:val="20"/>
              </w:rPr>
            </w:pPr>
            <w:r w:rsidRPr="003D7BEA">
              <w:rPr>
                <w:sz w:val="20"/>
                <w:szCs w:val="20"/>
              </w:rPr>
              <w:t>2021 году –       8839,4   тыс. рублей;</w:t>
            </w:r>
          </w:p>
          <w:p w:rsidR="003D7BEA" w:rsidRPr="003D7BEA" w:rsidRDefault="003D7BEA" w:rsidP="007C01C1">
            <w:pPr>
              <w:autoSpaceDE w:val="0"/>
              <w:autoSpaceDN w:val="0"/>
              <w:adjustRightInd w:val="0"/>
              <w:ind w:firstLine="567"/>
              <w:jc w:val="both"/>
              <w:rPr>
                <w:sz w:val="20"/>
                <w:szCs w:val="20"/>
              </w:rPr>
            </w:pPr>
            <w:r w:rsidRPr="003D7BEA">
              <w:rPr>
                <w:sz w:val="20"/>
                <w:szCs w:val="20"/>
              </w:rPr>
              <w:t>2022 году –       6933,3   тыс. рублей;</w:t>
            </w:r>
          </w:p>
          <w:p w:rsidR="003D7BEA" w:rsidRPr="003D7BEA" w:rsidRDefault="003D7BEA" w:rsidP="007C01C1">
            <w:pPr>
              <w:autoSpaceDE w:val="0"/>
              <w:autoSpaceDN w:val="0"/>
              <w:adjustRightInd w:val="0"/>
              <w:ind w:firstLine="567"/>
              <w:jc w:val="both"/>
              <w:rPr>
                <w:sz w:val="20"/>
                <w:szCs w:val="20"/>
              </w:rPr>
            </w:pPr>
            <w:r w:rsidRPr="003D7BEA">
              <w:rPr>
                <w:sz w:val="20"/>
                <w:szCs w:val="20"/>
              </w:rPr>
              <w:t>2023 году –       1150,2   тыс. рублей;</w:t>
            </w:r>
          </w:p>
          <w:p w:rsidR="003D7BEA" w:rsidRPr="003D7BEA" w:rsidRDefault="003D7BEA" w:rsidP="007C01C1">
            <w:pPr>
              <w:autoSpaceDE w:val="0"/>
              <w:autoSpaceDN w:val="0"/>
              <w:adjustRightInd w:val="0"/>
              <w:ind w:firstLine="567"/>
              <w:jc w:val="both"/>
              <w:rPr>
                <w:sz w:val="20"/>
                <w:szCs w:val="20"/>
              </w:rPr>
            </w:pPr>
            <w:r w:rsidRPr="003D7BEA">
              <w:rPr>
                <w:sz w:val="20"/>
                <w:szCs w:val="20"/>
              </w:rPr>
              <w:t>2024 году –       2952,2   тыс. рублей;</w:t>
            </w:r>
          </w:p>
          <w:p w:rsidR="003D7BEA" w:rsidRPr="003D7BEA" w:rsidRDefault="003D7BEA" w:rsidP="007C01C1">
            <w:pPr>
              <w:autoSpaceDE w:val="0"/>
              <w:autoSpaceDN w:val="0"/>
              <w:adjustRightInd w:val="0"/>
              <w:ind w:firstLine="567"/>
              <w:jc w:val="both"/>
              <w:rPr>
                <w:sz w:val="20"/>
                <w:szCs w:val="20"/>
              </w:rPr>
            </w:pPr>
            <w:r w:rsidRPr="003D7BEA">
              <w:rPr>
                <w:sz w:val="20"/>
                <w:szCs w:val="20"/>
              </w:rPr>
              <w:t>2025 году –           0,0   тыс. рублей;</w:t>
            </w:r>
          </w:p>
          <w:p w:rsidR="003D7BEA" w:rsidRPr="003D7BEA" w:rsidRDefault="003D7BEA" w:rsidP="007C01C1">
            <w:pPr>
              <w:autoSpaceDE w:val="0"/>
              <w:autoSpaceDN w:val="0"/>
              <w:adjustRightInd w:val="0"/>
              <w:ind w:firstLine="567"/>
              <w:jc w:val="both"/>
              <w:rPr>
                <w:sz w:val="20"/>
                <w:szCs w:val="20"/>
              </w:rPr>
            </w:pPr>
            <w:r w:rsidRPr="003D7BEA">
              <w:rPr>
                <w:sz w:val="20"/>
                <w:szCs w:val="20"/>
              </w:rPr>
              <w:t xml:space="preserve">внебюджетных источников – </w:t>
            </w:r>
            <w:r w:rsidRPr="003D7BEA">
              <w:rPr>
                <w:bCs/>
                <w:sz w:val="20"/>
                <w:szCs w:val="20"/>
              </w:rPr>
              <w:t>23836,0 тыс. рублей</w:t>
            </w:r>
            <w:r w:rsidRPr="003D7BEA">
              <w:rPr>
                <w:sz w:val="20"/>
                <w:szCs w:val="20"/>
              </w:rPr>
              <w:t>, в том числе в:</w:t>
            </w:r>
          </w:p>
          <w:p w:rsidR="003D7BEA" w:rsidRPr="003D7BEA" w:rsidRDefault="003D7BEA" w:rsidP="007C01C1">
            <w:pPr>
              <w:autoSpaceDE w:val="0"/>
              <w:autoSpaceDN w:val="0"/>
              <w:adjustRightInd w:val="0"/>
              <w:ind w:firstLine="567"/>
              <w:jc w:val="both"/>
              <w:rPr>
                <w:sz w:val="20"/>
                <w:szCs w:val="20"/>
              </w:rPr>
            </w:pPr>
            <w:r w:rsidRPr="003D7BEA">
              <w:rPr>
                <w:sz w:val="20"/>
                <w:szCs w:val="20"/>
              </w:rPr>
              <w:t>2020 году –      7309,4 тыс. рублей;</w:t>
            </w:r>
          </w:p>
          <w:p w:rsidR="003D7BEA" w:rsidRPr="003D7BEA" w:rsidRDefault="003D7BEA" w:rsidP="007C01C1">
            <w:pPr>
              <w:autoSpaceDE w:val="0"/>
              <w:autoSpaceDN w:val="0"/>
              <w:adjustRightInd w:val="0"/>
              <w:ind w:firstLine="567"/>
              <w:jc w:val="both"/>
              <w:rPr>
                <w:sz w:val="20"/>
                <w:szCs w:val="20"/>
              </w:rPr>
            </w:pPr>
            <w:r w:rsidRPr="003D7BEA">
              <w:rPr>
                <w:sz w:val="20"/>
                <w:szCs w:val="20"/>
              </w:rPr>
              <w:t>2021 году –      8685,8 тыс. рублей;</w:t>
            </w:r>
          </w:p>
          <w:p w:rsidR="003D7BEA" w:rsidRPr="003D7BEA" w:rsidRDefault="003D7BEA" w:rsidP="007C01C1">
            <w:pPr>
              <w:autoSpaceDE w:val="0"/>
              <w:autoSpaceDN w:val="0"/>
              <w:adjustRightInd w:val="0"/>
              <w:ind w:firstLine="567"/>
              <w:jc w:val="both"/>
              <w:rPr>
                <w:sz w:val="20"/>
                <w:szCs w:val="20"/>
              </w:rPr>
            </w:pPr>
            <w:r w:rsidRPr="003D7BEA">
              <w:rPr>
                <w:sz w:val="20"/>
                <w:szCs w:val="20"/>
              </w:rPr>
              <w:t>2022 году –      7840,8 тыс. рублей;</w:t>
            </w:r>
          </w:p>
          <w:p w:rsidR="003D7BEA" w:rsidRPr="003D7BEA" w:rsidRDefault="003D7BEA" w:rsidP="007C01C1">
            <w:pPr>
              <w:autoSpaceDE w:val="0"/>
              <w:autoSpaceDN w:val="0"/>
              <w:adjustRightInd w:val="0"/>
              <w:ind w:firstLine="567"/>
              <w:jc w:val="both"/>
              <w:rPr>
                <w:sz w:val="20"/>
                <w:szCs w:val="20"/>
              </w:rPr>
            </w:pPr>
            <w:r w:rsidRPr="003D7BEA">
              <w:rPr>
                <w:sz w:val="20"/>
                <w:szCs w:val="20"/>
              </w:rPr>
              <w:t>2023 году –      0,0 тыс. рублей;</w:t>
            </w:r>
          </w:p>
          <w:p w:rsidR="003D7BEA" w:rsidRPr="003D7BEA" w:rsidRDefault="003D7BEA" w:rsidP="007C01C1">
            <w:pPr>
              <w:autoSpaceDE w:val="0"/>
              <w:autoSpaceDN w:val="0"/>
              <w:adjustRightInd w:val="0"/>
              <w:ind w:firstLine="567"/>
              <w:jc w:val="both"/>
              <w:rPr>
                <w:sz w:val="20"/>
                <w:szCs w:val="20"/>
              </w:rPr>
            </w:pPr>
            <w:r w:rsidRPr="003D7BEA">
              <w:rPr>
                <w:sz w:val="20"/>
                <w:szCs w:val="20"/>
              </w:rPr>
              <w:t>2024 году –      0,0   тыс. рублей;</w:t>
            </w:r>
          </w:p>
          <w:p w:rsidR="003D7BEA" w:rsidRPr="003D7BEA" w:rsidRDefault="003D7BEA" w:rsidP="007C01C1">
            <w:pPr>
              <w:autoSpaceDE w:val="0"/>
              <w:autoSpaceDN w:val="0"/>
              <w:adjustRightInd w:val="0"/>
              <w:ind w:firstLine="567"/>
              <w:jc w:val="both"/>
              <w:rPr>
                <w:sz w:val="20"/>
                <w:szCs w:val="20"/>
              </w:rPr>
            </w:pPr>
            <w:r w:rsidRPr="003D7BEA">
              <w:rPr>
                <w:sz w:val="20"/>
                <w:szCs w:val="20"/>
              </w:rPr>
              <w:t>2025 году –      0,0   тыс. рублей.».</w:t>
            </w:r>
          </w:p>
          <w:p w:rsidR="003D7BEA" w:rsidRPr="003D7BEA" w:rsidRDefault="003D7BEA" w:rsidP="007C01C1">
            <w:pPr>
              <w:ind w:firstLine="300"/>
              <w:rPr>
                <w:sz w:val="20"/>
                <w:szCs w:val="20"/>
              </w:rPr>
            </w:pPr>
            <w:r w:rsidRPr="003D7BEA">
              <w:rPr>
                <w:sz w:val="20"/>
                <w:szCs w:val="20"/>
              </w:rPr>
              <w:t xml:space="preserve">    </w:t>
            </w:r>
          </w:p>
        </w:tc>
      </w:tr>
      <w:tr w:rsidR="003D7BEA" w:rsidRPr="003D7BEA" w:rsidTr="007C01C1">
        <w:tc>
          <w:tcPr>
            <w:tcW w:w="3220" w:type="dxa"/>
            <w:tcBorders>
              <w:top w:val="nil"/>
              <w:left w:val="nil"/>
              <w:bottom w:val="nil"/>
              <w:right w:val="nil"/>
            </w:tcBorders>
          </w:tcPr>
          <w:p w:rsidR="003D7BEA" w:rsidRPr="003D7BEA" w:rsidRDefault="003D7BEA" w:rsidP="007C01C1">
            <w:pPr>
              <w:autoSpaceDE w:val="0"/>
              <w:autoSpaceDN w:val="0"/>
              <w:adjustRightInd w:val="0"/>
              <w:rPr>
                <w:sz w:val="20"/>
                <w:szCs w:val="20"/>
              </w:rPr>
            </w:pPr>
          </w:p>
        </w:tc>
        <w:tc>
          <w:tcPr>
            <w:tcW w:w="280" w:type="dxa"/>
            <w:tcBorders>
              <w:top w:val="nil"/>
              <w:left w:val="nil"/>
              <w:bottom w:val="nil"/>
              <w:right w:val="nil"/>
            </w:tcBorders>
          </w:tcPr>
          <w:p w:rsidR="003D7BEA" w:rsidRPr="003D7BEA" w:rsidRDefault="003D7BEA" w:rsidP="007C01C1">
            <w:pPr>
              <w:autoSpaceDE w:val="0"/>
              <w:autoSpaceDN w:val="0"/>
              <w:adjustRightInd w:val="0"/>
              <w:rPr>
                <w:sz w:val="20"/>
                <w:szCs w:val="20"/>
              </w:rPr>
            </w:pPr>
          </w:p>
        </w:tc>
        <w:tc>
          <w:tcPr>
            <w:tcW w:w="5714" w:type="dxa"/>
            <w:tcBorders>
              <w:top w:val="nil"/>
              <w:left w:val="nil"/>
              <w:bottom w:val="nil"/>
              <w:right w:val="nil"/>
            </w:tcBorders>
          </w:tcPr>
          <w:p w:rsidR="003D7BEA" w:rsidRPr="003D7BEA" w:rsidRDefault="003D7BEA" w:rsidP="007C01C1">
            <w:pPr>
              <w:jc w:val="both"/>
              <w:rPr>
                <w:sz w:val="20"/>
                <w:szCs w:val="20"/>
              </w:rPr>
            </w:pPr>
          </w:p>
        </w:tc>
      </w:tr>
    </w:tbl>
    <w:p w:rsidR="003D7BEA" w:rsidRPr="003D7BEA" w:rsidRDefault="003D7BEA" w:rsidP="003D7BEA">
      <w:pPr>
        <w:ind w:firstLine="720"/>
        <w:jc w:val="both"/>
        <w:rPr>
          <w:sz w:val="20"/>
          <w:szCs w:val="20"/>
        </w:rPr>
      </w:pPr>
      <w:r w:rsidRPr="003D7BEA">
        <w:rPr>
          <w:sz w:val="20"/>
          <w:szCs w:val="20"/>
        </w:rPr>
        <w:t>1.2. В разделе III Муниципальной программы исключить абзацы второй-тридцать девятый.</w:t>
      </w:r>
    </w:p>
    <w:p w:rsidR="003D7BEA" w:rsidRPr="003D7BEA" w:rsidRDefault="003D7BEA" w:rsidP="003D7BEA">
      <w:pPr>
        <w:tabs>
          <w:tab w:val="left" w:pos="8716"/>
        </w:tabs>
        <w:ind w:firstLine="709"/>
        <w:jc w:val="both"/>
        <w:rPr>
          <w:sz w:val="20"/>
          <w:szCs w:val="20"/>
        </w:rPr>
      </w:pPr>
      <w:r w:rsidRPr="003D7BEA">
        <w:rPr>
          <w:sz w:val="20"/>
          <w:szCs w:val="20"/>
        </w:rPr>
        <w:t>1.3.  Приложение №1 к Муниципальной программе изложить в следующей редакции согласно приложению № 1 к настоящему постановлению.</w:t>
      </w:r>
    </w:p>
    <w:p w:rsidR="003D7BEA" w:rsidRPr="003D7BEA" w:rsidRDefault="003D7BEA" w:rsidP="003D7BEA">
      <w:pPr>
        <w:tabs>
          <w:tab w:val="left" w:pos="8716"/>
        </w:tabs>
        <w:ind w:firstLine="709"/>
        <w:jc w:val="both"/>
        <w:rPr>
          <w:sz w:val="20"/>
          <w:szCs w:val="20"/>
        </w:rPr>
      </w:pPr>
      <w:r w:rsidRPr="003D7BEA">
        <w:rPr>
          <w:sz w:val="20"/>
          <w:szCs w:val="20"/>
        </w:rPr>
        <w:t>1.2. Приложение № 2 к Муниципальной программе изложить в следующей редакции согласно приложению № 2 к настоящему постановлению.</w:t>
      </w:r>
    </w:p>
    <w:p w:rsidR="003D7BEA" w:rsidRPr="003D7BEA" w:rsidRDefault="003D7BEA" w:rsidP="003D7BEA">
      <w:pPr>
        <w:tabs>
          <w:tab w:val="left" w:pos="8716"/>
        </w:tabs>
        <w:ind w:firstLine="709"/>
        <w:jc w:val="both"/>
        <w:rPr>
          <w:sz w:val="20"/>
          <w:szCs w:val="20"/>
        </w:rPr>
      </w:pPr>
      <w:r w:rsidRPr="003D7BEA">
        <w:rPr>
          <w:sz w:val="20"/>
          <w:szCs w:val="20"/>
        </w:rPr>
        <w:t>1.3. Приложение № 3 к Муниципальной программе изложить в следующей редакции согласно приложению № 3 к настоящему постановлению.</w:t>
      </w:r>
    </w:p>
    <w:p w:rsidR="003D7BEA" w:rsidRPr="003D7BEA" w:rsidRDefault="003D7BEA" w:rsidP="003D7BEA">
      <w:pPr>
        <w:tabs>
          <w:tab w:val="left" w:pos="8716"/>
        </w:tabs>
        <w:ind w:firstLine="709"/>
        <w:jc w:val="both"/>
        <w:rPr>
          <w:sz w:val="20"/>
          <w:szCs w:val="20"/>
        </w:rPr>
      </w:pPr>
      <w:r w:rsidRPr="003D7BEA">
        <w:rPr>
          <w:sz w:val="20"/>
          <w:szCs w:val="20"/>
        </w:rPr>
        <w:lastRenderedPageBreak/>
        <w:t>2. В приложении №4 к Муниципальной программе в паспорте подпрограммы «Создание условий для обеспечения доступным и комфортным жильем сельского населения» Муниципальной программы (далее подпрограмма) внести следующие изменения:</w:t>
      </w:r>
    </w:p>
    <w:p w:rsidR="003D7BEA" w:rsidRPr="003D7BEA" w:rsidRDefault="003D7BEA" w:rsidP="003D7BEA">
      <w:pPr>
        <w:tabs>
          <w:tab w:val="left" w:pos="8716"/>
        </w:tabs>
        <w:ind w:firstLine="709"/>
        <w:jc w:val="both"/>
        <w:rPr>
          <w:bCs/>
          <w:sz w:val="20"/>
          <w:szCs w:val="20"/>
        </w:rPr>
      </w:pPr>
      <w:r w:rsidRPr="003D7BEA">
        <w:rPr>
          <w:bCs/>
          <w:sz w:val="20"/>
          <w:szCs w:val="20"/>
        </w:rPr>
        <w:t>позицию «Объем финансирования подпрограммы с разбивкой по годам реализации подпрограммы» изложить в следующей редакции:</w:t>
      </w:r>
    </w:p>
    <w:tbl>
      <w:tblPr>
        <w:tblW w:w="5000" w:type="pct"/>
        <w:tblCellMar>
          <w:left w:w="62" w:type="dxa"/>
          <w:right w:w="62" w:type="dxa"/>
        </w:tblCellMar>
        <w:tblLook w:val="0000" w:firstRow="0" w:lastRow="0" w:firstColumn="0" w:lastColumn="0" w:noHBand="0" w:noVBand="0"/>
      </w:tblPr>
      <w:tblGrid>
        <w:gridCol w:w="3179"/>
        <w:gridCol w:w="345"/>
        <w:gridCol w:w="6114"/>
      </w:tblGrid>
      <w:tr w:rsidR="003D7BEA" w:rsidRPr="003D7BEA" w:rsidTr="007C01C1">
        <w:tc>
          <w:tcPr>
            <w:tcW w:w="1649" w:type="pct"/>
          </w:tcPr>
          <w:p w:rsidR="003D7BEA" w:rsidRPr="003D7BEA" w:rsidRDefault="003D7BEA" w:rsidP="007C01C1">
            <w:pPr>
              <w:autoSpaceDE w:val="0"/>
              <w:autoSpaceDN w:val="0"/>
              <w:adjustRightInd w:val="0"/>
              <w:jc w:val="both"/>
              <w:rPr>
                <w:rFonts w:eastAsia="Calibri"/>
                <w:bCs/>
                <w:sz w:val="20"/>
                <w:szCs w:val="20"/>
                <w:lang w:eastAsia="en-US"/>
              </w:rPr>
            </w:pPr>
            <w:r w:rsidRPr="003D7BEA">
              <w:rPr>
                <w:rFonts w:eastAsia="Calibri"/>
                <w:bCs/>
                <w:sz w:val="20"/>
                <w:szCs w:val="20"/>
                <w:lang w:eastAsia="en-US"/>
              </w:rPr>
              <w:t>«Объем финансирования  подпрограммы с разбивкой по годам реализации подпрограммы</w:t>
            </w:r>
          </w:p>
          <w:p w:rsidR="003D7BEA" w:rsidRPr="003D7BEA" w:rsidRDefault="003D7BEA" w:rsidP="007C01C1">
            <w:pPr>
              <w:autoSpaceDE w:val="0"/>
              <w:autoSpaceDN w:val="0"/>
              <w:adjustRightInd w:val="0"/>
              <w:jc w:val="both"/>
              <w:rPr>
                <w:rFonts w:eastAsia="Calibri"/>
                <w:bCs/>
                <w:sz w:val="20"/>
                <w:szCs w:val="20"/>
                <w:lang w:eastAsia="en-US"/>
              </w:rPr>
            </w:pPr>
          </w:p>
        </w:tc>
        <w:tc>
          <w:tcPr>
            <w:tcW w:w="179" w:type="pct"/>
          </w:tcPr>
          <w:p w:rsidR="003D7BEA" w:rsidRPr="003D7BEA" w:rsidRDefault="003D7BEA" w:rsidP="007C01C1">
            <w:pPr>
              <w:jc w:val="center"/>
              <w:rPr>
                <w:rFonts w:ascii="Calibri" w:eastAsia="Calibri" w:hAnsi="Calibri"/>
                <w:sz w:val="20"/>
                <w:szCs w:val="20"/>
                <w:lang w:eastAsia="en-US"/>
              </w:rPr>
            </w:pPr>
            <w:r w:rsidRPr="003D7BEA">
              <w:rPr>
                <w:rFonts w:eastAsia="Calibri"/>
                <w:bCs/>
                <w:sz w:val="20"/>
                <w:szCs w:val="20"/>
                <w:lang w:eastAsia="en-US"/>
              </w:rPr>
              <w:t>–</w:t>
            </w:r>
          </w:p>
        </w:tc>
        <w:tc>
          <w:tcPr>
            <w:tcW w:w="3172" w:type="pct"/>
          </w:tcPr>
          <w:p w:rsidR="003D7BEA" w:rsidRPr="003D7BEA" w:rsidRDefault="003D7BEA" w:rsidP="007C01C1">
            <w:pPr>
              <w:autoSpaceDE w:val="0"/>
              <w:autoSpaceDN w:val="0"/>
              <w:adjustRightInd w:val="0"/>
              <w:jc w:val="both"/>
              <w:rPr>
                <w:rFonts w:eastAsia="Calibri"/>
                <w:bCs/>
                <w:sz w:val="20"/>
                <w:szCs w:val="20"/>
                <w:lang w:eastAsia="en-US"/>
              </w:rPr>
            </w:pPr>
            <w:r w:rsidRPr="003D7BEA">
              <w:rPr>
                <w:rFonts w:eastAsia="Calibri"/>
                <w:bCs/>
                <w:sz w:val="20"/>
                <w:szCs w:val="20"/>
                <w:lang w:eastAsia="en-US"/>
              </w:rPr>
              <w:t>Прогнозируемый объем финансирования подпрограммы составляет 2943,9 тыс. рублей, в том числе в:</w:t>
            </w:r>
          </w:p>
          <w:p w:rsidR="003D7BEA" w:rsidRPr="003D7BEA" w:rsidRDefault="003D7BEA" w:rsidP="007C01C1">
            <w:pPr>
              <w:autoSpaceDE w:val="0"/>
              <w:autoSpaceDN w:val="0"/>
              <w:adjustRightInd w:val="0"/>
              <w:jc w:val="both"/>
              <w:rPr>
                <w:rFonts w:eastAsia="Calibri"/>
                <w:bCs/>
                <w:sz w:val="20"/>
                <w:szCs w:val="20"/>
                <w:lang w:eastAsia="en-US"/>
              </w:rPr>
            </w:pPr>
            <w:r w:rsidRPr="003D7BEA">
              <w:rPr>
                <w:rFonts w:eastAsia="Calibri"/>
                <w:bCs/>
                <w:sz w:val="20"/>
                <w:szCs w:val="20"/>
                <w:lang w:eastAsia="en-US"/>
              </w:rPr>
              <w:t xml:space="preserve">2020 году –    1604,3   тыс. рублей; </w:t>
            </w:r>
          </w:p>
          <w:p w:rsidR="003D7BEA" w:rsidRPr="003D7BEA" w:rsidRDefault="003D7BEA" w:rsidP="007C01C1">
            <w:pPr>
              <w:autoSpaceDE w:val="0"/>
              <w:autoSpaceDN w:val="0"/>
              <w:adjustRightInd w:val="0"/>
              <w:jc w:val="both"/>
              <w:rPr>
                <w:rFonts w:eastAsia="Calibri"/>
                <w:bCs/>
                <w:sz w:val="20"/>
                <w:szCs w:val="20"/>
                <w:lang w:eastAsia="en-US"/>
              </w:rPr>
            </w:pPr>
            <w:r w:rsidRPr="003D7BEA">
              <w:rPr>
                <w:rFonts w:eastAsia="Calibri"/>
                <w:bCs/>
                <w:sz w:val="20"/>
                <w:szCs w:val="20"/>
                <w:lang w:eastAsia="en-US"/>
              </w:rPr>
              <w:t>2021 году –      670,0   тыс. рублей;</w:t>
            </w:r>
          </w:p>
          <w:p w:rsidR="003D7BEA" w:rsidRPr="003D7BEA" w:rsidRDefault="003D7BEA" w:rsidP="007C01C1">
            <w:pPr>
              <w:autoSpaceDE w:val="0"/>
              <w:autoSpaceDN w:val="0"/>
              <w:adjustRightInd w:val="0"/>
              <w:jc w:val="both"/>
              <w:rPr>
                <w:rFonts w:eastAsia="Calibri"/>
                <w:bCs/>
                <w:sz w:val="20"/>
                <w:szCs w:val="20"/>
                <w:lang w:eastAsia="en-US"/>
              </w:rPr>
            </w:pPr>
            <w:r w:rsidRPr="003D7BEA">
              <w:rPr>
                <w:rFonts w:eastAsia="Calibri"/>
                <w:bCs/>
                <w:sz w:val="20"/>
                <w:szCs w:val="20"/>
                <w:lang w:eastAsia="en-US"/>
              </w:rPr>
              <w:t>2022 году –      669,6   тыс. рублей;</w:t>
            </w:r>
          </w:p>
          <w:p w:rsidR="003D7BEA" w:rsidRPr="003D7BEA" w:rsidRDefault="003D7BEA" w:rsidP="007C01C1">
            <w:pPr>
              <w:autoSpaceDE w:val="0"/>
              <w:autoSpaceDN w:val="0"/>
              <w:adjustRightInd w:val="0"/>
              <w:jc w:val="both"/>
              <w:rPr>
                <w:rFonts w:eastAsia="Calibri"/>
                <w:bCs/>
                <w:sz w:val="20"/>
                <w:szCs w:val="20"/>
                <w:lang w:eastAsia="en-US"/>
              </w:rPr>
            </w:pPr>
            <w:r w:rsidRPr="003D7BEA">
              <w:rPr>
                <w:rFonts w:eastAsia="Calibri"/>
                <w:bCs/>
                <w:sz w:val="20"/>
                <w:szCs w:val="20"/>
                <w:lang w:eastAsia="en-US"/>
              </w:rPr>
              <w:t>2023 году –        0,0   тыс. рублей;</w:t>
            </w:r>
          </w:p>
          <w:p w:rsidR="003D7BEA" w:rsidRPr="003D7BEA" w:rsidRDefault="003D7BEA" w:rsidP="007C01C1">
            <w:pPr>
              <w:autoSpaceDE w:val="0"/>
              <w:autoSpaceDN w:val="0"/>
              <w:adjustRightInd w:val="0"/>
              <w:jc w:val="both"/>
              <w:rPr>
                <w:rFonts w:eastAsia="Calibri"/>
                <w:bCs/>
                <w:sz w:val="20"/>
                <w:szCs w:val="20"/>
                <w:lang w:eastAsia="en-US"/>
              </w:rPr>
            </w:pPr>
            <w:r w:rsidRPr="003D7BEA">
              <w:rPr>
                <w:rFonts w:eastAsia="Calibri"/>
                <w:bCs/>
                <w:sz w:val="20"/>
                <w:szCs w:val="20"/>
                <w:lang w:eastAsia="en-US"/>
              </w:rPr>
              <w:t>2024 году –        0,0   тыс. рублей;</w:t>
            </w:r>
          </w:p>
          <w:p w:rsidR="003D7BEA" w:rsidRPr="003D7BEA" w:rsidRDefault="003D7BEA" w:rsidP="007C01C1">
            <w:pPr>
              <w:autoSpaceDE w:val="0"/>
              <w:autoSpaceDN w:val="0"/>
              <w:adjustRightInd w:val="0"/>
              <w:jc w:val="both"/>
              <w:rPr>
                <w:rFonts w:eastAsia="Calibri"/>
                <w:bCs/>
                <w:sz w:val="20"/>
                <w:szCs w:val="20"/>
                <w:lang w:eastAsia="en-US"/>
              </w:rPr>
            </w:pPr>
            <w:r w:rsidRPr="003D7BEA">
              <w:rPr>
                <w:rFonts w:eastAsia="Calibri"/>
                <w:bCs/>
                <w:sz w:val="20"/>
                <w:szCs w:val="20"/>
                <w:lang w:eastAsia="en-US"/>
              </w:rPr>
              <w:t>2025 году –        0,0   тыс. рублей;</w:t>
            </w:r>
          </w:p>
          <w:p w:rsidR="003D7BEA" w:rsidRPr="003D7BEA" w:rsidRDefault="003D7BEA" w:rsidP="007C01C1">
            <w:pPr>
              <w:autoSpaceDE w:val="0"/>
              <w:autoSpaceDN w:val="0"/>
              <w:adjustRightInd w:val="0"/>
              <w:jc w:val="both"/>
              <w:rPr>
                <w:rFonts w:eastAsia="Calibri"/>
                <w:bCs/>
                <w:sz w:val="20"/>
                <w:szCs w:val="20"/>
                <w:lang w:eastAsia="en-US"/>
              </w:rPr>
            </w:pPr>
            <w:r w:rsidRPr="003D7BEA">
              <w:rPr>
                <w:rFonts w:eastAsia="Calibri"/>
                <w:bCs/>
                <w:sz w:val="20"/>
                <w:szCs w:val="20"/>
                <w:lang w:eastAsia="en-US"/>
              </w:rPr>
              <w:t>из них средства:</w:t>
            </w:r>
          </w:p>
          <w:p w:rsidR="003D7BEA" w:rsidRPr="003D7BEA" w:rsidRDefault="003D7BEA" w:rsidP="007C01C1">
            <w:pPr>
              <w:autoSpaceDE w:val="0"/>
              <w:autoSpaceDN w:val="0"/>
              <w:adjustRightInd w:val="0"/>
              <w:jc w:val="both"/>
              <w:rPr>
                <w:rFonts w:eastAsia="Calibri"/>
                <w:bCs/>
                <w:sz w:val="20"/>
                <w:szCs w:val="20"/>
                <w:lang w:eastAsia="en-US"/>
              </w:rPr>
            </w:pPr>
            <w:r w:rsidRPr="003D7BEA">
              <w:rPr>
                <w:rFonts w:eastAsia="Calibri"/>
                <w:bCs/>
                <w:sz w:val="20"/>
                <w:szCs w:val="20"/>
                <w:lang w:eastAsia="en-US"/>
              </w:rPr>
              <w:t xml:space="preserve">федерального бюджета – 2873,7 тыс. рублей,               </w:t>
            </w:r>
          </w:p>
          <w:p w:rsidR="003D7BEA" w:rsidRPr="003D7BEA" w:rsidRDefault="003D7BEA" w:rsidP="007C01C1">
            <w:pPr>
              <w:autoSpaceDE w:val="0"/>
              <w:autoSpaceDN w:val="0"/>
              <w:adjustRightInd w:val="0"/>
              <w:jc w:val="both"/>
              <w:rPr>
                <w:rFonts w:eastAsia="Calibri"/>
                <w:bCs/>
                <w:sz w:val="20"/>
                <w:szCs w:val="20"/>
                <w:lang w:eastAsia="en-US"/>
              </w:rPr>
            </w:pPr>
            <w:r w:rsidRPr="003D7BEA">
              <w:rPr>
                <w:rFonts w:eastAsia="Calibri"/>
                <w:bCs/>
                <w:sz w:val="20"/>
                <w:szCs w:val="20"/>
                <w:lang w:eastAsia="en-US"/>
              </w:rPr>
              <w:t>в том числе в:</w:t>
            </w:r>
          </w:p>
          <w:p w:rsidR="003D7BEA" w:rsidRPr="003D7BEA" w:rsidRDefault="003D7BEA" w:rsidP="007C01C1">
            <w:pPr>
              <w:autoSpaceDE w:val="0"/>
              <w:autoSpaceDN w:val="0"/>
              <w:adjustRightInd w:val="0"/>
              <w:jc w:val="both"/>
              <w:rPr>
                <w:rFonts w:eastAsia="Calibri"/>
                <w:bCs/>
                <w:sz w:val="20"/>
                <w:szCs w:val="20"/>
                <w:lang w:eastAsia="en-US"/>
              </w:rPr>
            </w:pPr>
            <w:r w:rsidRPr="003D7BEA">
              <w:rPr>
                <w:rFonts w:eastAsia="Calibri"/>
                <w:bCs/>
                <w:sz w:val="20"/>
                <w:szCs w:val="20"/>
                <w:lang w:eastAsia="en-US"/>
              </w:rPr>
              <w:t>2020 году –    1565,9 тыс. рублей;</w:t>
            </w:r>
          </w:p>
          <w:p w:rsidR="003D7BEA" w:rsidRPr="003D7BEA" w:rsidRDefault="003D7BEA" w:rsidP="007C01C1">
            <w:pPr>
              <w:autoSpaceDE w:val="0"/>
              <w:autoSpaceDN w:val="0"/>
              <w:adjustRightInd w:val="0"/>
              <w:jc w:val="both"/>
              <w:rPr>
                <w:rFonts w:eastAsia="Calibri"/>
                <w:bCs/>
                <w:sz w:val="20"/>
                <w:szCs w:val="20"/>
                <w:lang w:eastAsia="en-US"/>
              </w:rPr>
            </w:pPr>
            <w:r w:rsidRPr="003D7BEA">
              <w:rPr>
                <w:rFonts w:eastAsia="Calibri"/>
                <w:bCs/>
                <w:sz w:val="20"/>
                <w:szCs w:val="20"/>
                <w:lang w:eastAsia="en-US"/>
              </w:rPr>
              <w:t>2021 году –      654,3 тыс. рублей;</w:t>
            </w:r>
          </w:p>
          <w:p w:rsidR="003D7BEA" w:rsidRPr="003D7BEA" w:rsidRDefault="003D7BEA" w:rsidP="007C01C1">
            <w:pPr>
              <w:autoSpaceDE w:val="0"/>
              <w:autoSpaceDN w:val="0"/>
              <w:adjustRightInd w:val="0"/>
              <w:jc w:val="both"/>
              <w:rPr>
                <w:rFonts w:eastAsia="Calibri"/>
                <w:bCs/>
                <w:sz w:val="20"/>
                <w:szCs w:val="20"/>
                <w:lang w:eastAsia="en-US"/>
              </w:rPr>
            </w:pPr>
            <w:r w:rsidRPr="003D7BEA">
              <w:rPr>
                <w:rFonts w:eastAsia="Calibri"/>
                <w:bCs/>
                <w:sz w:val="20"/>
                <w:szCs w:val="20"/>
                <w:lang w:eastAsia="en-US"/>
              </w:rPr>
              <w:t>2022 году –        653,5 тыс. рублей;</w:t>
            </w:r>
          </w:p>
          <w:p w:rsidR="003D7BEA" w:rsidRPr="003D7BEA" w:rsidRDefault="003D7BEA" w:rsidP="007C01C1">
            <w:pPr>
              <w:autoSpaceDE w:val="0"/>
              <w:autoSpaceDN w:val="0"/>
              <w:adjustRightInd w:val="0"/>
              <w:jc w:val="both"/>
              <w:rPr>
                <w:rFonts w:eastAsia="Calibri"/>
                <w:bCs/>
                <w:sz w:val="20"/>
                <w:szCs w:val="20"/>
                <w:lang w:eastAsia="en-US"/>
              </w:rPr>
            </w:pPr>
            <w:r w:rsidRPr="003D7BEA">
              <w:rPr>
                <w:rFonts w:eastAsia="Calibri"/>
                <w:bCs/>
                <w:sz w:val="20"/>
                <w:szCs w:val="20"/>
                <w:lang w:eastAsia="en-US"/>
              </w:rPr>
              <w:t>2023 году –        0,0 тыс. рублей;</w:t>
            </w:r>
          </w:p>
          <w:p w:rsidR="003D7BEA" w:rsidRPr="003D7BEA" w:rsidRDefault="003D7BEA" w:rsidP="007C01C1">
            <w:pPr>
              <w:autoSpaceDE w:val="0"/>
              <w:autoSpaceDN w:val="0"/>
              <w:adjustRightInd w:val="0"/>
              <w:jc w:val="both"/>
              <w:rPr>
                <w:rFonts w:eastAsia="Calibri"/>
                <w:bCs/>
                <w:sz w:val="20"/>
                <w:szCs w:val="20"/>
                <w:lang w:eastAsia="en-US"/>
              </w:rPr>
            </w:pPr>
            <w:r w:rsidRPr="003D7BEA">
              <w:rPr>
                <w:rFonts w:eastAsia="Calibri"/>
                <w:bCs/>
                <w:sz w:val="20"/>
                <w:szCs w:val="20"/>
                <w:lang w:eastAsia="en-US"/>
              </w:rPr>
              <w:t>2024 году –        0,0 тыс. рублей;</w:t>
            </w:r>
          </w:p>
          <w:p w:rsidR="003D7BEA" w:rsidRPr="003D7BEA" w:rsidRDefault="003D7BEA" w:rsidP="007C01C1">
            <w:pPr>
              <w:autoSpaceDE w:val="0"/>
              <w:autoSpaceDN w:val="0"/>
              <w:adjustRightInd w:val="0"/>
              <w:jc w:val="both"/>
              <w:rPr>
                <w:rFonts w:eastAsia="Calibri"/>
                <w:bCs/>
                <w:sz w:val="20"/>
                <w:szCs w:val="20"/>
                <w:lang w:eastAsia="en-US"/>
              </w:rPr>
            </w:pPr>
            <w:r w:rsidRPr="003D7BEA">
              <w:rPr>
                <w:rFonts w:eastAsia="Calibri"/>
                <w:bCs/>
                <w:sz w:val="20"/>
                <w:szCs w:val="20"/>
                <w:lang w:eastAsia="en-US"/>
              </w:rPr>
              <w:t>2025 году –        0,0 тыс. рублей;</w:t>
            </w:r>
          </w:p>
          <w:p w:rsidR="003D7BEA" w:rsidRPr="003D7BEA" w:rsidRDefault="003D7BEA" w:rsidP="007C01C1">
            <w:pPr>
              <w:autoSpaceDE w:val="0"/>
              <w:autoSpaceDN w:val="0"/>
              <w:adjustRightInd w:val="0"/>
              <w:jc w:val="both"/>
              <w:rPr>
                <w:rFonts w:eastAsia="Calibri"/>
                <w:bCs/>
                <w:sz w:val="20"/>
                <w:szCs w:val="20"/>
                <w:lang w:eastAsia="en-US"/>
              </w:rPr>
            </w:pPr>
            <w:r w:rsidRPr="003D7BEA">
              <w:rPr>
                <w:rFonts w:eastAsia="Calibri"/>
                <w:bCs/>
                <w:sz w:val="20"/>
                <w:szCs w:val="20"/>
                <w:lang w:eastAsia="en-US"/>
              </w:rPr>
              <w:t>республиканского бюджета Чувашской Республики –   28,9 тыс. рублей, в том числе в:</w:t>
            </w:r>
          </w:p>
          <w:p w:rsidR="003D7BEA" w:rsidRPr="003D7BEA" w:rsidRDefault="003D7BEA" w:rsidP="007C01C1">
            <w:pPr>
              <w:autoSpaceDE w:val="0"/>
              <w:autoSpaceDN w:val="0"/>
              <w:adjustRightInd w:val="0"/>
              <w:jc w:val="both"/>
              <w:rPr>
                <w:rFonts w:eastAsia="Calibri"/>
                <w:bCs/>
                <w:sz w:val="20"/>
                <w:szCs w:val="20"/>
                <w:lang w:eastAsia="en-US"/>
              </w:rPr>
            </w:pPr>
            <w:r w:rsidRPr="003D7BEA">
              <w:rPr>
                <w:rFonts w:eastAsia="Calibri"/>
                <w:bCs/>
                <w:sz w:val="20"/>
                <w:szCs w:val="20"/>
                <w:lang w:eastAsia="en-US"/>
              </w:rPr>
              <w:t>2020 году –        15,8  тыс. рублей;</w:t>
            </w:r>
          </w:p>
          <w:p w:rsidR="003D7BEA" w:rsidRPr="003D7BEA" w:rsidRDefault="003D7BEA" w:rsidP="007C01C1">
            <w:pPr>
              <w:autoSpaceDE w:val="0"/>
              <w:autoSpaceDN w:val="0"/>
              <w:adjustRightInd w:val="0"/>
              <w:jc w:val="both"/>
              <w:rPr>
                <w:rFonts w:eastAsia="Calibri"/>
                <w:bCs/>
                <w:sz w:val="20"/>
                <w:szCs w:val="20"/>
                <w:lang w:eastAsia="en-US"/>
              </w:rPr>
            </w:pPr>
            <w:r w:rsidRPr="003D7BEA">
              <w:rPr>
                <w:rFonts w:eastAsia="Calibri"/>
                <w:bCs/>
                <w:sz w:val="20"/>
                <w:szCs w:val="20"/>
                <w:lang w:eastAsia="en-US"/>
              </w:rPr>
              <w:t>2021 году –         6,5 тыс. рублей;</w:t>
            </w:r>
          </w:p>
          <w:p w:rsidR="003D7BEA" w:rsidRPr="003D7BEA" w:rsidRDefault="003D7BEA" w:rsidP="007C01C1">
            <w:pPr>
              <w:autoSpaceDE w:val="0"/>
              <w:autoSpaceDN w:val="0"/>
              <w:adjustRightInd w:val="0"/>
              <w:jc w:val="both"/>
              <w:rPr>
                <w:rFonts w:eastAsia="Calibri"/>
                <w:bCs/>
                <w:sz w:val="20"/>
                <w:szCs w:val="20"/>
                <w:lang w:eastAsia="en-US"/>
              </w:rPr>
            </w:pPr>
            <w:r w:rsidRPr="003D7BEA">
              <w:rPr>
                <w:rFonts w:eastAsia="Calibri"/>
                <w:bCs/>
                <w:sz w:val="20"/>
                <w:szCs w:val="20"/>
                <w:lang w:eastAsia="en-US"/>
              </w:rPr>
              <w:t>2022 году –         6,6 тыс. рублей;</w:t>
            </w:r>
          </w:p>
          <w:p w:rsidR="003D7BEA" w:rsidRPr="003D7BEA" w:rsidRDefault="003D7BEA" w:rsidP="007C01C1">
            <w:pPr>
              <w:autoSpaceDE w:val="0"/>
              <w:autoSpaceDN w:val="0"/>
              <w:adjustRightInd w:val="0"/>
              <w:jc w:val="both"/>
              <w:rPr>
                <w:rFonts w:eastAsia="Calibri"/>
                <w:bCs/>
                <w:sz w:val="20"/>
                <w:szCs w:val="20"/>
                <w:lang w:eastAsia="en-US"/>
              </w:rPr>
            </w:pPr>
            <w:r w:rsidRPr="003D7BEA">
              <w:rPr>
                <w:rFonts w:eastAsia="Calibri"/>
                <w:bCs/>
                <w:sz w:val="20"/>
                <w:szCs w:val="20"/>
                <w:lang w:eastAsia="en-US"/>
              </w:rPr>
              <w:t>2023 году –         0,0 тыс. рублей;</w:t>
            </w:r>
          </w:p>
          <w:p w:rsidR="003D7BEA" w:rsidRPr="003D7BEA" w:rsidRDefault="003D7BEA" w:rsidP="007C01C1">
            <w:pPr>
              <w:autoSpaceDE w:val="0"/>
              <w:autoSpaceDN w:val="0"/>
              <w:adjustRightInd w:val="0"/>
              <w:jc w:val="both"/>
              <w:rPr>
                <w:rFonts w:eastAsia="Calibri"/>
                <w:bCs/>
                <w:sz w:val="20"/>
                <w:szCs w:val="20"/>
                <w:lang w:eastAsia="en-US"/>
              </w:rPr>
            </w:pPr>
            <w:r w:rsidRPr="003D7BEA">
              <w:rPr>
                <w:rFonts w:eastAsia="Calibri"/>
                <w:bCs/>
                <w:sz w:val="20"/>
                <w:szCs w:val="20"/>
                <w:lang w:eastAsia="en-US"/>
              </w:rPr>
              <w:t>2024 году –         0,0 тыс. рублей;</w:t>
            </w:r>
          </w:p>
          <w:p w:rsidR="003D7BEA" w:rsidRPr="003D7BEA" w:rsidRDefault="003D7BEA" w:rsidP="007C01C1">
            <w:pPr>
              <w:autoSpaceDE w:val="0"/>
              <w:autoSpaceDN w:val="0"/>
              <w:adjustRightInd w:val="0"/>
              <w:jc w:val="both"/>
              <w:rPr>
                <w:rFonts w:eastAsia="Calibri"/>
                <w:bCs/>
                <w:sz w:val="20"/>
                <w:szCs w:val="20"/>
                <w:lang w:eastAsia="en-US"/>
              </w:rPr>
            </w:pPr>
            <w:r w:rsidRPr="003D7BEA">
              <w:rPr>
                <w:rFonts w:eastAsia="Calibri"/>
                <w:bCs/>
                <w:sz w:val="20"/>
                <w:szCs w:val="20"/>
                <w:lang w:eastAsia="en-US"/>
              </w:rPr>
              <w:t>2025 году –         0,0 тыс. рублей;</w:t>
            </w:r>
          </w:p>
          <w:p w:rsidR="003D7BEA" w:rsidRPr="003D7BEA" w:rsidRDefault="003D7BEA" w:rsidP="007C01C1">
            <w:pPr>
              <w:autoSpaceDE w:val="0"/>
              <w:autoSpaceDN w:val="0"/>
              <w:adjustRightInd w:val="0"/>
              <w:jc w:val="both"/>
              <w:rPr>
                <w:rFonts w:eastAsia="Calibri"/>
                <w:bCs/>
                <w:sz w:val="20"/>
                <w:szCs w:val="20"/>
                <w:lang w:eastAsia="en-US"/>
              </w:rPr>
            </w:pPr>
            <w:r w:rsidRPr="003D7BEA">
              <w:rPr>
                <w:rFonts w:eastAsia="Calibri"/>
                <w:bCs/>
                <w:sz w:val="20"/>
                <w:szCs w:val="20"/>
                <w:lang w:eastAsia="en-US"/>
              </w:rPr>
              <w:t>местного бюджета – 41,3 тыс. рублей, в том  числе в:</w:t>
            </w:r>
          </w:p>
          <w:p w:rsidR="003D7BEA" w:rsidRPr="003D7BEA" w:rsidRDefault="003D7BEA" w:rsidP="007C01C1">
            <w:pPr>
              <w:autoSpaceDE w:val="0"/>
              <w:autoSpaceDN w:val="0"/>
              <w:adjustRightInd w:val="0"/>
              <w:jc w:val="both"/>
              <w:rPr>
                <w:rFonts w:eastAsia="Calibri"/>
                <w:bCs/>
                <w:sz w:val="20"/>
                <w:szCs w:val="20"/>
                <w:lang w:eastAsia="en-US"/>
              </w:rPr>
            </w:pPr>
            <w:r w:rsidRPr="003D7BEA">
              <w:rPr>
                <w:rFonts w:eastAsia="Calibri"/>
                <w:bCs/>
                <w:sz w:val="20"/>
                <w:szCs w:val="20"/>
                <w:lang w:eastAsia="en-US"/>
              </w:rPr>
              <w:t>2020 году –       22,6   тыс. рублей;</w:t>
            </w:r>
          </w:p>
          <w:p w:rsidR="003D7BEA" w:rsidRPr="003D7BEA" w:rsidRDefault="003D7BEA" w:rsidP="007C01C1">
            <w:pPr>
              <w:autoSpaceDE w:val="0"/>
              <w:autoSpaceDN w:val="0"/>
              <w:adjustRightInd w:val="0"/>
              <w:jc w:val="both"/>
              <w:rPr>
                <w:rFonts w:eastAsia="Calibri"/>
                <w:bCs/>
                <w:sz w:val="20"/>
                <w:szCs w:val="20"/>
                <w:lang w:eastAsia="en-US"/>
              </w:rPr>
            </w:pPr>
            <w:r w:rsidRPr="003D7BEA">
              <w:rPr>
                <w:rFonts w:eastAsia="Calibri"/>
                <w:bCs/>
                <w:sz w:val="20"/>
                <w:szCs w:val="20"/>
                <w:lang w:eastAsia="en-US"/>
              </w:rPr>
              <w:t>2021 году –       9,2 тыс. рублей;</w:t>
            </w:r>
          </w:p>
          <w:p w:rsidR="003D7BEA" w:rsidRPr="003D7BEA" w:rsidRDefault="003D7BEA" w:rsidP="007C01C1">
            <w:pPr>
              <w:autoSpaceDE w:val="0"/>
              <w:autoSpaceDN w:val="0"/>
              <w:adjustRightInd w:val="0"/>
              <w:jc w:val="both"/>
              <w:rPr>
                <w:rFonts w:eastAsia="Calibri"/>
                <w:bCs/>
                <w:sz w:val="20"/>
                <w:szCs w:val="20"/>
                <w:lang w:eastAsia="en-US"/>
              </w:rPr>
            </w:pPr>
            <w:r w:rsidRPr="003D7BEA">
              <w:rPr>
                <w:rFonts w:eastAsia="Calibri"/>
                <w:bCs/>
                <w:sz w:val="20"/>
                <w:szCs w:val="20"/>
                <w:lang w:eastAsia="en-US"/>
              </w:rPr>
              <w:t>2022 году –         9,6 тыс. рублей;</w:t>
            </w:r>
          </w:p>
          <w:p w:rsidR="003D7BEA" w:rsidRPr="003D7BEA" w:rsidRDefault="003D7BEA" w:rsidP="007C01C1">
            <w:pPr>
              <w:autoSpaceDE w:val="0"/>
              <w:autoSpaceDN w:val="0"/>
              <w:adjustRightInd w:val="0"/>
              <w:jc w:val="both"/>
              <w:rPr>
                <w:rFonts w:eastAsia="Calibri"/>
                <w:bCs/>
                <w:sz w:val="20"/>
                <w:szCs w:val="20"/>
                <w:lang w:eastAsia="en-US"/>
              </w:rPr>
            </w:pPr>
            <w:r w:rsidRPr="003D7BEA">
              <w:rPr>
                <w:rFonts w:eastAsia="Calibri"/>
                <w:bCs/>
                <w:sz w:val="20"/>
                <w:szCs w:val="20"/>
                <w:lang w:eastAsia="en-US"/>
              </w:rPr>
              <w:t>2023 году –         0,0 тыс. рублей;</w:t>
            </w:r>
          </w:p>
          <w:p w:rsidR="003D7BEA" w:rsidRPr="003D7BEA" w:rsidRDefault="003D7BEA" w:rsidP="007C01C1">
            <w:pPr>
              <w:autoSpaceDE w:val="0"/>
              <w:autoSpaceDN w:val="0"/>
              <w:adjustRightInd w:val="0"/>
              <w:jc w:val="both"/>
              <w:rPr>
                <w:rFonts w:eastAsia="Calibri"/>
                <w:bCs/>
                <w:sz w:val="20"/>
                <w:szCs w:val="20"/>
                <w:lang w:eastAsia="en-US"/>
              </w:rPr>
            </w:pPr>
            <w:r w:rsidRPr="003D7BEA">
              <w:rPr>
                <w:rFonts w:eastAsia="Calibri"/>
                <w:bCs/>
                <w:sz w:val="20"/>
                <w:szCs w:val="20"/>
                <w:lang w:eastAsia="en-US"/>
              </w:rPr>
              <w:t>2024 году –         0,0 тыс. рублей;</w:t>
            </w:r>
          </w:p>
          <w:p w:rsidR="003D7BEA" w:rsidRPr="003D7BEA" w:rsidRDefault="003D7BEA" w:rsidP="007C01C1">
            <w:pPr>
              <w:autoSpaceDE w:val="0"/>
              <w:autoSpaceDN w:val="0"/>
              <w:adjustRightInd w:val="0"/>
              <w:jc w:val="both"/>
              <w:rPr>
                <w:rFonts w:eastAsia="Calibri"/>
                <w:bCs/>
                <w:sz w:val="20"/>
                <w:szCs w:val="20"/>
                <w:lang w:eastAsia="en-US"/>
              </w:rPr>
            </w:pPr>
            <w:r w:rsidRPr="003D7BEA">
              <w:rPr>
                <w:rFonts w:eastAsia="Calibri"/>
                <w:bCs/>
                <w:sz w:val="20"/>
                <w:szCs w:val="20"/>
                <w:lang w:eastAsia="en-US"/>
              </w:rPr>
              <w:t>2025 году –         0,0 тыс. рублей;</w:t>
            </w:r>
          </w:p>
          <w:p w:rsidR="003D7BEA" w:rsidRPr="003D7BEA" w:rsidRDefault="003D7BEA" w:rsidP="007C01C1">
            <w:pPr>
              <w:autoSpaceDE w:val="0"/>
              <w:autoSpaceDN w:val="0"/>
              <w:adjustRightInd w:val="0"/>
              <w:jc w:val="both"/>
              <w:rPr>
                <w:rFonts w:eastAsia="Calibri"/>
                <w:bCs/>
                <w:sz w:val="20"/>
                <w:szCs w:val="20"/>
                <w:lang w:eastAsia="en-US"/>
              </w:rPr>
            </w:pPr>
            <w:r w:rsidRPr="003D7BEA">
              <w:rPr>
                <w:rFonts w:eastAsia="Calibri"/>
                <w:bCs/>
                <w:sz w:val="20"/>
                <w:szCs w:val="20"/>
                <w:lang w:eastAsia="en-US"/>
              </w:rPr>
              <w:t xml:space="preserve">внебюджетных источников – 0,0 тыс. рублей, </w:t>
            </w:r>
          </w:p>
          <w:p w:rsidR="003D7BEA" w:rsidRPr="003D7BEA" w:rsidRDefault="003D7BEA" w:rsidP="007C01C1">
            <w:pPr>
              <w:autoSpaceDE w:val="0"/>
              <w:autoSpaceDN w:val="0"/>
              <w:adjustRightInd w:val="0"/>
              <w:jc w:val="both"/>
              <w:rPr>
                <w:rFonts w:eastAsia="Calibri"/>
                <w:bCs/>
                <w:sz w:val="20"/>
                <w:szCs w:val="20"/>
                <w:lang w:eastAsia="en-US"/>
              </w:rPr>
            </w:pPr>
            <w:r w:rsidRPr="003D7BEA">
              <w:rPr>
                <w:rFonts w:eastAsia="Calibri"/>
                <w:bCs/>
                <w:sz w:val="20"/>
                <w:szCs w:val="20"/>
                <w:lang w:eastAsia="en-US"/>
              </w:rPr>
              <w:t>в том числе в:</w:t>
            </w:r>
          </w:p>
          <w:p w:rsidR="003D7BEA" w:rsidRPr="003D7BEA" w:rsidRDefault="003D7BEA" w:rsidP="007C01C1">
            <w:pPr>
              <w:autoSpaceDE w:val="0"/>
              <w:autoSpaceDN w:val="0"/>
              <w:adjustRightInd w:val="0"/>
              <w:jc w:val="both"/>
              <w:rPr>
                <w:rFonts w:eastAsia="Calibri"/>
                <w:bCs/>
                <w:sz w:val="20"/>
                <w:szCs w:val="20"/>
                <w:lang w:eastAsia="en-US"/>
              </w:rPr>
            </w:pPr>
            <w:r w:rsidRPr="003D7BEA">
              <w:rPr>
                <w:rFonts w:eastAsia="Calibri"/>
                <w:bCs/>
                <w:sz w:val="20"/>
                <w:szCs w:val="20"/>
                <w:lang w:eastAsia="en-US"/>
              </w:rPr>
              <w:t>2020 году –         0,0 тыс. рублей;</w:t>
            </w:r>
          </w:p>
          <w:p w:rsidR="003D7BEA" w:rsidRPr="003D7BEA" w:rsidRDefault="003D7BEA" w:rsidP="007C01C1">
            <w:pPr>
              <w:autoSpaceDE w:val="0"/>
              <w:autoSpaceDN w:val="0"/>
              <w:adjustRightInd w:val="0"/>
              <w:jc w:val="both"/>
              <w:rPr>
                <w:rFonts w:eastAsia="Calibri"/>
                <w:bCs/>
                <w:sz w:val="20"/>
                <w:szCs w:val="20"/>
                <w:lang w:eastAsia="en-US"/>
              </w:rPr>
            </w:pPr>
            <w:r w:rsidRPr="003D7BEA">
              <w:rPr>
                <w:rFonts w:eastAsia="Calibri"/>
                <w:bCs/>
                <w:sz w:val="20"/>
                <w:szCs w:val="20"/>
                <w:lang w:eastAsia="en-US"/>
              </w:rPr>
              <w:t>2021 году –         0,0   тыс. рублей;</w:t>
            </w:r>
          </w:p>
          <w:p w:rsidR="003D7BEA" w:rsidRPr="003D7BEA" w:rsidRDefault="003D7BEA" w:rsidP="007C01C1">
            <w:pPr>
              <w:autoSpaceDE w:val="0"/>
              <w:autoSpaceDN w:val="0"/>
              <w:adjustRightInd w:val="0"/>
              <w:jc w:val="both"/>
              <w:rPr>
                <w:rFonts w:eastAsia="Calibri"/>
                <w:bCs/>
                <w:sz w:val="20"/>
                <w:szCs w:val="20"/>
                <w:lang w:eastAsia="en-US"/>
              </w:rPr>
            </w:pPr>
            <w:r w:rsidRPr="003D7BEA">
              <w:rPr>
                <w:rFonts w:eastAsia="Calibri"/>
                <w:bCs/>
                <w:sz w:val="20"/>
                <w:szCs w:val="20"/>
                <w:lang w:eastAsia="en-US"/>
              </w:rPr>
              <w:t>2022 году –         0,0   тыс. рублей;</w:t>
            </w:r>
          </w:p>
          <w:p w:rsidR="003D7BEA" w:rsidRPr="003D7BEA" w:rsidRDefault="003D7BEA" w:rsidP="007C01C1">
            <w:pPr>
              <w:autoSpaceDE w:val="0"/>
              <w:autoSpaceDN w:val="0"/>
              <w:adjustRightInd w:val="0"/>
              <w:jc w:val="both"/>
              <w:rPr>
                <w:rFonts w:eastAsia="Calibri"/>
                <w:bCs/>
                <w:sz w:val="20"/>
                <w:szCs w:val="20"/>
                <w:lang w:eastAsia="en-US"/>
              </w:rPr>
            </w:pPr>
            <w:r w:rsidRPr="003D7BEA">
              <w:rPr>
                <w:rFonts w:eastAsia="Calibri"/>
                <w:bCs/>
                <w:sz w:val="20"/>
                <w:szCs w:val="20"/>
                <w:lang w:eastAsia="en-US"/>
              </w:rPr>
              <w:t>2023 году –         0,0   тыс. рублей;</w:t>
            </w:r>
          </w:p>
          <w:p w:rsidR="003D7BEA" w:rsidRPr="003D7BEA" w:rsidRDefault="003D7BEA" w:rsidP="007C01C1">
            <w:pPr>
              <w:autoSpaceDE w:val="0"/>
              <w:autoSpaceDN w:val="0"/>
              <w:adjustRightInd w:val="0"/>
              <w:jc w:val="both"/>
              <w:rPr>
                <w:rFonts w:eastAsia="Calibri"/>
                <w:bCs/>
                <w:sz w:val="20"/>
                <w:szCs w:val="20"/>
                <w:lang w:eastAsia="en-US"/>
              </w:rPr>
            </w:pPr>
            <w:r w:rsidRPr="003D7BEA">
              <w:rPr>
                <w:rFonts w:eastAsia="Calibri"/>
                <w:bCs/>
                <w:sz w:val="20"/>
                <w:szCs w:val="20"/>
                <w:lang w:eastAsia="en-US"/>
              </w:rPr>
              <w:t>2024 году –         0,0   тыс. рублей;</w:t>
            </w:r>
          </w:p>
          <w:p w:rsidR="003D7BEA" w:rsidRPr="003D7BEA" w:rsidRDefault="003D7BEA" w:rsidP="007C01C1">
            <w:pPr>
              <w:autoSpaceDE w:val="0"/>
              <w:autoSpaceDN w:val="0"/>
              <w:adjustRightInd w:val="0"/>
              <w:jc w:val="both"/>
              <w:rPr>
                <w:rFonts w:eastAsia="Calibri"/>
                <w:bCs/>
                <w:sz w:val="20"/>
                <w:szCs w:val="20"/>
                <w:lang w:eastAsia="en-US"/>
              </w:rPr>
            </w:pPr>
            <w:r w:rsidRPr="003D7BEA">
              <w:rPr>
                <w:rFonts w:eastAsia="Calibri"/>
                <w:bCs/>
                <w:sz w:val="20"/>
                <w:szCs w:val="20"/>
                <w:lang w:eastAsia="en-US"/>
              </w:rPr>
              <w:t>2025 году –         0,0, тыс. рублей».</w:t>
            </w:r>
          </w:p>
          <w:p w:rsidR="003D7BEA" w:rsidRPr="003D7BEA" w:rsidRDefault="003D7BEA" w:rsidP="007C01C1">
            <w:pPr>
              <w:autoSpaceDE w:val="0"/>
              <w:autoSpaceDN w:val="0"/>
              <w:adjustRightInd w:val="0"/>
              <w:jc w:val="both"/>
              <w:rPr>
                <w:rFonts w:eastAsia="Calibri"/>
                <w:bCs/>
                <w:sz w:val="20"/>
                <w:szCs w:val="20"/>
                <w:lang w:eastAsia="en-US"/>
              </w:rPr>
            </w:pPr>
          </w:p>
        </w:tc>
      </w:tr>
    </w:tbl>
    <w:p w:rsidR="003D7BEA" w:rsidRPr="003D7BEA" w:rsidRDefault="003D7BEA" w:rsidP="003D7BEA">
      <w:pPr>
        <w:ind w:firstLine="709"/>
        <w:jc w:val="both"/>
        <w:rPr>
          <w:sz w:val="20"/>
          <w:szCs w:val="20"/>
        </w:rPr>
      </w:pPr>
      <w:r w:rsidRPr="003D7BEA">
        <w:rPr>
          <w:sz w:val="20"/>
          <w:szCs w:val="20"/>
        </w:rPr>
        <w:t>2.1. В разделе III подпрограммы Муниципальной программы исключить абзацы второй-тридцать третий.</w:t>
      </w:r>
    </w:p>
    <w:p w:rsidR="003D7BEA" w:rsidRPr="003D7BEA" w:rsidRDefault="003D7BEA" w:rsidP="003D7BEA">
      <w:pPr>
        <w:ind w:firstLine="709"/>
        <w:jc w:val="both"/>
        <w:rPr>
          <w:sz w:val="20"/>
          <w:szCs w:val="20"/>
        </w:rPr>
      </w:pPr>
      <w:r w:rsidRPr="003D7BEA">
        <w:rPr>
          <w:sz w:val="20"/>
          <w:szCs w:val="20"/>
        </w:rPr>
        <w:t>2.2. Приложение № 1 к подпрограмме Муниципальной программы изложить         в следующей редакции согласно приложению №4 к настоящему постановлению.</w:t>
      </w:r>
    </w:p>
    <w:p w:rsidR="003D7BEA" w:rsidRPr="003D7BEA" w:rsidRDefault="003D7BEA" w:rsidP="003D7BEA">
      <w:pPr>
        <w:ind w:firstLine="709"/>
        <w:jc w:val="both"/>
        <w:rPr>
          <w:sz w:val="20"/>
          <w:szCs w:val="20"/>
        </w:rPr>
      </w:pPr>
      <w:r w:rsidRPr="003D7BEA">
        <w:rPr>
          <w:sz w:val="20"/>
          <w:szCs w:val="20"/>
        </w:rPr>
        <w:t>2.3. Приложение № 2 к подпрограмме Муниципальной программы изложить         в следующей редакции согласно приложению №5 к настоящему постановлению.</w:t>
      </w:r>
    </w:p>
    <w:p w:rsidR="003D7BEA" w:rsidRPr="003D7BEA" w:rsidRDefault="003D7BEA" w:rsidP="003D7BEA">
      <w:pPr>
        <w:ind w:firstLine="709"/>
        <w:jc w:val="both"/>
        <w:rPr>
          <w:sz w:val="20"/>
          <w:szCs w:val="20"/>
        </w:rPr>
      </w:pPr>
      <w:r w:rsidRPr="003D7BEA">
        <w:rPr>
          <w:sz w:val="20"/>
          <w:szCs w:val="20"/>
        </w:rPr>
        <w:t>2.4.  Приложение № 3 к подпрограмме Муниципальной программы изложить        в следующей редакции согласно приложению № 6 к настоящему постановлению.</w:t>
      </w:r>
    </w:p>
    <w:p w:rsidR="003D7BEA" w:rsidRPr="003D7BEA" w:rsidRDefault="003D7BEA" w:rsidP="003D7BEA">
      <w:pPr>
        <w:tabs>
          <w:tab w:val="left" w:pos="8716"/>
        </w:tabs>
        <w:ind w:firstLine="709"/>
        <w:jc w:val="both"/>
        <w:rPr>
          <w:sz w:val="20"/>
          <w:szCs w:val="20"/>
        </w:rPr>
      </w:pPr>
      <w:r w:rsidRPr="003D7BEA">
        <w:rPr>
          <w:sz w:val="20"/>
          <w:szCs w:val="20"/>
        </w:rPr>
        <w:t>3. В приложении №5 к Муниципальной программе:</w:t>
      </w:r>
    </w:p>
    <w:p w:rsidR="003D7BEA" w:rsidRPr="003D7BEA" w:rsidRDefault="003D7BEA" w:rsidP="003D7BEA">
      <w:pPr>
        <w:tabs>
          <w:tab w:val="left" w:pos="8716"/>
        </w:tabs>
        <w:ind w:firstLine="709"/>
        <w:jc w:val="both"/>
        <w:rPr>
          <w:sz w:val="20"/>
          <w:szCs w:val="20"/>
        </w:rPr>
      </w:pPr>
      <w:r w:rsidRPr="003D7BEA">
        <w:rPr>
          <w:sz w:val="20"/>
          <w:szCs w:val="20"/>
        </w:rPr>
        <w:t xml:space="preserve">- в паспорте подпрограммы «Создание и развитие инфраструктуры на сельских территориях» Муниципальной программы (далее подпрограмма) </w:t>
      </w:r>
      <w:r w:rsidRPr="003D7BEA">
        <w:rPr>
          <w:bCs/>
          <w:sz w:val="20"/>
          <w:szCs w:val="20"/>
        </w:rPr>
        <w:t>позиции «Основные мероприятия подпрограммы», «Целевые индикаторы и показатели подпрограммы», «Объем финансирования подпрограммы с разбивкой по годам реализации подпрограммы» изложить в следующей редакции:</w:t>
      </w:r>
    </w:p>
    <w:tbl>
      <w:tblPr>
        <w:tblW w:w="5000" w:type="pct"/>
        <w:tblCellMar>
          <w:left w:w="62" w:type="dxa"/>
          <w:right w:w="62" w:type="dxa"/>
        </w:tblCellMar>
        <w:tblLook w:val="0000" w:firstRow="0" w:lastRow="0" w:firstColumn="0" w:lastColumn="0" w:noHBand="0" w:noVBand="0"/>
      </w:tblPr>
      <w:tblGrid>
        <w:gridCol w:w="3179"/>
        <w:gridCol w:w="345"/>
        <w:gridCol w:w="6114"/>
      </w:tblGrid>
      <w:tr w:rsidR="003D7BEA" w:rsidRPr="003D7BEA" w:rsidTr="007C01C1">
        <w:tc>
          <w:tcPr>
            <w:tcW w:w="1649" w:type="pct"/>
          </w:tcPr>
          <w:p w:rsidR="003D7BEA" w:rsidRPr="003D7BEA" w:rsidRDefault="003D7BEA" w:rsidP="007C01C1">
            <w:pPr>
              <w:autoSpaceDE w:val="0"/>
              <w:autoSpaceDN w:val="0"/>
              <w:adjustRightInd w:val="0"/>
              <w:jc w:val="both"/>
              <w:rPr>
                <w:rFonts w:eastAsia="Calibri"/>
                <w:bCs/>
                <w:sz w:val="20"/>
                <w:szCs w:val="20"/>
                <w:lang w:eastAsia="en-US"/>
              </w:rPr>
            </w:pPr>
          </w:p>
          <w:p w:rsidR="003D7BEA" w:rsidRPr="003D7BEA" w:rsidRDefault="003D7BEA" w:rsidP="007C01C1">
            <w:pPr>
              <w:autoSpaceDE w:val="0"/>
              <w:autoSpaceDN w:val="0"/>
              <w:adjustRightInd w:val="0"/>
              <w:jc w:val="both"/>
              <w:rPr>
                <w:rFonts w:eastAsia="Calibri"/>
                <w:bCs/>
                <w:sz w:val="20"/>
                <w:szCs w:val="20"/>
                <w:lang w:eastAsia="en-US"/>
              </w:rPr>
            </w:pPr>
            <w:r w:rsidRPr="003D7BEA">
              <w:rPr>
                <w:rFonts w:eastAsia="Calibri"/>
                <w:bCs/>
                <w:sz w:val="20"/>
                <w:szCs w:val="20"/>
                <w:lang w:eastAsia="en-US"/>
              </w:rPr>
              <w:t xml:space="preserve">«Основные мероприятия </w:t>
            </w:r>
          </w:p>
          <w:p w:rsidR="003D7BEA" w:rsidRPr="003D7BEA" w:rsidRDefault="003D7BEA" w:rsidP="007C01C1">
            <w:pPr>
              <w:autoSpaceDE w:val="0"/>
              <w:autoSpaceDN w:val="0"/>
              <w:adjustRightInd w:val="0"/>
              <w:jc w:val="both"/>
              <w:rPr>
                <w:rFonts w:eastAsia="Calibri"/>
                <w:bCs/>
                <w:sz w:val="20"/>
                <w:szCs w:val="20"/>
                <w:lang w:eastAsia="en-US"/>
              </w:rPr>
            </w:pPr>
            <w:r w:rsidRPr="003D7BEA">
              <w:rPr>
                <w:rFonts w:eastAsia="Calibri"/>
                <w:bCs/>
                <w:sz w:val="20"/>
                <w:szCs w:val="20"/>
                <w:lang w:eastAsia="en-US"/>
              </w:rPr>
              <w:t>подпрограммы</w:t>
            </w:r>
          </w:p>
          <w:p w:rsidR="003D7BEA" w:rsidRPr="003D7BEA" w:rsidRDefault="003D7BEA" w:rsidP="007C01C1">
            <w:pPr>
              <w:autoSpaceDE w:val="0"/>
              <w:autoSpaceDN w:val="0"/>
              <w:adjustRightInd w:val="0"/>
              <w:jc w:val="both"/>
              <w:rPr>
                <w:rFonts w:eastAsia="Calibri"/>
                <w:bCs/>
                <w:sz w:val="20"/>
                <w:szCs w:val="20"/>
                <w:lang w:eastAsia="en-US"/>
              </w:rPr>
            </w:pPr>
          </w:p>
          <w:p w:rsidR="003D7BEA" w:rsidRPr="003D7BEA" w:rsidRDefault="003D7BEA" w:rsidP="007C01C1">
            <w:pPr>
              <w:autoSpaceDE w:val="0"/>
              <w:autoSpaceDN w:val="0"/>
              <w:adjustRightInd w:val="0"/>
              <w:jc w:val="both"/>
              <w:rPr>
                <w:rFonts w:eastAsia="Calibri"/>
                <w:bCs/>
                <w:sz w:val="20"/>
                <w:szCs w:val="20"/>
                <w:lang w:eastAsia="en-US"/>
              </w:rPr>
            </w:pPr>
          </w:p>
          <w:p w:rsidR="003D7BEA" w:rsidRPr="003D7BEA" w:rsidRDefault="003D7BEA" w:rsidP="007C01C1">
            <w:pPr>
              <w:autoSpaceDE w:val="0"/>
              <w:autoSpaceDN w:val="0"/>
              <w:adjustRightInd w:val="0"/>
              <w:jc w:val="both"/>
              <w:rPr>
                <w:rFonts w:eastAsia="Calibri"/>
                <w:bCs/>
                <w:sz w:val="20"/>
                <w:szCs w:val="20"/>
                <w:lang w:eastAsia="en-US"/>
              </w:rPr>
            </w:pPr>
          </w:p>
          <w:p w:rsidR="003D7BEA" w:rsidRPr="003D7BEA" w:rsidRDefault="003D7BEA" w:rsidP="007C01C1">
            <w:pPr>
              <w:autoSpaceDE w:val="0"/>
              <w:autoSpaceDN w:val="0"/>
              <w:adjustRightInd w:val="0"/>
              <w:jc w:val="both"/>
              <w:rPr>
                <w:rFonts w:eastAsia="Calibri"/>
                <w:bCs/>
                <w:sz w:val="20"/>
                <w:szCs w:val="20"/>
                <w:lang w:eastAsia="en-US"/>
              </w:rPr>
            </w:pPr>
          </w:p>
          <w:p w:rsidR="003D7BEA" w:rsidRPr="003D7BEA" w:rsidRDefault="003D7BEA" w:rsidP="007C01C1">
            <w:pPr>
              <w:autoSpaceDE w:val="0"/>
              <w:autoSpaceDN w:val="0"/>
              <w:adjustRightInd w:val="0"/>
              <w:jc w:val="both"/>
              <w:rPr>
                <w:rFonts w:eastAsia="Calibri"/>
                <w:bCs/>
                <w:sz w:val="20"/>
                <w:szCs w:val="20"/>
                <w:lang w:eastAsia="en-US"/>
              </w:rPr>
            </w:pPr>
          </w:p>
          <w:p w:rsidR="003D7BEA" w:rsidRPr="003D7BEA" w:rsidRDefault="003D7BEA" w:rsidP="007C01C1">
            <w:pPr>
              <w:autoSpaceDE w:val="0"/>
              <w:autoSpaceDN w:val="0"/>
              <w:adjustRightInd w:val="0"/>
              <w:jc w:val="both"/>
              <w:rPr>
                <w:rFonts w:eastAsia="Calibri"/>
                <w:bCs/>
                <w:sz w:val="20"/>
                <w:szCs w:val="20"/>
                <w:lang w:eastAsia="en-US"/>
              </w:rPr>
            </w:pPr>
          </w:p>
          <w:p w:rsidR="003D7BEA" w:rsidRPr="003D7BEA" w:rsidRDefault="003D7BEA" w:rsidP="007C01C1">
            <w:pPr>
              <w:autoSpaceDE w:val="0"/>
              <w:autoSpaceDN w:val="0"/>
              <w:adjustRightInd w:val="0"/>
              <w:jc w:val="both"/>
              <w:rPr>
                <w:rFonts w:eastAsia="Calibri"/>
                <w:bCs/>
                <w:sz w:val="20"/>
                <w:szCs w:val="20"/>
                <w:lang w:eastAsia="en-US"/>
              </w:rPr>
            </w:pPr>
          </w:p>
          <w:p w:rsidR="003D7BEA" w:rsidRPr="003D7BEA" w:rsidRDefault="003D7BEA" w:rsidP="007C01C1">
            <w:pPr>
              <w:autoSpaceDE w:val="0"/>
              <w:autoSpaceDN w:val="0"/>
              <w:adjustRightInd w:val="0"/>
              <w:jc w:val="both"/>
              <w:rPr>
                <w:rFonts w:eastAsia="Calibri"/>
                <w:bCs/>
                <w:sz w:val="20"/>
                <w:szCs w:val="20"/>
                <w:lang w:eastAsia="en-US"/>
              </w:rPr>
            </w:pPr>
          </w:p>
          <w:p w:rsidR="003D7BEA" w:rsidRPr="003D7BEA" w:rsidRDefault="003D7BEA" w:rsidP="007C01C1">
            <w:pPr>
              <w:autoSpaceDE w:val="0"/>
              <w:autoSpaceDN w:val="0"/>
              <w:adjustRightInd w:val="0"/>
              <w:jc w:val="both"/>
              <w:rPr>
                <w:rFonts w:eastAsia="Calibri"/>
                <w:bCs/>
                <w:sz w:val="20"/>
                <w:szCs w:val="20"/>
                <w:lang w:eastAsia="en-US"/>
              </w:rPr>
            </w:pPr>
          </w:p>
          <w:p w:rsidR="003D7BEA" w:rsidRPr="003D7BEA" w:rsidRDefault="003D7BEA" w:rsidP="007C01C1">
            <w:pPr>
              <w:autoSpaceDE w:val="0"/>
              <w:autoSpaceDN w:val="0"/>
              <w:adjustRightInd w:val="0"/>
              <w:jc w:val="both"/>
              <w:rPr>
                <w:rFonts w:eastAsia="Calibri"/>
                <w:bCs/>
                <w:sz w:val="20"/>
                <w:szCs w:val="20"/>
                <w:lang w:eastAsia="en-US"/>
              </w:rPr>
            </w:pPr>
          </w:p>
          <w:p w:rsidR="003D7BEA" w:rsidRPr="003D7BEA" w:rsidRDefault="003D7BEA" w:rsidP="007C01C1">
            <w:pPr>
              <w:autoSpaceDE w:val="0"/>
              <w:autoSpaceDN w:val="0"/>
              <w:adjustRightInd w:val="0"/>
              <w:jc w:val="both"/>
              <w:rPr>
                <w:rFonts w:eastAsia="Calibri"/>
                <w:bCs/>
                <w:sz w:val="20"/>
                <w:szCs w:val="20"/>
                <w:lang w:eastAsia="en-US"/>
              </w:rPr>
            </w:pPr>
            <w:r w:rsidRPr="003D7BEA">
              <w:rPr>
                <w:rFonts w:eastAsia="Calibri"/>
                <w:bCs/>
                <w:sz w:val="20"/>
                <w:szCs w:val="20"/>
                <w:lang w:eastAsia="en-US"/>
              </w:rPr>
              <w:t>Целевые индикаторы и показатели подпрограммы</w:t>
            </w:r>
          </w:p>
          <w:p w:rsidR="003D7BEA" w:rsidRPr="003D7BEA" w:rsidRDefault="003D7BEA" w:rsidP="007C01C1">
            <w:pPr>
              <w:autoSpaceDE w:val="0"/>
              <w:autoSpaceDN w:val="0"/>
              <w:adjustRightInd w:val="0"/>
              <w:jc w:val="both"/>
              <w:rPr>
                <w:rFonts w:eastAsia="Calibri"/>
                <w:bCs/>
                <w:sz w:val="20"/>
                <w:szCs w:val="20"/>
                <w:lang w:eastAsia="en-US"/>
              </w:rPr>
            </w:pPr>
          </w:p>
          <w:p w:rsidR="003D7BEA" w:rsidRPr="003D7BEA" w:rsidRDefault="003D7BEA" w:rsidP="007C01C1">
            <w:pPr>
              <w:autoSpaceDE w:val="0"/>
              <w:autoSpaceDN w:val="0"/>
              <w:adjustRightInd w:val="0"/>
              <w:jc w:val="both"/>
              <w:rPr>
                <w:rFonts w:eastAsia="Calibri"/>
                <w:bCs/>
                <w:sz w:val="20"/>
                <w:szCs w:val="20"/>
                <w:lang w:eastAsia="en-US"/>
              </w:rPr>
            </w:pPr>
          </w:p>
          <w:p w:rsidR="003D7BEA" w:rsidRPr="003D7BEA" w:rsidRDefault="003D7BEA" w:rsidP="007C01C1">
            <w:pPr>
              <w:autoSpaceDE w:val="0"/>
              <w:autoSpaceDN w:val="0"/>
              <w:adjustRightInd w:val="0"/>
              <w:jc w:val="both"/>
              <w:rPr>
                <w:rFonts w:eastAsia="Calibri"/>
                <w:bCs/>
                <w:sz w:val="20"/>
                <w:szCs w:val="20"/>
                <w:lang w:eastAsia="en-US"/>
              </w:rPr>
            </w:pPr>
          </w:p>
          <w:p w:rsidR="003D7BEA" w:rsidRPr="003D7BEA" w:rsidRDefault="003D7BEA" w:rsidP="007C01C1">
            <w:pPr>
              <w:autoSpaceDE w:val="0"/>
              <w:autoSpaceDN w:val="0"/>
              <w:adjustRightInd w:val="0"/>
              <w:jc w:val="both"/>
              <w:rPr>
                <w:rFonts w:eastAsia="Calibri"/>
                <w:bCs/>
                <w:sz w:val="20"/>
                <w:szCs w:val="20"/>
                <w:lang w:eastAsia="en-US"/>
              </w:rPr>
            </w:pPr>
          </w:p>
          <w:p w:rsidR="003D7BEA" w:rsidRPr="003D7BEA" w:rsidRDefault="003D7BEA" w:rsidP="007C01C1">
            <w:pPr>
              <w:autoSpaceDE w:val="0"/>
              <w:autoSpaceDN w:val="0"/>
              <w:adjustRightInd w:val="0"/>
              <w:jc w:val="both"/>
              <w:rPr>
                <w:rFonts w:eastAsia="Calibri"/>
                <w:bCs/>
                <w:sz w:val="20"/>
                <w:szCs w:val="20"/>
                <w:lang w:eastAsia="en-US"/>
              </w:rPr>
            </w:pPr>
          </w:p>
          <w:p w:rsidR="003D7BEA" w:rsidRPr="003D7BEA" w:rsidRDefault="003D7BEA" w:rsidP="007C01C1">
            <w:pPr>
              <w:autoSpaceDE w:val="0"/>
              <w:autoSpaceDN w:val="0"/>
              <w:adjustRightInd w:val="0"/>
              <w:jc w:val="both"/>
              <w:rPr>
                <w:rFonts w:eastAsia="Calibri"/>
                <w:bCs/>
                <w:sz w:val="20"/>
                <w:szCs w:val="20"/>
                <w:lang w:eastAsia="en-US"/>
              </w:rPr>
            </w:pPr>
          </w:p>
          <w:p w:rsidR="003D7BEA" w:rsidRPr="003D7BEA" w:rsidRDefault="003D7BEA" w:rsidP="007C01C1">
            <w:pPr>
              <w:autoSpaceDE w:val="0"/>
              <w:autoSpaceDN w:val="0"/>
              <w:adjustRightInd w:val="0"/>
              <w:jc w:val="both"/>
              <w:rPr>
                <w:rFonts w:eastAsia="Calibri"/>
                <w:bCs/>
                <w:sz w:val="20"/>
                <w:szCs w:val="20"/>
                <w:lang w:eastAsia="en-US"/>
              </w:rPr>
            </w:pPr>
          </w:p>
          <w:p w:rsidR="003D7BEA" w:rsidRPr="003D7BEA" w:rsidRDefault="003D7BEA" w:rsidP="007C01C1">
            <w:pPr>
              <w:autoSpaceDE w:val="0"/>
              <w:autoSpaceDN w:val="0"/>
              <w:adjustRightInd w:val="0"/>
              <w:jc w:val="both"/>
              <w:rPr>
                <w:rFonts w:eastAsia="Calibri"/>
                <w:bCs/>
                <w:sz w:val="20"/>
                <w:szCs w:val="20"/>
                <w:lang w:eastAsia="en-US"/>
              </w:rPr>
            </w:pPr>
          </w:p>
          <w:p w:rsidR="003D7BEA" w:rsidRPr="003D7BEA" w:rsidRDefault="003D7BEA" w:rsidP="007C01C1">
            <w:pPr>
              <w:autoSpaceDE w:val="0"/>
              <w:autoSpaceDN w:val="0"/>
              <w:adjustRightInd w:val="0"/>
              <w:jc w:val="both"/>
              <w:rPr>
                <w:rFonts w:eastAsia="Calibri"/>
                <w:bCs/>
                <w:sz w:val="20"/>
                <w:szCs w:val="20"/>
                <w:lang w:eastAsia="en-US"/>
              </w:rPr>
            </w:pPr>
          </w:p>
          <w:p w:rsidR="003D7BEA" w:rsidRPr="003D7BEA" w:rsidRDefault="003D7BEA" w:rsidP="007C01C1">
            <w:pPr>
              <w:autoSpaceDE w:val="0"/>
              <w:autoSpaceDN w:val="0"/>
              <w:adjustRightInd w:val="0"/>
              <w:jc w:val="both"/>
              <w:rPr>
                <w:rFonts w:eastAsia="Calibri"/>
                <w:bCs/>
                <w:sz w:val="20"/>
                <w:szCs w:val="20"/>
                <w:lang w:eastAsia="en-US"/>
              </w:rPr>
            </w:pPr>
          </w:p>
          <w:p w:rsidR="003D7BEA" w:rsidRPr="003D7BEA" w:rsidRDefault="003D7BEA" w:rsidP="007C01C1">
            <w:pPr>
              <w:autoSpaceDE w:val="0"/>
              <w:autoSpaceDN w:val="0"/>
              <w:adjustRightInd w:val="0"/>
              <w:jc w:val="both"/>
              <w:rPr>
                <w:rFonts w:eastAsia="Calibri"/>
                <w:bCs/>
                <w:sz w:val="20"/>
                <w:szCs w:val="20"/>
                <w:lang w:eastAsia="en-US"/>
              </w:rPr>
            </w:pPr>
          </w:p>
          <w:p w:rsidR="003D7BEA" w:rsidRPr="003D7BEA" w:rsidRDefault="003D7BEA" w:rsidP="007C01C1">
            <w:pPr>
              <w:autoSpaceDE w:val="0"/>
              <w:autoSpaceDN w:val="0"/>
              <w:adjustRightInd w:val="0"/>
              <w:jc w:val="both"/>
              <w:rPr>
                <w:rFonts w:eastAsia="Calibri"/>
                <w:bCs/>
                <w:sz w:val="20"/>
                <w:szCs w:val="20"/>
                <w:lang w:eastAsia="en-US"/>
              </w:rPr>
            </w:pPr>
          </w:p>
          <w:p w:rsidR="003D7BEA" w:rsidRPr="003D7BEA" w:rsidRDefault="003D7BEA" w:rsidP="007C01C1">
            <w:pPr>
              <w:autoSpaceDE w:val="0"/>
              <w:autoSpaceDN w:val="0"/>
              <w:adjustRightInd w:val="0"/>
              <w:jc w:val="both"/>
              <w:rPr>
                <w:rFonts w:eastAsia="Calibri"/>
                <w:bCs/>
                <w:sz w:val="20"/>
                <w:szCs w:val="20"/>
                <w:lang w:eastAsia="en-US"/>
              </w:rPr>
            </w:pPr>
          </w:p>
          <w:p w:rsidR="003D7BEA" w:rsidRPr="003D7BEA" w:rsidRDefault="003D7BEA" w:rsidP="007C01C1">
            <w:pPr>
              <w:autoSpaceDE w:val="0"/>
              <w:autoSpaceDN w:val="0"/>
              <w:adjustRightInd w:val="0"/>
              <w:jc w:val="both"/>
              <w:rPr>
                <w:rFonts w:eastAsia="Calibri"/>
                <w:bCs/>
                <w:sz w:val="20"/>
                <w:szCs w:val="20"/>
                <w:lang w:eastAsia="en-US"/>
              </w:rPr>
            </w:pPr>
          </w:p>
          <w:p w:rsidR="003D7BEA" w:rsidRPr="003D7BEA" w:rsidRDefault="003D7BEA" w:rsidP="007C01C1">
            <w:pPr>
              <w:autoSpaceDE w:val="0"/>
              <w:autoSpaceDN w:val="0"/>
              <w:adjustRightInd w:val="0"/>
              <w:jc w:val="both"/>
              <w:rPr>
                <w:rFonts w:eastAsia="Calibri"/>
                <w:bCs/>
                <w:sz w:val="20"/>
                <w:szCs w:val="20"/>
                <w:lang w:eastAsia="en-US"/>
              </w:rPr>
            </w:pPr>
          </w:p>
          <w:p w:rsidR="003D7BEA" w:rsidRPr="003D7BEA" w:rsidRDefault="003D7BEA" w:rsidP="007C01C1">
            <w:pPr>
              <w:autoSpaceDE w:val="0"/>
              <w:autoSpaceDN w:val="0"/>
              <w:adjustRightInd w:val="0"/>
              <w:jc w:val="both"/>
              <w:rPr>
                <w:rFonts w:eastAsia="Calibri"/>
                <w:bCs/>
                <w:sz w:val="20"/>
                <w:szCs w:val="20"/>
                <w:lang w:eastAsia="en-US"/>
              </w:rPr>
            </w:pPr>
          </w:p>
          <w:p w:rsidR="003D7BEA" w:rsidRPr="003D7BEA" w:rsidRDefault="003D7BEA" w:rsidP="007C01C1">
            <w:pPr>
              <w:autoSpaceDE w:val="0"/>
              <w:autoSpaceDN w:val="0"/>
              <w:adjustRightInd w:val="0"/>
              <w:jc w:val="both"/>
              <w:rPr>
                <w:rFonts w:eastAsia="Calibri"/>
                <w:bCs/>
                <w:sz w:val="20"/>
                <w:szCs w:val="20"/>
                <w:lang w:eastAsia="en-US"/>
              </w:rPr>
            </w:pPr>
          </w:p>
          <w:p w:rsidR="003D7BEA" w:rsidRPr="003D7BEA" w:rsidRDefault="003D7BEA" w:rsidP="007C01C1">
            <w:pPr>
              <w:autoSpaceDE w:val="0"/>
              <w:autoSpaceDN w:val="0"/>
              <w:adjustRightInd w:val="0"/>
              <w:jc w:val="both"/>
              <w:rPr>
                <w:rFonts w:eastAsia="Calibri"/>
                <w:bCs/>
                <w:sz w:val="20"/>
                <w:szCs w:val="20"/>
                <w:lang w:eastAsia="en-US"/>
              </w:rPr>
            </w:pPr>
          </w:p>
          <w:p w:rsidR="003D7BEA" w:rsidRPr="003D7BEA" w:rsidRDefault="003D7BEA" w:rsidP="007C01C1">
            <w:pPr>
              <w:autoSpaceDE w:val="0"/>
              <w:autoSpaceDN w:val="0"/>
              <w:adjustRightInd w:val="0"/>
              <w:jc w:val="both"/>
              <w:rPr>
                <w:rFonts w:eastAsia="Calibri"/>
                <w:bCs/>
                <w:sz w:val="20"/>
                <w:szCs w:val="20"/>
                <w:lang w:eastAsia="en-US"/>
              </w:rPr>
            </w:pPr>
          </w:p>
          <w:p w:rsidR="003D7BEA" w:rsidRPr="003D7BEA" w:rsidRDefault="003D7BEA" w:rsidP="007C01C1">
            <w:pPr>
              <w:autoSpaceDE w:val="0"/>
              <w:autoSpaceDN w:val="0"/>
              <w:adjustRightInd w:val="0"/>
              <w:jc w:val="both"/>
              <w:rPr>
                <w:rFonts w:eastAsia="Calibri"/>
                <w:bCs/>
                <w:sz w:val="20"/>
                <w:szCs w:val="20"/>
                <w:lang w:eastAsia="en-US"/>
              </w:rPr>
            </w:pPr>
          </w:p>
          <w:p w:rsidR="003D7BEA" w:rsidRPr="003D7BEA" w:rsidRDefault="003D7BEA" w:rsidP="007C01C1">
            <w:pPr>
              <w:autoSpaceDE w:val="0"/>
              <w:autoSpaceDN w:val="0"/>
              <w:adjustRightInd w:val="0"/>
              <w:jc w:val="both"/>
              <w:rPr>
                <w:rFonts w:eastAsia="Calibri"/>
                <w:bCs/>
                <w:sz w:val="20"/>
                <w:szCs w:val="20"/>
                <w:lang w:eastAsia="en-US"/>
              </w:rPr>
            </w:pPr>
          </w:p>
          <w:p w:rsidR="003D7BEA" w:rsidRPr="003D7BEA" w:rsidRDefault="003D7BEA" w:rsidP="007C01C1">
            <w:pPr>
              <w:autoSpaceDE w:val="0"/>
              <w:autoSpaceDN w:val="0"/>
              <w:adjustRightInd w:val="0"/>
              <w:jc w:val="both"/>
              <w:rPr>
                <w:rFonts w:eastAsia="Calibri"/>
                <w:bCs/>
                <w:sz w:val="20"/>
                <w:szCs w:val="20"/>
                <w:lang w:eastAsia="en-US"/>
              </w:rPr>
            </w:pPr>
          </w:p>
          <w:p w:rsidR="003D7BEA" w:rsidRPr="003D7BEA" w:rsidRDefault="003D7BEA" w:rsidP="007C01C1">
            <w:pPr>
              <w:autoSpaceDE w:val="0"/>
              <w:autoSpaceDN w:val="0"/>
              <w:adjustRightInd w:val="0"/>
              <w:jc w:val="both"/>
              <w:rPr>
                <w:rFonts w:eastAsia="Calibri"/>
                <w:bCs/>
                <w:sz w:val="20"/>
                <w:szCs w:val="20"/>
                <w:lang w:eastAsia="en-US"/>
              </w:rPr>
            </w:pPr>
          </w:p>
          <w:p w:rsidR="003D7BEA" w:rsidRPr="003D7BEA" w:rsidRDefault="003D7BEA" w:rsidP="007C01C1">
            <w:pPr>
              <w:autoSpaceDE w:val="0"/>
              <w:autoSpaceDN w:val="0"/>
              <w:adjustRightInd w:val="0"/>
              <w:jc w:val="both"/>
              <w:rPr>
                <w:rFonts w:eastAsia="Calibri"/>
                <w:bCs/>
                <w:sz w:val="20"/>
                <w:szCs w:val="20"/>
                <w:lang w:eastAsia="en-US"/>
              </w:rPr>
            </w:pPr>
          </w:p>
          <w:p w:rsidR="003D7BEA" w:rsidRPr="003D7BEA" w:rsidRDefault="003D7BEA" w:rsidP="007C01C1">
            <w:pPr>
              <w:autoSpaceDE w:val="0"/>
              <w:autoSpaceDN w:val="0"/>
              <w:adjustRightInd w:val="0"/>
              <w:jc w:val="both"/>
              <w:rPr>
                <w:rFonts w:eastAsia="Calibri"/>
                <w:bCs/>
                <w:sz w:val="20"/>
                <w:szCs w:val="20"/>
                <w:lang w:eastAsia="en-US"/>
              </w:rPr>
            </w:pPr>
          </w:p>
          <w:p w:rsidR="003D7BEA" w:rsidRPr="003D7BEA" w:rsidRDefault="003D7BEA" w:rsidP="007C01C1">
            <w:pPr>
              <w:autoSpaceDE w:val="0"/>
              <w:autoSpaceDN w:val="0"/>
              <w:adjustRightInd w:val="0"/>
              <w:jc w:val="both"/>
              <w:rPr>
                <w:rFonts w:eastAsia="Calibri"/>
                <w:bCs/>
                <w:sz w:val="20"/>
                <w:szCs w:val="20"/>
                <w:lang w:eastAsia="en-US"/>
              </w:rPr>
            </w:pPr>
          </w:p>
          <w:p w:rsidR="003D7BEA" w:rsidRPr="003D7BEA" w:rsidRDefault="003D7BEA" w:rsidP="007C01C1">
            <w:pPr>
              <w:autoSpaceDE w:val="0"/>
              <w:autoSpaceDN w:val="0"/>
              <w:adjustRightInd w:val="0"/>
              <w:jc w:val="both"/>
              <w:rPr>
                <w:rFonts w:eastAsia="Calibri"/>
                <w:bCs/>
                <w:sz w:val="20"/>
                <w:szCs w:val="20"/>
                <w:lang w:eastAsia="en-US"/>
              </w:rPr>
            </w:pPr>
          </w:p>
          <w:p w:rsidR="003D7BEA" w:rsidRPr="003D7BEA" w:rsidRDefault="003D7BEA" w:rsidP="007C01C1">
            <w:pPr>
              <w:autoSpaceDE w:val="0"/>
              <w:autoSpaceDN w:val="0"/>
              <w:adjustRightInd w:val="0"/>
              <w:jc w:val="both"/>
              <w:rPr>
                <w:rFonts w:eastAsia="Calibri"/>
                <w:bCs/>
                <w:sz w:val="20"/>
                <w:szCs w:val="20"/>
                <w:lang w:eastAsia="en-US"/>
              </w:rPr>
            </w:pPr>
          </w:p>
          <w:p w:rsidR="003D7BEA" w:rsidRPr="003D7BEA" w:rsidRDefault="003D7BEA" w:rsidP="007C01C1">
            <w:pPr>
              <w:autoSpaceDE w:val="0"/>
              <w:autoSpaceDN w:val="0"/>
              <w:adjustRightInd w:val="0"/>
              <w:jc w:val="both"/>
              <w:rPr>
                <w:rFonts w:eastAsia="Calibri"/>
                <w:bCs/>
                <w:sz w:val="20"/>
                <w:szCs w:val="20"/>
                <w:lang w:eastAsia="en-US"/>
              </w:rPr>
            </w:pPr>
          </w:p>
          <w:p w:rsidR="003D7BEA" w:rsidRPr="003D7BEA" w:rsidRDefault="003D7BEA" w:rsidP="007C01C1">
            <w:pPr>
              <w:autoSpaceDE w:val="0"/>
              <w:autoSpaceDN w:val="0"/>
              <w:adjustRightInd w:val="0"/>
              <w:jc w:val="both"/>
              <w:rPr>
                <w:rFonts w:eastAsia="Calibri"/>
                <w:bCs/>
                <w:sz w:val="20"/>
                <w:szCs w:val="20"/>
                <w:lang w:eastAsia="en-US"/>
              </w:rPr>
            </w:pPr>
            <w:r w:rsidRPr="003D7BEA">
              <w:rPr>
                <w:rFonts w:eastAsia="Calibri"/>
                <w:bCs/>
                <w:sz w:val="20"/>
                <w:szCs w:val="20"/>
                <w:lang w:eastAsia="en-US"/>
              </w:rPr>
              <w:t>Объем финансирования подпрограммы с разбивкой по годам реализации подпрограммы</w:t>
            </w:r>
          </w:p>
          <w:p w:rsidR="003D7BEA" w:rsidRPr="003D7BEA" w:rsidRDefault="003D7BEA" w:rsidP="007C01C1">
            <w:pPr>
              <w:autoSpaceDE w:val="0"/>
              <w:autoSpaceDN w:val="0"/>
              <w:adjustRightInd w:val="0"/>
              <w:jc w:val="both"/>
              <w:rPr>
                <w:rFonts w:eastAsia="Calibri"/>
                <w:bCs/>
                <w:sz w:val="20"/>
                <w:szCs w:val="20"/>
                <w:lang w:eastAsia="en-US"/>
              </w:rPr>
            </w:pPr>
          </w:p>
        </w:tc>
        <w:tc>
          <w:tcPr>
            <w:tcW w:w="179" w:type="pct"/>
          </w:tcPr>
          <w:p w:rsidR="003D7BEA" w:rsidRPr="003D7BEA" w:rsidRDefault="003D7BEA" w:rsidP="007C01C1">
            <w:pPr>
              <w:jc w:val="center"/>
              <w:rPr>
                <w:rFonts w:eastAsia="Calibri"/>
                <w:bCs/>
                <w:sz w:val="20"/>
                <w:szCs w:val="20"/>
                <w:lang w:eastAsia="en-US"/>
              </w:rPr>
            </w:pPr>
          </w:p>
          <w:p w:rsidR="003D7BEA" w:rsidRPr="003D7BEA" w:rsidRDefault="003D7BEA" w:rsidP="007C01C1">
            <w:pPr>
              <w:jc w:val="center"/>
              <w:rPr>
                <w:rFonts w:eastAsia="Calibri"/>
                <w:bCs/>
                <w:sz w:val="20"/>
                <w:szCs w:val="20"/>
                <w:lang w:eastAsia="en-US"/>
              </w:rPr>
            </w:pPr>
            <w:r w:rsidRPr="003D7BEA">
              <w:rPr>
                <w:rFonts w:eastAsia="Calibri"/>
                <w:bCs/>
                <w:sz w:val="20"/>
                <w:szCs w:val="20"/>
                <w:lang w:eastAsia="en-US"/>
              </w:rPr>
              <w:t>-</w:t>
            </w:r>
          </w:p>
          <w:p w:rsidR="003D7BEA" w:rsidRPr="003D7BEA" w:rsidRDefault="003D7BEA" w:rsidP="007C01C1">
            <w:pPr>
              <w:jc w:val="center"/>
              <w:rPr>
                <w:rFonts w:eastAsia="Calibri"/>
                <w:bCs/>
                <w:sz w:val="20"/>
                <w:szCs w:val="20"/>
                <w:lang w:eastAsia="en-US"/>
              </w:rPr>
            </w:pPr>
          </w:p>
          <w:p w:rsidR="003D7BEA" w:rsidRPr="003D7BEA" w:rsidRDefault="003D7BEA" w:rsidP="007C01C1">
            <w:pPr>
              <w:jc w:val="center"/>
              <w:rPr>
                <w:rFonts w:eastAsia="Calibri"/>
                <w:bCs/>
                <w:sz w:val="20"/>
                <w:szCs w:val="20"/>
                <w:lang w:eastAsia="en-US"/>
              </w:rPr>
            </w:pPr>
          </w:p>
          <w:p w:rsidR="003D7BEA" w:rsidRPr="003D7BEA" w:rsidRDefault="003D7BEA" w:rsidP="007C01C1">
            <w:pPr>
              <w:jc w:val="center"/>
              <w:rPr>
                <w:rFonts w:eastAsia="Calibri"/>
                <w:bCs/>
                <w:sz w:val="20"/>
                <w:szCs w:val="20"/>
                <w:lang w:eastAsia="en-US"/>
              </w:rPr>
            </w:pPr>
          </w:p>
          <w:p w:rsidR="003D7BEA" w:rsidRPr="003D7BEA" w:rsidRDefault="003D7BEA" w:rsidP="007C01C1">
            <w:pPr>
              <w:jc w:val="center"/>
              <w:rPr>
                <w:rFonts w:eastAsia="Calibri"/>
                <w:bCs/>
                <w:sz w:val="20"/>
                <w:szCs w:val="20"/>
                <w:lang w:eastAsia="en-US"/>
              </w:rPr>
            </w:pPr>
          </w:p>
          <w:p w:rsidR="003D7BEA" w:rsidRPr="003D7BEA" w:rsidRDefault="003D7BEA" w:rsidP="007C01C1">
            <w:pPr>
              <w:jc w:val="center"/>
              <w:rPr>
                <w:rFonts w:eastAsia="Calibri"/>
                <w:bCs/>
                <w:sz w:val="20"/>
                <w:szCs w:val="20"/>
                <w:lang w:eastAsia="en-US"/>
              </w:rPr>
            </w:pPr>
          </w:p>
          <w:p w:rsidR="003D7BEA" w:rsidRPr="003D7BEA" w:rsidRDefault="003D7BEA" w:rsidP="007C01C1">
            <w:pPr>
              <w:jc w:val="center"/>
              <w:rPr>
                <w:rFonts w:eastAsia="Calibri"/>
                <w:bCs/>
                <w:sz w:val="20"/>
                <w:szCs w:val="20"/>
                <w:lang w:eastAsia="en-US"/>
              </w:rPr>
            </w:pPr>
          </w:p>
          <w:p w:rsidR="003D7BEA" w:rsidRPr="003D7BEA" w:rsidRDefault="003D7BEA" w:rsidP="007C01C1">
            <w:pPr>
              <w:jc w:val="center"/>
              <w:rPr>
                <w:rFonts w:eastAsia="Calibri"/>
                <w:bCs/>
                <w:sz w:val="20"/>
                <w:szCs w:val="20"/>
                <w:lang w:eastAsia="en-US"/>
              </w:rPr>
            </w:pPr>
          </w:p>
          <w:p w:rsidR="003D7BEA" w:rsidRPr="003D7BEA" w:rsidRDefault="003D7BEA" w:rsidP="007C01C1">
            <w:pPr>
              <w:jc w:val="center"/>
              <w:rPr>
                <w:rFonts w:eastAsia="Calibri"/>
                <w:bCs/>
                <w:sz w:val="20"/>
                <w:szCs w:val="20"/>
                <w:lang w:eastAsia="en-US"/>
              </w:rPr>
            </w:pPr>
          </w:p>
          <w:p w:rsidR="003D7BEA" w:rsidRPr="003D7BEA" w:rsidRDefault="003D7BEA" w:rsidP="007C01C1">
            <w:pPr>
              <w:jc w:val="center"/>
              <w:rPr>
                <w:rFonts w:eastAsia="Calibri"/>
                <w:bCs/>
                <w:sz w:val="20"/>
                <w:szCs w:val="20"/>
                <w:lang w:eastAsia="en-US"/>
              </w:rPr>
            </w:pPr>
          </w:p>
          <w:p w:rsidR="003D7BEA" w:rsidRPr="003D7BEA" w:rsidRDefault="003D7BEA" w:rsidP="007C01C1">
            <w:pPr>
              <w:jc w:val="center"/>
              <w:rPr>
                <w:rFonts w:eastAsia="Calibri"/>
                <w:bCs/>
                <w:sz w:val="20"/>
                <w:szCs w:val="20"/>
                <w:lang w:eastAsia="en-US"/>
              </w:rPr>
            </w:pPr>
          </w:p>
          <w:p w:rsidR="003D7BEA" w:rsidRPr="003D7BEA" w:rsidRDefault="003D7BEA" w:rsidP="007C01C1">
            <w:pPr>
              <w:jc w:val="center"/>
              <w:rPr>
                <w:rFonts w:eastAsia="Calibri"/>
                <w:bCs/>
                <w:sz w:val="20"/>
                <w:szCs w:val="20"/>
                <w:lang w:eastAsia="en-US"/>
              </w:rPr>
            </w:pPr>
          </w:p>
          <w:p w:rsidR="003D7BEA" w:rsidRPr="003D7BEA" w:rsidRDefault="003D7BEA" w:rsidP="007C01C1">
            <w:pPr>
              <w:jc w:val="center"/>
              <w:rPr>
                <w:rFonts w:eastAsia="Calibri"/>
                <w:bCs/>
                <w:sz w:val="20"/>
                <w:szCs w:val="20"/>
                <w:lang w:eastAsia="en-US"/>
              </w:rPr>
            </w:pPr>
            <w:r w:rsidRPr="003D7BEA">
              <w:rPr>
                <w:rFonts w:eastAsia="Calibri"/>
                <w:bCs/>
                <w:sz w:val="20"/>
                <w:szCs w:val="20"/>
                <w:lang w:eastAsia="en-US"/>
              </w:rPr>
              <w:t>-</w:t>
            </w:r>
          </w:p>
          <w:p w:rsidR="003D7BEA" w:rsidRPr="003D7BEA" w:rsidRDefault="003D7BEA" w:rsidP="007C01C1">
            <w:pPr>
              <w:jc w:val="center"/>
              <w:rPr>
                <w:rFonts w:eastAsia="Calibri"/>
                <w:bCs/>
                <w:sz w:val="20"/>
                <w:szCs w:val="20"/>
                <w:lang w:eastAsia="en-US"/>
              </w:rPr>
            </w:pPr>
          </w:p>
          <w:p w:rsidR="003D7BEA" w:rsidRPr="003D7BEA" w:rsidRDefault="003D7BEA" w:rsidP="007C01C1">
            <w:pPr>
              <w:jc w:val="center"/>
              <w:rPr>
                <w:rFonts w:eastAsia="Calibri"/>
                <w:bCs/>
                <w:sz w:val="20"/>
                <w:szCs w:val="20"/>
                <w:lang w:eastAsia="en-US"/>
              </w:rPr>
            </w:pPr>
          </w:p>
          <w:p w:rsidR="003D7BEA" w:rsidRPr="003D7BEA" w:rsidRDefault="003D7BEA" w:rsidP="007C01C1">
            <w:pPr>
              <w:jc w:val="center"/>
              <w:rPr>
                <w:rFonts w:eastAsia="Calibri"/>
                <w:bCs/>
                <w:sz w:val="20"/>
                <w:szCs w:val="20"/>
                <w:lang w:eastAsia="en-US"/>
              </w:rPr>
            </w:pPr>
          </w:p>
          <w:p w:rsidR="003D7BEA" w:rsidRPr="003D7BEA" w:rsidRDefault="003D7BEA" w:rsidP="007C01C1">
            <w:pPr>
              <w:jc w:val="center"/>
              <w:rPr>
                <w:rFonts w:eastAsia="Calibri"/>
                <w:bCs/>
                <w:sz w:val="20"/>
                <w:szCs w:val="20"/>
                <w:lang w:eastAsia="en-US"/>
              </w:rPr>
            </w:pPr>
          </w:p>
          <w:p w:rsidR="003D7BEA" w:rsidRPr="003D7BEA" w:rsidRDefault="003D7BEA" w:rsidP="007C01C1">
            <w:pPr>
              <w:jc w:val="center"/>
              <w:rPr>
                <w:rFonts w:eastAsia="Calibri"/>
                <w:bCs/>
                <w:sz w:val="20"/>
                <w:szCs w:val="20"/>
                <w:lang w:eastAsia="en-US"/>
              </w:rPr>
            </w:pPr>
          </w:p>
          <w:p w:rsidR="003D7BEA" w:rsidRPr="003D7BEA" w:rsidRDefault="003D7BEA" w:rsidP="007C01C1">
            <w:pPr>
              <w:jc w:val="center"/>
              <w:rPr>
                <w:rFonts w:eastAsia="Calibri"/>
                <w:bCs/>
                <w:sz w:val="20"/>
                <w:szCs w:val="20"/>
                <w:lang w:eastAsia="en-US"/>
              </w:rPr>
            </w:pPr>
          </w:p>
          <w:p w:rsidR="003D7BEA" w:rsidRPr="003D7BEA" w:rsidRDefault="003D7BEA" w:rsidP="007C01C1">
            <w:pPr>
              <w:jc w:val="center"/>
              <w:rPr>
                <w:rFonts w:eastAsia="Calibri"/>
                <w:bCs/>
                <w:sz w:val="20"/>
                <w:szCs w:val="20"/>
                <w:lang w:eastAsia="en-US"/>
              </w:rPr>
            </w:pPr>
          </w:p>
          <w:p w:rsidR="003D7BEA" w:rsidRPr="003D7BEA" w:rsidRDefault="003D7BEA" w:rsidP="007C01C1">
            <w:pPr>
              <w:jc w:val="center"/>
              <w:rPr>
                <w:rFonts w:eastAsia="Calibri"/>
                <w:bCs/>
                <w:sz w:val="20"/>
                <w:szCs w:val="20"/>
                <w:lang w:eastAsia="en-US"/>
              </w:rPr>
            </w:pPr>
          </w:p>
          <w:p w:rsidR="003D7BEA" w:rsidRPr="003D7BEA" w:rsidRDefault="003D7BEA" w:rsidP="007C01C1">
            <w:pPr>
              <w:jc w:val="center"/>
              <w:rPr>
                <w:rFonts w:eastAsia="Calibri"/>
                <w:bCs/>
                <w:sz w:val="20"/>
                <w:szCs w:val="20"/>
                <w:lang w:eastAsia="en-US"/>
              </w:rPr>
            </w:pPr>
          </w:p>
          <w:p w:rsidR="003D7BEA" w:rsidRPr="003D7BEA" w:rsidRDefault="003D7BEA" w:rsidP="007C01C1">
            <w:pPr>
              <w:jc w:val="center"/>
              <w:rPr>
                <w:rFonts w:eastAsia="Calibri"/>
                <w:bCs/>
                <w:sz w:val="20"/>
                <w:szCs w:val="20"/>
                <w:lang w:eastAsia="en-US"/>
              </w:rPr>
            </w:pPr>
          </w:p>
          <w:p w:rsidR="003D7BEA" w:rsidRPr="003D7BEA" w:rsidRDefault="003D7BEA" w:rsidP="007C01C1">
            <w:pPr>
              <w:jc w:val="center"/>
              <w:rPr>
                <w:rFonts w:eastAsia="Calibri"/>
                <w:bCs/>
                <w:sz w:val="20"/>
                <w:szCs w:val="20"/>
                <w:lang w:eastAsia="en-US"/>
              </w:rPr>
            </w:pPr>
          </w:p>
          <w:p w:rsidR="003D7BEA" w:rsidRPr="003D7BEA" w:rsidRDefault="003D7BEA" w:rsidP="007C01C1">
            <w:pPr>
              <w:jc w:val="center"/>
              <w:rPr>
                <w:rFonts w:eastAsia="Calibri"/>
                <w:bCs/>
                <w:sz w:val="20"/>
                <w:szCs w:val="20"/>
                <w:lang w:eastAsia="en-US"/>
              </w:rPr>
            </w:pPr>
          </w:p>
          <w:p w:rsidR="003D7BEA" w:rsidRPr="003D7BEA" w:rsidRDefault="003D7BEA" w:rsidP="007C01C1">
            <w:pPr>
              <w:jc w:val="center"/>
              <w:rPr>
                <w:rFonts w:eastAsia="Calibri"/>
                <w:bCs/>
                <w:sz w:val="20"/>
                <w:szCs w:val="20"/>
                <w:lang w:eastAsia="en-US"/>
              </w:rPr>
            </w:pPr>
          </w:p>
          <w:p w:rsidR="003D7BEA" w:rsidRPr="003D7BEA" w:rsidRDefault="003D7BEA" w:rsidP="007C01C1">
            <w:pPr>
              <w:jc w:val="center"/>
              <w:rPr>
                <w:rFonts w:eastAsia="Calibri"/>
                <w:bCs/>
                <w:sz w:val="20"/>
                <w:szCs w:val="20"/>
                <w:lang w:eastAsia="en-US"/>
              </w:rPr>
            </w:pPr>
          </w:p>
          <w:p w:rsidR="003D7BEA" w:rsidRPr="003D7BEA" w:rsidRDefault="003D7BEA" w:rsidP="007C01C1">
            <w:pPr>
              <w:jc w:val="center"/>
              <w:rPr>
                <w:rFonts w:eastAsia="Calibri"/>
                <w:bCs/>
                <w:sz w:val="20"/>
                <w:szCs w:val="20"/>
                <w:lang w:eastAsia="en-US"/>
              </w:rPr>
            </w:pPr>
          </w:p>
          <w:p w:rsidR="003D7BEA" w:rsidRPr="003D7BEA" w:rsidRDefault="003D7BEA" w:rsidP="007C01C1">
            <w:pPr>
              <w:jc w:val="center"/>
              <w:rPr>
                <w:rFonts w:eastAsia="Calibri"/>
                <w:bCs/>
                <w:sz w:val="20"/>
                <w:szCs w:val="20"/>
                <w:lang w:eastAsia="en-US"/>
              </w:rPr>
            </w:pPr>
          </w:p>
          <w:p w:rsidR="003D7BEA" w:rsidRPr="003D7BEA" w:rsidRDefault="003D7BEA" w:rsidP="007C01C1">
            <w:pPr>
              <w:jc w:val="center"/>
              <w:rPr>
                <w:rFonts w:eastAsia="Calibri"/>
                <w:bCs/>
                <w:sz w:val="20"/>
                <w:szCs w:val="20"/>
                <w:lang w:eastAsia="en-US"/>
              </w:rPr>
            </w:pPr>
          </w:p>
          <w:p w:rsidR="003D7BEA" w:rsidRPr="003D7BEA" w:rsidRDefault="003D7BEA" w:rsidP="007C01C1">
            <w:pPr>
              <w:jc w:val="center"/>
              <w:rPr>
                <w:rFonts w:eastAsia="Calibri"/>
                <w:bCs/>
                <w:sz w:val="20"/>
                <w:szCs w:val="20"/>
                <w:lang w:eastAsia="en-US"/>
              </w:rPr>
            </w:pPr>
          </w:p>
          <w:p w:rsidR="003D7BEA" w:rsidRPr="003D7BEA" w:rsidRDefault="003D7BEA" w:rsidP="007C01C1">
            <w:pPr>
              <w:jc w:val="center"/>
              <w:rPr>
                <w:rFonts w:eastAsia="Calibri"/>
                <w:bCs/>
                <w:sz w:val="20"/>
                <w:szCs w:val="20"/>
                <w:lang w:eastAsia="en-US"/>
              </w:rPr>
            </w:pPr>
          </w:p>
          <w:p w:rsidR="003D7BEA" w:rsidRPr="003D7BEA" w:rsidRDefault="003D7BEA" w:rsidP="007C01C1">
            <w:pPr>
              <w:jc w:val="center"/>
              <w:rPr>
                <w:rFonts w:eastAsia="Calibri"/>
                <w:bCs/>
                <w:sz w:val="20"/>
                <w:szCs w:val="20"/>
                <w:lang w:eastAsia="en-US"/>
              </w:rPr>
            </w:pPr>
          </w:p>
          <w:p w:rsidR="003D7BEA" w:rsidRPr="003D7BEA" w:rsidRDefault="003D7BEA" w:rsidP="007C01C1">
            <w:pPr>
              <w:jc w:val="center"/>
              <w:rPr>
                <w:rFonts w:eastAsia="Calibri"/>
                <w:bCs/>
                <w:sz w:val="20"/>
                <w:szCs w:val="20"/>
                <w:lang w:eastAsia="en-US"/>
              </w:rPr>
            </w:pPr>
          </w:p>
          <w:p w:rsidR="003D7BEA" w:rsidRPr="003D7BEA" w:rsidRDefault="003D7BEA" w:rsidP="007C01C1">
            <w:pPr>
              <w:jc w:val="center"/>
              <w:rPr>
                <w:rFonts w:eastAsia="Calibri"/>
                <w:bCs/>
                <w:sz w:val="20"/>
                <w:szCs w:val="20"/>
                <w:lang w:eastAsia="en-US"/>
              </w:rPr>
            </w:pPr>
          </w:p>
          <w:p w:rsidR="003D7BEA" w:rsidRPr="003D7BEA" w:rsidRDefault="003D7BEA" w:rsidP="007C01C1">
            <w:pPr>
              <w:jc w:val="center"/>
              <w:rPr>
                <w:rFonts w:eastAsia="Calibri"/>
                <w:bCs/>
                <w:sz w:val="20"/>
                <w:szCs w:val="20"/>
                <w:lang w:eastAsia="en-US"/>
              </w:rPr>
            </w:pPr>
          </w:p>
          <w:p w:rsidR="003D7BEA" w:rsidRPr="003D7BEA" w:rsidRDefault="003D7BEA" w:rsidP="007C01C1">
            <w:pPr>
              <w:jc w:val="center"/>
              <w:rPr>
                <w:rFonts w:eastAsia="Calibri"/>
                <w:bCs/>
                <w:sz w:val="20"/>
                <w:szCs w:val="20"/>
                <w:lang w:eastAsia="en-US"/>
              </w:rPr>
            </w:pPr>
          </w:p>
          <w:p w:rsidR="003D7BEA" w:rsidRPr="003D7BEA" w:rsidRDefault="003D7BEA" w:rsidP="007C01C1">
            <w:pPr>
              <w:jc w:val="center"/>
              <w:rPr>
                <w:rFonts w:eastAsia="Calibri"/>
                <w:bCs/>
                <w:sz w:val="20"/>
                <w:szCs w:val="20"/>
                <w:lang w:eastAsia="en-US"/>
              </w:rPr>
            </w:pPr>
          </w:p>
          <w:p w:rsidR="003D7BEA" w:rsidRPr="003D7BEA" w:rsidRDefault="003D7BEA" w:rsidP="007C01C1">
            <w:pPr>
              <w:jc w:val="center"/>
              <w:rPr>
                <w:rFonts w:eastAsia="Calibri"/>
                <w:bCs/>
                <w:sz w:val="20"/>
                <w:szCs w:val="20"/>
                <w:lang w:eastAsia="en-US"/>
              </w:rPr>
            </w:pPr>
          </w:p>
          <w:p w:rsidR="003D7BEA" w:rsidRPr="003D7BEA" w:rsidRDefault="003D7BEA" w:rsidP="007C01C1">
            <w:pPr>
              <w:jc w:val="center"/>
              <w:rPr>
                <w:rFonts w:eastAsia="Calibri"/>
                <w:bCs/>
                <w:sz w:val="20"/>
                <w:szCs w:val="20"/>
                <w:lang w:eastAsia="en-US"/>
              </w:rPr>
            </w:pPr>
          </w:p>
          <w:p w:rsidR="003D7BEA" w:rsidRPr="003D7BEA" w:rsidRDefault="003D7BEA" w:rsidP="007C01C1">
            <w:pPr>
              <w:jc w:val="center"/>
              <w:rPr>
                <w:rFonts w:eastAsia="Calibri"/>
                <w:bCs/>
                <w:sz w:val="20"/>
                <w:szCs w:val="20"/>
                <w:lang w:eastAsia="en-US"/>
              </w:rPr>
            </w:pPr>
          </w:p>
          <w:p w:rsidR="003D7BEA" w:rsidRPr="003D7BEA" w:rsidRDefault="003D7BEA" w:rsidP="007C01C1">
            <w:pPr>
              <w:jc w:val="center"/>
              <w:rPr>
                <w:rFonts w:eastAsia="Calibri"/>
                <w:bCs/>
                <w:sz w:val="20"/>
                <w:szCs w:val="20"/>
                <w:lang w:eastAsia="en-US"/>
              </w:rPr>
            </w:pPr>
          </w:p>
          <w:p w:rsidR="003D7BEA" w:rsidRPr="003D7BEA" w:rsidRDefault="003D7BEA" w:rsidP="007C01C1">
            <w:pPr>
              <w:jc w:val="center"/>
              <w:rPr>
                <w:rFonts w:eastAsia="Calibri"/>
                <w:bCs/>
                <w:sz w:val="20"/>
                <w:szCs w:val="20"/>
                <w:lang w:eastAsia="en-US"/>
              </w:rPr>
            </w:pPr>
          </w:p>
          <w:p w:rsidR="003D7BEA" w:rsidRPr="003D7BEA" w:rsidRDefault="003D7BEA" w:rsidP="007C01C1">
            <w:pPr>
              <w:jc w:val="center"/>
              <w:rPr>
                <w:rFonts w:eastAsia="Calibri"/>
                <w:bCs/>
                <w:sz w:val="20"/>
                <w:szCs w:val="20"/>
                <w:lang w:eastAsia="en-US"/>
              </w:rPr>
            </w:pPr>
          </w:p>
          <w:p w:rsidR="003D7BEA" w:rsidRPr="003D7BEA" w:rsidRDefault="003D7BEA" w:rsidP="007C01C1">
            <w:pPr>
              <w:jc w:val="center"/>
              <w:rPr>
                <w:rFonts w:eastAsia="Calibri"/>
                <w:bCs/>
                <w:sz w:val="20"/>
                <w:szCs w:val="20"/>
                <w:lang w:eastAsia="en-US"/>
              </w:rPr>
            </w:pPr>
          </w:p>
          <w:p w:rsidR="003D7BEA" w:rsidRPr="003D7BEA" w:rsidRDefault="003D7BEA" w:rsidP="007C01C1">
            <w:pPr>
              <w:jc w:val="center"/>
              <w:rPr>
                <w:rFonts w:eastAsia="Calibri"/>
                <w:bCs/>
                <w:sz w:val="20"/>
                <w:szCs w:val="20"/>
                <w:lang w:eastAsia="en-US"/>
              </w:rPr>
            </w:pPr>
          </w:p>
          <w:p w:rsidR="003D7BEA" w:rsidRPr="003D7BEA" w:rsidRDefault="003D7BEA" w:rsidP="007C01C1">
            <w:pPr>
              <w:jc w:val="center"/>
              <w:rPr>
                <w:rFonts w:eastAsia="Calibri"/>
                <w:bCs/>
                <w:sz w:val="20"/>
                <w:szCs w:val="20"/>
                <w:lang w:eastAsia="en-US"/>
              </w:rPr>
            </w:pPr>
          </w:p>
          <w:p w:rsidR="003D7BEA" w:rsidRPr="003D7BEA" w:rsidRDefault="003D7BEA" w:rsidP="007C01C1">
            <w:pPr>
              <w:jc w:val="center"/>
              <w:rPr>
                <w:rFonts w:eastAsia="Calibri"/>
                <w:bCs/>
                <w:sz w:val="20"/>
                <w:szCs w:val="20"/>
                <w:lang w:eastAsia="en-US"/>
              </w:rPr>
            </w:pPr>
          </w:p>
          <w:p w:rsidR="003D7BEA" w:rsidRPr="003D7BEA" w:rsidRDefault="003D7BEA" w:rsidP="007C01C1">
            <w:pPr>
              <w:jc w:val="center"/>
              <w:rPr>
                <w:rFonts w:eastAsia="Calibri"/>
                <w:bCs/>
                <w:sz w:val="20"/>
                <w:szCs w:val="20"/>
                <w:lang w:eastAsia="en-US"/>
              </w:rPr>
            </w:pPr>
          </w:p>
          <w:p w:rsidR="003D7BEA" w:rsidRPr="003D7BEA" w:rsidRDefault="003D7BEA" w:rsidP="007C01C1">
            <w:pPr>
              <w:jc w:val="center"/>
              <w:rPr>
                <w:rFonts w:eastAsia="Calibri"/>
                <w:bCs/>
                <w:sz w:val="20"/>
                <w:szCs w:val="20"/>
                <w:lang w:eastAsia="en-US"/>
              </w:rPr>
            </w:pPr>
          </w:p>
          <w:p w:rsidR="003D7BEA" w:rsidRPr="003D7BEA" w:rsidRDefault="003D7BEA" w:rsidP="007C01C1">
            <w:pPr>
              <w:jc w:val="center"/>
              <w:rPr>
                <w:rFonts w:eastAsia="Calibri"/>
                <w:bCs/>
                <w:sz w:val="20"/>
                <w:szCs w:val="20"/>
                <w:lang w:eastAsia="en-US"/>
              </w:rPr>
            </w:pPr>
          </w:p>
          <w:p w:rsidR="003D7BEA" w:rsidRPr="003D7BEA" w:rsidRDefault="003D7BEA" w:rsidP="007C01C1">
            <w:pPr>
              <w:jc w:val="center"/>
              <w:rPr>
                <w:rFonts w:eastAsia="Calibri"/>
                <w:bCs/>
                <w:sz w:val="20"/>
                <w:szCs w:val="20"/>
                <w:lang w:eastAsia="en-US"/>
              </w:rPr>
            </w:pPr>
          </w:p>
          <w:p w:rsidR="003D7BEA" w:rsidRPr="003D7BEA" w:rsidRDefault="003D7BEA" w:rsidP="007C01C1">
            <w:pPr>
              <w:jc w:val="center"/>
              <w:rPr>
                <w:rFonts w:eastAsia="Calibri"/>
                <w:bCs/>
                <w:sz w:val="20"/>
                <w:szCs w:val="20"/>
                <w:lang w:eastAsia="en-US"/>
              </w:rPr>
            </w:pPr>
            <w:r w:rsidRPr="003D7BEA">
              <w:rPr>
                <w:rFonts w:eastAsia="Calibri"/>
                <w:bCs/>
                <w:sz w:val="20"/>
                <w:szCs w:val="20"/>
                <w:lang w:eastAsia="en-US"/>
              </w:rPr>
              <w:t>-</w:t>
            </w:r>
          </w:p>
          <w:p w:rsidR="003D7BEA" w:rsidRPr="003D7BEA" w:rsidRDefault="003D7BEA" w:rsidP="007C01C1">
            <w:pPr>
              <w:jc w:val="center"/>
              <w:rPr>
                <w:rFonts w:ascii="Calibri" w:eastAsia="Calibri" w:hAnsi="Calibri"/>
                <w:sz w:val="20"/>
                <w:szCs w:val="20"/>
                <w:lang w:eastAsia="en-US"/>
              </w:rPr>
            </w:pPr>
          </w:p>
        </w:tc>
        <w:tc>
          <w:tcPr>
            <w:tcW w:w="3172" w:type="pct"/>
          </w:tcPr>
          <w:p w:rsidR="003D7BEA" w:rsidRPr="003D7BEA" w:rsidRDefault="003D7BEA" w:rsidP="007C01C1">
            <w:pPr>
              <w:autoSpaceDE w:val="0"/>
              <w:autoSpaceDN w:val="0"/>
              <w:adjustRightInd w:val="0"/>
              <w:jc w:val="both"/>
              <w:rPr>
                <w:rFonts w:eastAsia="Calibri"/>
                <w:bCs/>
                <w:sz w:val="20"/>
                <w:szCs w:val="20"/>
                <w:lang w:eastAsia="en-US"/>
              </w:rPr>
            </w:pPr>
          </w:p>
          <w:p w:rsidR="003D7BEA" w:rsidRPr="003D7BEA" w:rsidRDefault="003D7BEA" w:rsidP="007C01C1">
            <w:pPr>
              <w:autoSpaceDE w:val="0"/>
              <w:autoSpaceDN w:val="0"/>
              <w:adjustRightInd w:val="0"/>
              <w:jc w:val="both"/>
              <w:rPr>
                <w:rFonts w:eastAsia="Calibri"/>
                <w:sz w:val="20"/>
                <w:szCs w:val="20"/>
                <w:lang w:eastAsia="en-US"/>
              </w:rPr>
            </w:pPr>
            <w:r w:rsidRPr="003D7BEA">
              <w:rPr>
                <w:rFonts w:eastAsia="Calibri"/>
                <w:sz w:val="20"/>
                <w:szCs w:val="20"/>
                <w:lang w:eastAsia="en-US"/>
              </w:rPr>
              <w:t xml:space="preserve">комплексное обустройство населенных пунктов, расположенных в сельской местности, объектами социальной и инженерной </w:t>
            </w:r>
            <w:r w:rsidRPr="003D7BEA">
              <w:rPr>
                <w:rFonts w:eastAsia="Calibri"/>
                <w:sz w:val="20"/>
                <w:szCs w:val="20"/>
                <w:lang w:eastAsia="en-US"/>
              </w:rPr>
              <w:lastRenderedPageBreak/>
              <w:t>инфраструктуры, а также строительство и реконструкция автомобильных дорог;</w:t>
            </w:r>
          </w:p>
          <w:p w:rsidR="003D7BEA" w:rsidRPr="003D7BEA" w:rsidRDefault="003D7BEA" w:rsidP="007C01C1">
            <w:pPr>
              <w:autoSpaceDE w:val="0"/>
              <w:autoSpaceDN w:val="0"/>
              <w:adjustRightInd w:val="0"/>
              <w:jc w:val="both"/>
              <w:rPr>
                <w:rFonts w:eastAsia="Calibri"/>
                <w:sz w:val="20"/>
                <w:szCs w:val="20"/>
                <w:lang w:eastAsia="en-US"/>
              </w:rPr>
            </w:pPr>
            <w:r w:rsidRPr="003D7BEA">
              <w:rPr>
                <w:rFonts w:eastAsia="Calibri"/>
                <w:sz w:val="20"/>
                <w:szCs w:val="20"/>
                <w:lang w:eastAsia="en-US"/>
              </w:rPr>
              <w:t>реализация мероприятий по благоустройству сельских территорий;</w:t>
            </w:r>
          </w:p>
          <w:p w:rsidR="003D7BEA" w:rsidRPr="003D7BEA" w:rsidRDefault="003D7BEA" w:rsidP="007C01C1">
            <w:pPr>
              <w:autoSpaceDE w:val="0"/>
              <w:autoSpaceDN w:val="0"/>
              <w:adjustRightInd w:val="0"/>
              <w:jc w:val="both"/>
              <w:rPr>
                <w:rFonts w:eastAsia="Calibri"/>
                <w:sz w:val="20"/>
                <w:szCs w:val="20"/>
                <w:lang w:eastAsia="en-US"/>
              </w:rPr>
            </w:pPr>
            <w:r w:rsidRPr="003D7BEA">
              <w:rPr>
                <w:rFonts w:eastAsia="Calibri"/>
                <w:sz w:val="20"/>
                <w:szCs w:val="20"/>
                <w:lang w:eastAsia="en-US"/>
              </w:rPr>
              <w:t>реализация проектов, направленных на благоустройство и развитие территорий населенных пунктов Аликовского района Чувашской Республики</w:t>
            </w:r>
          </w:p>
          <w:p w:rsidR="003D7BEA" w:rsidRPr="003D7BEA" w:rsidRDefault="003D7BEA" w:rsidP="007C01C1">
            <w:pPr>
              <w:autoSpaceDE w:val="0"/>
              <w:autoSpaceDN w:val="0"/>
              <w:adjustRightInd w:val="0"/>
              <w:jc w:val="both"/>
              <w:rPr>
                <w:rFonts w:eastAsia="Calibri"/>
                <w:color w:val="FF0000"/>
                <w:sz w:val="20"/>
                <w:szCs w:val="20"/>
                <w:lang w:eastAsia="en-US"/>
              </w:rPr>
            </w:pPr>
          </w:p>
          <w:p w:rsidR="003D7BEA" w:rsidRPr="003D7BEA" w:rsidRDefault="003D7BEA" w:rsidP="007C01C1">
            <w:pPr>
              <w:autoSpaceDE w:val="0"/>
              <w:autoSpaceDN w:val="0"/>
              <w:adjustRightInd w:val="0"/>
              <w:jc w:val="both"/>
              <w:rPr>
                <w:rFonts w:eastAsia="Calibri"/>
                <w:bCs/>
                <w:sz w:val="20"/>
                <w:szCs w:val="20"/>
                <w:lang w:eastAsia="en-US"/>
              </w:rPr>
            </w:pPr>
            <w:r w:rsidRPr="003D7BEA">
              <w:rPr>
                <w:rFonts w:eastAsia="Calibri"/>
                <w:bCs/>
                <w:sz w:val="20"/>
                <w:szCs w:val="20"/>
                <w:lang w:eastAsia="en-US"/>
              </w:rPr>
              <w:t>к 2021-2022 году предусматривается достижение следующих целевых показателей (индикаторов):</w:t>
            </w:r>
          </w:p>
          <w:p w:rsidR="003D7BEA" w:rsidRPr="003D7BEA" w:rsidRDefault="003D7BEA" w:rsidP="007C01C1">
            <w:pPr>
              <w:autoSpaceDE w:val="0"/>
              <w:autoSpaceDN w:val="0"/>
              <w:jc w:val="both"/>
              <w:rPr>
                <w:sz w:val="20"/>
                <w:szCs w:val="20"/>
              </w:rPr>
            </w:pPr>
            <w:r w:rsidRPr="003D7BEA">
              <w:rPr>
                <w:sz w:val="20"/>
                <w:szCs w:val="20"/>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 –  5 единицы;</w:t>
            </w:r>
          </w:p>
          <w:p w:rsidR="003D7BEA" w:rsidRPr="003D7BEA" w:rsidRDefault="003D7BEA" w:rsidP="007C01C1">
            <w:pPr>
              <w:tabs>
                <w:tab w:val="left" w:pos="8716"/>
              </w:tabs>
              <w:jc w:val="both"/>
              <w:rPr>
                <w:sz w:val="20"/>
                <w:szCs w:val="20"/>
              </w:rPr>
            </w:pPr>
            <w:r w:rsidRPr="003D7BEA">
              <w:rPr>
                <w:sz w:val="20"/>
                <w:szCs w:val="20"/>
              </w:rPr>
              <w:t>количество реализованных проектов, направленных на благоустройство и развитие сельских территорий населенных пунктов – 118 единиц»;</w:t>
            </w:r>
          </w:p>
          <w:p w:rsidR="003D7BEA" w:rsidRPr="003D7BEA" w:rsidRDefault="003D7BEA" w:rsidP="007C01C1">
            <w:pPr>
              <w:autoSpaceDE w:val="0"/>
              <w:autoSpaceDN w:val="0"/>
              <w:adjustRightInd w:val="0"/>
              <w:jc w:val="both"/>
              <w:rPr>
                <w:rFonts w:eastAsia="Calibri"/>
                <w:bCs/>
                <w:sz w:val="20"/>
                <w:szCs w:val="20"/>
                <w:lang w:eastAsia="en-US"/>
              </w:rPr>
            </w:pPr>
            <w:r w:rsidRPr="003D7BEA">
              <w:rPr>
                <w:rFonts w:eastAsia="Calibri"/>
                <w:bCs/>
                <w:sz w:val="20"/>
                <w:szCs w:val="20"/>
                <w:lang w:eastAsia="en-US"/>
              </w:rPr>
              <w:t>к 2024 году предусматривается достижение следующих целевых показателей (индикаторов):</w:t>
            </w:r>
          </w:p>
          <w:p w:rsidR="003D7BEA" w:rsidRPr="003D7BEA" w:rsidRDefault="003D7BEA" w:rsidP="007C01C1">
            <w:pPr>
              <w:autoSpaceDE w:val="0"/>
              <w:autoSpaceDN w:val="0"/>
              <w:jc w:val="both"/>
              <w:rPr>
                <w:sz w:val="20"/>
                <w:szCs w:val="20"/>
              </w:rPr>
            </w:pPr>
            <w:r w:rsidRPr="003D7BEA">
              <w:rPr>
                <w:sz w:val="20"/>
                <w:szCs w:val="20"/>
              </w:rPr>
              <w:t>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застройку на сельских территориях, – 1 единица;</w:t>
            </w:r>
          </w:p>
          <w:p w:rsidR="003D7BEA" w:rsidRPr="003D7BEA" w:rsidRDefault="003D7BEA" w:rsidP="007C01C1">
            <w:pPr>
              <w:autoSpaceDE w:val="0"/>
              <w:autoSpaceDN w:val="0"/>
              <w:adjustRightInd w:val="0"/>
              <w:jc w:val="both"/>
              <w:rPr>
                <w:rFonts w:eastAsia="Calibri"/>
                <w:bCs/>
                <w:sz w:val="20"/>
                <w:szCs w:val="20"/>
                <w:lang w:eastAsia="en-US"/>
              </w:rPr>
            </w:pPr>
            <w:r w:rsidRPr="003D7BEA">
              <w:rPr>
                <w:rFonts w:eastAsia="Calibri"/>
                <w:bCs/>
                <w:sz w:val="20"/>
                <w:szCs w:val="20"/>
                <w:lang w:eastAsia="en-US"/>
              </w:rPr>
              <w:t>к 2025 году предусматривается достижение следующих целевых показателей (индикаторов):</w:t>
            </w:r>
          </w:p>
          <w:p w:rsidR="003D7BEA" w:rsidRPr="003D7BEA" w:rsidRDefault="003D7BEA" w:rsidP="007C01C1">
            <w:pPr>
              <w:autoSpaceDE w:val="0"/>
              <w:autoSpaceDN w:val="0"/>
              <w:jc w:val="both"/>
              <w:rPr>
                <w:sz w:val="20"/>
                <w:szCs w:val="20"/>
              </w:rPr>
            </w:pPr>
            <w:r w:rsidRPr="003D7BEA">
              <w:rPr>
                <w:rFonts w:cs="Calibri"/>
                <w:sz w:val="20"/>
                <w:szCs w:val="20"/>
              </w:rPr>
              <w:t>количество реализованных общественно значимых проектов по благоустройству сельских территорий</w:t>
            </w:r>
            <w:r w:rsidRPr="003D7BEA">
              <w:rPr>
                <w:sz w:val="20"/>
                <w:szCs w:val="20"/>
              </w:rPr>
              <w:t> – 2 единицы;</w:t>
            </w:r>
          </w:p>
          <w:p w:rsidR="003D7BEA" w:rsidRPr="003D7BEA" w:rsidRDefault="003D7BEA" w:rsidP="007C01C1">
            <w:pPr>
              <w:autoSpaceDE w:val="0"/>
              <w:autoSpaceDN w:val="0"/>
              <w:adjustRightInd w:val="0"/>
              <w:jc w:val="both"/>
              <w:rPr>
                <w:rFonts w:eastAsia="Calibri"/>
                <w:sz w:val="20"/>
                <w:szCs w:val="20"/>
                <w:lang w:eastAsia="en-US"/>
              </w:rPr>
            </w:pPr>
            <w:r w:rsidRPr="003D7BEA">
              <w:rPr>
                <w:sz w:val="20"/>
                <w:szCs w:val="20"/>
              </w:rPr>
              <w:t>количество реализованных проектов развития общественной инфраструктуры, основанных на местных инициативах,</w:t>
            </w:r>
            <w:r w:rsidRPr="003D7BEA">
              <w:rPr>
                <w:rFonts w:eastAsia="Calibri"/>
                <w:sz w:val="20"/>
                <w:szCs w:val="20"/>
                <w:lang w:eastAsia="en-US"/>
              </w:rPr>
              <w:t xml:space="preserve"> – 151 единиц;</w:t>
            </w:r>
          </w:p>
          <w:p w:rsidR="003D7BEA" w:rsidRPr="003D7BEA" w:rsidRDefault="003D7BEA" w:rsidP="007C01C1">
            <w:pPr>
              <w:autoSpaceDE w:val="0"/>
              <w:autoSpaceDN w:val="0"/>
              <w:jc w:val="both"/>
              <w:rPr>
                <w:sz w:val="20"/>
                <w:szCs w:val="20"/>
              </w:rPr>
            </w:pPr>
            <w:r w:rsidRPr="003D7BEA">
              <w:rPr>
                <w:rFonts w:cs="Calibri"/>
                <w:sz w:val="20"/>
                <w:szCs w:val="20"/>
              </w:rPr>
              <w:t>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r w:rsidRPr="003D7BEA">
              <w:rPr>
                <w:sz w:val="20"/>
                <w:szCs w:val="20"/>
              </w:rPr>
              <w:t xml:space="preserve"> – 3 единиц </w:t>
            </w:r>
          </w:p>
          <w:p w:rsidR="003D7BEA" w:rsidRPr="003D7BEA" w:rsidRDefault="003D7BEA" w:rsidP="007C01C1">
            <w:pPr>
              <w:autoSpaceDE w:val="0"/>
              <w:autoSpaceDN w:val="0"/>
              <w:adjustRightInd w:val="0"/>
              <w:jc w:val="both"/>
              <w:rPr>
                <w:rFonts w:eastAsia="Calibri"/>
                <w:bCs/>
                <w:sz w:val="20"/>
                <w:szCs w:val="20"/>
                <w:lang w:eastAsia="en-US"/>
              </w:rPr>
            </w:pPr>
          </w:p>
          <w:p w:rsidR="003D7BEA" w:rsidRPr="003D7BEA" w:rsidRDefault="003D7BEA" w:rsidP="007C01C1">
            <w:pPr>
              <w:autoSpaceDE w:val="0"/>
              <w:autoSpaceDN w:val="0"/>
              <w:adjustRightInd w:val="0"/>
              <w:jc w:val="both"/>
              <w:rPr>
                <w:rFonts w:eastAsia="Calibri"/>
                <w:bCs/>
                <w:sz w:val="20"/>
                <w:szCs w:val="20"/>
                <w:lang w:eastAsia="en-US"/>
              </w:rPr>
            </w:pPr>
            <w:r w:rsidRPr="003D7BEA">
              <w:rPr>
                <w:rFonts w:eastAsia="Calibri"/>
                <w:bCs/>
                <w:sz w:val="20"/>
                <w:szCs w:val="20"/>
                <w:lang w:eastAsia="en-US"/>
              </w:rPr>
              <w:t>Объем финансирования подпрограммы составляет 569396,1 тыс. рублей, в том числе в:</w:t>
            </w:r>
          </w:p>
          <w:p w:rsidR="003D7BEA" w:rsidRPr="003D7BEA" w:rsidRDefault="003D7BEA" w:rsidP="007C01C1">
            <w:pPr>
              <w:autoSpaceDE w:val="0"/>
              <w:autoSpaceDN w:val="0"/>
              <w:adjustRightInd w:val="0"/>
              <w:jc w:val="both"/>
              <w:rPr>
                <w:rFonts w:eastAsia="Calibri"/>
                <w:bCs/>
                <w:sz w:val="20"/>
                <w:szCs w:val="20"/>
                <w:lang w:eastAsia="en-US"/>
              </w:rPr>
            </w:pPr>
            <w:r w:rsidRPr="003D7BEA">
              <w:rPr>
                <w:rFonts w:eastAsia="Calibri"/>
                <w:bCs/>
                <w:sz w:val="20"/>
                <w:szCs w:val="20"/>
                <w:lang w:eastAsia="en-US"/>
              </w:rPr>
              <w:t xml:space="preserve">2020 году – 96817,81 тыс. рублей; </w:t>
            </w:r>
          </w:p>
          <w:p w:rsidR="003D7BEA" w:rsidRPr="003D7BEA" w:rsidRDefault="003D7BEA" w:rsidP="007C01C1">
            <w:pPr>
              <w:autoSpaceDE w:val="0"/>
              <w:autoSpaceDN w:val="0"/>
              <w:adjustRightInd w:val="0"/>
              <w:jc w:val="both"/>
              <w:rPr>
                <w:rFonts w:eastAsia="Calibri"/>
                <w:bCs/>
                <w:sz w:val="20"/>
                <w:szCs w:val="20"/>
                <w:lang w:eastAsia="en-US"/>
              </w:rPr>
            </w:pPr>
            <w:r w:rsidRPr="003D7BEA">
              <w:rPr>
                <w:rFonts w:eastAsia="Calibri"/>
                <w:bCs/>
                <w:sz w:val="20"/>
                <w:szCs w:val="20"/>
                <w:lang w:eastAsia="en-US"/>
              </w:rPr>
              <w:t>2021 году – 90850,3 тыс. рублей;</w:t>
            </w:r>
          </w:p>
          <w:p w:rsidR="003D7BEA" w:rsidRPr="003D7BEA" w:rsidRDefault="003D7BEA" w:rsidP="007C01C1">
            <w:pPr>
              <w:autoSpaceDE w:val="0"/>
              <w:autoSpaceDN w:val="0"/>
              <w:adjustRightInd w:val="0"/>
              <w:jc w:val="both"/>
              <w:rPr>
                <w:rFonts w:eastAsia="Calibri"/>
                <w:bCs/>
                <w:sz w:val="20"/>
                <w:szCs w:val="20"/>
                <w:lang w:eastAsia="en-US"/>
              </w:rPr>
            </w:pPr>
            <w:r w:rsidRPr="003D7BEA">
              <w:rPr>
                <w:rFonts w:eastAsia="Calibri"/>
                <w:bCs/>
                <w:sz w:val="20"/>
                <w:szCs w:val="20"/>
                <w:lang w:eastAsia="en-US"/>
              </w:rPr>
              <w:t>2022 году –   83746,7 тыс. рублей;</w:t>
            </w:r>
          </w:p>
          <w:p w:rsidR="003D7BEA" w:rsidRPr="003D7BEA" w:rsidRDefault="003D7BEA" w:rsidP="007C01C1">
            <w:pPr>
              <w:autoSpaceDE w:val="0"/>
              <w:autoSpaceDN w:val="0"/>
              <w:adjustRightInd w:val="0"/>
              <w:jc w:val="both"/>
              <w:rPr>
                <w:rFonts w:eastAsia="Calibri"/>
                <w:bCs/>
                <w:sz w:val="20"/>
                <w:szCs w:val="20"/>
                <w:lang w:eastAsia="en-US"/>
              </w:rPr>
            </w:pPr>
            <w:r w:rsidRPr="003D7BEA">
              <w:rPr>
                <w:rFonts w:eastAsia="Calibri"/>
                <w:bCs/>
                <w:sz w:val="20"/>
                <w:szCs w:val="20"/>
                <w:lang w:eastAsia="en-US"/>
              </w:rPr>
              <w:t>2023 году –   295029,1 тыс. рублей;</w:t>
            </w:r>
          </w:p>
          <w:p w:rsidR="003D7BEA" w:rsidRPr="003D7BEA" w:rsidRDefault="003D7BEA" w:rsidP="007C01C1">
            <w:pPr>
              <w:autoSpaceDE w:val="0"/>
              <w:autoSpaceDN w:val="0"/>
              <w:adjustRightInd w:val="0"/>
              <w:jc w:val="both"/>
              <w:rPr>
                <w:rFonts w:eastAsia="Calibri"/>
                <w:bCs/>
                <w:sz w:val="20"/>
                <w:szCs w:val="20"/>
                <w:lang w:eastAsia="en-US"/>
              </w:rPr>
            </w:pPr>
            <w:r w:rsidRPr="003D7BEA">
              <w:rPr>
                <w:rFonts w:eastAsia="Calibri"/>
                <w:bCs/>
                <w:sz w:val="20"/>
                <w:szCs w:val="20"/>
                <w:lang w:eastAsia="en-US"/>
              </w:rPr>
              <w:t>2024 году –     2952,2   тыс. рублей;</w:t>
            </w:r>
          </w:p>
          <w:p w:rsidR="003D7BEA" w:rsidRPr="003D7BEA" w:rsidRDefault="003D7BEA" w:rsidP="007C01C1">
            <w:pPr>
              <w:autoSpaceDE w:val="0"/>
              <w:autoSpaceDN w:val="0"/>
              <w:adjustRightInd w:val="0"/>
              <w:jc w:val="both"/>
              <w:rPr>
                <w:rFonts w:eastAsia="Calibri"/>
                <w:bCs/>
                <w:sz w:val="20"/>
                <w:szCs w:val="20"/>
                <w:lang w:eastAsia="en-US"/>
              </w:rPr>
            </w:pPr>
            <w:r w:rsidRPr="003D7BEA">
              <w:rPr>
                <w:rFonts w:eastAsia="Calibri"/>
                <w:bCs/>
                <w:sz w:val="20"/>
                <w:szCs w:val="20"/>
                <w:lang w:eastAsia="en-US"/>
              </w:rPr>
              <w:t>2025 году –           0,0   тыс. рублей;</w:t>
            </w:r>
          </w:p>
          <w:p w:rsidR="003D7BEA" w:rsidRPr="003D7BEA" w:rsidRDefault="003D7BEA" w:rsidP="007C01C1">
            <w:pPr>
              <w:autoSpaceDE w:val="0"/>
              <w:autoSpaceDN w:val="0"/>
              <w:adjustRightInd w:val="0"/>
              <w:jc w:val="both"/>
              <w:rPr>
                <w:rFonts w:eastAsia="Calibri"/>
                <w:bCs/>
                <w:sz w:val="20"/>
                <w:szCs w:val="20"/>
                <w:lang w:eastAsia="en-US"/>
              </w:rPr>
            </w:pPr>
            <w:r w:rsidRPr="003D7BEA">
              <w:rPr>
                <w:rFonts w:eastAsia="Calibri"/>
                <w:bCs/>
                <w:sz w:val="20"/>
                <w:szCs w:val="20"/>
                <w:lang w:eastAsia="en-US"/>
              </w:rPr>
              <w:t>из них средства:</w:t>
            </w:r>
          </w:p>
          <w:p w:rsidR="003D7BEA" w:rsidRPr="003D7BEA" w:rsidRDefault="003D7BEA" w:rsidP="007C01C1">
            <w:pPr>
              <w:autoSpaceDE w:val="0"/>
              <w:autoSpaceDN w:val="0"/>
              <w:adjustRightInd w:val="0"/>
              <w:jc w:val="both"/>
              <w:rPr>
                <w:rFonts w:eastAsia="Calibri"/>
                <w:bCs/>
                <w:sz w:val="20"/>
                <w:szCs w:val="20"/>
                <w:lang w:eastAsia="en-US"/>
              </w:rPr>
            </w:pPr>
            <w:r w:rsidRPr="003D7BEA">
              <w:rPr>
                <w:rFonts w:eastAsia="Calibri"/>
                <w:bCs/>
                <w:sz w:val="20"/>
                <w:szCs w:val="20"/>
                <w:lang w:eastAsia="en-US"/>
              </w:rPr>
              <w:t xml:space="preserve">федерального бюджета– 295405,2 тыс. рублей,               </w:t>
            </w:r>
          </w:p>
          <w:p w:rsidR="003D7BEA" w:rsidRPr="003D7BEA" w:rsidRDefault="003D7BEA" w:rsidP="007C01C1">
            <w:pPr>
              <w:autoSpaceDE w:val="0"/>
              <w:autoSpaceDN w:val="0"/>
              <w:adjustRightInd w:val="0"/>
              <w:jc w:val="both"/>
              <w:rPr>
                <w:rFonts w:eastAsia="Calibri"/>
                <w:bCs/>
                <w:sz w:val="20"/>
                <w:szCs w:val="20"/>
                <w:lang w:eastAsia="en-US"/>
              </w:rPr>
            </w:pPr>
            <w:r w:rsidRPr="003D7BEA">
              <w:rPr>
                <w:rFonts w:eastAsia="Calibri"/>
                <w:bCs/>
                <w:sz w:val="20"/>
                <w:szCs w:val="20"/>
                <w:lang w:eastAsia="en-US"/>
              </w:rPr>
              <w:t>в том числе в:</w:t>
            </w:r>
          </w:p>
          <w:p w:rsidR="003D7BEA" w:rsidRPr="003D7BEA" w:rsidRDefault="003D7BEA" w:rsidP="007C01C1">
            <w:pPr>
              <w:autoSpaceDE w:val="0"/>
              <w:autoSpaceDN w:val="0"/>
              <w:adjustRightInd w:val="0"/>
              <w:jc w:val="both"/>
              <w:rPr>
                <w:rFonts w:eastAsia="Calibri"/>
                <w:bCs/>
                <w:sz w:val="20"/>
                <w:szCs w:val="20"/>
                <w:lang w:eastAsia="en-US"/>
              </w:rPr>
            </w:pPr>
            <w:r w:rsidRPr="003D7BEA">
              <w:rPr>
                <w:rFonts w:eastAsia="Calibri"/>
                <w:bCs/>
                <w:sz w:val="20"/>
                <w:szCs w:val="20"/>
                <w:lang w:eastAsia="en-US"/>
              </w:rPr>
              <w:t>2020 году –     564,8 тыс. рублей;</w:t>
            </w:r>
          </w:p>
          <w:p w:rsidR="003D7BEA" w:rsidRPr="003D7BEA" w:rsidRDefault="003D7BEA" w:rsidP="007C01C1">
            <w:pPr>
              <w:autoSpaceDE w:val="0"/>
              <w:autoSpaceDN w:val="0"/>
              <w:adjustRightInd w:val="0"/>
              <w:jc w:val="both"/>
              <w:rPr>
                <w:rFonts w:eastAsia="Calibri"/>
                <w:bCs/>
                <w:sz w:val="20"/>
                <w:szCs w:val="20"/>
                <w:lang w:eastAsia="en-US"/>
              </w:rPr>
            </w:pPr>
            <w:r w:rsidRPr="003D7BEA">
              <w:rPr>
                <w:rFonts w:eastAsia="Calibri"/>
                <w:bCs/>
                <w:sz w:val="20"/>
                <w:szCs w:val="20"/>
                <w:lang w:eastAsia="en-US"/>
              </w:rPr>
              <w:t>2021 году –     961,5 тыс. рублей;</w:t>
            </w:r>
          </w:p>
          <w:p w:rsidR="003D7BEA" w:rsidRPr="003D7BEA" w:rsidRDefault="003D7BEA" w:rsidP="007C01C1">
            <w:pPr>
              <w:autoSpaceDE w:val="0"/>
              <w:autoSpaceDN w:val="0"/>
              <w:adjustRightInd w:val="0"/>
              <w:jc w:val="both"/>
              <w:rPr>
                <w:rFonts w:eastAsia="Calibri"/>
                <w:bCs/>
                <w:sz w:val="20"/>
                <w:szCs w:val="20"/>
                <w:lang w:eastAsia="en-US"/>
              </w:rPr>
            </w:pPr>
            <w:r w:rsidRPr="003D7BEA">
              <w:rPr>
                <w:rFonts w:eastAsia="Calibri"/>
                <w:bCs/>
                <w:sz w:val="20"/>
                <w:szCs w:val="20"/>
                <w:lang w:eastAsia="en-US"/>
              </w:rPr>
              <w:t>2022 году –         0,0 тыс. рублей;</w:t>
            </w:r>
          </w:p>
          <w:p w:rsidR="003D7BEA" w:rsidRPr="003D7BEA" w:rsidRDefault="003D7BEA" w:rsidP="007C01C1">
            <w:pPr>
              <w:autoSpaceDE w:val="0"/>
              <w:autoSpaceDN w:val="0"/>
              <w:adjustRightInd w:val="0"/>
              <w:jc w:val="both"/>
              <w:rPr>
                <w:rFonts w:eastAsia="Calibri"/>
                <w:bCs/>
                <w:sz w:val="20"/>
                <w:szCs w:val="20"/>
                <w:lang w:eastAsia="en-US"/>
              </w:rPr>
            </w:pPr>
            <w:r w:rsidRPr="003D7BEA">
              <w:rPr>
                <w:rFonts w:eastAsia="Calibri"/>
                <w:bCs/>
                <w:sz w:val="20"/>
                <w:szCs w:val="20"/>
                <w:lang w:eastAsia="en-US"/>
              </w:rPr>
              <w:t>2023 году –         293878,9 тыс. рублей;</w:t>
            </w:r>
          </w:p>
          <w:p w:rsidR="003D7BEA" w:rsidRPr="003D7BEA" w:rsidRDefault="003D7BEA" w:rsidP="007C01C1">
            <w:pPr>
              <w:autoSpaceDE w:val="0"/>
              <w:autoSpaceDN w:val="0"/>
              <w:adjustRightInd w:val="0"/>
              <w:jc w:val="both"/>
              <w:rPr>
                <w:rFonts w:eastAsia="Calibri"/>
                <w:bCs/>
                <w:sz w:val="20"/>
                <w:szCs w:val="20"/>
                <w:lang w:eastAsia="en-US"/>
              </w:rPr>
            </w:pPr>
            <w:r w:rsidRPr="003D7BEA">
              <w:rPr>
                <w:rFonts w:eastAsia="Calibri"/>
                <w:bCs/>
                <w:sz w:val="20"/>
                <w:szCs w:val="20"/>
                <w:lang w:eastAsia="en-US"/>
              </w:rPr>
              <w:t>2024 году –         0,0 тыс. рублей;</w:t>
            </w:r>
          </w:p>
          <w:p w:rsidR="003D7BEA" w:rsidRPr="003D7BEA" w:rsidRDefault="003D7BEA" w:rsidP="007C01C1">
            <w:pPr>
              <w:autoSpaceDE w:val="0"/>
              <w:autoSpaceDN w:val="0"/>
              <w:adjustRightInd w:val="0"/>
              <w:jc w:val="both"/>
              <w:rPr>
                <w:rFonts w:eastAsia="Calibri"/>
                <w:bCs/>
                <w:sz w:val="20"/>
                <w:szCs w:val="20"/>
                <w:lang w:eastAsia="en-US"/>
              </w:rPr>
            </w:pPr>
            <w:r w:rsidRPr="003D7BEA">
              <w:rPr>
                <w:rFonts w:eastAsia="Calibri"/>
                <w:bCs/>
                <w:sz w:val="20"/>
                <w:szCs w:val="20"/>
                <w:lang w:eastAsia="en-US"/>
              </w:rPr>
              <w:t>2025 году –         0,0 тыс. рублей;</w:t>
            </w:r>
          </w:p>
          <w:p w:rsidR="003D7BEA" w:rsidRPr="003D7BEA" w:rsidRDefault="003D7BEA" w:rsidP="007C01C1">
            <w:pPr>
              <w:autoSpaceDE w:val="0"/>
              <w:autoSpaceDN w:val="0"/>
              <w:adjustRightInd w:val="0"/>
              <w:jc w:val="both"/>
              <w:rPr>
                <w:rFonts w:eastAsia="Calibri"/>
                <w:bCs/>
                <w:sz w:val="20"/>
                <w:szCs w:val="20"/>
                <w:lang w:eastAsia="en-US"/>
              </w:rPr>
            </w:pPr>
            <w:r w:rsidRPr="003D7BEA">
              <w:rPr>
                <w:rFonts w:eastAsia="Calibri"/>
                <w:bCs/>
                <w:sz w:val="20"/>
                <w:szCs w:val="20"/>
                <w:lang w:eastAsia="en-US"/>
              </w:rPr>
              <w:t>республиканского бюджета Чувашской Республики –   221862,5 тыс. рублей, в том числе в:</w:t>
            </w:r>
          </w:p>
          <w:p w:rsidR="003D7BEA" w:rsidRPr="003D7BEA" w:rsidRDefault="003D7BEA" w:rsidP="007C01C1">
            <w:pPr>
              <w:autoSpaceDE w:val="0"/>
              <w:autoSpaceDN w:val="0"/>
              <w:adjustRightInd w:val="0"/>
              <w:jc w:val="both"/>
              <w:rPr>
                <w:rFonts w:eastAsia="Calibri"/>
                <w:bCs/>
                <w:sz w:val="20"/>
                <w:szCs w:val="20"/>
                <w:lang w:eastAsia="en-US"/>
              </w:rPr>
            </w:pPr>
            <w:r w:rsidRPr="003D7BEA">
              <w:rPr>
                <w:rFonts w:eastAsia="Calibri"/>
                <w:bCs/>
                <w:sz w:val="20"/>
                <w:szCs w:val="20"/>
                <w:lang w:eastAsia="en-US"/>
              </w:rPr>
              <w:t>2020 году – 80507,58 тыс. рублей;</w:t>
            </w:r>
          </w:p>
          <w:p w:rsidR="003D7BEA" w:rsidRPr="003D7BEA" w:rsidRDefault="003D7BEA" w:rsidP="007C01C1">
            <w:pPr>
              <w:autoSpaceDE w:val="0"/>
              <w:autoSpaceDN w:val="0"/>
              <w:adjustRightInd w:val="0"/>
              <w:jc w:val="both"/>
              <w:rPr>
                <w:rFonts w:eastAsia="Calibri"/>
                <w:bCs/>
                <w:sz w:val="20"/>
                <w:szCs w:val="20"/>
                <w:lang w:eastAsia="en-US"/>
              </w:rPr>
            </w:pPr>
            <w:r w:rsidRPr="003D7BEA">
              <w:rPr>
                <w:rFonts w:eastAsia="Calibri"/>
                <w:bCs/>
                <w:sz w:val="20"/>
                <w:szCs w:val="20"/>
                <w:lang w:eastAsia="en-US"/>
              </w:rPr>
              <w:t>2021 году – 72372,8 тыс. рублей;</w:t>
            </w:r>
          </w:p>
          <w:p w:rsidR="003D7BEA" w:rsidRPr="003D7BEA" w:rsidRDefault="003D7BEA" w:rsidP="007C01C1">
            <w:pPr>
              <w:autoSpaceDE w:val="0"/>
              <w:autoSpaceDN w:val="0"/>
              <w:adjustRightInd w:val="0"/>
              <w:jc w:val="both"/>
              <w:rPr>
                <w:rFonts w:eastAsia="Calibri"/>
                <w:bCs/>
                <w:sz w:val="20"/>
                <w:szCs w:val="20"/>
                <w:lang w:eastAsia="en-US"/>
              </w:rPr>
            </w:pPr>
            <w:r w:rsidRPr="003D7BEA">
              <w:rPr>
                <w:rFonts w:eastAsia="Calibri"/>
                <w:bCs/>
                <w:sz w:val="20"/>
                <w:szCs w:val="20"/>
                <w:lang w:eastAsia="en-US"/>
              </w:rPr>
              <w:t>2022 году –         68982,1тыс. рублей;</w:t>
            </w:r>
          </w:p>
          <w:p w:rsidR="003D7BEA" w:rsidRPr="003D7BEA" w:rsidRDefault="003D7BEA" w:rsidP="007C01C1">
            <w:pPr>
              <w:autoSpaceDE w:val="0"/>
              <w:autoSpaceDN w:val="0"/>
              <w:adjustRightInd w:val="0"/>
              <w:jc w:val="both"/>
              <w:rPr>
                <w:rFonts w:eastAsia="Calibri"/>
                <w:bCs/>
                <w:sz w:val="20"/>
                <w:szCs w:val="20"/>
                <w:lang w:eastAsia="en-US"/>
              </w:rPr>
            </w:pPr>
            <w:r w:rsidRPr="003D7BEA">
              <w:rPr>
                <w:rFonts w:eastAsia="Calibri"/>
                <w:bCs/>
                <w:sz w:val="20"/>
                <w:szCs w:val="20"/>
                <w:lang w:eastAsia="en-US"/>
              </w:rPr>
              <w:t>2023 году –         0,0 тыс. рублей;</w:t>
            </w:r>
          </w:p>
          <w:p w:rsidR="003D7BEA" w:rsidRPr="003D7BEA" w:rsidRDefault="003D7BEA" w:rsidP="007C01C1">
            <w:pPr>
              <w:autoSpaceDE w:val="0"/>
              <w:autoSpaceDN w:val="0"/>
              <w:adjustRightInd w:val="0"/>
              <w:jc w:val="both"/>
              <w:rPr>
                <w:rFonts w:eastAsia="Calibri"/>
                <w:bCs/>
                <w:sz w:val="20"/>
                <w:szCs w:val="20"/>
                <w:lang w:eastAsia="en-US"/>
              </w:rPr>
            </w:pPr>
            <w:r w:rsidRPr="003D7BEA">
              <w:rPr>
                <w:rFonts w:eastAsia="Calibri"/>
                <w:bCs/>
                <w:sz w:val="20"/>
                <w:szCs w:val="20"/>
                <w:lang w:eastAsia="en-US"/>
              </w:rPr>
              <w:t>2024 году –         0,0 тыс. рублей;</w:t>
            </w:r>
          </w:p>
          <w:p w:rsidR="003D7BEA" w:rsidRPr="003D7BEA" w:rsidRDefault="003D7BEA" w:rsidP="007C01C1">
            <w:pPr>
              <w:autoSpaceDE w:val="0"/>
              <w:autoSpaceDN w:val="0"/>
              <w:adjustRightInd w:val="0"/>
              <w:jc w:val="both"/>
              <w:rPr>
                <w:rFonts w:eastAsia="Calibri"/>
                <w:bCs/>
                <w:sz w:val="20"/>
                <w:szCs w:val="20"/>
                <w:lang w:eastAsia="en-US"/>
              </w:rPr>
            </w:pPr>
            <w:r w:rsidRPr="003D7BEA">
              <w:rPr>
                <w:rFonts w:eastAsia="Calibri"/>
                <w:bCs/>
                <w:sz w:val="20"/>
                <w:szCs w:val="20"/>
                <w:lang w:eastAsia="en-US"/>
              </w:rPr>
              <w:t>2025 году –         0,0 тыс. рублей;</w:t>
            </w:r>
          </w:p>
          <w:p w:rsidR="003D7BEA" w:rsidRPr="003D7BEA" w:rsidRDefault="003D7BEA" w:rsidP="007C01C1">
            <w:pPr>
              <w:autoSpaceDE w:val="0"/>
              <w:autoSpaceDN w:val="0"/>
              <w:adjustRightInd w:val="0"/>
              <w:jc w:val="both"/>
              <w:rPr>
                <w:rFonts w:eastAsia="Calibri"/>
                <w:bCs/>
                <w:sz w:val="20"/>
                <w:szCs w:val="20"/>
                <w:lang w:eastAsia="en-US"/>
              </w:rPr>
            </w:pPr>
            <w:r w:rsidRPr="003D7BEA">
              <w:rPr>
                <w:rFonts w:eastAsia="Calibri"/>
                <w:bCs/>
                <w:sz w:val="20"/>
                <w:szCs w:val="20"/>
                <w:lang w:eastAsia="en-US"/>
              </w:rPr>
              <w:t>местного бюджета – 28292,4 тыс. рублей, в том числе в:</w:t>
            </w:r>
          </w:p>
          <w:p w:rsidR="003D7BEA" w:rsidRPr="003D7BEA" w:rsidRDefault="003D7BEA" w:rsidP="007C01C1">
            <w:pPr>
              <w:autoSpaceDE w:val="0"/>
              <w:autoSpaceDN w:val="0"/>
              <w:adjustRightInd w:val="0"/>
              <w:jc w:val="both"/>
              <w:rPr>
                <w:rFonts w:eastAsia="Calibri"/>
                <w:bCs/>
                <w:sz w:val="20"/>
                <w:szCs w:val="20"/>
                <w:lang w:eastAsia="en-US"/>
              </w:rPr>
            </w:pPr>
            <w:r w:rsidRPr="003D7BEA">
              <w:rPr>
                <w:rFonts w:eastAsia="Calibri"/>
                <w:bCs/>
                <w:sz w:val="20"/>
                <w:szCs w:val="20"/>
                <w:lang w:eastAsia="en-US"/>
              </w:rPr>
              <w:t>2020 году –  8436,0 тыс. рублей;</w:t>
            </w:r>
          </w:p>
          <w:p w:rsidR="003D7BEA" w:rsidRPr="003D7BEA" w:rsidRDefault="003D7BEA" w:rsidP="007C01C1">
            <w:pPr>
              <w:autoSpaceDE w:val="0"/>
              <w:autoSpaceDN w:val="0"/>
              <w:adjustRightInd w:val="0"/>
              <w:jc w:val="both"/>
              <w:rPr>
                <w:rFonts w:eastAsia="Calibri"/>
                <w:bCs/>
                <w:sz w:val="20"/>
                <w:szCs w:val="20"/>
                <w:lang w:eastAsia="en-US"/>
              </w:rPr>
            </w:pPr>
            <w:r w:rsidRPr="003D7BEA">
              <w:rPr>
                <w:rFonts w:eastAsia="Calibri"/>
                <w:bCs/>
                <w:sz w:val="20"/>
                <w:szCs w:val="20"/>
                <w:lang w:eastAsia="en-US"/>
              </w:rPr>
              <w:t>2021 году –    8830,2   тыс. рублей;</w:t>
            </w:r>
          </w:p>
          <w:p w:rsidR="003D7BEA" w:rsidRPr="003D7BEA" w:rsidRDefault="003D7BEA" w:rsidP="007C01C1">
            <w:pPr>
              <w:autoSpaceDE w:val="0"/>
              <w:autoSpaceDN w:val="0"/>
              <w:adjustRightInd w:val="0"/>
              <w:jc w:val="both"/>
              <w:rPr>
                <w:rFonts w:eastAsia="Calibri"/>
                <w:bCs/>
                <w:sz w:val="20"/>
                <w:szCs w:val="20"/>
                <w:lang w:eastAsia="en-US"/>
              </w:rPr>
            </w:pPr>
            <w:r w:rsidRPr="003D7BEA">
              <w:rPr>
                <w:rFonts w:eastAsia="Calibri"/>
                <w:bCs/>
                <w:sz w:val="20"/>
                <w:szCs w:val="20"/>
                <w:lang w:eastAsia="en-US"/>
              </w:rPr>
              <w:lastRenderedPageBreak/>
              <w:t>2022 году –        6923,8   тыс. рублей;</w:t>
            </w:r>
          </w:p>
          <w:p w:rsidR="003D7BEA" w:rsidRPr="003D7BEA" w:rsidRDefault="003D7BEA" w:rsidP="007C01C1">
            <w:pPr>
              <w:autoSpaceDE w:val="0"/>
              <w:autoSpaceDN w:val="0"/>
              <w:adjustRightInd w:val="0"/>
              <w:jc w:val="both"/>
              <w:rPr>
                <w:rFonts w:eastAsia="Calibri"/>
                <w:bCs/>
                <w:sz w:val="20"/>
                <w:szCs w:val="20"/>
                <w:lang w:eastAsia="en-US"/>
              </w:rPr>
            </w:pPr>
            <w:r w:rsidRPr="003D7BEA">
              <w:rPr>
                <w:rFonts w:eastAsia="Calibri"/>
                <w:bCs/>
                <w:sz w:val="20"/>
                <w:szCs w:val="20"/>
                <w:lang w:eastAsia="en-US"/>
              </w:rPr>
              <w:t>2023 году –        1150,2   тыс. рублей;</w:t>
            </w:r>
          </w:p>
          <w:p w:rsidR="003D7BEA" w:rsidRPr="003D7BEA" w:rsidRDefault="003D7BEA" w:rsidP="007C01C1">
            <w:pPr>
              <w:autoSpaceDE w:val="0"/>
              <w:autoSpaceDN w:val="0"/>
              <w:adjustRightInd w:val="0"/>
              <w:jc w:val="both"/>
              <w:rPr>
                <w:rFonts w:eastAsia="Calibri"/>
                <w:bCs/>
                <w:sz w:val="20"/>
                <w:szCs w:val="20"/>
                <w:lang w:eastAsia="en-US"/>
              </w:rPr>
            </w:pPr>
            <w:r w:rsidRPr="003D7BEA">
              <w:rPr>
                <w:rFonts w:eastAsia="Calibri"/>
                <w:bCs/>
                <w:sz w:val="20"/>
                <w:szCs w:val="20"/>
                <w:lang w:eastAsia="en-US"/>
              </w:rPr>
              <w:t>2024 году –        2952,2   тыс. рублей;</w:t>
            </w:r>
          </w:p>
          <w:p w:rsidR="003D7BEA" w:rsidRPr="003D7BEA" w:rsidRDefault="003D7BEA" w:rsidP="007C01C1">
            <w:pPr>
              <w:autoSpaceDE w:val="0"/>
              <w:autoSpaceDN w:val="0"/>
              <w:adjustRightInd w:val="0"/>
              <w:jc w:val="both"/>
              <w:rPr>
                <w:rFonts w:eastAsia="Calibri"/>
                <w:bCs/>
                <w:sz w:val="20"/>
                <w:szCs w:val="20"/>
                <w:lang w:eastAsia="en-US"/>
              </w:rPr>
            </w:pPr>
            <w:r w:rsidRPr="003D7BEA">
              <w:rPr>
                <w:rFonts w:eastAsia="Calibri"/>
                <w:bCs/>
                <w:sz w:val="20"/>
                <w:szCs w:val="20"/>
                <w:lang w:eastAsia="en-US"/>
              </w:rPr>
              <w:t>2025 году –        0,0   тыс. рублей;</w:t>
            </w:r>
          </w:p>
          <w:p w:rsidR="003D7BEA" w:rsidRPr="003D7BEA" w:rsidRDefault="003D7BEA" w:rsidP="007C01C1">
            <w:pPr>
              <w:autoSpaceDE w:val="0"/>
              <w:autoSpaceDN w:val="0"/>
              <w:adjustRightInd w:val="0"/>
              <w:jc w:val="both"/>
              <w:rPr>
                <w:rFonts w:eastAsia="Calibri"/>
                <w:bCs/>
                <w:sz w:val="20"/>
                <w:szCs w:val="20"/>
                <w:lang w:eastAsia="en-US"/>
              </w:rPr>
            </w:pPr>
            <w:r w:rsidRPr="003D7BEA">
              <w:rPr>
                <w:rFonts w:eastAsia="Calibri"/>
                <w:bCs/>
                <w:sz w:val="20"/>
                <w:szCs w:val="20"/>
                <w:lang w:eastAsia="en-US"/>
              </w:rPr>
              <w:t xml:space="preserve">внебюджетных источников – 23836,0 тыс. рублей, </w:t>
            </w:r>
          </w:p>
          <w:p w:rsidR="003D7BEA" w:rsidRPr="003D7BEA" w:rsidRDefault="003D7BEA" w:rsidP="007C01C1">
            <w:pPr>
              <w:autoSpaceDE w:val="0"/>
              <w:autoSpaceDN w:val="0"/>
              <w:adjustRightInd w:val="0"/>
              <w:jc w:val="both"/>
              <w:rPr>
                <w:rFonts w:eastAsia="Calibri"/>
                <w:bCs/>
                <w:sz w:val="20"/>
                <w:szCs w:val="20"/>
                <w:lang w:eastAsia="en-US"/>
              </w:rPr>
            </w:pPr>
            <w:r w:rsidRPr="003D7BEA">
              <w:rPr>
                <w:rFonts w:eastAsia="Calibri"/>
                <w:bCs/>
                <w:sz w:val="20"/>
                <w:szCs w:val="20"/>
                <w:lang w:eastAsia="en-US"/>
              </w:rPr>
              <w:t>в том числе в:</w:t>
            </w:r>
          </w:p>
          <w:p w:rsidR="003D7BEA" w:rsidRPr="003D7BEA" w:rsidRDefault="003D7BEA" w:rsidP="007C01C1">
            <w:pPr>
              <w:autoSpaceDE w:val="0"/>
              <w:autoSpaceDN w:val="0"/>
              <w:adjustRightInd w:val="0"/>
              <w:jc w:val="both"/>
              <w:rPr>
                <w:rFonts w:eastAsia="Calibri"/>
                <w:bCs/>
                <w:sz w:val="20"/>
                <w:szCs w:val="20"/>
                <w:lang w:eastAsia="en-US"/>
              </w:rPr>
            </w:pPr>
            <w:r w:rsidRPr="003D7BEA">
              <w:rPr>
                <w:rFonts w:eastAsia="Calibri"/>
                <w:bCs/>
                <w:sz w:val="20"/>
                <w:szCs w:val="20"/>
                <w:lang w:eastAsia="en-US"/>
              </w:rPr>
              <w:t>2020 году –   7309,42 тыс. рублей;</w:t>
            </w:r>
          </w:p>
          <w:p w:rsidR="003D7BEA" w:rsidRPr="003D7BEA" w:rsidRDefault="003D7BEA" w:rsidP="007C01C1">
            <w:pPr>
              <w:autoSpaceDE w:val="0"/>
              <w:autoSpaceDN w:val="0"/>
              <w:adjustRightInd w:val="0"/>
              <w:jc w:val="both"/>
              <w:rPr>
                <w:rFonts w:eastAsia="Calibri"/>
                <w:bCs/>
                <w:sz w:val="20"/>
                <w:szCs w:val="20"/>
                <w:lang w:eastAsia="en-US"/>
              </w:rPr>
            </w:pPr>
            <w:r w:rsidRPr="003D7BEA">
              <w:rPr>
                <w:rFonts w:eastAsia="Calibri"/>
                <w:bCs/>
                <w:sz w:val="20"/>
                <w:szCs w:val="20"/>
                <w:lang w:eastAsia="en-US"/>
              </w:rPr>
              <w:t>2021 году –   8685,8   тыс. рублей;</w:t>
            </w:r>
          </w:p>
          <w:p w:rsidR="003D7BEA" w:rsidRPr="003D7BEA" w:rsidRDefault="003D7BEA" w:rsidP="007C01C1">
            <w:pPr>
              <w:autoSpaceDE w:val="0"/>
              <w:autoSpaceDN w:val="0"/>
              <w:adjustRightInd w:val="0"/>
              <w:jc w:val="both"/>
              <w:rPr>
                <w:rFonts w:eastAsia="Calibri"/>
                <w:bCs/>
                <w:sz w:val="20"/>
                <w:szCs w:val="20"/>
                <w:lang w:eastAsia="en-US"/>
              </w:rPr>
            </w:pPr>
            <w:r w:rsidRPr="003D7BEA">
              <w:rPr>
                <w:rFonts w:eastAsia="Calibri"/>
                <w:bCs/>
                <w:sz w:val="20"/>
                <w:szCs w:val="20"/>
                <w:lang w:eastAsia="en-US"/>
              </w:rPr>
              <w:t>2022 году –   7840,8   тыс. рублей;</w:t>
            </w:r>
          </w:p>
          <w:p w:rsidR="003D7BEA" w:rsidRPr="003D7BEA" w:rsidRDefault="003D7BEA" w:rsidP="007C01C1">
            <w:pPr>
              <w:autoSpaceDE w:val="0"/>
              <w:autoSpaceDN w:val="0"/>
              <w:adjustRightInd w:val="0"/>
              <w:jc w:val="both"/>
              <w:rPr>
                <w:rFonts w:eastAsia="Calibri"/>
                <w:bCs/>
                <w:sz w:val="20"/>
                <w:szCs w:val="20"/>
                <w:lang w:eastAsia="en-US"/>
              </w:rPr>
            </w:pPr>
            <w:r w:rsidRPr="003D7BEA">
              <w:rPr>
                <w:rFonts w:eastAsia="Calibri"/>
                <w:bCs/>
                <w:sz w:val="20"/>
                <w:szCs w:val="20"/>
                <w:lang w:eastAsia="en-US"/>
              </w:rPr>
              <w:t>2023 году –         0,0   тыс. рублей;</w:t>
            </w:r>
          </w:p>
          <w:p w:rsidR="003D7BEA" w:rsidRPr="003D7BEA" w:rsidRDefault="003D7BEA" w:rsidP="007C01C1">
            <w:pPr>
              <w:autoSpaceDE w:val="0"/>
              <w:autoSpaceDN w:val="0"/>
              <w:adjustRightInd w:val="0"/>
              <w:jc w:val="both"/>
              <w:rPr>
                <w:rFonts w:eastAsia="Calibri"/>
                <w:bCs/>
                <w:sz w:val="20"/>
                <w:szCs w:val="20"/>
                <w:lang w:eastAsia="en-US"/>
              </w:rPr>
            </w:pPr>
            <w:r w:rsidRPr="003D7BEA">
              <w:rPr>
                <w:rFonts w:eastAsia="Calibri"/>
                <w:bCs/>
                <w:sz w:val="20"/>
                <w:szCs w:val="20"/>
                <w:lang w:eastAsia="en-US"/>
              </w:rPr>
              <w:t>2024 году –         0,0   тыс. рублей;</w:t>
            </w:r>
          </w:p>
          <w:p w:rsidR="003D7BEA" w:rsidRPr="003D7BEA" w:rsidRDefault="003D7BEA" w:rsidP="007C01C1">
            <w:pPr>
              <w:autoSpaceDE w:val="0"/>
              <w:autoSpaceDN w:val="0"/>
              <w:adjustRightInd w:val="0"/>
              <w:jc w:val="both"/>
              <w:rPr>
                <w:rFonts w:eastAsia="Calibri"/>
                <w:bCs/>
                <w:sz w:val="20"/>
                <w:szCs w:val="20"/>
                <w:lang w:eastAsia="en-US"/>
              </w:rPr>
            </w:pPr>
            <w:r w:rsidRPr="003D7BEA">
              <w:rPr>
                <w:rFonts w:eastAsia="Calibri"/>
                <w:bCs/>
                <w:sz w:val="20"/>
                <w:szCs w:val="20"/>
                <w:lang w:eastAsia="en-US"/>
              </w:rPr>
              <w:t>2025 году –         0,0   тыс. рублей».</w:t>
            </w:r>
          </w:p>
          <w:p w:rsidR="003D7BEA" w:rsidRPr="003D7BEA" w:rsidRDefault="003D7BEA" w:rsidP="007C01C1">
            <w:pPr>
              <w:autoSpaceDE w:val="0"/>
              <w:autoSpaceDN w:val="0"/>
              <w:adjustRightInd w:val="0"/>
              <w:jc w:val="both"/>
              <w:rPr>
                <w:rFonts w:eastAsia="Calibri"/>
                <w:bCs/>
                <w:sz w:val="20"/>
                <w:szCs w:val="20"/>
                <w:lang w:eastAsia="en-US"/>
              </w:rPr>
            </w:pPr>
          </w:p>
        </w:tc>
      </w:tr>
    </w:tbl>
    <w:p w:rsidR="003D7BEA" w:rsidRPr="003D7BEA" w:rsidRDefault="003D7BEA" w:rsidP="003D7BEA">
      <w:pPr>
        <w:ind w:firstLine="720"/>
        <w:jc w:val="both"/>
        <w:rPr>
          <w:sz w:val="20"/>
          <w:szCs w:val="20"/>
        </w:rPr>
      </w:pPr>
      <w:r w:rsidRPr="003D7BEA">
        <w:rPr>
          <w:sz w:val="20"/>
          <w:szCs w:val="20"/>
        </w:rPr>
        <w:lastRenderedPageBreak/>
        <w:t xml:space="preserve">3.1. Раздел </w:t>
      </w:r>
      <w:r w:rsidRPr="003D7BEA">
        <w:rPr>
          <w:sz w:val="20"/>
          <w:szCs w:val="20"/>
          <w:lang w:val="en-US"/>
        </w:rPr>
        <w:t>I</w:t>
      </w:r>
      <w:r w:rsidRPr="003D7BEA">
        <w:rPr>
          <w:sz w:val="20"/>
          <w:szCs w:val="20"/>
        </w:rPr>
        <w:t xml:space="preserve"> подпрограммы Муниципальной программы дополнить новым абзацем тринадцатым следующего содержания:</w:t>
      </w:r>
    </w:p>
    <w:p w:rsidR="003D7BEA" w:rsidRPr="003D7BEA" w:rsidRDefault="003D7BEA" w:rsidP="003D7BEA">
      <w:pPr>
        <w:ind w:firstLine="720"/>
        <w:jc w:val="both"/>
        <w:rPr>
          <w:sz w:val="20"/>
          <w:szCs w:val="20"/>
        </w:rPr>
      </w:pPr>
      <w:r w:rsidRPr="003D7BEA">
        <w:rPr>
          <w:sz w:val="20"/>
          <w:szCs w:val="20"/>
        </w:rPr>
        <w:t>«количество реализованных проектов, направленных на благоустройство и развитие территорий населенных пунктов.»;</w:t>
      </w:r>
    </w:p>
    <w:p w:rsidR="003D7BEA" w:rsidRPr="003D7BEA" w:rsidRDefault="003D7BEA" w:rsidP="003D7BEA">
      <w:pPr>
        <w:ind w:firstLine="720"/>
        <w:jc w:val="both"/>
        <w:rPr>
          <w:sz w:val="20"/>
          <w:szCs w:val="20"/>
        </w:rPr>
      </w:pPr>
      <w:r w:rsidRPr="003D7BEA">
        <w:rPr>
          <w:sz w:val="20"/>
          <w:szCs w:val="20"/>
        </w:rPr>
        <w:t>абзацы тринадцатый – четырнадцатый считать абзацами четырнадцатым-пятнадцатым.</w:t>
      </w:r>
    </w:p>
    <w:p w:rsidR="003D7BEA" w:rsidRPr="003D7BEA" w:rsidRDefault="003D7BEA" w:rsidP="003D7BEA">
      <w:pPr>
        <w:ind w:firstLine="720"/>
        <w:jc w:val="both"/>
        <w:rPr>
          <w:sz w:val="20"/>
          <w:szCs w:val="20"/>
        </w:rPr>
      </w:pPr>
      <w:r w:rsidRPr="003D7BEA">
        <w:rPr>
          <w:sz w:val="20"/>
          <w:szCs w:val="20"/>
        </w:rPr>
        <w:t xml:space="preserve">3.2. В разделе III подпрограммы Муниципальной программы исключить абзацы второй-тридцать девятый </w:t>
      </w:r>
    </w:p>
    <w:p w:rsidR="003D7BEA" w:rsidRPr="003D7BEA" w:rsidRDefault="003D7BEA" w:rsidP="003D7BEA">
      <w:pPr>
        <w:ind w:firstLine="720"/>
        <w:jc w:val="both"/>
        <w:rPr>
          <w:sz w:val="20"/>
          <w:szCs w:val="20"/>
        </w:rPr>
      </w:pPr>
    </w:p>
    <w:p w:rsidR="003D7BEA" w:rsidRPr="003D7BEA" w:rsidRDefault="003D7BEA" w:rsidP="003D7BEA">
      <w:pPr>
        <w:ind w:firstLine="720"/>
        <w:jc w:val="both"/>
        <w:rPr>
          <w:sz w:val="20"/>
          <w:szCs w:val="20"/>
        </w:rPr>
      </w:pPr>
      <w:r w:rsidRPr="003D7BEA">
        <w:rPr>
          <w:sz w:val="20"/>
          <w:szCs w:val="20"/>
        </w:rPr>
        <w:t>3.3. Приложение № 1 к подпрограмме Муниципальной программы изложить         в следующей редакции согласно приложению №7 к настоящему постановлению.</w:t>
      </w:r>
    </w:p>
    <w:p w:rsidR="003D7BEA" w:rsidRPr="003D7BEA" w:rsidRDefault="003D7BEA" w:rsidP="003D7BEA">
      <w:pPr>
        <w:ind w:firstLine="720"/>
        <w:jc w:val="both"/>
        <w:rPr>
          <w:sz w:val="20"/>
          <w:szCs w:val="20"/>
        </w:rPr>
      </w:pPr>
      <w:r w:rsidRPr="003D7BEA">
        <w:rPr>
          <w:sz w:val="20"/>
          <w:szCs w:val="20"/>
        </w:rPr>
        <w:t>3.4. Приложение № 2 к подпрограмме Муниципальной программы изложить         в следующей редакции согласно приложению №8 к настоящему постановлению.</w:t>
      </w:r>
    </w:p>
    <w:p w:rsidR="003D7BEA" w:rsidRPr="003D7BEA" w:rsidRDefault="003D7BEA" w:rsidP="003D7BEA">
      <w:pPr>
        <w:ind w:firstLine="720"/>
        <w:jc w:val="both"/>
        <w:rPr>
          <w:sz w:val="20"/>
          <w:szCs w:val="20"/>
        </w:rPr>
      </w:pPr>
      <w:r w:rsidRPr="003D7BEA">
        <w:rPr>
          <w:sz w:val="20"/>
          <w:szCs w:val="20"/>
        </w:rPr>
        <w:t>3.5. Приложение № 3 к подпрограмме Муниципальной программы изложить        в следующей редакции согласно приложению № 9 к настоящему постановлению.</w:t>
      </w:r>
    </w:p>
    <w:p w:rsidR="003D7BEA" w:rsidRPr="003D7BEA" w:rsidRDefault="003D7BEA" w:rsidP="003D7BEA">
      <w:pPr>
        <w:ind w:firstLine="720"/>
        <w:jc w:val="both"/>
        <w:rPr>
          <w:sz w:val="20"/>
          <w:szCs w:val="20"/>
        </w:rPr>
      </w:pPr>
      <w:r w:rsidRPr="003D7BEA">
        <w:rPr>
          <w:sz w:val="20"/>
          <w:szCs w:val="20"/>
        </w:rPr>
        <w:t>4. Настоящее постановление подлежит официальному опубликованию (обнародованию) в муниципальной газете «Аликовский вестник».</w:t>
      </w:r>
    </w:p>
    <w:p w:rsidR="003D7BEA" w:rsidRPr="003D7BEA" w:rsidRDefault="003D7BEA" w:rsidP="003D7BEA">
      <w:pPr>
        <w:jc w:val="both"/>
        <w:rPr>
          <w:sz w:val="20"/>
          <w:szCs w:val="20"/>
        </w:rPr>
      </w:pPr>
    </w:p>
    <w:p w:rsidR="003D7BEA" w:rsidRPr="003D7BEA" w:rsidRDefault="003D7BEA" w:rsidP="003D7BEA">
      <w:pPr>
        <w:jc w:val="both"/>
        <w:rPr>
          <w:sz w:val="20"/>
          <w:szCs w:val="20"/>
        </w:rPr>
      </w:pPr>
    </w:p>
    <w:p w:rsidR="003D7BEA" w:rsidRPr="003D7BEA" w:rsidRDefault="003D7BEA" w:rsidP="003D7BEA">
      <w:pPr>
        <w:rPr>
          <w:sz w:val="20"/>
          <w:szCs w:val="20"/>
        </w:rPr>
      </w:pPr>
      <w:r w:rsidRPr="003D7BEA">
        <w:rPr>
          <w:sz w:val="20"/>
          <w:szCs w:val="20"/>
        </w:rPr>
        <w:t>Глава администрации</w:t>
      </w:r>
    </w:p>
    <w:p w:rsidR="003D7BEA" w:rsidRPr="003D7BEA" w:rsidRDefault="003D7BEA" w:rsidP="003D7BEA">
      <w:pPr>
        <w:rPr>
          <w:sz w:val="20"/>
          <w:szCs w:val="20"/>
        </w:rPr>
      </w:pPr>
      <w:r w:rsidRPr="003D7BEA">
        <w:rPr>
          <w:sz w:val="20"/>
          <w:szCs w:val="20"/>
        </w:rPr>
        <w:t xml:space="preserve">Аликовского района                                                                 </w:t>
      </w:r>
      <w:r>
        <w:rPr>
          <w:sz w:val="20"/>
          <w:szCs w:val="20"/>
        </w:rPr>
        <w:t xml:space="preserve">     </w:t>
      </w:r>
      <w:r w:rsidRPr="003D7BEA">
        <w:rPr>
          <w:sz w:val="20"/>
          <w:szCs w:val="20"/>
        </w:rPr>
        <w:t xml:space="preserve">   А.Н. Куликов</w:t>
      </w:r>
    </w:p>
    <w:p w:rsidR="003D7BEA" w:rsidRDefault="003D7BEA" w:rsidP="00550CC4">
      <w:pPr>
        <w:ind w:firstLine="709"/>
        <w:jc w:val="both"/>
        <w:rPr>
          <w:sz w:val="20"/>
          <w:szCs w:val="20"/>
        </w:rPr>
      </w:pPr>
      <w:r>
        <w:rPr>
          <w:sz w:val="20"/>
          <w:szCs w:val="20"/>
        </w:rPr>
        <w:br w:type="page"/>
      </w:r>
    </w:p>
    <w:p w:rsidR="003D7BEA" w:rsidRDefault="003D7BEA" w:rsidP="00550CC4">
      <w:pPr>
        <w:ind w:firstLine="709"/>
        <w:jc w:val="both"/>
        <w:rPr>
          <w:sz w:val="20"/>
          <w:szCs w:val="20"/>
        </w:rPr>
        <w:sectPr w:rsidR="003D7BEA" w:rsidSect="00300F78">
          <w:headerReference w:type="default" r:id="rId17"/>
          <w:pgSz w:w="11906" w:h="16838" w:code="9"/>
          <w:pgMar w:top="1134" w:right="567" w:bottom="1134" w:left="1701" w:header="720" w:footer="720" w:gutter="0"/>
          <w:cols w:space="720"/>
        </w:sectPr>
      </w:pPr>
    </w:p>
    <w:p w:rsidR="003D7BEA" w:rsidRPr="003D7BEA" w:rsidRDefault="003D7BEA" w:rsidP="003D7BEA">
      <w:pPr>
        <w:tabs>
          <w:tab w:val="left" w:pos="8716"/>
        </w:tabs>
        <w:jc w:val="right"/>
        <w:rPr>
          <w:sz w:val="20"/>
          <w:szCs w:val="20"/>
        </w:rPr>
      </w:pPr>
      <w:r w:rsidRPr="003D7BEA">
        <w:rPr>
          <w:sz w:val="20"/>
          <w:szCs w:val="20"/>
        </w:rPr>
        <w:lastRenderedPageBreak/>
        <w:t>Приложение №1</w:t>
      </w:r>
    </w:p>
    <w:p w:rsidR="003D7BEA" w:rsidRPr="003D7BEA" w:rsidRDefault="003D7BEA" w:rsidP="003D7BEA">
      <w:pPr>
        <w:tabs>
          <w:tab w:val="left" w:pos="8716"/>
        </w:tabs>
        <w:jc w:val="right"/>
        <w:rPr>
          <w:sz w:val="20"/>
          <w:szCs w:val="20"/>
        </w:rPr>
      </w:pPr>
      <w:r w:rsidRPr="003D7BEA">
        <w:rPr>
          <w:sz w:val="20"/>
          <w:szCs w:val="20"/>
        </w:rPr>
        <w:t>к постановлению администрации</w:t>
      </w:r>
    </w:p>
    <w:p w:rsidR="003D7BEA" w:rsidRPr="003D7BEA" w:rsidRDefault="003D7BEA" w:rsidP="003D7BEA">
      <w:pPr>
        <w:tabs>
          <w:tab w:val="left" w:pos="8716"/>
        </w:tabs>
        <w:jc w:val="right"/>
        <w:rPr>
          <w:sz w:val="20"/>
          <w:szCs w:val="20"/>
        </w:rPr>
      </w:pPr>
      <w:r w:rsidRPr="003D7BEA">
        <w:rPr>
          <w:sz w:val="20"/>
          <w:szCs w:val="20"/>
        </w:rPr>
        <w:t>Аликовского района Чувашской Республики</w:t>
      </w:r>
    </w:p>
    <w:p w:rsidR="003D7BEA" w:rsidRPr="003D7BEA" w:rsidRDefault="003D7BEA" w:rsidP="003D7BEA">
      <w:pPr>
        <w:tabs>
          <w:tab w:val="left" w:pos="8716"/>
        </w:tabs>
        <w:jc w:val="right"/>
        <w:rPr>
          <w:sz w:val="20"/>
          <w:szCs w:val="20"/>
        </w:rPr>
      </w:pPr>
      <w:r w:rsidRPr="003D7BEA">
        <w:rPr>
          <w:sz w:val="20"/>
          <w:szCs w:val="20"/>
        </w:rPr>
        <w:t xml:space="preserve"> от 29.03.2022 г.    № 244</w:t>
      </w:r>
    </w:p>
    <w:p w:rsidR="003D7BEA" w:rsidRPr="003D7BEA" w:rsidRDefault="003D7BEA" w:rsidP="003D7BEA">
      <w:pPr>
        <w:rPr>
          <w:sz w:val="20"/>
          <w:szCs w:val="20"/>
        </w:rPr>
      </w:pPr>
    </w:p>
    <w:p w:rsidR="003D7BEA" w:rsidRPr="003D7BEA" w:rsidRDefault="003D7BEA" w:rsidP="003D7BEA">
      <w:pPr>
        <w:tabs>
          <w:tab w:val="left" w:pos="8716"/>
        </w:tabs>
        <w:jc w:val="right"/>
        <w:rPr>
          <w:sz w:val="20"/>
          <w:szCs w:val="20"/>
        </w:rPr>
      </w:pPr>
      <w:r w:rsidRPr="003D7BEA">
        <w:rPr>
          <w:sz w:val="20"/>
          <w:szCs w:val="20"/>
        </w:rPr>
        <w:t xml:space="preserve">Приложение №1 </w:t>
      </w:r>
    </w:p>
    <w:p w:rsidR="003D7BEA" w:rsidRPr="003D7BEA" w:rsidRDefault="003D7BEA" w:rsidP="003D7BEA">
      <w:pPr>
        <w:tabs>
          <w:tab w:val="left" w:pos="8716"/>
        </w:tabs>
        <w:jc w:val="right"/>
        <w:rPr>
          <w:sz w:val="20"/>
          <w:szCs w:val="20"/>
        </w:rPr>
      </w:pPr>
      <w:r w:rsidRPr="003D7BEA">
        <w:rPr>
          <w:sz w:val="20"/>
          <w:szCs w:val="20"/>
        </w:rPr>
        <w:t>к Муниципальной программе Аликовского района</w:t>
      </w:r>
    </w:p>
    <w:p w:rsidR="003D7BEA" w:rsidRPr="003D7BEA" w:rsidRDefault="003D7BEA" w:rsidP="003D7BEA">
      <w:pPr>
        <w:tabs>
          <w:tab w:val="left" w:pos="8716"/>
        </w:tabs>
        <w:jc w:val="right"/>
        <w:rPr>
          <w:sz w:val="20"/>
          <w:szCs w:val="20"/>
        </w:rPr>
      </w:pPr>
      <w:r w:rsidRPr="003D7BEA">
        <w:rPr>
          <w:sz w:val="20"/>
          <w:szCs w:val="20"/>
        </w:rPr>
        <w:t>«Комплексное развитие сельских территорий Аликовского района Чувашской Республики»</w:t>
      </w:r>
    </w:p>
    <w:p w:rsidR="003D7BEA" w:rsidRPr="003D7BEA" w:rsidRDefault="003D7BEA" w:rsidP="003D7BEA">
      <w:pPr>
        <w:tabs>
          <w:tab w:val="left" w:pos="8716"/>
        </w:tabs>
        <w:jc w:val="right"/>
        <w:rPr>
          <w:sz w:val="20"/>
          <w:szCs w:val="20"/>
        </w:rPr>
      </w:pPr>
    </w:p>
    <w:p w:rsidR="003D7BEA" w:rsidRPr="003D7BEA" w:rsidRDefault="003D7BEA" w:rsidP="003D7BEA">
      <w:pPr>
        <w:tabs>
          <w:tab w:val="left" w:pos="8716"/>
        </w:tabs>
        <w:jc w:val="center"/>
        <w:rPr>
          <w:sz w:val="20"/>
          <w:szCs w:val="20"/>
        </w:rPr>
      </w:pPr>
      <w:r w:rsidRPr="003D7BEA">
        <w:rPr>
          <w:sz w:val="20"/>
          <w:szCs w:val="20"/>
        </w:rPr>
        <w:t>СВЕДЕНИЯ О ЦЕЛЕВЫХ ИНДИКАТОРАХ (ПОКАЗАТЕЛЯХ)</w:t>
      </w:r>
    </w:p>
    <w:p w:rsidR="003D7BEA" w:rsidRPr="003D7BEA" w:rsidRDefault="003D7BEA" w:rsidP="003D7BEA">
      <w:pPr>
        <w:autoSpaceDE w:val="0"/>
        <w:autoSpaceDN w:val="0"/>
        <w:adjustRightInd w:val="0"/>
        <w:ind w:firstLine="709"/>
        <w:jc w:val="center"/>
        <w:rPr>
          <w:bCs/>
          <w:color w:val="000000"/>
          <w:sz w:val="20"/>
          <w:szCs w:val="20"/>
        </w:rPr>
      </w:pPr>
      <w:r w:rsidRPr="003D7BEA">
        <w:rPr>
          <w:bCs/>
          <w:color w:val="000000"/>
          <w:sz w:val="20"/>
          <w:szCs w:val="20"/>
        </w:rPr>
        <w:t>Муниципальной программы Аликовского района «Комплексное развитие сельских территорий</w:t>
      </w:r>
    </w:p>
    <w:p w:rsidR="003D7BEA" w:rsidRPr="003D7BEA" w:rsidRDefault="003D7BEA" w:rsidP="003D7BEA">
      <w:pPr>
        <w:autoSpaceDE w:val="0"/>
        <w:autoSpaceDN w:val="0"/>
        <w:adjustRightInd w:val="0"/>
        <w:ind w:firstLine="709"/>
        <w:jc w:val="center"/>
        <w:rPr>
          <w:sz w:val="20"/>
          <w:szCs w:val="20"/>
        </w:rPr>
      </w:pPr>
      <w:r w:rsidRPr="003D7BEA">
        <w:rPr>
          <w:bCs/>
          <w:color w:val="000000"/>
          <w:sz w:val="20"/>
          <w:szCs w:val="20"/>
        </w:rPr>
        <w:t xml:space="preserve"> Аликовского района Чувашской Республики»</w:t>
      </w:r>
    </w:p>
    <w:tbl>
      <w:tblPr>
        <w:tblW w:w="14611" w:type="dxa"/>
        <w:tblLayout w:type="fixed"/>
        <w:tblCellMar>
          <w:left w:w="10" w:type="dxa"/>
          <w:right w:w="10" w:type="dxa"/>
        </w:tblCellMar>
        <w:tblLook w:val="0000" w:firstRow="0" w:lastRow="0" w:firstColumn="0" w:lastColumn="0" w:noHBand="0" w:noVBand="0"/>
      </w:tblPr>
      <w:tblGrid>
        <w:gridCol w:w="436"/>
        <w:gridCol w:w="4668"/>
        <w:gridCol w:w="1193"/>
        <w:gridCol w:w="1226"/>
        <w:gridCol w:w="14"/>
        <w:gridCol w:w="1240"/>
        <w:gridCol w:w="22"/>
        <w:gridCol w:w="1219"/>
        <w:gridCol w:w="57"/>
        <w:gridCol w:w="1183"/>
        <w:gridCol w:w="92"/>
        <w:gridCol w:w="1134"/>
        <w:gridCol w:w="15"/>
        <w:gridCol w:w="1240"/>
        <w:gridCol w:w="21"/>
        <w:gridCol w:w="851"/>
      </w:tblGrid>
      <w:tr w:rsidR="003D7BEA" w:rsidRPr="001C39AC" w:rsidTr="007C01C1">
        <w:trPr>
          <w:cantSplit/>
          <w:trHeight w:val="389"/>
        </w:trPr>
        <w:tc>
          <w:tcPr>
            <w:tcW w:w="436" w:type="dxa"/>
            <w:vMerge w:val="restart"/>
            <w:tcBorders>
              <w:top w:val="single" w:sz="4" w:space="0" w:color="auto"/>
              <w:left w:val="single" w:sz="4" w:space="0" w:color="auto"/>
              <w:right w:val="single" w:sz="4" w:space="0" w:color="auto"/>
            </w:tcBorders>
            <w:shd w:val="clear" w:color="auto" w:fill="FFFFFF"/>
          </w:tcPr>
          <w:p w:rsidR="003D7BEA" w:rsidRPr="001C39AC" w:rsidRDefault="003D7BEA" w:rsidP="007C01C1">
            <w:pPr>
              <w:spacing w:line="230" w:lineRule="exact"/>
              <w:jc w:val="center"/>
              <w:rPr>
                <w:sz w:val="16"/>
                <w:szCs w:val="16"/>
              </w:rPr>
            </w:pPr>
            <w:r w:rsidRPr="001C39AC">
              <w:rPr>
                <w:sz w:val="16"/>
                <w:szCs w:val="16"/>
              </w:rPr>
              <w:t>№ п/п</w:t>
            </w:r>
          </w:p>
        </w:tc>
        <w:tc>
          <w:tcPr>
            <w:tcW w:w="4668" w:type="dxa"/>
            <w:vMerge w:val="restart"/>
            <w:tcBorders>
              <w:top w:val="single" w:sz="4" w:space="0" w:color="auto"/>
              <w:left w:val="single" w:sz="4" w:space="0" w:color="auto"/>
              <w:right w:val="single" w:sz="4" w:space="0" w:color="auto"/>
            </w:tcBorders>
            <w:shd w:val="clear" w:color="auto" w:fill="FFFFFF"/>
          </w:tcPr>
          <w:p w:rsidR="003D7BEA" w:rsidRPr="001C39AC" w:rsidRDefault="003D7BEA" w:rsidP="007C01C1">
            <w:pPr>
              <w:spacing w:line="226" w:lineRule="exact"/>
              <w:jc w:val="center"/>
              <w:rPr>
                <w:sz w:val="16"/>
                <w:szCs w:val="16"/>
              </w:rPr>
            </w:pPr>
            <w:r w:rsidRPr="001C39AC">
              <w:rPr>
                <w:sz w:val="16"/>
                <w:szCs w:val="16"/>
              </w:rPr>
              <w:t>Целевой индикатор и показатель (наименование)</w:t>
            </w:r>
          </w:p>
        </w:tc>
        <w:tc>
          <w:tcPr>
            <w:tcW w:w="1193" w:type="dxa"/>
            <w:vMerge w:val="restart"/>
            <w:tcBorders>
              <w:top w:val="single" w:sz="4" w:space="0" w:color="auto"/>
              <w:left w:val="single" w:sz="4" w:space="0" w:color="auto"/>
              <w:right w:val="single" w:sz="4" w:space="0" w:color="auto"/>
            </w:tcBorders>
            <w:shd w:val="clear" w:color="auto" w:fill="FFFFFF"/>
          </w:tcPr>
          <w:p w:rsidR="003D7BEA" w:rsidRPr="001C39AC" w:rsidRDefault="003D7BEA" w:rsidP="007C01C1">
            <w:pPr>
              <w:spacing w:line="226" w:lineRule="exact"/>
              <w:jc w:val="center"/>
              <w:rPr>
                <w:sz w:val="16"/>
                <w:szCs w:val="16"/>
              </w:rPr>
            </w:pPr>
            <w:r w:rsidRPr="001C39AC">
              <w:rPr>
                <w:sz w:val="16"/>
                <w:szCs w:val="16"/>
              </w:rPr>
              <w:t>Единица измерения</w:t>
            </w:r>
          </w:p>
        </w:tc>
        <w:tc>
          <w:tcPr>
            <w:tcW w:w="8314" w:type="dxa"/>
            <w:gridSpan w:val="13"/>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ind w:left="60"/>
              <w:jc w:val="center"/>
              <w:rPr>
                <w:sz w:val="16"/>
                <w:szCs w:val="16"/>
              </w:rPr>
            </w:pPr>
            <w:r w:rsidRPr="001C39AC">
              <w:rPr>
                <w:sz w:val="16"/>
                <w:szCs w:val="16"/>
              </w:rPr>
              <w:t>Значения целевых индикаторов и показателей</w:t>
            </w:r>
          </w:p>
        </w:tc>
      </w:tr>
      <w:tr w:rsidR="003D7BEA" w:rsidRPr="001C39AC" w:rsidTr="007C01C1">
        <w:trPr>
          <w:cantSplit/>
          <w:trHeight w:val="313"/>
        </w:trPr>
        <w:tc>
          <w:tcPr>
            <w:tcW w:w="436" w:type="dxa"/>
            <w:vMerge/>
            <w:tcBorders>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p>
        </w:tc>
        <w:tc>
          <w:tcPr>
            <w:tcW w:w="4668" w:type="dxa"/>
            <w:vMerge/>
            <w:tcBorders>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p>
        </w:tc>
        <w:tc>
          <w:tcPr>
            <w:tcW w:w="1193" w:type="dxa"/>
            <w:vMerge/>
            <w:tcBorders>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spacing w:line="230" w:lineRule="exact"/>
              <w:jc w:val="center"/>
              <w:rPr>
                <w:sz w:val="16"/>
                <w:szCs w:val="16"/>
              </w:rPr>
            </w:pPr>
            <w:r w:rsidRPr="001C39AC">
              <w:rPr>
                <w:sz w:val="16"/>
                <w:szCs w:val="16"/>
              </w:rPr>
              <w:t>2019 г.</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spacing w:line="230" w:lineRule="exact"/>
              <w:jc w:val="center"/>
              <w:rPr>
                <w:sz w:val="16"/>
                <w:szCs w:val="16"/>
              </w:rPr>
            </w:pPr>
            <w:r w:rsidRPr="001C39AC">
              <w:rPr>
                <w:sz w:val="16"/>
                <w:szCs w:val="16"/>
              </w:rPr>
              <w:t>2020 г.</w:t>
            </w:r>
          </w:p>
        </w:tc>
        <w:tc>
          <w:tcPr>
            <w:tcW w:w="1241" w:type="dxa"/>
            <w:gridSpan w:val="2"/>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spacing w:line="230" w:lineRule="exact"/>
              <w:jc w:val="center"/>
              <w:rPr>
                <w:sz w:val="16"/>
                <w:szCs w:val="16"/>
              </w:rPr>
            </w:pPr>
            <w:r w:rsidRPr="001C39AC">
              <w:rPr>
                <w:sz w:val="16"/>
                <w:szCs w:val="16"/>
              </w:rPr>
              <w:t>2021 г.</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spacing w:line="230" w:lineRule="exact"/>
              <w:jc w:val="center"/>
              <w:rPr>
                <w:sz w:val="16"/>
                <w:szCs w:val="16"/>
              </w:rPr>
            </w:pPr>
            <w:r w:rsidRPr="001C39AC">
              <w:rPr>
                <w:sz w:val="16"/>
                <w:szCs w:val="16"/>
              </w:rPr>
              <w:t>2022 г.</w:t>
            </w:r>
          </w:p>
        </w:tc>
        <w:tc>
          <w:tcPr>
            <w:tcW w:w="1241" w:type="dxa"/>
            <w:gridSpan w:val="3"/>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2023 г.</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2024 г.</w:t>
            </w: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2025 г.</w:t>
            </w:r>
          </w:p>
        </w:tc>
      </w:tr>
      <w:tr w:rsidR="003D7BEA" w:rsidRPr="001C39AC" w:rsidTr="007C01C1">
        <w:trPr>
          <w:trHeight w:val="254"/>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1</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2</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ind w:left="560"/>
              <w:jc w:val="center"/>
              <w:rPr>
                <w:sz w:val="16"/>
                <w:szCs w:val="16"/>
              </w:rPr>
            </w:pPr>
            <w:r w:rsidRPr="001C39AC">
              <w:rPr>
                <w:sz w:val="16"/>
                <w:szCs w:val="16"/>
              </w:rPr>
              <w:t>3</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lang w:val="en-US"/>
              </w:rPr>
            </w:pPr>
            <w:r w:rsidRPr="001C39AC">
              <w:rPr>
                <w:sz w:val="16"/>
                <w:szCs w:val="16"/>
                <w:lang w:val="en-US"/>
              </w:rPr>
              <w:t>4</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5</w:t>
            </w:r>
          </w:p>
        </w:tc>
        <w:tc>
          <w:tcPr>
            <w:tcW w:w="1241" w:type="dxa"/>
            <w:gridSpan w:val="2"/>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6</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7</w:t>
            </w:r>
          </w:p>
        </w:tc>
        <w:tc>
          <w:tcPr>
            <w:tcW w:w="1241" w:type="dxa"/>
            <w:gridSpan w:val="3"/>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ind w:left="160"/>
              <w:jc w:val="center"/>
              <w:rPr>
                <w:sz w:val="16"/>
                <w:szCs w:val="16"/>
              </w:rPr>
            </w:pPr>
            <w:r w:rsidRPr="001C39AC">
              <w:rPr>
                <w:sz w:val="16"/>
                <w:szCs w:val="16"/>
              </w:rPr>
              <w:t>8</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ind w:left="160"/>
              <w:jc w:val="center"/>
              <w:rPr>
                <w:sz w:val="16"/>
                <w:szCs w:val="16"/>
              </w:rPr>
            </w:pPr>
            <w:r w:rsidRPr="001C39AC">
              <w:rPr>
                <w:sz w:val="16"/>
                <w:szCs w:val="16"/>
              </w:rPr>
              <w:t>9</w:t>
            </w: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ind w:left="160"/>
              <w:jc w:val="center"/>
              <w:rPr>
                <w:sz w:val="16"/>
                <w:szCs w:val="16"/>
              </w:rPr>
            </w:pPr>
            <w:r w:rsidRPr="001C39AC">
              <w:rPr>
                <w:sz w:val="16"/>
                <w:szCs w:val="16"/>
              </w:rPr>
              <w:t>10</w:t>
            </w:r>
          </w:p>
        </w:tc>
      </w:tr>
      <w:tr w:rsidR="003D7BEA" w:rsidRPr="001C39AC" w:rsidTr="007C01C1">
        <w:trPr>
          <w:trHeight w:val="254"/>
        </w:trPr>
        <w:tc>
          <w:tcPr>
            <w:tcW w:w="14611" w:type="dxa"/>
            <w:gridSpan w:val="16"/>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autoSpaceDE w:val="0"/>
              <w:autoSpaceDN w:val="0"/>
              <w:adjustRightInd w:val="0"/>
              <w:ind w:firstLine="709"/>
              <w:jc w:val="center"/>
              <w:rPr>
                <w:b/>
                <w:bCs/>
                <w:color w:val="000000"/>
                <w:sz w:val="16"/>
                <w:szCs w:val="16"/>
              </w:rPr>
            </w:pPr>
            <w:r w:rsidRPr="001C39AC">
              <w:rPr>
                <w:b/>
                <w:bCs/>
                <w:color w:val="000000"/>
                <w:sz w:val="16"/>
                <w:szCs w:val="16"/>
              </w:rPr>
              <w:t>Муниципальная программа «Комплексное развитие сельских территорий</w:t>
            </w:r>
          </w:p>
          <w:p w:rsidR="003D7BEA" w:rsidRPr="001C39AC" w:rsidRDefault="003D7BEA" w:rsidP="007C01C1">
            <w:pPr>
              <w:autoSpaceDE w:val="0"/>
              <w:autoSpaceDN w:val="0"/>
              <w:adjustRightInd w:val="0"/>
              <w:ind w:firstLine="709"/>
              <w:jc w:val="center"/>
              <w:rPr>
                <w:b/>
                <w:sz w:val="16"/>
                <w:szCs w:val="16"/>
              </w:rPr>
            </w:pPr>
            <w:r w:rsidRPr="001C39AC">
              <w:rPr>
                <w:b/>
                <w:bCs/>
                <w:color w:val="000000"/>
                <w:sz w:val="16"/>
                <w:szCs w:val="16"/>
              </w:rPr>
              <w:t xml:space="preserve"> Аликовского района Чувашской Республики»</w:t>
            </w:r>
          </w:p>
          <w:p w:rsidR="003D7BEA" w:rsidRPr="001C39AC" w:rsidRDefault="003D7BEA" w:rsidP="007C01C1">
            <w:pPr>
              <w:ind w:left="160"/>
              <w:jc w:val="center"/>
              <w:rPr>
                <w:sz w:val="16"/>
                <w:szCs w:val="16"/>
              </w:rPr>
            </w:pPr>
          </w:p>
        </w:tc>
      </w:tr>
      <w:tr w:rsidR="003D7BEA" w:rsidRPr="001C39AC" w:rsidTr="007C01C1">
        <w:trPr>
          <w:trHeight w:val="254"/>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1</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widowControl w:val="0"/>
              <w:autoSpaceDE w:val="0"/>
              <w:autoSpaceDN w:val="0"/>
              <w:jc w:val="both"/>
              <w:rPr>
                <w:sz w:val="16"/>
                <w:szCs w:val="16"/>
              </w:rPr>
            </w:pPr>
            <w:r w:rsidRPr="001C39AC">
              <w:rPr>
                <w:sz w:val="16"/>
                <w:szCs w:val="16"/>
              </w:rPr>
              <w:t xml:space="preserve">Сохранение доли сельского населения в общей численности населения Аликовского района Чувашской Республики </w:t>
            </w:r>
          </w:p>
          <w:p w:rsidR="003D7BEA" w:rsidRPr="001C39AC" w:rsidRDefault="003D7BEA" w:rsidP="007C01C1">
            <w:pPr>
              <w:widowControl w:val="0"/>
              <w:autoSpaceDE w:val="0"/>
              <w:autoSpaceDN w:val="0"/>
              <w:jc w:val="both"/>
              <w:rPr>
                <w:sz w:val="16"/>
                <w:szCs w:val="16"/>
              </w:rPr>
            </w:pPr>
          </w:p>
          <w:p w:rsidR="003D7BEA" w:rsidRPr="001C39AC" w:rsidRDefault="003D7BEA" w:rsidP="007C01C1">
            <w:pPr>
              <w:jc w:val="center"/>
              <w:rPr>
                <w:sz w:val="16"/>
                <w:szCs w:val="16"/>
              </w:rPr>
            </w:pP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ind w:left="560"/>
              <w:jc w:val="center"/>
              <w:rPr>
                <w:sz w:val="16"/>
                <w:szCs w:val="16"/>
              </w:rPr>
            </w:pPr>
            <w:r w:rsidRPr="001C39AC">
              <w:rPr>
                <w:sz w:val="16"/>
                <w:szCs w:val="16"/>
              </w:rPr>
              <w:t>%</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100</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100</w:t>
            </w:r>
          </w:p>
        </w:tc>
        <w:tc>
          <w:tcPr>
            <w:tcW w:w="1241" w:type="dxa"/>
            <w:gridSpan w:val="2"/>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100</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100</w:t>
            </w:r>
          </w:p>
        </w:tc>
        <w:tc>
          <w:tcPr>
            <w:tcW w:w="1241" w:type="dxa"/>
            <w:gridSpan w:val="3"/>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ind w:left="160"/>
              <w:jc w:val="center"/>
              <w:rPr>
                <w:sz w:val="16"/>
                <w:szCs w:val="16"/>
              </w:rPr>
            </w:pPr>
            <w:r w:rsidRPr="001C39AC">
              <w:rPr>
                <w:sz w:val="16"/>
                <w:szCs w:val="16"/>
              </w:rPr>
              <w:t>100</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ind w:left="160"/>
              <w:jc w:val="center"/>
              <w:rPr>
                <w:sz w:val="16"/>
                <w:szCs w:val="16"/>
              </w:rPr>
            </w:pPr>
            <w:r w:rsidRPr="001C39AC">
              <w:rPr>
                <w:sz w:val="16"/>
                <w:szCs w:val="16"/>
              </w:rPr>
              <w:t>100</w:t>
            </w: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ind w:left="160"/>
              <w:jc w:val="center"/>
              <w:rPr>
                <w:sz w:val="16"/>
                <w:szCs w:val="16"/>
              </w:rPr>
            </w:pPr>
            <w:r w:rsidRPr="001C39AC">
              <w:rPr>
                <w:sz w:val="16"/>
                <w:szCs w:val="16"/>
              </w:rPr>
              <w:t>100</w:t>
            </w:r>
          </w:p>
        </w:tc>
      </w:tr>
      <w:tr w:rsidR="003D7BEA" w:rsidRPr="001C39AC" w:rsidTr="007C01C1">
        <w:trPr>
          <w:trHeight w:val="254"/>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2</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both"/>
              <w:rPr>
                <w:sz w:val="16"/>
                <w:szCs w:val="16"/>
              </w:rPr>
            </w:pPr>
            <w:r w:rsidRPr="001C39AC">
              <w:rPr>
                <w:sz w:val="16"/>
                <w:szCs w:val="16"/>
              </w:rPr>
              <w:t>Соотношение среднемесячных располагаемых ресурсов   сельских домохозяйств Аликовского района Чувашской Республики</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ind w:left="560"/>
              <w:jc w:val="center"/>
              <w:rPr>
                <w:sz w:val="16"/>
                <w:szCs w:val="16"/>
              </w:rPr>
            </w:pPr>
            <w:r w:rsidRPr="001C39AC">
              <w:rPr>
                <w:sz w:val="16"/>
                <w:szCs w:val="16"/>
              </w:rPr>
              <w:t>%</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100</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100</w:t>
            </w:r>
          </w:p>
        </w:tc>
        <w:tc>
          <w:tcPr>
            <w:tcW w:w="1241" w:type="dxa"/>
            <w:gridSpan w:val="2"/>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100</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100</w:t>
            </w:r>
          </w:p>
        </w:tc>
        <w:tc>
          <w:tcPr>
            <w:tcW w:w="1241" w:type="dxa"/>
            <w:gridSpan w:val="3"/>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ind w:left="160"/>
              <w:jc w:val="center"/>
              <w:rPr>
                <w:sz w:val="16"/>
                <w:szCs w:val="16"/>
              </w:rPr>
            </w:pPr>
            <w:r w:rsidRPr="001C39AC">
              <w:rPr>
                <w:sz w:val="16"/>
                <w:szCs w:val="16"/>
              </w:rPr>
              <w:t>100</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ind w:left="160"/>
              <w:jc w:val="center"/>
              <w:rPr>
                <w:sz w:val="16"/>
                <w:szCs w:val="16"/>
              </w:rPr>
            </w:pPr>
            <w:r w:rsidRPr="001C39AC">
              <w:rPr>
                <w:sz w:val="16"/>
                <w:szCs w:val="16"/>
              </w:rPr>
              <w:t>100</w:t>
            </w: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ind w:left="160"/>
              <w:jc w:val="center"/>
              <w:rPr>
                <w:sz w:val="16"/>
                <w:szCs w:val="16"/>
              </w:rPr>
            </w:pPr>
            <w:r w:rsidRPr="001C39AC">
              <w:rPr>
                <w:sz w:val="16"/>
                <w:szCs w:val="16"/>
              </w:rPr>
              <w:t>100</w:t>
            </w:r>
          </w:p>
        </w:tc>
      </w:tr>
      <w:tr w:rsidR="003D7BEA" w:rsidRPr="001C39AC" w:rsidTr="007C01C1">
        <w:trPr>
          <w:cantSplit/>
          <w:trHeight w:val="389"/>
        </w:trPr>
        <w:tc>
          <w:tcPr>
            <w:tcW w:w="14611" w:type="dxa"/>
            <w:gridSpan w:val="16"/>
            <w:tcBorders>
              <w:top w:val="single" w:sz="4" w:space="0" w:color="auto"/>
              <w:left w:val="single" w:sz="4" w:space="0" w:color="auto"/>
              <w:right w:val="single" w:sz="4" w:space="0" w:color="auto"/>
            </w:tcBorders>
            <w:shd w:val="clear" w:color="auto" w:fill="FFFFFF"/>
          </w:tcPr>
          <w:p w:rsidR="003D7BEA" w:rsidRPr="001C39AC" w:rsidRDefault="003D7BEA" w:rsidP="007C01C1">
            <w:pPr>
              <w:spacing w:line="230" w:lineRule="exact"/>
              <w:jc w:val="center"/>
              <w:rPr>
                <w:sz w:val="16"/>
                <w:szCs w:val="16"/>
              </w:rPr>
            </w:pPr>
            <w:r w:rsidRPr="001C39AC">
              <w:rPr>
                <w:rFonts w:eastAsia="Calibri"/>
                <w:b/>
                <w:sz w:val="16"/>
                <w:szCs w:val="16"/>
                <w:lang w:eastAsia="en-US"/>
              </w:rPr>
              <w:t>Подпрограмма 1  «Создание условий для обеспечения доступным и комфортным жильем сельского населения»</w:t>
            </w:r>
          </w:p>
        </w:tc>
      </w:tr>
      <w:tr w:rsidR="003D7BEA" w:rsidRPr="001C39AC" w:rsidTr="007C01C1">
        <w:trPr>
          <w:cantSplit/>
          <w:trHeight w:val="551"/>
        </w:trPr>
        <w:tc>
          <w:tcPr>
            <w:tcW w:w="436" w:type="dxa"/>
            <w:tcBorders>
              <w:top w:val="single" w:sz="4" w:space="0" w:color="auto"/>
              <w:left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1</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spacing w:line="230" w:lineRule="exact"/>
              <w:jc w:val="both"/>
              <w:rPr>
                <w:sz w:val="16"/>
                <w:szCs w:val="16"/>
              </w:rPr>
            </w:pPr>
            <w:r w:rsidRPr="001C39AC">
              <w:rPr>
                <w:sz w:val="16"/>
                <w:szCs w:val="16"/>
              </w:rPr>
              <w:t>Объем ввода (приобретения) жилья для граждан, проживающих на сельских территориях</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кв. м.</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152</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129,6</w:t>
            </w:r>
          </w:p>
        </w:tc>
        <w:tc>
          <w:tcPr>
            <w:tcW w:w="1241" w:type="dxa"/>
            <w:gridSpan w:val="2"/>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0</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25</w:t>
            </w:r>
          </w:p>
        </w:tc>
        <w:tc>
          <w:tcPr>
            <w:tcW w:w="1241" w:type="dxa"/>
            <w:gridSpan w:val="3"/>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pStyle w:val="77"/>
              <w:shd w:val="clear" w:color="auto" w:fill="auto"/>
              <w:spacing w:line="240" w:lineRule="auto"/>
              <w:ind w:left="160"/>
              <w:jc w:val="center"/>
              <w:rPr>
                <w:sz w:val="16"/>
                <w:szCs w:val="16"/>
                <w:lang w:val="ru-RU" w:eastAsia="ru-RU"/>
              </w:rPr>
            </w:pPr>
            <w:r w:rsidRPr="001C39AC">
              <w:rPr>
                <w:sz w:val="16"/>
                <w:szCs w:val="16"/>
                <w:lang w:val="ru-RU" w:eastAsia="ru-RU"/>
              </w:rPr>
              <w:t>25</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pStyle w:val="77"/>
              <w:shd w:val="clear" w:color="auto" w:fill="auto"/>
              <w:spacing w:line="240" w:lineRule="auto"/>
              <w:ind w:left="160"/>
              <w:jc w:val="center"/>
              <w:rPr>
                <w:sz w:val="16"/>
                <w:szCs w:val="16"/>
                <w:lang w:val="ru-RU" w:eastAsia="ru-RU"/>
              </w:rPr>
            </w:pPr>
            <w:r w:rsidRPr="001C39AC">
              <w:rPr>
                <w:sz w:val="16"/>
                <w:szCs w:val="16"/>
                <w:lang w:val="ru-RU" w:eastAsia="ru-RU"/>
              </w:rPr>
              <w:t>25</w:t>
            </w: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spacing w:line="230" w:lineRule="exact"/>
              <w:jc w:val="center"/>
              <w:rPr>
                <w:sz w:val="16"/>
                <w:szCs w:val="16"/>
              </w:rPr>
            </w:pPr>
            <w:r w:rsidRPr="001C39AC">
              <w:rPr>
                <w:sz w:val="16"/>
                <w:szCs w:val="16"/>
              </w:rPr>
              <w:t>90</w:t>
            </w:r>
          </w:p>
        </w:tc>
      </w:tr>
      <w:tr w:rsidR="003D7BEA" w:rsidRPr="001C39AC" w:rsidTr="007C01C1">
        <w:trPr>
          <w:cantSplit/>
          <w:trHeight w:val="730"/>
        </w:trPr>
        <w:tc>
          <w:tcPr>
            <w:tcW w:w="436" w:type="dxa"/>
            <w:tcBorders>
              <w:top w:val="single" w:sz="4" w:space="0" w:color="auto"/>
              <w:left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2</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spacing w:line="230" w:lineRule="exact"/>
              <w:jc w:val="both"/>
              <w:rPr>
                <w:sz w:val="16"/>
                <w:szCs w:val="16"/>
              </w:rPr>
            </w:pPr>
            <w:r w:rsidRPr="001C39AC">
              <w:rPr>
                <w:sz w:val="16"/>
                <w:szCs w:val="16"/>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8,1</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4,7</w:t>
            </w:r>
          </w:p>
        </w:tc>
        <w:tc>
          <w:tcPr>
            <w:tcW w:w="1241" w:type="dxa"/>
            <w:gridSpan w:val="2"/>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5,2</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6,6</w:t>
            </w:r>
          </w:p>
        </w:tc>
        <w:tc>
          <w:tcPr>
            <w:tcW w:w="1241" w:type="dxa"/>
            <w:gridSpan w:val="3"/>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pStyle w:val="77"/>
              <w:shd w:val="clear" w:color="auto" w:fill="auto"/>
              <w:spacing w:line="240" w:lineRule="auto"/>
              <w:ind w:left="160"/>
              <w:jc w:val="center"/>
              <w:rPr>
                <w:sz w:val="16"/>
                <w:szCs w:val="16"/>
                <w:lang w:val="ru-RU" w:eastAsia="ru-RU"/>
              </w:rPr>
            </w:pPr>
            <w:r w:rsidRPr="001C39AC">
              <w:rPr>
                <w:sz w:val="16"/>
                <w:szCs w:val="16"/>
                <w:lang w:val="ru-RU" w:eastAsia="ru-RU"/>
              </w:rPr>
              <w:t>4,7</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pStyle w:val="77"/>
              <w:shd w:val="clear" w:color="auto" w:fill="auto"/>
              <w:spacing w:line="240" w:lineRule="auto"/>
              <w:ind w:left="160"/>
              <w:jc w:val="center"/>
              <w:rPr>
                <w:sz w:val="16"/>
                <w:szCs w:val="16"/>
                <w:lang w:val="ru-RU" w:eastAsia="ru-RU"/>
              </w:rPr>
            </w:pPr>
            <w:r w:rsidRPr="001C39AC">
              <w:rPr>
                <w:sz w:val="16"/>
                <w:szCs w:val="16"/>
                <w:lang w:val="ru-RU" w:eastAsia="ru-RU"/>
              </w:rPr>
              <w:t>4,7</w:t>
            </w: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spacing w:line="230" w:lineRule="exact"/>
              <w:jc w:val="center"/>
              <w:rPr>
                <w:sz w:val="16"/>
                <w:szCs w:val="16"/>
              </w:rPr>
            </w:pPr>
            <w:r w:rsidRPr="001C39AC">
              <w:rPr>
                <w:sz w:val="16"/>
                <w:szCs w:val="16"/>
              </w:rPr>
              <w:t>4,7</w:t>
            </w:r>
          </w:p>
        </w:tc>
      </w:tr>
      <w:tr w:rsidR="003D7BEA" w:rsidRPr="001C39AC" w:rsidTr="007C01C1">
        <w:trPr>
          <w:cantSplit/>
          <w:trHeight w:val="730"/>
        </w:trPr>
        <w:tc>
          <w:tcPr>
            <w:tcW w:w="436" w:type="dxa"/>
            <w:tcBorders>
              <w:top w:val="single" w:sz="4" w:space="0" w:color="auto"/>
              <w:left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3</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spacing w:line="230" w:lineRule="exact"/>
              <w:jc w:val="both"/>
              <w:rPr>
                <w:sz w:val="16"/>
                <w:szCs w:val="16"/>
              </w:rPr>
            </w:pPr>
            <w:r w:rsidRPr="001C39AC">
              <w:rPr>
                <w:sz w:val="16"/>
                <w:szCs w:val="16"/>
              </w:rPr>
              <w:t>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единица</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lang w:val="en-US"/>
              </w:rPr>
            </w:pPr>
            <w:r w:rsidRPr="001C39AC">
              <w:rPr>
                <w:sz w:val="16"/>
                <w:szCs w:val="16"/>
                <w:lang w:val="en-US"/>
              </w:rPr>
              <w:t>x</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1</w:t>
            </w:r>
          </w:p>
        </w:tc>
        <w:tc>
          <w:tcPr>
            <w:tcW w:w="1241" w:type="dxa"/>
            <w:gridSpan w:val="2"/>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0</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0</w:t>
            </w:r>
          </w:p>
        </w:tc>
        <w:tc>
          <w:tcPr>
            <w:tcW w:w="1241" w:type="dxa"/>
            <w:gridSpan w:val="3"/>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pStyle w:val="77"/>
              <w:shd w:val="clear" w:color="auto" w:fill="auto"/>
              <w:spacing w:line="240" w:lineRule="auto"/>
              <w:ind w:left="160"/>
              <w:jc w:val="center"/>
              <w:rPr>
                <w:sz w:val="16"/>
                <w:szCs w:val="16"/>
                <w:lang w:val="ru-RU" w:eastAsia="ru-RU"/>
              </w:rPr>
            </w:pPr>
            <w:r w:rsidRPr="001C39AC">
              <w:rPr>
                <w:sz w:val="16"/>
                <w:szCs w:val="16"/>
                <w:lang w:val="ru-RU" w:eastAsia="ru-RU"/>
              </w:rPr>
              <w:t>0</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pStyle w:val="77"/>
              <w:shd w:val="clear" w:color="auto" w:fill="auto"/>
              <w:spacing w:line="240" w:lineRule="auto"/>
              <w:ind w:left="160"/>
              <w:jc w:val="center"/>
              <w:rPr>
                <w:sz w:val="16"/>
                <w:szCs w:val="16"/>
                <w:lang w:val="ru-RU" w:eastAsia="ru-RU"/>
              </w:rPr>
            </w:pPr>
            <w:r w:rsidRPr="001C39AC">
              <w:rPr>
                <w:sz w:val="16"/>
                <w:szCs w:val="16"/>
                <w:lang w:val="ru-RU" w:eastAsia="ru-RU"/>
              </w:rPr>
              <w:t>0</w:t>
            </w: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spacing w:line="230" w:lineRule="exact"/>
              <w:jc w:val="center"/>
              <w:rPr>
                <w:sz w:val="16"/>
                <w:szCs w:val="16"/>
              </w:rPr>
            </w:pPr>
            <w:r w:rsidRPr="001C39AC">
              <w:rPr>
                <w:sz w:val="16"/>
                <w:szCs w:val="16"/>
              </w:rPr>
              <w:t>0</w:t>
            </w:r>
          </w:p>
        </w:tc>
      </w:tr>
      <w:tr w:rsidR="003D7BEA" w:rsidRPr="001C39AC" w:rsidTr="007C01C1">
        <w:trPr>
          <w:cantSplit/>
          <w:trHeight w:val="507"/>
        </w:trPr>
        <w:tc>
          <w:tcPr>
            <w:tcW w:w="436" w:type="dxa"/>
            <w:tcBorders>
              <w:top w:val="single" w:sz="4" w:space="0" w:color="auto"/>
              <w:left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4</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spacing w:line="230" w:lineRule="exact"/>
              <w:jc w:val="both"/>
              <w:rPr>
                <w:sz w:val="16"/>
                <w:szCs w:val="16"/>
              </w:rPr>
            </w:pPr>
            <w:r w:rsidRPr="001C39AC">
              <w:rPr>
                <w:sz w:val="16"/>
                <w:szCs w:val="16"/>
              </w:rPr>
              <w:t>Объем ввода жилья, предоставленного гражданам по договорам найма жилого помещения</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кв. м.</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lang w:val="en-US"/>
              </w:rPr>
            </w:pPr>
            <w:r w:rsidRPr="001C39AC">
              <w:rPr>
                <w:sz w:val="16"/>
                <w:szCs w:val="16"/>
                <w:lang w:val="en-US"/>
              </w:rPr>
              <w:t>x</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0</w:t>
            </w:r>
          </w:p>
        </w:tc>
        <w:tc>
          <w:tcPr>
            <w:tcW w:w="1241" w:type="dxa"/>
            <w:gridSpan w:val="2"/>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0</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0</w:t>
            </w:r>
          </w:p>
        </w:tc>
        <w:tc>
          <w:tcPr>
            <w:tcW w:w="1241" w:type="dxa"/>
            <w:gridSpan w:val="3"/>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pStyle w:val="77"/>
              <w:shd w:val="clear" w:color="auto" w:fill="auto"/>
              <w:spacing w:line="240" w:lineRule="auto"/>
              <w:ind w:left="160"/>
              <w:jc w:val="center"/>
              <w:rPr>
                <w:sz w:val="16"/>
                <w:szCs w:val="16"/>
                <w:lang w:val="ru-RU" w:eastAsia="ru-RU"/>
              </w:rPr>
            </w:pPr>
            <w:r w:rsidRPr="001C39AC">
              <w:rPr>
                <w:sz w:val="16"/>
                <w:szCs w:val="16"/>
                <w:lang w:val="ru-RU" w:eastAsia="ru-RU"/>
              </w:rPr>
              <w:t>0</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pStyle w:val="77"/>
              <w:shd w:val="clear" w:color="auto" w:fill="auto"/>
              <w:spacing w:line="240" w:lineRule="auto"/>
              <w:ind w:left="160"/>
              <w:jc w:val="center"/>
              <w:rPr>
                <w:sz w:val="16"/>
                <w:szCs w:val="16"/>
                <w:lang w:val="ru-RU" w:eastAsia="ru-RU"/>
              </w:rPr>
            </w:pPr>
            <w:r w:rsidRPr="001C39AC">
              <w:rPr>
                <w:sz w:val="16"/>
                <w:szCs w:val="16"/>
                <w:lang w:val="ru-RU" w:eastAsia="ru-RU"/>
              </w:rPr>
              <w:t>0</w:t>
            </w: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spacing w:line="230" w:lineRule="exact"/>
              <w:jc w:val="center"/>
              <w:rPr>
                <w:sz w:val="16"/>
                <w:szCs w:val="16"/>
              </w:rPr>
            </w:pPr>
            <w:r w:rsidRPr="001C39AC">
              <w:rPr>
                <w:sz w:val="16"/>
                <w:szCs w:val="16"/>
              </w:rPr>
              <w:t>0</w:t>
            </w:r>
          </w:p>
        </w:tc>
      </w:tr>
      <w:tr w:rsidR="003D7BEA" w:rsidRPr="001C39AC" w:rsidTr="007C01C1">
        <w:trPr>
          <w:cantSplit/>
          <w:trHeight w:val="429"/>
        </w:trPr>
        <w:tc>
          <w:tcPr>
            <w:tcW w:w="14611" w:type="dxa"/>
            <w:gridSpan w:val="16"/>
            <w:tcBorders>
              <w:top w:val="single" w:sz="4" w:space="0" w:color="auto"/>
              <w:left w:val="single" w:sz="4" w:space="0" w:color="auto"/>
              <w:right w:val="single" w:sz="4" w:space="0" w:color="auto"/>
            </w:tcBorders>
            <w:shd w:val="clear" w:color="auto" w:fill="FFFFFF"/>
          </w:tcPr>
          <w:p w:rsidR="003D7BEA" w:rsidRPr="001C39AC" w:rsidRDefault="003D7BEA" w:rsidP="007C01C1">
            <w:pPr>
              <w:widowControl w:val="0"/>
              <w:autoSpaceDE w:val="0"/>
              <w:autoSpaceDN w:val="0"/>
              <w:spacing w:line="247" w:lineRule="auto"/>
              <w:jc w:val="center"/>
              <w:rPr>
                <w:b/>
                <w:sz w:val="16"/>
                <w:szCs w:val="16"/>
              </w:rPr>
            </w:pPr>
            <w:r w:rsidRPr="001C39AC">
              <w:rPr>
                <w:b/>
                <w:sz w:val="16"/>
                <w:szCs w:val="16"/>
              </w:rPr>
              <w:t>Подпрограмма 2 «Создание и развитие инфраструктуры на сельских территориях»</w:t>
            </w:r>
          </w:p>
        </w:tc>
      </w:tr>
      <w:tr w:rsidR="003D7BEA" w:rsidRPr="001C39AC" w:rsidTr="007C01C1">
        <w:trPr>
          <w:cantSplit/>
          <w:trHeight w:val="356"/>
        </w:trPr>
        <w:tc>
          <w:tcPr>
            <w:tcW w:w="436" w:type="dxa"/>
            <w:tcBorders>
              <w:top w:val="single" w:sz="4" w:space="0" w:color="auto"/>
              <w:left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1</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autoSpaceDE w:val="0"/>
              <w:autoSpaceDN w:val="0"/>
              <w:adjustRightInd w:val="0"/>
              <w:jc w:val="both"/>
              <w:rPr>
                <w:rFonts w:eastAsia="Calibri"/>
                <w:sz w:val="16"/>
                <w:szCs w:val="16"/>
                <w:lang w:eastAsia="en-US"/>
              </w:rPr>
            </w:pPr>
            <w:r w:rsidRPr="001C39AC">
              <w:rPr>
                <w:rFonts w:eastAsia="Calibri"/>
                <w:sz w:val="16"/>
                <w:szCs w:val="16"/>
                <w:lang w:eastAsia="en-US"/>
              </w:rPr>
              <w:t>Ввод в действие распределительных газовых сетей</w:t>
            </w:r>
          </w:p>
          <w:p w:rsidR="003D7BEA" w:rsidRPr="001C39AC" w:rsidRDefault="003D7BEA" w:rsidP="007C01C1">
            <w:pPr>
              <w:rPr>
                <w:sz w:val="16"/>
                <w:szCs w:val="16"/>
              </w:rPr>
            </w:pP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км</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lang w:val="en-US"/>
              </w:rPr>
            </w:pPr>
            <w:r w:rsidRPr="001C39AC">
              <w:rPr>
                <w:sz w:val="16"/>
                <w:szCs w:val="16"/>
                <w:lang w:val="en-US"/>
              </w:rPr>
              <w:t>x</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pStyle w:val="83"/>
              <w:shd w:val="clear" w:color="auto" w:fill="auto"/>
              <w:spacing w:line="240" w:lineRule="auto"/>
              <w:jc w:val="center"/>
              <w:rPr>
                <w:rFonts w:ascii="Times New Roman" w:hAnsi="Times New Roman"/>
                <w:sz w:val="16"/>
                <w:szCs w:val="16"/>
                <w:lang w:val="ru-RU" w:eastAsia="ru-RU"/>
              </w:rPr>
            </w:pPr>
            <w:r w:rsidRPr="001C39AC">
              <w:rPr>
                <w:rFonts w:ascii="Times New Roman" w:hAnsi="Times New Roman"/>
                <w:sz w:val="16"/>
                <w:szCs w:val="16"/>
                <w:lang w:val="ru-RU" w:eastAsia="ru-RU"/>
              </w:rPr>
              <w:t>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pStyle w:val="83"/>
              <w:shd w:val="clear" w:color="auto" w:fill="auto"/>
              <w:spacing w:line="240" w:lineRule="auto"/>
              <w:ind w:left="160"/>
              <w:jc w:val="center"/>
              <w:rPr>
                <w:rFonts w:ascii="Times New Roman" w:hAnsi="Times New Roman"/>
                <w:sz w:val="16"/>
                <w:szCs w:val="16"/>
                <w:lang w:val="ru-RU" w:eastAsia="ru-RU"/>
              </w:rPr>
            </w:pPr>
            <w:r w:rsidRPr="001C39AC">
              <w:rPr>
                <w:rFonts w:ascii="Times New Roman" w:hAnsi="Times New Roman"/>
                <w:sz w:val="16"/>
                <w:szCs w:val="16"/>
                <w:lang w:val="ru-RU"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widowControl w:val="0"/>
              <w:tabs>
                <w:tab w:val="decimal" w:pos="72"/>
                <w:tab w:val="decimal" w:pos="618"/>
              </w:tabs>
              <w:autoSpaceDE w:val="0"/>
              <w:autoSpaceDN w:val="0"/>
              <w:adjustRightInd w:val="0"/>
              <w:jc w:val="center"/>
              <w:rPr>
                <w:sz w:val="16"/>
                <w:szCs w:val="16"/>
              </w:rPr>
            </w:pPr>
            <w:r w:rsidRPr="001C39AC">
              <w:rPr>
                <w:sz w:val="16"/>
                <w:szCs w:val="16"/>
              </w:rPr>
              <w:t>0</w:t>
            </w:r>
          </w:p>
        </w:tc>
      </w:tr>
      <w:tr w:rsidR="003D7BEA" w:rsidRPr="001C39AC" w:rsidTr="007C01C1">
        <w:trPr>
          <w:cantSplit/>
          <w:trHeight w:val="810"/>
        </w:trPr>
        <w:tc>
          <w:tcPr>
            <w:tcW w:w="436" w:type="dxa"/>
            <w:tcBorders>
              <w:top w:val="single" w:sz="4" w:space="0" w:color="auto"/>
              <w:left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lastRenderedPageBreak/>
              <w:t>2</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autoSpaceDE w:val="0"/>
              <w:autoSpaceDN w:val="0"/>
              <w:jc w:val="both"/>
              <w:rPr>
                <w:sz w:val="16"/>
                <w:szCs w:val="16"/>
              </w:rPr>
            </w:pPr>
            <w:r w:rsidRPr="001C39AC">
              <w:rPr>
                <w:sz w:val="16"/>
                <w:szCs w:val="16"/>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p>
          <w:p w:rsidR="003D7BEA" w:rsidRPr="001C39AC" w:rsidRDefault="003D7BEA" w:rsidP="007C01C1">
            <w:pPr>
              <w:jc w:val="center"/>
              <w:rPr>
                <w:sz w:val="16"/>
                <w:szCs w:val="16"/>
              </w:rPr>
            </w:pPr>
          </w:p>
          <w:p w:rsidR="003D7BEA" w:rsidRPr="001C39AC" w:rsidRDefault="003D7BEA" w:rsidP="007C01C1">
            <w:pPr>
              <w:jc w:val="center"/>
              <w:rPr>
                <w:sz w:val="16"/>
                <w:szCs w:val="16"/>
              </w:rPr>
            </w:pPr>
          </w:p>
          <w:p w:rsidR="003D7BEA" w:rsidRPr="001C39AC" w:rsidRDefault="003D7BEA" w:rsidP="007C01C1">
            <w:pPr>
              <w:jc w:val="center"/>
              <w:rPr>
                <w:sz w:val="16"/>
                <w:szCs w:val="16"/>
              </w:rPr>
            </w:pPr>
            <w:r w:rsidRPr="001C39AC">
              <w:rPr>
                <w:sz w:val="16"/>
                <w:szCs w:val="16"/>
              </w:rPr>
              <w:t>единица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lang w:val="en-US"/>
              </w:rPr>
            </w:pPr>
          </w:p>
          <w:p w:rsidR="003D7BEA" w:rsidRPr="001C39AC" w:rsidRDefault="003D7BEA" w:rsidP="007C01C1">
            <w:pPr>
              <w:jc w:val="center"/>
              <w:rPr>
                <w:sz w:val="16"/>
                <w:szCs w:val="16"/>
                <w:lang w:val="en-US"/>
              </w:rPr>
            </w:pPr>
          </w:p>
          <w:p w:rsidR="003D7BEA" w:rsidRPr="001C39AC" w:rsidRDefault="003D7BEA" w:rsidP="007C01C1">
            <w:pPr>
              <w:jc w:val="center"/>
              <w:rPr>
                <w:sz w:val="16"/>
                <w:szCs w:val="16"/>
                <w:lang w:val="en-US"/>
              </w:rPr>
            </w:pPr>
          </w:p>
          <w:p w:rsidR="003D7BEA" w:rsidRPr="001C39AC" w:rsidRDefault="003D7BEA" w:rsidP="007C01C1">
            <w:pPr>
              <w:jc w:val="center"/>
              <w:rPr>
                <w:sz w:val="16"/>
                <w:szCs w:val="16"/>
                <w:lang w:val="en-US"/>
              </w:rPr>
            </w:pPr>
            <w:r w:rsidRPr="001C39AC">
              <w:rPr>
                <w:sz w:val="16"/>
                <w:szCs w:val="16"/>
                <w:lang w:val="en-US"/>
              </w:rPr>
              <w:t>x</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p>
          <w:p w:rsidR="003D7BEA" w:rsidRPr="001C39AC" w:rsidRDefault="003D7BEA" w:rsidP="007C01C1">
            <w:pPr>
              <w:jc w:val="center"/>
              <w:rPr>
                <w:sz w:val="16"/>
                <w:szCs w:val="16"/>
              </w:rPr>
            </w:pPr>
          </w:p>
          <w:p w:rsidR="003D7BEA" w:rsidRPr="001C39AC" w:rsidRDefault="003D7BEA" w:rsidP="007C01C1">
            <w:pPr>
              <w:jc w:val="center"/>
              <w:rPr>
                <w:sz w:val="16"/>
                <w:szCs w:val="16"/>
              </w:rPr>
            </w:pPr>
          </w:p>
          <w:p w:rsidR="003D7BEA" w:rsidRPr="001C39AC" w:rsidRDefault="003D7BEA" w:rsidP="007C01C1">
            <w:pPr>
              <w:jc w:val="center"/>
              <w:rPr>
                <w:sz w:val="16"/>
                <w:szCs w:val="16"/>
              </w:rPr>
            </w:pPr>
            <w:r w:rsidRPr="001C39AC">
              <w:rPr>
                <w:sz w:val="16"/>
                <w:szCs w:val="16"/>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p>
          <w:p w:rsidR="003D7BEA" w:rsidRPr="001C39AC" w:rsidRDefault="003D7BEA" w:rsidP="007C01C1">
            <w:pPr>
              <w:jc w:val="center"/>
              <w:rPr>
                <w:sz w:val="16"/>
                <w:szCs w:val="16"/>
              </w:rPr>
            </w:pPr>
          </w:p>
          <w:p w:rsidR="003D7BEA" w:rsidRPr="001C39AC" w:rsidRDefault="003D7BEA" w:rsidP="007C01C1">
            <w:pPr>
              <w:jc w:val="center"/>
              <w:rPr>
                <w:sz w:val="16"/>
                <w:szCs w:val="16"/>
              </w:rPr>
            </w:pPr>
          </w:p>
          <w:p w:rsidR="003D7BEA" w:rsidRPr="001C39AC" w:rsidRDefault="003D7BEA" w:rsidP="007C01C1">
            <w:pPr>
              <w:jc w:val="center"/>
              <w:rPr>
                <w:sz w:val="16"/>
                <w:szCs w:val="16"/>
              </w:rPr>
            </w:pPr>
            <w:r w:rsidRPr="001C39AC">
              <w:rPr>
                <w:sz w:val="16"/>
                <w:szCs w:val="16"/>
              </w:rPr>
              <w:t>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p>
          <w:p w:rsidR="003D7BEA" w:rsidRPr="001C39AC" w:rsidRDefault="003D7BEA" w:rsidP="007C01C1">
            <w:pPr>
              <w:jc w:val="center"/>
              <w:rPr>
                <w:sz w:val="16"/>
                <w:szCs w:val="16"/>
              </w:rPr>
            </w:pPr>
          </w:p>
          <w:p w:rsidR="003D7BEA" w:rsidRPr="001C39AC" w:rsidRDefault="003D7BEA" w:rsidP="007C01C1">
            <w:pPr>
              <w:jc w:val="center"/>
              <w:rPr>
                <w:sz w:val="16"/>
                <w:szCs w:val="16"/>
              </w:rPr>
            </w:pPr>
          </w:p>
          <w:p w:rsidR="003D7BEA" w:rsidRPr="001C39AC" w:rsidRDefault="003D7BEA" w:rsidP="007C01C1">
            <w:pPr>
              <w:jc w:val="center"/>
              <w:rPr>
                <w:sz w:val="16"/>
                <w:szCs w:val="16"/>
              </w:rPr>
            </w:pPr>
            <w:r w:rsidRPr="001C39AC">
              <w:rPr>
                <w:sz w:val="16"/>
                <w:szCs w:val="16"/>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pStyle w:val="83"/>
              <w:shd w:val="clear" w:color="auto" w:fill="auto"/>
              <w:spacing w:line="240" w:lineRule="auto"/>
              <w:ind w:left="160"/>
              <w:jc w:val="center"/>
              <w:rPr>
                <w:rFonts w:ascii="Times New Roman" w:hAnsi="Times New Roman"/>
                <w:sz w:val="16"/>
                <w:szCs w:val="16"/>
                <w:lang w:val="ru-RU" w:eastAsia="ru-RU"/>
              </w:rPr>
            </w:pPr>
          </w:p>
          <w:p w:rsidR="003D7BEA" w:rsidRPr="001C39AC" w:rsidRDefault="003D7BEA" w:rsidP="007C01C1">
            <w:pPr>
              <w:pStyle w:val="83"/>
              <w:shd w:val="clear" w:color="auto" w:fill="auto"/>
              <w:spacing w:line="240" w:lineRule="auto"/>
              <w:ind w:left="160"/>
              <w:jc w:val="center"/>
              <w:rPr>
                <w:rFonts w:ascii="Times New Roman" w:hAnsi="Times New Roman"/>
                <w:sz w:val="16"/>
                <w:szCs w:val="16"/>
                <w:lang w:val="ru-RU" w:eastAsia="ru-RU"/>
              </w:rPr>
            </w:pPr>
          </w:p>
          <w:p w:rsidR="003D7BEA" w:rsidRPr="001C39AC" w:rsidRDefault="003D7BEA" w:rsidP="007C01C1">
            <w:pPr>
              <w:pStyle w:val="83"/>
              <w:shd w:val="clear" w:color="auto" w:fill="auto"/>
              <w:spacing w:line="240" w:lineRule="auto"/>
              <w:ind w:left="160"/>
              <w:jc w:val="center"/>
              <w:rPr>
                <w:rFonts w:ascii="Times New Roman" w:hAnsi="Times New Roman"/>
                <w:sz w:val="16"/>
                <w:szCs w:val="16"/>
                <w:lang w:val="ru-RU" w:eastAsia="ru-RU"/>
              </w:rPr>
            </w:pPr>
          </w:p>
          <w:p w:rsidR="003D7BEA" w:rsidRPr="001C39AC" w:rsidRDefault="003D7BEA" w:rsidP="007C01C1">
            <w:pPr>
              <w:pStyle w:val="83"/>
              <w:shd w:val="clear" w:color="auto" w:fill="auto"/>
              <w:spacing w:line="240" w:lineRule="auto"/>
              <w:ind w:left="160"/>
              <w:jc w:val="center"/>
              <w:rPr>
                <w:rFonts w:ascii="Times New Roman" w:hAnsi="Times New Roman"/>
                <w:sz w:val="16"/>
                <w:szCs w:val="16"/>
                <w:lang w:val="ru-RU" w:eastAsia="ru-RU"/>
              </w:rPr>
            </w:pPr>
            <w:r w:rsidRPr="001C39AC">
              <w:rPr>
                <w:rFonts w:ascii="Times New Roman" w:hAnsi="Times New Roman"/>
                <w:sz w:val="16"/>
                <w:szCs w:val="16"/>
                <w:lang w:val="ru-RU" w:eastAsia="ru-RU"/>
              </w:rPr>
              <w:t>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pStyle w:val="83"/>
              <w:shd w:val="clear" w:color="auto" w:fill="auto"/>
              <w:spacing w:line="240" w:lineRule="auto"/>
              <w:ind w:left="160"/>
              <w:jc w:val="center"/>
              <w:rPr>
                <w:rFonts w:ascii="Times New Roman" w:hAnsi="Times New Roman"/>
                <w:sz w:val="16"/>
                <w:szCs w:val="16"/>
                <w:lang w:val="ru-RU" w:eastAsia="ru-RU"/>
              </w:rPr>
            </w:pPr>
          </w:p>
          <w:p w:rsidR="003D7BEA" w:rsidRPr="001C39AC" w:rsidRDefault="003D7BEA" w:rsidP="007C01C1">
            <w:pPr>
              <w:pStyle w:val="83"/>
              <w:shd w:val="clear" w:color="auto" w:fill="auto"/>
              <w:spacing w:line="240" w:lineRule="auto"/>
              <w:ind w:left="160"/>
              <w:jc w:val="center"/>
              <w:rPr>
                <w:rFonts w:ascii="Times New Roman" w:hAnsi="Times New Roman"/>
                <w:sz w:val="16"/>
                <w:szCs w:val="16"/>
                <w:lang w:val="ru-RU" w:eastAsia="ru-RU"/>
              </w:rPr>
            </w:pPr>
          </w:p>
          <w:p w:rsidR="003D7BEA" w:rsidRPr="001C39AC" w:rsidRDefault="003D7BEA" w:rsidP="007C01C1">
            <w:pPr>
              <w:pStyle w:val="83"/>
              <w:shd w:val="clear" w:color="auto" w:fill="auto"/>
              <w:spacing w:line="240" w:lineRule="auto"/>
              <w:ind w:left="160"/>
              <w:jc w:val="center"/>
              <w:rPr>
                <w:rFonts w:ascii="Times New Roman" w:hAnsi="Times New Roman"/>
                <w:sz w:val="16"/>
                <w:szCs w:val="16"/>
                <w:lang w:val="ru-RU" w:eastAsia="ru-RU"/>
              </w:rPr>
            </w:pPr>
          </w:p>
          <w:p w:rsidR="003D7BEA" w:rsidRPr="001C39AC" w:rsidRDefault="003D7BEA" w:rsidP="007C01C1">
            <w:pPr>
              <w:pStyle w:val="83"/>
              <w:shd w:val="clear" w:color="auto" w:fill="auto"/>
              <w:spacing w:line="240" w:lineRule="auto"/>
              <w:ind w:left="160"/>
              <w:jc w:val="center"/>
              <w:rPr>
                <w:rFonts w:ascii="Times New Roman" w:hAnsi="Times New Roman"/>
                <w:sz w:val="16"/>
                <w:szCs w:val="16"/>
                <w:lang w:val="ru-RU" w:eastAsia="ru-RU"/>
              </w:rPr>
            </w:pPr>
            <w:r w:rsidRPr="001C39AC">
              <w:rPr>
                <w:rFonts w:ascii="Times New Roman" w:hAnsi="Times New Roman"/>
                <w:sz w:val="16"/>
                <w:szCs w:val="16"/>
                <w:lang w:val="ru-RU"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widowControl w:val="0"/>
              <w:tabs>
                <w:tab w:val="decimal" w:pos="72"/>
                <w:tab w:val="decimal" w:pos="618"/>
              </w:tabs>
              <w:autoSpaceDE w:val="0"/>
              <w:autoSpaceDN w:val="0"/>
              <w:adjustRightInd w:val="0"/>
              <w:jc w:val="center"/>
              <w:rPr>
                <w:sz w:val="16"/>
                <w:szCs w:val="16"/>
              </w:rPr>
            </w:pPr>
          </w:p>
          <w:p w:rsidR="003D7BEA" w:rsidRPr="001C39AC" w:rsidRDefault="003D7BEA" w:rsidP="007C01C1">
            <w:pPr>
              <w:widowControl w:val="0"/>
              <w:tabs>
                <w:tab w:val="decimal" w:pos="72"/>
                <w:tab w:val="decimal" w:pos="618"/>
              </w:tabs>
              <w:autoSpaceDE w:val="0"/>
              <w:autoSpaceDN w:val="0"/>
              <w:adjustRightInd w:val="0"/>
              <w:jc w:val="center"/>
              <w:rPr>
                <w:sz w:val="16"/>
                <w:szCs w:val="16"/>
              </w:rPr>
            </w:pPr>
          </w:p>
          <w:p w:rsidR="003D7BEA" w:rsidRPr="001C39AC" w:rsidRDefault="003D7BEA" w:rsidP="007C01C1">
            <w:pPr>
              <w:widowControl w:val="0"/>
              <w:tabs>
                <w:tab w:val="decimal" w:pos="72"/>
                <w:tab w:val="decimal" w:pos="618"/>
              </w:tabs>
              <w:autoSpaceDE w:val="0"/>
              <w:autoSpaceDN w:val="0"/>
              <w:adjustRightInd w:val="0"/>
              <w:jc w:val="center"/>
              <w:rPr>
                <w:sz w:val="16"/>
                <w:szCs w:val="16"/>
              </w:rPr>
            </w:pPr>
          </w:p>
          <w:p w:rsidR="003D7BEA" w:rsidRPr="001C39AC" w:rsidRDefault="003D7BEA" w:rsidP="007C01C1">
            <w:pPr>
              <w:widowControl w:val="0"/>
              <w:tabs>
                <w:tab w:val="decimal" w:pos="72"/>
                <w:tab w:val="decimal" w:pos="618"/>
              </w:tabs>
              <w:autoSpaceDE w:val="0"/>
              <w:autoSpaceDN w:val="0"/>
              <w:adjustRightInd w:val="0"/>
              <w:jc w:val="center"/>
              <w:rPr>
                <w:sz w:val="16"/>
                <w:szCs w:val="16"/>
              </w:rPr>
            </w:pPr>
            <w:r w:rsidRPr="001C39AC">
              <w:rPr>
                <w:sz w:val="16"/>
                <w:szCs w:val="16"/>
              </w:rPr>
              <w:t>0</w:t>
            </w:r>
          </w:p>
        </w:tc>
      </w:tr>
      <w:tr w:rsidR="003D7BEA" w:rsidRPr="001C39AC" w:rsidTr="007C01C1">
        <w:trPr>
          <w:cantSplit/>
          <w:trHeight w:val="339"/>
        </w:trPr>
        <w:tc>
          <w:tcPr>
            <w:tcW w:w="436" w:type="dxa"/>
            <w:tcBorders>
              <w:top w:val="single" w:sz="4" w:space="0" w:color="auto"/>
              <w:left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3</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autoSpaceDE w:val="0"/>
              <w:autoSpaceDN w:val="0"/>
              <w:jc w:val="both"/>
              <w:rPr>
                <w:sz w:val="16"/>
                <w:szCs w:val="16"/>
              </w:rPr>
            </w:pPr>
            <w:r w:rsidRPr="001C39AC">
              <w:rPr>
                <w:sz w:val="16"/>
                <w:szCs w:val="16"/>
              </w:rPr>
              <w:t>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застройку на сельских территориях</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p>
          <w:p w:rsidR="003D7BEA" w:rsidRPr="001C39AC" w:rsidRDefault="003D7BEA" w:rsidP="007C01C1">
            <w:pPr>
              <w:jc w:val="center"/>
              <w:rPr>
                <w:sz w:val="16"/>
                <w:szCs w:val="16"/>
              </w:rPr>
            </w:pPr>
          </w:p>
          <w:p w:rsidR="003D7BEA" w:rsidRPr="001C39AC" w:rsidRDefault="003D7BEA" w:rsidP="007C01C1">
            <w:pPr>
              <w:jc w:val="center"/>
              <w:rPr>
                <w:sz w:val="16"/>
                <w:szCs w:val="16"/>
              </w:rPr>
            </w:pPr>
            <w:r w:rsidRPr="001C39AC">
              <w:rPr>
                <w:sz w:val="16"/>
                <w:szCs w:val="16"/>
              </w:rPr>
              <w:t>единица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lang w:val="en-US"/>
              </w:rPr>
            </w:pPr>
            <w:r w:rsidRPr="001C39AC">
              <w:rPr>
                <w:sz w:val="16"/>
                <w:szCs w:val="16"/>
                <w:lang w:val="en-US"/>
              </w:rPr>
              <w:t>x</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1</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widowControl w:val="0"/>
              <w:tabs>
                <w:tab w:val="decimal" w:pos="72"/>
                <w:tab w:val="decimal" w:pos="618"/>
              </w:tabs>
              <w:autoSpaceDE w:val="0"/>
              <w:autoSpaceDN w:val="0"/>
              <w:adjustRightInd w:val="0"/>
              <w:jc w:val="center"/>
              <w:rPr>
                <w:sz w:val="16"/>
                <w:szCs w:val="16"/>
              </w:rPr>
            </w:pPr>
            <w:r w:rsidRPr="001C39AC">
              <w:rPr>
                <w:sz w:val="16"/>
                <w:szCs w:val="16"/>
              </w:rPr>
              <w:t>0</w:t>
            </w:r>
          </w:p>
        </w:tc>
      </w:tr>
      <w:tr w:rsidR="003D7BEA" w:rsidRPr="001C39AC" w:rsidTr="007C01C1">
        <w:trPr>
          <w:cantSplit/>
          <w:trHeight w:val="287"/>
        </w:trPr>
        <w:tc>
          <w:tcPr>
            <w:tcW w:w="436" w:type="dxa"/>
            <w:tcBorders>
              <w:top w:val="single" w:sz="4" w:space="0" w:color="auto"/>
              <w:left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4</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3D7BEA" w:rsidRPr="004B7169" w:rsidRDefault="003D7BEA" w:rsidP="007C01C1">
            <w:pPr>
              <w:autoSpaceDE w:val="0"/>
              <w:autoSpaceDN w:val="0"/>
              <w:adjustRightInd w:val="0"/>
              <w:jc w:val="both"/>
              <w:rPr>
                <w:rFonts w:eastAsia="Calibri"/>
                <w:sz w:val="16"/>
                <w:szCs w:val="16"/>
                <w:lang w:eastAsia="en-US"/>
              </w:rPr>
            </w:pPr>
            <w:r w:rsidRPr="001C39AC">
              <w:rPr>
                <w:rFonts w:eastAsia="Calibri"/>
                <w:sz w:val="16"/>
                <w:szCs w:val="16"/>
                <w:lang w:eastAsia="en-US"/>
              </w:rPr>
              <w:t>Ввод в действие локальных водопроводов</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км</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lang w:val="en-US"/>
              </w:rPr>
            </w:pPr>
            <w:r w:rsidRPr="001C39AC">
              <w:rPr>
                <w:sz w:val="16"/>
                <w:szCs w:val="16"/>
                <w:lang w:val="en-US"/>
              </w:rPr>
              <w:t>x</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5,4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0</w:t>
            </w:r>
          </w:p>
        </w:tc>
      </w:tr>
      <w:tr w:rsidR="003D7BEA" w:rsidRPr="001C39AC" w:rsidTr="007C01C1">
        <w:trPr>
          <w:cantSplit/>
          <w:trHeight w:val="264"/>
        </w:trPr>
        <w:tc>
          <w:tcPr>
            <w:tcW w:w="436" w:type="dxa"/>
            <w:tcBorders>
              <w:top w:val="single" w:sz="4" w:space="0" w:color="auto"/>
              <w:left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5</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autoSpaceDE w:val="0"/>
              <w:autoSpaceDN w:val="0"/>
              <w:jc w:val="both"/>
              <w:rPr>
                <w:sz w:val="16"/>
                <w:szCs w:val="16"/>
              </w:rPr>
            </w:pPr>
            <w:r w:rsidRPr="001C39AC">
              <w:rPr>
                <w:sz w:val="16"/>
                <w:szCs w:val="16"/>
              </w:rPr>
              <w:t>Количество реализованных проектов комплексного развития сельских территорий или сельских агломераций</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p>
          <w:p w:rsidR="003D7BEA" w:rsidRPr="001C39AC" w:rsidRDefault="003D7BEA" w:rsidP="007C01C1">
            <w:pPr>
              <w:jc w:val="center"/>
              <w:rPr>
                <w:sz w:val="16"/>
                <w:szCs w:val="16"/>
              </w:rPr>
            </w:pPr>
            <w:r w:rsidRPr="001C39AC">
              <w:rPr>
                <w:sz w:val="16"/>
                <w:szCs w:val="16"/>
              </w:rPr>
              <w:t>единица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lang w:val="en-US"/>
              </w:rPr>
            </w:pPr>
            <w:r w:rsidRPr="001C39AC">
              <w:rPr>
                <w:sz w:val="16"/>
                <w:szCs w:val="16"/>
                <w:lang w:val="en-US"/>
              </w:rPr>
              <w:t>x</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0</w:t>
            </w:r>
          </w:p>
        </w:tc>
      </w:tr>
      <w:tr w:rsidR="003D7BEA" w:rsidRPr="001C39AC" w:rsidTr="007C01C1">
        <w:trPr>
          <w:cantSplit/>
          <w:trHeight w:val="561"/>
        </w:trPr>
        <w:tc>
          <w:tcPr>
            <w:tcW w:w="436" w:type="dxa"/>
            <w:tcBorders>
              <w:top w:val="single" w:sz="4" w:space="0" w:color="auto"/>
              <w:left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6</w:t>
            </w:r>
          </w:p>
          <w:p w:rsidR="003D7BEA" w:rsidRPr="001C39AC" w:rsidRDefault="003D7BEA" w:rsidP="007C01C1">
            <w:pPr>
              <w:jc w:val="center"/>
              <w:rPr>
                <w:sz w:val="16"/>
                <w:szCs w:val="16"/>
              </w:rPr>
            </w:pPr>
          </w:p>
          <w:p w:rsidR="003D7BEA" w:rsidRPr="001C39AC" w:rsidRDefault="003D7BEA" w:rsidP="007C01C1">
            <w:pPr>
              <w:rPr>
                <w:sz w:val="16"/>
                <w:szCs w:val="16"/>
              </w:rPr>
            </w:pP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autoSpaceDE w:val="0"/>
              <w:autoSpaceDN w:val="0"/>
              <w:jc w:val="both"/>
              <w:rPr>
                <w:sz w:val="16"/>
                <w:szCs w:val="16"/>
              </w:rPr>
            </w:pPr>
            <w:r w:rsidRPr="001C39AC">
              <w:rPr>
                <w:sz w:val="16"/>
                <w:szCs w:val="16"/>
              </w:rPr>
              <w:t>Количество реализованных общественно значимых проектов по благоустройству сельских территорий</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единица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lang w:val="en-US"/>
              </w:rPr>
            </w:pPr>
            <w:r w:rsidRPr="001C39AC">
              <w:rPr>
                <w:sz w:val="16"/>
                <w:szCs w:val="16"/>
                <w:lang w:val="en-US"/>
              </w:rPr>
              <w:t>x</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1</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widowControl w:val="0"/>
              <w:tabs>
                <w:tab w:val="decimal" w:pos="72"/>
                <w:tab w:val="decimal" w:pos="618"/>
              </w:tabs>
              <w:autoSpaceDE w:val="0"/>
              <w:autoSpaceDN w:val="0"/>
              <w:adjustRightInd w:val="0"/>
              <w:jc w:val="center"/>
              <w:rPr>
                <w:sz w:val="16"/>
                <w:szCs w:val="16"/>
              </w:rPr>
            </w:pPr>
            <w:r w:rsidRPr="001C39AC">
              <w:rPr>
                <w:sz w:val="16"/>
                <w:szCs w:val="16"/>
              </w:rPr>
              <w:t>1</w:t>
            </w:r>
          </w:p>
        </w:tc>
      </w:tr>
      <w:tr w:rsidR="003D7BEA" w:rsidRPr="001C39AC" w:rsidTr="007C01C1">
        <w:trPr>
          <w:cantSplit/>
          <w:trHeight w:val="561"/>
        </w:trPr>
        <w:tc>
          <w:tcPr>
            <w:tcW w:w="436" w:type="dxa"/>
            <w:tcBorders>
              <w:top w:val="single" w:sz="4" w:space="0" w:color="auto"/>
              <w:left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7</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spacing w:line="226" w:lineRule="exact"/>
              <w:jc w:val="both"/>
              <w:rPr>
                <w:sz w:val="16"/>
                <w:szCs w:val="16"/>
              </w:rPr>
            </w:pPr>
            <w:r w:rsidRPr="001C39AC">
              <w:rPr>
                <w:sz w:val="16"/>
                <w:szCs w:val="16"/>
              </w:rPr>
              <w:t>Количество реализованных проектов развития общественной инфраструктуры, основанных на местных инициативах</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единица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lang w:val="en-US"/>
              </w:rPr>
            </w:pPr>
            <w:r w:rsidRPr="001C39AC">
              <w:rPr>
                <w:sz w:val="16"/>
                <w:szCs w:val="16"/>
                <w:lang w:val="en-US"/>
              </w:rPr>
              <w:t>28</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48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37</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36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10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widowControl w:val="0"/>
              <w:tabs>
                <w:tab w:val="decimal" w:pos="72"/>
                <w:tab w:val="decimal" w:pos="618"/>
              </w:tabs>
              <w:autoSpaceDE w:val="0"/>
              <w:autoSpaceDN w:val="0"/>
              <w:adjustRightInd w:val="0"/>
              <w:jc w:val="center"/>
              <w:rPr>
                <w:sz w:val="16"/>
                <w:szCs w:val="16"/>
              </w:rPr>
            </w:pPr>
            <w:r w:rsidRPr="001C39AC">
              <w:rPr>
                <w:sz w:val="16"/>
                <w:szCs w:val="16"/>
              </w:rPr>
              <w:t>10</w:t>
            </w:r>
          </w:p>
        </w:tc>
      </w:tr>
      <w:tr w:rsidR="003D7BEA" w:rsidRPr="001C39AC" w:rsidTr="007C01C1">
        <w:trPr>
          <w:cantSplit/>
          <w:trHeight w:val="561"/>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8</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spacing w:line="226" w:lineRule="exact"/>
              <w:jc w:val="both"/>
              <w:rPr>
                <w:sz w:val="16"/>
                <w:szCs w:val="16"/>
              </w:rPr>
            </w:pPr>
            <w:r w:rsidRPr="001C39AC">
              <w:rPr>
                <w:sz w:val="16"/>
                <w:szCs w:val="16"/>
              </w:rPr>
              <w:t>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единица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lang w:val="en-US"/>
              </w:rPr>
            </w:pPr>
            <w:r w:rsidRPr="001C39AC">
              <w:rPr>
                <w:sz w:val="16"/>
                <w:szCs w:val="16"/>
                <w:lang w:val="en-US"/>
              </w:rPr>
              <w:t>x</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1</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widowControl w:val="0"/>
              <w:tabs>
                <w:tab w:val="decimal" w:pos="72"/>
                <w:tab w:val="decimal" w:pos="618"/>
              </w:tabs>
              <w:autoSpaceDE w:val="0"/>
              <w:autoSpaceDN w:val="0"/>
              <w:adjustRightInd w:val="0"/>
              <w:jc w:val="center"/>
              <w:rPr>
                <w:sz w:val="16"/>
                <w:szCs w:val="16"/>
              </w:rPr>
            </w:pPr>
            <w:r w:rsidRPr="001C39AC">
              <w:rPr>
                <w:sz w:val="16"/>
                <w:szCs w:val="16"/>
              </w:rPr>
              <w:t>1</w:t>
            </w:r>
          </w:p>
        </w:tc>
      </w:tr>
      <w:tr w:rsidR="003D7BEA" w:rsidRPr="001C39AC" w:rsidTr="007C01C1">
        <w:trPr>
          <w:cantSplit/>
          <w:trHeight w:val="561"/>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9</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spacing w:line="226" w:lineRule="exact"/>
              <w:jc w:val="both"/>
              <w:rPr>
                <w:sz w:val="16"/>
                <w:szCs w:val="16"/>
              </w:rPr>
            </w:pPr>
            <w:r w:rsidRPr="001C39AC">
              <w:rPr>
                <w:sz w:val="16"/>
                <w:szCs w:val="16"/>
              </w:rPr>
              <w:t>Количество реализованных проектов, направленных на благоустройство и развитие территорий населенных пунктов</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единица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lang w:val="en-US"/>
              </w:rPr>
              <w:t>x</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118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lang w:val="en-US"/>
              </w:rPr>
              <w:t>x</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lang w:val="en-US"/>
              </w:rPr>
              <w:t>x</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lang w:val="en-US"/>
              </w:rPr>
              <w:t>x</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lang w:val="en-US"/>
              </w:rPr>
              <w:t>x</w:t>
            </w:r>
          </w:p>
        </w:tc>
      </w:tr>
      <w:tr w:rsidR="003D7BEA" w:rsidRPr="001C39AC" w:rsidTr="007C01C1">
        <w:trPr>
          <w:cantSplit/>
          <w:trHeight w:val="284"/>
        </w:trPr>
        <w:tc>
          <w:tcPr>
            <w:tcW w:w="14611" w:type="dxa"/>
            <w:gridSpan w:val="16"/>
            <w:tcBorders>
              <w:top w:val="single" w:sz="4" w:space="0" w:color="auto"/>
              <w:left w:val="single" w:sz="4" w:space="0" w:color="auto"/>
              <w:bottom w:val="single" w:sz="4" w:space="0" w:color="auto"/>
              <w:right w:val="single" w:sz="4" w:space="0" w:color="auto"/>
            </w:tcBorders>
            <w:shd w:val="clear" w:color="auto" w:fill="FFFFFF"/>
          </w:tcPr>
          <w:p w:rsidR="003D7BEA" w:rsidRPr="004B7169" w:rsidRDefault="003D7BEA" w:rsidP="007C01C1">
            <w:pPr>
              <w:widowControl w:val="0"/>
              <w:autoSpaceDE w:val="0"/>
              <w:autoSpaceDN w:val="0"/>
              <w:ind w:firstLine="709"/>
              <w:jc w:val="center"/>
              <w:rPr>
                <w:b/>
                <w:sz w:val="16"/>
                <w:szCs w:val="16"/>
              </w:rPr>
            </w:pPr>
            <w:r w:rsidRPr="001C39AC">
              <w:rPr>
                <w:rFonts w:eastAsia="Calibri"/>
                <w:b/>
                <w:sz w:val="16"/>
                <w:szCs w:val="16"/>
                <w:lang w:eastAsia="en-US"/>
              </w:rPr>
              <w:t>Подпрограмма 3</w:t>
            </w:r>
            <w:r w:rsidRPr="001C39AC">
              <w:rPr>
                <w:rFonts w:eastAsia="Calibri"/>
                <w:sz w:val="16"/>
                <w:szCs w:val="16"/>
                <w:lang w:eastAsia="en-US"/>
              </w:rPr>
              <w:t xml:space="preserve"> </w:t>
            </w:r>
            <w:r w:rsidRPr="001C39AC">
              <w:rPr>
                <w:b/>
                <w:sz w:val="16"/>
                <w:szCs w:val="16"/>
              </w:rPr>
              <w:t>«Развитие рынка труда (кадрового потенциала) на сельских территориях»</w:t>
            </w:r>
          </w:p>
        </w:tc>
      </w:tr>
      <w:tr w:rsidR="003D7BEA" w:rsidRPr="001C39AC" w:rsidTr="007C01C1">
        <w:trPr>
          <w:cantSplit/>
          <w:trHeight w:val="561"/>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1</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spacing w:line="226" w:lineRule="exact"/>
              <w:jc w:val="both"/>
              <w:rPr>
                <w:sz w:val="16"/>
                <w:szCs w:val="16"/>
              </w:rPr>
            </w:pPr>
            <w:r w:rsidRPr="001C39AC">
              <w:rPr>
                <w:sz w:val="16"/>
                <w:szCs w:val="16"/>
              </w:rPr>
              <w:t>Численность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ученическим договорам</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человек</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lang w:val="en-US"/>
              </w:rPr>
              <w:t>x</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lang w:val="en-US"/>
              </w:rPr>
              <w:t>x</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lang w:val="en-US"/>
              </w:rPr>
              <w:t>x</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widowControl w:val="0"/>
              <w:tabs>
                <w:tab w:val="decimal" w:pos="72"/>
                <w:tab w:val="decimal" w:pos="618"/>
              </w:tabs>
              <w:autoSpaceDE w:val="0"/>
              <w:autoSpaceDN w:val="0"/>
              <w:adjustRightInd w:val="0"/>
              <w:jc w:val="center"/>
              <w:rPr>
                <w:sz w:val="16"/>
                <w:szCs w:val="16"/>
              </w:rPr>
            </w:pPr>
            <w:r w:rsidRPr="001C39AC">
              <w:rPr>
                <w:sz w:val="16"/>
                <w:szCs w:val="16"/>
              </w:rPr>
              <w:t>1</w:t>
            </w:r>
          </w:p>
        </w:tc>
      </w:tr>
      <w:tr w:rsidR="003D7BEA" w:rsidRPr="001C39AC" w:rsidTr="007C01C1">
        <w:trPr>
          <w:cantSplit/>
          <w:trHeight w:val="561"/>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2</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spacing w:line="226" w:lineRule="exact"/>
              <w:jc w:val="both"/>
              <w:rPr>
                <w:sz w:val="16"/>
                <w:szCs w:val="16"/>
              </w:rPr>
            </w:pPr>
            <w:r w:rsidRPr="001C39AC">
              <w:rPr>
                <w:sz w:val="16"/>
                <w:szCs w:val="16"/>
              </w:rPr>
              <w:t>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человек</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lang w:val="en-US"/>
              </w:rPr>
              <w:t>x</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lang w:val="en-US"/>
              </w:rPr>
              <w:t>x</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lang w:val="en-US"/>
              </w:rPr>
              <w:t>x</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1</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jc w:val="center"/>
              <w:rPr>
                <w:sz w:val="16"/>
                <w:szCs w:val="16"/>
              </w:rPr>
            </w:pPr>
            <w:r w:rsidRPr="001C39AC">
              <w:rPr>
                <w:sz w:val="16"/>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D7BEA" w:rsidRPr="001C39AC" w:rsidRDefault="003D7BEA" w:rsidP="007C01C1">
            <w:pPr>
              <w:widowControl w:val="0"/>
              <w:tabs>
                <w:tab w:val="decimal" w:pos="72"/>
                <w:tab w:val="decimal" w:pos="618"/>
              </w:tabs>
              <w:autoSpaceDE w:val="0"/>
              <w:autoSpaceDN w:val="0"/>
              <w:adjustRightInd w:val="0"/>
              <w:jc w:val="center"/>
              <w:rPr>
                <w:sz w:val="16"/>
                <w:szCs w:val="16"/>
              </w:rPr>
            </w:pPr>
            <w:r w:rsidRPr="001C39AC">
              <w:rPr>
                <w:sz w:val="16"/>
                <w:szCs w:val="16"/>
              </w:rPr>
              <w:t>1</w:t>
            </w:r>
          </w:p>
        </w:tc>
      </w:tr>
    </w:tbl>
    <w:p w:rsidR="003D7BEA" w:rsidRPr="003D7BEA" w:rsidRDefault="003D7BEA" w:rsidP="003D7BEA">
      <w:pPr>
        <w:rPr>
          <w:sz w:val="26"/>
          <w:szCs w:val="26"/>
        </w:rPr>
      </w:pPr>
    </w:p>
    <w:p w:rsidR="003D7BEA" w:rsidRDefault="003D7BEA" w:rsidP="003D7BEA">
      <w:pPr>
        <w:rPr>
          <w:sz w:val="26"/>
          <w:szCs w:val="26"/>
        </w:rPr>
      </w:pPr>
    </w:p>
    <w:p w:rsidR="003D7BEA" w:rsidRDefault="003D7BEA" w:rsidP="003D7BEA">
      <w:pPr>
        <w:rPr>
          <w:sz w:val="26"/>
          <w:szCs w:val="26"/>
        </w:rPr>
      </w:pPr>
    </w:p>
    <w:p w:rsidR="003D7BEA" w:rsidRDefault="003D7BEA" w:rsidP="003D7BEA">
      <w:pPr>
        <w:rPr>
          <w:sz w:val="26"/>
          <w:szCs w:val="26"/>
        </w:rPr>
      </w:pPr>
    </w:p>
    <w:p w:rsidR="003D7BEA" w:rsidRPr="003D7BEA" w:rsidRDefault="003D7BEA" w:rsidP="003D7BEA">
      <w:pPr>
        <w:rPr>
          <w:sz w:val="26"/>
          <w:szCs w:val="26"/>
        </w:rPr>
      </w:pPr>
    </w:p>
    <w:p w:rsidR="003D7BEA" w:rsidRPr="003D7BEA" w:rsidRDefault="003D7BEA" w:rsidP="003D7BEA">
      <w:pPr>
        <w:rPr>
          <w:sz w:val="26"/>
          <w:szCs w:val="26"/>
        </w:rPr>
      </w:pPr>
    </w:p>
    <w:p w:rsidR="003D7BEA" w:rsidRPr="003D7BEA" w:rsidRDefault="003D7BEA" w:rsidP="003D7BEA">
      <w:pPr>
        <w:rPr>
          <w:sz w:val="20"/>
          <w:szCs w:val="20"/>
        </w:rPr>
      </w:pPr>
    </w:p>
    <w:p w:rsidR="003D7BEA" w:rsidRPr="003D7BEA" w:rsidRDefault="003D7BEA" w:rsidP="003D7BEA">
      <w:pPr>
        <w:tabs>
          <w:tab w:val="left" w:pos="8716"/>
        </w:tabs>
        <w:jc w:val="right"/>
        <w:rPr>
          <w:sz w:val="20"/>
          <w:szCs w:val="20"/>
        </w:rPr>
      </w:pPr>
      <w:r w:rsidRPr="003D7BEA">
        <w:rPr>
          <w:sz w:val="20"/>
          <w:szCs w:val="20"/>
        </w:rPr>
        <w:lastRenderedPageBreak/>
        <w:t>Приложение №2</w:t>
      </w:r>
    </w:p>
    <w:p w:rsidR="003D7BEA" w:rsidRPr="003D7BEA" w:rsidRDefault="003D7BEA" w:rsidP="003D7BEA">
      <w:pPr>
        <w:tabs>
          <w:tab w:val="left" w:pos="8716"/>
        </w:tabs>
        <w:jc w:val="right"/>
        <w:rPr>
          <w:sz w:val="20"/>
          <w:szCs w:val="20"/>
        </w:rPr>
      </w:pPr>
      <w:r w:rsidRPr="003D7BEA">
        <w:rPr>
          <w:sz w:val="20"/>
          <w:szCs w:val="20"/>
        </w:rPr>
        <w:t>к постановлению администрации</w:t>
      </w:r>
    </w:p>
    <w:p w:rsidR="003D7BEA" w:rsidRPr="003D7BEA" w:rsidRDefault="003D7BEA" w:rsidP="003D7BEA">
      <w:pPr>
        <w:tabs>
          <w:tab w:val="left" w:pos="8716"/>
        </w:tabs>
        <w:jc w:val="right"/>
        <w:rPr>
          <w:sz w:val="20"/>
          <w:szCs w:val="20"/>
        </w:rPr>
      </w:pPr>
      <w:r w:rsidRPr="003D7BEA">
        <w:rPr>
          <w:sz w:val="20"/>
          <w:szCs w:val="20"/>
        </w:rPr>
        <w:t>Аликовского района Чувашской Республики</w:t>
      </w:r>
    </w:p>
    <w:p w:rsidR="003D7BEA" w:rsidRPr="003D7BEA" w:rsidRDefault="003D7BEA" w:rsidP="003D7BEA">
      <w:pPr>
        <w:tabs>
          <w:tab w:val="left" w:pos="8716"/>
        </w:tabs>
        <w:jc w:val="right"/>
        <w:rPr>
          <w:sz w:val="20"/>
          <w:szCs w:val="20"/>
        </w:rPr>
      </w:pPr>
      <w:r w:rsidRPr="003D7BEA">
        <w:rPr>
          <w:sz w:val="20"/>
          <w:szCs w:val="20"/>
        </w:rPr>
        <w:t>от 29.03.2022 г.    № 244</w:t>
      </w:r>
    </w:p>
    <w:p w:rsidR="003D7BEA" w:rsidRPr="003D7BEA" w:rsidRDefault="003D7BEA" w:rsidP="003D7BEA">
      <w:pPr>
        <w:tabs>
          <w:tab w:val="left" w:pos="8716"/>
        </w:tabs>
        <w:jc w:val="right"/>
        <w:rPr>
          <w:sz w:val="20"/>
          <w:szCs w:val="20"/>
        </w:rPr>
      </w:pPr>
    </w:p>
    <w:p w:rsidR="003D7BEA" w:rsidRPr="003D7BEA" w:rsidRDefault="003D7BEA" w:rsidP="003D7BEA">
      <w:pPr>
        <w:tabs>
          <w:tab w:val="left" w:pos="8716"/>
        </w:tabs>
        <w:jc w:val="right"/>
        <w:rPr>
          <w:sz w:val="20"/>
          <w:szCs w:val="20"/>
        </w:rPr>
      </w:pPr>
      <w:r w:rsidRPr="003D7BEA">
        <w:rPr>
          <w:sz w:val="20"/>
          <w:szCs w:val="20"/>
        </w:rPr>
        <w:t xml:space="preserve">Приложение №2 </w:t>
      </w:r>
    </w:p>
    <w:p w:rsidR="003D7BEA" w:rsidRPr="003D7BEA" w:rsidRDefault="003D7BEA" w:rsidP="003D7BEA">
      <w:pPr>
        <w:tabs>
          <w:tab w:val="left" w:pos="8716"/>
        </w:tabs>
        <w:jc w:val="right"/>
        <w:rPr>
          <w:sz w:val="20"/>
          <w:szCs w:val="20"/>
        </w:rPr>
      </w:pPr>
      <w:r w:rsidRPr="003D7BEA">
        <w:rPr>
          <w:sz w:val="20"/>
          <w:szCs w:val="20"/>
        </w:rPr>
        <w:t>к Муниципальной программе Аликовского района</w:t>
      </w:r>
    </w:p>
    <w:p w:rsidR="003D7BEA" w:rsidRPr="003D7BEA" w:rsidRDefault="003D7BEA" w:rsidP="003D7BEA">
      <w:pPr>
        <w:tabs>
          <w:tab w:val="left" w:pos="8716"/>
        </w:tabs>
        <w:jc w:val="right"/>
        <w:rPr>
          <w:sz w:val="20"/>
          <w:szCs w:val="20"/>
        </w:rPr>
      </w:pPr>
      <w:r w:rsidRPr="003D7BEA">
        <w:rPr>
          <w:sz w:val="20"/>
          <w:szCs w:val="20"/>
        </w:rPr>
        <w:t>«Комплексное развитие сельских территорий Аликовского района Чувашской Республики»</w:t>
      </w:r>
    </w:p>
    <w:p w:rsidR="003D7BEA" w:rsidRPr="003D7BEA" w:rsidRDefault="003D7BEA" w:rsidP="003D7BEA">
      <w:pPr>
        <w:jc w:val="right"/>
        <w:rPr>
          <w:sz w:val="20"/>
          <w:szCs w:val="20"/>
        </w:rPr>
      </w:pPr>
    </w:p>
    <w:p w:rsidR="003D7BEA" w:rsidRPr="003D7BEA" w:rsidRDefault="003D7BEA" w:rsidP="003D7BEA">
      <w:pPr>
        <w:autoSpaceDE w:val="0"/>
        <w:autoSpaceDN w:val="0"/>
        <w:adjustRightInd w:val="0"/>
        <w:ind w:firstLine="709"/>
        <w:jc w:val="center"/>
        <w:rPr>
          <w:bCs/>
          <w:color w:val="000000"/>
          <w:sz w:val="20"/>
          <w:szCs w:val="20"/>
        </w:rPr>
      </w:pPr>
      <w:r w:rsidRPr="003D7BEA">
        <w:rPr>
          <w:color w:val="000000"/>
          <w:sz w:val="20"/>
          <w:szCs w:val="20"/>
        </w:rPr>
        <w:t xml:space="preserve">Ресурсное обеспечение реализации Муниципальной программы (подпрограммы) Аликовского района </w:t>
      </w:r>
    </w:p>
    <w:p w:rsidR="003D7BEA" w:rsidRPr="003D7BEA" w:rsidRDefault="003D7BEA" w:rsidP="003D7BEA">
      <w:pPr>
        <w:autoSpaceDE w:val="0"/>
        <w:autoSpaceDN w:val="0"/>
        <w:adjustRightInd w:val="0"/>
        <w:ind w:firstLine="709"/>
        <w:jc w:val="center"/>
        <w:rPr>
          <w:bCs/>
          <w:color w:val="000000"/>
          <w:sz w:val="20"/>
          <w:szCs w:val="20"/>
        </w:rPr>
      </w:pPr>
      <w:r w:rsidRPr="003D7BEA">
        <w:rPr>
          <w:bCs/>
          <w:color w:val="000000"/>
          <w:sz w:val="20"/>
          <w:szCs w:val="20"/>
        </w:rPr>
        <w:t>«Комплексное развитие сельских территорий Аликовского района Чувашской Республики»</w:t>
      </w:r>
    </w:p>
    <w:p w:rsidR="003D7BEA" w:rsidRPr="003D7BEA" w:rsidRDefault="003D7BEA" w:rsidP="003D7BEA">
      <w:pPr>
        <w:jc w:val="center"/>
        <w:rPr>
          <w:sz w:val="20"/>
          <w:szCs w:val="20"/>
        </w:rPr>
      </w:pPr>
      <w:r w:rsidRPr="003D7BEA">
        <w:rPr>
          <w:bCs/>
          <w:color w:val="000000"/>
          <w:sz w:val="20"/>
          <w:szCs w:val="20"/>
        </w:rPr>
        <w:t>за счет всех источников финансирования</w:t>
      </w:r>
    </w:p>
    <w:p w:rsidR="003D7BEA" w:rsidRPr="003D7BEA" w:rsidRDefault="003D7BEA" w:rsidP="003D7BEA">
      <w:pPr>
        <w:widowControl w:val="0"/>
        <w:autoSpaceDE w:val="0"/>
        <w:autoSpaceDN w:val="0"/>
        <w:adjustRightInd w:val="0"/>
        <w:jc w:val="right"/>
        <w:rPr>
          <w:sz w:val="20"/>
          <w:szCs w:val="20"/>
        </w:rPr>
      </w:pPr>
      <w:r w:rsidRPr="003D7BEA">
        <w:rPr>
          <w:sz w:val="20"/>
          <w:szCs w:val="20"/>
        </w:rPr>
        <w:t>тыс. рублей</w:t>
      </w: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276"/>
        <w:gridCol w:w="1420"/>
        <w:gridCol w:w="1273"/>
        <w:gridCol w:w="709"/>
        <w:gridCol w:w="708"/>
        <w:gridCol w:w="709"/>
        <w:gridCol w:w="709"/>
        <w:gridCol w:w="992"/>
        <w:gridCol w:w="851"/>
        <w:gridCol w:w="850"/>
        <w:gridCol w:w="851"/>
        <w:gridCol w:w="850"/>
        <w:gridCol w:w="709"/>
        <w:gridCol w:w="709"/>
        <w:gridCol w:w="1134"/>
      </w:tblGrid>
      <w:tr w:rsidR="003D7BEA" w:rsidRPr="005F1A74" w:rsidTr="007C01C1">
        <w:trPr>
          <w:trHeight w:val="432"/>
        </w:trPr>
        <w:tc>
          <w:tcPr>
            <w:tcW w:w="1135" w:type="dxa"/>
            <w:vMerge w:val="restart"/>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Статус</w:t>
            </w:r>
          </w:p>
        </w:tc>
        <w:tc>
          <w:tcPr>
            <w:tcW w:w="1276" w:type="dxa"/>
            <w:vMerge w:val="restart"/>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Наименование муниципальной программы (подпрограммы муниципальной программы ),  основного мероприятия</w:t>
            </w:r>
          </w:p>
        </w:tc>
        <w:tc>
          <w:tcPr>
            <w:tcW w:w="1420" w:type="dxa"/>
            <w:vMerge w:val="restart"/>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 xml:space="preserve">Задача подпрограммы муниципальной программы </w:t>
            </w:r>
          </w:p>
        </w:tc>
        <w:tc>
          <w:tcPr>
            <w:tcW w:w="1273" w:type="dxa"/>
            <w:vMerge w:val="restart"/>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Ответственный исполнитель, соисполнитель, участники</w:t>
            </w:r>
          </w:p>
        </w:tc>
        <w:tc>
          <w:tcPr>
            <w:tcW w:w="2835" w:type="dxa"/>
            <w:gridSpan w:val="4"/>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Код бюджетной классификации</w:t>
            </w:r>
          </w:p>
        </w:tc>
        <w:tc>
          <w:tcPr>
            <w:tcW w:w="992" w:type="dxa"/>
            <w:vMerge w:val="restart"/>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Источники финансирования</w:t>
            </w:r>
          </w:p>
        </w:tc>
        <w:tc>
          <w:tcPr>
            <w:tcW w:w="4820" w:type="dxa"/>
            <w:gridSpan w:val="6"/>
            <w:vMerge w:val="restart"/>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Расходы по годам</w:t>
            </w:r>
          </w:p>
        </w:tc>
        <w:tc>
          <w:tcPr>
            <w:tcW w:w="1134" w:type="dxa"/>
            <w:vMerge w:val="restart"/>
            <w:shd w:val="clear" w:color="000000" w:fill="FFFFFF"/>
            <w:noWrap/>
            <w:vAlign w:val="bottom"/>
            <w:hideMark/>
          </w:tcPr>
          <w:p w:rsidR="003D7BEA" w:rsidRPr="005F1A74" w:rsidRDefault="003D7BEA" w:rsidP="007C01C1">
            <w:pPr>
              <w:jc w:val="center"/>
              <w:rPr>
                <w:bCs/>
                <w:color w:val="000000"/>
                <w:sz w:val="16"/>
                <w:szCs w:val="16"/>
              </w:rPr>
            </w:pPr>
            <w:r w:rsidRPr="005F1A74">
              <w:rPr>
                <w:bCs/>
                <w:color w:val="000000"/>
                <w:sz w:val="16"/>
                <w:szCs w:val="16"/>
              </w:rPr>
              <w:t>Итого</w:t>
            </w:r>
          </w:p>
        </w:tc>
      </w:tr>
      <w:tr w:rsidR="003D7BEA" w:rsidRPr="005F1A74" w:rsidTr="007C01C1">
        <w:trPr>
          <w:trHeight w:val="268"/>
        </w:trPr>
        <w:tc>
          <w:tcPr>
            <w:tcW w:w="1135" w:type="dxa"/>
            <w:vMerge/>
            <w:vAlign w:val="center"/>
            <w:hideMark/>
          </w:tcPr>
          <w:p w:rsidR="003D7BEA" w:rsidRPr="005F1A74" w:rsidRDefault="003D7BEA" w:rsidP="007C01C1">
            <w:pPr>
              <w:rPr>
                <w:color w:val="000000"/>
                <w:sz w:val="16"/>
                <w:szCs w:val="16"/>
              </w:rPr>
            </w:pPr>
          </w:p>
        </w:tc>
        <w:tc>
          <w:tcPr>
            <w:tcW w:w="1276" w:type="dxa"/>
            <w:vMerge/>
            <w:vAlign w:val="center"/>
            <w:hideMark/>
          </w:tcPr>
          <w:p w:rsidR="003D7BEA" w:rsidRPr="005F1A74" w:rsidRDefault="003D7BEA" w:rsidP="007C01C1">
            <w:pPr>
              <w:rPr>
                <w:color w:val="000000"/>
                <w:sz w:val="16"/>
                <w:szCs w:val="16"/>
              </w:rPr>
            </w:pPr>
          </w:p>
        </w:tc>
        <w:tc>
          <w:tcPr>
            <w:tcW w:w="1420" w:type="dxa"/>
            <w:vMerge/>
            <w:vAlign w:val="center"/>
            <w:hideMark/>
          </w:tcPr>
          <w:p w:rsidR="003D7BEA" w:rsidRPr="005F1A74" w:rsidRDefault="003D7BEA" w:rsidP="007C01C1">
            <w:pPr>
              <w:rPr>
                <w:color w:val="000000"/>
                <w:sz w:val="16"/>
                <w:szCs w:val="16"/>
              </w:rPr>
            </w:pPr>
          </w:p>
        </w:tc>
        <w:tc>
          <w:tcPr>
            <w:tcW w:w="1273" w:type="dxa"/>
            <w:vMerge/>
            <w:vAlign w:val="center"/>
            <w:hideMark/>
          </w:tcPr>
          <w:p w:rsidR="003D7BEA" w:rsidRPr="005F1A74" w:rsidRDefault="003D7BEA" w:rsidP="007C01C1">
            <w:pPr>
              <w:rPr>
                <w:color w:val="000000"/>
                <w:sz w:val="16"/>
                <w:szCs w:val="16"/>
              </w:rPr>
            </w:pPr>
          </w:p>
        </w:tc>
        <w:tc>
          <w:tcPr>
            <w:tcW w:w="2835" w:type="dxa"/>
            <w:gridSpan w:val="4"/>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 </w:t>
            </w:r>
          </w:p>
        </w:tc>
        <w:tc>
          <w:tcPr>
            <w:tcW w:w="992" w:type="dxa"/>
            <w:vMerge/>
            <w:vAlign w:val="center"/>
            <w:hideMark/>
          </w:tcPr>
          <w:p w:rsidR="003D7BEA" w:rsidRPr="005F1A74" w:rsidRDefault="003D7BEA" w:rsidP="007C01C1">
            <w:pPr>
              <w:rPr>
                <w:color w:val="000000"/>
                <w:sz w:val="16"/>
                <w:szCs w:val="16"/>
              </w:rPr>
            </w:pPr>
          </w:p>
        </w:tc>
        <w:tc>
          <w:tcPr>
            <w:tcW w:w="4820" w:type="dxa"/>
            <w:gridSpan w:val="6"/>
            <w:vMerge/>
            <w:vAlign w:val="center"/>
            <w:hideMark/>
          </w:tcPr>
          <w:p w:rsidR="003D7BEA" w:rsidRPr="005F1A74" w:rsidRDefault="003D7BEA" w:rsidP="007C01C1">
            <w:pPr>
              <w:rPr>
                <w:color w:val="000000"/>
                <w:sz w:val="16"/>
                <w:szCs w:val="16"/>
              </w:rPr>
            </w:pPr>
          </w:p>
        </w:tc>
        <w:tc>
          <w:tcPr>
            <w:tcW w:w="1134" w:type="dxa"/>
            <w:vMerge/>
            <w:vAlign w:val="center"/>
            <w:hideMark/>
          </w:tcPr>
          <w:p w:rsidR="003D7BEA" w:rsidRPr="005F1A74" w:rsidRDefault="003D7BEA" w:rsidP="007C01C1">
            <w:pPr>
              <w:rPr>
                <w:bCs/>
                <w:color w:val="000000"/>
                <w:sz w:val="16"/>
                <w:szCs w:val="16"/>
              </w:rPr>
            </w:pPr>
          </w:p>
        </w:tc>
      </w:tr>
      <w:tr w:rsidR="003D7BEA" w:rsidRPr="005F1A74" w:rsidTr="007C01C1">
        <w:trPr>
          <w:trHeight w:val="615"/>
        </w:trPr>
        <w:tc>
          <w:tcPr>
            <w:tcW w:w="1135" w:type="dxa"/>
            <w:vMerge/>
            <w:vAlign w:val="center"/>
            <w:hideMark/>
          </w:tcPr>
          <w:p w:rsidR="003D7BEA" w:rsidRPr="005F1A74" w:rsidRDefault="003D7BEA" w:rsidP="007C01C1">
            <w:pPr>
              <w:rPr>
                <w:color w:val="000000"/>
                <w:sz w:val="16"/>
                <w:szCs w:val="16"/>
              </w:rPr>
            </w:pPr>
          </w:p>
        </w:tc>
        <w:tc>
          <w:tcPr>
            <w:tcW w:w="1276" w:type="dxa"/>
            <w:vMerge/>
            <w:vAlign w:val="center"/>
            <w:hideMark/>
          </w:tcPr>
          <w:p w:rsidR="003D7BEA" w:rsidRPr="005F1A74" w:rsidRDefault="003D7BEA" w:rsidP="007C01C1">
            <w:pPr>
              <w:rPr>
                <w:color w:val="000000"/>
                <w:sz w:val="16"/>
                <w:szCs w:val="16"/>
              </w:rPr>
            </w:pPr>
          </w:p>
        </w:tc>
        <w:tc>
          <w:tcPr>
            <w:tcW w:w="1420" w:type="dxa"/>
            <w:vMerge/>
            <w:vAlign w:val="center"/>
            <w:hideMark/>
          </w:tcPr>
          <w:p w:rsidR="003D7BEA" w:rsidRPr="005F1A74" w:rsidRDefault="003D7BEA" w:rsidP="007C01C1">
            <w:pPr>
              <w:rPr>
                <w:color w:val="000000"/>
                <w:sz w:val="16"/>
                <w:szCs w:val="16"/>
              </w:rPr>
            </w:pPr>
          </w:p>
        </w:tc>
        <w:tc>
          <w:tcPr>
            <w:tcW w:w="1273" w:type="dxa"/>
            <w:vMerge/>
            <w:vAlign w:val="center"/>
            <w:hideMark/>
          </w:tcPr>
          <w:p w:rsidR="003D7BEA" w:rsidRPr="005F1A74" w:rsidRDefault="003D7BEA" w:rsidP="007C01C1">
            <w:pPr>
              <w:rPr>
                <w:color w:val="000000"/>
                <w:sz w:val="16"/>
                <w:szCs w:val="16"/>
              </w:rPr>
            </w:pP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ГРБС</w:t>
            </w:r>
          </w:p>
        </w:tc>
        <w:tc>
          <w:tcPr>
            <w:tcW w:w="708"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Рз, Пр</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ЦСР</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ВР</w:t>
            </w:r>
          </w:p>
        </w:tc>
        <w:tc>
          <w:tcPr>
            <w:tcW w:w="992" w:type="dxa"/>
            <w:vMerge/>
            <w:vAlign w:val="center"/>
            <w:hideMark/>
          </w:tcPr>
          <w:p w:rsidR="003D7BEA" w:rsidRPr="005F1A74" w:rsidRDefault="003D7BEA" w:rsidP="007C01C1">
            <w:pPr>
              <w:rPr>
                <w:color w:val="000000"/>
                <w:sz w:val="16"/>
                <w:szCs w:val="16"/>
              </w:rPr>
            </w:pPr>
          </w:p>
        </w:tc>
        <w:tc>
          <w:tcPr>
            <w:tcW w:w="851"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2020</w:t>
            </w:r>
          </w:p>
        </w:tc>
        <w:tc>
          <w:tcPr>
            <w:tcW w:w="850"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2021</w:t>
            </w:r>
          </w:p>
        </w:tc>
        <w:tc>
          <w:tcPr>
            <w:tcW w:w="851"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2022</w:t>
            </w:r>
          </w:p>
        </w:tc>
        <w:tc>
          <w:tcPr>
            <w:tcW w:w="850"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2023</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2024</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2025</w:t>
            </w:r>
          </w:p>
        </w:tc>
        <w:tc>
          <w:tcPr>
            <w:tcW w:w="1134" w:type="dxa"/>
            <w:vMerge/>
            <w:vAlign w:val="center"/>
            <w:hideMark/>
          </w:tcPr>
          <w:p w:rsidR="003D7BEA" w:rsidRPr="005F1A74" w:rsidRDefault="003D7BEA" w:rsidP="007C01C1">
            <w:pPr>
              <w:rPr>
                <w:bCs/>
                <w:color w:val="000000"/>
                <w:sz w:val="16"/>
                <w:szCs w:val="16"/>
              </w:rPr>
            </w:pPr>
          </w:p>
        </w:tc>
      </w:tr>
      <w:tr w:rsidR="003D7BEA" w:rsidRPr="005F1A74" w:rsidTr="007C01C1">
        <w:trPr>
          <w:trHeight w:val="372"/>
        </w:trPr>
        <w:tc>
          <w:tcPr>
            <w:tcW w:w="1135" w:type="dxa"/>
            <w:shd w:val="clear" w:color="000000" w:fill="FFFFFF"/>
            <w:hideMark/>
          </w:tcPr>
          <w:p w:rsidR="003D7BEA" w:rsidRPr="005F1A74" w:rsidRDefault="003D7BEA" w:rsidP="007C01C1">
            <w:pPr>
              <w:jc w:val="center"/>
              <w:rPr>
                <w:color w:val="000000"/>
                <w:sz w:val="16"/>
                <w:szCs w:val="16"/>
              </w:rPr>
            </w:pPr>
            <w:r w:rsidRPr="005F1A74">
              <w:rPr>
                <w:color w:val="000000"/>
                <w:sz w:val="16"/>
                <w:szCs w:val="16"/>
              </w:rPr>
              <w:t>1</w:t>
            </w:r>
          </w:p>
        </w:tc>
        <w:tc>
          <w:tcPr>
            <w:tcW w:w="1276" w:type="dxa"/>
            <w:shd w:val="clear" w:color="000000" w:fill="FFFFFF"/>
            <w:hideMark/>
          </w:tcPr>
          <w:p w:rsidR="003D7BEA" w:rsidRPr="005F1A74" w:rsidRDefault="003D7BEA" w:rsidP="007C01C1">
            <w:pPr>
              <w:jc w:val="center"/>
              <w:rPr>
                <w:color w:val="000000"/>
                <w:sz w:val="16"/>
                <w:szCs w:val="16"/>
              </w:rPr>
            </w:pPr>
            <w:r w:rsidRPr="005F1A74">
              <w:rPr>
                <w:color w:val="000000"/>
                <w:sz w:val="16"/>
                <w:szCs w:val="16"/>
              </w:rPr>
              <w:t>2</w:t>
            </w:r>
          </w:p>
        </w:tc>
        <w:tc>
          <w:tcPr>
            <w:tcW w:w="1420" w:type="dxa"/>
            <w:shd w:val="clear" w:color="000000" w:fill="FFFFFF"/>
            <w:hideMark/>
          </w:tcPr>
          <w:p w:rsidR="003D7BEA" w:rsidRPr="005F1A74" w:rsidRDefault="003D7BEA" w:rsidP="007C01C1">
            <w:pPr>
              <w:jc w:val="center"/>
              <w:rPr>
                <w:color w:val="000000"/>
                <w:sz w:val="16"/>
                <w:szCs w:val="16"/>
              </w:rPr>
            </w:pPr>
            <w:r w:rsidRPr="005F1A74">
              <w:rPr>
                <w:color w:val="000000"/>
                <w:sz w:val="16"/>
                <w:szCs w:val="16"/>
              </w:rPr>
              <w:t>3</w:t>
            </w:r>
          </w:p>
        </w:tc>
        <w:tc>
          <w:tcPr>
            <w:tcW w:w="1273" w:type="dxa"/>
            <w:shd w:val="clear" w:color="000000" w:fill="FFFFFF"/>
            <w:hideMark/>
          </w:tcPr>
          <w:p w:rsidR="003D7BEA" w:rsidRPr="005F1A74" w:rsidRDefault="003D7BEA" w:rsidP="007C01C1">
            <w:pPr>
              <w:jc w:val="center"/>
              <w:rPr>
                <w:color w:val="000000"/>
                <w:sz w:val="16"/>
                <w:szCs w:val="16"/>
              </w:rPr>
            </w:pPr>
            <w:r w:rsidRPr="005F1A74">
              <w:rPr>
                <w:color w:val="000000"/>
                <w:sz w:val="16"/>
                <w:szCs w:val="16"/>
              </w:rPr>
              <w:t>4</w:t>
            </w:r>
          </w:p>
        </w:tc>
        <w:tc>
          <w:tcPr>
            <w:tcW w:w="709" w:type="dxa"/>
            <w:shd w:val="clear" w:color="000000" w:fill="FFFFFF"/>
            <w:hideMark/>
          </w:tcPr>
          <w:p w:rsidR="003D7BEA" w:rsidRPr="005F1A74" w:rsidRDefault="003D7BEA" w:rsidP="007C01C1">
            <w:pPr>
              <w:jc w:val="center"/>
              <w:rPr>
                <w:color w:val="000000"/>
                <w:sz w:val="16"/>
                <w:szCs w:val="16"/>
              </w:rPr>
            </w:pPr>
            <w:r w:rsidRPr="005F1A74">
              <w:rPr>
                <w:color w:val="000000"/>
                <w:sz w:val="16"/>
                <w:szCs w:val="16"/>
              </w:rPr>
              <w:t>5</w:t>
            </w:r>
          </w:p>
        </w:tc>
        <w:tc>
          <w:tcPr>
            <w:tcW w:w="708" w:type="dxa"/>
            <w:shd w:val="clear" w:color="000000" w:fill="FFFFFF"/>
            <w:hideMark/>
          </w:tcPr>
          <w:p w:rsidR="003D7BEA" w:rsidRPr="005F1A74" w:rsidRDefault="003D7BEA" w:rsidP="007C01C1">
            <w:pPr>
              <w:jc w:val="center"/>
              <w:rPr>
                <w:color w:val="000000"/>
                <w:sz w:val="16"/>
                <w:szCs w:val="16"/>
              </w:rPr>
            </w:pPr>
            <w:r w:rsidRPr="005F1A74">
              <w:rPr>
                <w:color w:val="000000"/>
                <w:sz w:val="16"/>
                <w:szCs w:val="16"/>
              </w:rPr>
              <w:t>6</w:t>
            </w:r>
          </w:p>
        </w:tc>
        <w:tc>
          <w:tcPr>
            <w:tcW w:w="709" w:type="dxa"/>
            <w:shd w:val="clear" w:color="000000" w:fill="FFFFFF"/>
            <w:hideMark/>
          </w:tcPr>
          <w:p w:rsidR="003D7BEA" w:rsidRPr="005F1A74" w:rsidRDefault="003D7BEA" w:rsidP="007C01C1">
            <w:pPr>
              <w:jc w:val="center"/>
              <w:rPr>
                <w:color w:val="000000"/>
                <w:sz w:val="16"/>
                <w:szCs w:val="16"/>
              </w:rPr>
            </w:pPr>
            <w:r w:rsidRPr="005F1A74">
              <w:rPr>
                <w:color w:val="000000"/>
                <w:sz w:val="16"/>
                <w:szCs w:val="16"/>
              </w:rPr>
              <w:t>7</w:t>
            </w:r>
          </w:p>
        </w:tc>
        <w:tc>
          <w:tcPr>
            <w:tcW w:w="709" w:type="dxa"/>
            <w:shd w:val="clear" w:color="000000" w:fill="FFFFFF"/>
            <w:hideMark/>
          </w:tcPr>
          <w:p w:rsidR="003D7BEA" w:rsidRPr="005F1A74" w:rsidRDefault="003D7BEA" w:rsidP="007C01C1">
            <w:pPr>
              <w:jc w:val="center"/>
              <w:rPr>
                <w:color w:val="000000"/>
                <w:sz w:val="16"/>
                <w:szCs w:val="16"/>
              </w:rPr>
            </w:pPr>
            <w:r w:rsidRPr="005F1A74">
              <w:rPr>
                <w:color w:val="000000"/>
                <w:sz w:val="16"/>
                <w:szCs w:val="16"/>
              </w:rPr>
              <w:t>8</w:t>
            </w:r>
          </w:p>
        </w:tc>
        <w:tc>
          <w:tcPr>
            <w:tcW w:w="992" w:type="dxa"/>
            <w:shd w:val="clear" w:color="000000" w:fill="FFFFFF"/>
            <w:hideMark/>
          </w:tcPr>
          <w:p w:rsidR="003D7BEA" w:rsidRPr="005F1A74" w:rsidRDefault="003D7BEA" w:rsidP="007C01C1">
            <w:pPr>
              <w:jc w:val="center"/>
              <w:rPr>
                <w:color w:val="000000"/>
                <w:sz w:val="16"/>
                <w:szCs w:val="16"/>
              </w:rPr>
            </w:pPr>
            <w:r w:rsidRPr="005F1A74">
              <w:rPr>
                <w:color w:val="000000"/>
                <w:sz w:val="16"/>
                <w:szCs w:val="16"/>
              </w:rPr>
              <w:t>9</w:t>
            </w:r>
          </w:p>
        </w:tc>
        <w:tc>
          <w:tcPr>
            <w:tcW w:w="851" w:type="dxa"/>
            <w:shd w:val="clear" w:color="000000" w:fill="FFFFFF"/>
            <w:hideMark/>
          </w:tcPr>
          <w:p w:rsidR="003D7BEA" w:rsidRPr="005F1A74" w:rsidRDefault="003D7BEA" w:rsidP="007C01C1">
            <w:pPr>
              <w:jc w:val="center"/>
              <w:rPr>
                <w:color w:val="000000"/>
                <w:sz w:val="16"/>
                <w:szCs w:val="16"/>
              </w:rPr>
            </w:pPr>
            <w:r w:rsidRPr="005F1A74">
              <w:rPr>
                <w:color w:val="000000"/>
                <w:sz w:val="16"/>
                <w:szCs w:val="16"/>
              </w:rPr>
              <w:t>11</w:t>
            </w:r>
          </w:p>
        </w:tc>
        <w:tc>
          <w:tcPr>
            <w:tcW w:w="850" w:type="dxa"/>
            <w:shd w:val="clear" w:color="000000" w:fill="FFFFFF"/>
            <w:hideMark/>
          </w:tcPr>
          <w:p w:rsidR="003D7BEA" w:rsidRPr="005F1A74" w:rsidRDefault="003D7BEA" w:rsidP="007C01C1">
            <w:pPr>
              <w:jc w:val="center"/>
              <w:rPr>
                <w:color w:val="000000"/>
                <w:sz w:val="16"/>
                <w:szCs w:val="16"/>
              </w:rPr>
            </w:pPr>
            <w:r w:rsidRPr="005F1A74">
              <w:rPr>
                <w:color w:val="000000"/>
                <w:sz w:val="16"/>
                <w:szCs w:val="16"/>
              </w:rPr>
              <w:t>12</w:t>
            </w:r>
          </w:p>
        </w:tc>
        <w:tc>
          <w:tcPr>
            <w:tcW w:w="851" w:type="dxa"/>
            <w:shd w:val="clear" w:color="000000" w:fill="FFFFFF"/>
            <w:hideMark/>
          </w:tcPr>
          <w:p w:rsidR="003D7BEA" w:rsidRPr="005F1A74" w:rsidRDefault="003D7BEA" w:rsidP="007C01C1">
            <w:pPr>
              <w:jc w:val="center"/>
              <w:rPr>
                <w:color w:val="000000"/>
                <w:sz w:val="16"/>
                <w:szCs w:val="16"/>
              </w:rPr>
            </w:pPr>
            <w:r w:rsidRPr="005F1A74">
              <w:rPr>
                <w:color w:val="000000"/>
                <w:sz w:val="16"/>
                <w:szCs w:val="16"/>
              </w:rPr>
              <w:t>13</w:t>
            </w:r>
          </w:p>
        </w:tc>
        <w:tc>
          <w:tcPr>
            <w:tcW w:w="850" w:type="dxa"/>
            <w:shd w:val="clear" w:color="000000" w:fill="FFFFFF"/>
            <w:hideMark/>
          </w:tcPr>
          <w:p w:rsidR="003D7BEA" w:rsidRPr="005F1A74" w:rsidRDefault="003D7BEA" w:rsidP="007C01C1">
            <w:pPr>
              <w:jc w:val="center"/>
              <w:rPr>
                <w:color w:val="000000"/>
                <w:sz w:val="16"/>
                <w:szCs w:val="16"/>
              </w:rPr>
            </w:pPr>
            <w:r w:rsidRPr="005F1A74">
              <w:rPr>
                <w:color w:val="000000"/>
                <w:sz w:val="16"/>
                <w:szCs w:val="16"/>
              </w:rPr>
              <w:t>14</w:t>
            </w:r>
          </w:p>
        </w:tc>
        <w:tc>
          <w:tcPr>
            <w:tcW w:w="709" w:type="dxa"/>
            <w:shd w:val="clear" w:color="000000" w:fill="FFFFFF"/>
            <w:hideMark/>
          </w:tcPr>
          <w:p w:rsidR="003D7BEA" w:rsidRPr="005F1A74" w:rsidRDefault="003D7BEA" w:rsidP="007C01C1">
            <w:pPr>
              <w:jc w:val="center"/>
              <w:rPr>
                <w:color w:val="000000"/>
                <w:sz w:val="16"/>
                <w:szCs w:val="16"/>
              </w:rPr>
            </w:pPr>
            <w:r w:rsidRPr="005F1A74">
              <w:rPr>
                <w:color w:val="000000"/>
                <w:sz w:val="16"/>
                <w:szCs w:val="16"/>
              </w:rPr>
              <w:t>15</w:t>
            </w:r>
          </w:p>
        </w:tc>
        <w:tc>
          <w:tcPr>
            <w:tcW w:w="709" w:type="dxa"/>
            <w:shd w:val="clear" w:color="000000" w:fill="FFFFFF"/>
            <w:hideMark/>
          </w:tcPr>
          <w:p w:rsidR="003D7BEA" w:rsidRPr="005F1A74" w:rsidRDefault="003D7BEA" w:rsidP="007C01C1">
            <w:pPr>
              <w:jc w:val="center"/>
              <w:rPr>
                <w:color w:val="000000"/>
                <w:sz w:val="16"/>
                <w:szCs w:val="16"/>
              </w:rPr>
            </w:pPr>
            <w:r w:rsidRPr="005F1A74">
              <w:rPr>
                <w:color w:val="000000"/>
                <w:sz w:val="16"/>
                <w:szCs w:val="16"/>
              </w:rPr>
              <w:t>16</w:t>
            </w:r>
          </w:p>
        </w:tc>
        <w:tc>
          <w:tcPr>
            <w:tcW w:w="1134" w:type="dxa"/>
            <w:shd w:val="clear" w:color="000000" w:fill="FFFFFF"/>
            <w:noWrap/>
            <w:vAlign w:val="center"/>
            <w:hideMark/>
          </w:tcPr>
          <w:p w:rsidR="003D7BEA" w:rsidRPr="005F1A74" w:rsidRDefault="003D7BEA" w:rsidP="007C01C1">
            <w:pPr>
              <w:jc w:val="center"/>
              <w:rPr>
                <w:color w:val="000000"/>
                <w:sz w:val="16"/>
                <w:szCs w:val="16"/>
              </w:rPr>
            </w:pPr>
            <w:r w:rsidRPr="005F1A74">
              <w:rPr>
                <w:color w:val="000000"/>
                <w:sz w:val="16"/>
                <w:szCs w:val="16"/>
              </w:rPr>
              <w:t>19</w:t>
            </w:r>
          </w:p>
        </w:tc>
      </w:tr>
      <w:tr w:rsidR="003D7BEA" w:rsidRPr="005F1A74" w:rsidTr="007C01C1">
        <w:trPr>
          <w:trHeight w:val="1129"/>
        </w:trPr>
        <w:tc>
          <w:tcPr>
            <w:tcW w:w="1135" w:type="dxa"/>
            <w:vMerge w:val="restart"/>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Программа</w:t>
            </w:r>
          </w:p>
        </w:tc>
        <w:tc>
          <w:tcPr>
            <w:tcW w:w="1276" w:type="dxa"/>
            <w:vMerge w:val="restart"/>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«Комплексное развитие сельских территорий Аликовского района Чувашской Республики»</w:t>
            </w:r>
          </w:p>
        </w:tc>
        <w:tc>
          <w:tcPr>
            <w:tcW w:w="1420" w:type="dxa"/>
            <w:vMerge w:val="restart"/>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Удовлетворение потребности сельского населения в благоустроенном жилье;</w:t>
            </w:r>
            <w:r w:rsidRPr="005F1A74">
              <w:rPr>
                <w:bCs/>
                <w:color w:val="000000"/>
                <w:sz w:val="16"/>
                <w:szCs w:val="16"/>
              </w:rPr>
              <w:b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r w:rsidRPr="005F1A74">
              <w:rPr>
                <w:bCs/>
                <w:color w:val="000000"/>
                <w:sz w:val="16"/>
                <w:szCs w:val="16"/>
              </w:rPr>
              <w:br/>
              <w:t xml:space="preserve">поддержка инициатив граждан, проживающих на сельских </w:t>
            </w:r>
            <w:r w:rsidRPr="005F1A74">
              <w:rPr>
                <w:bCs/>
                <w:color w:val="000000"/>
                <w:sz w:val="16"/>
                <w:szCs w:val="16"/>
              </w:rPr>
              <w:lastRenderedPageBreak/>
              <w:t>территориях, по улучшению условий жизнедеятельности;</w:t>
            </w:r>
            <w:r w:rsidRPr="005F1A74">
              <w:rPr>
                <w:bCs/>
                <w:color w:val="000000"/>
                <w:sz w:val="16"/>
                <w:szCs w:val="16"/>
              </w:rPr>
              <w:br/>
              <w:t>содействие в повышении уровня занятости населения;</w:t>
            </w:r>
            <w:r w:rsidRPr="005F1A74">
              <w:rPr>
                <w:bCs/>
                <w:color w:val="000000"/>
                <w:sz w:val="16"/>
                <w:szCs w:val="16"/>
              </w:rPr>
              <w:br/>
              <w:t>создание ком</w:t>
            </w:r>
            <w:r>
              <w:rPr>
                <w:bCs/>
                <w:color w:val="000000"/>
                <w:sz w:val="16"/>
                <w:szCs w:val="16"/>
              </w:rPr>
              <w:t>фортных и экологически благоприя</w:t>
            </w:r>
            <w:r w:rsidRPr="005F1A74">
              <w:rPr>
                <w:bCs/>
                <w:color w:val="000000"/>
                <w:sz w:val="16"/>
                <w:szCs w:val="16"/>
              </w:rPr>
              <w:t xml:space="preserve">тных условий проживания на сельских территориях; содействие в повышении сельскохозяйственным товаропроизводителям в обеспечении квалифицированными специалистами </w:t>
            </w:r>
          </w:p>
        </w:tc>
        <w:tc>
          <w:tcPr>
            <w:tcW w:w="1273" w:type="dxa"/>
            <w:vMerge w:val="restart"/>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lastRenderedPageBreak/>
              <w:t>Отдел строительства, ЖКХ, дорожного хозяйства, транспорта и связи</w:t>
            </w:r>
          </w:p>
        </w:tc>
        <w:tc>
          <w:tcPr>
            <w:tcW w:w="709" w:type="dxa"/>
            <w:shd w:val="clear" w:color="000000" w:fill="FFFFFF"/>
            <w:vAlign w:val="center"/>
            <w:hideMark/>
          </w:tcPr>
          <w:p w:rsidR="003D7BEA" w:rsidRPr="005F1A74" w:rsidRDefault="003D7BEA" w:rsidP="007C01C1">
            <w:pPr>
              <w:jc w:val="center"/>
              <w:rPr>
                <w:bCs/>
                <w:color w:val="000000"/>
                <w:sz w:val="16"/>
                <w:szCs w:val="16"/>
              </w:rPr>
            </w:pPr>
            <w:r w:rsidRPr="005F1A74">
              <w:rPr>
                <w:bCs/>
                <w:color w:val="000000"/>
                <w:sz w:val="16"/>
                <w:szCs w:val="16"/>
              </w:rPr>
              <w:t>х</w:t>
            </w:r>
          </w:p>
        </w:tc>
        <w:tc>
          <w:tcPr>
            <w:tcW w:w="708"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х</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х</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х</w:t>
            </w:r>
          </w:p>
        </w:tc>
        <w:tc>
          <w:tcPr>
            <w:tcW w:w="992"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всего</w:t>
            </w:r>
          </w:p>
        </w:tc>
        <w:tc>
          <w:tcPr>
            <w:tcW w:w="851"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98422,1</w:t>
            </w:r>
          </w:p>
        </w:tc>
        <w:tc>
          <w:tcPr>
            <w:tcW w:w="850"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91520,3</w:t>
            </w:r>
          </w:p>
        </w:tc>
        <w:tc>
          <w:tcPr>
            <w:tcW w:w="851"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84416,3</w:t>
            </w:r>
          </w:p>
        </w:tc>
        <w:tc>
          <w:tcPr>
            <w:tcW w:w="850"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295029,1</w:t>
            </w:r>
          </w:p>
        </w:tc>
        <w:tc>
          <w:tcPr>
            <w:tcW w:w="709"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2952,2</w:t>
            </w:r>
          </w:p>
        </w:tc>
        <w:tc>
          <w:tcPr>
            <w:tcW w:w="709"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0,0</w:t>
            </w:r>
          </w:p>
        </w:tc>
        <w:tc>
          <w:tcPr>
            <w:tcW w:w="1134"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572340,0</w:t>
            </w:r>
          </w:p>
        </w:tc>
      </w:tr>
      <w:tr w:rsidR="003D7BEA" w:rsidRPr="005F1A74" w:rsidTr="007C01C1">
        <w:trPr>
          <w:trHeight w:val="1785"/>
        </w:trPr>
        <w:tc>
          <w:tcPr>
            <w:tcW w:w="1135" w:type="dxa"/>
            <w:vMerge/>
            <w:vAlign w:val="center"/>
            <w:hideMark/>
          </w:tcPr>
          <w:p w:rsidR="003D7BEA" w:rsidRPr="005F1A74" w:rsidRDefault="003D7BEA" w:rsidP="007C01C1">
            <w:pPr>
              <w:rPr>
                <w:bCs/>
                <w:color w:val="000000"/>
                <w:sz w:val="16"/>
                <w:szCs w:val="16"/>
              </w:rPr>
            </w:pPr>
          </w:p>
        </w:tc>
        <w:tc>
          <w:tcPr>
            <w:tcW w:w="1276" w:type="dxa"/>
            <w:vMerge/>
            <w:vAlign w:val="center"/>
            <w:hideMark/>
          </w:tcPr>
          <w:p w:rsidR="003D7BEA" w:rsidRPr="005F1A74" w:rsidRDefault="003D7BEA" w:rsidP="007C01C1">
            <w:pPr>
              <w:rPr>
                <w:bCs/>
                <w:color w:val="000000"/>
                <w:sz w:val="16"/>
                <w:szCs w:val="16"/>
              </w:rPr>
            </w:pPr>
          </w:p>
        </w:tc>
        <w:tc>
          <w:tcPr>
            <w:tcW w:w="1420" w:type="dxa"/>
            <w:vMerge/>
            <w:vAlign w:val="center"/>
            <w:hideMark/>
          </w:tcPr>
          <w:p w:rsidR="003D7BEA" w:rsidRPr="005F1A74" w:rsidRDefault="003D7BEA" w:rsidP="007C01C1">
            <w:pPr>
              <w:rPr>
                <w:bCs/>
                <w:color w:val="000000"/>
                <w:sz w:val="16"/>
                <w:szCs w:val="16"/>
              </w:rPr>
            </w:pPr>
          </w:p>
        </w:tc>
        <w:tc>
          <w:tcPr>
            <w:tcW w:w="1273" w:type="dxa"/>
            <w:vMerge/>
            <w:vAlign w:val="center"/>
            <w:hideMark/>
          </w:tcPr>
          <w:p w:rsidR="003D7BEA" w:rsidRPr="005F1A74" w:rsidRDefault="003D7BEA" w:rsidP="007C01C1">
            <w:pPr>
              <w:rPr>
                <w:bCs/>
                <w:color w:val="000000"/>
                <w:sz w:val="16"/>
                <w:szCs w:val="16"/>
              </w:rPr>
            </w:pPr>
          </w:p>
        </w:tc>
        <w:tc>
          <w:tcPr>
            <w:tcW w:w="709" w:type="dxa"/>
            <w:shd w:val="clear" w:color="000000" w:fill="FFFFFF"/>
            <w:vAlign w:val="center"/>
            <w:hideMark/>
          </w:tcPr>
          <w:p w:rsidR="003D7BEA" w:rsidRPr="005F1A74" w:rsidRDefault="003D7BEA" w:rsidP="007C01C1">
            <w:pPr>
              <w:jc w:val="center"/>
              <w:rPr>
                <w:bCs/>
                <w:color w:val="000000"/>
                <w:sz w:val="16"/>
                <w:szCs w:val="16"/>
              </w:rPr>
            </w:pPr>
            <w:r w:rsidRPr="005F1A74">
              <w:rPr>
                <w:bCs/>
                <w:color w:val="000000"/>
                <w:sz w:val="16"/>
                <w:szCs w:val="16"/>
              </w:rPr>
              <w:t>х</w:t>
            </w:r>
          </w:p>
        </w:tc>
        <w:tc>
          <w:tcPr>
            <w:tcW w:w="708"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х</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х</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х</w:t>
            </w:r>
          </w:p>
        </w:tc>
        <w:tc>
          <w:tcPr>
            <w:tcW w:w="992"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федеральный бюджет</w:t>
            </w:r>
          </w:p>
        </w:tc>
        <w:tc>
          <w:tcPr>
            <w:tcW w:w="851"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2130,7</w:t>
            </w:r>
          </w:p>
        </w:tc>
        <w:tc>
          <w:tcPr>
            <w:tcW w:w="850"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1615,8</w:t>
            </w:r>
          </w:p>
        </w:tc>
        <w:tc>
          <w:tcPr>
            <w:tcW w:w="851"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653,5</w:t>
            </w:r>
          </w:p>
        </w:tc>
        <w:tc>
          <w:tcPr>
            <w:tcW w:w="850"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293878,9</w:t>
            </w:r>
          </w:p>
        </w:tc>
        <w:tc>
          <w:tcPr>
            <w:tcW w:w="709"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0,0</w:t>
            </w:r>
          </w:p>
        </w:tc>
        <w:tc>
          <w:tcPr>
            <w:tcW w:w="709"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0,0</w:t>
            </w:r>
          </w:p>
        </w:tc>
        <w:tc>
          <w:tcPr>
            <w:tcW w:w="1134"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298278,9</w:t>
            </w:r>
          </w:p>
        </w:tc>
      </w:tr>
      <w:tr w:rsidR="003D7BEA" w:rsidRPr="005F1A74" w:rsidTr="007C01C1">
        <w:trPr>
          <w:trHeight w:val="1590"/>
        </w:trPr>
        <w:tc>
          <w:tcPr>
            <w:tcW w:w="1135" w:type="dxa"/>
            <w:vMerge/>
            <w:vAlign w:val="center"/>
            <w:hideMark/>
          </w:tcPr>
          <w:p w:rsidR="003D7BEA" w:rsidRPr="005F1A74" w:rsidRDefault="003D7BEA" w:rsidP="007C01C1">
            <w:pPr>
              <w:rPr>
                <w:bCs/>
                <w:color w:val="000000"/>
                <w:sz w:val="16"/>
                <w:szCs w:val="16"/>
              </w:rPr>
            </w:pPr>
          </w:p>
        </w:tc>
        <w:tc>
          <w:tcPr>
            <w:tcW w:w="1276" w:type="dxa"/>
            <w:vMerge/>
            <w:vAlign w:val="center"/>
            <w:hideMark/>
          </w:tcPr>
          <w:p w:rsidR="003D7BEA" w:rsidRPr="005F1A74" w:rsidRDefault="003D7BEA" w:rsidP="007C01C1">
            <w:pPr>
              <w:rPr>
                <w:bCs/>
                <w:color w:val="000000"/>
                <w:sz w:val="16"/>
                <w:szCs w:val="16"/>
              </w:rPr>
            </w:pPr>
          </w:p>
        </w:tc>
        <w:tc>
          <w:tcPr>
            <w:tcW w:w="1420" w:type="dxa"/>
            <w:vMerge/>
            <w:vAlign w:val="center"/>
            <w:hideMark/>
          </w:tcPr>
          <w:p w:rsidR="003D7BEA" w:rsidRPr="005F1A74" w:rsidRDefault="003D7BEA" w:rsidP="007C01C1">
            <w:pPr>
              <w:rPr>
                <w:bCs/>
                <w:color w:val="000000"/>
                <w:sz w:val="16"/>
                <w:szCs w:val="16"/>
              </w:rPr>
            </w:pPr>
          </w:p>
        </w:tc>
        <w:tc>
          <w:tcPr>
            <w:tcW w:w="1273" w:type="dxa"/>
            <w:vMerge/>
            <w:vAlign w:val="center"/>
            <w:hideMark/>
          </w:tcPr>
          <w:p w:rsidR="003D7BEA" w:rsidRPr="005F1A74" w:rsidRDefault="003D7BEA" w:rsidP="007C01C1">
            <w:pPr>
              <w:rPr>
                <w:bCs/>
                <w:color w:val="000000"/>
                <w:sz w:val="16"/>
                <w:szCs w:val="16"/>
              </w:rPr>
            </w:pPr>
          </w:p>
        </w:tc>
        <w:tc>
          <w:tcPr>
            <w:tcW w:w="709" w:type="dxa"/>
            <w:shd w:val="clear" w:color="000000" w:fill="FFFFFF"/>
            <w:vAlign w:val="center"/>
            <w:hideMark/>
          </w:tcPr>
          <w:p w:rsidR="003D7BEA" w:rsidRPr="005F1A74" w:rsidRDefault="003D7BEA" w:rsidP="007C01C1">
            <w:pPr>
              <w:jc w:val="center"/>
              <w:rPr>
                <w:bCs/>
                <w:color w:val="000000"/>
                <w:sz w:val="16"/>
                <w:szCs w:val="16"/>
              </w:rPr>
            </w:pPr>
            <w:r w:rsidRPr="005F1A74">
              <w:rPr>
                <w:bCs/>
                <w:color w:val="000000"/>
                <w:sz w:val="16"/>
                <w:szCs w:val="16"/>
              </w:rPr>
              <w:t>х</w:t>
            </w:r>
          </w:p>
        </w:tc>
        <w:tc>
          <w:tcPr>
            <w:tcW w:w="708"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х</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х</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х</w:t>
            </w:r>
          </w:p>
        </w:tc>
        <w:tc>
          <w:tcPr>
            <w:tcW w:w="992"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xml:space="preserve">республиканский бюджет </w:t>
            </w:r>
          </w:p>
        </w:tc>
        <w:tc>
          <w:tcPr>
            <w:tcW w:w="851"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80523,4</w:t>
            </w:r>
          </w:p>
        </w:tc>
        <w:tc>
          <w:tcPr>
            <w:tcW w:w="850"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72379,3</w:t>
            </w:r>
          </w:p>
        </w:tc>
        <w:tc>
          <w:tcPr>
            <w:tcW w:w="851"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68988,7</w:t>
            </w:r>
          </w:p>
        </w:tc>
        <w:tc>
          <w:tcPr>
            <w:tcW w:w="850"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0,0</w:t>
            </w:r>
          </w:p>
        </w:tc>
        <w:tc>
          <w:tcPr>
            <w:tcW w:w="709"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0,0</w:t>
            </w:r>
          </w:p>
        </w:tc>
        <w:tc>
          <w:tcPr>
            <w:tcW w:w="709"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0,0</w:t>
            </w:r>
          </w:p>
        </w:tc>
        <w:tc>
          <w:tcPr>
            <w:tcW w:w="1134"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221891,4</w:t>
            </w:r>
          </w:p>
        </w:tc>
      </w:tr>
      <w:tr w:rsidR="003D7BEA" w:rsidRPr="005F1A74" w:rsidTr="007C01C1">
        <w:trPr>
          <w:trHeight w:val="655"/>
        </w:trPr>
        <w:tc>
          <w:tcPr>
            <w:tcW w:w="1135" w:type="dxa"/>
            <w:vMerge/>
            <w:vAlign w:val="center"/>
            <w:hideMark/>
          </w:tcPr>
          <w:p w:rsidR="003D7BEA" w:rsidRPr="005F1A74" w:rsidRDefault="003D7BEA" w:rsidP="007C01C1">
            <w:pPr>
              <w:rPr>
                <w:bCs/>
                <w:color w:val="000000"/>
                <w:sz w:val="16"/>
                <w:szCs w:val="16"/>
              </w:rPr>
            </w:pPr>
          </w:p>
        </w:tc>
        <w:tc>
          <w:tcPr>
            <w:tcW w:w="1276" w:type="dxa"/>
            <w:vMerge/>
            <w:vAlign w:val="center"/>
            <w:hideMark/>
          </w:tcPr>
          <w:p w:rsidR="003D7BEA" w:rsidRPr="005F1A74" w:rsidRDefault="003D7BEA" w:rsidP="007C01C1">
            <w:pPr>
              <w:rPr>
                <w:bCs/>
                <w:color w:val="000000"/>
                <w:sz w:val="16"/>
                <w:szCs w:val="16"/>
              </w:rPr>
            </w:pPr>
          </w:p>
        </w:tc>
        <w:tc>
          <w:tcPr>
            <w:tcW w:w="1420" w:type="dxa"/>
            <w:vMerge/>
            <w:vAlign w:val="center"/>
            <w:hideMark/>
          </w:tcPr>
          <w:p w:rsidR="003D7BEA" w:rsidRPr="005F1A74" w:rsidRDefault="003D7BEA" w:rsidP="007C01C1">
            <w:pPr>
              <w:rPr>
                <w:bCs/>
                <w:color w:val="000000"/>
                <w:sz w:val="16"/>
                <w:szCs w:val="16"/>
              </w:rPr>
            </w:pPr>
          </w:p>
        </w:tc>
        <w:tc>
          <w:tcPr>
            <w:tcW w:w="1273" w:type="dxa"/>
            <w:vMerge/>
            <w:vAlign w:val="center"/>
            <w:hideMark/>
          </w:tcPr>
          <w:p w:rsidR="003D7BEA" w:rsidRPr="005F1A74" w:rsidRDefault="003D7BEA" w:rsidP="007C01C1">
            <w:pPr>
              <w:rPr>
                <w:bCs/>
                <w:color w:val="000000"/>
                <w:sz w:val="16"/>
                <w:szCs w:val="16"/>
              </w:rPr>
            </w:pPr>
          </w:p>
        </w:tc>
        <w:tc>
          <w:tcPr>
            <w:tcW w:w="709" w:type="dxa"/>
            <w:shd w:val="clear" w:color="000000" w:fill="FFFFFF"/>
            <w:vAlign w:val="center"/>
            <w:hideMark/>
          </w:tcPr>
          <w:p w:rsidR="003D7BEA" w:rsidRPr="005F1A74" w:rsidRDefault="003D7BEA" w:rsidP="007C01C1">
            <w:pPr>
              <w:jc w:val="center"/>
              <w:rPr>
                <w:bCs/>
                <w:color w:val="000000"/>
                <w:sz w:val="16"/>
                <w:szCs w:val="16"/>
              </w:rPr>
            </w:pPr>
            <w:r w:rsidRPr="005F1A74">
              <w:rPr>
                <w:bCs/>
                <w:color w:val="000000"/>
                <w:sz w:val="16"/>
                <w:szCs w:val="16"/>
              </w:rPr>
              <w:t>х</w:t>
            </w:r>
          </w:p>
        </w:tc>
        <w:tc>
          <w:tcPr>
            <w:tcW w:w="708"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х</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х</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х</w:t>
            </w:r>
          </w:p>
        </w:tc>
        <w:tc>
          <w:tcPr>
            <w:tcW w:w="992"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местный бюджет</w:t>
            </w:r>
          </w:p>
        </w:tc>
        <w:tc>
          <w:tcPr>
            <w:tcW w:w="851"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8458,6</w:t>
            </w:r>
          </w:p>
        </w:tc>
        <w:tc>
          <w:tcPr>
            <w:tcW w:w="850"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8839,4</w:t>
            </w:r>
          </w:p>
        </w:tc>
        <w:tc>
          <w:tcPr>
            <w:tcW w:w="851"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6933,3</w:t>
            </w:r>
          </w:p>
        </w:tc>
        <w:tc>
          <w:tcPr>
            <w:tcW w:w="850"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1150,2</w:t>
            </w:r>
          </w:p>
        </w:tc>
        <w:tc>
          <w:tcPr>
            <w:tcW w:w="709"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2952,2</w:t>
            </w:r>
          </w:p>
        </w:tc>
        <w:tc>
          <w:tcPr>
            <w:tcW w:w="709"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0,0</w:t>
            </w:r>
          </w:p>
        </w:tc>
        <w:tc>
          <w:tcPr>
            <w:tcW w:w="1134"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28333,7</w:t>
            </w:r>
          </w:p>
        </w:tc>
      </w:tr>
      <w:tr w:rsidR="003D7BEA" w:rsidRPr="005F1A74" w:rsidTr="007C01C1">
        <w:trPr>
          <w:trHeight w:val="823"/>
        </w:trPr>
        <w:tc>
          <w:tcPr>
            <w:tcW w:w="1135" w:type="dxa"/>
            <w:vMerge/>
            <w:vAlign w:val="center"/>
            <w:hideMark/>
          </w:tcPr>
          <w:p w:rsidR="003D7BEA" w:rsidRPr="005F1A74" w:rsidRDefault="003D7BEA" w:rsidP="007C01C1">
            <w:pPr>
              <w:rPr>
                <w:bCs/>
                <w:color w:val="000000"/>
                <w:sz w:val="16"/>
                <w:szCs w:val="16"/>
              </w:rPr>
            </w:pPr>
          </w:p>
        </w:tc>
        <w:tc>
          <w:tcPr>
            <w:tcW w:w="1276" w:type="dxa"/>
            <w:vMerge/>
            <w:vAlign w:val="center"/>
            <w:hideMark/>
          </w:tcPr>
          <w:p w:rsidR="003D7BEA" w:rsidRPr="005F1A74" w:rsidRDefault="003D7BEA" w:rsidP="007C01C1">
            <w:pPr>
              <w:rPr>
                <w:bCs/>
                <w:color w:val="000000"/>
                <w:sz w:val="16"/>
                <w:szCs w:val="16"/>
              </w:rPr>
            </w:pPr>
          </w:p>
        </w:tc>
        <w:tc>
          <w:tcPr>
            <w:tcW w:w="1420" w:type="dxa"/>
            <w:vMerge/>
            <w:vAlign w:val="center"/>
            <w:hideMark/>
          </w:tcPr>
          <w:p w:rsidR="003D7BEA" w:rsidRPr="005F1A74" w:rsidRDefault="003D7BEA" w:rsidP="007C01C1">
            <w:pPr>
              <w:rPr>
                <w:bCs/>
                <w:color w:val="000000"/>
                <w:sz w:val="16"/>
                <w:szCs w:val="16"/>
              </w:rPr>
            </w:pPr>
          </w:p>
        </w:tc>
        <w:tc>
          <w:tcPr>
            <w:tcW w:w="1273" w:type="dxa"/>
            <w:vMerge/>
            <w:vAlign w:val="center"/>
            <w:hideMark/>
          </w:tcPr>
          <w:p w:rsidR="003D7BEA" w:rsidRPr="005F1A74" w:rsidRDefault="003D7BEA" w:rsidP="007C01C1">
            <w:pPr>
              <w:rPr>
                <w:bCs/>
                <w:color w:val="000000"/>
                <w:sz w:val="16"/>
                <w:szCs w:val="16"/>
              </w:rPr>
            </w:pPr>
          </w:p>
        </w:tc>
        <w:tc>
          <w:tcPr>
            <w:tcW w:w="709" w:type="dxa"/>
            <w:shd w:val="clear" w:color="000000" w:fill="FFFFFF"/>
            <w:vAlign w:val="center"/>
            <w:hideMark/>
          </w:tcPr>
          <w:p w:rsidR="003D7BEA" w:rsidRPr="005F1A74" w:rsidRDefault="003D7BEA" w:rsidP="007C01C1">
            <w:pPr>
              <w:jc w:val="center"/>
              <w:rPr>
                <w:bCs/>
                <w:color w:val="000000"/>
                <w:sz w:val="16"/>
                <w:szCs w:val="16"/>
              </w:rPr>
            </w:pPr>
            <w:r w:rsidRPr="005F1A74">
              <w:rPr>
                <w:bCs/>
                <w:color w:val="000000"/>
                <w:sz w:val="16"/>
                <w:szCs w:val="16"/>
              </w:rPr>
              <w:t>х</w:t>
            </w:r>
          </w:p>
        </w:tc>
        <w:tc>
          <w:tcPr>
            <w:tcW w:w="708"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х</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х</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х</w:t>
            </w:r>
          </w:p>
        </w:tc>
        <w:tc>
          <w:tcPr>
            <w:tcW w:w="992"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внебюджетные источники</w:t>
            </w:r>
          </w:p>
        </w:tc>
        <w:tc>
          <w:tcPr>
            <w:tcW w:w="851"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7309,4</w:t>
            </w:r>
          </w:p>
        </w:tc>
        <w:tc>
          <w:tcPr>
            <w:tcW w:w="850"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8685,8</w:t>
            </w:r>
          </w:p>
        </w:tc>
        <w:tc>
          <w:tcPr>
            <w:tcW w:w="851"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7840,8</w:t>
            </w:r>
          </w:p>
        </w:tc>
        <w:tc>
          <w:tcPr>
            <w:tcW w:w="850"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0,0</w:t>
            </w:r>
          </w:p>
        </w:tc>
        <w:tc>
          <w:tcPr>
            <w:tcW w:w="709"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0,0</w:t>
            </w:r>
          </w:p>
        </w:tc>
        <w:tc>
          <w:tcPr>
            <w:tcW w:w="709"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0,0</w:t>
            </w:r>
          </w:p>
        </w:tc>
        <w:tc>
          <w:tcPr>
            <w:tcW w:w="1134"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23836,0</w:t>
            </w:r>
          </w:p>
        </w:tc>
      </w:tr>
      <w:tr w:rsidR="003D7BEA" w:rsidRPr="005F1A74" w:rsidTr="007C01C1">
        <w:trPr>
          <w:trHeight w:val="577"/>
        </w:trPr>
        <w:tc>
          <w:tcPr>
            <w:tcW w:w="1135" w:type="dxa"/>
            <w:vMerge w:val="restart"/>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 xml:space="preserve">Подпрограмма </w:t>
            </w:r>
          </w:p>
        </w:tc>
        <w:tc>
          <w:tcPr>
            <w:tcW w:w="1276" w:type="dxa"/>
            <w:vMerge w:val="restart"/>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«Создание условий для обеспечения доступным и комфортным жильем сельского населения»</w:t>
            </w:r>
          </w:p>
        </w:tc>
        <w:tc>
          <w:tcPr>
            <w:tcW w:w="1420" w:type="dxa"/>
            <w:vMerge w:val="restart"/>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Повышение уровня обеспечения сельского населения благоустроенным жильем;</w:t>
            </w:r>
            <w:r w:rsidRPr="005F1A74">
              <w:rPr>
                <w:bCs/>
                <w:color w:val="000000"/>
                <w:sz w:val="16"/>
                <w:szCs w:val="16"/>
              </w:rPr>
              <w:br/>
              <w:t>предоставление гражданам льготных ипотечных кредитов (займов);</w:t>
            </w:r>
            <w:r w:rsidRPr="005F1A74">
              <w:rPr>
                <w:bCs/>
                <w:color w:val="000000"/>
                <w:sz w:val="16"/>
                <w:szCs w:val="16"/>
              </w:rPr>
              <w:br/>
              <w:t xml:space="preserve">реализация мероприятий по строительству (приобретению) жилья, предоставляемого гражданам, проживающим на сельских территориях, в том числе по договору найма </w:t>
            </w:r>
            <w:r w:rsidRPr="005F1A74">
              <w:rPr>
                <w:bCs/>
                <w:color w:val="000000"/>
                <w:sz w:val="16"/>
                <w:szCs w:val="16"/>
              </w:rPr>
              <w:lastRenderedPageBreak/>
              <w:t>жилого помещения</w:t>
            </w:r>
          </w:p>
        </w:tc>
        <w:tc>
          <w:tcPr>
            <w:tcW w:w="1273" w:type="dxa"/>
            <w:vMerge w:val="restart"/>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lastRenderedPageBreak/>
              <w:t xml:space="preserve">Отдел строительства, ЖКХ, дорожного хозяйства, транспорта и связи; отдел сельского хозяйства и экологии администрации Аликовского района </w:t>
            </w:r>
          </w:p>
        </w:tc>
        <w:tc>
          <w:tcPr>
            <w:tcW w:w="709" w:type="dxa"/>
            <w:shd w:val="clear" w:color="000000" w:fill="FFFFFF"/>
            <w:vAlign w:val="center"/>
            <w:hideMark/>
          </w:tcPr>
          <w:p w:rsidR="003D7BEA" w:rsidRPr="005F1A74" w:rsidRDefault="003D7BEA" w:rsidP="007C01C1">
            <w:pPr>
              <w:jc w:val="center"/>
              <w:rPr>
                <w:bCs/>
                <w:color w:val="000000"/>
                <w:sz w:val="16"/>
                <w:szCs w:val="16"/>
              </w:rPr>
            </w:pPr>
            <w:r w:rsidRPr="005F1A74">
              <w:rPr>
                <w:bCs/>
                <w:color w:val="000000"/>
                <w:sz w:val="16"/>
                <w:szCs w:val="16"/>
              </w:rPr>
              <w:t>х</w:t>
            </w:r>
          </w:p>
        </w:tc>
        <w:tc>
          <w:tcPr>
            <w:tcW w:w="708"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х</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х</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х</w:t>
            </w:r>
          </w:p>
        </w:tc>
        <w:tc>
          <w:tcPr>
            <w:tcW w:w="992"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всего</w:t>
            </w:r>
          </w:p>
        </w:tc>
        <w:tc>
          <w:tcPr>
            <w:tcW w:w="851"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1604,3</w:t>
            </w:r>
          </w:p>
        </w:tc>
        <w:tc>
          <w:tcPr>
            <w:tcW w:w="850"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670,0</w:t>
            </w:r>
          </w:p>
        </w:tc>
        <w:tc>
          <w:tcPr>
            <w:tcW w:w="851"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669,6</w:t>
            </w:r>
          </w:p>
        </w:tc>
        <w:tc>
          <w:tcPr>
            <w:tcW w:w="850"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0,0</w:t>
            </w:r>
          </w:p>
        </w:tc>
        <w:tc>
          <w:tcPr>
            <w:tcW w:w="709"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0,0</w:t>
            </w:r>
          </w:p>
        </w:tc>
        <w:tc>
          <w:tcPr>
            <w:tcW w:w="709"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0,0</w:t>
            </w:r>
          </w:p>
        </w:tc>
        <w:tc>
          <w:tcPr>
            <w:tcW w:w="1134"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2943,9</w:t>
            </w:r>
          </w:p>
        </w:tc>
      </w:tr>
      <w:tr w:rsidR="003D7BEA" w:rsidRPr="005F1A74" w:rsidTr="007C01C1">
        <w:trPr>
          <w:trHeight w:val="945"/>
        </w:trPr>
        <w:tc>
          <w:tcPr>
            <w:tcW w:w="1135" w:type="dxa"/>
            <w:vMerge/>
            <w:vAlign w:val="center"/>
            <w:hideMark/>
          </w:tcPr>
          <w:p w:rsidR="003D7BEA" w:rsidRPr="005F1A74" w:rsidRDefault="003D7BEA" w:rsidP="007C01C1">
            <w:pPr>
              <w:rPr>
                <w:bCs/>
                <w:color w:val="000000"/>
                <w:sz w:val="16"/>
                <w:szCs w:val="16"/>
              </w:rPr>
            </w:pPr>
          </w:p>
        </w:tc>
        <w:tc>
          <w:tcPr>
            <w:tcW w:w="1276" w:type="dxa"/>
            <w:vMerge/>
            <w:vAlign w:val="center"/>
            <w:hideMark/>
          </w:tcPr>
          <w:p w:rsidR="003D7BEA" w:rsidRPr="005F1A74" w:rsidRDefault="003D7BEA" w:rsidP="007C01C1">
            <w:pPr>
              <w:rPr>
                <w:bCs/>
                <w:color w:val="000000"/>
                <w:sz w:val="16"/>
                <w:szCs w:val="16"/>
              </w:rPr>
            </w:pPr>
          </w:p>
        </w:tc>
        <w:tc>
          <w:tcPr>
            <w:tcW w:w="1420" w:type="dxa"/>
            <w:vMerge/>
            <w:vAlign w:val="center"/>
            <w:hideMark/>
          </w:tcPr>
          <w:p w:rsidR="003D7BEA" w:rsidRPr="005F1A74" w:rsidRDefault="003D7BEA" w:rsidP="007C01C1">
            <w:pPr>
              <w:rPr>
                <w:bCs/>
                <w:color w:val="000000"/>
                <w:sz w:val="16"/>
                <w:szCs w:val="16"/>
              </w:rPr>
            </w:pPr>
          </w:p>
        </w:tc>
        <w:tc>
          <w:tcPr>
            <w:tcW w:w="1273" w:type="dxa"/>
            <w:vMerge/>
            <w:vAlign w:val="center"/>
            <w:hideMark/>
          </w:tcPr>
          <w:p w:rsidR="003D7BEA" w:rsidRPr="005F1A74" w:rsidRDefault="003D7BEA" w:rsidP="007C01C1">
            <w:pPr>
              <w:rPr>
                <w:bCs/>
                <w:color w:val="000000"/>
                <w:sz w:val="16"/>
                <w:szCs w:val="16"/>
              </w:rPr>
            </w:pPr>
          </w:p>
        </w:tc>
        <w:tc>
          <w:tcPr>
            <w:tcW w:w="709" w:type="dxa"/>
            <w:shd w:val="clear" w:color="000000" w:fill="FFFFFF"/>
            <w:vAlign w:val="center"/>
            <w:hideMark/>
          </w:tcPr>
          <w:p w:rsidR="003D7BEA" w:rsidRPr="005F1A74" w:rsidRDefault="003D7BEA" w:rsidP="007C01C1">
            <w:pPr>
              <w:jc w:val="center"/>
              <w:rPr>
                <w:bCs/>
                <w:color w:val="000000"/>
                <w:sz w:val="16"/>
                <w:szCs w:val="16"/>
              </w:rPr>
            </w:pPr>
            <w:r w:rsidRPr="005F1A74">
              <w:rPr>
                <w:bCs/>
                <w:color w:val="000000"/>
                <w:sz w:val="16"/>
                <w:szCs w:val="16"/>
              </w:rPr>
              <w:t>х</w:t>
            </w:r>
          </w:p>
        </w:tc>
        <w:tc>
          <w:tcPr>
            <w:tcW w:w="708"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х</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х</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х</w:t>
            </w:r>
          </w:p>
        </w:tc>
        <w:tc>
          <w:tcPr>
            <w:tcW w:w="992"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федеральный бюджет</w:t>
            </w:r>
          </w:p>
        </w:tc>
        <w:tc>
          <w:tcPr>
            <w:tcW w:w="851"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1565,9</w:t>
            </w:r>
          </w:p>
        </w:tc>
        <w:tc>
          <w:tcPr>
            <w:tcW w:w="850"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654,3</w:t>
            </w:r>
          </w:p>
        </w:tc>
        <w:tc>
          <w:tcPr>
            <w:tcW w:w="851"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653,5</w:t>
            </w:r>
          </w:p>
        </w:tc>
        <w:tc>
          <w:tcPr>
            <w:tcW w:w="850"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0,0</w:t>
            </w:r>
          </w:p>
        </w:tc>
        <w:tc>
          <w:tcPr>
            <w:tcW w:w="709"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0,0</w:t>
            </w:r>
          </w:p>
        </w:tc>
        <w:tc>
          <w:tcPr>
            <w:tcW w:w="709"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0,0</w:t>
            </w:r>
          </w:p>
        </w:tc>
        <w:tc>
          <w:tcPr>
            <w:tcW w:w="1134"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2873,7</w:t>
            </w:r>
          </w:p>
        </w:tc>
      </w:tr>
      <w:tr w:rsidR="003D7BEA" w:rsidRPr="005F1A74" w:rsidTr="007C01C1">
        <w:trPr>
          <w:trHeight w:val="990"/>
        </w:trPr>
        <w:tc>
          <w:tcPr>
            <w:tcW w:w="1135" w:type="dxa"/>
            <w:vMerge/>
            <w:vAlign w:val="center"/>
            <w:hideMark/>
          </w:tcPr>
          <w:p w:rsidR="003D7BEA" w:rsidRPr="005F1A74" w:rsidRDefault="003D7BEA" w:rsidP="007C01C1">
            <w:pPr>
              <w:rPr>
                <w:bCs/>
                <w:color w:val="000000"/>
                <w:sz w:val="16"/>
                <w:szCs w:val="16"/>
              </w:rPr>
            </w:pPr>
          </w:p>
        </w:tc>
        <w:tc>
          <w:tcPr>
            <w:tcW w:w="1276" w:type="dxa"/>
            <w:vMerge/>
            <w:vAlign w:val="center"/>
            <w:hideMark/>
          </w:tcPr>
          <w:p w:rsidR="003D7BEA" w:rsidRPr="005F1A74" w:rsidRDefault="003D7BEA" w:rsidP="007C01C1">
            <w:pPr>
              <w:rPr>
                <w:bCs/>
                <w:color w:val="000000"/>
                <w:sz w:val="16"/>
                <w:szCs w:val="16"/>
              </w:rPr>
            </w:pPr>
          </w:p>
        </w:tc>
        <w:tc>
          <w:tcPr>
            <w:tcW w:w="1420" w:type="dxa"/>
            <w:vMerge/>
            <w:vAlign w:val="center"/>
            <w:hideMark/>
          </w:tcPr>
          <w:p w:rsidR="003D7BEA" w:rsidRPr="005F1A74" w:rsidRDefault="003D7BEA" w:rsidP="007C01C1">
            <w:pPr>
              <w:rPr>
                <w:bCs/>
                <w:color w:val="000000"/>
                <w:sz w:val="16"/>
                <w:szCs w:val="16"/>
              </w:rPr>
            </w:pPr>
          </w:p>
        </w:tc>
        <w:tc>
          <w:tcPr>
            <w:tcW w:w="1273" w:type="dxa"/>
            <w:vMerge/>
            <w:vAlign w:val="center"/>
            <w:hideMark/>
          </w:tcPr>
          <w:p w:rsidR="003D7BEA" w:rsidRPr="005F1A74" w:rsidRDefault="003D7BEA" w:rsidP="007C01C1">
            <w:pPr>
              <w:rPr>
                <w:bCs/>
                <w:color w:val="000000"/>
                <w:sz w:val="16"/>
                <w:szCs w:val="16"/>
              </w:rPr>
            </w:pPr>
          </w:p>
        </w:tc>
        <w:tc>
          <w:tcPr>
            <w:tcW w:w="709" w:type="dxa"/>
            <w:shd w:val="clear" w:color="000000" w:fill="FFFFFF"/>
            <w:vAlign w:val="center"/>
            <w:hideMark/>
          </w:tcPr>
          <w:p w:rsidR="003D7BEA" w:rsidRPr="005F1A74" w:rsidRDefault="003D7BEA" w:rsidP="007C01C1">
            <w:pPr>
              <w:jc w:val="center"/>
              <w:rPr>
                <w:bCs/>
                <w:color w:val="000000"/>
                <w:sz w:val="16"/>
                <w:szCs w:val="16"/>
              </w:rPr>
            </w:pPr>
            <w:r w:rsidRPr="005F1A74">
              <w:rPr>
                <w:bCs/>
                <w:color w:val="000000"/>
                <w:sz w:val="16"/>
                <w:szCs w:val="16"/>
              </w:rPr>
              <w:t>х</w:t>
            </w:r>
          </w:p>
        </w:tc>
        <w:tc>
          <w:tcPr>
            <w:tcW w:w="708"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х</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х</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х</w:t>
            </w:r>
          </w:p>
        </w:tc>
        <w:tc>
          <w:tcPr>
            <w:tcW w:w="992"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xml:space="preserve">республиканский бюджет </w:t>
            </w:r>
          </w:p>
        </w:tc>
        <w:tc>
          <w:tcPr>
            <w:tcW w:w="851"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15,8</w:t>
            </w:r>
          </w:p>
        </w:tc>
        <w:tc>
          <w:tcPr>
            <w:tcW w:w="850"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6,5</w:t>
            </w:r>
          </w:p>
        </w:tc>
        <w:tc>
          <w:tcPr>
            <w:tcW w:w="851"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6,6</w:t>
            </w:r>
          </w:p>
        </w:tc>
        <w:tc>
          <w:tcPr>
            <w:tcW w:w="850"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0,0</w:t>
            </w:r>
          </w:p>
        </w:tc>
        <w:tc>
          <w:tcPr>
            <w:tcW w:w="709"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0,0</w:t>
            </w:r>
          </w:p>
        </w:tc>
        <w:tc>
          <w:tcPr>
            <w:tcW w:w="709"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0,0</w:t>
            </w:r>
          </w:p>
        </w:tc>
        <w:tc>
          <w:tcPr>
            <w:tcW w:w="1134"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28,9</w:t>
            </w:r>
          </w:p>
        </w:tc>
      </w:tr>
      <w:tr w:rsidR="003D7BEA" w:rsidRPr="005F1A74" w:rsidTr="007C01C1">
        <w:trPr>
          <w:trHeight w:val="477"/>
        </w:trPr>
        <w:tc>
          <w:tcPr>
            <w:tcW w:w="1135" w:type="dxa"/>
            <w:vMerge/>
            <w:vAlign w:val="center"/>
            <w:hideMark/>
          </w:tcPr>
          <w:p w:rsidR="003D7BEA" w:rsidRPr="005F1A74" w:rsidRDefault="003D7BEA" w:rsidP="007C01C1">
            <w:pPr>
              <w:rPr>
                <w:bCs/>
                <w:color w:val="000000"/>
                <w:sz w:val="16"/>
                <w:szCs w:val="16"/>
              </w:rPr>
            </w:pPr>
          </w:p>
        </w:tc>
        <w:tc>
          <w:tcPr>
            <w:tcW w:w="1276" w:type="dxa"/>
            <w:vMerge/>
            <w:vAlign w:val="center"/>
            <w:hideMark/>
          </w:tcPr>
          <w:p w:rsidR="003D7BEA" w:rsidRPr="005F1A74" w:rsidRDefault="003D7BEA" w:rsidP="007C01C1">
            <w:pPr>
              <w:rPr>
                <w:bCs/>
                <w:color w:val="000000"/>
                <w:sz w:val="16"/>
                <w:szCs w:val="16"/>
              </w:rPr>
            </w:pPr>
          </w:p>
        </w:tc>
        <w:tc>
          <w:tcPr>
            <w:tcW w:w="1420" w:type="dxa"/>
            <w:vMerge/>
            <w:vAlign w:val="center"/>
            <w:hideMark/>
          </w:tcPr>
          <w:p w:rsidR="003D7BEA" w:rsidRPr="005F1A74" w:rsidRDefault="003D7BEA" w:rsidP="007C01C1">
            <w:pPr>
              <w:rPr>
                <w:bCs/>
                <w:color w:val="000000"/>
                <w:sz w:val="16"/>
                <w:szCs w:val="16"/>
              </w:rPr>
            </w:pPr>
          </w:p>
        </w:tc>
        <w:tc>
          <w:tcPr>
            <w:tcW w:w="1273" w:type="dxa"/>
            <w:vMerge/>
            <w:vAlign w:val="center"/>
            <w:hideMark/>
          </w:tcPr>
          <w:p w:rsidR="003D7BEA" w:rsidRPr="005F1A74" w:rsidRDefault="003D7BEA" w:rsidP="007C01C1">
            <w:pPr>
              <w:rPr>
                <w:bCs/>
                <w:color w:val="000000"/>
                <w:sz w:val="16"/>
                <w:szCs w:val="16"/>
              </w:rPr>
            </w:pPr>
          </w:p>
        </w:tc>
        <w:tc>
          <w:tcPr>
            <w:tcW w:w="709" w:type="dxa"/>
            <w:shd w:val="clear" w:color="000000" w:fill="FFFFFF"/>
            <w:vAlign w:val="center"/>
            <w:hideMark/>
          </w:tcPr>
          <w:p w:rsidR="003D7BEA" w:rsidRPr="005F1A74" w:rsidRDefault="003D7BEA" w:rsidP="007C01C1">
            <w:pPr>
              <w:jc w:val="center"/>
              <w:rPr>
                <w:bCs/>
                <w:color w:val="000000"/>
                <w:sz w:val="16"/>
                <w:szCs w:val="16"/>
              </w:rPr>
            </w:pPr>
            <w:r w:rsidRPr="005F1A74">
              <w:rPr>
                <w:bCs/>
                <w:color w:val="000000"/>
                <w:sz w:val="16"/>
                <w:szCs w:val="16"/>
              </w:rPr>
              <w:t>х</w:t>
            </w:r>
          </w:p>
        </w:tc>
        <w:tc>
          <w:tcPr>
            <w:tcW w:w="708"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х</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х</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х</w:t>
            </w:r>
          </w:p>
        </w:tc>
        <w:tc>
          <w:tcPr>
            <w:tcW w:w="992"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местный бюджет</w:t>
            </w:r>
          </w:p>
        </w:tc>
        <w:tc>
          <w:tcPr>
            <w:tcW w:w="851"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22,6</w:t>
            </w:r>
          </w:p>
        </w:tc>
        <w:tc>
          <w:tcPr>
            <w:tcW w:w="850"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9,2</w:t>
            </w:r>
          </w:p>
        </w:tc>
        <w:tc>
          <w:tcPr>
            <w:tcW w:w="851"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9,5</w:t>
            </w:r>
          </w:p>
        </w:tc>
        <w:tc>
          <w:tcPr>
            <w:tcW w:w="850"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0,0</w:t>
            </w:r>
          </w:p>
        </w:tc>
        <w:tc>
          <w:tcPr>
            <w:tcW w:w="709"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0,0</w:t>
            </w:r>
          </w:p>
        </w:tc>
        <w:tc>
          <w:tcPr>
            <w:tcW w:w="709"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0,0</w:t>
            </w:r>
          </w:p>
        </w:tc>
        <w:tc>
          <w:tcPr>
            <w:tcW w:w="1134"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41,3</w:t>
            </w:r>
          </w:p>
        </w:tc>
      </w:tr>
      <w:tr w:rsidR="003D7BEA" w:rsidRPr="005F1A74" w:rsidTr="007C01C1">
        <w:trPr>
          <w:trHeight w:val="855"/>
        </w:trPr>
        <w:tc>
          <w:tcPr>
            <w:tcW w:w="1135" w:type="dxa"/>
            <w:vMerge/>
            <w:vAlign w:val="center"/>
            <w:hideMark/>
          </w:tcPr>
          <w:p w:rsidR="003D7BEA" w:rsidRPr="005F1A74" w:rsidRDefault="003D7BEA" w:rsidP="007C01C1">
            <w:pPr>
              <w:rPr>
                <w:bCs/>
                <w:color w:val="000000"/>
                <w:sz w:val="16"/>
                <w:szCs w:val="16"/>
              </w:rPr>
            </w:pPr>
          </w:p>
        </w:tc>
        <w:tc>
          <w:tcPr>
            <w:tcW w:w="1276" w:type="dxa"/>
            <w:vMerge/>
            <w:vAlign w:val="center"/>
            <w:hideMark/>
          </w:tcPr>
          <w:p w:rsidR="003D7BEA" w:rsidRPr="005F1A74" w:rsidRDefault="003D7BEA" w:rsidP="007C01C1">
            <w:pPr>
              <w:rPr>
                <w:bCs/>
                <w:color w:val="000000"/>
                <w:sz w:val="16"/>
                <w:szCs w:val="16"/>
              </w:rPr>
            </w:pPr>
          </w:p>
        </w:tc>
        <w:tc>
          <w:tcPr>
            <w:tcW w:w="1420" w:type="dxa"/>
            <w:vMerge/>
            <w:vAlign w:val="center"/>
            <w:hideMark/>
          </w:tcPr>
          <w:p w:rsidR="003D7BEA" w:rsidRPr="005F1A74" w:rsidRDefault="003D7BEA" w:rsidP="007C01C1">
            <w:pPr>
              <w:rPr>
                <w:bCs/>
                <w:color w:val="000000"/>
                <w:sz w:val="16"/>
                <w:szCs w:val="16"/>
              </w:rPr>
            </w:pPr>
          </w:p>
        </w:tc>
        <w:tc>
          <w:tcPr>
            <w:tcW w:w="1273" w:type="dxa"/>
            <w:vMerge/>
            <w:vAlign w:val="center"/>
            <w:hideMark/>
          </w:tcPr>
          <w:p w:rsidR="003D7BEA" w:rsidRPr="005F1A74" w:rsidRDefault="003D7BEA" w:rsidP="007C01C1">
            <w:pPr>
              <w:rPr>
                <w:bCs/>
                <w:color w:val="000000"/>
                <w:sz w:val="16"/>
                <w:szCs w:val="16"/>
              </w:rPr>
            </w:pPr>
          </w:p>
        </w:tc>
        <w:tc>
          <w:tcPr>
            <w:tcW w:w="709" w:type="dxa"/>
            <w:shd w:val="clear" w:color="000000" w:fill="FFFFFF"/>
            <w:vAlign w:val="center"/>
            <w:hideMark/>
          </w:tcPr>
          <w:p w:rsidR="003D7BEA" w:rsidRPr="005F1A74" w:rsidRDefault="003D7BEA" w:rsidP="007C01C1">
            <w:pPr>
              <w:jc w:val="center"/>
              <w:rPr>
                <w:bCs/>
                <w:color w:val="000000"/>
                <w:sz w:val="16"/>
                <w:szCs w:val="16"/>
              </w:rPr>
            </w:pPr>
            <w:r w:rsidRPr="005F1A74">
              <w:rPr>
                <w:bCs/>
                <w:color w:val="000000"/>
                <w:sz w:val="16"/>
                <w:szCs w:val="16"/>
              </w:rPr>
              <w:t>х</w:t>
            </w:r>
          </w:p>
        </w:tc>
        <w:tc>
          <w:tcPr>
            <w:tcW w:w="708"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х</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х</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х</w:t>
            </w:r>
          </w:p>
        </w:tc>
        <w:tc>
          <w:tcPr>
            <w:tcW w:w="992"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внебюджетные источники</w:t>
            </w:r>
          </w:p>
        </w:tc>
        <w:tc>
          <w:tcPr>
            <w:tcW w:w="851"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0,0</w:t>
            </w:r>
          </w:p>
        </w:tc>
        <w:tc>
          <w:tcPr>
            <w:tcW w:w="850"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0,0</w:t>
            </w:r>
          </w:p>
        </w:tc>
        <w:tc>
          <w:tcPr>
            <w:tcW w:w="851"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0,0</w:t>
            </w:r>
          </w:p>
        </w:tc>
        <w:tc>
          <w:tcPr>
            <w:tcW w:w="850"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0,0</w:t>
            </w:r>
          </w:p>
        </w:tc>
        <w:tc>
          <w:tcPr>
            <w:tcW w:w="709"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0,0</w:t>
            </w:r>
          </w:p>
        </w:tc>
        <w:tc>
          <w:tcPr>
            <w:tcW w:w="709"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0,0</w:t>
            </w:r>
          </w:p>
        </w:tc>
        <w:tc>
          <w:tcPr>
            <w:tcW w:w="1134"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0,0</w:t>
            </w:r>
          </w:p>
        </w:tc>
      </w:tr>
      <w:tr w:rsidR="003D7BEA" w:rsidRPr="005F1A74" w:rsidTr="007C01C1">
        <w:trPr>
          <w:trHeight w:val="600"/>
        </w:trPr>
        <w:tc>
          <w:tcPr>
            <w:tcW w:w="1135" w:type="dxa"/>
            <w:vMerge w:val="restart"/>
            <w:shd w:val="clear" w:color="000000" w:fill="FFFFFF"/>
            <w:hideMark/>
          </w:tcPr>
          <w:p w:rsidR="003D7BEA" w:rsidRPr="005F1A74" w:rsidRDefault="003D7BEA" w:rsidP="007C01C1">
            <w:pPr>
              <w:jc w:val="both"/>
              <w:rPr>
                <w:color w:val="000000"/>
                <w:sz w:val="16"/>
                <w:szCs w:val="16"/>
              </w:rPr>
            </w:pPr>
            <w:r w:rsidRPr="005F1A74">
              <w:rPr>
                <w:color w:val="000000"/>
                <w:sz w:val="16"/>
                <w:szCs w:val="16"/>
              </w:rPr>
              <w:t>Основное мероприятие 1</w:t>
            </w:r>
          </w:p>
        </w:tc>
        <w:tc>
          <w:tcPr>
            <w:tcW w:w="1276" w:type="dxa"/>
            <w:vMerge w:val="restart"/>
            <w:shd w:val="clear" w:color="000000" w:fill="FFFFFF"/>
            <w:hideMark/>
          </w:tcPr>
          <w:p w:rsidR="003D7BEA" w:rsidRPr="005F1A74" w:rsidRDefault="003D7BEA" w:rsidP="007C01C1">
            <w:pPr>
              <w:jc w:val="both"/>
              <w:rPr>
                <w:color w:val="000000"/>
                <w:sz w:val="16"/>
                <w:szCs w:val="16"/>
              </w:rPr>
            </w:pPr>
            <w:r w:rsidRPr="005F1A74">
              <w:rPr>
                <w:color w:val="000000"/>
                <w:sz w:val="16"/>
                <w:szCs w:val="16"/>
              </w:rPr>
              <w:t>Улучшение жилищных условий граждан на селе</w:t>
            </w:r>
          </w:p>
        </w:tc>
        <w:tc>
          <w:tcPr>
            <w:tcW w:w="1420" w:type="dxa"/>
            <w:vMerge w:val="restart"/>
            <w:shd w:val="clear" w:color="000000" w:fill="FFFFFF"/>
            <w:hideMark/>
          </w:tcPr>
          <w:p w:rsidR="003D7BEA" w:rsidRPr="005F1A74" w:rsidRDefault="003D7BEA" w:rsidP="007C01C1">
            <w:pPr>
              <w:jc w:val="center"/>
              <w:rPr>
                <w:color w:val="000000"/>
                <w:sz w:val="16"/>
                <w:szCs w:val="16"/>
              </w:rPr>
            </w:pPr>
            <w:r w:rsidRPr="005F1A74">
              <w:rPr>
                <w:color w:val="000000"/>
                <w:sz w:val="16"/>
                <w:szCs w:val="16"/>
              </w:rPr>
              <w:t>создание системы пропаганды с целью формирования негативного отношения к правонарушениям в сфере дорожного движения;</w:t>
            </w:r>
          </w:p>
        </w:tc>
        <w:tc>
          <w:tcPr>
            <w:tcW w:w="1273" w:type="dxa"/>
            <w:vMerge w:val="restart"/>
            <w:shd w:val="clear" w:color="000000" w:fill="FFFFFF"/>
            <w:hideMark/>
          </w:tcPr>
          <w:p w:rsidR="003D7BEA" w:rsidRPr="005F1A74" w:rsidRDefault="003D7BEA" w:rsidP="007C01C1">
            <w:pPr>
              <w:jc w:val="center"/>
              <w:rPr>
                <w:color w:val="000000"/>
                <w:sz w:val="16"/>
                <w:szCs w:val="16"/>
              </w:rPr>
            </w:pPr>
            <w:r w:rsidRPr="005F1A74">
              <w:rPr>
                <w:color w:val="000000"/>
                <w:sz w:val="16"/>
                <w:szCs w:val="16"/>
              </w:rPr>
              <w:t xml:space="preserve">Отдел строительства, ЖКХ, дорожного хозяйства, транспорта и связи; отдел сельского хозяйства и экологии администрации Аликовского района </w:t>
            </w:r>
          </w:p>
        </w:tc>
        <w:tc>
          <w:tcPr>
            <w:tcW w:w="709"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708"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709"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709"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992"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всего</w:t>
            </w:r>
          </w:p>
        </w:tc>
        <w:tc>
          <w:tcPr>
            <w:tcW w:w="851"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1604,3</w:t>
            </w:r>
          </w:p>
        </w:tc>
        <w:tc>
          <w:tcPr>
            <w:tcW w:w="850"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670,0</w:t>
            </w:r>
          </w:p>
        </w:tc>
        <w:tc>
          <w:tcPr>
            <w:tcW w:w="851"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669,6</w:t>
            </w:r>
          </w:p>
        </w:tc>
        <w:tc>
          <w:tcPr>
            <w:tcW w:w="850"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1134"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2943,9</w:t>
            </w:r>
          </w:p>
        </w:tc>
      </w:tr>
      <w:tr w:rsidR="003D7BEA" w:rsidRPr="005F1A74" w:rsidTr="007C01C1">
        <w:trPr>
          <w:trHeight w:val="660"/>
        </w:trPr>
        <w:tc>
          <w:tcPr>
            <w:tcW w:w="1135" w:type="dxa"/>
            <w:vMerge/>
            <w:vAlign w:val="center"/>
            <w:hideMark/>
          </w:tcPr>
          <w:p w:rsidR="003D7BEA" w:rsidRPr="005F1A74" w:rsidRDefault="003D7BEA" w:rsidP="007C01C1">
            <w:pPr>
              <w:rPr>
                <w:color w:val="000000"/>
                <w:sz w:val="16"/>
                <w:szCs w:val="16"/>
              </w:rPr>
            </w:pPr>
          </w:p>
        </w:tc>
        <w:tc>
          <w:tcPr>
            <w:tcW w:w="1276" w:type="dxa"/>
            <w:vMerge/>
            <w:vAlign w:val="center"/>
            <w:hideMark/>
          </w:tcPr>
          <w:p w:rsidR="003D7BEA" w:rsidRPr="005F1A74" w:rsidRDefault="003D7BEA" w:rsidP="007C01C1">
            <w:pPr>
              <w:rPr>
                <w:color w:val="000000"/>
                <w:sz w:val="16"/>
                <w:szCs w:val="16"/>
              </w:rPr>
            </w:pPr>
          </w:p>
        </w:tc>
        <w:tc>
          <w:tcPr>
            <w:tcW w:w="1420" w:type="dxa"/>
            <w:vMerge/>
            <w:vAlign w:val="center"/>
            <w:hideMark/>
          </w:tcPr>
          <w:p w:rsidR="003D7BEA" w:rsidRPr="005F1A74" w:rsidRDefault="003D7BEA" w:rsidP="007C01C1">
            <w:pPr>
              <w:rPr>
                <w:color w:val="000000"/>
                <w:sz w:val="16"/>
                <w:szCs w:val="16"/>
              </w:rPr>
            </w:pPr>
          </w:p>
        </w:tc>
        <w:tc>
          <w:tcPr>
            <w:tcW w:w="1273" w:type="dxa"/>
            <w:vMerge/>
            <w:vAlign w:val="center"/>
            <w:hideMark/>
          </w:tcPr>
          <w:p w:rsidR="003D7BEA" w:rsidRPr="005F1A74" w:rsidRDefault="003D7BEA" w:rsidP="007C01C1">
            <w:pPr>
              <w:rPr>
                <w:color w:val="000000"/>
                <w:sz w:val="16"/>
                <w:szCs w:val="16"/>
              </w:rPr>
            </w:pPr>
          </w:p>
        </w:tc>
        <w:tc>
          <w:tcPr>
            <w:tcW w:w="709"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708" w:type="dxa"/>
            <w:shd w:val="clear" w:color="auto" w:fill="auto"/>
            <w:vAlign w:val="center"/>
            <w:hideMark/>
          </w:tcPr>
          <w:p w:rsidR="003D7BEA" w:rsidRPr="005F1A74" w:rsidRDefault="003D7BEA" w:rsidP="007C01C1">
            <w:pPr>
              <w:jc w:val="center"/>
              <w:rPr>
                <w:sz w:val="16"/>
                <w:szCs w:val="16"/>
              </w:rPr>
            </w:pPr>
            <w:r w:rsidRPr="005F1A74">
              <w:rPr>
                <w:sz w:val="16"/>
                <w:szCs w:val="16"/>
              </w:rPr>
              <w:t>1003</w:t>
            </w:r>
          </w:p>
        </w:tc>
        <w:tc>
          <w:tcPr>
            <w:tcW w:w="709" w:type="dxa"/>
            <w:shd w:val="clear" w:color="auto" w:fill="auto"/>
            <w:vAlign w:val="center"/>
            <w:hideMark/>
          </w:tcPr>
          <w:p w:rsidR="003D7BEA" w:rsidRPr="005F1A74" w:rsidRDefault="003D7BEA" w:rsidP="007C01C1">
            <w:pPr>
              <w:jc w:val="center"/>
              <w:rPr>
                <w:sz w:val="16"/>
                <w:szCs w:val="16"/>
              </w:rPr>
            </w:pPr>
            <w:r w:rsidRPr="005F1A74">
              <w:rPr>
                <w:sz w:val="16"/>
                <w:szCs w:val="16"/>
              </w:rPr>
              <w:t>A6201L5764</w:t>
            </w:r>
          </w:p>
        </w:tc>
        <w:tc>
          <w:tcPr>
            <w:tcW w:w="709" w:type="dxa"/>
            <w:shd w:val="clear" w:color="auto" w:fill="auto"/>
            <w:vAlign w:val="center"/>
            <w:hideMark/>
          </w:tcPr>
          <w:p w:rsidR="003D7BEA" w:rsidRPr="005F1A74" w:rsidRDefault="003D7BEA" w:rsidP="007C01C1">
            <w:pPr>
              <w:jc w:val="center"/>
              <w:rPr>
                <w:sz w:val="16"/>
                <w:szCs w:val="16"/>
              </w:rPr>
            </w:pPr>
            <w:r w:rsidRPr="005F1A74">
              <w:rPr>
                <w:sz w:val="16"/>
                <w:szCs w:val="16"/>
              </w:rPr>
              <w:t>322</w:t>
            </w:r>
          </w:p>
        </w:tc>
        <w:tc>
          <w:tcPr>
            <w:tcW w:w="992"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федеральный бюджет</w:t>
            </w:r>
          </w:p>
        </w:tc>
        <w:tc>
          <w:tcPr>
            <w:tcW w:w="851"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1565,9</w:t>
            </w:r>
          </w:p>
        </w:tc>
        <w:tc>
          <w:tcPr>
            <w:tcW w:w="850"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654,3</w:t>
            </w:r>
          </w:p>
        </w:tc>
        <w:tc>
          <w:tcPr>
            <w:tcW w:w="851"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653,5</w:t>
            </w:r>
          </w:p>
        </w:tc>
        <w:tc>
          <w:tcPr>
            <w:tcW w:w="850"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1134"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2873,7</w:t>
            </w:r>
          </w:p>
        </w:tc>
      </w:tr>
      <w:tr w:rsidR="003D7BEA" w:rsidRPr="005F1A74" w:rsidTr="007C01C1">
        <w:trPr>
          <w:trHeight w:val="690"/>
        </w:trPr>
        <w:tc>
          <w:tcPr>
            <w:tcW w:w="1135" w:type="dxa"/>
            <w:vMerge/>
            <w:vAlign w:val="center"/>
            <w:hideMark/>
          </w:tcPr>
          <w:p w:rsidR="003D7BEA" w:rsidRPr="005F1A74" w:rsidRDefault="003D7BEA" w:rsidP="007C01C1">
            <w:pPr>
              <w:rPr>
                <w:color w:val="000000"/>
                <w:sz w:val="16"/>
                <w:szCs w:val="16"/>
              </w:rPr>
            </w:pPr>
          </w:p>
        </w:tc>
        <w:tc>
          <w:tcPr>
            <w:tcW w:w="1276" w:type="dxa"/>
            <w:vMerge/>
            <w:vAlign w:val="center"/>
            <w:hideMark/>
          </w:tcPr>
          <w:p w:rsidR="003D7BEA" w:rsidRPr="005F1A74" w:rsidRDefault="003D7BEA" w:rsidP="007C01C1">
            <w:pPr>
              <w:rPr>
                <w:color w:val="000000"/>
                <w:sz w:val="16"/>
                <w:szCs w:val="16"/>
              </w:rPr>
            </w:pPr>
          </w:p>
        </w:tc>
        <w:tc>
          <w:tcPr>
            <w:tcW w:w="1420" w:type="dxa"/>
            <w:vMerge/>
            <w:vAlign w:val="center"/>
            <w:hideMark/>
          </w:tcPr>
          <w:p w:rsidR="003D7BEA" w:rsidRPr="005F1A74" w:rsidRDefault="003D7BEA" w:rsidP="007C01C1">
            <w:pPr>
              <w:rPr>
                <w:color w:val="000000"/>
                <w:sz w:val="16"/>
                <w:szCs w:val="16"/>
              </w:rPr>
            </w:pPr>
          </w:p>
        </w:tc>
        <w:tc>
          <w:tcPr>
            <w:tcW w:w="1273" w:type="dxa"/>
            <w:vMerge/>
            <w:vAlign w:val="center"/>
            <w:hideMark/>
          </w:tcPr>
          <w:p w:rsidR="003D7BEA" w:rsidRPr="005F1A74" w:rsidRDefault="003D7BEA" w:rsidP="007C01C1">
            <w:pPr>
              <w:rPr>
                <w:color w:val="000000"/>
                <w:sz w:val="16"/>
                <w:szCs w:val="16"/>
              </w:rPr>
            </w:pPr>
          </w:p>
        </w:tc>
        <w:tc>
          <w:tcPr>
            <w:tcW w:w="709"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708" w:type="dxa"/>
            <w:shd w:val="clear" w:color="auto" w:fill="auto"/>
            <w:vAlign w:val="center"/>
            <w:hideMark/>
          </w:tcPr>
          <w:p w:rsidR="003D7BEA" w:rsidRPr="005F1A74" w:rsidRDefault="003D7BEA" w:rsidP="007C01C1">
            <w:pPr>
              <w:jc w:val="center"/>
              <w:rPr>
                <w:sz w:val="16"/>
                <w:szCs w:val="16"/>
              </w:rPr>
            </w:pPr>
            <w:r w:rsidRPr="005F1A74">
              <w:rPr>
                <w:sz w:val="16"/>
                <w:szCs w:val="16"/>
              </w:rPr>
              <w:t>1003</w:t>
            </w:r>
          </w:p>
        </w:tc>
        <w:tc>
          <w:tcPr>
            <w:tcW w:w="709" w:type="dxa"/>
            <w:shd w:val="clear" w:color="auto" w:fill="auto"/>
            <w:vAlign w:val="center"/>
            <w:hideMark/>
          </w:tcPr>
          <w:p w:rsidR="003D7BEA" w:rsidRPr="005F1A74" w:rsidRDefault="003D7BEA" w:rsidP="007C01C1">
            <w:pPr>
              <w:jc w:val="center"/>
              <w:rPr>
                <w:sz w:val="16"/>
                <w:szCs w:val="16"/>
              </w:rPr>
            </w:pPr>
            <w:r w:rsidRPr="005F1A74">
              <w:rPr>
                <w:sz w:val="16"/>
                <w:szCs w:val="16"/>
              </w:rPr>
              <w:t>A6201L5764</w:t>
            </w:r>
          </w:p>
        </w:tc>
        <w:tc>
          <w:tcPr>
            <w:tcW w:w="709" w:type="dxa"/>
            <w:shd w:val="clear" w:color="auto" w:fill="auto"/>
            <w:vAlign w:val="center"/>
            <w:hideMark/>
          </w:tcPr>
          <w:p w:rsidR="003D7BEA" w:rsidRPr="005F1A74" w:rsidRDefault="003D7BEA" w:rsidP="007C01C1">
            <w:pPr>
              <w:jc w:val="center"/>
              <w:rPr>
                <w:sz w:val="16"/>
                <w:szCs w:val="16"/>
              </w:rPr>
            </w:pPr>
            <w:r w:rsidRPr="005F1A74">
              <w:rPr>
                <w:sz w:val="16"/>
                <w:szCs w:val="16"/>
              </w:rPr>
              <w:t>322</w:t>
            </w:r>
          </w:p>
        </w:tc>
        <w:tc>
          <w:tcPr>
            <w:tcW w:w="992"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xml:space="preserve">республиканский бюджет </w:t>
            </w:r>
          </w:p>
        </w:tc>
        <w:tc>
          <w:tcPr>
            <w:tcW w:w="851"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15,8</w:t>
            </w:r>
          </w:p>
        </w:tc>
        <w:tc>
          <w:tcPr>
            <w:tcW w:w="850"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6,5</w:t>
            </w:r>
          </w:p>
        </w:tc>
        <w:tc>
          <w:tcPr>
            <w:tcW w:w="851"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6,6</w:t>
            </w:r>
          </w:p>
        </w:tc>
        <w:tc>
          <w:tcPr>
            <w:tcW w:w="850"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1134"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28,9</w:t>
            </w:r>
          </w:p>
        </w:tc>
      </w:tr>
      <w:tr w:rsidR="003D7BEA" w:rsidRPr="005F1A74" w:rsidTr="007C01C1">
        <w:trPr>
          <w:trHeight w:val="615"/>
        </w:trPr>
        <w:tc>
          <w:tcPr>
            <w:tcW w:w="1135" w:type="dxa"/>
            <w:vMerge/>
            <w:vAlign w:val="center"/>
            <w:hideMark/>
          </w:tcPr>
          <w:p w:rsidR="003D7BEA" w:rsidRPr="005F1A74" w:rsidRDefault="003D7BEA" w:rsidP="007C01C1">
            <w:pPr>
              <w:rPr>
                <w:color w:val="000000"/>
                <w:sz w:val="16"/>
                <w:szCs w:val="16"/>
              </w:rPr>
            </w:pPr>
          </w:p>
        </w:tc>
        <w:tc>
          <w:tcPr>
            <w:tcW w:w="1276" w:type="dxa"/>
            <w:vMerge/>
            <w:vAlign w:val="center"/>
            <w:hideMark/>
          </w:tcPr>
          <w:p w:rsidR="003D7BEA" w:rsidRPr="005F1A74" w:rsidRDefault="003D7BEA" w:rsidP="007C01C1">
            <w:pPr>
              <w:rPr>
                <w:color w:val="000000"/>
                <w:sz w:val="16"/>
                <w:szCs w:val="16"/>
              </w:rPr>
            </w:pPr>
          </w:p>
        </w:tc>
        <w:tc>
          <w:tcPr>
            <w:tcW w:w="1420" w:type="dxa"/>
            <w:vMerge/>
            <w:vAlign w:val="center"/>
            <w:hideMark/>
          </w:tcPr>
          <w:p w:rsidR="003D7BEA" w:rsidRPr="005F1A74" w:rsidRDefault="003D7BEA" w:rsidP="007C01C1">
            <w:pPr>
              <w:rPr>
                <w:color w:val="000000"/>
                <w:sz w:val="16"/>
                <w:szCs w:val="16"/>
              </w:rPr>
            </w:pPr>
          </w:p>
        </w:tc>
        <w:tc>
          <w:tcPr>
            <w:tcW w:w="1273" w:type="dxa"/>
            <w:vMerge/>
            <w:vAlign w:val="center"/>
            <w:hideMark/>
          </w:tcPr>
          <w:p w:rsidR="003D7BEA" w:rsidRPr="005F1A74" w:rsidRDefault="003D7BEA" w:rsidP="007C01C1">
            <w:pPr>
              <w:rPr>
                <w:color w:val="000000"/>
                <w:sz w:val="16"/>
                <w:szCs w:val="16"/>
              </w:rPr>
            </w:pPr>
          </w:p>
        </w:tc>
        <w:tc>
          <w:tcPr>
            <w:tcW w:w="709"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708" w:type="dxa"/>
            <w:shd w:val="clear" w:color="auto" w:fill="auto"/>
            <w:vAlign w:val="center"/>
            <w:hideMark/>
          </w:tcPr>
          <w:p w:rsidR="003D7BEA" w:rsidRPr="005F1A74" w:rsidRDefault="003D7BEA" w:rsidP="007C01C1">
            <w:pPr>
              <w:jc w:val="center"/>
              <w:rPr>
                <w:sz w:val="16"/>
                <w:szCs w:val="16"/>
              </w:rPr>
            </w:pPr>
            <w:r w:rsidRPr="005F1A74">
              <w:rPr>
                <w:sz w:val="16"/>
                <w:szCs w:val="16"/>
              </w:rPr>
              <w:t>1003</w:t>
            </w:r>
          </w:p>
        </w:tc>
        <w:tc>
          <w:tcPr>
            <w:tcW w:w="709" w:type="dxa"/>
            <w:shd w:val="clear" w:color="auto" w:fill="auto"/>
            <w:vAlign w:val="center"/>
            <w:hideMark/>
          </w:tcPr>
          <w:p w:rsidR="003D7BEA" w:rsidRPr="005F1A74" w:rsidRDefault="003D7BEA" w:rsidP="007C01C1">
            <w:pPr>
              <w:jc w:val="center"/>
              <w:rPr>
                <w:sz w:val="16"/>
                <w:szCs w:val="16"/>
              </w:rPr>
            </w:pPr>
            <w:r w:rsidRPr="005F1A74">
              <w:rPr>
                <w:sz w:val="16"/>
                <w:szCs w:val="16"/>
              </w:rPr>
              <w:t>A6201L5764</w:t>
            </w:r>
          </w:p>
        </w:tc>
        <w:tc>
          <w:tcPr>
            <w:tcW w:w="709" w:type="dxa"/>
            <w:shd w:val="clear" w:color="auto" w:fill="auto"/>
            <w:vAlign w:val="center"/>
            <w:hideMark/>
          </w:tcPr>
          <w:p w:rsidR="003D7BEA" w:rsidRPr="005F1A74" w:rsidRDefault="003D7BEA" w:rsidP="007C01C1">
            <w:pPr>
              <w:jc w:val="center"/>
              <w:rPr>
                <w:sz w:val="16"/>
                <w:szCs w:val="16"/>
              </w:rPr>
            </w:pPr>
            <w:r w:rsidRPr="005F1A74">
              <w:rPr>
                <w:sz w:val="16"/>
                <w:szCs w:val="16"/>
              </w:rPr>
              <w:t>322</w:t>
            </w:r>
          </w:p>
        </w:tc>
        <w:tc>
          <w:tcPr>
            <w:tcW w:w="992"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местный бюджет</w:t>
            </w:r>
          </w:p>
        </w:tc>
        <w:tc>
          <w:tcPr>
            <w:tcW w:w="851"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22,6</w:t>
            </w:r>
          </w:p>
        </w:tc>
        <w:tc>
          <w:tcPr>
            <w:tcW w:w="850"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9,2</w:t>
            </w:r>
          </w:p>
        </w:tc>
        <w:tc>
          <w:tcPr>
            <w:tcW w:w="851"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9,5</w:t>
            </w:r>
          </w:p>
        </w:tc>
        <w:tc>
          <w:tcPr>
            <w:tcW w:w="850"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1134"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41,3</w:t>
            </w:r>
          </w:p>
        </w:tc>
      </w:tr>
      <w:tr w:rsidR="003D7BEA" w:rsidRPr="005F1A74" w:rsidTr="007C01C1">
        <w:trPr>
          <w:trHeight w:val="459"/>
        </w:trPr>
        <w:tc>
          <w:tcPr>
            <w:tcW w:w="1135" w:type="dxa"/>
            <w:vMerge/>
            <w:vAlign w:val="center"/>
            <w:hideMark/>
          </w:tcPr>
          <w:p w:rsidR="003D7BEA" w:rsidRPr="005F1A74" w:rsidRDefault="003D7BEA" w:rsidP="007C01C1">
            <w:pPr>
              <w:rPr>
                <w:color w:val="000000"/>
                <w:sz w:val="16"/>
                <w:szCs w:val="16"/>
              </w:rPr>
            </w:pPr>
          </w:p>
        </w:tc>
        <w:tc>
          <w:tcPr>
            <w:tcW w:w="1276" w:type="dxa"/>
            <w:vMerge/>
            <w:vAlign w:val="center"/>
            <w:hideMark/>
          </w:tcPr>
          <w:p w:rsidR="003D7BEA" w:rsidRPr="005F1A74" w:rsidRDefault="003D7BEA" w:rsidP="007C01C1">
            <w:pPr>
              <w:rPr>
                <w:color w:val="000000"/>
                <w:sz w:val="16"/>
                <w:szCs w:val="16"/>
              </w:rPr>
            </w:pPr>
          </w:p>
        </w:tc>
        <w:tc>
          <w:tcPr>
            <w:tcW w:w="1420" w:type="dxa"/>
            <w:vMerge/>
            <w:vAlign w:val="center"/>
            <w:hideMark/>
          </w:tcPr>
          <w:p w:rsidR="003D7BEA" w:rsidRPr="005F1A74" w:rsidRDefault="003D7BEA" w:rsidP="007C01C1">
            <w:pPr>
              <w:rPr>
                <w:color w:val="000000"/>
                <w:sz w:val="16"/>
                <w:szCs w:val="16"/>
              </w:rPr>
            </w:pPr>
          </w:p>
        </w:tc>
        <w:tc>
          <w:tcPr>
            <w:tcW w:w="1273" w:type="dxa"/>
            <w:vMerge/>
            <w:vAlign w:val="center"/>
            <w:hideMark/>
          </w:tcPr>
          <w:p w:rsidR="003D7BEA" w:rsidRPr="005F1A74" w:rsidRDefault="003D7BEA" w:rsidP="007C01C1">
            <w:pPr>
              <w:rPr>
                <w:color w:val="000000"/>
                <w:sz w:val="16"/>
                <w:szCs w:val="16"/>
              </w:rPr>
            </w:pPr>
          </w:p>
        </w:tc>
        <w:tc>
          <w:tcPr>
            <w:tcW w:w="709"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708"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709"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709"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992"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внебюджетные источники</w:t>
            </w:r>
          </w:p>
        </w:tc>
        <w:tc>
          <w:tcPr>
            <w:tcW w:w="851"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850"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851"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850"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1134"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r>
      <w:tr w:rsidR="003D7BEA" w:rsidRPr="005F1A74" w:rsidTr="007C01C1">
        <w:trPr>
          <w:trHeight w:val="727"/>
        </w:trPr>
        <w:tc>
          <w:tcPr>
            <w:tcW w:w="1135" w:type="dxa"/>
            <w:vMerge w:val="restart"/>
            <w:shd w:val="clear" w:color="000000" w:fill="FFFFFF"/>
            <w:hideMark/>
          </w:tcPr>
          <w:p w:rsidR="003D7BEA" w:rsidRPr="005F1A74" w:rsidRDefault="003D7BEA" w:rsidP="007C01C1">
            <w:pPr>
              <w:jc w:val="center"/>
              <w:rPr>
                <w:color w:val="000000"/>
                <w:sz w:val="16"/>
                <w:szCs w:val="16"/>
              </w:rPr>
            </w:pPr>
            <w:r w:rsidRPr="005F1A74">
              <w:rPr>
                <w:color w:val="000000"/>
                <w:sz w:val="16"/>
                <w:szCs w:val="16"/>
              </w:rPr>
              <w:t>Целевые индикаторы и показатели подпрограммы, увязанные с основным мероприятием 1</w:t>
            </w:r>
          </w:p>
        </w:tc>
        <w:tc>
          <w:tcPr>
            <w:tcW w:w="7796" w:type="dxa"/>
            <w:gridSpan w:val="8"/>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Объем ввода (приобретения) жилья для граждан, проживающих на сельских территориях, кв.м.</w:t>
            </w:r>
          </w:p>
        </w:tc>
        <w:tc>
          <w:tcPr>
            <w:tcW w:w="851" w:type="dxa"/>
            <w:shd w:val="clear" w:color="auto" w:fill="auto"/>
            <w:vAlign w:val="center"/>
            <w:hideMark/>
          </w:tcPr>
          <w:p w:rsidR="003D7BEA" w:rsidRPr="005F1A74" w:rsidRDefault="003D7BEA" w:rsidP="007C01C1">
            <w:pPr>
              <w:jc w:val="center"/>
              <w:rPr>
                <w:sz w:val="16"/>
                <w:szCs w:val="16"/>
              </w:rPr>
            </w:pPr>
            <w:r w:rsidRPr="005F1A74">
              <w:rPr>
                <w:sz w:val="16"/>
                <w:szCs w:val="16"/>
              </w:rPr>
              <w:t>129,6</w:t>
            </w:r>
          </w:p>
        </w:tc>
        <w:tc>
          <w:tcPr>
            <w:tcW w:w="850" w:type="dxa"/>
            <w:shd w:val="clear" w:color="auto" w:fill="auto"/>
            <w:vAlign w:val="center"/>
            <w:hideMark/>
          </w:tcPr>
          <w:p w:rsidR="003D7BEA" w:rsidRPr="005F1A74" w:rsidRDefault="003D7BEA" w:rsidP="007C01C1">
            <w:pPr>
              <w:jc w:val="center"/>
              <w:rPr>
                <w:sz w:val="16"/>
                <w:szCs w:val="16"/>
              </w:rPr>
            </w:pPr>
            <w:r w:rsidRPr="005F1A74">
              <w:rPr>
                <w:sz w:val="16"/>
                <w:szCs w:val="16"/>
              </w:rPr>
              <w:t>0</w:t>
            </w:r>
          </w:p>
        </w:tc>
        <w:tc>
          <w:tcPr>
            <w:tcW w:w="851" w:type="dxa"/>
            <w:shd w:val="clear" w:color="auto" w:fill="auto"/>
            <w:vAlign w:val="center"/>
            <w:hideMark/>
          </w:tcPr>
          <w:p w:rsidR="003D7BEA" w:rsidRPr="005F1A74" w:rsidRDefault="003D7BEA" w:rsidP="007C01C1">
            <w:pPr>
              <w:jc w:val="center"/>
              <w:rPr>
                <w:sz w:val="16"/>
                <w:szCs w:val="16"/>
              </w:rPr>
            </w:pPr>
            <w:r w:rsidRPr="005F1A74">
              <w:rPr>
                <w:sz w:val="16"/>
                <w:szCs w:val="16"/>
              </w:rPr>
              <w:t>25</w:t>
            </w:r>
          </w:p>
        </w:tc>
        <w:tc>
          <w:tcPr>
            <w:tcW w:w="850" w:type="dxa"/>
            <w:shd w:val="clear" w:color="auto" w:fill="auto"/>
            <w:vAlign w:val="center"/>
            <w:hideMark/>
          </w:tcPr>
          <w:p w:rsidR="003D7BEA" w:rsidRPr="005F1A74" w:rsidRDefault="003D7BEA" w:rsidP="007C01C1">
            <w:pPr>
              <w:jc w:val="center"/>
              <w:rPr>
                <w:sz w:val="16"/>
                <w:szCs w:val="16"/>
              </w:rPr>
            </w:pPr>
            <w:r w:rsidRPr="005F1A74">
              <w:rPr>
                <w:sz w:val="16"/>
                <w:szCs w:val="16"/>
              </w:rPr>
              <w:t>25</w:t>
            </w:r>
          </w:p>
        </w:tc>
        <w:tc>
          <w:tcPr>
            <w:tcW w:w="709" w:type="dxa"/>
            <w:shd w:val="clear" w:color="auto" w:fill="auto"/>
            <w:vAlign w:val="center"/>
            <w:hideMark/>
          </w:tcPr>
          <w:p w:rsidR="003D7BEA" w:rsidRPr="005F1A74" w:rsidRDefault="003D7BEA" w:rsidP="007C01C1">
            <w:pPr>
              <w:jc w:val="center"/>
              <w:rPr>
                <w:sz w:val="16"/>
                <w:szCs w:val="16"/>
              </w:rPr>
            </w:pPr>
            <w:r w:rsidRPr="005F1A74">
              <w:rPr>
                <w:sz w:val="16"/>
                <w:szCs w:val="16"/>
              </w:rPr>
              <w:t>25</w:t>
            </w:r>
          </w:p>
        </w:tc>
        <w:tc>
          <w:tcPr>
            <w:tcW w:w="709" w:type="dxa"/>
            <w:shd w:val="clear" w:color="auto" w:fill="auto"/>
            <w:vAlign w:val="center"/>
            <w:hideMark/>
          </w:tcPr>
          <w:p w:rsidR="003D7BEA" w:rsidRPr="005F1A74" w:rsidRDefault="003D7BEA" w:rsidP="007C01C1">
            <w:pPr>
              <w:jc w:val="center"/>
              <w:rPr>
                <w:sz w:val="16"/>
                <w:szCs w:val="16"/>
              </w:rPr>
            </w:pPr>
            <w:r w:rsidRPr="005F1A74">
              <w:rPr>
                <w:sz w:val="16"/>
                <w:szCs w:val="16"/>
              </w:rPr>
              <w:t>90</w:t>
            </w:r>
          </w:p>
        </w:tc>
        <w:tc>
          <w:tcPr>
            <w:tcW w:w="1134" w:type="dxa"/>
            <w:shd w:val="clear" w:color="000000" w:fill="FFFFFF"/>
            <w:vAlign w:val="center"/>
            <w:hideMark/>
          </w:tcPr>
          <w:p w:rsidR="003D7BEA" w:rsidRPr="005F1A74" w:rsidRDefault="003D7BEA" w:rsidP="007C01C1">
            <w:pPr>
              <w:jc w:val="center"/>
              <w:rPr>
                <w:bCs/>
                <w:color w:val="000000"/>
                <w:sz w:val="16"/>
                <w:szCs w:val="16"/>
              </w:rPr>
            </w:pPr>
            <w:r w:rsidRPr="005F1A74">
              <w:rPr>
                <w:bCs/>
                <w:color w:val="000000"/>
                <w:sz w:val="16"/>
                <w:szCs w:val="16"/>
              </w:rPr>
              <w:t> </w:t>
            </w:r>
          </w:p>
        </w:tc>
      </w:tr>
      <w:tr w:rsidR="003D7BEA" w:rsidRPr="005F1A74" w:rsidTr="007C01C1">
        <w:trPr>
          <w:trHeight w:val="695"/>
        </w:trPr>
        <w:tc>
          <w:tcPr>
            <w:tcW w:w="1135" w:type="dxa"/>
            <w:vMerge/>
            <w:vAlign w:val="center"/>
            <w:hideMark/>
          </w:tcPr>
          <w:p w:rsidR="003D7BEA" w:rsidRPr="005F1A74" w:rsidRDefault="003D7BEA" w:rsidP="007C01C1">
            <w:pPr>
              <w:rPr>
                <w:color w:val="000000"/>
                <w:sz w:val="16"/>
                <w:szCs w:val="16"/>
              </w:rPr>
            </w:pPr>
          </w:p>
        </w:tc>
        <w:tc>
          <w:tcPr>
            <w:tcW w:w="7796" w:type="dxa"/>
            <w:gridSpan w:val="8"/>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 %</w:t>
            </w:r>
          </w:p>
        </w:tc>
        <w:tc>
          <w:tcPr>
            <w:tcW w:w="851" w:type="dxa"/>
            <w:shd w:val="clear" w:color="auto" w:fill="auto"/>
            <w:vAlign w:val="center"/>
            <w:hideMark/>
          </w:tcPr>
          <w:p w:rsidR="003D7BEA" w:rsidRPr="005F1A74" w:rsidRDefault="003D7BEA" w:rsidP="007C01C1">
            <w:pPr>
              <w:jc w:val="center"/>
              <w:rPr>
                <w:sz w:val="16"/>
                <w:szCs w:val="16"/>
              </w:rPr>
            </w:pPr>
            <w:r w:rsidRPr="005F1A74">
              <w:rPr>
                <w:sz w:val="16"/>
                <w:szCs w:val="16"/>
              </w:rPr>
              <w:t>4,7</w:t>
            </w:r>
          </w:p>
        </w:tc>
        <w:tc>
          <w:tcPr>
            <w:tcW w:w="850" w:type="dxa"/>
            <w:shd w:val="clear" w:color="auto" w:fill="auto"/>
            <w:vAlign w:val="center"/>
            <w:hideMark/>
          </w:tcPr>
          <w:p w:rsidR="003D7BEA" w:rsidRPr="005F1A74" w:rsidRDefault="003D7BEA" w:rsidP="007C01C1">
            <w:pPr>
              <w:jc w:val="center"/>
              <w:rPr>
                <w:sz w:val="16"/>
                <w:szCs w:val="16"/>
              </w:rPr>
            </w:pPr>
            <w:r w:rsidRPr="005F1A74">
              <w:rPr>
                <w:sz w:val="16"/>
                <w:szCs w:val="16"/>
              </w:rPr>
              <w:t>5,2</w:t>
            </w:r>
          </w:p>
        </w:tc>
        <w:tc>
          <w:tcPr>
            <w:tcW w:w="851" w:type="dxa"/>
            <w:shd w:val="clear" w:color="auto" w:fill="auto"/>
            <w:vAlign w:val="center"/>
            <w:hideMark/>
          </w:tcPr>
          <w:p w:rsidR="003D7BEA" w:rsidRPr="005F1A74" w:rsidRDefault="003D7BEA" w:rsidP="007C01C1">
            <w:pPr>
              <w:jc w:val="center"/>
              <w:rPr>
                <w:sz w:val="16"/>
                <w:szCs w:val="16"/>
              </w:rPr>
            </w:pPr>
            <w:r w:rsidRPr="005F1A74">
              <w:rPr>
                <w:sz w:val="16"/>
                <w:szCs w:val="16"/>
              </w:rPr>
              <w:t>6,6</w:t>
            </w:r>
          </w:p>
        </w:tc>
        <w:tc>
          <w:tcPr>
            <w:tcW w:w="850" w:type="dxa"/>
            <w:shd w:val="clear" w:color="auto" w:fill="auto"/>
            <w:vAlign w:val="center"/>
            <w:hideMark/>
          </w:tcPr>
          <w:p w:rsidR="003D7BEA" w:rsidRPr="005F1A74" w:rsidRDefault="003D7BEA" w:rsidP="007C01C1">
            <w:pPr>
              <w:jc w:val="center"/>
              <w:rPr>
                <w:sz w:val="16"/>
                <w:szCs w:val="16"/>
              </w:rPr>
            </w:pPr>
            <w:r w:rsidRPr="005F1A74">
              <w:rPr>
                <w:sz w:val="16"/>
                <w:szCs w:val="16"/>
              </w:rPr>
              <w:t>4,7</w:t>
            </w:r>
          </w:p>
        </w:tc>
        <w:tc>
          <w:tcPr>
            <w:tcW w:w="709" w:type="dxa"/>
            <w:shd w:val="clear" w:color="auto" w:fill="auto"/>
            <w:vAlign w:val="center"/>
            <w:hideMark/>
          </w:tcPr>
          <w:p w:rsidR="003D7BEA" w:rsidRPr="005F1A74" w:rsidRDefault="003D7BEA" w:rsidP="007C01C1">
            <w:pPr>
              <w:jc w:val="center"/>
              <w:rPr>
                <w:sz w:val="16"/>
                <w:szCs w:val="16"/>
              </w:rPr>
            </w:pPr>
            <w:r w:rsidRPr="005F1A74">
              <w:rPr>
                <w:sz w:val="16"/>
                <w:szCs w:val="16"/>
              </w:rPr>
              <w:t>4,7</w:t>
            </w:r>
          </w:p>
        </w:tc>
        <w:tc>
          <w:tcPr>
            <w:tcW w:w="709" w:type="dxa"/>
            <w:shd w:val="clear" w:color="auto" w:fill="auto"/>
            <w:vAlign w:val="center"/>
            <w:hideMark/>
          </w:tcPr>
          <w:p w:rsidR="003D7BEA" w:rsidRPr="005F1A74" w:rsidRDefault="003D7BEA" w:rsidP="007C01C1">
            <w:pPr>
              <w:jc w:val="center"/>
              <w:rPr>
                <w:sz w:val="16"/>
                <w:szCs w:val="16"/>
              </w:rPr>
            </w:pPr>
            <w:r w:rsidRPr="005F1A74">
              <w:rPr>
                <w:sz w:val="16"/>
                <w:szCs w:val="16"/>
              </w:rPr>
              <w:t>4,7</w:t>
            </w:r>
          </w:p>
        </w:tc>
        <w:tc>
          <w:tcPr>
            <w:tcW w:w="1134" w:type="dxa"/>
            <w:shd w:val="clear" w:color="000000" w:fill="FFFFFF"/>
            <w:vAlign w:val="center"/>
            <w:hideMark/>
          </w:tcPr>
          <w:p w:rsidR="003D7BEA" w:rsidRPr="005F1A74" w:rsidRDefault="003D7BEA" w:rsidP="007C01C1">
            <w:pPr>
              <w:jc w:val="center"/>
              <w:rPr>
                <w:bCs/>
                <w:color w:val="000000"/>
                <w:sz w:val="16"/>
                <w:szCs w:val="16"/>
              </w:rPr>
            </w:pPr>
            <w:r w:rsidRPr="005F1A74">
              <w:rPr>
                <w:bCs/>
                <w:color w:val="000000"/>
                <w:sz w:val="16"/>
                <w:szCs w:val="16"/>
              </w:rPr>
              <w:t> </w:t>
            </w:r>
          </w:p>
        </w:tc>
      </w:tr>
      <w:tr w:rsidR="003D7BEA" w:rsidRPr="005F1A74" w:rsidTr="007C01C1">
        <w:trPr>
          <w:trHeight w:val="846"/>
        </w:trPr>
        <w:tc>
          <w:tcPr>
            <w:tcW w:w="1135" w:type="dxa"/>
            <w:vMerge/>
            <w:vAlign w:val="center"/>
            <w:hideMark/>
          </w:tcPr>
          <w:p w:rsidR="003D7BEA" w:rsidRPr="005F1A74" w:rsidRDefault="003D7BEA" w:rsidP="007C01C1">
            <w:pPr>
              <w:rPr>
                <w:color w:val="000000"/>
                <w:sz w:val="16"/>
                <w:szCs w:val="16"/>
              </w:rPr>
            </w:pPr>
          </w:p>
        </w:tc>
        <w:tc>
          <w:tcPr>
            <w:tcW w:w="7796" w:type="dxa"/>
            <w:gridSpan w:val="8"/>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 ед.</w:t>
            </w:r>
          </w:p>
        </w:tc>
        <w:tc>
          <w:tcPr>
            <w:tcW w:w="851" w:type="dxa"/>
            <w:shd w:val="clear" w:color="auto" w:fill="auto"/>
            <w:vAlign w:val="center"/>
            <w:hideMark/>
          </w:tcPr>
          <w:p w:rsidR="003D7BEA" w:rsidRPr="005F1A74" w:rsidRDefault="003D7BEA" w:rsidP="007C01C1">
            <w:pPr>
              <w:jc w:val="center"/>
              <w:rPr>
                <w:sz w:val="16"/>
                <w:szCs w:val="16"/>
              </w:rPr>
            </w:pPr>
            <w:r w:rsidRPr="005F1A74">
              <w:rPr>
                <w:sz w:val="16"/>
                <w:szCs w:val="16"/>
              </w:rPr>
              <w:t>1</w:t>
            </w:r>
          </w:p>
        </w:tc>
        <w:tc>
          <w:tcPr>
            <w:tcW w:w="850" w:type="dxa"/>
            <w:shd w:val="clear" w:color="auto" w:fill="auto"/>
            <w:vAlign w:val="center"/>
            <w:hideMark/>
          </w:tcPr>
          <w:p w:rsidR="003D7BEA" w:rsidRPr="005F1A74" w:rsidRDefault="003D7BEA" w:rsidP="007C01C1">
            <w:pPr>
              <w:jc w:val="center"/>
              <w:rPr>
                <w:sz w:val="16"/>
                <w:szCs w:val="16"/>
              </w:rPr>
            </w:pPr>
            <w:r w:rsidRPr="005F1A74">
              <w:rPr>
                <w:sz w:val="16"/>
                <w:szCs w:val="16"/>
              </w:rPr>
              <w:t>0</w:t>
            </w:r>
          </w:p>
        </w:tc>
        <w:tc>
          <w:tcPr>
            <w:tcW w:w="851" w:type="dxa"/>
            <w:shd w:val="clear" w:color="auto" w:fill="auto"/>
            <w:vAlign w:val="center"/>
            <w:hideMark/>
          </w:tcPr>
          <w:p w:rsidR="003D7BEA" w:rsidRPr="005F1A74" w:rsidRDefault="003D7BEA" w:rsidP="007C01C1">
            <w:pPr>
              <w:jc w:val="center"/>
              <w:rPr>
                <w:sz w:val="16"/>
                <w:szCs w:val="16"/>
              </w:rPr>
            </w:pPr>
            <w:r w:rsidRPr="005F1A74">
              <w:rPr>
                <w:sz w:val="16"/>
                <w:szCs w:val="16"/>
              </w:rPr>
              <w:t>0</w:t>
            </w:r>
          </w:p>
        </w:tc>
        <w:tc>
          <w:tcPr>
            <w:tcW w:w="850" w:type="dxa"/>
            <w:shd w:val="clear" w:color="auto" w:fill="auto"/>
            <w:vAlign w:val="center"/>
            <w:hideMark/>
          </w:tcPr>
          <w:p w:rsidR="003D7BEA" w:rsidRPr="005F1A74" w:rsidRDefault="003D7BEA" w:rsidP="007C01C1">
            <w:pPr>
              <w:jc w:val="center"/>
              <w:rPr>
                <w:sz w:val="16"/>
                <w:szCs w:val="16"/>
              </w:rPr>
            </w:pPr>
            <w:r w:rsidRPr="005F1A74">
              <w:rPr>
                <w:sz w:val="16"/>
                <w:szCs w:val="16"/>
              </w:rPr>
              <w:t>0</w:t>
            </w:r>
          </w:p>
        </w:tc>
        <w:tc>
          <w:tcPr>
            <w:tcW w:w="709" w:type="dxa"/>
            <w:shd w:val="clear" w:color="auto" w:fill="auto"/>
            <w:vAlign w:val="center"/>
            <w:hideMark/>
          </w:tcPr>
          <w:p w:rsidR="003D7BEA" w:rsidRPr="005F1A74" w:rsidRDefault="003D7BEA" w:rsidP="007C01C1">
            <w:pPr>
              <w:jc w:val="center"/>
              <w:rPr>
                <w:sz w:val="16"/>
                <w:szCs w:val="16"/>
              </w:rPr>
            </w:pPr>
            <w:r w:rsidRPr="005F1A74">
              <w:rPr>
                <w:sz w:val="16"/>
                <w:szCs w:val="16"/>
              </w:rPr>
              <w:t>0</w:t>
            </w:r>
          </w:p>
        </w:tc>
        <w:tc>
          <w:tcPr>
            <w:tcW w:w="709" w:type="dxa"/>
            <w:shd w:val="clear" w:color="auto" w:fill="auto"/>
            <w:vAlign w:val="center"/>
            <w:hideMark/>
          </w:tcPr>
          <w:p w:rsidR="003D7BEA" w:rsidRPr="005F1A74" w:rsidRDefault="003D7BEA" w:rsidP="007C01C1">
            <w:pPr>
              <w:jc w:val="center"/>
              <w:rPr>
                <w:sz w:val="16"/>
                <w:szCs w:val="16"/>
              </w:rPr>
            </w:pPr>
            <w:r w:rsidRPr="005F1A74">
              <w:rPr>
                <w:sz w:val="16"/>
                <w:szCs w:val="16"/>
              </w:rPr>
              <w:t>0</w:t>
            </w:r>
          </w:p>
        </w:tc>
        <w:tc>
          <w:tcPr>
            <w:tcW w:w="1134" w:type="dxa"/>
            <w:shd w:val="clear" w:color="000000" w:fill="FFFFFF"/>
            <w:vAlign w:val="center"/>
            <w:hideMark/>
          </w:tcPr>
          <w:p w:rsidR="003D7BEA" w:rsidRPr="005F1A74" w:rsidRDefault="003D7BEA" w:rsidP="007C01C1">
            <w:pPr>
              <w:jc w:val="center"/>
              <w:rPr>
                <w:bCs/>
                <w:color w:val="000000"/>
                <w:sz w:val="16"/>
                <w:szCs w:val="16"/>
              </w:rPr>
            </w:pPr>
            <w:r w:rsidRPr="005F1A74">
              <w:rPr>
                <w:bCs/>
                <w:color w:val="000000"/>
                <w:sz w:val="16"/>
                <w:szCs w:val="16"/>
              </w:rPr>
              <w:t> </w:t>
            </w:r>
          </w:p>
        </w:tc>
      </w:tr>
      <w:tr w:rsidR="003D7BEA" w:rsidRPr="005F1A74" w:rsidTr="007C01C1">
        <w:trPr>
          <w:trHeight w:val="525"/>
        </w:trPr>
        <w:tc>
          <w:tcPr>
            <w:tcW w:w="1135" w:type="dxa"/>
            <w:vMerge w:val="restart"/>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 xml:space="preserve">Подпрограмма </w:t>
            </w:r>
          </w:p>
        </w:tc>
        <w:tc>
          <w:tcPr>
            <w:tcW w:w="1276" w:type="dxa"/>
            <w:vMerge w:val="restart"/>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«Создание и развитие инфраструктуры на сельских территориях»</w:t>
            </w:r>
          </w:p>
        </w:tc>
        <w:tc>
          <w:tcPr>
            <w:tcW w:w="1420" w:type="dxa"/>
            <w:vMerge w:val="restart"/>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Развитие инженерной и социальной инфраструктуры на сельских территориях;</w:t>
            </w:r>
            <w:r w:rsidRPr="005F1A74">
              <w:rPr>
                <w:bCs/>
                <w:color w:val="000000"/>
                <w:sz w:val="16"/>
                <w:szCs w:val="16"/>
              </w:rPr>
              <w:br/>
              <w:t>развитие транспортной инфраструктуры на сельских территориях;</w:t>
            </w:r>
            <w:r w:rsidRPr="005F1A74">
              <w:rPr>
                <w:bCs/>
                <w:color w:val="000000"/>
                <w:sz w:val="16"/>
                <w:szCs w:val="16"/>
              </w:rPr>
              <w:br/>
              <w:t>благоустройство сельских территорий</w:t>
            </w:r>
          </w:p>
        </w:tc>
        <w:tc>
          <w:tcPr>
            <w:tcW w:w="1273" w:type="dxa"/>
            <w:vMerge w:val="restart"/>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Отдел строительства, ЖКХ, дорожного хозяйства, транспорта и связи</w:t>
            </w:r>
          </w:p>
        </w:tc>
        <w:tc>
          <w:tcPr>
            <w:tcW w:w="709" w:type="dxa"/>
            <w:shd w:val="clear" w:color="000000" w:fill="FFFFFF"/>
            <w:vAlign w:val="center"/>
            <w:hideMark/>
          </w:tcPr>
          <w:p w:rsidR="003D7BEA" w:rsidRPr="005F1A74" w:rsidRDefault="003D7BEA" w:rsidP="007C01C1">
            <w:pPr>
              <w:jc w:val="center"/>
              <w:rPr>
                <w:bCs/>
                <w:color w:val="000000"/>
                <w:sz w:val="16"/>
                <w:szCs w:val="16"/>
              </w:rPr>
            </w:pPr>
            <w:r w:rsidRPr="005F1A74">
              <w:rPr>
                <w:bCs/>
                <w:color w:val="000000"/>
                <w:sz w:val="16"/>
                <w:szCs w:val="16"/>
              </w:rPr>
              <w:t>х</w:t>
            </w:r>
          </w:p>
        </w:tc>
        <w:tc>
          <w:tcPr>
            <w:tcW w:w="708"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х</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х</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х</w:t>
            </w:r>
          </w:p>
        </w:tc>
        <w:tc>
          <w:tcPr>
            <w:tcW w:w="992"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всего</w:t>
            </w:r>
          </w:p>
        </w:tc>
        <w:tc>
          <w:tcPr>
            <w:tcW w:w="851"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96817,8</w:t>
            </w:r>
          </w:p>
        </w:tc>
        <w:tc>
          <w:tcPr>
            <w:tcW w:w="850"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90850,3</w:t>
            </w:r>
          </w:p>
        </w:tc>
        <w:tc>
          <w:tcPr>
            <w:tcW w:w="851"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83746,7</w:t>
            </w:r>
          </w:p>
        </w:tc>
        <w:tc>
          <w:tcPr>
            <w:tcW w:w="850"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295029,1</w:t>
            </w:r>
          </w:p>
        </w:tc>
        <w:tc>
          <w:tcPr>
            <w:tcW w:w="709"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2952,2</w:t>
            </w:r>
          </w:p>
        </w:tc>
        <w:tc>
          <w:tcPr>
            <w:tcW w:w="709"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0,0</w:t>
            </w:r>
          </w:p>
        </w:tc>
        <w:tc>
          <w:tcPr>
            <w:tcW w:w="1134"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569396,1</w:t>
            </w:r>
          </w:p>
        </w:tc>
      </w:tr>
      <w:tr w:rsidR="003D7BEA" w:rsidRPr="005F1A74" w:rsidTr="007C01C1">
        <w:trPr>
          <w:trHeight w:val="660"/>
        </w:trPr>
        <w:tc>
          <w:tcPr>
            <w:tcW w:w="1135" w:type="dxa"/>
            <w:vMerge/>
            <w:vAlign w:val="center"/>
            <w:hideMark/>
          </w:tcPr>
          <w:p w:rsidR="003D7BEA" w:rsidRPr="005F1A74" w:rsidRDefault="003D7BEA" w:rsidP="007C01C1">
            <w:pPr>
              <w:rPr>
                <w:bCs/>
                <w:color w:val="000000"/>
                <w:sz w:val="16"/>
                <w:szCs w:val="16"/>
              </w:rPr>
            </w:pPr>
          </w:p>
        </w:tc>
        <w:tc>
          <w:tcPr>
            <w:tcW w:w="1276" w:type="dxa"/>
            <w:vMerge/>
            <w:vAlign w:val="center"/>
            <w:hideMark/>
          </w:tcPr>
          <w:p w:rsidR="003D7BEA" w:rsidRPr="005F1A74" w:rsidRDefault="003D7BEA" w:rsidP="007C01C1">
            <w:pPr>
              <w:rPr>
                <w:bCs/>
                <w:color w:val="000000"/>
                <w:sz w:val="16"/>
                <w:szCs w:val="16"/>
              </w:rPr>
            </w:pPr>
          </w:p>
        </w:tc>
        <w:tc>
          <w:tcPr>
            <w:tcW w:w="1420" w:type="dxa"/>
            <w:vMerge/>
            <w:vAlign w:val="center"/>
            <w:hideMark/>
          </w:tcPr>
          <w:p w:rsidR="003D7BEA" w:rsidRPr="005F1A74" w:rsidRDefault="003D7BEA" w:rsidP="007C01C1">
            <w:pPr>
              <w:rPr>
                <w:bCs/>
                <w:color w:val="000000"/>
                <w:sz w:val="16"/>
                <w:szCs w:val="16"/>
              </w:rPr>
            </w:pPr>
          </w:p>
        </w:tc>
        <w:tc>
          <w:tcPr>
            <w:tcW w:w="1273" w:type="dxa"/>
            <w:vMerge/>
            <w:vAlign w:val="center"/>
            <w:hideMark/>
          </w:tcPr>
          <w:p w:rsidR="003D7BEA" w:rsidRPr="005F1A74" w:rsidRDefault="003D7BEA" w:rsidP="007C01C1">
            <w:pPr>
              <w:rPr>
                <w:bCs/>
                <w:color w:val="000000"/>
                <w:sz w:val="16"/>
                <w:szCs w:val="16"/>
              </w:rPr>
            </w:pPr>
          </w:p>
        </w:tc>
        <w:tc>
          <w:tcPr>
            <w:tcW w:w="709" w:type="dxa"/>
            <w:shd w:val="clear" w:color="000000" w:fill="FFFFFF"/>
            <w:vAlign w:val="center"/>
            <w:hideMark/>
          </w:tcPr>
          <w:p w:rsidR="003D7BEA" w:rsidRPr="005F1A74" w:rsidRDefault="003D7BEA" w:rsidP="007C01C1">
            <w:pPr>
              <w:jc w:val="center"/>
              <w:rPr>
                <w:bCs/>
                <w:color w:val="000000"/>
                <w:sz w:val="16"/>
                <w:szCs w:val="16"/>
              </w:rPr>
            </w:pPr>
            <w:r w:rsidRPr="005F1A74">
              <w:rPr>
                <w:bCs/>
                <w:color w:val="000000"/>
                <w:sz w:val="16"/>
                <w:szCs w:val="16"/>
              </w:rPr>
              <w:t>х</w:t>
            </w:r>
          </w:p>
        </w:tc>
        <w:tc>
          <w:tcPr>
            <w:tcW w:w="708"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х</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х</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х</w:t>
            </w:r>
          </w:p>
        </w:tc>
        <w:tc>
          <w:tcPr>
            <w:tcW w:w="992"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федеральный бюджет</w:t>
            </w:r>
          </w:p>
        </w:tc>
        <w:tc>
          <w:tcPr>
            <w:tcW w:w="851"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564,8</w:t>
            </w:r>
          </w:p>
        </w:tc>
        <w:tc>
          <w:tcPr>
            <w:tcW w:w="850"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961,5</w:t>
            </w:r>
          </w:p>
        </w:tc>
        <w:tc>
          <w:tcPr>
            <w:tcW w:w="851"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0,0</w:t>
            </w:r>
          </w:p>
        </w:tc>
        <w:tc>
          <w:tcPr>
            <w:tcW w:w="850"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293878,9</w:t>
            </w:r>
          </w:p>
        </w:tc>
        <w:tc>
          <w:tcPr>
            <w:tcW w:w="709"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0,0</w:t>
            </w:r>
          </w:p>
        </w:tc>
        <w:tc>
          <w:tcPr>
            <w:tcW w:w="709"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0,0</w:t>
            </w:r>
          </w:p>
        </w:tc>
        <w:tc>
          <w:tcPr>
            <w:tcW w:w="1134"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295405,2</w:t>
            </w:r>
          </w:p>
        </w:tc>
      </w:tr>
      <w:tr w:rsidR="003D7BEA" w:rsidRPr="005F1A74" w:rsidTr="007C01C1">
        <w:trPr>
          <w:trHeight w:val="615"/>
        </w:trPr>
        <w:tc>
          <w:tcPr>
            <w:tcW w:w="1135" w:type="dxa"/>
            <w:vMerge/>
            <w:vAlign w:val="center"/>
            <w:hideMark/>
          </w:tcPr>
          <w:p w:rsidR="003D7BEA" w:rsidRPr="005F1A74" w:rsidRDefault="003D7BEA" w:rsidP="007C01C1">
            <w:pPr>
              <w:rPr>
                <w:bCs/>
                <w:color w:val="000000"/>
                <w:sz w:val="16"/>
                <w:szCs w:val="16"/>
              </w:rPr>
            </w:pPr>
          </w:p>
        </w:tc>
        <w:tc>
          <w:tcPr>
            <w:tcW w:w="1276" w:type="dxa"/>
            <w:vMerge/>
            <w:vAlign w:val="center"/>
            <w:hideMark/>
          </w:tcPr>
          <w:p w:rsidR="003D7BEA" w:rsidRPr="005F1A74" w:rsidRDefault="003D7BEA" w:rsidP="007C01C1">
            <w:pPr>
              <w:rPr>
                <w:bCs/>
                <w:color w:val="000000"/>
                <w:sz w:val="16"/>
                <w:szCs w:val="16"/>
              </w:rPr>
            </w:pPr>
          </w:p>
        </w:tc>
        <w:tc>
          <w:tcPr>
            <w:tcW w:w="1420" w:type="dxa"/>
            <w:vMerge/>
            <w:vAlign w:val="center"/>
            <w:hideMark/>
          </w:tcPr>
          <w:p w:rsidR="003D7BEA" w:rsidRPr="005F1A74" w:rsidRDefault="003D7BEA" w:rsidP="007C01C1">
            <w:pPr>
              <w:rPr>
                <w:bCs/>
                <w:color w:val="000000"/>
                <w:sz w:val="16"/>
                <w:szCs w:val="16"/>
              </w:rPr>
            </w:pPr>
          </w:p>
        </w:tc>
        <w:tc>
          <w:tcPr>
            <w:tcW w:w="1273" w:type="dxa"/>
            <w:vMerge/>
            <w:vAlign w:val="center"/>
            <w:hideMark/>
          </w:tcPr>
          <w:p w:rsidR="003D7BEA" w:rsidRPr="005F1A74" w:rsidRDefault="003D7BEA" w:rsidP="007C01C1">
            <w:pPr>
              <w:rPr>
                <w:bCs/>
                <w:color w:val="000000"/>
                <w:sz w:val="16"/>
                <w:szCs w:val="16"/>
              </w:rPr>
            </w:pPr>
          </w:p>
        </w:tc>
        <w:tc>
          <w:tcPr>
            <w:tcW w:w="709" w:type="dxa"/>
            <w:shd w:val="clear" w:color="000000" w:fill="FFFFFF"/>
            <w:vAlign w:val="center"/>
            <w:hideMark/>
          </w:tcPr>
          <w:p w:rsidR="003D7BEA" w:rsidRPr="005F1A74" w:rsidRDefault="003D7BEA" w:rsidP="007C01C1">
            <w:pPr>
              <w:jc w:val="center"/>
              <w:rPr>
                <w:bCs/>
                <w:color w:val="000000"/>
                <w:sz w:val="16"/>
                <w:szCs w:val="16"/>
              </w:rPr>
            </w:pPr>
            <w:r w:rsidRPr="005F1A74">
              <w:rPr>
                <w:bCs/>
                <w:color w:val="000000"/>
                <w:sz w:val="16"/>
                <w:szCs w:val="16"/>
              </w:rPr>
              <w:t>х</w:t>
            </w:r>
          </w:p>
        </w:tc>
        <w:tc>
          <w:tcPr>
            <w:tcW w:w="708"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х</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х</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х</w:t>
            </w:r>
          </w:p>
        </w:tc>
        <w:tc>
          <w:tcPr>
            <w:tcW w:w="992"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xml:space="preserve">республиканский бюджет </w:t>
            </w:r>
          </w:p>
        </w:tc>
        <w:tc>
          <w:tcPr>
            <w:tcW w:w="851"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80507,6</w:t>
            </w:r>
          </w:p>
        </w:tc>
        <w:tc>
          <w:tcPr>
            <w:tcW w:w="850"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72372,8</w:t>
            </w:r>
          </w:p>
        </w:tc>
        <w:tc>
          <w:tcPr>
            <w:tcW w:w="851"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68982,1</w:t>
            </w:r>
          </w:p>
        </w:tc>
        <w:tc>
          <w:tcPr>
            <w:tcW w:w="850"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0,0</w:t>
            </w:r>
          </w:p>
        </w:tc>
        <w:tc>
          <w:tcPr>
            <w:tcW w:w="709"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0,0</w:t>
            </w:r>
          </w:p>
        </w:tc>
        <w:tc>
          <w:tcPr>
            <w:tcW w:w="709"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0,0</w:t>
            </w:r>
          </w:p>
        </w:tc>
        <w:tc>
          <w:tcPr>
            <w:tcW w:w="1134"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221862,5</w:t>
            </w:r>
          </w:p>
        </w:tc>
      </w:tr>
      <w:tr w:rsidR="003D7BEA" w:rsidRPr="005F1A74" w:rsidTr="007C01C1">
        <w:trPr>
          <w:trHeight w:val="675"/>
        </w:trPr>
        <w:tc>
          <w:tcPr>
            <w:tcW w:w="1135" w:type="dxa"/>
            <w:vMerge/>
            <w:vAlign w:val="center"/>
            <w:hideMark/>
          </w:tcPr>
          <w:p w:rsidR="003D7BEA" w:rsidRPr="005F1A74" w:rsidRDefault="003D7BEA" w:rsidP="007C01C1">
            <w:pPr>
              <w:rPr>
                <w:bCs/>
                <w:color w:val="000000"/>
                <w:sz w:val="16"/>
                <w:szCs w:val="16"/>
              </w:rPr>
            </w:pPr>
          </w:p>
        </w:tc>
        <w:tc>
          <w:tcPr>
            <w:tcW w:w="1276" w:type="dxa"/>
            <w:vMerge/>
            <w:vAlign w:val="center"/>
            <w:hideMark/>
          </w:tcPr>
          <w:p w:rsidR="003D7BEA" w:rsidRPr="005F1A74" w:rsidRDefault="003D7BEA" w:rsidP="007C01C1">
            <w:pPr>
              <w:rPr>
                <w:bCs/>
                <w:color w:val="000000"/>
                <w:sz w:val="16"/>
                <w:szCs w:val="16"/>
              </w:rPr>
            </w:pPr>
          </w:p>
        </w:tc>
        <w:tc>
          <w:tcPr>
            <w:tcW w:w="1420" w:type="dxa"/>
            <w:vMerge/>
            <w:vAlign w:val="center"/>
            <w:hideMark/>
          </w:tcPr>
          <w:p w:rsidR="003D7BEA" w:rsidRPr="005F1A74" w:rsidRDefault="003D7BEA" w:rsidP="007C01C1">
            <w:pPr>
              <w:rPr>
                <w:bCs/>
                <w:color w:val="000000"/>
                <w:sz w:val="16"/>
                <w:szCs w:val="16"/>
              </w:rPr>
            </w:pPr>
          </w:p>
        </w:tc>
        <w:tc>
          <w:tcPr>
            <w:tcW w:w="1273" w:type="dxa"/>
            <w:vMerge/>
            <w:vAlign w:val="center"/>
            <w:hideMark/>
          </w:tcPr>
          <w:p w:rsidR="003D7BEA" w:rsidRPr="005F1A74" w:rsidRDefault="003D7BEA" w:rsidP="007C01C1">
            <w:pPr>
              <w:rPr>
                <w:bCs/>
                <w:color w:val="000000"/>
                <w:sz w:val="16"/>
                <w:szCs w:val="16"/>
              </w:rPr>
            </w:pPr>
          </w:p>
        </w:tc>
        <w:tc>
          <w:tcPr>
            <w:tcW w:w="709" w:type="dxa"/>
            <w:shd w:val="clear" w:color="000000" w:fill="FFFFFF"/>
            <w:vAlign w:val="center"/>
            <w:hideMark/>
          </w:tcPr>
          <w:p w:rsidR="003D7BEA" w:rsidRPr="005F1A74" w:rsidRDefault="003D7BEA" w:rsidP="007C01C1">
            <w:pPr>
              <w:jc w:val="center"/>
              <w:rPr>
                <w:bCs/>
                <w:color w:val="000000"/>
                <w:sz w:val="16"/>
                <w:szCs w:val="16"/>
              </w:rPr>
            </w:pPr>
            <w:r w:rsidRPr="005F1A74">
              <w:rPr>
                <w:bCs/>
                <w:color w:val="000000"/>
                <w:sz w:val="16"/>
                <w:szCs w:val="16"/>
              </w:rPr>
              <w:t>х</w:t>
            </w:r>
          </w:p>
        </w:tc>
        <w:tc>
          <w:tcPr>
            <w:tcW w:w="708"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х</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х</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х</w:t>
            </w:r>
          </w:p>
        </w:tc>
        <w:tc>
          <w:tcPr>
            <w:tcW w:w="992"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местный бюджет</w:t>
            </w:r>
          </w:p>
        </w:tc>
        <w:tc>
          <w:tcPr>
            <w:tcW w:w="851"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8436,0</w:t>
            </w:r>
          </w:p>
        </w:tc>
        <w:tc>
          <w:tcPr>
            <w:tcW w:w="850"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8830,2</w:t>
            </w:r>
          </w:p>
        </w:tc>
        <w:tc>
          <w:tcPr>
            <w:tcW w:w="851"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6923,8</w:t>
            </w:r>
          </w:p>
        </w:tc>
        <w:tc>
          <w:tcPr>
            <w:tcW w:w="850"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1150,2</w:t>
            </w:r>
          </w:p>
        </w:tc>
        <w:tc>
          <w:tcPr>
            <w:tcW w:w="709"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2952,2</w:t>
            </w:r>
          </w:p>
        </w:tc>
        <w:tc>
          <w:tcPr>
            <w:tcW w:w="709"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0,0</w:t>
            </w:r>
          </w:p>
        </w:tc>
        <w:tc>
          <w:tcPr>
            <w:tcW w:w="1134"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28292,4</w:t>
            </w:r>
          </w:p>
        </w:tc>
      </w:tr>
      <w:tr w:rsidR="003D7BEA" w:rsidRPr="005F1A74" w:rsidTr="007C01C1">
        <w:trPr>
          <w:trHeight w:val="583"/>
        </w:trPr>
        <w:tc>
          <w:tcPr>
            <w:tcW w:w="1135" w:type="dxa"/>
            <w:vMerge/>
            <w:vAlign w:val="center"/>
            <w:hideMark/>
          </w:tcPr>
          <w:p w:rsidR="003D7BEA" w:rsidRPr="005F1A74" w:rsidRDefault="003D7BEA" w:rsidP="007C01C1">
            <w:pPr>
              <w:rPr>
                <w:bCs/>
                <w:color w:val="000000"/>
                <w:sz w:val="16"/>
                <w:szCs w:val="16"/>
              </w:rPr>
            </w:pPr>
          </w:p>
        </w:tc>
        <w:tc>
          <w:tcPr>
            <w:tcW w:w="1276" w:type="dxa"/>
            <w:vMerge/>
            <w:vAlign w:val="center"/>
            <w:hideMark/>
          </w:tcPr>
          <w:p w:rsidR="003D7BEA" w:rsidRPr="005F1A74" w:rsidRDefault="003D7BEA" w:rsidP="007C01C1">
            <w:pPr>
              <w:rPr>
                <w:bCs/>
                <w:color w:val="000000"/>
                <w:sz w:val="16"/>
                <w:szCs w:val="16"/>
              </w:rPr>
            </w:pPr>
          </w:p>
        </w:tc>
        <w:tc>
          <w:tcPr>
            <w:tcW w:w="1420" w:type="dxa"/>
            <w:vMerge/>
            <w:vAlign w:val="center"/>
            <w:hideMark/>
          </w:tcPr>
          <w:p w:rsidR="003D7BEA" w:rsidRPr="005F1A74" w:rsidRDefault="003D7BEA" w:rsidP="007C01C1">
            <w:pPr>
              <w:rPr>
                <w:bCs/>
                <w:color w:val="000000"/>
                <w:sz w:val="16"/>
                <w:szCs w:val="16"/>
              </w:rPr>
            </w:pPr>
          </w:p>
        </w:tc>
        <w:tc>
          <w:tcPr>
            <w:tcW w:w="1273" w:type="dxa"/>
            <w:vMerge/>
            <w:vAlign w:val="center"/>
            <w:hideMark/>
          </w:tcPr>
          <w:p w:rsidR="003D7BEA" w:rsidRPr="005F1A74" w:rsidRDefault="003D7BEA" w:rsidP="007C01C1">
            <w:pPr>
              <w:rPr>
                <w:bCs/>
                <w:color w:val="000000"/>
                <w:sz w:val="16"/>
                <w:szCs w:val="16"/>
              </w:rPr>
            </w:pPr>
          </w:p>
        </w:tc>
        <w:tc>
          <w:tcPr>
            <w:tcW w:w="709" w:type="dxa"/>
            <w:shd w:val="clear" w:color="000000" w:fill="FFFFFF"/>
            <w:vAlign w:val="center"/>
            <w:hideMark/>
          </w:tcPr>
          <w:p w:rsidR="003D7BEA" w:rsidRPr="005F1A74" w:rsidRDefault="003D7BEA" w:rsidP="007C01C1">
            <w:pPr>
              <w:jc w:val="center"/>
              <w:rPr>
                <w:bCs/>
                <w:color w:val="000000"/>
                <w:sz w:val="16"/>
                <w:szCs w:val="16"/>
              </w:rPr>
            </w:pPr>
            <w:r w:rsidRPr="005F1A74">
              <w:rPr>
                <w:bCs/>
                <w:color w:val="000000"/>
                <w:sz w:val="16"/>
                <w:szCs w:val="16"/>
              </w:rPr>
              <w:t>х</w:t>
            </w:r>
          </w:p>
        </w:tc>
        <w:tc>
          <w:tcPr>
            <w:tcW w:w="708"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х</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х</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х</w:t>
            </w:r>
          </w:p>
        </w:tc>
        <w:tc>
          <w:tcPr>
            <w:tcW w:w="992"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внебюджетные источники</w:t>
            </w:r>
          </w:p>
        </w:tc>
        <w:tc>
          <w:tcPr>
            <w:tcW w:w="851"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7309,4</w:t>
            </w:r>
          </w:p>
        </w:tc>
        <w:tc>
          <w:tcPr>
            <w:tcW w:w="850"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8685,8</w:t>
            </w:r>
          </w:p>
        </w:tc>
        <w:tc>
          <w:tcPr>
            <w:tcW w:w="851"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7840,8</w:t>
            </w:r>
          </w:p>
        </w:tc>
        <w:tc>
          <w:tcPr>
            <w:tcW w:w="850"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0,0</w:t>
            </w:r>
          </w:p>
        </w:tc>
        <w:tc>
          <w:tcPr>
            <w:tcW w:w="709"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0,0</w:t>
            </w:r>
          </w:p>
        </w:tc>
        <w:tc>
          <w:tcPr>
            <w:tcW w:w="709"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0,0</w:t>
            </w:r>
          </w:p>
        </w:tc>
        <w:tc>
          <w:tcPr>
            <w:tcW w:w="1134"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23836,0</w:t>
            </w:r>
          </w:p>
        </w:tc>
      </w:tr>
      <w:tr w:rsidR="003D7BEA" w:rsidRPr="005F1A74" w:rsidTr="007C01C1">
        <w:trPr>
          <w:trHeight w:val="705"/>
        </w:trPr>
        <w:tc>
          <w:tcPr>
            <w:tcW w:w="1135" w:type="dxa"/>
            <w:vMerge w:val="restart"/>
            <w:shd w:val="clear" w:color="000000" w:fill="FFFFFF"/>
            <w:hideMark/>
          </w:tcPr>
          <w:p w:rsidR="003D7BEA" w:rsidRPr="005F1A74" w:rsidRDefault="003D7BEA" w:rsidP="007C01C1">
            <w:pPr>
              <w:jc w:val="both"/>
              <w:rPr>
                <w:color w:val="000000"/>
                <w:sz w:val="16"/>
                <w:szCs w:val="16"/>
              </w:rPr>
            </w:pPr>
            <w:r w:rsidRPr="005F1A74">
              <w:rPr>
                <w:color w:val="000000"/>
                <w:sz w:val="16"/>
                <w:szCs w:val="16"/>
              </w:rPr>
              <w:lastRenderedPageBreak/>
              <w:t>Основное мероприятие 1</w:t>
            </w:r>
          </w:p>
        </w:tc>
        <w:tc>
          <w:tcPr>
            <w:tcW w:w="1276" w:type="dxa"/>
            <w:vMerge w:val="restart"/>
            <w:shd w:val="clear" w:color="000000" w:fill="FFFFFF"/>
            <w:hideMark/>
          </w:tcPr>
          <w:p w:rsidR="003D7BEA" w:rsidRPr="005F1A74" w:rsidRDefault="003D7BEA" w:rsidP="007C01C1">
            <w:pPr>
              <w:jc w:val="both"/>
              <w:rPr>
                <w:color w:val="000000"/>
                <w:sz w:val="16"/>
                <w:szCs w:val="16"/>
              </w:rPr>
            </w:pPr>
            <w:r w:rsidRPr="005F1A74">
              <w:rPr>
                <w:color w:val="000000"/>
                <w:sz w:val="16"/>
                <w:szCs w:val="16"/>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420" w:type="dxa"/>
            <w:vMerge w:val="restart"/>
            <w:shd w:val="clear" w:color="000000" w:fill="FFFFFF"/>
            <w:hideMark/>
          </w:tcPr>
          <w:p w:rsidR="003D7BEA" w:rsidRPr="005F1A74" w:rsidRDefault="003D7BEA" w:rsidP="007C01C1">
            <w:pPr>
              <w:jc w:val="center"/>
              <w:rPr>
                <w:color w:val="000000"/>
                <w:sz w:val="16"/>
                <w:szCs w:val="16"/>
              </w:rPr>
            </w:pPr>
            <w:r w:rsidRPr="005F1A74">
              <w:rPr>
                <w:color w:val="000000"/>
                <w:sz w:val="16"/>
                <w:szCs w:val="16"/>
              </w:rPr>
              <w:t> </w:t>
            </w:r>
          </w:p>
        </w:tc>
        <w:tc>
          <w:tcPr>
            <w:tcW w:w="1273" w:type="dxa"/>
            <w:vMerge w:val="restart"/>
            <w:shd w:val="clear" w:color="000000" w:fill="FFFFFF"/>
            <w:hideMark/>
          </w:tcPr>
          <w:p w:rsidR="003D7BEA" w:rsidRPr="005F1A74" w:rsidRDefault="003D7BEA" w:rsidP="007C01C1">
            <w:pPr>
              <w:jc w:val="center"/>
              <w:rPr>
                <w:color w:val="000000"/>
                <w:sz w:val="16"/>
                <w:szCs w:val="16"/>
              </w:rPr>
            </w:pPr>
            <w:r w:rsidRPr="005F1A74">
              <w:rPr>
                <w:color w:val="000000"/>
                <w:sz w:val="16"/>
                <w:szCs w:val="16"/>
              </w:rPr>
              <w:t> </w:t>
            </w:r>
          </w:p>
        </w:tc>
        <w:tc>
          <w:tcPr>
            <w:tcW w:w="709"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708"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709"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709"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992"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всего</w:t>
            </w:r>
          </w:p>
        </w:tc>
        <w:tc>
          <w:tcPr>
            <w:tcW w:w="851"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82681,1</w:t>
            </w:r>
          </w:p>
        </w:tc>
        <w:tc>
          <w:tcPr>
            <w:tcW w:w="850"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87563,4</w:t>
            </w:r>
          </w:p>
        </w:tc>
        <w:tc>
          <w:tcPr>
            <w:tcW w:w="851"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9196,5</w:t>
            </w:r>
          </w:p>
        </w:tc>
        <w:tc>
          <w:tcPr>
            <w:tcW w:w="850"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295029,1</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2952,2</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1134"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477422,3</w:t>
            </w:r>
          </w:p>
        </w:tc>
      </w:tr>
      <w:tr w:rsidR="003D7BEA" w:rsidRPr="005F1A74" w:rsidTr="007C01C1">
        <w:trPr>
          <w:trHeight w:val="795"/>
        </w:trPr>
        <w:tc>
          <w:tcPr>
            <w:tcW w:w="1135" w:type="dxa"/>
            <w:vMerge/>
            <w:vAlign w:val="center"/>
            <w:hideMark/>
          </w:tcPr>
          <w:p w:rsidR="003D7BEA" w:rsidRPr="005F1A74" w:rsidRDefault="003D7BEA" w:rsidP="007C01C1">
            <w:pPr>
              <w:rPr>
                <w:color w:val="000000"/>
                <w:sz w:val="16"/>
                <w:szCs w:val="16"/>
              </w:rPr>
            </w:pPr>
          </w:p>
        </w:tc>
        <w:tc>
          <w:tcPr>
            <w:tcW w:w="1276" w:type="dxa"/>
            <w:vMerge/>
            <w:vAlign w:val="center"/>
            <w:hideMark/>
          </w:tcPr>
          <w:p w:rsidR="003D7BEA" w:rsidRPr="005F1A74" w:rsidRDefault="003D7BEA" w:rsidP="007C01C1">
            <w:pPr>
              <w:rPr>
                <w:color w:val="000000"/>
                <w:sz w:val="16"/>
                <w:szCs w:val="16"/>
              </w:rPr>
            </w:pPr>
          </w:p>
        </w:tc>
        <w:tc>
          <w:tcPr>
            <w:tcW w:w="1420" w:type="dxa"/>
            <w:vMerge/>
            <w:vAlign w:val="center"/>
            <w:hideMark/>
          </w:tcPr>
          <w:p w:rsidR="003D7BEA" w:rsidRPr="005F1A74" w:rsidRDefault="003D7BEA" w:rsidP="007C01C1">
            <w:pPr>
              <w:rPr>
                <w:color w:val="000000"/>
                <w:sz w:val="16"/>
                <w:szCs w:val="16"/>
              </w:rPr>
            </w:pPr>
          </w:p>
        </w:tc>
        <w:tc>
          <w:tcPr>
            <w:tcW w:w="1273" w:type="dxa"/>
            <w:vMerge/>
            <w:vAlign w:val="center"/>
            <w:hideMark/>
          </w:tcPr>
          <w:p w:rsidR="003D7BEA" w:rsidRPr="005F1A74" w:rsidRDefault="003D7BEA" w:rsidP="007C01C1">
            <w:pPr>
              <w:rPr>
                <w:color w:val="000000"/>
                <w:sz w:val="16"/>
                <w:szCs w:val="16"/>
              </w:rPr>
            </w:pPr>
          </w:p>
        </w:tc>
        <w:tc>
          <w:tcPr>
            <w:tcW w:w="709"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708"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0502</w:t>
            </w:r>
          </w:p>
        </w:tc>
        <w:tc>
          <w:tcPr>
            <w:tcW w:w="709"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A6201L5764</w:t>
            </w:r>
          </w:p>
        </w:tc>
        <w:tc>
          <w:tcPr>
            <w:tcW w:w="709"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244, 414</w:t>
            </w:r>
          </w:p>
        </w:tc>
        <w:tc>
          <w:tcPr>
            <w:tcW w:w="992"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федеральный бюджет</w:t>
            </w:r>
          </w:p>
        </w:tc>
        <w:tc>
          <w:tcPr>
            <w:tcW w:w="851"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564,8</w:t>
            </w:r>
          </w:p>
        </w:tc>
        <w:tc>
          <w:tcPr>
            <w:tcW w:w="850"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851"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850"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293878,9</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1134"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294443,7</w:t>
            </w:r>
          </w:p>
        </w:tc>
      </w:tr>
      <w:tr w:rsidR="003D7BEA" w:rsidRPr="005F1A74" w:rsidTr="007C01C1">
        <w:trPr>
          <w:trHeight w:val="645"/>
        </w:trPr>
        <w:tc>
          <w:tcPr>
            <w:tcW w:w="1135" w:type="dxa"/>
            <w:vMerge/>
            <w:vAlign w:val="center"/>
            <w:hideMark/>
          </w:tcPr>
          <w:p w:rsidR="003D7BEA" w:rsidRPr="005F1A74" w:rsidRDefault="003D7BEA" w:rsidP="007C01C1">
            <w:pPr>
              <w:rPr>
                <w:color w:val="000000"/>
                <w:sz w:val="16"/>
                <w:szCs w:val="16"/>
              </w:rPr>
            </w:pPr>
          </w:p>
        </w:tc>
        <w:tc>
          <w:tcPr>
            <w:tcW w:w="1276" w:type="dxa"/>
            <w:vMerge/>
            <w:vAlign w:val="center"/>
            <w:hideMark/>
          </w:tcPr>
          <w:p w:rsidR="003D7BEA" w:rsidRPr="005F1A74" w:rsidRDefault="003D7BEA" w:rsidP="007C01C1">
            <w:pPr>
              <w:rPr>
                <w:color w:val="000000"/>
                <w:sz w:val="16"/>
                <w:szCs w:val="16"/>
              </w:rPr>
            </w:pPr>
          </w:p>
        </w:tc>
        <w:tc>
          <w:tcPr>
            <w:tcW w:w="1420" w:type="dxa"/>
            <w:vMerge/>
            <w:vAlign w:val="center"/>
            <w:hideMark/>
          </w:tcPr>
          <w:p w:rsidR="003D7BEA" w:rsidRPr="005F1A74" w:rsidRDefault="003D7BEA" w:rsidP="007C01C1">
            <w:pPr>
              <w:rPr>
                <w:color w:val="000000"/>
                <w:sz w:val="16"/>
                <w:szCs w:val="16"/>
              </w:rPr>
            </w:pPr>
          </w:p>
        </w:tc>
        <w:tc>
          <w:tcPr>
            <w:tcW w:w="1273" w:type="dxa"/>
            <w:vMerge/>
            <w:vAlign w:val="center"/>
            <w:hideMark/>
          </w:tcPr>
          <w:p w:rsidR="003D7BEA" w:rsidRPr="005F1A74" w:rsidRDefault="003D7BEA" w:rsidP="007C01C1">
            <w:pPr>
              <w:rPr>
                <w:color w:val="000000"/>
                <w:sz w:val="16"/>
                <w:szCs w:val="16"/>
              </w:rPr>
            </w:pPr>
          </w:p>
        </w:tc>
        <w:tc>
          <w:tcPr>
            <w:tcW w:w="709"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708"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0310,</w:t>
            </w:r>
            <w:r w:rsidRPr="005F1A74">
              <w:rPr>
                <w:color w:val="000000"/>
                <w:sz w:val="16"/>
                <w:szCs w:val="16"/>
              </w:rPr>
              <w:br/>
              <w:t>0412, 0502, 0409, 0503</w:t>
            </w:r>
          </w:p>
        </w:tc>
        <w:tc>
          <w:tcPr>
            <w:tcW w:w="709"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А6201S5330, A6201L5764, А6201S6570</w:t>
            </w:r>
          </w:p>
        </w:tc>
        <w:tc>
          <w:tcPr>
            <w:tcW w:w="709"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244, 414</w:t>
            </w:r>
          </w:p>
        </w:tc>
        <w:tc>
          <w:tcPr>
            <w:tcW w:w="992"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xml:space="preserve">республиканский бюджет </w:t>
            </w:r>
          </w:p>
        </w:tc>
        <w:tc>
          <w:tcPr>
            <w:tcW w:w="851"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66370,9</w:t>
            </w:r>
          </w:p>
        </w:tc>
        <w:tc>
          <w:tcPr>
            <w:tcW w:w="850"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70113,1</w:t>
            </w:r>
          </w:p>
        </w:tc>
        <w:tc>
          <w:tcPr>
            <w:tcW w:w="851"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68982,1</w:t>
            </w:r>
          </w:p>
        </w:tc>
        <w:tc>
          <w:tcPr>
            <w:tcW w:w="850"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1134"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205466,1</w:t>
            </w:r>
          </w:p>
        </w:tc>
      </w:tr>
      <w:tr w:rsidR="003D7BEA" w:rsidRPr="005F1A74" w:rsidTr="007C01C1">
        <w:trPr>
          <w:trHeight w:val="614"/>
        </w:trPr>
        <w:tc>
          <w:tcPr>
            <w:tcW w:w="1135" w:type="dxa"/>
            <w:vMerge/>
            <w:vAlign w:val="center"/>
            <w:hideMark/>
          </w:tcPr>
          <w:p w:rsidR="003D7BEA" w:rsidRPr="005F1A74" w:rsidRDefault="003D7BEA" w:rsidP="007C01C1">
            <w:pPr>
              <w:rPr>
                <w:color w:val="000000"/>
                <w:sz w:val="16"/>
                <w:szCs w:val="16"/>
              </w:rPr>
            </w:pPr>
          </w:p>
        </w:tc>
        <w:tc>
          <w:tcPr>
            <w:tcW w:w="1276" w:type="dxa"/>
            <w:vMerge/>
            <w:vAlign w:val="center"/>
            <w:hideMark/>
          </w:tcPr>
          <w:p w:rsidR="003D7BEA" w:rsidRPr="005F1A74" w:rsidRDefault="003D7BEA" w:rsidP="007C01C1">
            <w:pPr>
              <w:rPr>
                <w:color w:val="000000"/>
                <w:sz w:val="16"/>
                <w:szCs w:val="16"/>
              </w:rPr>
            </w:pPr>
          </w:p>
        </w:tc>
        <w:tc>
          <w:tcPr>
            <w:tcW w:w="1420" w:type="dxa"/>
            <w:vMerge/>
            <w:vAlign w:val="center"/>
            <w:hideMark/>
          </w:tcPr>
          <w:p w:rsidR="003D7BEA" w:rsidRPr="005F1A74" w:rsidRDefault="003D7BEA" w:rsidP="007C01C1">
            <w:pPr>
              <w:rPr>
                <w:color w:val="000000"/>
                <w:sz w:val="16"/>
                <w:szCs w:val="16"/>
              </w:rPr>
            </w:pPr>
          </w:p>
        </w:tc>
        <w:tc>
          <w:tcPr>
            <w:tcW w:w="1273" w:type="dxa"/>
            <w:vMerge/>
            <w:vAlign w:val="center"/>
            <w:hideMark/>
          </w:tcPr>
          <w:p w:rsidR="003D7BEA" w:rsidRPr="005F1A74" w:rsidRDefault="003D7BEA" w:rsidP="007C01C1">
            <w:pPr>
              <w:rPr>
                <w:color w:val="000000"/>
                <w:sz w:val="16"/>
                <w:szCs w:val="16"/>
              </w:rPr>
            </w:pPr>
          </w:p>
        </w:tc>
        <w:tc>
          <w:tcPr>
            <w:tcW w:w="709"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708"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0412, 0502, 0409, 0503</w:t>
            </w:r>
          </w:p>
        </w:tc>
        <w:tc>
          <w:tcPr>
            <w:tcW w:w="709"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А6201S5330, A6201L5764, А6201S6570</w:t>
            </w:r>
          </w:p>
        </w:tc>
        <w:tc>
          <w:tcPr>
            <w:tcW w:w="709"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244, 414</w:t>
            </w:r>
          </w:p>
        </w:tc>
        <w:tc>
          <w:tcPr>
            <w:tcW w:w="992"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местный бюджет</w:t>
            </w:r>
          </w:p>
        </w:tc>
        <w:tc>
          <w:tcPr>
            <w:tcW w:w="851"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8436,0</w:t>
            </w:r>
          </w:p>
        </w:tc>
        <w:tc>
          <w:tcPr>
            <w:tcW w:w="850"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8764,5</w:t>
            </w:r>
          </w:p>
        </w:tc>
        <w:tc>
          <w:tcPr>
            <w:tcW w:w="851"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6923,8</w:t>
            </w:r>
          </w:p>
        </w:tc>
        <w:tc>
          <w:tcPr>
            <w:tcW w:w="850"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1150,2</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2952,2</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1134"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28226,7</w:t>
            </w:r>
          </w:p>
        </w:tc>
      </w:tr>
      <w:tr w:rsidR="003D7BEA" w:rsidRPr="005F1A74" w:rsidTr="007C01C1">
        <w:trPr>
          <w:trHeight w:val="771"/>
        </w:trPr>
        <w:tc>
          <w:tcPr>
            <w:tcW w:w="1135" w:type="dxa"/>
            <w:vMerge/>
            <w:vAlign w:val="center"/>
            <w:hideMark/>
          </w:tcPr>
          <w:p w:rsidR="003D7BEA" w:rsidRPr="005F1A74" w:rsidRDefault="003D7BEA" w:rsidP="007C01C1">
            <w:pPr>
              <w:rPr>
                <w:color w:val="000000"/>
                <w:sz w:val="16"/>
                <w:szCs w:val="16"/>
              </w:rPr>
            </w:pPr>
          </w:p>
        </w:tc>
        <w:tc>
          <w:tcPr>
            <w:tcW w:w="1276" w:type="dxa"/>
            <w:vMerge/>
            <w:vAlign w:val="center"/>
            <w:hideMark/>
          </w:tcPr>
          <w:p w:rsidR="003D7BEA" w:rsidRPr="005F1A74" w:rsidRDefault="003D7BEA" w:rsidP="007C01C1">
            <w:pPr>
              <w:rPr>
                <w:color w:val="000000"/>
                <w:sz w:val="16"/>
                <w:szCs w:val="16"/>
              </w:rPr>
            </w:pPr>
          </w:p>
        </w:tc>
        <w:tc>
          <w:tcPr>
            <w:tcW w:w="1420" w:type="dxa"/>
            <w:vMerge/>
            <w:vAlign w:val="center"/>
            <w:hideMark/>
          </w:tcPr>
          <w:p w:rsidR="003D7BEA" w:rsidRPr="005F1A74" w:rsidRDefault="003D7BEA" w:rsidP="007C01C1">
            <w:pPr>
              <w:rPr>
                <w:color w:val="000000"/>
                <w:sz w:val="16"/>
                <w:szCs w:val="16"/>
              </w:rPr>
            </w:pPr>
          </w:p>
        </w:tc>
        <w:tc>
          <w:tcPr>
            <w:tcW w:w="1273" w:type="dxa"/>
            <w:vMerge/>
            <w:vAlign w:val="center"/>
            <w:hideMark/>
          </w:tcPr>
          <w:p w:rsidR="003D7BEA" w:rsidRPr="005F1A74" w:rsidRDefault="003D7BEA" w:rsidP="007C01C1">
            <w:pPr>
              <w:rPr>
                <w:color w:val="000000"/>
                <w:sz w:val="16"/>
                <w:szCs w:val="16"/>
              </w:rPr>
            </w:pPr>
          </w:p>
        </w:tc>
        <w:tc>
          <w:tcPr>
            <w:tcW w:w="709"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708"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0409, 0310, 0502,  0503</w:t>
            </w:r>
          </w:p>
        </w:tc>
        <w:tc>
          <w:tcPr>
            <w:tcW w:w="709"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А6201S6570</w:t>
            </w:r>
          </w:p>
        </w:tc>
        <w:tc>
          <w:tcPr>
            <w:tcW w:w="709"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244,</w:t>
            </w:r>
            <w:r w:rsidRPr="005F1A74">
              <w:rPr>
                <w:color w:val="000000"/>
                <w:sz w:val="16"/>
                <w:szCs w:val="16"/>
              </w:rPr>
              <w:br w:type="page"/>
              <w:t>853, 831</w:t>
            </w:r>
            <w:r w:rsidRPr="005F1A74">
              <w:rPr>
                <w:color w:val="000000"/>
                <w:sz w:val="16"/>
                <w:szCs w:val="16"/>
              </w:rPr>
              <w:br w:type="page"/>
            </w:r>
          </w:p>
        </w:tc>
        <w:tc>
          <w:tcPr>
            <w:tcW w:w="992"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внебюджетные источники</w:t>
            </w:r>
          </w:p>
        </w:tc>
        <w:tc>
          <w:tcPr>
            <w:tcW w:w="851"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7309,4</w:t>
            </w:r>
          </w:p>
        </w:tc>
        <w:tc>
          <w:tcPr>
            <w:tcW w:w="850"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8685,8</w:t>
            </w:r>
          </w:p>
        </w:tc>
        <w:tc>
          <w:tcPr>
            <w:tcW w:w="851"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7840,8</w:t>
            </w:r>
          </w:p>
        </w:tc>
        <w:tc>
          <w:tcPr>
            <w:tcW w:w="850"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1134"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23836,0</w:t>
            </w:r>
          </w:p>
        </w:tc>
      </w:tr>
      <w:tr w:rsidR="003D7BEA" w:rsidRPr="005F1A74" w:rsidTr="007C01C1">
        <w:trPr>
          <w:trHeight w:val="350"/>
        </w:trPr>
        <w:tc>
          <w:tcPr>
            <w:tcW w:w="1135" w:type="dxa"/>
            <w:vMerge w:val="restart"/>
            <w:shd w:val="clear" w:color="000000" w:fill="FFFFFF"/>
            <w:hideMark/>
          </w:tcPr>
          <w:p w:rsidR="003D7BEA" w:rsidRPr="005F1A74" w:rsidRDefault="003D7BEA" w:rsidP="007C01C1">
            <w:pPr>
              <w:jc w:val="center"/>
              <w:rPr>
                <w:color w:val="000000"/>
                <w:sz w:val="16"/>
                <w:szCs w:val="16"/>
              </w:rPr>
            </w:pPr>
            <w:r w:rsidRPr="005F1A74">
              <w:rPr>
                <w:color w:val="000000"/>
                <w:sz w:val="16"/>
                <w:szCs w:val="16"/>
              </w:rPr>
              <w:t>Целевые индикаторы и показатели подпрограммы, увязанные с основным мероприятием 1</w:t>
            </w:r>
          </w:p>
        </w:tc>
        <w:tc>
          <w:tcPr>
            <w:tcW w:w="7796" w:type="dxa"/>
            <w:gridSpan w:val="8"/>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Ввод в действие распределительных газовых сетей, км</w:t>
            </w:r>
          </w:p>
        </w:tc>
        <w:tc>
          <w:tcPr>
            <w:tcW w:w="851" w:type="dxa"/>
            <w:shd w:val="clear" w:color="auto" w:fill="auto"/>
            <w:vAlign w:val="center"/>
            <w:hideMark/>
          </w:tcPr>
          <w:p w:rsidR="003D7BEA" w:rsidRPr="005F1A74" w:rsidRDefault="003D7BEA" w:rsidP="007C01C1">
            <w:pPr>
              <w:jc w:val="center"/>
              <w:rPr>
                <w:sz w:val="16"/>
                <w:szCs w:val="16"/>
              </w:rPr>
            </w:pPr>
            <w:r w:rsidRPr="005F1A74">
              <w:rPr>
                <w:sz w:val="16"/>
                <w:szCs w:val="16"/>
              </w:rPr>
              <w:t>0</w:t>
            </w:r>
          </w:p>
        </w:tc>
        <w:tc>
          <w:tcPr>
            <w:tcW w:w="850" w:type="dxa"/>
            <w:shd w:val="clear" w:color="auto" w:fill="auto"/>
            <w:vAlign w:val="center"/>
            <w:hideMark/>
          </w:tcPr>
          <w:p w:rsidR="003D7BEA" w:rsidRPr="005F1A74" w:rsidRDefault="003D7BEA" w:rsidP="007C01C1">
            <w:pPr>
              <w:jc w:val="center"/>
              <w:rPr>
                <w:sz w:val="16"/>
                <w:szCs w:val="16"/>
              </w:rPr>
            </w:pPr>
            <w:r w:rsidRPr="005F1A74">
              <w:rPr>
                <w:sz w:val="16"/>
                <w:szCs w:val="16"/>
              </w:rPr>
              <w:t>0</w:t>
            </w:r>
          </w:p>
        </w:tc>
        <w:tc>
          <w:tcPr>
            <w:tcW w:w="851" w:type="dxa"/>
            <w:shd w:val="clear" w:color="auto" w:fill="auto"/>
            <w:vAlign w:val="center"/>
            <w:hideMark/>
          </w:tcPr>
          <w:p w:rsidR="003D7BEA" w:rsidRPr="005F1A74" w:rsidRDefault="003D7BEA" w:rsidP="007C01C1">
            <w:pPr>
              <w:jc w:val="center"/>
              <w:rPr>
                <w:sz w:val="16"/>
                <w:szCs w:val="16"/>
              </w:rPr>
            </w:pPr>
            <w:r w:rsidRPr="005F1A74">
              <w:rPr>
                <w:sz w:val="16"/>
                <w:szCs w:val="16"/>
              </w:rPr>
              <w:t>0</w:t>
            </w:r>
          </w:p>
        </w:tc>
        <w:tc>
          <w:tcPr>
            <w:tcW w:w="850" w:type="dxa"/>
            <w:shd w:val="clear" w:color="auto" w:fill="auto"/>
            <w:vAlign w:val="center"/>
            <w:hideMark/>
          </w:tcPr>
          <w:p w:rsidR="003D7BEA" w:rsidRPr="005F1A74" w:rsidRDefault="003D7BEA" w:rsidP="007C01C1">
            <w:pPr>
              <w:jc w:val="center"/>
              <w:rPr>
                <w:sz w:val="16"/>
                <w:szCs w:val="16"/>
              </w:rPr>
            </w:pPr>
            <w:r w:rsidRPr="005F1A74">
              <w:rPr>
                <w:sz w:val="16"/>
                <w:szCs w:val="16"/>
              </w:rPr>
              <w:t>0</w:t>
            </w:r>
          </w:p>
        </w:tc>
        <w:tc>
          <w:tcPr>
            <w:tcW w:w="709" w:type="dxa"/>
            <w:shd w:val="clear" w:color="auto" w:fill="auto"/>
            <w:vAlign w:val="center"/>
            <w:hideMark/>
          </w:tcPr>
          <w:p w:rsidR="003D7BEA" w:rsidRPr="005F1A74" w:rsidRDefault="003D7BEA" w:rsidP="007C01C1">
            <w:pPr>
              <w:jc w:val="center"/>
              <w:rPr>
                <w:sz w:val="16"/>
                <w:szCs w:val="16"/>
              </w:rPr>
            </w:pPr>
            <w:r w:rsidRPr="005F1A74">
              <w:rPr>
                <w:sz w:val="16"/>
                <w:szCs w:val="16"/>
              </w:rPr>
              <w:t>0</w:t>
            </w:r>
          </w:p>
        </w:tc>
        <w:tc>
          <w:tcPr>
            <w:tcW w:w="709" w:type="dxa"/>
            <w:shd w:val="clear" w:color="auto" w:fill="auto"/>
            <w:vAlign w:val="center"/>
            <w:hideMark/>
          </w:tcPr>
          <w:p w:rsidR="003D7BEA" w:rsidRPr="005F1A74" w:rsidRDefault="003D7BEA" w:rsidP="007C01C1">
            <w:pPr>
              <w:jc w:val="center"/>
              <w:rPr>
                <w:sz w:val="16"/>
                <w:szCs w:val="16"/>
              </w:rPr>
            </w:pPr>
            <w:r w:rsidRPr="005F1A74">
              <w:rPr>
                <w:sz w:val="16"/>
                <w:szCs w:val="16"/>
              </w:rPr>
              <w:t>0</w:t>
            </w:r>
          </w:p>
        </w:tc>
        <w:tc>
          <w:tcPr>
            <w:tcW w:w="1134"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w:t>
            </w:r>
          </w:p>
        </w:tc>
      </w:tr>
      <w:tr w:rsidR="003D7BEA" w:rsidRPr="005F1A74" w:rsidTr="007C01C1">
        <w:trPr>
          <w:trHeight w:val="755"/>
        </w:trPr>
        <w:tc>
          <w:tcPr>
            <w:tcW w:w="1135" w:type="dxa"/>
            <w:vMerge/>
            <w:vAlign w:val="center"/>
            <w:hideMark/>
          </w:tcPr>
          <w:p w:rsidR="003D7BEA" w:rsidRPr="005F1A74" w:rsidRDefault="003D7BEA" w:rsidP="007C01C1">
            <w:pPr>
              <w:rPr>
                <w:color w:val="000000"/>
                <w:sz w:val="16"/>
                <w:szCs w:val="16"/>
              </w:rPr>
            </w:pPr>
          </w:p>
        </w:tc>
        <w:tc>
          <w:tcPr>
            <w:tcW w:w="7796" w:type="dxa"/>
            <w:gridSpan w:val="8"/>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 ед.</w:t>
            </w:r>
          </w:p>
        </w:tc>
        <w:tc>
          <w:tcPr>
            <w:tcW w:w="851" w:type="dxa"/>
            <w:shd w:val="clear" w:color="auto" w:fill="auto"/>
            <w:vAlign w:val="center"/>
            <w:hideMark/>
          </w:tcPr>
          <w:p w:rsidR="003D7BEA" w:rsidRPr="005F1A74" w:rsidRDefault="003D7BEA" w:rsidP="007C01C1">
            <w:pPr>
              <w:jc w:val="center"/>
              <w:rPr>
                <w:sz w:val="16"/>
                <w:szCs w:val="16"/>
              </w:rPr>
            </w:pPr>
            <w:r w:rsidRPr="005F1A74">
              <w:rPr>
                <w:sz w:val="16"/>
                <w:szCs w:val="16"/>
              </w:rPr>
              <w:t>0</w:t>
            </w:r>
          </w:p>
        </w:tc>
        <w:tc>
          <w:tcPr>
            <w:tcW w:w="850" w:type="dxa"/>
            <w:shd w:val="clear" w:color="auto" w:fill="auto"/>
            <w:vAlign w:val="center"/>
            <w:hideMark/>
          </w:tcPr>
          <w:p w:rsidR="003D7BEA" w:rsidRPr="005F1A74" w:rsidRDefault="003D7BEA" w:rsidP="007C01C1">
            <w:pPr>
              <w:jc w:val="center"/>
              <w:rPr>
                <w:sz w:val="16"/>
                <w:szCs w:val="16"/>
              </w:rPr>
            </w:pPr>
            <w:r w:rsidRPr="005F1A74">
              <w:rPr>
                <w:sz w:val="16"/>
                <w:szCs w:val="16"/>
              </w:rPr>
              <w:t>0</w:t>
            </w:r>
          </w:p>
        </w:tc>
        <w:tc>
          <w:tcPr>
            <w:tcW w:w="851" w:type="dxa"/>
            <w:shd w:val="clear" w:color="auto" w:fill="auto"/>
            <w:vAlign w:val="center"/>
            <w:hideMark/>
          </w:tcPr>
          <w:p w:rsidR="003D7BEA" w:rsidRPr="005F1A74" w:rsidRDefault="003D7BEA" w:rsidP="007C01C1">
            <w:pPr>
              <w:jc w:val="center"/>
              <w:rPr>
                <w:sz w:val="16"/>
                <w:szCs w:val="16"/>
              </w:rPr>
            </w:pPr>
            <w:r w:rsidRPr="005F1A74">
              <w:rPr>
                <w:sz w:val="16"/>
                <w:szCs w:val="16"/>
              </w:rPr>
              <w:t>5</w:t>
            </w:r>
          </w:p>
        </w:tc>
        <w:tc>
          <w:tcPr>
            <w:tcW w:w="850" w:type="dxa"/>
            <w:shd w:val="clear" w:color="auto" w:fill="auto"/>
            <w:vAlign w:val="center"/>
            <w:hideMark/>
          </w:tcPr>
          <w:p w:rsidR="003D7BEA" w:rsidRPr="005F1A74" w:rsidRDefault="003D7BEA" w:rsidP="007C01C1">
            <w:pPr>
              <w:jc w:val="center"/>
              <w:rPr>
                <w:sz w:val="16"/>
                <w:szCs w:val="16"/>
              </w:rPr>
            </w:pPr>
            <w:r w:rsidRPr="005F1A74">
              <w:rPr>
                <w:sz w:val="16"/>
                <w:szCs w:val="16"/>
              </w:rPr>
              <w:t>0</w:t>
            </w:r>
          </w:p>
        </w:tc>
        <w:tc>
          <w:tcPr>
            <w:tcW w:w="709" w:type="dxa"/>
            <w:shd w:val="clear" w:color="auto" w:fill="auto"/>
            <w:vAlign w:val="center"/>
            <w:hideMark/>
          </w:tcPr>
          <w:p w:rsidR="003D7BEA" w:rsidRPr="005F1A74" w:rsidRDefault="003D7BEA" w:rsidP="007C01C1">
            <w:pPr>
              <w:jc w:val="center"/>
              <w:rPr>
                <w:sz w:val="16"/>
                <w:szCs w:val="16"/>
              </w:rPr>
            </w:pPr>
            <w:r w:rsidRPr="005F1A74">
              <w:rPr>
                <w:sz w:val="16"/>
                <w:szCs w:val="16"/>
              </w:rPr>
              <w:t>0</w:t>
            </w:r>
          </w:p>
        </w:tc>
        <w:tc>
          <w:tcPr>
            <w:tcW w:w="709" w:type="dxa"/>
            <w:shd w:val="clear" w:color="auto" w:fill="auto"/>
            <w:vAlign w:val="center"/>
            <w:hideMark/>
          </w:tcPr>
          <w:p w:rsidR="003D7BEA" w:rsidRPr="005F1A74" w:rsidRDefault="003D7BEA" w:rsidP="007C01C1">
            <w:pPr>
              <w:jc w:val="center"/>
              <w:rPr>
                <w:sz w:val="16"/>
                <w:szCs w:val="16"/>
              </w:rPr>
            </w:pPr>
            <w:r w:rsidRPr="005F1A74">
              <w:rPr>
                <w:sz w:val="16"/>
                <w:szCs w:val="16"/>
              </w:rPr>
              <w:t>0</w:t>
            </w:r>
          </w:p>
        </w:tc>
        <w:tc>
          <w:tcPr>
            <w:tcW w:w="1134"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5</w:t>
            </w:r>
          </w:p>
        </w:tc>
      </w:tr>
      <w:tr w:rsidR="003D7BEA" w:rsidRPr="005F1A74" w:rsidTr="007C01C1">
        <w:trPr>
          <w:trHeight w:val="224"/>
        </w:trPr>
        <w:tc>
          <w:tcPr>
            <w:tcW w:w="1135" w:type="dxa"/>
            <w:vMerge/>
            <w:vAlign w:val="center"/>
            <w:hideMark/>
          </w:tcPr>
          <w:p w:rsidR="003D7BEA" w:rsidRPr="005F1A74" w:rsidRDefault="003D7BEA" w:rsidP="007C01C1">
            <w:pPr>
              <w:rPr>
                <w:color w:val="000000"/>
                <w:sz w:val="16"/>
                <w:szCs w:val="16"/>
              </w:rPr>
            </w:pPr>
          </w:p>
        </w:tc>
        <w:tc>
          <w:tcPr>
            <w:tcW w:w="7796" w:type="dxa"/>
            <w:gridSpan w:val="8"/>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застройку на сельских территориях, ед.</w:t>
            </w:r>
          </w:p>
        </w:tc>
        <w:tc>
          <w:tcPr>
            <w:tcW w:w="851" w:type="dxa"/>
            <w:shd w:val="clear" w:color="auto" w:fill="auto"/>
            <w:vAlign w:val="center"/>
            <w:hideMark/>
          </w:tcPr>
          <w:p w:rsidR="003D7BEA" w:rsidRPr="005F1A74" w:rsidRDefault="003D7BEA" w:rsidP="007C01C1">
            <w:pPr>
              <w:jc w:val="center"/>
              <w:rPr>
                <w:sz w:val="16"/>
                <w:szCs w:val="16"/>
              </w:rPr>
            </w:pPr>
            <w:r w:rsidRPr="005F1A74">
              <w:rPr>
                <w:sz w:val="16"/>
                <w:szCs w:val="16"/>
              </w:rPr>
              <w:t>0</w:t>
            </w:r>
          </w:p>
        </w:tc>
        <w:tc>
          <w:tcPr>
            <w:tcW w:w="850" w:type="dxa"/>
            <w:shd w:val="clear" w:color="auto" w:fill="auto"/>
            <w:vAlign w:val="center"/>
            <w:hideMark/>
          </w:tcPr>
          <w:p w:rsidR="003D7BEA" w:rsidRPr="005F1A74" w:rsidRDefault="003D7BEA" w:rsidP="007C01C1">
            <w:pPr>
              <w:jc w:val="center"/>
              <w:rPr>
                <w:sz w:val="16"/>
                <w:szCs w:val="16"/>
              </w:rPr>
            </w:pPr>
            <w:r w:rsidRPr="005F1A74">
              <w:rPr>
                <w:sz w:val="16"/>
                <w:szCs w:val="16"/>
              </w:rPr>
              <w:t>0</w:t>
            </w:r>
          </w:p>
        </w:tc>
        <w:tc>
          <w:tcPr>
            <w:tcW w:w="851" w:type="dxa"/>
            <w:shd w:val="clear" w:color="auto" w:fill="auto"/>
            <w:vAlign w:val="center"/>
            <w:hideMark/>
          </w:tcPr>
          <w:p w:rsidR="003D7BEA" w:rsidRPr="005F1A74" w:rsidRDefault="003D7BEA" w:rsidP="007C01C1">
            <w:pPr>
              <w:jc w:val="center"/>
              <w:rPr>
                <w:sz w:val="16"/>
                <w:szCs w:val="16"/>
              </w:rPr>
            </w:pPr>
            <w:r w:rsidRPr="005F1A74">
              <w:rPr>
                <w:sz w:val="16"/>
                <w:szCs w:val="16"/>
              </w:rPr>
              <w:t>0</w:t>
            </w:r>
          </w:p>
        </w:tc>
        <w:tc>
          <w:tcPr>
            <w:tcW w:w="850" w:type="dxa"/>
            <w:shd w:val="clear" w:color="auto" w:fill="auto"/>
            <w:vAlign w:val="center"/>
            <w:hideMark/>
          </w:tcPr>
          <w:p w:rsidR="003D7BEA" w:rsidRPr="005F1A74" w:rsidRDefault="003D7BEA" w:rsidP="007C01C1">
            <w:pPr>
              <w:jc w:val="center"/>
              <w:rPr>
                <w:sz w:val="16"/>
                <w:szCs w:val="16"/>
              </w:rPr>
            </w:pPr>
            <w:r w:rsidRPr="005F1A74">
              <w:rPr>
                <w:sz w:val="16"/>
                <w:szCs w:val="16"/>
              </w:rPr>
              <w:t>1</w:t>
            </w:r>
          </w:p>
        </w:tc>
        <w:tc>
          <w:tcPr>
            <w:tcW w:w="709" w:type="dxa"/>
            <w:shd w:val="clear" w:color="auto" w:fill="auto"/>
            <w:vAlign w:val="center"/>
            <w:hideMark/>
          </w:tcPr>
          <w:p w:rsidR="003D7BEA" w:rsidRPr="005F1A74" w:rsidRDefault="003D7BEA" w:rsidP="007C01C1">
            <w:pPr>
              <w:jc w:val="center"/>
              <w:rPr>
                <w:sz w:val="16"/>
                <w:szCs w:val="16"/>
              </w:rPr>
            </w:pPr>
            <w:r w:rsidRPr="005F1A74">
              <w:rPr>
                <w:sz w:val="16"/>
                <w:szCs w:val="16"/>
              </w:rPr>
              <w:t>0</w:t>
            </w:r>
          </w:p>
        </w:tc>
        <w:tc>
          <w:tcPr>
            <w:tcW w:w="709" w:type="dxa"/>
            <w:shd w:val="clear" w:color="auto" w:fill="auto"/>
            <w:vAlign w:val="center"/>
            <w:hideMark/>
          </w:tcPr>
          <w:p w:rsidR="003D7BEA" w:rsidRPr="005F1A74" w:rsidRDefault="003D7BEA" w:rsidP="007C01C1">
            <w:pPr>
              <w:jc w:val="center"/>
              <w:rPr>
                <w:sz w:val="16"/>
                <w:szCs w:val="16"/>
              </w:rPr>
            </w:pPr>
            <w:r w:rsidRPr="005F1A74">
              <w:rPr>
                <w:sz w:val="16"/>
                <w:szCs w:val="16"/>
              </w:rPr>
              <w:t>0</w:t>
            </w:r>
          </w:p>
        </w:tc>
        <w:tc>
          <w:tcPr>
            <w:tcW w:w="1134"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1</w:t>
            </w:r>
          </w:p>
        </w:tc>
      </w:tr>
      <w:tr w:rsidR="003D7BEA" w:rsidRPr="005F1A74" w:rsidTr="007C01C1">
        <w:trPr>
          <w:trHeight w:val="272"/>
        </w:trPr>
        <w:tc>
          <w:tcPr>
            <w:tcW w:w="1135" w:type="dxa"/>
            <w:vMerge/>
            <w:vAlign w:val="center"/>
            <w:hideMark/>
          </w:tcPr>
          <w:p w:rsidR="003D7BEA" w:rsidRPr="005F1A74" w:rsidRDefault="003D7BEA" w:rsidP="007C01C1">
            <w:pPr>
              <w:rPr>
                <w:color w:val="000000"/>
                <w:sz w:val="16"/>
                <w:szCs w:val="16"/>
              </w:rPr>
            </w:pPr>
          </w:p>
        </w:tc>
        <w:tc>
          <w:tcPr>
            <w:tcW w:w="7796" w:type="dxa"/>
            <w:gridSpan w:val="8"/>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Ввод в действие локальных водопроводов, км</w:t>
            </w:r>
          </w:p>
        </w:tc>
        <w:tc>
          <w:tcPr>
            <w:tcW w:w="851" w:type="dxa"/>
            <w:shd w:val="clear" w:color="auto" w:fill="auto"/>
            <w:vAlign w:val="center"/>
            <w:hideMark/>
          </w:tcPr>
          <w:p w:rsidR="003D7BEA" w:rsidRPr="005F1A74" w:rsidRDefault="003D7BEA" w:rsidP="007C01C1">
            <w:pPr>
              <w:jc w:val="center"/>
              <w:rPr>
                <w:sz w:val="16"/>
                <w:szCs w:val="16"/>
              </w:rPr>
            </w:pPr>
            <w:r w:rsidRPr="005F1A74">
              <w:rPr>
                <w:sz w:val="16"/>
                <w:szCs w:val="16"/>
              </w:rPr>
              <w:t>5,4</w:t>
            </w:r>
          </w:p>
        </w:tc>
        <w:tc>
          <w:tcPr>
            <w:tcW w:w="850" w:type="dxa"/>
            <w:shd w:val="clear" w:color="auto" w:fill="auto"/>
            <w:vAlign w:val="center"/>
            <w:hideMark/>
          </w:tcPr>
          <w:p w:rsidR="003D7BEA" w:rsidRPr="005F1A74" w:rsidRDefault="003D7BEA" w:rsidP="007C01C1">
            <w:pPr>
              <w:jc w:val="center"/>
              <w:rPr>
                <w:sz w:val="16"/>
                <w:szCs w:val="16"/>
              </w:rPr>
            </w:pPr>
            <w:r w:rsidRPr="005F1A74">
              <w:rPr>
                <w:sz w:val="16"/>
                <w:szCs w:val="16"/>
              </w:rPr>
              <w:t>0</w:t>
            </w:r>
          </w:p>
        </w:tc>
        <w:tc>
          <w:tcPr>
            <w:tcW w:w="851" w:type="dxa"/>
            <w:shd w:val="clear" w:color="auto" w:fill="auto"/>
            <w:vAlign w:val="center"/>
            <w:hideMark/>
          </w:tcPr>
          <w:p w:rsidR="003D7BEA" w:rsidRPr="005F1A74" w:rsidRDefault="003D7BEA" w:rsidP="007C01C1">
            <w:pPr>
              <w:jc w:val="center"/>
              <w:rPr>
                <w:sz w:val="16"/>
                <w:szCs w:val="16"/>
              </w:rPr>
            </w:pPr>
            <w:r w:rsidRPr="005F1A74">
              <w:rPr>
                <w:sz w:val="16"/>
                <w:szCs w:val="16"/>
              </w:rPr>
              <w:t>0</w:t>
            </w:r>
          </w:p>
        </w:tc>
        <w:tc>
          <w:tcPr>
            <w:tcW w:w="850" w:type="dxa"/>
            <w:shd w:val="clear" w:color="auto" w:fill="auto"/>
            <w:vAlign w:val="center"/>
            <w:hideMark/>
          </w:tcPr>
          <w:p w:rsidR="003D7BEA" w:rsidRPr="005F1A74" w:rsidRDefault="003D7BEA" w:rsidP="007C01C1">
            <w:pPr>
              <w:jc w:val="center"/>
              <w:rPr>
                <w:sz w:val="16"/>
                <w:szCs w:val="16"/>
              </w:rPr>
            </w:pPr>
            <w:r w:rsidRPr="005F1A74">
              <w:rPr>
                <w:sz w:val="16"/>
                <w:szCs w:val="16"/>
              </w:rPr>
              <w:t>0</w:t>
            </w:r>
          </w:p>
        </w:tc>
        <w:tc>
          <w:tcPr>
            <w:tcW w:w="709" w:type="dxa"/>
            <w:shd w:val="clear" w:color="auto" w:fill="auto"/>
            <w:vAlign w:val="center"/>
            <w:hideMark/>
          </w:tcPr>
          <w:p w:rsidR="003D7BEA" w:rsidRPr="005F1A74" w:rsidRDefault="003D7BEA" w:rsidP="007C01C1">
            <w:pPr>
              <w:jc w:val="center"/>
              <w:rPr>
                <w:sz w:val="16"/>
                <w:szCs w:val="16"/>
              </w:rPr>
            </w:pPr>
            <w:r w:rsidRPr="005F1A74">
              <w:rPr>
                <w:sz w:val="16"/>
                <w:szCs w:val="16"/>
              </w:rPr>
              <w:t>0</w:t>
            </w:r>
          </w:p>
        </w:tc>
        <w:tc>
          <w:tcPr>
            <w:tcW w:w="709" w:type="dxa"/>
            <w:shd w:val="clear" w:color="auto" w:fill="auto"/>
            <w:vAlign w:val="center"/>
            <w:hideMark/>
          </w:tcPr>
          <w:p w:rsidR="003D7BEA" w:rsidRPr="005F1A74" w:rsidRDefault="003D7BEA" w:rsidP="007C01C1">
            <w:pPr>
              <w:jc w:val="center"/>
              <w:rPr>
                <w:sz w:val="16"/>
                <w:szCs w:val="16"/>
              </w:rPr>
            </w:pPr>
            <w:r w:rsidRPr="005F1A74">
              <w:rPr>
                <w:sz w:val="16"/>
                <w:szCs w:val="16"/>
              </w:rPr>
              <w:t>0</w:t>
            </w:r>
          </w:p>
        </w:tc>
        <w:tc>
          <w:tcPr>
            <w:tcW w:w="1134"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5,4</w:t>
            </w:r>
          </w:p>
        </w:tc>
      </w:tr>
      <w:tr w:rsidR="003D7BEA" w:rsidRPr="005F1A74" w:rsidTr="007C01C1">
        <w:trPr>
          <w:trHeight w:val="275"/>
        </w:trPr>
        <w:tc>
          <w:tcPr>
            <w:tcW w:w="1135" w:type="dxa"/>
            <w:vMerge/>
            <w:vAlign w:val="center"/>
            <w:hideMark/>
          </w:tcPr>
          <w:p w:rsidR="003D7BEA" w:rsidRPr="005F1A74" w:rsidRDefault="003D7BEA" w:rsidP="007C01C1">
            <w:pPr>
              <w:rPr>
                <w:color w:val="000000"/>
                <w:sz w:val="16"/>
                <w:szCs w:val="16"/>
              </w:rPr>
            </w:pPr>
          </w:p>
        </w:tc>
        <w:tc>
          <w:tcPr>
            <w:tcW w:w="7796" w:type="dxa"/>
            <w:gridSpan w:val="8"/>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Количество реализованных проектов комплексного развития сельских территорий или сельских агломераций, ед.</w:t>
            </w:r>
          </w:p>
        </w:tc>
        <w:tc>
          <w:tcPr>
            <w:tcW w:w="851" w:type="dxa"/>
            <w:shd w:val="clear" w:color="auto" w:fill="auto"/>
            <w:vAlign w:val="center"/>
            <w:hideMark/>
          </w:tcPr>
          <w:p w:rsidR="003D7BEA" w:rsidRPr="005F1A74" w:rsidRDefault="003D7BEA" w:rsidP="007C01C1">
            <w:pPr>
              <w:jc w:val="center"/>
              <w:rPr>
                <w:sz w:val="16"/>
                <w:szCs w:val="16"/>
              </w:rPr>
            </w:pPr>
            <w:r w:rsidRPr="005F1A74">
              <w:rPr>
                <w:sz w:val="16"/>
                <w:szCs w:val="16"/>
              </w:rPr>
              <w:t>0</w:t>
            </w:r>
          </w:p>
        </w:tc>
        <w:tc>
          <w:tcPr>
            <w:tcW w:w="850" w:type="dxa"/>
            <w:shd w:val="clear" w:color="auto" w:fill="auto"/>
            <w:vAlign w:val="center"/>
            <w:hideMark/>
          </w:tcPr>
          <w:p w:rsidR="003D7BEA" w:rsidRPr="005F1A74" w:rsidRDefault="003D7BEA" w:rsidP="007C01C1">
            <w:pPr>
              <w:jc w:val="center"/>
              <w:rPr>
                <w:sz w:val="16"/>
                <w:szCs w:val="16"/>
              </w:rPr>
            </w:pPr>
            <w:r w:rsidRPr="005F1A74">
              <w:rPr>
                <w:sz w:val="16"/>
                <w:szCs w:val="16"/>
              </w:rPr>
              <w:t>0</w:t>
            </w:r>
          </w:p>
        </w:tc>
        <w:tc>
          <w:tcPr>
            <w:tcW w:w="851" w:type="dxa"/>
            <w:shd w:val="clear" w:color="auto" w:fill="auto"/>
            <w:vAlign w:val="center"/>
            <w:hideMark/>
          </w:tcPr>
          <w:p w:rsidR="003D7BEA" w:rsidRPr="005F1A74" w:rsidRDefault="003D7BEA" w:rsidP="007C01C1">
            <w:pPr>
              <w:jc w:val="center"/>
              <w:rPr>
                <w:sz w:val="16"/>
                <w:szCs w:val="16"/>
              </w:rPr>
            </w:pPr>
            <w:r w:rsidRPr="005F1A74">
              <w:rPr>
                <w:sz w:val="16"/>
                <w:szCs w:val="16"/>
              </w:rPr>
              <w:t>0</w:t>
            </w:r>
          </w:p>
        </w:tc>
        <w:tc>
          <w:tcPr>
            <w:tcW w:w="850" w:type="dxa"/>
            <w:shd w:val="clear" w:color="auto" w:fill="auto"/>
            <w:vAlign w:val="center"/>
            <w:hideMark/>
          </w:tcPr>
          <w:p w:rsidR="003D7BEA" w:rsidRPr="005F1A74" w:rsidRDefault="003D7BEA" w:rsidP="007C01C1">
            <w:pPr>
              <w:jc w:val="center"/>
              <w:rPr>
                <w:sz w:val="16"/>
                <w:szCs w:val="16"/>
              </w:rPr>
            </w:pPr>
            <w:r w:rsidRPr="005F1A74">
              <w:rPr>
                <w:sz w:val="16"/>
                <w:szCs w:val="16"/>
              </w:rPr>
              <w:t>0</w:t>
            </w:r>
          </w:p>
        </w:tc>
        <w:tc>
          <w:tcPr>
            <w:tcW w:w="709" w:type="dxa"/>
            <w:shd w:val="clear" w:color="auto" w:fill="auto"/>
            <w:vAlign w:val="center"/>
            <w:hideMark/>
          </w:tcPr>
          <w:p w:rsidR="003D7BEA" w:rsidRPr="005F1A74" w:rsidRDefault="003D7BEA" w:rsidP="007C01C1">
            <w:pPr>
              <w:jc w:val="center"/>
              <w:rPr>
                <w:sz w:val="16"/>
                <w:szCs w:val="16"/>
              </w:rPr>
            </w:pPr>
            <w:r w:rsidRPr="005F1A74">
              <w:rPr>
                <w:sz w:val="16"/>
                <w:szCs w:val="16"/>
              </w:rPr>
              <w:t>0</w:t>
            </w:r>
          </w:p>
        </w:tc>
        <w:tc>
          <w:tcPr>
            <w:tcW w:w="709" w:type="dxa"/>
            <w:shd w:val="clear" w:color="auto" w:fill="auto"/>
            <w:vAlign w:val="center"/>
            <w:hideMark/>
          </w:tcPr>
          <w:p w:rsidR="003D7BEA" w:rsidRPr="005F1A74" w:rsidRDefault="003D7BEA" w:rsidP="007C01C1">
            <w:pPr>
              <w:jc w:val="center"/>
              <w:rPr>
                <w:sz w:val="16"/>
                <w:szCs w:val="16"/>
              </w:rPr>
            </w:pPr>
            <w:r w:rsidRPr="005F1A74">
              <w:rPr>
                <w:sz w:val="16"/>
                <w:szCs w:val="16"/>
              </w:rPr>
              <w:t>0</w:t>
            </w:r>
          </w:p>
        </w:tc>
        <w:tc>
          <w:tcPr>
            <w:tcW w:w="1134"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w:t>
            </w:r>
          </w:p>
        </w:tc>
      </w:tr>
      <w:tr w:rsidR="003D7BEA" w:rsidRPr="005F1A74" w:rsidTr="007C01C1">
        <w:trPr>
          <w:trHeight w:val="555"/>
        </w:trPr>
        <w:tc>
          <w:tcPr>
            <w:tcW w:w="1135" w:type="dxa"/>
            <w:vMerge/>
            <w:vAlign w:val="center"/>
            <w:hideMark/>
          </w:tcPr>
          <w:p w:rsidR="003D7BEA" w:rsidRPr="005F1A74" w:rsidRDefault="003D7BEA" w:rsidP="007C01C1">
            <w:pPr>
              <w:rPr>
                <w:color w:val="000000"/>
                <w:sz w:val="16"/>
                <w:szCs w:val="16"/>
              </w:rPr>
            </w:pPr>
          </w:p>
        </w:tc>
        <w:tc>
          <w:tcPr>
            <w:tcW w:w="7796" w:type="dxa"/>
            <w:gridSpan w:val="8"/>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Количество реализованных проектов развития общественной инфраструктуры, основанных на местных инициативах, ед.</w:t>
            </w:r>
          </w:p>
        </w:tc>
        <w:tc>
          <w:tcPr>
            <w:tcW w:w="851" w:type="dxa"/>
            <w:shd w:val="clear" w:color="auto" w:fill="auto"/>
            <w:vAlign w:val="center"/>
            <w:hideMark/>
          </w:tcPr>
          <w:p w:rsidR="003D7BEA" w:rsidRPr="005F1A74" w:rsidRDefault="003D7BEA" w:rsidP="007C01C1">
            <w:pPr>
              <w:jc w:val="center"/>
              <w:rPr>
                <w:sz w:val="16"/>
                <w:szCs w:val="16"/>
              </w:rPr>
            </w:pPr>
            <w:r w:rsidRPr="005F1A74">
              <w:rPr>
                <w:sz w:val="16"/>
                <w:szCs w:val="16"/>
              </w:rPr>
              <w:t>48</w:t>
            </w:r>
          </w:p>
        </w:tc>
        <w:tc>
          <w:tcPr>
            <w:tcW w:w="850" w:type="dxa"/>
            <w:shd w:val="clear" w:color="auto" w:fill="auto"/>
            <w:vAlign w:val="center"/>
            <w:hideMark/>
          </w:tcPr>
          <w:p w:rsidR="003D7BEA" w:rsidRPr="005F1A74" w:rsidRDefault="003D7BEA" w:rsidP="007C01C1">
            <w:pPr>
              <w:jc w:val="center"/>
              <w:rPr>
                <w:sz w:val="16"/>
                <w:szCs w:val="16"/>
              </w:rPr>
            </w:pPr>
            <w:r w:rsidRPr="005F1A74">
              <w:rPr>
                <w:sz w:val="16"/>
                <w:szCs w:val="16"/>
              </w:rPr>
              <w:t>37</w:t>
            </w:r>
          </w:p>
        </w:tc>
        <w:tc>
          <w:tcPr>
            <w:tcW w:w="851" w:type="dxa"/>
            <w:shd w:val="clear" w:color="auto" w:fill="auto"/>
            <w:vAlign w:val="center"/>
            <w:hideMark/>
          </w:tcPr>
          <w:p w:rsidR="003D7BEA" w:rsidRPr="005F1A74" w:rsidRDefault="003D7BEA" w:rsidP="007C01C1">
            <w:pPr>
              <w:jc w:val="center"/>
              <w:rPr>
                <w:sz w:val="16"/>
                <w:szCs w:val="16"/>
              </w:rPr>
            </w:pPr>
            <w:r w:rsidRPr="005F1A74">
              <w:rPr>
                <w:sz w:val="16"/>
                <w:szCs w:val="16"/>
              </w:rPr>
              <w:t>36</w:t>
            </w:r>
          </w:p>
        </w:tc>
        <w:tc>
          <w:tcPr>
            <w:tcW w:w="850" w:type="dxa"/>
            <w:shd w:val="clear" w:color="auto" w:fill="auto"/>
            <w:vAlign w:val="center"/>
            <w:hideMark/>
          </w:tcPr>
          <w:p w:rsidR="003D7BEA" w:rsidRPr="005F1A74" w:rsidRDefault="003D7BEA" w:rsidP="007C01C1">
            <w:pPr>
              <w:jc w:val="center"/>
              <w:rPr>
                <w:sz w:val="16"/>
                <w:szCs w:val="16"/>
              </w:rPr>
            </w:pPr>
            <w:r w:rsidRPr="005F1A74">
              <w:rPr>
                <w:sz w:val="16"/>
                <w:szCs w:val="16"/>
              </w:rPr>
              <w:t>10</w:t>
            </w:r>
          </w:p>
        </w:tc>
        <w:tc>
          <w:tcPr>
            <w:tcW w:w="709" w:type="dxa"/>
            <w:shd w:val="clear" w:color="auto" w:fill="auto"/>
            <w:vAlign w:val="center"/>
            <w:hideMark/>
          </w:tcPr>
          <w:p w:rsidR="003D7BEA" w:rsidRPr="005F1A74" w:rsidRDefault="003D7BEA" w:rsidP="007C01C1">
            <w:pPr>
              <w:jc w:val="center"/>
              <w:rPr>
                <w:sz w:val="16"/>
                <w:szCs w:val="16"/>
              </w:rPr>
            </w:pPr>
            <w:r w:rsidRPr="005F1A74">
              <w:rPr>
                <w:sz w:val="16"/>
                <w:szCs w:val="16"/>
              </w:rPr>
              <w:t>10</w:t>
            </w:r>
          </w:p>
        </w:tc>
        <w:tc>
          <w:tcPr>
            <w:tcW w:w="709" w:type="dxa"/>
            <w:shd w:val="clear" w:color="auto" w:fill="auto"/>
            <w:vAlign w:val="center"/>
            <w:hideMark/>
          </w:tcPr>
          <w:p w:rsidR="003D7BEA" w:rsidRPr="005F1A74" w:rsidRDefault="003D7BEA" w:rsidP="007C01C1">
            <w:pPr>
              <w:jc w:val="center"/>
              <w:rPr>
                <w:sz w:val="16"/>
                <w:szCs w:val="16"/>
              </w:rPr>
            </w:pPr>
            <w:r w:rsidRPr="005F1A74">
              <w:rPr>
                <w:sz w:val="16"/>
                <w:szCs w:val="16"/>
              </w:rPr>
              <w:t>10</w:t>
            </w:r>
          </w:p>
        </w:tc>
        <w:tc>
          <w:tcPr>
            <w:tcW w:w="1134"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151</w:t>
            </w:r>
          </w:p>
        </w:tc>
      </w:tr>
      <w:tr w:rsidR="003D7BEA" w:rsidRPr="005F1A74" w:rsidTr="007C01C1">
        <w:trPr>
          <w:trHeight w:val="557"/>
        </w:trPr>
        <w:tc>
          <w:tcPr>
            <w:tcW w:w="1135" w:type="dxa"/>
            <w:vMerge/>
            <w:vAlign w:val="center"/>
            <w:hideMark/>
          </w:tcPr>
          <w:p w:rsidR="003D7BEA" w:rsidRPr="005F1A74" w:rsidRDefault="003D7BEA" w:rsidP="007C01C1">
            <w:pPr>
              <w:rPr>
                <w:color w:val="000000"/>
                <w:sz w:val="16"/>
                <w:szCs w:val="16"/>
              </w:rPr>
            </w:pPr>
          </w:p>
        </w:tc>
        <w:tc>
          <w:tcPr>
            <w:tcW w:w="7796" w:type="dxa"/>
            <w:gridSpan w:val="8"/>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ед.</w:t>
            </w:r>
          </w:p>
        </w:tc>
        <w:tc>
          <w:tcPr>
            <w:tcW w:w="851"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w:t>
            </w:r>
          </w:p>
        </w:tc>
        <w:tc>
          <w:tcPr>
            <w:tcW w:w="850"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w:t>
            </w:r>
          </w:p>
        </w:tc>
        <w:tc>
          <w:tcPr>
            <w:tcW w:w="851"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w:t>
            </w:r>
          </w:p>
        </w:tc>
        <w:tc>
          <w:tcPr>
            <w:tcW w:w="850"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1</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1</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1</w:t>
            </w:r>
          </w:p>
        </w:tc>
        <w:tc>
          <w:tcPr>
            <w:tcW w:w="1134"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3</w:t>
            </w:r>
          </w:p>
        </w:tc>
      </w:tr>
      <w:tr w:rsidR="003D7BEA" w:rsidRPr="005F1A74" w:rsidTr="007C01C1">
        <w:trPr>
          <w:trHeight w:val="439"/>
        </w:trPr>
        <w:tc>
          <w:tcPr>
            <w:tcW w:w="1135" w:type="dxa"/>
            <w:vMerge w:val="restart"/>
            <w:shd w:val="clear" w:color="000000" w:fill="FFFFFF"/>
            <w:hideMark/>
          </w:tcPr>
          <w:p w:rsidR="003D7BEA" w:rsidRPr="005F1A74" w:rsidRDefault="003D7BEA" w:rsidP="007C01C1">
            <w:pPr>
              <w:jc w:val="both"/>
              <w:rPr>
                <w:color w:val="000000"/>
                <w:sz w:val="16"/>
                <w:szCs w:val="16"/>
              </w:rPr>
            </w:pPr>
            <w:r w:rsidRPr="005F1A74">
              <w:rPr>
                <w:color w:val="000000"/>
                <w:sz w:val="16"/>
                <w:szCs w:val="16"/>
              </w:rPr>
              <w:t>Основное мероприятие 2</w:t>
            </w:r>
          </w:p>
        </w:tc>
        <w:tc>
          <w:tcPr>
            <w:tcW w:w="1276" w:type="dxa"/>
            <w:vMerge w:val="restart"/>
            <w:shd w:val="clear" w:color="000000" w:fill="FFFFFF"/>
            <w:hideMark/>
          </w:tcPr>
          <w:p w:rsidR="003D7BEA" w:rsidRPr="005F1A74" w:rsidRDefault="003D7BEA" w:rsidP="007C01C1">
            <w:pPr>
              <w:jc w:val="both"/>
              <w:rPr>
                <w:color w:val="000000"/>
                <w:sz w:val="16"/>
                <w:szCs w:val="16"/>
              </w:rPr>
            </w:pPr>
            <w:r w:rsidRPr="005F1A74">
              <w:rPr>
                <w:color w:val="000000"/>
                <w:sz w:val="16"/>
                <w:szCs w:val="16"/>
              </w:rPr>
              <w:t>«Реализация мероприятий по благоустройству сельских территорий»</w:t>
            </w:r>
          </w:p>
        </w:tc>
        <w:tc>
          <w:tcPr>
            <w:tcW w:w="1420" w:type="dxa"/>
            <w:vMerge w:val="restart"/>
            <w:shd w:val="clear" w:color="000000" w:fill="FFFFFF"/>
            <w:hideMark/>
          </w:tcPr>
          <w:p w:rsidR="003D7BEA" w:rsidRPr="005F1A74" w:rsidRDefault="003D7BEA" w:rsidP="007C01C1">
            <w:pPr>
              <w:jc w:val="center"/>
              <w:rPr>
                <w:color w:val="000000"/>
                <w:sz w:val="16"/>
                <w:szCs w:val="16"/>
              </w:rPr>
            </w:pPr>
            <w:r w:rsidRPr="005F1A74">
              <w:rPr>
                <w:color w:val="000000"/>
                <w:sz w:val="16"/>
                <w:szCs w:val="16"/>
              </w:rPr>
              <w:t> </w:t>
            </w:r>
          </w:p>
        </w:tc>
        <w:tc>
          <w:tcPr>
            <w:tcW w:w="1273" w:type="dxa"/>
            <w:vMerge w:val="restart"/>
            <w:shd w:val="clear" w:color="000000" w:fill="FFFFFF"/>
            <w:hideMark/>
          </w:tcPr>
          <w:p w:rsidR="003D7BEA" w:rsidRPr="005F1A74" w:rsidRDefault="003D7BEA" w:rsidP="007C01C1">
            <w:pPr>
              <w:jc w:val="center"/>
              <w:rPr>
                <w:color w:val="000000"/>
                <w:sz w:val="16"/>
                <w:szCs w:val="16"/>
              </w:rPr>
            </w:pPr>
            <w:r w:rsidRPr="005F1A74">
              <w:rPr>
                <w:color w:val="000000"/>
                <w:sz w:val="16"/>
                <w:szCs w:val="16"/>
              </w:rPr>
              <w:t> </w:t>
            </w:r>
          </w:p>
        </w:tc>
        <w:tc>
          <w:tcPr>
            <w:tcW w:w="709"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708"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709"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709"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992"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всего</w:t>
            </w:r>
          </w:p>
        </w:tc>
        <w:tc>
          <w:tcPr>
            <w:tcW w:w="851"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850"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1036,9</w:t>
            </w:r>
          </w:p>
        </w:tc>
        <w:tc>
          <w:tcPr>
            <w:tcW w:w="851"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850"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1134"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1 036,9</w:t>
            </w:r>
          </w:p>
        </w:tc>
      </w:tr>
      <w:tr w:rsidR="003D7BEA" w:rsidRPr="005F1A74" w:rsidTr="007C01C1">
        <w:trPr>
          <w:trHeight w:val="735"/>
        </w:trPr>
        <w:tc>
          <w:tcPr>
            <w:tcW w:w="1135" w:type="dxa"/>
            <w:vMerge/>
            <w:vAlign w:val="center"/>
            <w:hideMark/>
          </w:tcPr>
          <w:p w:rsidR="003D7BEA" w:rsidRPr="005F1A74" w:rsidRDefault="003D7BEA" w:rsidP="007C01C1">
            <w:pPr>
              <w:rPr>
                <w:color w:val="000000"/>
                <w:sz w:val="16"/>
                <w:szCs w:val="16"/>
              </w:rPr>
            </w:pPr>
          </w:p>
        </w:tc>
        <w:tc>
          <w:tcPr>
            <w:tcW w:w="1276" w:type="dxa"/>
            <w:vMerge/>
            <w:vAlign w:val="center"/>
            <w:hideMark/>
          </w:tcPr>
          <w:p w:rsidR="003D7BEA" w:rsidRPr="005F1A74" w:rsidRDefault="003D7BEA" w:rsidP="007C01C1">
            <w:pPr>
              <w:rPr>
                <w:color w:val="000000"/>
                <w:sz w:val="16"/>
                <w:szCs w:val="16"/>
              </w:rPr>
            </w:pPr>
          </w:p>
        </w:tc>
        <w:tc>
          <w:tcPr>
            <w:tcW w:w="1420" w:type="dxa"/>
            <w:vMerge/>
            <w:vAlign w:val="center"/>
            <w:hideMark/>
          </w:tcPr>
          <w:p w:rsidR="003D7BEA" w:rsidRPr="005F1A74" w:rsidRDefault="003D7BEA" w:rsidP="007C01C1">
            <w:pPr>
              <w:rPr>
                <w:color w:val="000000"/>
                <w:sz w:val="16"/>
                <w:szCs w:val="16"/>
              </w:rPr>
            </w:pPr>
          </w:p>
        </w:tc>
        <w:tc>
          <w:tcPr>
            <w:tcW w:w="1273" w:type="dxa"/>
            <w:vMerge/>
            <w:vAlign w:val="center"/>
            <w:hideMark/>
          </w:tcPr>
          <w:p w:rsidR="003D7BEA" w:rsidRPr="005F1A74" w:rsidRDefault="003D7BEA" w:rsidP="007C01C1">
            <w:pPr>
              <w:rPr>
                <w:color w:val="000000"/>
                <w:sz w:val="16"/>
                <w:szCs w:val="16"/>
              </w:rPr>
            </w:pPr>
          </w:p>
        </w:tc>
        <w:tc>
          <w:tcPr>
            <w:tcW w:w="709"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708"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709"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А6202L5762</w:t>
            </w:r>
          </w:p>
        </w:tc>
        <w:tc>
          <w:tcPr>
            <w:tcW w:w="709"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992"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федеральный бюджет</w:t>
            </w:r>
          </w:p>
        </w:tc>
        <w:tc>
          <w:tcPr>
            <w:tcW w:w="851"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850"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961,5</w:t>
            </w:r>
          </w:p>
        </w:tc>
        <w:tc>
          <w:tcPr>
            <w:tcW w:w="851"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850"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1134"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961,5</w:t>
            </w:r>
          </w:p>
        </w:tc>
      </w:tr>
      <w:tr w:rsidR="003D7BEA" w:rsidRPr="005F1A74" w:rsidTr="007C01C1">
        <w:trPr>
          <w:trHeight w:val="630"/>
        </w:trPr>
        <w:tc>
          <w:tcPr>
            <w:tcW w:w="1135" w:type="dxa"/>
            <w:vMerge/>
            <w:vAlign w:val="center"/>
            <w:hideMark/>
          </w:tcPr>
          <w:p w:rsidR="003D7BEA" w:rsidRPr="005F1A74" w:rsidRDefault="003D7BEA" w:rsidP="007C01C1">
            <w:pPr>
              <w:rPr>
                <w:color w:val="000000"/>
                <w:sz w:val="16"/>
                <w:szCs w:val="16"/>
              </w:rPr>
            </w:pPr>
          </w:p>
        </w:tc>
        <w:tc>
          <w:tcPr>
            <w:tcW w:w="1276" w:type="dxa"/>
            <w:vMerge/>
            <w:vAlign w:val="center"/>
            <w:hideMark/>
          </w:tcPr>
          <w:p w:rsidR="003D7BEA" w:rsidRPr="005F1A74" w:rsidRDefault="003D7BEA" w:rsidP="007C01C1">
            <w:pPr>
              <w:rPr>
                <w:color w:val="000000"/>
                <w:sz w:val="16"/>
                <w:szCs w:val="16"/>
              </w:rPr>
            </w:pPr>
          </w:p>
        </w:tc>
        <w:tc>
          <w:tcPr>
            <w:tcW w:w="1420" w:type="dxa"/>
            <w:vMerge/>
            <w:vAlign w:val="center"/>
            <w:hideMark/>
          </w:tcPr>
          <w:p w:rsidR="003D7BEA" w:rsidRPr="005F1A74" w:rsidRDefault="003D7BEA" w:rsidP="007C01C1">
            <w:pPr>
              <w:rPr>
                <w:color w:val="000000"/>
                <w:sz w:val="16"/>
                <w:szCs w:val="16"/>
              </w:rPr>
            </w:pPr>
          </w:p>
        </w:tc>
        <w:tc>
          <w:tcPr>
            <w:tcW w:w="1273" w:type="dxa"/>
            <w:vMerge/>
            <w:vAlign w:val="center"/>
            <w:hideMark/>
          </w:tcPr>
          <w:p w:rsidR="003D7BEA" w:rsidRPr="005F1A74" w:rsidRDefault="003D7BEA" w:rsidP="007C01C1">
            <w:pPr>
              <w:rPr>
                <w:color w:val="000000"/>
                <w:sz w:val="16"/>
                <w:szCs w:val="16"/>
              </w:rPr>
            </w:pPr>
          </w:p>
        </w:tc>
        <w:tc>
          <w:tcPr>
            <w:tcW w:w="709"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708"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709"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А6202L5762</w:t>
            </w:r>
          </w:p>
        </w:tc>
        <w:tc>
          <w:tcPr>
            <w:tcW w:w="709"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992"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xml:space="preserve">республиканский бюджет </w:t>
            </w:r>
          </w:p>
        </w:tc>
        <w:tc>
          <w:tcPr>
            <w:tcW w:w="851"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850"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9,7</w:t>
            </w:r>
          </w:p>
        </w:tc>
        <w:tc>
          <w:tcPr>
            <w:tcW w:w="851"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850"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1134"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9,7</w:t>
            </w:r>
          </w:p>
        </w:tc>
      </w:tr>
      <w:tr w:rsidR="003D7BEA" w:rsidRPr="005F1A74" w:rsidTr="007C01C1">
        <w:trPr>
          <w:trHeight w:val="660"/>
        </w:trPr>
        <w:tc>
          <w:tcPr>
            <w:tcW w:w="1135" w:type="dxa"/>
            <w:vMerge/>
            <w:vAlign w:val="center"/>
            <w:hideMark/>
          </w:tcPr>
          <w:p w:rsidR="003D7BEA" w:rsidRPr="005F1A74" w:rsidRDefault="003D7BEA" w:rsidP="007C01C1">
            <w:pPr>
              <w:rPr>
                <w:color w:val="000000"/>
                <w:sz w:val="16"/>
                <w:szCs w:val="16"/>
              </w:rPr>
            </w:pPr>
          </w:p>
        </w:tc>
        <w:tc>
          <w:tcPr>
            <w:tcW w:w="1276" w:type="dxa"/>
            <w:vMerge/>
            <w:vAlign w:val="center"/>
            <w:hideMark/>
          </w:tcPr>
          <w:p w:rsidR="003D7BEA" w:rsidRPr="005F1A74" w:rsidRDefault="003D7BEA" w:rsidP="007C01C1">
            <w:pPr>
              <w:rPr>
                <w:color w:val="000000"/>
                <w:sz w:val="16"/>
                <w:szCs w:val="16"/>
              </w:rPr>
            </w:pPr>
          </w:p>
        </w:tc>
        <w:tc>
          <w:tcPr>
            <w:tcW w:w="1420" w:type="dxa"/>
            <w:vMerge/>
            <w:vAlign w:val="center"/>
            <w:hideMark/>
          </w:tcPr>
          <w:p w:rsidR="003D7BEA" w:rsidRPr="005F1A74" w:rsidRDefault="003D7BEA" w:rsidP="007C01C1">
            <w:pPr>
              <w:rPr>
                <w:color w:val="000000"/>
                <w:sz w:val="16"/>
                <w:szCs w:val="16"/>
              </w:rPr>
            </w:pPr>
          </w:p>
        </w:tc>
        <w:tc>
          <w:tcPr>
            <w:tcW w:w="1273" w:type="dxa"/>
            <w:vMerge/>
            <w:vAlign w:val="center"/>
            <w:hideMark/>
          </w:tcPr>
          <w:p w:rsidR="003D7BEA" w:rsidRPr="005F1A74" w:rsidRDefault="003D7BEA" w:rsidP="007C01C1">
            <w:pPr>
              <w:rPr>
                <w:color w:val="000000"/>
                <w:sz w:val="16"/>
                <w:szCs w:val="16"/>
              </w:rPr>
            </w:pPr>
          </w:p>
        </w:tc>
        <w:tc>
          <w:tcPr>
            <w:tcW w:w="709"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708"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709"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А6202L5762</w:t>
            </w:r>
          </w:p>
        </w:tc>
        <w:tc>
          <w:tcPr>
            <w:tcW w:w="709"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992"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местный бюджет</w:t>
            </w:r>
          </w:p>
        </w:tc>
        <w:tc>
          <w:tcPr>
            <w:tcW w:w="851"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850"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65,7</w:t>
            </w:r>
          </w:p>
        </w:tc>
        <w:tc>
          <w:tcPr>
            <w:tcW w:w="851"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850"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1134"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65,7</w:t>
            </w:r>
          </w:p>
        </w:tc>
      </w:tr>
      <w:tr w:rsidR="003D7BEA" w:rsidRPr="005F1A74" w:rsidTr="007C01C1">
        <w:trPr>
          <w:trHeight w:val="630"/>
        </w:trPr>
        <w:tc>
          <w:tcPr>
            <w:tcW w:w="1135" w:type="dxa"/>
            <w:vMerge/>
            <w:vAlign w:val="center"/>
            <w:hideMark/>
          </w:tcPr>
          <w:p w:rsidR="003D7BEA" w:rsidRPr="005F1A74" w:rsidRDefault="003D7BEA" w:rsidP="007C01C1">
            <w:pPr>
              <w:rPr>
                <w:color w:val="000000"/>
                <w:sz w:val="16"/>
                <w:szCs w:val="16"/>
              </w:rPr>
            </w:pPr>
          </w:p>
        </w:tc>
        <w:tc>
          <w:tcPr>
            <w:tcW w:w="1276" w:type="dxa"/>
            <w:vMerge/>
            <w:vAlign w:val="center"/>
            <w:hideMark/>
          </w:tcPr>
          <w:p w:rsidR="003D7BEA" w:rsidRPr="005F1A74" w:rsidRDefault="003D7BEA" w:rsidP="007C01C1">
            <w:pPr>
              <w:rPr>
                <w:color w:val="000000"/>
                <w:sz w:val="16"/>
                <w:szCs w:val="16"/>
              </w:rPr>
            </w:pPr>
          </w:p>
        </w:tc>
        <w:tc>
          <w:tcPr>
            <w:tcW w:w="1420" w:type="dxa"/>
            <w:vMerge/>
            <w:vAlign w:val="center"/>
            <w:hideMark/>
          </w:tcPr>
          <w:p w:rsidR="003D7BEA" w:rsidRPr="005F1A74" w:rsidRDefault="003D7BEA" w:rsidP="007C01C1">
            <w:pPr>
              <w:rPr>
                <w:color w:val="000000"/>
                <w:sz w:val="16"/>
                <w:szCs w:val="16"/>
              </w:rPr>
            </w:pPr>
          </w:p>
        </w:tc>
        <w:tc>
          <w:tcPr>
            <w:tcW w:w="1273" w:type="dxa"/>
            <w:vMerge/>
            <w:vAlign w:val="center"/>
            <w:hideMark/>
          </w:tcPr>
          <w:p w:rsidR="003D7BEA" w:rsidRPr="005F1A74" w:rsidRDefault="003D7BEA" w:rsidP="007C01C1">
            <w:pPr>
              <w:rPr>
                <w:color w:val="000000"/>
                <w:sz w:val="16"/>
                <w:szCs w:val="16"/>
              </w:rPr>
            </w:pPr>
          </w:p>
        </w:tc>
        <w:tc>
          <w:tcPr>
            <w:tcW w:w="709"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708"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709"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А6202L5762</w:t>
            </w:r>
          </w:p>
        </w:tc>
        <w:tc>
          <w:tcPr>
            <w:tcW w:w="709"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992"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внебюджетные источники</w:t>
            </w:r>
          </w:p>
        </w:tc>
        <w:tc>
          <w:tcPr>
            <w:tcW w:w="851"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850"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851"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850"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1134"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r>
      <w:tr w:rsidR="003D7BEA" w:rsidRPr="005F1A74" w:rsidTr="007C01C1">
        <w:trPr>
          <w:trHeight w:val="1104"/>
        </w:trPr>
        <w:tc>
          <w:tcPr>
            <w:tcW w:w="1135" w:type="dxa"/>
            <w:shd w:val="clear" w:color="000000" w:fill="FFFFFF"/>
            <w:hideMark/>
          </w:tcPr>
          <w:p w:rsidR="003D7BEA" w:rsidRPr="005F1A74" w:rsidRDefault="003D7BEA" w:rsidP="007C01C1">
            <w:pPr>
              <w:jc w:val="center"/>
              <w:rPr>
                <w:color w:val="000000"/>
                <w:sz w:val="16"/>
                <w:szCs w:val="16"/>
              </w:rPr>
            </w:pPr>
            <w:r w:rsidRPr="005F1A74">
              <w:rPr>
                <w:color w:val="000000"/>
                <w:sz w:val="16"/>
                <w:szCs w:val="16"/>
              </w:rPr>
              <w:t>Целевые индикаторы и показатели подпрограммы, увязанные с основным мероприятием 2</w:t>
            </w:r>
          </w:p>
        </w:tc>
        <w:tc>
          <w:tcPr>
            <w:tcW w:w="7796" w:type="dxa"/>
            <w:gridSpan w:val="8"/>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Количество реализованных общественно значимых проектов по благоустройству сельских территорий, ед.</w:t>
            </w:r>
          </w:p>
        </w:tc>
        <w:tc>
          <w:tcPr>
            <w:tcW w:w="851" w:type="dxa"/>
            <w:shd w:val="clear" w:color="auto" w:fill="auto"/>
            <w:vAlign w:val="center"/>
            <w:hideMark/>
          </w:tcPr>
          <w:p w:rsidR="003D7BEA" w:rsidRPr="005F1A74" w:rsidRDefault="003D7BEA" w:rsidP="007C01C1">
            <w:pPr>
              <w:jc w:val="center"/>
              <w:rPr>
                <w:sz w:val="16"/>
                <w:szCs w:val="16"/>
              </w:rPr>
            </w:pPr>
            <w:r w:rsidRPr="005F1A74">
              <w:rPr>
                <w:sz w:val="16"/>
                <w:szCs w:val="16"/>
              </w:rPr>
              <w:t>0</w:t>
            </w:r>
          </w:p>
        </w:tc>
        <w:tc>
          <w:tcPr>
            <w:tcW w:w="850" w:type="dxa"/>
            <w:shd w:val="clear" w:color="auto" w:fill="auto"/>
            <w:vAlign w:val="center"/>
            <w:hideMark/>
          </w:tcPr>
          <w:p w:rsidR="003D7BEA" w:rsidRPr="005F1A74" w:rsidRDefault="003D7BEA" w:rsidP="007C01C1">
            <w:pPr>
              <w:jc w:val="center"/>
              <w:rPr>
                <w:sz w:val="16"/>
                <w:szCs w:val="16"/>
              </w:rPr>
            </w:pPr>
            <w:r w:rsidRPr="005F1A74">
              <w:rPr>
                <w:sz w:val="16"/>
                <w:szCs w:val="16"/>
              </w:rPr>
              <w:t>1</w:t>
            </w:r>
          </w:p>
        </w:tc>
        <w:tc>
          <w:tcPr>
            <w:tcW w:w="851" w:type="dxa"/>
            <w:shd w:val="clear" w:color="auto" w:fill="auto"/>
            <w:vAlign w:val="center"/>
            <w:hideMark/>
          </w:tcPr>
          <w:p w:rsidR="003D7BEA" w:rsidRPr="005F1A74" w:rsidRDefault="003D7BEA" w:rsidP="007C01C1">
            <w:pPr>
              <w:jc w:val="center"/>
              <w:rPr>
                <w:sz w:val="16"/>
                <w:szCs w:val="16"/>
              </w:rPr>
            </w:pPr>
            <w:r w:rsidRPr="005F1A74">
              <w:rPr>
                <w:sz w:val="16"/>
                <w:szCs w:val="16"/>
              </w:rPr>
              <w:t>0</w:t>
            </w:r>
          </w:p>
        </w:tc>
        <w:tc>
          <w:tcPr>
            <w:tcW w:w="850" w:type="dxa"/>
            <w:shd w:val="clear" w:color="auto" w:fill="auto"/>
            <w:vAlign w:val="center"/>
            <w:hideMark/>
          </w:tcPr>
          <w:p w:rsidR="003D7BEA" w:rsidRPr="005F1A74" w:rsidRDefault="003D7BEA" w:rsidP="007C01C1">
            <w:pPr>
              <w:jc w:val="center"/>
              <w:rPr>
                <w:sz w:val="16"/>
                <w:szCs w:val="16"/>
              </w:rPr>
            </w:pPr>
            <w:r w:rsidRPr="005F1A74">
              <w:rPr>
                <w:sz w:val="16"/>
                <w:szCs w:val="16"/>
              </w:rPr>
              <w:t>0</w:t>
            </w:r>
          </w:p>
        </w:tc>
        <w:tc>
          <w:tcPr>
            <w:tcW w:w="709" w:type="dxa"/>
            <w:shd w:val="clear" w:color="auto" w:fill="auto"/>
            <w:vAlign w:val="center"/>
            <w:hideMark/>
          </w:tcPr>
          <w:p w:rsidR="003D7BEA" w:rsidRPr="005F1A74" w:rsidRDefault="003D7BEA" w:rsidP="007C01C1">
            <w:pPr>
              <w:jc w:val="center"/>
              <w:rPr>
                <w:sz w:val="16"/>
                <w:szCs w:val="16"/>
              </w:rPr>
            </w:pPr>
            <w:r w:rsidRPr="005F1A74">
              <w:rPr>
                <w:sz w:val="16"/>
                <w:szCs w:val="16"/>
              </w:rPr>
              <w:t>0</w:t>
            </w:r>
          </w:p>
        </w:tc>
        <w:tc>
          <w:tcPr>
            <w:tcW w:w="709" w:type="dxa"/>
            <w:shd w:val="clear" w:color="auto" w:fill="auto"/>
            <w:vAlign w:val="center"/>
            <w:hideMark/>
          </w:tcPr>
          <w:p w:rsidR="003D7BEA" w:rsidRPr="005F1A74" w:rsidRDefault="003D7BEA" w:rsidP="007C01C1">
            <w:pPr>
              <w:jc w:val="center"/>
              <w:rPr>
                <w:sz w:val="16"/>
                <w:szCs w:val="16"/>
              </w:rPr>
            </w:pPr>
            <w:r w:rsidRPr="005F1A74">
              <w:rPr>
                <w:sz w:val="16"/>
                <w:szCs w:val="16"/>
              </w:rPr>
              <w:t>1</w:t>
            </w:r>
          </w:p>
        </w:tc>
        <w:tc>
          <w:tcPr>
            <w:tcW w:w="1134"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 </w:t>
            </w:r>
          </w:p>
        </w:tc>
      </w:tr>
      <w:tr w:rsidR="003D7BEA" w:rsidRPr="005F1A74" w:rsidTr="007C01C1">
        <w:trPr>
          <w:trHeight w:val="615"/>
        </w:trPr>
        <w:tc>
          <w:tcPr>
            <w:tcW w:w="1135" w:type="dxa"/>
            <w:vMerge w:val="restart"/>
            <w:shd w:val="clear" w:color="000000" w:fill="FFFFFF"/>
            <w:hideMark/>
          </w:tcPr>
          <w:p w:rsidR="003D7BEA" w:rsidRPr="005F1A74" w:rsidRDefault="003D7BEA" w:rsidP="007C01C1">
            <w:pPr>
              <w:jc w:val="both"/>
              <w:rPr>
                <w:color w:val="000000"/>
                <w:sz w:val="16"/>
                <w:szCs w:val="16"/>
              </w:rPr>
            </w:pPr>
            <w:r w:rsidRPr="005F1A74">
              <w:rPr>
                <w:color w:val="000000"/>
                <w:sz w:val="16"/>
                <w:szCs w:val="16"/>
              </w:rPr>
              <w:t>Основное мероприятие 3</w:t>
            </w:r>
          </w:p>
        </w:tc>
        <w:tc>
          <w:tcPr>
            <w:tcW w:w="1276" w:type="dxa"/>
            <w:vMerge w:val="restart"/>
            <w:shd w:val="clear" w:color="000000" w:fill="FFFFFF"/>
            <w:hideMark/>
          </w:tcPr>
          <w:p w:rsidR="003D7BEA" w:rsidRPr="005F1A74" w:rsidRDefault="003D7BEA" w:rsidP="007C01C1">
            <w:pPr>
              <w:jc w:val="both"/>
              <w:rPr>
                <w:color w:val="000000"/>
                <w:sz w:val="16"/>
                <w:szCs w:val="16"/>
              </w:rPr>
            </w:pPr>
            <w:r w:rsidRPr="005F1A74">
              <w:rPr>
                <w:color w:val="000000"/>
                <w:sz w:val="16"/>
                <w:szCs w:val="16"/>
              </w:rPr>
              <w:t>«Реализация проектов, направленных на благоустройство и развитие территорий населенных пунктов Аликовского района Чувашской Республики»</w:t>
            </w:r>
          </w:p>
        </w:tc>
        <w:tc>
          <w:tcPr>
            <w:tcW w:w="1420" w:type="dxa"/>
            <w:vMerge w:val="restart"/>
            <w:shd w:val="clear" w:color="000000" w:fill="FFFFFF"/>
            <w:hideMark/>
          </w:tcPr>
          <w:p w:rsidR="003D7BEA" w:rsidRPr="005F1A74" w:rsidRDefault="003D7BEA" w:rsidP="007C01C1">
            <w:pPr>
              <w:jc w:val="center"/>
              <w:rPr>
                <w:color w:val="000000"/>
                <w:sz w:val="16"/>
                <w:szCs w:val="16"/>
              </w:rPr>
            </w:pPr>
            <w:r w:rsidRPr="005F1A74">
              <w:rPr>
                <w:color w:val="000000"/>
                <w:sz w:val="16"/>
                <w:szCs w:val="16"/>
              </w:rPr>
              <w:t> </w:t>
            </w:r>
          </w:p>
        </w:tc>
        <w:tc>
          <w:tcPr>
            <w:tcW w:w="1273" w:type="dxa"/>
            <w:vMerge w:val="restart"/>
            <w:shd w:val="clear" w:color="000000" w:fill="FFFFFF"/>
            <w:hideMark/>
          </w:tcPr>
          <w:p w:rsidR="003D7BEA" w:rsidRPr="005F1A74" w:rsidRDefault="003D7BEA" w:rsidP="007C01C1">
            <w:pPr>
              <w:jc w:val="center"/>
              <w:rPr>
                <w:color w:val="000000"/>
                <w:sz w:val="16"/>
                <w:szCs w:val="16"/>
              </w:rPr>
            </w:pPr>
            <w:r w:rsidRPr="005F1A74">
              <w:rPr>
                <w:color w:val="000000"/>
                <w:sz w:val="16"/>
                <w:szCs w:val="16"/>
              </w:rPr>
              <w:t> </w:t>
            </w:r>
          </w:p>
        </w:tc>
        <w:tc>
          <w:tcPr>
            <w:tcW w:w="709"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708"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709"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709"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992"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всего</w:t>
            </w:r>
          </w:p>
        </w:tc>
        <w:tc>
          <w:tcPr>
            <w:tcW w:w="851"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14136,7</w:t>
            </w:r>
          </w:p>
        </w:tc>
        <w:tc>
          <w:tcPr>
            <w:tcW w:w="850"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2250,0</w:t>
            </w:r>
          </w:p>
        </w:tc>
        <w:tc>
          <w:tcPr>
            <w:tcW w:w="851"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850"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1134"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16 386,7</w:t>
            </w:r>
          </w:p>
        </w:tc>
      </w:tr>
      <w:tr w:rsidR="003D7BEA" w:rsidRPr="005F1A74" w:rsidTr="007C01C1">
        <w:trPr>
          <w:trHeight w:val="630"/>
        </w:trPr>
        <w:tc>
          <w:tcPr>
            <w:tcW w:w="1135" w:type="dxa"/>
            <w:vMerge/>
            <w:vAlign w:val="center"/>
            <w:hideMark/>
          </w:tcPr>
          <w:p w:rsidR="003D7BEA" w:rsidRPr="005F1A74" w:rsidRDefault="003D7BEA" w:rsidP="007C01C1">
            <w:pPr>
              <w:rPr>
                <w:color w:val="000000"/>
                <w:sz w:val="16"/>
                <w:szCs w:val="16"/>
              </w:rPr>
            </w:pPr>
          </w:p>
        </w:tc>
        <w:tc>
          <w:tcPr>
            <w:tcW w:w="1276" w:type="dxa"/>
            <w:vMerge/>
            <w:vAlign w:val="center"/>
            <w:hideMark/>
          </w:tcPr>
          <w:p w:rsidR="003D7BEA" w:rsidRPr="005F1A74" w:rsidRDefault="003D7BEA" w:rsidP="007C01C1">
            <w:pPr>
              <w:rPr>
                <w:color w:val="000000"/>
                <w:sz w:val="16"/>
                <w:szCs w:val="16"/>
              </w:rPr>
            </w:pPr>
          </w:p>
        </w:tc>
        <w:tc>
          <w:tcPr>
            <w:tcW w:w="1420" w:type="dxa"/>
            <w:vMerge/>
            <w:vAlign w:val="center"/>
            <w:hideMark/>
          </w:tcPr>
          <w:p w:rsidR="003D7BEA" w:rsidRPr="005F1A74" w:rsidRDefault="003D7BEA" w:rsidP="007C01C1">
            <w:pPr>
              <w:rPr>
                <w:color w:val="000000"/>
                <w:sz w:val="16"/>
                <w:szCs w:val="16"/>
              </w:rPr>
            </w:pPr>
          </w:p>
        </w:tc>
        <w:tc>
          <w:tcPr>
            <w:tcW w:w="1273" w:type="dxa"/>
            <w:vMerge/>
            <w:vAlign w:val="center"/>
            <w:hideMark/>
          </w:tcPr>
          <w:p w:rsidR="003D7BEA" w:rsidRPr="005F1A74" w:rsidRDefault="003D7BEA" w:rsidP="007C01C1">
            <w:pPr>
              <w:rPr>
                <w:color w:val="000000"/>
                <w:sz w:val="16"/>
                <w:szCs w:val="16"/>
              </w:rPr>
            </w:pPr>
          </w:p>
        </w:tc>
        <w:tc>
          <w:tcPr>
            <w:tcW w:w="709"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708"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709"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А6202L5762</w:t>
            </w:r>
          </w:p>
        </w:tc>
        <w:tc>
          <w:tcPr>
            <w:tcW w:w="709"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992"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федеральный бюджет</w:t>
            </w:r>
          </w:p>
        </w:tc>
        <w:tc>
          <w:tcPr>
            <w:tcW w:w="851"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850"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851"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850"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1134"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r>
      <w:tr w:rsidR="003D7BEA" w:rsidRPr="005F1A74" w:rsidTr="007C01C1">
        <w:trPr>
          <w:trHeight w:val="630"/>
        </w:trPr>
        <w:tc>
          <w:tcPr>
            <w:tcW w:w="1135" w:type="dxa"/>
            <w:vMerge/>
            <w:vAlign w:val="center"/>
            <w:hideMark/>
          </w:tcPr>
          <w:p w:rsidR="003D7BEA" w:rsidRPr="005F1A74" w:rsidRDefault="003D7BEA" w:rsidP="007C01C1">
            <w:pPr>
              <w:rPr>
                <w:color w:val="000000"/>
                <w:sz w:val="16"/>
                <w:szCs w:val="16"/>
              </w:rPr>
            </w:pPr>
          </w:p>
        </w:tc>
        <w:tc>
          <w:tcPr>
            <w:tcW w:w="1276" w:type="dxa"/>
            <w:vMerge/>
            <w:vAlign w:val="center"/>
            <w:hideMark/>
          </w:tcPr>
          <w:p w:rsidR="003D7BEA" w:rsidRPr="005F1A74" w:rsidRDefault="003D7BEA" w:rsidP="007C01C1">
            <w:pPr>
              <w:rPr>
                <w:color w:val="000000"/>
                <w:sz w:val="16"/>
                <w:szCs w:val="16"/>
              </w:rPr>
            </w:pPr>
          </w:p>
        </w:tc>
        <w:tc>
          <w:tcPr>
            <w:tcW w:w="1420" w:type="dxa"/>
            <w:vMerge/>
            <w:vAlign w:val="center"/>
            <w:hideMark/>
          </w:tcPr>
          <w:p w:rsidR="003D7BEA" w:rsidRPr="005F1A74" w:rsidRDefault="003D7BEA" w:rsidP="007C01C1">
            <w:pPr>
              <w:rPr>
                <w:color w:val="000000"/>
                <w:sz w:val="16"/>
                <w:szCs w:val="16"/>
              </w:rPr>
            </w:pPr>
          </w:p>
        </w:tc>
        <w:tc>
          <w:tcPr>
            <w:tcW w:w="1273" w:type="dxa"/>
            <w:vMerge/>
            <w:vAlign w:val="center"/>
            <w:hideMark/>
          </w:tcPr>
          <w:p w:rsidR="003D7BEA" w:rsidRPr="005F1A74" w:rsidRDefault="003D7BEA" w:rsidP="007C01C1">
            <w:pPr>
              <w:rPr>
                <w:color w:val="000000"/>
                <w:sz w:val="16"/>
                <w:szCs w:val="16"/>
              </w:rPr>
            </w:pPr>
          </w:p>
        </w:tc>
        <w:tc>
          <w:tcPr>
            <w:tcW w:w="709"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708"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709"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А6202L5762</w:t>
            </w:r>
          </w:p>
        </w:tc>
        <w:tc>
          <w:tcPr>
            <w:tcW w:w="709"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992"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xml:space="preserve">республиканский бюджет </w:t>
            </w:r>
          </w:p>
        </w:tc>
        <w:tc>
          <w:tcPr>
            <w:tcW w:w="851"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14136,7</w:t>
            </w:r>
          </w:p>
        </w:tc>
        <w:tc>
          <w:tcPr>
            <w:tcW w:w="850"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2250,0</w:t>
            </w:r>
          </w:p>
        </w:tc>
        <w:tc>
          <w:tcPr>
            <w:tcW w:w="851"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850"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1134"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16 386,7</w:t>
            </w:r>
          </w:p>
        </w:tc>
      </w:tr>
      <w:tr w:rsidR="003D7BEA" w:rsidRPr="005F1A74" w:rsidTr="007C01C1">
        <w:trPr>
          <w:trHeight w:val="630"/>
        </w:trPr>
        <w:tc>
          <w:tcPr>
            <w:tcW w:w="1135" w:type="dxa"/>
            <w:vMerge/>
            <w:vAlign w:val="center"/>
            <w:hideMark/>
          </w:tcPr>
          <w:p w:rsidR="003D7BEA" w:rsidRPr="005F1A74" w:rsidRDefault="003D7BEA" w:rsidP="007C01C1">
            <w:pPr>
              <w:rPr>
                <w:color w:val="000000"/>
                <w:sz w:val="16"/>
                <w:szCs w:val="16"/>
              </w:rPr>
            </w:pPr>
          </w:p>
        </w:tc>
        <w:tc>
          <w:tcPr>
            <w:tcW w:w="1276" w:type="dxa"/>
            <w:vMerge/>
            <w:vAlign w:val="center"/>
            <w:hideMark/>
          </w:tcPr>
          <w:p w:rsidR="003D7BEA" w:rsidRPr="005F1A74" w:rsidRDefault="003D7BEA" w:rsidP="007C01C1">
            <w:pPr>
              <w:rPr>
                <w:color w:val="000000"/>
                <w:sz w:val="16"/>
                <w:szCs w:val="16"/>
              </w:rPr>
            </w:pPr>
          </w:p>
        </w:tc>
        <w:tc>
          <w:tcPr>
            <w:tcW w:w="1420" w:type="dxa"/>
            <w:vMerge/>
            <w:vAlign w:val="center"/>
            <w:hideMark/>
          </w:tcPr>
          <w:p w:rsidR="003D7BEA" w:rsidRPr="005F1A74" w:rsidRDefault="003D7BEA" w:rsidP="007C01C1">
            <w:pPr>
              <w:rPr>
                <w:color w:val="000000"/>
                <w:sz w:val="16"/>
                <w:szCs w:val="16"/>
              </w:rPr>
            </w:pPr>
          </w:p>
        </w:tc>
        <w:tc>
          <w:tcPr>
            <w:tcW w:w="1273" w:type="dxa"/>
            <w:vMerge/>
            <w:vAlign w:val="center"/>
            <w:hideMark/>
          </w:tcPr>
          <w:p w:rsidR="003D7BEA" w:rsidRPr="005F1A74" w:rsidRDefault="003D7BEA" w:rsidP="007C01C1">
            <w:pPr>
              <w:rPr>
                <w:color w:val="000000"/>
                <w:sz w:val="16"/>
                <w:szCs w:val="16"/>
              </w:rPr>
            </w:pPr>
          </w:p>
        </w:tc>
        <w:tc>
          <w:tcPr>
            <w:tcW w:w="709"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708"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709"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А6202L5762</w:t>
            </w:r>
          </w:p>
        </w:tc>
        <w:tc>
          <w:tcPr>
            <w:tcW w:w="709"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992"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местный бюджет</w:t>
            </w:r>
          </w:p>
        </w:tc>
        <w:tc>
          <w:tcPr>
            <w:tcW w:w="851"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850"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851"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850"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1134"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r>
      <w:tr w:rsidR="003D7BEA" w:rsidRPr="005F1A74" w:rsidTr="007C01C1">
        <w:trPr>
          <w:trHeight w:val="705"/>
        </w:trPr>
        <w:tc>
          <w:tcPr>
            <w:tcW w:w="1135" w:type="dxa"/>
            <w:vMerge/>
            <w:vAlign w:val="center"/>
            <w:hideMark/>
          </w:tcPr>
          <w:p w:rsidR="003D7BEA" w:rsidRPr="005F1A74" w:rsidRDefault="003D7BEA" w:rsidP="007C01C1">
            <w:pPr>
              <w:rPr>
                <w:color w:val="000000"/>
                <w:sz w:val="16"/>
                <w:szCs w:val="16"/>
              </w:rPr>
            </w:pPr>
          </w:p>
        </w:tc>
        <w:tc>
          <w:tcPr>
            <w:tcW w:w="1276" w:type="dxa"/>
            <w:vMerge/>
            <w:vAlign w:val="center"/>
            <w:hideMark/>
          </w:tcPr>
          <w:p w:rsidR="003D7BEA" w:rsidRPr="005F1A74" w:rsidRDefault="003D7BEA" w:rsidP="007C01C1">
            <w:pPr>
              <w:rPr>
                <w:color w:val="000000"/>
                <w:sz w:val="16"/>
                <w:szCs w:val="16"/>
              </w:rPr>
            </w:pPr>
          </w:p>
        </w:tc>
        <w:tc>
          <w:tcPr>
            <w:tcW w:w="1420" w:type="dxa"/>
            <w:vMerge/>
            <w:vAlign w:val="center"/>
            <w:hideMark/>
          </w:tcPr>
          <w:p w:rsidR="003D7BEA" w:rsidRPr="005F1A74" w:rsidRDefault="003D7BEA" w:rsidP="007C01C1">
            <w:pPr>
              <w:rPr>
                <w:color w:val="000000"/>
                <w:sz w:val="16"/>
                <w:szCs w:val="16"/>
              </w:rPr>
            </w:pPr>
          </w:p>
        </w:tc>
        <w:tc>
          <w:tcPr>
            <w:tcW w:w="1273" w:type="dxa"/>
            <w:vMerge/>
            <w:vAlign w:val="center"/>
            <w:hideMark/>
          </w:tcPr>
          <w:p w:rsidR="003D7BEA" w:rsidRPr="005F1A74" w:rsidRDefault="003D7BEA" w:rsidP="007C01C1">
            <w:pPr>
              <w:rPr>
                <w:color w:val="000000"/>
                <w:sz w:val="16"/>
                <w:szCs w:val="16"/>
              </w:rPr>
            </w:pPr>
          </w:p>
        </w:tc>
        <w:tc>
          <w:tcPr>
            <w:tcW w:w="709"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708"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709"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А6202L5762</w:t>
            </w:r>
          </w:p>
        </w:tc>
        <w:tc>
          <w:tcPr>
            <w:tcW w:w="709"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992"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внебюджетные источники</w:t>
            </w:r>
          </w:p>
        </w:tc>
        <w:tc>
          <w:tcPr>
            <w:tcW w:w="851"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850"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851"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850"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1134"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r>
      <w:tr w:rsidR="003D7BEA" w:rsidRPr="005F1A74" w:rsidTr="007C01C1">
        <w:trPr>
          <w:trHeight w:val="1265"/>
        </w:trPr>
        <w:tc>
          <w:tcPr>
            <w:tcW w:w="1135" w:type="dxa"/>
            <w:shd w:val="clear" w:color="000000" w:fill="FFFFFF"/>
            <w:hideMark/>
          </w:tcPr>
          <w:p w:rsidR="003D7BEA" w:rsidRPr="005F1A74" w:rsidRDefault="003D7BEA" w:rsidP="007C01C1">
            <w:pPr>
              <w:jc w:val="center"/>
              <w:rPr>
                <w:color w:val="000000"/>
                <w:sz w:val="16"/>
                <w:szCs w:val="16"/>
              </w:rPr>
            </w:pPr>
            <w:r w:rsidRPr="005F1A74">
              <w:rPr>
                <w:color w:val="000000"/>
                <w:sz w:val="16"/>
                <w:szCs w:val="16"/>
              </w:rPr>
              <w:t>Целевые индикаторы и показатели подпрограммы, увязанные с основным мероприятием 3</w:t>
            </w:r>
          </w:p>
        </w:tc>
        <w:tc>
          <w:tcPr>
            <w:tcW w:w="7796" w:type="dxa"/>
            <w:gridSpan w:val="8"/>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Количество реализованных проектов, направленных на благоустройство и развитие территорий населенных пунктов, ед.</w:t>
            </w:r>
          </w:p>
        </w:tc>
        <w:tc>
          <w:tcPr>
            <w:tcW w:w="851" w:type="dxa"/>
            <w:shd w:val="clear" w:color="auto" w:fill="auto"/>
            <w:vAlign w:val="center"/>
            <w:hideMark/>
          </w:tcPr>
          <w:p w:rsidR="003D7BEA" w:rsidRPr="005F1A74" w:rsidRDefault="003D7BEA" w:rsidP="007C01C1">
            <w:pPr>
              <w:jc w:val="center"/>
              <w:rPr>
                <w:sz w:val="16"/>
                <w:szCs w:val="16"/>
              </w:rPr>
            </w:pPr>
            <w:r w:rsidRPr="005F1A74">
              <w:rPr>
                <w:sz w:val="16"/>
                <w:szCs w:val="16"/>
              </w:rPr>
              <w:t>118</w:t>
            </w:r>
          </w:p>
        </w:tc>
        <w:tc>
          <w:tcPr>
            <w:tcW w:w="850" w:type="dxa"/>
            <w:shd w:val="clear" w:color="auto" w:fill="auto"/>
            <w:vAlign w:val="center"/>
            <w:hideMark/>
          </w:tcPr>
          <w:p w:rsidR="003D7BEA" w:rsidRPr="005F1A74" w:rsidRDefault="003D7BEA" w:rsidP="007C01C1">
            <w:pPr>
              <w:jc w:val="center"/>
              <w:rPr>
                <w:sz w:val="16"/>
                <w:szCs w:val="16"/>
              </w:rPr>
            </w:pPr>
            <w:r w:rsidRPr="005F1A74">
              <w:rPr>
                <w:sz w:val="16"/>
                <w:szCs w:val="16"/>
              </w:rPr>
              <w:t>х</w:t>
            </w:r>
          </w:p>
        </w:tc>
        <w:tc>
          <w:tcPr>
            <w:tcW w:w="851" w:type="dxa"/>
            <w:shd w:val="clear" w:color="auto" w:fill="auto"/>
            <w:vAlign w:val="center"/>
            <w:hideMark/>
          </w:tcPr>
          <w:p w:rsidR="003D7BEA" w:rsidRPr="005F1A74" w:rsidRDefault="003D7BEA" w:rsidP="007C01C1">
            <w:pPr>
              <w:jc w:val="center"/>
              <w:rPr>
                <w:sz w:val="16"/>
                <w:szCs w:val="16"/>
              </w:rPr>
            </w:pPr>
            <w:r w:rsidRPr="005F1A74">
              <w:rPr>
                <w:sz w:val="16"/>
                <w:szCs w:val="16"/>
              </w:rPr>
              <w:t>х</w:t>
            </w:r>
          </w:p>
        </w:tc>
        <w:tc>
          <w:tcPr>
            <w:tcW w:w="850" w:type="dxa"/>
            <w:shd w:val="clear" w:color="auto" w:fill="auto"/>
            <w:vAlign w:val="center"/>
            <w:hideMark/>
          </w:tcPr>
          <w:p w:rsidR="003D7BEA" w:rsidRPr="005F1A74" w:rsidRDefault="003D7BEA" w:rsidP="007C01C1">
            <w:pPr>
              <w:jc w:val="center"/>
              <w:rPr>
                <w:sz w:val="16"/>
                <w:szCs w:val="16"/>
              </w:rPr>
            </w:pPr>
            <w:r w:rsidRPr="005F1A74">
              <w:rPr>
                <w:sz w:val="16"/>
                <w:szCs w:val="16"/>
              </w:rPr>
              <w:t>х</w:t>
            </w:r>
          </w:p>
        </w:tc>
        <w:tc>
          <w:tcPr>
            <w:tcW w:w="709" w:type="dxa"/>
            <w:shd w:val="clear" w:color="auto" w:fill="auto"/>
            <w:vAlign w:val="center"/>
            <w:hideMark/>
          </w:tcPr>
          <w:p w:rsidR="003D7BEA" w:rsidRPr="005F1A74" w:rsidRDefault="003D7BEA" w:rsidP="007C01C1">
            <w:pPr>
              <w:jc w:val="center"/>
              <w:rPr>
                <w:sz w:val="16"/>
                <w:szCs w:val="16"/>
              </w:rPr>
            </w:pPr>
            <w:r w:rsidRPr="005F1A74">
              <w:rPr>
                <w:sz w:val="16"/>
                <w:szCs w:val="16"/>
              </w:rPr>
              <w:t>х</w:t>
            </w:r>
          </w:p>
        </w:tc>
        <w:tc>
          <w:tcPr>
            <w:tcW w:w="709" w:type="dxa"/>
            <w:shd w:val="clear" w:color="auto" w:fill="auto"/>
            <w:vAlign w:val="center"/>
            <w:hideMark/>
          </w:tcPr>
          <w:p w:rsidR="003D7BEA" w:rsidRPr="005F1A74" w:rsidRDefault="003D7BEA" w:rsidP="007C01C1">
            <w:pPr>
              <w:jc w:val="center"/>
              <w:rPr>
                <w:sz w:val="16"/>
                <w:szCs w:val="16"/>
              </w:rPr>
            </w:pPr>
            <w:r w:rsidRPr="005F1A74">
              <w:rPr>
                <w:sz w:val="16"/>
                <w:szCs w:val="16"/>
              </w:rPr>
              <w:t>х</w:t>
            </w:r>
          </w:p>
        </w:tc>
        <w:tc>
          <w:tcPr>
            <w:tcW w:w="1134"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 </w:t>
            </w:r>
          </w:p>
        </w:tc>
      </w:tr>
    </w:tbl>
    <w:p w:rsidR="003D7BEA" w:rsidRDefault="003D7BEA" w:rsidP="003D7BEA">
      <w:pPr>
        <w:rPr>
          <w:sz w:val="26"/>
          <w:szCs w:val="26"/>
        </w:rPr>
      </w:pPr>
    </w:p>
    <w:p w:rsidR="003D7BEA" w:rsidRDefault="003D7BEA" w:rsidP="003D7BEA">
      <w:pPr>
        <w:jc w:val="right"/>
        <w:rPr>
          <w:sz w:val="26"/>
          <w:szCs w:val="26"/>
        </w:rPr>
        <w:sectPr w:rsidR="003D7BEA" w:rsidSect="001C39AC">
          <w:headerReference w:type="even" r:id="rId18"/>
          <w:headerReference w:type="default" r:id="rId19"/>
          <w:pgSz w:w="16838" w:h="11906" w:orient="landscape" w:code="9"/>
          <w:pgMar w:top="1134" w:right="567" w:bottom="1134" w:left="1701" w:header="709" w:footer="709" w:gutter="0"/>
          <w:cols w:space="708"/>
          <w:docGrid w:linePitch="360"/>
        </w:sectPr>
      </w:pPr>
    </w:p>
    <w:p w:rsidR="003D7BEA" w:rsidRPr="003D7BEA" w:rsidRDefault="003D7BEA" w:rsidP="003D7BEA">
      <w:pPr>
        <w:tabs>
          <w:tab w:val="left" w:pos="8716"/>
        </w:tabs>
        <w:jc w:val="right"/>
        <w:rPr>
          <w:sz w:val="20"/>
          <w:szCs w:val="20"/>
        </w:rPr>
      </w:pPr>
      <w:r w:rsidRPr="003D7BEA">
        <w:rPr>
          <w:sz w:val="20"/>
          <w:szCs w:val="20"/>
        </w:rPr>
        <w:lastRenderedPageBreak/>
        <w:t>Приложение №3</w:t>
      </w:r>
    </w:p>
    <w:p w:rsidR="003D7BEA" w:rsidRPr="003D7BEA" w:rsidRDefault="003D7BEA" w:rsidP="003D7BEA">
      <w:pPr>
        <w:tabs>
          <w:tab w:val="left" w:pos="8716"/>
        </w:tabs>
        <w:jc w:val="right"/>
        <w:rPr>
          <w:sz w:val="20"/>
          <w:szCs w:val="20"/>
        </w:rPr>
      </w:pPr>
      <w:r w:rsidRPr="003D7BEA">
        <w:rPr>
          <w:sz w:val="20"/>
          <w:szCs w:val="20"/>
        </w:rPr>
        <w:t>к постановлению администрации</w:t>
      </w:r>
    </w:p>
    <w:p w:rsidR="003D7BEA" w:rsidRPr="003D7BEA" w:rsidRDefault="003D7BEA" w:rsidP="003D7BEA">
      <w:pPr>
        <w:tabs>
          <w:tab w:val="left" w:pos="8716"/>
        </w:tabs>
        <w:jc w:val="right"/>
        <w:rPr>
          <w:sz w:val="20"/>
          <w:szCs w:val="20"/>
        </w:rPr>
      </w:pPr>
      <w:r w:rsidRPr="003D7BEA">
        <w:rPr>
          <w:sz w:val="20"/>
          <w:szCs w:val="20"/>
        </w:rPr>
        <w:t>Аликовского района Чувашской Республики</w:t>
      </w:r>
    </w:p>
    <w:p w:rsidR="003D7BEA" w:rsidRPr="003D7BEA" w:rsidRDefault="003D7BEA" w:rsidP="003D7BEA">
      <w:pPr>
        <w:tabs>
          <w:tab w:val="left" w:pos="8716"/>
        </w:tabs>
        <w:jc w:val="right"/>
        <w:rPr>
          <w:sz w:val="20"/>
          <w:szCs w:val="20"/>
        </w:rPr>
      </w:pPr>
      <w:r w:rsidRPr="003D7BEA">
        <w:rPr>
          <w:sz w:val="20"/>
          <w:szCs w:val="20"/>
        </w:rPr>
        <w:t xml:space="preserve"> от 29.03.2022 г.    № 244</w:t>
      </w:r>
    </w:p>
    <w:p w:rsidR="003D7BEA" w:rsidRPr="003D7BEA" w:rsidRDefault="003D7BEA" w:rsidP="003D7BEA">
      <w:pPr>
        <w:tabs>
          <w:tab w:val="left" w:pos="8716"/>
        </w:tabs>
        <w:jc w:val="right"/>
        <w:rPr>
          <w:sz w:val="20"/>
          <w:szCs w:val="20"/>
        </w:rPr>
      </w:pPr>
    </w:p>
    <w:p w:rsidR="003D7BEA" w:rsidRPr="003D7BEA" w:rsidRDefault="003D7BEA" w:rsidP="003D7BEA">
      <w:pPr>
        <w:tabs>
          <w:tab w:val="left" w:pos="8716"/>
        </w:tabs>
        <w:jc w:val="right"/>
        <w:rPr>
          <w:sz w:val="20"/>
          <w:szCs w:val="20"/>
        </w:rPr>
      </w:pPr>
      <w:r w:rsidRPr="003D7BEA">
        <w:rPr>
          <w:sz w:val="20"/>
          <w:szCs w:val="20"/>
        </w:rPr>
        <w:t xml:space="preserve">Приложение №3 </w:t>
      </w:r>
    </w:p>
    <w:p w:rsidR="003D7BEA" w:rsidRPr="003D7BEA" w:rsidRDefault="003D7BEA" w:rsidP="003D7BEA">
      <w:pPr>
        <w:tabs>
          <w:tab w:val="left" w:pos="8716"/>
        </w:tabs>
        <w:jc w:val="right"/>
        <w:rPr>
          <w:sz w:val="20"/>
          <w:szCs w:val="20"/>
        </w:rPr>
      </w:pPr>
      <w:r w:rsidRPr="003D7BEA">
        <w:rPr>
          <w:sz w:val="20"/>
          <w:szCs w:val="20"/>
        </w:rPr>
        <w:t>к Муниципальной программе Аликовского района</w:t>
      </w:r>
    </w:p>
    <w:p w:rsidR="003D7BEA" w:rsidRPr="003D7BEA" w:rsidRDefault="003D7BEA" w:rsidP="003D7BEA">
      <w:pPr>
        <w:tabs>
          <w:tab w:val="left" w:pos="8716"/>
        </w:tabs>
        <w:jc w:val="right"/>
        <w:rPr>
          <w:sz w:val="20"/>
          <w:szCs w:val="20"/>
        </w:rPr>
      </w:pPr>
      <w:r w:rsidRPr="003D7BEA">
        <w:rPr>
          <w:sz w:val="20"/>
          <w:szCs w:val="20"/>
        </w:rPr>
        <w:t>«Комплексное развитие сельских территорий Аликовского района Чувашской Республики»</w:t>
      </w:r>
    </w:p>
    <w:p w:rsidR="003D7BEA" w:rsidRPr="003D7BEA" w:rsidRDefault="003D7BEA" w:rsidP="003D7BEA">
      <w:pPr>
        <w:widowControl w:val="0"/>
        <w:autoSpaceDE w:val="0"/>
        <w:autoSpaceDN w:val="0"/>
        <w:adjustRightInd w:val="0"/>
        <w:jc w:val="center"/>
        <w:rPr>
          <w:sz w:val="20"/>
          <w:szCs w:val="20"/>
        </w:rPr>
      </w:pPr>
    </w:p>
    <w:p w:rsidR="003D7BEA" w:rsidRPr="003D7BEA" w:rsidRDefault="003D7BEA" w:rsidP="003D7BEA">
      <w:pPr>
        <w:widowControl w:val="0"/>
        <w:autoSpaceDE w:val="0"/>
        <w:autoSpaceDN w:val="0"/>
        <w:adjustRightInd w:val="0"/>
        <w:jc w:val="center"/>
        <w:rPr>
          <w:sz w:val="20"/>
          <w:szCs w:val="20"/>
        </w:rPr>
      </w:pPr>
      <w:r w:rsidRPr="003D7BEA">
        <w:rPr>
          <w:sz w:val="20"/>
          <w:szCs w:val="20"/>
        </w:rPr>
        <w:t xml:space="preserve">План реализации Муниципальной программы Аликовского района «Комплексное развитие сельских территорий Аликовского района Чувашской Республики» </w:t>
      </w:r>
    </w:p>
    <w:p w:rsidR="003D7BEA" w:rsidRPr="003D7BEA" w:rsidRDefault="003D7BEA" w:rsidP="003D7BEA">
      <w:pPr>
        <w:widowControl w:val="0"/>
        <w:autoSpaceDE w:val="0"/>
        <w:autoSpaceDN w:val="0"/>
        <w:adjustRightInd w:val="0"/>
        <w:jc w:val="center"/>
        <w:rPr>
          <w:sz w:val="20"/>
          <w:szCs w:val="20"/>
        </w:rPr>
      </w:pPr>
      <w:r w:rsidRPr="003D7BEA">
        <w:rPr>
          <w:sz w:val="20"/>
          <w:szCs w:val="20"/>
        </w:rPr>
        <w:t xml:space="preserve"> на очередной финансовый год и плановый период</w:t>
      </w:r>
    </w:p>
    <w:tbl>
      <w:tblPr>
        <w:tblW w:w="5185" w:type="pct"/>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763"/>
        <w:gridCol w:w="1376"/>
        <w:gridCol w:w="707"/>
        <w:gridCol w:w="707"/>
        <w:gridCol w:w="1739"/>
        <w:gridCol w:w="1098"/>
        <w:gridCol w:w="960"/>
        <w:gridCol w:w="707"/>
        <w:gridCol w:w="927"/>
      </w:tblGrid>
      <w:tr w:rsidR="003D7BEA" w:rsidRPr="001C39AC" w:rsidTr="003D7BEA">
        <w:trPr>
          <w:cantSplit/>
          <w:trHeight w:val="20"/>
        </w:trPr>
        <w:tc>
          <w:tcPr>
            <w:tcW w:w="883" w:type="pct"/>
            <w:vMerge w:val="restart"/>
          </w:tcPr>
          <w:p w:rsidR="003D7BEA" w:rsidRPr="001C39AC" w:rsidRDefault="003D7BEA" w:rsidP="007C01C1">
            <w:pPr>
              <w:widowControl w:val="0"/>
              <w:autoSpaceDE w:val="0"/>
              <w:autoSpaceDN w:val="0"/>
              <w:adjustRightInd w:val="0"/>
              <w:jc w:val="center"/>
              <w:rPr>
                <w:sz w:val="16"/>
                <w:szCs w:val="16"/>
              </w:rPr>
            </w:pPr>
            <w:r w:rsidRPr="001C39AC">
              <w:rPr>
                <w:sz w:val="16"/>
                <w:szCs w:val="16"/>
              </w:rPr>
              <w:t>Наименование муниципальной программы (подпрограммы), основного мероприятия, мероприятий, реализуемых в рамках основного мероприятия</w:t>
            </w:r>
          </w:p>
        </w:tc>
        <w:tc>
          <w:tcPr>
            <w:tcW w:w="689" w:type="pct"/>
            <w:vMerge w:val="restart"/>
          </w:tcPr>
          <w:p w:rsidR="003D7BEA" w:rsidRPr="001C39AC" w:rsidRDefault="003D7BEA" w:rsidP="007C01C1">
            <w:pPr>
              <w:widowControl w:val="0"/>
              <w:autoSpaceDE w:val="0"/>
              <w:autoSpaceDN w:val="0"/>
              <w:adjustRightInd w:val="0"/>
              <w:jc w:val="center"/>
              <w:rPr>
                <w:sz w:val="16"/>
                <w:szCs w:val="16"/>
              </w:rPr>
            </w:pPr>
            <w:r w:rsidRPr="001C39AC">
              <w:rPr>
                <w:sz w:val="16"/>
                <w:szCs w:val="16"/>
              </w:rPr>
              <w:t>Ответственный исполнитель (структурное подразделение, соисполнители участники)</w:t>
            </w:r>
          </w:p>
        </w:tc>
        <w:tc>
          <w:tcPr>
            <w:tcW w:w="708" w:type="pct"/>
            <w:gridSpan w:val="2"/>
          </w:tcPr>
          <w:p w:rsidR="003D7BEA" w:rsidRPr="001C39AC" w:rsidRDefault="003D7BEA" w:rsidP="007C01C1">
            <w:pPr>
              <w:widowControl w:val="0"/>
              <w:autoSpaceDE w:val="0"/>
              <w:autoSpaceDN w:val="0"/>
              <w:adjustRightInd w:val="0"/>
              <w:jc w:val="center"/>
              <w:rPr>
                <w:sz w:val="16"/>
                <w:szCs w:val="16"/>
              </w:rPr>
            </w:pPr>
            <w:r w:rsidRPr="001C39AC">
              <w:rPr>
                <w:sz w:val="16"/>
                <w:szCs w:val="16"/>
              </w:rPr>
              <w:t>Срок</w:t>
            </w:r>
          </w:p>
        </w:tc>
        <w:tc>
          <w:tcPr>
            <w:tcW w:w="871" w:type="pct"/>
            <w:vMerge w:val="restart"/>
          </w:tcPr>
          <w:p w:rsidR="003D7BEA" w:rsidRPr="001C39AC" w:rsidRDefault="003D7BEA" w:rsidP="007C01C1">
            <w:pPr>
              <w:widowControl w:val="0"/>
              <w:autoSpaceDE w:val="0"/>
              <w:autoSpaceDN w:val="0"/>
              <w:adjustRightInd w:val="0"/>
              <w:jc w:val="center"/>
              <w:rPr>
                <w:sz w:val="16"/>
                <w:szCs w:val="16"/>
              </w:rPr>
            </w:pPr>
            <w:r w:rsidRPr="001C39AC">
              <w:rPr>
                <w:sz w:val="16"/>
                <w:szCs w:val="16"/>
              </w:rPr>
              <w:t xml:space="preserve">Ожидаемый </w:t>
            </w:r>
            <w:r w:rsidRPr="001C39AC">
              <w:rPr>
                <w:sz w:val="16"/>
                <w:szCs w:val="16"/>
              </w:rPr>
              <w:br/>
              <w:t>непосредственный результат (краткое описание)</w:t>
            </w:r>
          </w:p>
        </w:tc>
        <w:tc>
          <w:tcPr>
            <w:tcW w:w="550" w:type="pct"/>
            <w:vMerge w:val="restart"/>
          </w:tcPr>
          <w:p w:rsidR="003D7BEA" w:rsidRPr="001C39AC" w:rsidRDefault="003D7BEA" w:rsidP="007C01C1">
            <w:pPr>
              <w:widowControl w:val="0"/>
              <w:autoSpaceDE w:val="0"/>
              <w:autoSpaceDN w:val="0"/>
              <w:adjustRightInd w:val="0"/>
              <w:jc w:val="center"/>
              <w:rPr>
                <w:sz w:val="16"/>
                <w:szCs w:val="16"/>
              </w:rPr>
            </w:pPr>
            <w:r w:rsidRPr="001C39AC">
              <w:rPr>
                <w:sz w:val="16"/>
                <w:szCs w:val="16"/>
              </w:rPr>
              <w:t>Код бюджетной классификации (бюджета Аликовского района, бюджета сельских поселений)</w:t>
            </w:r>
          </w:p>
        </w:tc>
        <w:tc>
          <w:tcPr>
            <w:tcW w:w="1299" w:type="pct"/>
            <w:gridSpan w:val="3"/>
          </w:tcPr>
          <w:p w:rsidR="003D7BEA" w:rsidRPr="001C39AC" w:rsidRDefault="003D7BEA" w:rsidP="007C01C1">
            <w:pPr>
              <w:widowControl w:val="0"/>
              <w:autoSpaceDE w:val="0"/>
              <w:autoSpaceDN w:val="0"/>
              <w:adjustRightInd w:val="0"/>
              <w:jc w:val="center"/>
              <w:rPr>
                <w:sz w:val="16"/>
                <w:szCs w:val="16"/>
              </w:rPr>
            </w:pPr>
            <w:r w:rsidRPr="001C39AC">
              <w:rPr>
                <w:sz w:val="16"/>
                <w:szCs w:val="16"/>
              </w:rPr>
              <w:t>Финансирование, тыс. рублей</w:t>
            </w:r>
          </w:p>
        </w:tc>
      </w:tr>
      <w:tr w:rsidR="003D7BEA" w:rsidRPr="001C39AC" w:rsidTr="003D7BEA">
        <w:trPr>
          <w:cantSplit/>
          <w:trHeight w:val="20"/>
        </w:trPr>
        <w:tc>
          <w:tcPr>
            <w:tcW w:w="883" w:type="pct"/>
            <w:vMerge/>
          </w:tcPr>
          <w:p w:rsidR="003D7BEA" w:rsidRPr="001C39AC" w:rsidRDefault="003D7BEA" w:rsidP="007C01C1">
            <w:pPr>
              <w:widowControl w:val="0"/>
              <w:autoSpaceDE w:val="0"/>
              <w:autoSpaceDN w:val="0"/>
              <w:adjustRightInd w:val="0"/>
              <w:jc w:val="center"/>
              <w:rPr>
                <w:sz w:val="16"/>
                <w:szCs w:val="16"/>
              </w:rPr>
            </w:pPr>
          </w:p>
        </w:tc>
        <w:tc>
          <w:tcPr>
            <w:tcW w:w="689" w:type="pct"/>
            <w:vMerge/>
          </w:tcPr>
          <w:p w:rsidR="003D7BEA" w:rsidRPr="001C39AC" w:rsidRDefault="003D7BEA" w:rsidP="007C01C1">
            <w:pPr>
              <w:widowControl w:val="0"/>
              <w:autoSpaceDE w:val="0"/>
              <w:autoSpaceDN w:val="0"/>
              <w:adjustRightInd w:val="0"/>
              <w:jc w:val="center"/>
              <w:rPr>
                <w:sz w:val="16"/>
                <w:szCs w:val="16"/>
              </w:rPr>
            </w:pPr>
          </w:p>
        </w:tc>
        <w:tc>
          <w:tcPr>
            <w:tcW w:w="354" w:type="pct"/>
          </w:tcPr>
          <w:p w:rsidR="003D7BEA" w:rsidRPr="001C39AC" w:rsidRDefault="003D7BEA" w:rsidP="007C01C1">
            <w:pPr>
              <w:widowControl w:val="0"/>
              <w:autoSpaceDE w:val="0"/>
              <w:autoSpaceDN w:val="0"/>
              <w:adjustRightInd w:val="0"/>
              <w:jc w:val="center"/>
              <w:rPr>
                <w:sz w:val="16"/>
                <w:szCs w:val="16"/>
              </w:rPr>
            </w:pPr>
            <w:r w:rsidRPr="001C39AC">
              <w:rPr>
                <w:sz w:val="16"/>
                <w:szCs w:val="16"/>
              </w:rPr>
              <w:t>начала реализации</w:t>
            </w:r>
          </w:p>
        </w:tc>
        <w:tc>
          <w:tcPr>
            <w:tcW w:w="354" w:type="pct"/>
          </w:tcPr>
          <w:p w:rsidR="003D7BEA" w:rsidRPr="001C39AC" w:rsidRDefault="003D7BEA" w:rsidP="007C01C1">
            <w:pPr>
              <w:widowControl w:val="0"/>
              <w:autoSpaceDE w:val="0"/>
              <w:autoSpaceDN w:val="0"/>
              <w:adjustRightInd w:val="0"/>
              <w:jc w:val="center"/>
              <w:rPr>
                <w:sz w:val="16"/>
                <w:szCs w:val="16"/>
              </w:rPr>
            </w:pPr>
            <w:r w:rsidRPr="001C39AC">
              <w:rPr>
                <w:sz w:val="16"/>
                <w:szCs w:val="16"/>
              </w:rPr>
              <w:t>окончания реализации</w:t>
            </w:r>
          </w:p>
        </w:tc>
        <w:tc>
          <w:tcPr>
            <w:tcW w:w="871" w:type="pct"/>
            <w:vMerge/>
          </w:tcPr>
          <w:p w:rsidR="003D7BEA" w:rsidRPr="001C39AC" w:rsidRDefault="003D7BEA" w:rsidP="007C01C1">
            <w:pPr>
              <w:widowControl w:val="0"/>
              <w:autoSpaceDE w:val="0"/>
              <w:autoSpaceDN w:val="0"/>
              <w:adjustRightInd w:val="0"/>
              <w:jc w:val="center"/>
              <w:rPr>
                <w:sz w:val="16"/>
                <w:szCs w:val="16"/>
              </w:rPr>
            </w:pPr>
          </w:p>
        </w:tc>
        <w:tc>
          <w:tcPr>
            <w:tcW w:w="550" w:type="pct"/>
            <w:vMerge/>
          </w:tcPr>
          <w:p w:rsidR="003D7BEA" w:rsidRPr="001C39AC" w:rsidRDefault="003D7BEA" w:rsidP="007C01C1">
            <w:pPr>
              <w:widowControl w:val="0"/>
              <w:autoSpaceDE w:val="0"/>
              <w:autoSpaceDN w:val="0"/>
              <w:adjustRightInd w:val="0"/>
              <w:jc w:val="center"/>
              <w:rPr>
                <w:sz w:val="16"/>
                <w:szCs w:val="16"/>
              </w:rPr>
            </w:pPr>
          </w:p>
        </w:tc>
        <w:tc>
          <w:tcPr>
            <w:tcW w:w="481" w:type="pct"/>
          </w:tcPr>
          <w:p w:rsidR="003D7BEA" w:rsidRPr="001C39AC" w:rsidRDefault="003D7BEA" w:rsidP="007C01C1">
            <w:pPr>
              <w:widowControl w:val="0"/>
              <w:autoSpaceDE w:val="0"/>
              <w:autoSpaceDN w:val="0"/>
              <w:adjustRightInd w:val="0"/>
              <w:jc w:val="center"/>
              <w:rPr>
                <w:sz w:val="16"/>
                <w:szCs w:val="16"/>
              </w:rPr>
            </w:pPr>
            <w:r w:rsidRPr="001C39AC">
              <w:rPr>
                <w:sz w:val="16"/>
                <w:szCs w:val="16"/>
              </w:rPr>
              <w:t>2021</w:t>
            </w:r>
          </w:p>
          <w:p w:rsidR="003D7BEA" w:rsidRPr="001C39AC" w:rsidRDefault="003D7BEA" w:rsidP="007C01C1">
            <w:pPr>
              <w:widowControl w:val="0"/>
              <w:autoSpaceDE w:val="0"/>
              <w:autoSpaceDN w:val="0"/>
              <w:adjustRightInd w:val="0"/>
              <w:jc w:val="center"/>
              <w:rPr>
                <w:sz w:val="16"/>
                <w:szCs w:val="16"/>
              </w:rPr>
            </w:pPr>
            <w:r w:rsidRPr="001C39AC">
              <w:rPr>
                <w:sz w:val="16"/>
                <w:szCs w:val="16"/>
              </w:rPr>
              <w:t>год</w:t>
            </w:r>
          </w:p>
        </w:tc>
        <w:tc>
          <w:tcPr>
            <w:tcW w:w="354" w:type="pct"/>
          </w:tcPr>
          <w:p w:rsidR="003D7BEA" w:rsidRPr="001C39AC" w:rsidRDefault="003D7BEA" w:rsidP="007C01C1">
            <w:pPr>
              <w:widowControl w:val="0"/>
              <w:autoSpaceDE w:val="0"/>
              <w:autoSpaceDN w:val="0"/>
              <w:adjustRightInd w:val="0"/>
              <w:jc w:val="center"/>
              <w:rPr>
                <w:sz w:val="16"/>
                <w:szCs w:val="16"/>
              </w:rPr>
            </w:pPr>
            <w:r w:rsidRPr="001C39AC">
              <w:rPr>
                <w:sz w:val="16"/>
                <w:szCs w:val="16"/>
              </w:rPr>
              <w:t>2022</w:t>
            </w:r>
          </w:p>
          <w:p w:rsidR="003D7BEA" w:rsidRPr="001C39AC" w:rsidRDefault="003D7BEA" w:rsidP="007C01C1">
            <w:pPr>
              <w:widowControl w:val="0"/>
              <w:autoSpaceDE w:val="0"/>
              <w:autoSpaceDN w:val="0"/>
              <w:adjustRightInd w:val="0"/>
              <w:jc w:val="center"/>
              <w:rPr>
                <w:sz w:val="16"/>
                <w:szCs w:val="16"/>
              </w:rPr>
            </w:pPr>
            <w:r w:rsidRPr="001C39AC">
              <w:rPr>
                <w:sz w:val="16"/>
                <w:szCs w:val="16"/>
              </w:rPr>
              <w:t>год</w:t>
            </w:r>
          </w:p>
        </w:tc>
        <w:tc>
          <w:tcPr>
            <w:tcW w:w="464" w:type="pct"/>
          </w:tcPr>
          <w:p w:rsidR="003D7BEA" w:rsidRPr="001C39AC" w:rsidRDefault="003D7BEA" w:rsidP="007C01C1">
            <w:pPr>
              <w:widowControl w:val="0"/>
              <w:autoSpaceDE w:val="0"/>
              <w:autoSpaceDN w:val="0"/>
              <w:adjustRightInd w:val="0"/>
              <w:jc w:val="center"/>
              <w:rPr>
                <w:sz w:val="16"/>
                <w:szCs w:val="16"/>
              </w:rPr>
            </w:pPr>
            <w:r w:rsidRPr="001C39AC">
              <w:rPr>
                <w:sz w:val="16"/>
                <w:szCs w:val="16"/>
              </w:rPr>
              <w:t>2023</w:t>
            </w:r>
          </w:p>
          <w:p w:rsidR="003D7BEA" w:rsidRPr="001C39AC" w:rsidRDefault="003D7BEA" w:rsidP="007C01C1">
            <w:pPr>
              <w:widowControl w:val="0"/>
              <w:autoSpaceDE w:val="0"/>
              <w:autoSpaceDN w:val="0"/>
              <w:adjustRightInd w:val="0"/>
              <w:jc w:val="center"/>
              <w:rPr>
                <w:sz w:val="16"/>
                <w:szCs w:val="16"/>
              </w:rPr>
            </w:pPr>
            <w:r w:rsidRPr="001C39AC">
              <w:rPr>
                <w:sz w:val="16"/>
                <w:szCs w:val="16"/>
              </w:rPr>
              <w:t>год</w:t>
            </w:r>
          </w:p>
        </w:tc>
      </w:tr>
    </w:tbl>
    <w:p w:rsidR="003D7BEA" w:rsidRPr="00794176" w:rsidRDefault="003D7BEA" w:rsidP="003D7BEA">
      <w:pPr>
        <w:rPr>
          <w:sz w:val="2"/>
          <w:szCs w:val="2"/>
        </w:rPr>
      </w:pPr>
    </w:p>
    <w:tbl>
      <w:tblPr>
        <w:tblW w:w="992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780"/>
        <w:gridCol w:w="1339"/>
        <w:gridCol w:w="851"/>
        <w:gridCol w:w="708"/>
        <w:gridCol w:w="1621"/>
        <w:gridCol w:w="1134"/>
        <w:gridCol w:w="993"/>
        <w:gridCol w:w="708"/>
        <w:gridCol w:w="789"/>
      </w:tblGrid>
      <w:tr w:rsidR="003D7BEA" w:rsidRPr="001C39AC" w:rsidTr="003D7BEA">
        <w:trPr>
          <w:trHeight w:val="20"/>
          <w:tblHeader/>
        </w:trPr>
        <w:tc>
          <w:tcPr>
            <w:tcW w:w="1780" w:type="dxa"/>
          </w:tcPr>
          <w:p w:rsidR="003D7BEA" w:rsidRPr="001C39AC" w:rsidRDefault="003D7BEA" w:rsidP="007C01C1">
            <w:pPr>
              <w:widowControl w:val="0"/>
              <w:autoSpaceDE w:val="0"/>
              <w:autoSpaceDN w:val="0"/>
              <w:adjustRightInd w:val="0"/>
              <w:jc w:val="center"/>
              <w:rPr>
                <w:sz w:val="16"/>
                <w:szCs w:val="16"/>
              </w:rPr>
            </w:pPr>
            <w:r w:rsidRPr="001C39AC">
              <w:rPr>
                <w:sz w:val="16"/>
                <w:szCs w:val="16"/>
              </w:rPr>
              <w:t>1</w:t>
            </w:r>
          </w:p>
        </w:tc>
        <w:tc>
          <w:tcPr>
            <w:tcW w:w="1339" w:type="dxa"/>
          </w:tcPr>
          <w:p w:rsidR="003D7BEA" w:rsidRPr="001C39AC" w:rsidRDefault="003D7BEA" w:rsidP="007C01C1">
            <w:pPr>
              <w:widowControl w:val="0"/>
              <w:autoSpaceDE w:val="0"/>
              <w:autoSpaceDN w:val="0"/>
              <w:adjustRightInd w:val="0"/>
              <w:jc w:val="center"/>
              <w:rPr>
                <w:sz w:val="16"/>
                <w:szCs w:val="16"/>
              </w:rPr>
            </w:pPr>
            <w:r w:rsidRPr="001C39AC">
              <w:rPr>
                <w:sz w:val="16"/>
                <w:szCs w:val="16"/>
              </w:rPr>
              <w:t>2</w:t>
            </w:r>
          </w:p>
        </w:tc>
        <w:tc>
          <w:tcPr>
            <w:tcW w:w="851" w:type="dxa"/>
          </w:tcPr>
          <w:p w:rsidR="003D7BEA" w:rsidRPr="001C39AC" w:rsidRDefault="003D7BEA" w:rsidP="007C01C1">
            <w:pPr>
              <w:widowControl w:val="0"/>
              <w:autoSpaceDE w:val="0"/>
              <w:autoSpaceDN w:val="0"/>
              <w:adjustRightInd w:val="0"/>
              <w:jc w:val="center"/>
              <w:rPr>
                <w:sz w:val="16"/>
                <w:szCs w:val="16"/>
              </w:rPr>
            </w:pPr>
            <w:r w:rsidRPr="001C39AC">
              <w:rPr>
                <w:sz w:val="16"/>
                <w:szCs w:val="16"/>
              </w:rPr>
              <w:t>3</w:t>
            </w:r>
          </w:p>
        </w:tc>
        <w:tc>
          <w:tcPr>
            <w:tcW w:w="708" w:type="dxa"/>
          </w:tcPr>
          <w:p w:rsidR="003D7BEA" w:rsidRPr="001C39AC" w:rsidRDefault="003D7BEA" w:rsidP="007C01C1">
            <w:pPr>
              <w:widowControl w:val="0"/>
              <w:autoSpaceDE w:val="0"/>
              <w:autoSpaceDN w:val="0"/>
              <w:adjustRightInd w:val="0"/>
              <w:jc w:val="center"/>
              <w:rPr>
                <w:sz w:val="16"/>
                <w:szCs w:val="16"/>
              </w:rPr>
            </w:pPr>
            <w:r w:rsidRPr="001C39AC">
              <w:rPr>
                <w:sz w:val="16"/>
                <w:szCs w:val="16"/>
              </w:rPr>
              <w:t>4</w:t>
            </w:r>
          </w:p>
        </w:tc>
        <w:tc>
          <w:tcPr>
            <w:tcW w:w="1621" w:type="dxa"/>
          </w:tcPr>
          <w:p w:rsidR="003D7BEA" w:rsidRPr="001C39AC" w:rsidRDefault="003D7BEA" w:rsidP="007C01C1">
            <w:pPr>
              <w:widowControl w:val="0"/>
              <w:autoSpaceDE w:val="0"/>
              <w:autoSpaceDN w:val="0"/>
              <w:adjustRightInd w:val="0"/>
              <w:jc w:val="center"/>
              <w:rPr>
                <w:sz w:val="16"/>
                <w:szCs w:val="16"/>
              </w:rPr>
            </w:pPr>
            <w:r w:rsidRPr="001C39AC">
              <w:rPr>
                <w:sz w:val="16"/>
                <w:szCs w:val="16"/>
              </w:rPr>
              <w:t>5</w:t>
            </w:r>
          </w:p>
        </w:tc>
        <w:tc>
          <w:tcPr>
            <w:tcW w:w="1134" w:type="dxa"/>
          </w:tcPr>
          <w:p w:rsidR="003D7BEA" w:rsidRPr="001C39AC" w:rsidRDefault="003D7BEA" w:rsidP="007C01C1">
            <w:pPr>
              <w:widowControl w:val="0"/>
              <w:autoSpaceDE w:val="0"/>
              <w:autoSpaceDN w:val="0"/>
              <w:adjustRightInd w:val="0"/>
              <w:jc w:val="center"/>
              <w:rPr>
                <w:sz w:val="16"/>
                <w:szCs w:val="16"/>
              </w:rPr>
            </w:pPr>
            <w:r w:rsidRPr="001C39AC">
              <w:rPr>
                <w:sz w:val="16"/>
                <w:szCs w:val="16"/>
              </w:rPr>
              <w:t>6</w:t>
            </w:r>
          </w:p>
        </w:tc>
        <w:tc>
          <w:tcPr>
            <w:tcW w:w="993" w:type="dxa"/>
          </w:tcPr>
          <w:p w:rsidR="003D7BEA" w:rsidRPr="001C39AC" w:rsidRDefault="003D7BEA" w:rsidP="007C01C1">
            <w:pPr>
              <w:widowControl w:val="0"/>
              <w:autoSpaceDE w:val="0"/>
              <w:autoSpaceDN w:val="0"/>
              <w:adjustRightInd w:val="0"/>
              <w:jc w:val="center"/>
              <w:rPr>
                <w:sz w:val="16"/>
                <w:szCs w:val="16"/>
              </w:rPr>
            </w:pPr>
            <w:r w:rsidRPr="001C39AC">
              <w:rPr>
                <w:sz w:val="16"/>
                <w:szCs w:val="16"/>
              </w:rPr>
              <w:t>7</w:t>
            </w:r>
          </w:p>
        </w:tc>
        <w:tc>
          <w:tcPr>
            <w:tcW w:w="708" w:type="dxa"/>
          </w:tcPr>
          <w:p w:rsidR="003D7BEA" w:rsidRPr="001C39AC" w:rsidRDefault="003D7BEA" w:rsidP="007C01C1">
            <w:pPr>
              <w:widowControl w:val="0"/>
              <w:autoSpaceDE w:val="0"/>
              <w:autoSpaceDN w:val="0"/>
              <w:adjustRightInd w:val="0"/>
              <w:jc w:val="center"/>
              <w:rPr>
                <w:sz w:val="16"/>
                <w:szCs w:val="16"/>
              </w:rPr>
            </w:pPr>
            <w:r w:rsidRPr="001C39AC">
              <w:rPr>
                <w:sz w:val="16"/>
                <w:szCs w:val="16"/>
              </w:rPr>
              <w:t>8</w:t>
            </w:r>
          </w:p>
        </w:tc>
        <w:tc>
          <w:tcPr>
            <w:tcW w:w="789" w:type="dxa"/>
          </w:tcPr>
          <w:p w:rsidR="003D7BEA" w:rsidRPr="001C39AC" w:rsidRDefault="003D7BEA" w:rsidP="007C01C1">
            <w:pPr>
              <w:widowControl w:val="0"/>
              <w:autoSpaceDE w:val="0"/>
              <w:autoSpaceDN w:val="0"/>
              <w:adjustRightInd w:val="0"/>
              <w:jc w:val="center"/>
              <w:rPr>
                <w:sz w:val="16"/>
                <w:szCs w:val="16"/>
              </w:rPr>
            </w:pPr>
            <w:r w:rsidRPr="001C39AC">
              <w:rPr>
                <w:sz w:val="16"/>
                <w:szCs w:val="16"/>
              </w:rPr>
              <w:t>9</w:t>
            </w:r>
          </w:p>
        </w:tc>
      </w:tr>
      <w:tr w:rsidR="003D7BEA" w:rsidRPr="001C39AC" w:rsidTr="007C01C1">
        <w:trPr>
          <w:trHeight w:val="20"/>
        </w:trPr>
        <w:tc>
          <w:tcPr>
            <w:tcW w:w="9923" w:type="dxa"/>
            <w:gridSpan w:val="9"/>
          </w:tcPr>
          <w:p w:rsidR="003D7BEA" w:rsidRPr="001C39AC" w:rsidRDefault="003D7BEA" w:rsidP="007C01C1">
            <w:pPr>
              <w:widowControl w:val="0"/>
              <w:autoSpaceDE w:val="0"/>
              <w:autoSpaceDN w:val="0"/>
              <w:adjustRightInd w:val="0"/>
              <w:jc w:val="center"/>
              <w:rPr>
                <w:sz w:val="16"/>
                <w:szCs w:val="16"/>
              </w:rPr>
            </w:pPr>
            <w:bookmarkStart w:id="14" w:name="Par1368"/>
            <w:bookmarkStart w:id="15" w:name="Par1418"/>
            <w:bookmarkEnd w:id="14"/>
            <w:bookmarkEnd w:id="15"/>
            <w:r w:rsidRPr="001C39AC">
              <w:rPr>
                <w:bCs/>
                <w:sz w:val="16"/>
                <w:szCs w:val="16"/>
              </w:rPr>
              <w:t xml:space="preserve">Муниципальная программа </w:t>
            </w:r>
            <w:r w:rsidRPr="001C39AC">
              <w:rPr>
                <w:sz w:val="16"/>
                <w:szCs w:val="16"/>
              </w:rPr>
              <w:t xml:space="preserve">«Комплексное развитие сельских территорий Аликовского района Чувашской Республики» </w:t>
            </w:r>
          </w:p>
        </w:tc>
      </w:tr>
      <w:tr w:rsidR="003D7BEA" w:rsidRPr="001C39AC" w:rsidTr="003D7BEA">
        <w:trPr>
          <w:trHeight w:val="20"/>
        </w:trPr>
        <w:tc>
          <w:tcPr>
            <w:tcW w:w="1780" w:type="dxa"/>
          </w:tcPr>
          <w:p w:rsidR="003D7BEA" w:rsidRPr="001C39AC" w:rsidRDefault="003D7BEA" w:rsidP="007C01C1">
            <w:pPr>
              <w:widowControl w:val="0"/>
              <w:autoSpaceDE w:val="0"/>
              <w:autoSpaceDN w:val="0"/>
              <w:adjustRightInd w:val="0"/>
              <w:jc w:val="both"/>
              <w:rPr>
                <w:sz w:val="16"/>
                <w:szCs w:val="16"/>
              </w:rPr>
            </w:pPr>
            <w:r w:rsidRPr="001C39AC">
              <w:rPr>
                <w:bCs/>
                <w:sz w:val="16"/>
                <w:szCs w:val="16"/>
              </w:rPr>
              <w:t xml:space="preserve">Муниципальная программа </w:t>
            </w:r>
            <w:r w:rsidRPr="001C39AC">
              <w:rPr>
                <w:sz w:val="16"/>
                <w:szCs w:val="16"/>
              </w:rPr>
              <w:t>«Комплексное развитие сельских территорий Аликовского района Чувашской Республики»</w:t>
            </w:r>
          </w:p>
          <w:p w:rsidR="003D7BEA" w:rsidRPr="001C39AC" w:rsidRDefault="003D7BEA" w:rsidP="007C01C1">
            <w:pPr>
              <w:widowControl w:val="0"/>
              <w:autoSpaceDE w:val="0"/>
              <w:autoSpaceDN w:val="0"/>
              <w:adjustRightInd w:val="0"/>
              <w:jc w:val="both"/>
              <w:rPr>
                <w:sz w:val="16"/>
                <w:szCs w:val="16"/>
              </w:rPr>
            </w:pPr>
          </w:p>
          <w:p w:rsidR="003D7BEA" w:rsidRPr="001C39AC" w:rsidRDefault="003D7BEA" w:rsidP="007C01C1">
            <w:pPr>
              <w:widowControl w:val="0"/>
              <w:autoSpaceDE w:val="0"/>
              <w:autoSpaceDN w:val="0"/>
              <w:adjustRightInd w:val="0"/>
              <w:spacing w:line="235" w:lineRule="auto"/>
              <w:rPr>
                <w:sz w:val="16"/>
                <w:szCs w:val="16"/>
              </w:rPr>
            </w:pPr>
          </w:p>
        </w:tc>
        <w:tc>
          <w:tcPr>
            <w:tcW w:w="1339" w:type="dxa"/>
          </w:tcPr>
          <w:p w:rsidR="003D7BEA" w:rsidRDefault="003D7BEA" w:rsidP="007C01C1">
            <w:pPr>
              <w:jc w:val="both"/>
              <w:rPr>
                <w:sz w:val="16"/>
                <w:szCs w:val="16"/>
              </w:rPr>
            </w:pPr>
            <w:r w:rsidRPr="001C39AC">
              <w:rPr>
                <w:sz w:val="16"/>
                <w:szCs w:val="16"/>
              </w:rPr>
              <w:t>Администрация Аликовского района Чувашской Республики, отдел сельского хозяйства и экологии адм</w:t>
            </w:r>
            <w:r>
              <w:rPr>
                <w:sz w:val="16"/>
                <w:szCs w:val="16"/>
              </w:rPr>
              <w:t>инистрации Аликовского района;</w:t>
            </w:r>
          </w:p>
          <w:p w:rsidR="003D7BEA" w:rsidRPr="001C39AC" w:rsidRDefault="003D7BEA" w:rsidP="007C01C1">
            <w:pPr>
              <w:jc w:val="both"/>
              <w:rPr>
                <w:sz w:val="16"/>
                <w:szCs w:val="16"/>
                <w:lang w:eastAsia="en-US"/>
              </w:rPr>
            </w:pPr>
            <w:r w:rsidRPr="001C39AC">
              <w:rPr>
                <w:sz w:val="16"/>
                <w:szCs w:val="16"/>
              </w:rPr>
              <w:t>Отдел строительства, жилищно-коммунального хозяйства, дорожного хозяйства, транспорта и связи администрации Аликовского района; администрации сельских поселений Аликовского района (по согласованию)</w:t>
            </w:r>
            <w:r w:rsidRPr="001C39AC">
              <w:rPr>
                <w:sz w:val="16"/>
                <w:szCs w:val="16"/>
                <w:lang w:eastAsia="en-US"/>
              </w:rPr>
              <w:t xml:space="preserve"> </w:t>
            </w:r>
          </w:p>
          <w:p w:rsidR="003D7BEA" w:rsidRPr="001C39AC" w:rsidRDefault="003D7BEA" w:rsidP="007C01C1">
            <w:pPr>
              <w:rPr>
                <w:sz w:val="16"/>
                <w:szCs w:val="16"/>
                <w:lang w:eastAsia="en-US"/>
              </w:rPr>
            </w:pPr>
          </w:p>
          <w:p w:rsidR="003D7BEA" w:rsidRPr="001C39AC" w:rsidRDefault="003D7BEA" w:rsidP="007C01C1">
            <w:pPr>
              <w:rPr>
                <w:sz w:val="16"/>
                <w:szCs w:val="16"/>
              </w:rPr>
            </w:pPr>
          </w:p>
        </w:tc>
        <w:tc>
          <w:tcPr>
            <w:tcW w:w="851" w:type="dxa"/>
          </w:tcPr>
          <w:p w:rsidR="003D7BEA" w:rsidRPr="001C39AC" w:rsidRDefault="003D7BEA" w:rsidP="007C01C1">
            <w:pPr>
              <w:widowControl w:val="0"/>
              <w:autoSpaceDE w:val="0"/>
              <w:autoSpaceDN w:val="0"/>
              <w:adjustRightInd w:val="0"/>
              <w:rPr>
                <w:sz w:val="16"/>
                <w:szCs w:val="16"/>
              </w:rPr>
            </w:pPr>
            <w:r w:rsidRPr="001C39AC">
              <w:rPr>
                <w:sz w:val="16"/>
                <w:szCs w:val="16"/>
              </w:rPr>
              <w:t>01.01.</w:t>
            </w:r>
          </w:p>
          <w:p w:rsidR="003D7BEA" w:rsidRPr="001C39AC" w:rsidRDefault="003D7BEA" w:rsidP="007C01C1">
            <w:pPr>
              <w:widowControl w:val="0"/>
              <w:autoSpaceDE w:val="0"/>
              <w:autoSpaceDN w:val="0"/>
              <w:adjustRightInd w:val="0"/>
              <w:rPr>
                <w:sz w:val="16"/>
                <w:szCs w:val="16"/>
              </w:rPr>
            </w:pPr>
            <w:r w:rsidRPr="001C39AC">
              <w:rPr>
                <w:sz w:val="16"/>
                <w:szCs w:val="16"/>
              </w:rPr>
              <w:t>2020</w:t>
            </w:r>
          </w:p>
        </w:tc>
        <w:tc>
          <w:tcPr>
            <w:tcW w:w="708" w:type="dxa"/>
          </w:tcPr>
          <w:p w:rsidR="003D7BEA" w:rsidRPr="001C39AC" w:rsidRDefault="003D7BEA" w:rsidP="007C01C1">
            <w:pPr>
              <w:widowControl w:val="0"/>
              <w:autoSpaceDE w:val="0"/>
              <w:autoSpaceDN w:val="0"/>
              <w:adjustRightInd w:val="0"/>
              <w:rPr>
                <w:sz w:val="16"/>
                <w:szCs w:val="16"/>
              </w:rPr>
            </w:pPr>
            <w:r w:rsidRPr="001C39AC">
              <w:rPr>
                <w:sz w:val="16"/>
                <w:szCs w:val="16"/>
              </w:rPr>
              <w:t>31.12.</w:t>
            </w:r>
          </w:p>
          <w:p w:rsidR="003D7BEA" w:rsidRPr="001C39AC" w:rsidRDefault="003D7BEA" w:rsidP="007C01C1">
            <w:pPr>
              <w:widowControl w:val="0"/>
              <w:autoSpaceDE w:val="0"/>
              <w:autoSpaceDN w:val="0"/>
              <w:adjustRightInd w:val="0"/>
              <w:rPr>
                <w:sz w:val="16"/>
                <w:szCs w:val="16"/>
              </w:rPr>
            </w:pPr>
            <w:r w:rsidRPr="001C39AC">
              <w:rPr>
                <w:sz w:val="16"/>
                <w:szCs w:val="16"/>
              </w:rPr>
              <w:t>2025</w:t>
            </w:r>
          </w:p>
        </w:tc>
        <w:tc>
          <w:tcPr>
            <w:tcW w:w="1621" w:type="dxa"/>
          </w:tcPr>
          <w:p w:rsidR="003D7BEA" w:rsidRPr="001C39AC" w:rsidRDefault="003D7BEA" w:rsidP="007C01C1">
            <w:pPr>
              <w:widowControl w:val="0"/>
              <w:autoSpaceDE w:val="0"/>
              <w:autoSpaceDN w:val="0"/>
              <w:jc w:val="both"/>
              <w:rPr>
                <w:sz w:val="16"/>
                <w:szCs w:val="16"/>
              </w:rPr>
            </w:pPr>
            <w:r w:rsidRPr="001C39AC">
              <w:rPr>
                <w:sz w:val="16"/>
                <w:szCs w:val="16"/>
              </w:rPr>
              <w:t>Повышение качества жизни и уровня благосостояния сельского населения;</w:t>
            </w:r>
          </w:p>
          <w:p w:rsidR="003D7BEA" w:rsidRPr="001C39AC" w:rsidRDefault="003D7BEA" w:rsidP="007C01C1">
            <w:pPr>
              <w:widowControl w:val="0"/>
              <w:autoSpaceDE w:val="0"/>
              <w:autoSpaceDN w:val="0"/>
              <w:jc w:val="both"/>
              <w:rPr>
                <w:sz w:val="16"/>
                <w:szCs w:val="16"/>
              </w:rPr>
            </w:pPr>
            <w:r w:rsidRPr="001C39AC">
              <w:rPr>
                <w:sz w:val="16"/>
                <w:szCs w:val="16"/>
              </w:rPr>
              <w:t>повышение уровня занятости сельского населения;</w:t>
            </w:r>
          </w:p>
          <w:p w:rsidR="003D7BEA" w:rsidRPr="001C39AC" w:rsidRDefault="003D7BEA" w:rsidP="007C01C1">
            <w:pPr>
              <w:widowControl w:val="0"/>
              <w:autoSpaceDE w:val="0"/>
              <w:autoSpaceDN w:val="0"/>
              <w:jc w:val="both"/>
              <w:rPr>
                <w:sz w:val="16"/>
                <w:szCs w:val="16"/>
              </w:rPr>
            </w:pPr>
            <w:r w:rsidRPr="001C39AC">
              <w:rPr>
                <w:sz w:val="16"/>
                <w:szCs w:val="16"/>
              </w:rPr>
              <w:t>создание комфортных и экологически благопри</w:t>
            </w:r>
            <w:r w:rsidRPr="001C39AC">
              <w:rPr>
                <w:sz w:val="16"/>
                <w:szCs w:val="16"/>
              </w:rPr>
              <w:softHyphen/>
              <w:t>ятных условий проживания на сельских территориях;</w:t>
            </w:r>
          </w:p>
          <w:p w:rsidR="003D7BEA" w:rsidRPr="001C39AC" w:rsidRDefault="003D7BEA" w:rsidP="007C01C1">
            <w:pPr>
              <w:widowControl w:val="0"/>
              <w:autoSpaceDE w:val="0"/>
              <w:autoSpaceDN w:val="0"/>
              <w:jc w:val="both"/>
              <w:rPr>
                <w:sz w:val="16"/>
                <w:szCs w:val="16"/>
              </w:rPr>
            </w:pPr>
            <w:r w:rsidRPr="001C39AC">
              <w:rPr>
                <w:sz w:val="16"/>
                <w:szCs w:val="16"/>
              </w:rPr>
              <w:t>повышение транспортной доступности сельских населенных пунктов, развитие телекоммуникационной, инженерной, социальной инфраструктуры сельских территорий;</w:t>
            </w:r>
          </w:p>
          <w:p w:rsidR="003D7BEA" w:rsidRPr="001C39AC" w:rsidRDefault="003D7BEA" w:rsidP="007C01C1">
            <w:pPr>
              <w:widowControl w:val="0"/>
              <w:autoSpaceDE w:val="0"/>
              <w:autoSpaceDN w:val="0"/>
              <w:jc w:val="both"/>
              <w:rPr>
                <w:sz w:val="16"/>
                <w:szCs w:val="16"/>
              </w:rPr>
            </w:pPr>
            <w:r w:rsidRPr="001C39AC">
              <w:rPr>
                <w:sz w:val="16"/>
                <w:szCs w:val="16"/>
              </w:rPr>
              <w:t>снижение миграционного оттока сельского населения;</w:t>
            </w:r>
          </w:p>
          <w:p w:rsidR="003D7BEA" w:rsidRPr="001C39AC" w:rsidRDefault="003D7BEA" w:rsidP="007C01C1">
            <w:pPr>
              <w:widowControl w:val="0"/>
              <w:autoSpaceDE w:val="0"/>
              <w:autoSpaceDN w:val="0"/>
              <w:jc w:val="both"/>
              <w:rPr>
                <w:sz w:val="16"/>
                <w:szCs w:val="16"/>
              </w:rPr>
            </w:pPr>
            <w:r w:rsidRPr="001C39AC">
              <w:rPr>
                <w:sz w:val="16"/>
                <w:szCs w:val="16"/>
              </w:rPr>
              <w:t>улучшение демографической ситуации в сельской местности и сохранение тенденций роста рождаемости и повышения продолжительности жизни сельского населения;</w:t>
            </w:r>
          </w:p>
          <w:p w:rsidR="003D7BEA" w:rsidRPr="001C39AC" w:rsidRDefault="003D7BEA" w:rsidP="007C01C1">
            <w:pPr>
              <w:jc w:val="both"/>
              <w:rPr>
                <w:rFonts w:eastAsia="Calibri"/>
                <w:sz w:val="16"/>
                <w:szCs w:val="16"/>
                <w:lang w:eastAsia="en-US"/>
              </w:rPr>
            </w:pPr>
            <w:r w:rsidRPr="001C39AC">
              <w:rPr>
                <w:rFonts w:eastAsia="Calibri"/>
                <w:sz w:val="16"/>
                <w:szCs w:val="16"/>
                <w:lang w:eastAsia="en-US"/>
              </w:rPr>
              <w:t>повышение общественной значимости развития сельских территорий и привлекательности сельской местности для проживания и работы;</w:t>
            </w:r>
          </w:p>
          <w:p w:rsidR="003D7BEA" w:rsidRPr="001C39AC" w:rsidRDefault="003D7BEA" w:rsidP="007C01C1">
            <w:pPr>
              <w:widowControl w:val="0"/>
              <w:autoSpaceDE w:val="0"/>
              <w:autoSpaceDN w:val="0"/>
              <w:jc w:val="both"/>
              <w:rPr>
                <w:sz w:val="16"/>
                <w:szCs w:val="16"/>
              </w:rPr>
            </w:pPr>
            <w:r w:rsidRPr="001C39AC">
              <w:rPr>
                <w:sz w:val="16"/>
                <w:szCs w:val="16"/>
              </w:rPr>
              <w:t xml:space="preserve">удовлетворение потребности организаций в </w:t>
            </w:r>
            <w:r w:rsidRPr="001C39AC">
              <w:rPr>
                <w:sz w:val="16"/>
                <w:szCs w:val="16"/>
              </w:rPr>
              <w:lastRenderedPageBreak/>
              <w:t>квалифицированных трудовых кадрах.</w:t>
            </w:r>
          </w:p>
          <w:p w:rsidR="003D7BEA" w:rsidRPr="001C39AC" w:rsidRDefault="003D7BEA" w:rsidP="007C01C1">
            <w:pPr>
              <w:rPr>
                <w:sz w:val="16"/>
                <w:szCs w:val="16"/>
              </w:rPr>
            </w:pPr>
          </w:p>
        </w:tc>
        <w:tc>
          <w:tcPr>
            <w:tcW w:w="1134" w:type="dxa"/>
          </w:tcPr>
          <w:p w:rsidR="003D7BEA" w:rsidRPr="001C39AC" w:rsidRDefault="003D7BEA" w:rsidP="007C01C1">
            <w:pPr>
              <w:widowControl w:val="0"/>
              <w:autoSpaceDE w:val="0"/>
              <w:autoSpaceDN w:val="0"/>
              <w:adjustRightInd w:val="0"/>
              <w:spacing w:line="235" w:lineRule="auto"/>
              <w:rPr>
                <w:sz w:val="16"/>
                <w:szCs w:val="16"/>
              </w:rPr>
            </w:pPr>
            <w:r w:rsidRPr="001C39AC">
              <w:rPr>
                <w:sz w:val="16"/>
                <w:szCs w:val="16"/>
              </w:rPr>
              <w:lastRenderedPageBreak/>
              <w:t xml:space="preserve">         х</w:t>
            </w:r>
          </w:p>
        </w:tc>
        <w:tc>
          <w:tcPr>
            <w:tcW w:w="993" w:type="dxa"/>
          </w:tcPr>
          <w:p w:rsidR="003D7BEA" w:rsidRPr="001C39AC" w:rsidRDefault="003D7BEA" w:rsidP="007C01C1">
            <w:pPr>
              <w:rPr>
                <w:sz w:val="16"/>
                <w:szCs w:val="16"/>
              </w:rPr>
            </w:pPr>
            <w:r w:rsidRPr="001C39AC">
              <w:rPr>
                <w:bCs/>
                <w:sz w:val="16"/>
                <w:szCs w:val="16"/>
              </w:rPr>
              <w:t>91520,3</w:t>
            </w:r>
          </w:p>
        </w:tc>
        <w:tc>
          <w:tcPr>
            <w:tcW w:w="708" w:type="dxa"/>
          </w:tcPr>
          <w:p w:rsidR="003D7BEA" w:rsidRPr="001C39AC" w:rsidRDefault="003D7BEA" w:rsidP="007C01C1">
            <w:pPr>
              <w:rPr>
                <w:sz w:val="16"/>
                <w:szCs w:val="16"/>
              </w:rPr>
            </w:pPr>
            <w:r w:rsidRPr="001C39AC">
              <w:rPr>
                <w:sz w:val="16"/>
                <w:szCs w:val="16"/>
              </w:rPr>
              <w:t>84416,3</w:t>
            </w:r>
          </w:p>
        </w:tc>
        <w:tc>
          <w:tcPr>
            <w:tcW w:w="789" w:type="dxa"/>
          </w:tcPr>
          <w:p w:rsidR="003D7BEA" w:rsidRPr="001C39AC" w:rsidRDefault="003D7BEA" w:rsidP="007C01C1">
            <w:pPr>
              <w:rPr>
                <w:sz w:val="16"/>
                <w:szCs w:val="16"/>
              </w:rPr>
            </w:pPr>
            <w:r w:rsidRPr="001C39AC">
              <w:rPr>
                <w:sz w:val="16"/>
                <w:szCs w:val="16"/>
              </w:rPr>
              <w:t>295029,1</w:t>
            </w:r>
          </w:p>
        </w:tc>
      </w:tr>
      <w:tr w:rsidR="003D7BEA" w:rsidRPr="001C39AC" w:rsidTr="007C01C1">
        <w:trPr>
          <w:trHeight w:val="20"/>
        </w:trPr>
        <w:tc>
          <w:tcPr>
            <w:tcW w:w="9923" w:type="dxa"/>
            <w:gridSpan w:val="9"/>
          </w:tcPr>
          <w:p w:rsidR="003D7BEA" w:rsidRPr="001C39AC" w:rsidRDefault="003D7BEA" w:rsidP="007C01C1">
            <w:pPr>
              <w:autoSpaceDE w:val="0"/>
              <w:autoSpaceDN w:val="0"/>
              <w:adjustRightInd w:val="0"/>
              <w:jc w:val="center"/>
              <w:rPr>
                <w:bCs/>
                <w:sz w:val="16"/>
                <w:szCs w:val="16"/>
              </w:rPr>
            </w:pPr>
            <w:r w:rsidRPr="001C39AC">
              <w:rPr>
                <w:bCs/>
                <w:sz w:val="16"/>
                <w:szCs w:val="16"/>
              </w:rPr>
              <w:t>Подпрограмма 1 «</w:t>
            </w:r>
            <w:r w:rsidRPr="001C39AC">
              <w:rPr>
                <w:rFonts w:eastAsia="Calibri"/>
                <w:sz w:val="16"/>
                <w:szCs w:val="16"/>
                <w:lang w:eastAsia="en-US"/>
              </w:rPr>
              <w:t>Создание условий для обеспечения доступным и комфортным жильем сельского населения»</w:t>
            </w:r>
          </w:p>
          <w:p w:rsidR="003D7BEA" w:rsidRPr="001C39AC" w:rsidRDefault="003D7BEA" w:rsidP="007C01C1">
            <w:pPr>
              <w:jc w:val="center"/>
              <w:rPr>
                <w:bCs/>
                <w:sz w:val="16"/>
                <w:szCs w:val="16"/>
              </w:rPr>
            </w:pPr>
          </w:p>
        </w:tc>
      </w:tr>
      <w:tr w:rsidR="003D7BEA" w:rsidRPr="001C39AC" w:rsidTr="003D7BEA">
        <w:trPr>
          <w:cantSplit/>
          <w:trHeight w:val="1657"/>
        </w:trPr>
        <w:tc>
          <w:tcPr>
            <w:tcW w:w="1780" w:type="dxa"/>
          </w:tcPr>
          <w:p w:rsidR="003D7BEA" w:rsidRPr="001C39AC" w:rsidRDefault="003D7BEA" w:rsidP="007C01C1">
            <w:pPr>
              <w:widowControl w:val="0"/>
              <w:autoSpaceDE w:val="0"/>
              <w:autoSpaceDN w:val="0"/>
              <w:adjustRightInd w:val="0"/>
              <w:jc w:val="both"/>
              <w:rPr>
                <w:sz w:val="16"/>
                <w:szCs w:val="16"/>
              </w:rPr>
            </w:pPr>
            <w:r w:rsidRPr="001C39AC">
              <w:rPr>
                <w:sz w:val="16"/>
                <w:szCs w:val="16"/>
              </w:rPr>
              <w:t>Основное мероприятие 1</w:t>
            </w:r>
          </w:p>
          <w:p w:rsidR="003D7BEA" w:rsidRPr="001C39AC" w:rsidRDefault="003D7BEA" w:rsidP="007C01C1">
            <w:pPr>
              <w:widowControl w:val="0"/>
              <w:autoSpaceDE w:val="0"/>
              <w:autoSpaceDN w:val="0"/>
              <w:adjustRightInd w:val="0"/>
              <w:jc w:val="both"/>
              <w:rPr>
                <w:sz w:val="16"/>
                <w:szCs w:val="16"/>
              </w:rPr>
            </w:pPr>
            <w:r w:rsidRPr="001C39AC">
              <w:rPr>
                <w:rFonts w:eastAsia="Calibri"/>
                <w:sz w:val="16"/>
                <w:szCs w:val="16"/>
                <w:lang w:eastAsia="en-US"/>
              </w:rPr>
              <w:t>Улучшение жилищных условий граждан на селе</w:t>
            </w:r>
          </w:p>
        </w:tc>
        <w:tc>
          <w:tcPr>
            <w:tcW w:w="1339" w:type="dxa"/>
          </w:tcPr>
          <w:p w:rsidR="003D7BEA" w:rsidRPr="001C39AC" w:rsidRDefault="003D7BEA" w:rsidP="007C01C1">
            <w:pPr>
              <w:jc w:val="both"/>
              <w:rPr>
                <w:sz w:val="16"/>
                <w:szCs w:val="16"/>
                <w:lang w:eastAsia="en-US"/>
              </w:rPr>
            </w:pPr>
            <w:r w:rsidRPr="001C39AC">
              <w:rPr>
                <w:sz w:val="16"/>
                <w:szCs w:val="16"/>
              </w:rPr>
              <w:t>Администрация Аликовского района Чувашской Республики, отдел сельского хозяйства и экологии администрации Аликовского района; ад</w:t>
            </w:r>
            <w:r>
              <w:rPr>
                <w:sz w:val="16"/>
                <w:szCs w:val="16"/>
              </w:rPr>
              <w:t xml:space="preserve">министрации сельских поселений </w:t>
            </w:r>
            <w:r w:rsidRPr="001C39AC">
              <w:rPr>
                <w:sz w:val="16"/>
                <w:szCs w:val="16"/>
              </w:rPr>
              <w:t>Аликовского района (по согласованию)</w:t>
            </w:r>
          </w:p>
          <w:p w:rsidR="003D7BEA" w:rsidRPr="001C39AC" w:rsidRDefault="003D7BEA" w:rsidP="007C01C1">
            <w:pPr>
              <w:rPr>
                <w:sz w:val="16"/>
                <w:szCs w:val="16"/>
                <w:lang w:eastAsia="en-US"/>
              </w:rPr>
            </w:pPr>
          </w:p>
          <w:p w:rsidR="003D7BEA" w:rsidRPr="001C39AC" w:rsidRDefault="003D7BEA" w:rsidP="007C01C1">
            <w:pPr>
              <w:jc w:val="both"/>
              <w:rPr>
                <w:sz w:val="16"/>
                <w:szCs w:val="16"/>
              </w:rPr>
            </w:pPr>
          </w:p>
        </w:tc>
        <w:tc>
          <w:tcPr>
            <w:tcW w:w="851" w:type="dxa"/>
          </w:tcPr>
          <w:p w:rsidR="003D7BEA" w:rsidRPr="001C39AC" w:rsidRDefault="003D7BEA" w:rsidP="007C01C1">
            <w:pPr>
              <w:widowControl w:val="0"/>
              <w:autoSpaceDE w:val="0"/>
              <w:autoSpaceDN w:val="0"/>
              <w:adjustRightInd w:val="0"/>
              <w:rPr>
                <w:sz w:val="16"/>
                <w:szCs w:val="16"/>
              </w:rPr>
            </w:pPr>
            <w:r w:rsidRPr="001C39AC">
              <w:rPr>
                <w:sz w:val="16"/>
                <w:szCs w:val="16"/>
              </w:rPr>
              <w:t>01.01.</w:t>
            </w:r>
          </w:p>
          <w:p w:rsidR="003D7BEA" w:rsidRPr="001C39AC" w:rsidRDefault="003D7BEA" w:rsidP="007C01C1">
            <w:pPr>
              <w:widowControl w:val="0"/>
              <w:autoSpaceDE w:val="0"/>
              <w:autoSpaceDN w:val="0"/>
              <w:adjustRightInd w:val="0"/>
              <w:rPr>
                <w:sz w:val="16"/>
                <w:szCs w:val="16"/>
              </w:rPr>
            </w:pPr>
            <w:r w:rsidRPr="001C39AC">
              <w:rPr>
                <w:sz w:val="16"/>
                <w:szCs w:val="16"/>
              </w:rPr>
              <w:t>2020</w:t>
            </w:r>
          </w:p>
        </w:tc>
        <w:tc>
          <w:tcPr>
            <w:tcW w:w="708" w:type="dxa"/>
          </w:tcPr>
          <w:p w:rsidR="003D7BEA" w:rsidRPr="001C39AC" w:rsidRDefault="003D7BEA" w:rsidP="007C01C1">
            <w:pPr>
              <w:widowControl w:val="0"/>
              <w:autoSpaceDE w:val="0"/>
              <w:autoSpaceDN w:val="0"/>
              <w:adjustRightInd w:val="0"/>
              <w:rPr>
                <w:sz w:val="16"/>
                <w:szCs w:val="16"/>
              </w:rPr>
            </w:pPr>
            <w:r w:rsidRPr="001C39AC">
              <w:rPr>
                <w:sz w:val="16"/>
                <w:szCs w:val="16"/>
              </w:rPr>
              <w:t>31.12.</w:t>
            </w:r>
          </w:p>
          <w:p w:rsidR="003D7BEA" w:rsidRPr="001C39AC" w:rsidRDefault="003D7BEA" w:rsidP="007C01C1">
            <w:pPr>
              <w:widowControl w:val="0"/>
              <w:autoSpaceDE w:val="0"/>
              <w:autoSpaceDN w:val="0"/>
              <w:adjustRightInd w:val="0"/>
              <w:rPr>
                <w:sz w:val="16"/>
                <w:szCs w:val="16"/>
              </w:rPr>
            </w:pPr>
            <w:r w:rsidRPr="001C39AC">
              <w:rPr>
                <w:sz w:val="16"/>
                <w:szCs w:val="16"/>
              </w:rPr>
              <w:t>2025</w:t>
            </w:r>
          </w:p>
        </w:tc>
        <w:tc>
          <w:tcPr>
            <w:tcW w:w="1621" w:type="dxa"/>
          </w:tcPr>
          <w:p w:rsidR="003D7BEA" w:rsidRPr="001C39AC" w:rsidRDefault="003D7BEA" w:rsidP="007C01C1">
            <w:pPr>
              <w:autoSpaceDE w:val="0"/>
              <w:autoSpaceDN w:val="0"/>
              <w:adjustRightInd w:val="0"/>
              <w:jc w:val="both"/>
              <w:rPr>
                <w:rFonts w:eastAsia="Calibri"/>
                <w:bCs/>
                <w:sz w:val="16"/>
                <w:szCs w:val="16"/>
                <w:lang w:eastAsia="en-US"/>
              </w:rPr>
            </w:pPr>
            <w:r w:rsidRPr="001C39AC">
              <w:rPr>
                <w:rFonts w:eastAsia="Calibri"/>
                <w:bCs/>
                <w:sz w:val="16"/>
                <w:szCs w:val="16"/>
                <w:lang w:eastAsia="en-US"/>
              </w:rPr>
              <w:t>Обеспечение комфортным жильем сельского населения;</w:t>
            </w:r>
          </w:p>
          <w:p w:rsidR="003D7BEA" w:rsidRPr="001C39AC" w:rsidRDefault="003D7BEA" w:rsidP="007C01C1">
            <w:pPr>
              <w:pStyle w:val="afffff"/>
              <w:widowControl/>
              <w:autoSpaceDE/>
              <w:autoSpaceDN/>
              <w:adjustRightInd/>
              <w:rPr>
                <w:rFonts w:ascii="Times New Roman" w:hAnsi="Times New Roman" w:cs="Times New Roman"/>
                <w:bCs/>
              </w:rPr>
            </w:pPr>
            <w:r w:rsidRPr="001C39AC">
              <w:rPr>
                <w:rFonts w:ascii="Times New Roman" w:eastAsia="Calibri" w:hAnsi="Times New Roman" w:cs="Times New Roman"/>
                <w:bCs/>
                <w:lang w:eastAsia="en-US"/>
              </w:rPr>
              <w:t>создание необходимой инженерной инфраструктуры и благоустройство территорий под жилищное строительство</w:t>
            </w:r>
          </w:p>
        </w:tc>
        <w:tc>
          <w:tcPr>
            <w:tcW w:w="1134" w:type="dxa"/>
          </w:tcPr>
          <w:p w:rsidR="003D7BEA" w:rsidRPr="001C39AC" w:rsidRDefault="003D7BEA" w:rsidP="007C01C1">
            <w:pPr>
              <w:widowControl w:val="0"/>
              <w:autoSpaceDE w:val="0"/>
              <w:autoSpaceDN w:val="0"/>
              <w:adjustRightInd w:val="0"/>
              <w:jc w:val="center"/>
              <w:rPr>
                <w:sz w:val="16"/>
                <w:szCs w:val="16"/>
              </w:rPr>
            </w:pPr>
            <w:r w:rsidRPr="001C39AC">
              <w:rPr>
                <w:sz w:val="16"/>
                <w:szCs w:val="16"/>
              </w:rPr>
              <w:t>х</w:t>
            </w:r>
          </w:p>
        </w:tc>
        <w:tc>
          <w:tcPr>
            <w:tcW w:w="993" w:type="dxa"/>
          </w:tcPr>
          <w:p w:rsidR="003D7BEA" w:rsidRPr="001C39AC" w:rsidRDefault="003D7BEA" w:rsidP="007C01C1">
            <w:pPr>
              <w:jc w:val="center"/>
              <w:rPr>
                <w:bCs/>
                <w:sz w:val="16"/>
                <w:szCs w:val="16"/>
              </w:rPr>
            </w:pPr>
            <w:r w:rsidRPr="001C39AC">
              <w:rPr>
                <w:bCs/>
                <w:sz w:val="16"/>
                <w:szCs w:val="16"/>
              </w:rPr>
              <w:t>670,0</w:t>
            </w:r>
          </w:p>
        </w:tc>
        <w:tc>
          <w:tcPr>
            <w:tcW w:w="708" w:type="dxa"/>
          </w:tcPr>
          <w:p w:rsidR="003D7BEA" w:rsidRPr="001C39AC" w:rsidRDefault="003D7BEA" w:rsidP="007C01C1">
            <w:pPr>
              <w:jc w:val="center"/>
              <w:rPr>
                <w:bCs/>
                <w:sz w:val="16"/>
                <w:szCs w:val="16"/>
              </w:rPr>
            </w:pPr>
            <w:r w:rsidRPr="001C39AC">
              <w:rPr>
                <w:bCs/>
                <w:sz w:val="16"/>
                <w:szCs w:val="16"/>
              </w:rPr>
              <w:t>669,6</w:t>
            </w:r>
          </w:p>
        </w:tc>
        <w:tc>
          <w:tcPr>
            <w:tcW w:w="789" w:type="dxa"/>
          </w:tcPr>
          <w:p w:rsidR="003D7BEA" w:rsidRPr="001C39AC" w:rsidRDefault="003D7BEA" w:rsidP="007C01C1">
            <w:pPr>
              <w:jc w:val="center"/>
              <w:rPr>
                <w:bCs/>
                <w:sz w:val="16"/>
                <w:szCs w:val="16"/>
              </w:rPr>
            </w:pPr>
            <w:r w:rsidRPr="001C39AC">
              <w:rPr>
                <w:bCs/>
                <w:sz w:val="16"/>
                <w:szCs w:val="16"/>
              </w:rPr>
              <w:t>0,0</w:t>
            </w:r>
          </w:p>
        </w:tc>
      </w:tr>
      <w:tr w:rsidR="003D7BEA" w:rsidRPr="001C39AC" w:rsidTr="003D7BEA">
        <w:trPr>
          <w:cantSplit/>
          <w:trHeight w:val="168"/>
        </w:trPr>
        <w:tc>
          <w:tcPr>
            <w:tcW w:w="9923" w:type="dxa"/>
            <w:gridSpan w:val="9"/>
          </w:tcPr>
          <w:p w:rsidR="003D7BEA" w:rsidRPr="003D7BEA" w:rsidRDefault="003D7BEA" w:rsidP="003D7BEA">
            <w:pPr>
              <w:autoSpaceDE w:val="0"/>
              <w:autoSpaceDN w:val="0"/>
              <w:adjustRightInd w:val="0"/>
              <w:jc w:val="center"/>
              <w:rPr>
                <w:rFonts w:eastAsia="Calibri"/>
                <w:sz w:val="16"/>
                <w:szCs w:val="16"/>
                <w:lang w:eastAsia="en-US"/>
              </w:rPr>
            </w:pPr>
            <w:r w:rsidRPr="001C39AC">
              <w:rPr>
                <w:rFonts w:eastAsia="Calibri"/>
                <w:sz w:val="16"/>
                <w:szCs w:val="16"/>
                <w:lang w:eastAsia="en-US"/>
              </w:rPr>
              <w:t>Подпрограмма 2 «Создание и развитие инфрастр</w:t>
            </w:r>
            <w:r>
              <w:rPr>
                <w:rFonts w:eastAsia="Calibri"/>
                <w:sz w:val="16"/>
                <w:szCs w:val="16"/>
                <w:lang w:eastAsia="en-US"/>
              </w:rPr>
              <w:t>уктуры на сельских территориях»</w:t>
            </w:r>
            <w:r w:rsidRPr="001C39AC">
              <w:rPr>
                <w:bCs/>
                <w:sz w:val="16"/>
                <w:szCs w:val="16"/>
              </w:rPr>
              <w:t>»</w:t>
            </w:r>
          </w:p>
        </w:tc>
      </w:tr>
      <w:tr w:rsidR="003D7BEA" w:rsidRPr="001C39AC" w:rsidTr="003D7BEA">
        <w:trPr>
          <w:cantSplit/>
          <w:trHeight w:val="4080"/>
        </w:trPr>
        <w:tc>
          <w:tcPr>
            <w:tcW w:w="1780" w:type="dxa"/>
          </w:tcPr>
          <w:p w:rsidR="003D7BEA" w:rsidRPr="001C39AC" w:rsidRDefault="003D7BEA" w:rsidP="007C01C1">
            <w:pPr>
              <w:widowControl w:val="0"/>
              <w:autoSpaceDE w:val="0"/>
              <w:autoSpaceDN w:val="0"/>
              <w:adjustRightInd w:val="0"/>
              <w:rPr>
                <w:sz w:val="16"/>
                <w:szCs w:val="16"/>
              </w:rPr>
            </w:pPr>
            <w:r w:rsidRPr="001C39AC">
              <w:rPr>
                <w:sz w:val="16"/>
                <w:szCs w:val="16"/>
              </w:rPr>
              <w:t>Основное мероприятие 1</w:t>
            </w:r>
          </w:p>
          <w:p w:rsidR="003D7BEA" w:rsidRPr="001C39AC" w:rsidRDefault="003D7BEA" w:rsidP="007C01C1">
            <w:pPr>
              <w:widowControl w:val="0"/>
              <w:autoSpaceDE w:val="0"/>
              <w:autoSpaceDN w:val="0"/>
              <w:adjustRightInd w:val="0"/>
              <w:rPr>
                <w:sz w:val="16"/>
                <w:szCs w:val="16"/>
              </w:rPr>
            </w:pPr>
            <w:r w:rsidRPr="001C39AC">
              <w:rPr>
                <w:rFonts w:eastAsia="Calibri"/>
                <w:sz w:val="16"/>
                <w:szCs w:val="16"/>
                <w:lang w:eastAsia="en-US"/>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339" w:type="dxa"/>
          </w:tcPr>
          <w:p w:rsidR="003D7BEA" w:rsidRPr="001C39AC" w:rsidRDefault="003D7BEA" w:rsidP="007C01C1">
            <w:pPr>
              <w:jc w:val="both"/>
              <w:rPr>
                <w:sz w:val="16"/>
                <w:szCs w:val="16"/>
                <w:lang w:eastAsia="en-US"/>
              </w:rPr>
            </w:pPr>
            <w:r w:rsidRPr="001C39AC">
              <w:rPr>
                <w:sz w:val="16"/>
                <w:szCs w:val="16"/>
              </w:rPr>
              <w:t>Администрация Аликовского района Чувашской Республики, отдел строительства, жилищно-коммунального хозяйства,    дорожного хозяйства, транспорта и связи  администрации Аликовского района, администрации сельских поселений  Аликовского района (по согласованию)</w:t>
            </w:r>
          </w:p>
          <w:p w:rsidR="003D7BEA" w:rsidRPr="001C39AC" w:rsidRDefault="003D7BEA" w:rsidP="007C01C1">
            <w:pPr>
              <w:rPr>
                <w:sz w:val="16"/>
                <w:szCs w:val="16"/>
                <w:lang w:eastAsia="en-US"/>
              </w:rPr>
            </w:pPr>
          </w:p>
          <w:p w:rsidR="003D7BEA" w:rsidRPr="001C39AC" w:rsidRDefault="003D7BEA" w:rsidP="007C01C1">
            <w:pPr>
              <w:rPr>
                <w:sz w:val="16"/>
                <w:szCs w:val="16"/>
              </w:rPr>
            </w:pPr>
          </w:p>
        </w:tc>
        <w:tc>
          <w:tcPr>
            <w:tcW w:w="851" w:type="dxa"/>
          </w:tcPr>
          <w:p w:rsidR="003D7BEA" w:rsidRPr="001C39AC" w:rsidRDefault="003D7BEA" w:rsidP="007C01C1">
            <w:pPr>
              <w:widowControl w:val="0"/>
              <w:autoSpaceDE w:val="0"/>
              <w:autoSpaceDN w:val="0"/>
              <w:adjustRightInd w:val="0"/>
              <w:rPr>
                <w:sz w:val="16"/>
                <w:szCs w:val="16"/>
              </w:rPr>
            </w:pPr>
            <w:r w:rsidRPr="001C39AC">
              <w:rPr>
                <w:sz w:val="16"/>
                <w:szCs w:val="16"/>
              </w:rPr>
              <w:t>01.01.</w:t>
            </w:r>
          </w:p>
          <w:p w:rsidR="003D7BEA" w:rsidRPr="001C39AC" w:rsidRDefault="003D7BEA" w:rsidP="007C01C1">
            <w:pPr>
              <w:widowControl w:val="0"/>
              <w:autoSpaceDE w:val="0"/>
              <w:autoSpaceDN w:val="0"/>
              <w:adjustRightInd w:val="0"/>
              <w:rPr>
                <w:sz w:val="16"/>
                <w:szCs w:val="16"/>
              </w:rPr>
            </w:pPr>
            <w:r w:rsidRPr="001C39AC">
              <w:rPr>
                <w:sz w:val="16"/>
                <w:szCs w:val="16"/>
              </w:rPr>
              <w:t>2020</w:t>
            </w:r>
          </w:p>
        </w:tc>
        <w:tc>
          <w:tcPr>
            <w:tcW w:w="708" w:type="dxa"/>
          </w:tcPr>
          <w:p w:rsidR="003D7BEA" w:rsidRPr="001C39AC" w:rsidRDefault="003D7BEA" w:rsidP="007C01C1">
            <w:pPr>
              <w:widowControl w:val="0"/>
              <w:autoSpaceDE w:val="0"/>
              <w:autoSpaceDN w:val="0"/>
              <w:adjustRightInd w:val="0"/>
              <w:rPr>
                <w:sz w:val="16"/>
                <w:szCs w:val="16"/>
              </w:rPr>
            </w:pPr>
            <w:r w:rsidRPr="001C39AC">
              <w:rPr>
                <w:sz w:val="16"/>
                <w:szCs w:val="16"/>
              </w:rPr>
              <w:t>31.12.</w:t>
            </w:r>
          </w:p>
          <w:p w:rsidR="003D7BEA" w:rsidRPr="001C39AC" w:rsidRDefault="003D7BEA" w:rsidP="007C01C1">
            <w:pPr>
              <w:widowControl w:val="0"/>
              <w:autoSpaceDE w:val="0"/>
              <w:autoSpaceDN w:val="0"/>
              <w:adjustRightInd w:val="0"/>
              <w:rPr>
                <w:sz w:val="16"/>
                <w:szCs w:val="16"/>
              </w:rPr>
            </w:pPr>
            <w:r w:rsidRPr="001C39AC">
              <w:rPr>
                <w:sz w:val="16"/>
                <w:szCs w:val="16"/>
              </w:rPr>
              <w:t>2025</w:t>
            </w:r>
          </w:p>
        </w:tc>
        <w:tc>
          <w:tcPr>
            <w:tcW w:w="1621" w:type="dxa"/>
          </w:tcPr>
          <w:p w:rsidR="003D7BEA" w:rsidRPr="001C39AC" w:rsidRDefault="003D7BEA" w:rsidP="007C01C1">
            <w:pPr>
              <w:autoSpaceDE w:val="0"/>
              <w:autoSpaceDN w:val="0"/>
              <w:adjustRightInd w:val="0"/>
              <w:jc w:val="both"/>
              <w:rPr>
                <w:rFonts w:eastAsia="Calibri"/>
                <w:bCs/>
                <w:sz w:val="16"/>
                <w:szCs w:val="16"/>
                <w:lang w:eastAsia="en-US"/>
              </w:rPr>
            </w:pPr>
            <w:r w:rsidRPr="001C39AC">
              <w:rPr>
                <w:rFonts w:eastAsia="Calibri"/>
                <w:bCs/>
                <w:sz w:val="16"/>
                <w:szCs w:val="16"/>
                <w:lang w:eastAsia="en-US"/>
              </w:rPr>
              <w:t>Повышение уровня социально-инженерного обустройства сельских территорий;</w:t>
            </w:r>
          </w:p>
          <w:p w:rsidR="003D7BEA" w:rsidRPr="001C39AC" w:rsidRDefault="003D7BEA" w:rsidP="007C01C1">
            <w:pPr>
              <w:autoSpaceDE w:val="0"/>
              <w:autoSpaceDN w:val="0"/>
              <w:adjustRightInd w:val="0"/>
              <w:jc w:val="both"/>
              <w:rPr>
                <w:rFonts w:eastAsia="Calibri"/>
                <w:bCs/>
                <w:sz w:val="16"/>
                <w:szCs w:val="16"/>
                <w:lang w:eastAsia="en-US"/>
              </w:rPr>
            </w:pPr>
            <w:r w:rsidRPr="001C39AC">
              <w:rPr>
                <w:rFonts w:eastAsia="Calibri"/>
                <w:bCs/>
                <w:sz w:val="16"/>
                <w:szCs w:val="16"/>
                <w:lang w:eastAsia="en-US"/>
              </w:rPr>
              <w:t>снижение миграционного оттока сельского населения;</w:t>
            </w:r>
          </w:p>
          <w:p w:rsidR="003D7BEA" w:rsidRPr="001C39AC" w:rsidRDefault="003D7BEA" w:rsidP="007C01C1">
            <w:pPr>
              <w:autoSpaceDE w:val="0"/>
              <w:autoSpaceDN w:val="0"/>
              <w:adjustRightInd w:val="0"/>
              <w:jc w:val="both"/>
              <w:rPr>
                <w:rFonts w:eastAsia="Calibri"/>
                <w:bCs/>
                <w:sz w:val="16"/>
                <w:szCs w:val="16"/>
                <w:lang w:eastAsia="en-US"/>
              </w:rPr>
            </w:pPr>
            <w:r w:rsidRPr="001C39AC">
              <w:rPr>
                <w:rFonts w:eastAsia="Calibri"/>
                <w:bCs/>
                <w:sz w:val="16"/>
                <w:szCs w:val="16"/>
                <w:lang w:eastAsia="en-US"/>
              </w:rPr>
              <w:t>преодоление оторванности жителей села от социальных учреждений, более полное удовлетворение их общественно-культурных потребностей;</w:t>
            </w:r>
          </w:p>
          <w:p w:rsidR="003D7BEA" w:rsidRPr="001C39AC" w:rsidRDefault="003D7BEA" w:rsidP="007C01C1">
            <w:pPr>
              <w:autoSpaceDE w:val="0"/>
              <w:autoSpaceDN w:val="0"/>
              <w:adjustRightInd w:val="0"/>
              <w:jc w:val="both"/>
              <w:rPr>
                <w:rFonts w:eastAsia="Calibri"/>
                <w:bCs/>
                <w:sz w:val="16"/>
                <w:szCs w:val="16"/>
                <w:lang w:eastAsia="en-US"/>
              </w:rPr>
            </w:pPr>
            <w:r w:rsidRPr="001C39AC">
              <w:rPr>
                <w:rFonts w:eastAsia="Calibri"/>
                <w:bCs/>
                <w:sz w:val="16"/>
                <w:szCs w:val="16"/>
                <w:lang w:eastAsia="en-US"/>
              </w:rPr>
              <w:t>повышение общественной значимости развития сельских территорий и привлекательности сельской местности для проживания и работы.</w:t>
            </w:r>
          </w:p>
        </w:tc>
        <w:tc>
          <w:tcPr>
            <w:tcW w:w="1134" w:type="dxa"/>
          </w:tcPr>
          <w:p w:rsidR="003D7BEA" w:rsidRPr="001C39AC" w:rsidRDefault="003D7BEA" w:rsidP="007C01C1">
            <w:pPr>
              <w:widowControl w:val="0"/>
              <w:autoSpaceDE w:val="0"/>
              <w:autoSpaceDN w:val="0"/>
              <w:adjustRightInd w:val="0"/>
              <w:jc w:val="center"/>
              <w:rPr>
                <w:sz w:val="16"/>
                <w:szCs w:val="16"/>
              </w:rPr>
            </w:pPr>
            <w:r w:rsidRPr="001C39AC">
              <w:rPr>
                <w:sz w:val="16"/>
                <w:szCs w:val="16"/>
              </w:rPr>
              <w:t>х</w:t>
            </w:r>
          </w:p>
        </w:tc>
        <w:tc>
          <w:tcPr>
            <w:tcW w:w="993" w:type="dxa"/>
            <w:shd w:val="clear" w:color="000000" w:fill="FFFFFF"/>
          </w:tcPr>
          <w:p w:rsidR="003D7BEA" w:rsidRPr="001C39AC" w:rsidRDefault="003D7BEA" w:rsidP="007C01C1">
            <w:pPr>
              <w:jc w:val="center"/>
              <w:rPr>
                <w:color w:val="000000"/>
                <w:sz w:val="16"/>
                <w:szCs w:val="16"/>
              </w:rPr>
            </w:pPr>
            <w:r w:rsidRPr="001C39AC">
              <w:rPr>
                <w:color w:val="000000"/>
                <w:sz w:val="16"/>
                <w:szCs w:val="16"/>
              </w:rPr>
              <w:t>87563,4</w:t>
            </w:r>
          </w:p>
        </w:tc>
        <w:tc>
          <w:tcPr>
            <w:tcW w:w="708" w:type="dxa"/>
            <w:shd w:val="clear" w:color="000000" w:fill="FFFFFF"/>
          </w:tcPr>
          <w:p w:rsidR="003D7BEA" w:rsidRPr="001C39AC" w:rsidRDefault="003D7BEA" w:rsidP="007C01C1">
            <w:pPr>
              <w:jc w:val="center"/>
              <w:rPr>
                <w:color w:val="000000"/>
                <w:sz w:val="16"/>
                <w:szCs w:val="16"/>
              </w:rPr>
            </w:pPr>
            <w:r w:rsidRPr="001C39AC">
              <w:rPr>
                <w:color w:val="000000"/>
                <w:sz w:val="16"/>
                <w:szCs w:val="16"/>
              </w:rPr>
              <w:t>83746,7</w:t>
            </w:r>
          </w:p>
        </w:tc>
        <w:tc>
          <w:tcPr>
            <w:tcW w:w="789" w:type="dxa"/>
            <w:shd w:val="clear" w:color="000000" w:fill="FFFFFF"/>
          </w:tcPr>
          <w:p w:rsidR="003D7BEA" w:rsidRPr="001C39AC" w:rsidRDefault="003D7BEA" w:rsidP="007C01C1">
            <w:pPr>
              <w:jc w:val="center"/>
              <w:rPr>
                <w:color w:val="000000"/>
                <w:sz w:val="16"/>
                <w:szCs w:val="16"/>
              </w:rPr>
            </w:pPr>
            <w:r w:rsidRPr="001C39AC">
              <w:rPr>
                <w:color w:val="000000"/>
                <w:sz w:val="16"/>
                <w:szCs w:val="16"/>
              </w:rPr>
              <w:t>295029,1</w:t>
            </w:r>
          </w:p>
        </w:tc>
      </w:tr>
      <w:tr w:rsidR="003D7BEA" w:rsidRPr="001C39AC" w:rsidTr="003D7BEA">
        <w:trPr>
          <w:cantSplit/>
          <w:trHeight w:val="4290"/>
        </w:trPr>
        <w:tc>
          <w:tcPr>
            <w:tcW w:w="1780" w:type="dxa"/>
          </w:tcPr>
          <w:p w:rsidR="003D7BEA" w:rsidRPr="001C39AC" w:rsidRDefault="003D7BEA" w:rsidP="007C01C1">
            <w:pPr>
              <w:autoSpaceDE w:val="0"/>
              <w:autoSpaceDN w:val="0"/>
              <w:adjustRightInd w:val="0"/>
              <w:jc w:val="both"/>
              <w:rPr>
                <w:sz w:val="16"/>
                <w:szCs w:val="16"/>
              </w:rPr>
            </w:pPr>
            <w:r w:rsidRPr="001C39AC">
              <w:rPr>
                <w:sz w:val="16"/>
                <w:szCs w:val="16"/>
              </w:rPr>
              <w:t>Основное мероприятие 2</w:t>
            </w:r>
          </w:p>
          <w:p w:rsidR="003D7BEA" w:rsidRPr="001C39AC" w:rsidRDefault="003D7BEA" w:rsidP="007C01C1">
            <w:pPr>
              <w:autoSpaceDE w:val="0"/>
              <w:autoSpaceDN w:val="0"/>
              <w:adjustRightInd w:val="0"/>
              <w:jc w:val="both"/>
              <w:rPr>
                <w:rFonts w:eastAsia="Calibri"/>
                <w:sz w:val="16"/>
                <w:szCs w:val="16"/>
                <w:lang w:eastAsia="en-US"/>
              </w:rPr>
            </w:pPr>
            <w:r w:rsidRPr="001C39AC">
              <w:rPr>
                <w:rFonts w:eastAsia="Calibri"/>
                <w:sz w:val="16"/>
                <w:szCs w:val="16"/>
                <w:lang w:eastAsia="en-US"/>
              </w:rPr>
              <w:t>Реализация мероприятий по благоустройству сельских территорий</w:t>
            </w:r>
          </w:p>
          <w:p w:rsidR="003D7BEA" w:rsidRPr="001C39AC" w:rsidRDefault="003D7BEA" w:rsidP="007C01C1">
            <w:pPr>
              <w:jc w:val="both"/>
              <w:rPr>
                <w:rFonts w:eastAsia="Cambria"/>
                <w:sz w:val="16"/>
                <w:szCs w:val="16"/>
              </w:rPr>
            </w:pPr>
          </w:p>
        </w:tc>
        <w:tc>
          <w:tcPr>
            <w:tcW w:w="1339" w:type="dxa"/>
          </w:tcPr>
          <w:p w:rsidR="003D7BEA" w:rsidRPr="001C39AC" w:rsidRDefault="003D7BEA" w:rsidP="007C01C1">
            <w:pPr>
              <w:rPr>
                <w:sz w:val="16"/>
                <w:szCs w:val="16"/>
              </w:rPr>
            </w:pPr>
            <w:r w:rsidRPr="001C39AC">
              <w:rPr>
                <w:sz w:val="16"/>
                <w:szCs w:val="16"/>
              </w:rPr>
              <w:t>Администрация Аликовского района Чувашской Республики, отдел строительства, жилищно-коммунального хозяйства,    дорожного хозяйства, транспорта и связи  администрации Аликовского района, администрации сельских поселений  Аликовского района (по согласованию)</w:t>
            </w:r>
          </w:p>
        </w:tc>
        <w:tc>
          <w:tcPr>
            <w:tcW w:w="851" w:type="dxa"/>
          </w:tcPr>
          <w:p w:rsidR="003D7BEA" w:rsidRPr="001C39AC" w:rsidRDefault="003D7BEA" w:rsidP="007C01C1">
            <w:pPr>
              <w:widowControl w:val="0"/>
              <w:autoSpaceDE w:val="0"/>
              <w:autoSpaceDN w:val="0"/>
              <w:adjustRightInd w:val="0"/>
              <w:rPr>
                <w:sz w:val="16"/>
                <w:szCs w:val="16"/>
              </w:rPr>
            </w:pPr>
            <w:r w:rsidRPr="001C39AC">
              <w:rPr>
                <w:sz w:val="16"/>
                <w:szCs w:val="16"/>
              </w:rPr>
              <w:t>01.01</w:t>
            </w:r>
          </w:p>
          <w:p w:rsidR="003D7BEA" w:rsidRPr="001C39AC" w:rsidRDefault="003D7BEA" w:rsidP="007C01C1">
            <w:pPr>
              <w:widowControl w:val="0"/>
              <w:autoSpaceDE w:val="0"/>
              <w:autoSpaceDN w:val="0"/>
              <w:adjustRightInd w:val="0"/>
              <w:rPr>
                <w:sz w:val="16"/>
                <w:szCs w:val="16"/>
              </w:rPr>
            </w:pPr>
            <w:r w:rsidRPr="001C39AC">
              <w:rPr>
                <w:sz w:val="16"/>
                <w:szCs w:val="16"/>
              </w:rPr>
              <w:t>2020</w:t>
            </w:r>
          </w:p>
        </w:tc>
        <w:tc>
          <w:tcPr>
            <w:tcW w:w="708" w:type="dxa"/>
          </w:tcPr>
          <w:p w:rsidR="003D7BEA" w:rsidRPr="001C39AC" w:rsidRDefault="003D7BEA" w:rsidP="007C01C1">
            <w:pPr>
              <w:widowControl w:val="0"/>
              <w:autoSpaceDE w:val="0"/>
              <w:autoSpaceDN w:val="0"/>
              <w:adjustRightInd w:val="0"/>
              <w:rPr>
                <w:sz w:val="16"/>
                <w:szCs w:val="16"/>
              </w:rPr>
            </w:pPr>
          </w:p>
        </w:tc>
        <w:tc>
          <w:tcPr>
            <w:tcW w:w="1621" w:type="dxa"/>
          </w:tcPr>
          <w:p w:rsidR="003D7BEA" w:rsidRPr="001C39AC" w:rsidRDefault="003D7BEA" w:rsidP="007C01C1">
            <w:pPr>
              <w:autoSpaceDE w:val="0"/>
              <w:autoSpaceDN w:val="0"/>
              <w:adjustRightInd w:val="0"/>
              <w:jc w:val="both"/>
              <w:rPr>
                <w:rFonts w:eastAsia="Cambria"/>
                <w:sz w:val="16"/>
                <w:szCs w:val="16"/>
              </w:rPr>
            </w:pPr>
            <w:r w:rsidRPr="001C39AC">
              <w:rPr>
                <w:sz w:val="16"/>
                <w:szCs w:val="16"/>
              </w:rPr>
              <w:t xml:space="preserve"> </w:t>
            </w:r>
          </w:p>
        </w:tc>
        <w:tc>
          <w:tcPr>
            <w:tcW w:w="1134" w:type="dxa"/>
          </w:tcPr>
          <w:p w:rsidR="003D7BEA" w:rsidRPr="001C39AC" w:rsidRDefault="003D7BEA" w:rsidP="007C01C1">
            <w:pPr>
              <w:autoSpaceDE w:val="0"/>
              <w:autoSpaceDN w:val="0"/>
              <w:adjustRightInd w:val="0"/>
              <w:jc w:val="center"/>
              <w:rPr>
                <w:rFonts w:eastAsia="Cambria"/>
                <w:sz w:val="16"/>
                <w:szCs w:val="16"/>
              </w:rPr>
            </w:pPr>
            <w:r w:rsidRPr="001C39AC">
              <w:rPr>
                <w:sz w:val="16"/>
                <w:szCs w:val="16"/>
              </w:rPr>
              <w:t>х</w:t>
            </w:r>
          </w:p>
        </w:tc>
        <w:tc>
          <w:tcPr>
            <w:tcW w:w="993" w:type="dxa"/>
          </w:tcPr>
          <w:p w:rsidR="003D7BEA" w:rsidRPr="001C39AC" w:rsidRDefault="003D7BEA" w:rsidP="007C01C1">
            <w:pPr>
              <w:jc w:val="center"/>
              <w:rPr>
                <w:color w:val="000000"/>
                <w:sz w:val="16"/>
                <w:szCs w:val="16"/>
              </w:rPr>
            </w:pPr>
            <w:r w:rsidRPr="001C39AC">
              <w:rPr>
                <w:color w:val="000000"/>
                <w:sz w:val="16"/>
                <w:szCs w:val="16"/>
              </w:rPr>
              <w:t>1036,9</w:t>
            </w:r>
          </w:p>
        </w:tc>
        <w:tc>
          <w:tcPr>
            <w:tcW w:w="708" w:type="dxa"/>
          </w:tcPr>
          <w:p w:rsidR="003D7BEA" w:rsidRPr="001C39AC" w:rsidRDefault="003D7BEA" w:rsidP="007C01C1">
            <w:pPr>
              <w:jc w:val="center"/>
              <w:rPr>
                <w:color w:val="000000"/>
                <w:sz w:val="16"/>
                <w:szCs w:val="16"/>
              </w:rPr>
            </w:pPr>
            <w:r w:rsidRPr="001C39AC">
              <w:rPr>
                <w:color w:val="000000"/>
                <w:sz w:val="16"/>
                <w:szCs w:val="16"/>
              </w:rPr>
              <w:t>0,0</w:t>
            </w:r>
          </w:p>
        </w:tc>
        <w:tc>
          <w:tcPr>
            <w:tcW w:w="789" w:type="dxa"/>
          </w:tcPr>
          <w:p w:rsidR="003D7BEA" w:rsidRPr="001C39AC" w:rsidRDefault="003D7BEA" w:rsidP="007C01C1">
            <w:pPr>
              <w:jc w:val="center"/>
              <w:rPr>
                <w:color w:val="000000"/>
                <w:sz w:val="16"/>
                <w:szCs w:val="16"/>
              </w:rPr>
            </w:pPr>
            <w:r w:rsidRPr="001C39AC">
              <w:rPr>
                <w:color w:val="000000"/>
                <w:sz w:val="16"/>
                <w:szCs w:val="16"/>
              </w:rPr>
              <w:t>0,0</w:t>
            </w:r>
          </w:p>
        </w:tc>
      </w:tr>
      <w:tr w:rsidR="003D7BEA" w:rsidRPr="001C39AC" w:rsidTr="003D7BEA">
        <w:trPr>
          <w:cantSplit/>
          <w:trHeight w:val="1494"/>
        </w:trPr>
        <w:tc>
          <w:tcPr>
            <w:tcW w:w="1780" w:type="dxa"/>
          </w:tcPr>
          <w:p w:rsidR="003D7BEA" w:rsidRPr="001C39AC" w:rsidRDefault="003D7BEA" w:rsidP="007C01C1">
            <w:pPr>
              <w:autoSpaceDE w:val="0"/>
              <w:autoSpaceDN w:val="0"/>
              <w:adjustRightInd w:val="0"/>
              <w:jc w:val="both"/>
              <w:rPr>
                <w:bCs/>
                <w:sz w:val="16"/>
                <w:szCs w:val="16"/>
              </w:rPr>
            </w:pPr>
            <w:r w:rsidRPr="001C39AC">
              <w:rPr>
                <w:bCs/>
                <w:sz w:val="16"/>
                <w:szCs w:val="16"/>
              </w:rPr>
              <w:lastRenderedPageBreak/>
              <w:t>Основное мероприятие 3</w:t>
            </w:r>
          </w:p>
          <w:p w:rsidR="003D7BEA" w:rsidRPr="001C39AC" w:rsidRDefault="003D7BEA" w:rsidP="007C01C1">
            <w:pPr>
              <w:autoSpaceDE w:val="0"/>
              <w:autoSpaceDN w:val="0"/>
              <w:adjustRightInd w:val="0"/>
              <w:jc w:val="both"/>
              <w:rPr>
                <w:sz w:val="16"/>
                <w:szCs w:val="16"/>
              </w:rPr>
            </w:pPr>
            <w:r w:rsidRPr="001C39AC">
              <w:rPr>
                <w:rFonts w:eastAsia="Calibri"/>
                <w:sz w:val="16"/>
                <w:szCs w:val="16"/>
                <w:lang w:eastAsia="en-US"/>
              </w:rPr>
              <w:t>Реализация проектов, направленных на благоустройство и развитие территорий населенных пунктов Аликовского района Чувашской Республики</w:t>
            </w:r>
          </w:p>
        </w:tc>
        <w:tc>
          <w:tcPr>
            <w:tcW w:w="1339" w:type="dxa"/>
          </w:tcPr>
          <w:p w:rsidR="003D7BEA" w:rsidRPr="001C39AC" w:rsidRDefault="003D7BEA" w:rsidP="007C01C1">
            <w:pPr>
              <w:rPr>
                <w:sz w:val="16"/>
                <w:szCs w:val="16"/>
              </w:rPr>
            </w:pPr>
          </w:p>
        </w:tc>
        <w:tc>
          <w:tcPr>
            <w:tcW w:w="851" w:type="dxa"/>
          </w:tcPr>
          <w:p w:rsidR="003D7BEA" w:rsidRPr="001C39AC" w:rsidRDefault="003D7BEA" w:rsidP="007C01C1">
            <w:pPr>
              <w:widowControl w:val="0"/>
              <w:autoSpaceDE w:val="0"/>
              <w:autoSpaceDN w:val="0"/>
              <w:adjustRightInd w:val="0"/>
              <w:rPr>
                <w:sz w:val="16"/>
                <w:szCs w:val="16"/>
              </w:rPr>
            </w:pPr>
            <w:r w:rsidRPr="001C39AC">
              <w:rPr>
                <w:sz w:val="16"/>
                <w:szCs w:val="16"/>
              </w:rPr>
              <w:t>01.01</w:t>
            </w:r>
          </w:p>
          <w:p w:rsidR="003D7BEA" w:rsidRPr="001C39AC" w:rsidRDefault="003D7BEA" w:rsidP="007C01C1">
            <w:pPr>
              <w:widowControl w:val="0"/>
              <w:autoSpaceDE w:val="0"/>
              <w:autoSpaceDN w:val="0"/>
              <w:adjustRightInd w:val="0"/>
              <w:rPr>
                <w:sz w:val="16"/>
                <w:szCs w:val="16"/>
              </w:rPr>
            </w:pPr>
            <w:r w:rsidRPr="001C39AC">
              <w:rPr>
                <w:sz w:val="16"/>
                <w:szCs w:val="16"/>
              </w:rPr>
              <w:t>2020</w:t>
            </w:r>
          </w:p>
        </w:tc>
        <w:tc>
          <w:tcPr>
            <w:tcW w:w="708" w:type="dxa"/>
          </w:tcPr>
          <w:p w:rsidR="003D7BEA" w:rsidRPr="001C39AC" w:rsidRDefault="003D7BEA" w:rsidP="007C01C1">
            <w:pPr>
              <w:widowControl w:val="0"/>
              <w:autoSpaceDE w:val="0"/>
              <w:autoSpaceDN w:val="0"/>
              <w:adjustRightInd w:val="0"/>
              <w:rPr>
                <w:sz w:val="16"/>
                <w:szCs w:val="16"/>
              </w:rPr>
            </w:pPr>
            <w:r w:rsidRPr="001C39AC">
              <w:rPr>
                <w:sz w:val="16"/>
                <w:szCs w:val="16"/>
              </w:rPr>
              <w:t>31.12.</w:t>
            </w:r>
          </w:p>
          <w:p w:rsidR="003D7BEA" w:rsidRPr="001C39AC" w:rsidRDefault="003D7BEA" w:rsidP="007C01C1">
            <w:pPr>
              <w:widowControl w:val="0"/>
              <w:autoSpaceDE w:val="0"/>
              <w:autoSpaceDN w:val="0"/>
              <w:adjustRightInd w:val="0"/>
              <w:rPr>
                <w:sz w:val="16"/>
                <w:szCs w:val="16"/>
              </w:rPr>
            </w:pPr>
            <w:r w:rsidRPr="001C39AC">
              <w:rPr>
                <w:sz w:val="16"/>
                <w:szCs w:val="16"/>
              </w:rPr>
              <w:t>2025</w:t>
            </w:r>
          </w:p>
        </w:tc>
        <w:tc>
          <w:tcPr>
            <w:tcW w:w="1621" w:type="dxa"/>
          </w:tcPr>
          <w:p w:rsidR="003D7BEA" w:rsidRPr="001C39AC" w:rsidRDefault="003D7BEA" w:rsidP="007C01C1">
            <w:pPr>
              <w:autoSpaceDE w:val="0"/>
              <w:autoSpaceDN w:val="0"/>
              <w:adjustRightInd w:val="0"/>
              <w:jc w:val="both"/>
              <w:rPr>
                <w:sz w:val="16"/>
                <w:szCs w:val="16"/>
              </w:rPr>
            </w:pPr>
          </w:p>
        </w:tc>
        <w:tc>
          <w:tcPr>
            <w:tcW w:w="1134" w:type="dxa"/>
          </w:tcPr>
          <w:p w:rsidR="003D7BEA" w:rsidRPr="001C39AC" w:rsidRDefault="003D7BEA" w:rsidP="007C01C1">
            <w:pPr>
              <w:autoSpaceDE w:val="0"/>
              <w:autoSpaceDN w:val="0"/>
              <w:adjustRightInd w:val="0"/>
              <w:jc w:val="center"/>
              <w:rPr>
                <w:sz w:val="16"/>
                <w:szCs w:val="16"/>
              </w:rPr>
            </w:pPr>
            <w:r w:rsidRPr="001C39AC">
              <w:rPr>
                <w:sz w:val="16"/>
                <w:szCs w:val="16"/>
              </w:rPr>
              <w:t>х</w:t>
            </w:r>
          </w:p>
        </w:tc>
        <w:tc>
          <w:tcPr>
            <w:tcW w:w="993" w:type="dxa"/>
          </w:tcPr>
          <w:p w:rsidR="003D7BEA" w:rsidRPr="001C39AC" w:rsidRDefault="003D7BEA" w:rsidP="007C01C1">
            <w:pPr>
              <w:jc w:val="center"/>
              <w:rPr>
                <w:bCs/>
                <w:sz w:val="16"/>
                <w:szCs w:val="16"/>
              </w:rPr>
            </w:pPr>
            <w:r w:rsidRPr="001C39AC">
              <w:rPr>
                <w:bCs/>
                <w:sz w:val="16"/>
                <w:szCs w:val="16"/>
              </w:rPr>
              <w:t>2250,0</w:t>
            </w:r>
          </w:p>
        </w:tc>
        <w:tc>
          <w:tcPr>
            <w:tcW w:w="708" w:type="dxa"/>
          </w:tcPr>
          <w:p w:rsidR="003D7BEA" w:rsidRPr="001C39AC" w:rsidRDefault="003D7BEA" w:rsidP="007C01C1">
            <w:pPr>
              <w:jc w:val="center"/>
              <w:rPr>
                <w:bCs/>
                <w:sz w:val="16"/>
                <w:szCs w:val="16"/>
              </w:rPr>
            </w:pPr>
            <w:r w:rsidRPr="001C39AC">
              <w:rPr>
                <w:bCs/>
                <w:sz w:val="16"/>
                <w:szCs w:val="16"/>
              </w:rPr>
              <w:t>0,0</w:t>
            </w:r>
          </w:p>
        </w:tc>
        <w:tc>
          <w:tcPr>
            <w:tcW w:w="789" w:type="dxa"/>
          </w:tcPr>
          <w:p w:rsidR="003D7BEA" w:rsidRPr="001C39AC" w:rsidRDefault="003D7BEA" w:rsidP="007C01C1">
            <w:pPr>
              <w:jc w:val="center"/>
              <w:rPr>
                <w:bCs/>
                <w:sz w:val="16"/>
                <w:szCs w:val="16"/>
              </w:rPr>
            </w:pPr>
            <w:r w:rsidRPr="001C39AC">
              <w:rPr>
                <w:bCs/>
                <w:sz w:val="16"/>
                <w:szCs w:val="16"/>
              </w:rPr>
              <w:t>0,0</w:t>
            </w:r>
          </w:p>
        </w:tc>
      </w:tr>
      <w:tr w:rsidR="003D7BEA" w:rsidRPr="001C39AC" w:rsidTr="003D7BEA">
        <w:trPr>
          <w:trHeight w:val="20"/>
        </w:trPr>
        <w:tc>
          <w:tcPr>
            <w:tcW w:w="1780" w:type="dxa"/>
          </w:tcPr>
          <w:p w:rsidR="003D7BEA" w:rsidRPr="001C39AC" w:rsidRDefault="003D7BEA" w:rsidP="007C01C1">
            <w:pPr>
              <w:autoSpaceDE w:val="0"/>
              <w:autoSpaceDN w:val="0"/>
              <w:adjustRightInd w:val="0"/>
              <w:jc w:val="both"/>
              <w:rPr>
                <w:sz w:val="16"/>
                <w:szCs w:val="16"/>
              </w:rPr>
            </w:pPr>
            <w:r w:rsidRPr="001C39AC">
              <w:rPr>
                <w:sz w:val="16"/>
                <w:szCs w:val="16"/>
              </w:rPr>
              <w:t>ИТОГО по подпрограмме 2</w:t>
            </w:r>
          </w:p>
        </w:tc>
        <w:tc>
          <w:tcPr>
            <w:tcW w:w="1339" w:type="dxa"/>
          </w:tcPr>
          <w:p w:rsidR="003D7BEA" w:rsidRPr="001C39AC" w:rsidRDefault="003D7BEA" w:rsidP="007C01C1">
            <w:pPr>
              <w:rPr>
                <w:sz w:val="16"/>
                <w:szCs w:val="16"/>
              </w:rPr>
            </w:pPr>
          </w:p>
        </w:tc>
        <w:tc>
          <w:tcPr>
            <w:tcW w:w="851" w:type="dxa"/>
          </w:tcPr>
          <w:p w:rsidR="003D7BEA" w:rsidRPr="001C39AC" w:rsidRDefault="003D7BEA" w:rsidP="007C01C1">
            <w:pPr>
              <w:widowControl w:val="0"/>
              <w:autoSpaceDE w:val="0"/>
              <w:autoSpaceDN w:val="0"/>
              <w:adjustRightInd w:val="0"/>
              <w:rPr>
                <w:sz w:val="16"/>
                <w:szCs w:val="16"/>
              </w:rPr>
            </w:pPr>
          </w:p>
        </w:tc>
        <w:tc>
          <w:tcPr>
            <w:tcW w:w="708" w:type="dxa"/>
          </w:tcPr>
          <w:p w:rsidR="003D7BEA" w:rsidRPr="001C39AC" w:rsidRDefault="003D7BEA" w:rsidP="007C01C1">
            <w:pPr>
              <w:widowControl w:val="0"/>
              <w:autoSpaceDE w:val="0"/>
              <w:autoSpaceDN w:val="0"/>
              <w:adjustRightInd w:val="0"/>
              <w:rPr>
                <w:sz w:val="16"/>
                <w:szCs w:val="16"/>
              </w:rPr>
            </w:pPr>
          </w:p>
        </w:tc>
        <w:tc>
          <w:tcPr>
            <w:tcW w:w="1621" w:type="dxa"/>
          </w:tcPr>
          <w:p w:rsidR="003D7BEA" w:rsidRPr="001C39AC" w:rsidRDefault="003D7BEA" w:rsidP="007C01C1">
            <w:pPr>
              <w:autoSpaceDE w:val="0"/>
              <w:autoSpaceDN w:val="0"/>
              <w:adjustRightInd w:val="0"/>
              <w:jc w:val="both"/>
              <w:rPr>
                <w:sz w:val="16"/>
                <w:szCs w:val="16"/>
              </w:rPr>
            </w:pPr>
          </w:p>
        </w:tc>
        <w:tc>
          <w:tcPr>
            <w:tcW w:w="1134" w:type="dxa"/>
          </w:tcPr>
          <w:p w:rsidR="003D7BEA" w:rsidRPr="001C39AC" w:rsidRDefault="003D7BEA" w:rsidP="007C01C1">
            <w:pPr>
              <w:autoSpaceDE w:val="0"/>
              <w:autoSpaceDN w:val="0"/>
              <w:adjustRightInd w:val="0"/>
              <w:jc w:val="center"/>
              <w:rPr>
                <w:sz w:val="16"/>
                <w:szCs w:val="16"/>
              </w:rPr>
            </w:pPr>
          </w:p>
        </w:tc>
        <w:tc>
          <w:tcPr>
            <w:tcW w:w="993" w:type="dxa"/>
          </w:tcPr>
          <w:p w:rsidR="003D7BEA" w:rsidRPr="001C39AC" w:rsidRDefault="003D7BEA" w:rsidP="007C01C1">
            <w:pPr>
              <w:jc w:val="center"/>
              <w:rPr>
                <w:bCs/>
                <w:sz w:val="16"/>
                <w:szCs w:val="16"/>
              </w:rPr>
            </w:pPr>
            <w:r w:rsidRPr="001C39AC">
              <w:rPr>
                <w:bCs/>
                <w:sz w:val="16"/>
                <w:szCs w:val="16"/>
              </w:rPr>
              <w:t>90850,3</w:t>
            </w:r>
          </w:p>
        </w:tc>
        <w:tc>
          <w:tcPr>
            <w:tcW w:w="708" w:type="dxa"/>
          </w:tcPr>
          <w:p w:rsidR="003D7BEA" w:rsidRPr="001C39AC" w:rsidRDefault="003D7BEA" w:rsidP="007C01C1">
            <w:pPr>
              <w:jc w:val="center"/>
              <w:rPr>
                <w:bCs/>
                <w:sz w:val="16"/>
                <w:szCs w:val="16"/>
              </w:rPr>
            </w:pPr>
            <w:r w:rsidRPr="001C39AC">
              <w:rPr>
                <w:color w:val="000000"/>
                <w:sz w:val="16"/>
                <w:szCs w:val="16"/>
              </w:rPr>
              <w:t>83746,7</w:t>
            </w:r>
          </w:p>
        </w:tc>
        <w:tc>
          <w:tcPr>
            <w:tcW w:w="789" w:type="dxa"/>
          </w:tcPr>
          <w:p w:rsidR="003D7BEA" w:rsidRPr="001C39AC" w:rsidRDefault="003D7BEA" w:rsidP="007C01C1">
            <w:pPr>
              <w:jc w:val="center"/>
              <w:rPr>
                <w:bCs/>
                <w:sz w:val="16"/>
                <w:szCs w:val="16"/>
              </w:rPr>
            </w:pPr>
            <w:r w:rsidRPr="001C39AC">
              <w:rPr>
                <w:bCs/>
                <w:sz w:val="16"/>
                <w:szCs w:val="16"/>
              </w:rPr>
              <w:t>295029,1</w:t>
            </w:r>
          </w:p>
        </w:tc>
      </w:tr>
      <w:tr w:rsidR="003D7BEA" w:rsidRPr="001C39AC" w:rsidTr="007C01C1">
        <w:trPr>
          <w:trHeight w:val="20"/>
        </w:trPr>
        <w:tc>
          <w:tcPr>
            <w:tcW w:w="9923" w:type="dxa"/>
            <w:gridSpan w:val="9"/>
          </w:tcPr>
          <w:p w:rsidR="003D7BEA" w:rsidRPr="001C39AC" w:rsidRDefault="003D7BEA" w:rsidP="007C01C1">
            <w:pPr>
              <w:autoSpaceDE w:val="0"/>
              <w:autoSpaceDN w:val="0"/>
              <w:adjustRightInd w:val="0"/>
              <w:jc w:val="center"/>
              <w:rPr>
                <w:rFonts w:eastAsia="Calibri"/>
                <w:sz w:val="16"/>
                <w:szCs w:val="16"/>
                <w:lang w:eastAsia="en-US"/>
              </w:rPr>
            </w:pPr>
            <w:r w:rsidRPr="001C39AC">
              <w:rPr>
                <w:rFonts w:eastAsia="Calibri"/>
                <w:sz w:val="16"/>
                <w:szCs w:val="16"/>
                <w:lang w:eastAsia="en-US"/>
              </w:rPr>
              <w:t>Подпрограмма 3 «Развитие рынка труда (кадрового потенциала) на сельских территориях</w:t>
            </w:r>
            <w:r w:rsidRPr="001C39AC">
              <w:rPr>
                <w:bCs/>
                <w:sz w:val="16"/>
                <w:szCs w:val="16"/>
              </w:rPr>
              <w:t>»</w:t>
            </w:r>
          </w:p>
        </w:tc>
      </w:tr>
      <w:tr w:rsidR="003D7BEA" w:rsidRPr="001C39AC" w:rsidTr="003D7BEA">
        <w:trPr>
          <w:trHeight w:val="20"/>
        </w:trPr>
        <w:tc>
          <w:tcPr>
            <w:tcW w:w="1780" w:type="dxa"/>
          </w:tcPr>
          <w:p w:rsidR="003D7BEA" w:rsidRPr="001C39AC" w:rsidRDefault="003D7BEA" w:rsidP="007C01C1">
            <w:pPr>
              <w:autoSpaceDE w:val="0"/>
              <w:autoSpaceDN w:val="0"/>
              <w:adjustRightInd w:val="0"/>
              <w:jc w:val="both"/>
              <w:rPr>
                <w:sz w:val="16"/>
                <w:szCs w:val="16"/>
              </w:rPr>
            </w:pPr>
            <w:r w:rsidRPr="001C39AC">
              <w:rPr>
                <w:sz w:val="16"/>
                <w:szCs w:val="16"/>
              </w:rPr>
              <w:t>Основное мероприятие 1</w:t>
            </w:r>
          </w:p>
          <w:p w:rsidR="003D7BEA" w:rsidRPr="001C39AC" w:rsidRDefault="003D7BEA" w:rsidP="007C01C1">
            <w:pPr>
              <w:autoSpaceDE w:val="0"/>
              <w:autoSpaceDN w:val="0"/>
              <w:adjustRightInd w:val="0"/>
              <w:jc w:val="both"/>
              <w:rPr>
                <w:sz w:val="16"/>
                <w:szCs w:val="16"/>
              </w:rPr>
            </w:pPr>
            <w:r w:rsidRPr="001C39AC">
              <w:rPr>
                <w:sz w:val="16"/>
                <w:szCs w:val="16"/>
              </w:rPr>
              <w:t>Содействие сельскохозяйственным товаропроизводителям в обеспечении квалифицированными специалистами</w:t>
            </w:r>
          </w:p>
        </w:tc>
        <w:tc>
          <w:tcPr>
            <w:tcW w:w="1339" w:type="dxa"/>
          </w:tcPr>
          <w:p w:rsidR="003D7BEA" w:rsidRPr="001C39AC" w:rsidRDefault="003D7BEA" w:rsidP="007C01C1">
            <w:pPr>
              <w:rPr>
                <w:sz w:val="16"/>
                <w:szCs w:val="16"/>
              </w:rPr>
            </w:pPr>
            <w:r w:rsidRPr="001C39AC">
              <w:rPr>
                <w:sz w:val="16"/>
                <w:szCs w:val="16"/>
              </w:rPr>
              <w:t>Администрация Аликовского района Чувашской Республики, отдел строительства, жилищно-коммунального хозяйства,    дорожного хозяйства, транспорта и связи  администрации Аликовского района, администрации сельских поселений  Аликовского района (по согласованию)</w:t>
            </w:r>
          </w:p>
        </w:tc>
        <w:tc>
          <w:tcPr>
            <w:tcW w:w="851" w:type="dxa"/>
          </w:tcPr>
          <w:p w:rsidR="003D7BEA" w:rsidRPr="001C39AC" w:rsidRDefault="003D7BEA" w:rsidP="007C01C1">
            <w:pPr>
              <w:widowControl w:val="0"/>
              <w:autoSpaceDE w:val="0"/>
              <w:autoSpaceDN w:val="0"/>
              <w:adjustRightInd w:val="0"/>
              <w:rPr>
                <w:sz w:val="16"/>
                <w:szCs w:val="16"/>
              </w:rPr>
            </w:pPr>
            <w:r w:rsidRPr="001C39AC">
              <w:rPr>
                <w:sz w:val="16"/>
                <w:szCs w:val="16"/>
              </w:rPr>
              <w:t>01.01.</w:t>
            </w:r>
          </w:p>
          <w:p w:rsidR="003D7BEA" w:rsidRPr="001C39AC" w:rsidRDefault="003D7BEA" w:rsidP="007C01C1">
            <w:pPr>
              <w:widowControl w:val="0"/>
              <w:autoSpaceDE w:val="0"/>
              <w:autoSpaceDN w:val="0"/>
              <w:adjustRightInd w:val="0"/>
              <w:rPr>
                <w:sz w:val="16"/>
                <w:szCs w:val="16"/>
              </w:rPr>
            </w:pPr>
            <w:r w:rsidRPr="001C39AC">
              <w:rPr>
                <w:sz w:val="16"/>
                <w:szCs w:val="16"/>
              </w:rPr>
              <w:t>2020</w:t>
            </w:r>
          </w:p>
        </w:tc>
        <w:tc>
          <w:tcPr>
            <w:tcW w:w="708" w:type="dxa"/>
          </w:tcPr>
          <w:p w:rsidR="003D7BEA" w:rsidRPr="001C39AC" w:rsidRDefault="003D7BEA" w:rsidP="007C01C1">
            <w:pPr>
              <w:widowControl w:val="0"/>
              <w:autoSpaceDE w:val="0"/>
              <w:autoSpaceDN w:val="0"/>
              <w:adjustRightInd w:val="0"/>
              <w:rPr>
                <w:sz w:val="16"/>
                <w:szCs w:val="16"/>
              </w:rPr>
            </w:pPr>
            <w:r w:rsidRPr="001C39AC">
              <w:rPr>
                <w:sz w:val="16"/>
                <w:szCs w:val="16"/>
              </w:rPr>
              <w:t>31.12.  2025</w:t>
            </w:r>
          </w:p>
        </w:tc>
        <w:tc>
          <w:tcPr>
            <w:tcW w:w="1621" w:type="dxa"/>
          </w:tcPr>
          <w:p w:rsidR="003D7BEA" w:rsidRPr="001C39AC" w:rsidRDefault="003D7BEA" w:rsidP="007C01C1">
            <w:pPr>
              <w:autoSpaceDE w:val="0"/>
              <w:autoSpaceDN w:val="0"/>
              <w:adjustRightInd w:val="0"/>
              <w:jc w:val="both"/>
              <w:rPr>
                <w:sz w:val="16"/>
                <w:szCs w:val="16"/>
              </w:rPr>
            </w:pPr>
            <w:r w:rsidRPr="001C39AC">
              <w:rPr>
                <w:sz w:val="16"/>
                <w:szCs w:val="16"/>
              </w:rPr>
              <w:t>Увеличение доли квалифицированных специалистов в сельскохозяйственном производстве;</w:t>
            </w:r>
          </w:p>
          <w:p w:rsidR="003D7BEA" w:rsidRPr="001C39AC" w:rsidRDefault="003D7BEA" w:rsidP="007C01C1">
            <w:pPr>
              <w:autoSpaceDE w:val="0"/>
              <w:autoSpaceDN w:val="0"/>
              <w:adjustRightInd w:val="0"/>
              <w:jc w:val="both"/>
              <w:rPr>
                <w:sz w:val="16"/>
                <w:szCs w:val="16"/>
              </w:rPr>
            </w:pPr>
            <w:r w:rsidRPr="001C39AC">
              <w:rPr>
                <w:sz w:val="16"/>
                <w:szCs w:val="16"/>
              </w:rPr>
              <w:t>Похождение профессиональной подготовки, переподготовки и повышения квалификации по аграрным направлениям.</w:t>
            </w:r>
          </w:p>
        </w:tc>
        <w:tc>
          <w:tcPr>
            <w:tcW w:w="1134" w:type="dxa"/>
          </w:tcPr>
          <w:p w:rsidR="003D7BEA" w:rsidRPr="001C39AC" w:rsidRDefault="003D7BEA" w:rsidP="007C01C1">
            <w:pPr>
              <w:autoSpaceDE w:val="0"/>
              <w:autoSpaceDN w:val="0"/>
              <w:adjustRightInd w:val="0"/>
              <w:jc w:val="center"/>
              <w:rPr>
                <w:sz w:val="16"/>
                <w:szCs w:val="16"/>
              </w:rPr>
            </w:pPr>
          </w:p>
        </w:tc>
        <w:tc>
          <w:tcPr>
            <w:tcW w:w="993" w:type="dxa"/>
          </w:tcPr>
          <w:p w:rsidR="003D7BEA" w:rsidRPr="001C39AC" w:rsidRDefault="003D7BEA" w:rsidP="007C01C1">
            <w:pPr>
              <w:jc w:val="center"/>
              <w:rPr>
                <w:bCs/>
                <w:sz w:val="16"/>
                <w:szCs w:val="16"/>
              </w:rPr>
            </w:pPr>
            <w:r w:rsidRPr="001C39AC">
              <w:rPr>
                <w:bCs/>
                <w:sz w:val="16"/>
                <w:szCs w:val="16"/>
              </w:rPr>
              <w:t>0,0</w:t>
            </w:r>
          </w:p>
        </w:tc>
        <w:tc>
          <w:tcPr>
            <w:tcW w:w="708" w:type="dxa"/>
          </w:tcPr>
          <w:p w:rsidR="003D7BEA" w:rsidRPr="001C39AC" w:rsidRDefault="003D7BEA" w:rsidP="007C01C1">
            <w:pPr>
              <w:jc w:val="center"/>
              <w:rPr>
                <w:bCs/>
                <w:sz w:val="16"/>
                <w:szCs w:val="16"/>
              </w:rPr>
            </w:pPr>
            <w:r w:rsidRPr="001C39AC">
              <w:rPr>
                <w:bCs/>
                <w:sz w:val="16"/>
                <w:szCs w:val="16"/>
              </w:rPr>
              <w:t>0,0</w:t>
            </w:r>
          </w:p>
        </w:tc>
        <w:tc>
          <w:tcPr>
            <w:tcW w:w="789" w:type="dxa"/>
          </w:tcPr>
          <w:p w:rsidR="003D7BEA" w:rsidRPr="001C39AC" w:rsidRDefault="003D7BEA" w:rsidP="007C01C1">
            <w:pPr>
              <w:jc w:val="center"/>
              <w:rPr>
                <w:bCs/>
                <w:sz w:val="16"/>
                <w:szCs w:val="16"/>
              </w:rPr>
            </w:pPr>
            <w:r w:rsidRPr="001C39AC">
              <w:rPr>
                <w:bCs/>
                <w:sz w:val="16"/>
                <w:szCs w:val="16"/>
              </w:rPr>
              <w:t>0,0</w:t>
            </w:r>
          </w:p>
        </w:tc>
      </w:tr>
      <w:tr w:rsidR="003D7BEA" w:rsidRPr="001C39AC" w:rsidTr="003D7BEA">
        <w:trPr>
          <w:trHeight w:val="20"/>
        </w:trPr>
        <w:tc>
          <w:tcPr>
            <w:tcW w:w="1780" w:type="dxa"/>
          </w:tcPr>
          <w:p w:rsidR="003D7BEA" w:rsidRPr="001C39AC" w:rsidRDefault="003D7BEA" w:rsidP="007C01C1">
            <w:pPr>
              <w:autoSpaceDE w:val="0"/>
              <w:autoSpaceDN w:val="0"/>
              <w:adjustRightInd w:val="0"/>
              <w:jc w:val="both"/>
              <w:rPr>
                <w:sz w:val="16"/>
                <w:szCs w:val="16"/>
              </w:rPr>
            </w:pPr>
            <w:r w:rsidRPr="001C39AC">
              <w:rPr>
                <w:sz w:val="16"/>
                <w:szCs w:val="16"/>
              </w:rPr>
              <w:t>ИТОГО по подпрограмме 3</w:t>
            </w:r>
          </w:p>
        </w:tc>
        <w:tc>
          <w:tcPr>
            <w:tcW w:w="1339" w:type="dxa"/>
          </w:tcPr>
          <w:p w:rsidR="003D7BEA" w:rsidRPr="001C39AC" w:rsidRDefault="003D7BEA" w:rsidP="007C01C1">
            <w:pPr>
              <w:rPr>
                <w:sz w:val="16"/>
                <w:szCs w:val="16"/>
              </w:rPr>
            </w:pPr>
          </w:p>
        </w:tc>
        <w:tc>
          <w:tcPr>
            <w:tcW w:w="851" w:type="dxa"/>
          </w:tcPr>
          <w:p w:rsidR="003D7BEA" w:rsidRPr="001C39AC" w:rsidRDefault="003D7BEA" w:rsidP="007C01C1">
            <w:pPr>
              <w:widowControl w:val="0"/>
              <w:autoSpaceDE w:val="0"/>
              <w:autoSpaceDN w:val="0"/>
              <w:adjustRightInd w:val="0"/>
              <w:rPr>
                <w:sz w:val="16"/>
                <w:szCs w:val="16"/>
              </w:rPr>
            </w:pPr>
          </w:p>
        </w:tc>
        <w:tc>
          <w:tcPr>
            <w:tcW w:w="708" w:type="dxa"/>
          </w:tcPr>
          <w:p w:rsidR="003D7BEA" w:rsidRPr="001C39AC" w:rsidRDefault="003D7BEA" w:rsidP="007C01C1">
            <w:pPr>
              <w:widowControl w:val="0"/>
              <w:autoSpaceDE w:val="0"/>
              <w:autoSpaceDN w:val="0"/>
              <w:adjustRightInd w:val="0"/>
              <w:rPr>
                <w:sz w:val="16"/>
                <w:szCs w:val="16"/>
              </w:rPr>
            </w:pPr>
          </w:p>
        </w:tc>
        <w:tc>
          <w:tcPr>
            <w:tcW w:w="1621" w:type="dxa"/>
          </w:tcPr>
          <w:p w:rsidR="003D7BEA" w:rsidRPr="001C39AC" w:rsidRDefault="003D7BEA" w:rsidP="007C01C1">
            <w:pPr>
              <w:autoSpaceDE w:val="0"/>
              <w:autoSpaceDN w:val="0"/>
              <w:adjustRightInd w:val="0"/>
              <w:jc w:val="both"/>
              <w:rPr>
                <w:sz w:val="16"/>
                <w:szCs w:val="16"/>
              </w:rPr>
            </w:pPr>
          </w:p>
        </w:tc>
        <w:tc>
          <w:tcPr>
            <w:tcW w:w="1134" w:type="dxa"/>
          </w:tcPr>
          <w:p w:rsidR="003D7BEA" w:rsidRPr="001C39AC" w:rsidRDefault="003D7BEA" w:rsidP="007C01C1">
            <w:pPr>
              <w:autoSpaceDE w:val="0"/>
              <w:autoSpaceDN w:val="0"/>
              <w:adjustRightInd w:val="0"/>
              <w:jc w:val="center"/>
              <w:rPr>
                <w:sz w:val="16"/>
                <w:szCs w:val="16"/>
              </w:rPr>
            </w:pPr>
          </w:p>
        </w:tc>
        <w:tc>
          <w:tcPr>
            <w:tcW w:w="993" w:type="dxa"/>
          </w:tcPr>
          <w:p w:rsidR="003D7BEA" w:rsidRPr="001C39AC" w:rsidRDefault="003D7BEA" w:rsidP="007C01C1">
            <w:pPr>
              <w:jc w:val="center"/>
              <w:rPr>
                <w:bCs/>
                <w:sz w:val="16"/>
                <w:szCs w:val="16"/>
              </w:rPr>
            </w:pPr>
            <w:r w:rsidRPr="001C39AC">
              <w:rPr>
                <w:bCs/>
                <w:sz w:val="16"/>
                <w:szCs w:val="16"/>
              </w:rPr>
              <w:t>0,0</w:t>
            </w:r>
          </w:p>
        </w:tc>
        <w:tc>
          <w:tcPr>
            <w:tcW w:w="708" w:type="dxa"/>
          </w:tcPr>
          <w:p w:rsidR="003D7BEA" w:rsidRPr="001C39AC" w:rsidRDefault="003D7BEA" w:rsidP="007C01C1">
            <w:pPr>
              <w:jc w:val="center"/>
              <w:rPr>
                <w:bCs/>
                <w:sz w:val="16"/>
                <w:szCs w:val="16"/>
              </w:rPr>
            </w:pPr>
            <w:r w:rsidRPr="001C39AC">
              <w:rPr>
                <w:bCs/>
                <w:sz w:val="16"/>
                <w:szCs w:val="16"/>
              </w:rPr>
              <w:t>0,0</w:t>
            </w:r>
          </w:p>
        </w:tc>
        <w:tc>
          <w:tcPr>
            <w:tcW w:w="789" w:type="dxa"/>
          </w:tcPr>
          <w:p w:rsidR="003D7BEA" w:rsidRPr="001C39AC" w:rsidRDefault="003D7BEA" w:rsidP="007C01C1">
            <w:pPr>
              <w:jc w:val="center"/>
              <w:rPr>
                <w:bCs/>
                <w:sz w:val="16"/>
                <w:szCs w:val="16"/>
              </w:rPr>
            </w:pPr>
            <w:r w:rsidRPr="001C39AC">
              <w:rPr>
                <w:bCs/>
                <w:sz w:val="16"/>
                <w:szCs w:val="16"/>
              </w:rPr>
              <w:t>0,0</w:t>
            </w:r>
          </w:p>
        </w:tc>
      </w:tr>
    </w:tbl>
    <w:p w:rsidR="003D7BEA" w:rsidRPr="00794176" w:rsidRDefault="003D7BEA" w:rsidP="003D7BEA">
      <w:pPr>
        <w:rPr>
          <w:sz w:val="26"/>
          <w:szCs w:val="26"/>
        </w:rPr>
      </w:pPr>
    </w:p>
    <w:p w:rsidR="003D7BEA" w:rsidRDefault="003D7BEA" w:rsidP="003D7BEA">
      <w:pPr>
        <w:rPr>
          <w:sz w:val="26"/>
          <w:szCs w:val="26"/>
        </w:rPr>
        <w:sectPr w:rsidR="003D7BEA" w:rsidSect="001C39AC">
          <w:pgSz w:w="11906" w:h="16838" w:code="9"/>
          <w:pgMar w:top="1134" w:right="567" w:bottom="1134" w:left="1701" w:header="709" w:footer="709" w:gutter="0"/>
          <w:cols w:space="708"/>
          <w:docGrid w:linePitch="360"/>
        </w:sectPr>
      </w:pPr>
    </w:p>
    <w:p w:rsidR="003D7BEA" w:rsidRPr="003D7BEA" w:rsidRDefault="003D7BEA" w:rsidP="003D7BEA">
      <w:pPr>
        <w:tabs>
          <w:tab w:val="left" w:pos="8716"/>
        </w:tabs>
        <w:jc w:val="right"/>
        <w:rPr>
          <w:sz w:val="20"/>
          <w:szCs w:val="20"/>
        </w:rPr>
      </w:pPr>
      <w:r w:rsidRPr="003D7BEA">
        <w:rPr>
          <w:sz w:val="20"/>
          <w:szCs w:val="20"/>
        </w:rPr>
        <w:lastRenderedPageBreak/>
        <w:t>Приложение №4</w:t>
      </w:r>
    </w:p>
    <w:p w:rsidR="003D7BEA" w:rsidRPr="003D7BEA" w:rsidRDefault="003D7BEA" w:rsidP="003D7BEA">
      <w:pPr>
        <w:tabs>
          <w:tab w:val="left" w:pos="8716"/>
        </w:tabs>
        <w:jc w:val="right"/>
        <w:rPr>
          <w:sz w:val="20"/>
          <w:szCs w:val="20"/>
        </w:rPr>
      </w:pPr>
      <w:r w:rsidRPr="003D7BEA">
        <w:rPr>
          <w:sz w:val="20"/>
          <w:szCs w:val="20"/>
        </w:rPr>
        <w:t xml:space="preserve"> к постановлению администрации</w:t>
      </w:r>
    </w:p>
    <w:p w:rsidR="003D7BEA" w:rsidRPr="003D7BEA" w:rsidRDefault="003D7BEA" w:rsidP="003D7BEA">
      <w:pPr>
        <w:tabs>
          <w:tab w:val="left" w:pos="8716"/>
        </w:tabs>
        <w:jc w:val="right"/>
        <w:rPr>
          <w:sz w:val="20"/>
          <w:szCs w:val="20"/>
        </w:rPr>
      </w:pPr>
      <w:r w:rsidRPr="003D7BEA">
        <w:rPr>
          <w:sz w:val="20"/>
          <w:szCs w:val="20"/>
        </w:rPr>
        <w:t>Аликовского района Чувашской Республики</w:t>
      </w:r>
    </w:p>
    <w:p w:rsidR="003D7BEA" w:rsidRPr="003D7BEA" w:rsidRDefault="003D7BEA" w:rsidP="003D7BEA">
      <w:pPr>
        <w:tabs>
          <w:tab w:val="left" w:pos="8716"/>
        </w:tabs>
        <w:jc w:val="right"/>
        <w:rPr>
          <w:sz w:val="20"/>
          <w:szCs w:val="20"/>
        </w:rPr>
      </w:pPr>
      <w:r w:rsidRPr="003D7BEA">
        <w:rPr>
          <w:sz w:val="20"/>
          <w:szCs w:val="20"/>
        </w:rPr>
        <w:t>от 29.03.2022 г.    № 244</w:t>
      </w:r>
    </w:p>
    <w:p w:rsidR="003D7BEA" w:rsidRPr="003D7BEA" w:rsidRDefault="003D7BEA" w:rsidP="003D7BEA">
      <w:pPr>
        <w:tabs>
          <w:tab w:val="left" w:pos="8716"/>
        </w:tabs>
        <w:jc w:val="right"/>
        <w:rPr>
          <w:sz w:val="20"/>
          <w:szCs w:val="20"/>
        </w:rPr>
      </w:pPr>
    </w:p>
    <w:p w:rsidR="003D7BEA" w:rsidRPr="003D7BEA" w:rsidRDefault="003D7BEA" w:rsidP="003D7BEA">
      <w:pPr>
        <w:jc w:val="right"/>
        <w:rPr>
          <w:sz w:val="20"/>
          <w:szCs w:val="20"/>
        </w:rPr>
      </w:pPr>
      <w:r w:rsidRPr="003D7BEA">
        <w:rPr>
          <w:sz w:val="20"/>
          <w:szCs w:val="20"/>
        </w:rPr>
        <w:t>Приложение № 1</w:t>
      </w:r>
    </w:p>
    <w:p w:rsidR="003D7BEA" w:rsidRPr="003D7BEA" w:rsidRDefault="003D7BEA" w:rsidP="003D7BEA">
      <w:pPr>
        <w:ind w:left="9400"/>
        <w:jc w:val="right"/>
        <w:rPr>
          <w:sz w:val="20"/>
          <w:szCs w:val="20"/>
        </w:rPr>
      </w:pPr>
      <w:r w:rsidRPr="003D7BEA">
        <w:rPr>
          <w:sz w:val="20"/>
          <w:szCs w:val="20"/>
        </w:rPr>
        <w:t xml:space="preserve">к подпрограмме </w:t>
      </w:r>
      <w:r w:rsidRPr="003D7BEA">
        <w:rPr>
          <w:rFonts w:eastAsia="Calibri"/>
          <w:sz w:val="20"/>
          <w:szCs w:val="20"/>
          <w:lang w:eastAsia="en-US"/>
        </w:rPr>
        <w:t>«Создание условий для обеспечения доступным и комфортным жильем сельского населения</w:t>
      </w:r>
      <w:r w:rsidRPr="003D7BEA">
        <w:rPr>
          <w:sz w:val="20"/>
          <w:szCs w:val="20"/>
        </w:rPr>
        <w:t>» Муниципальной программы Аликовского района «Комплексное развитие сельских территорий     Аликовского района Чувашской Республики»</w:t>
      </w:r>
    </w:p>
    <w:p w:rsidR="003D7BEA" w:rsidRPr="003D7BEA" w:rsidRDefault="003D7BEA" w:rsidP="003D7BEA">
      <w:pPr>
        <w:ind w:firstLine="709"/>
        <w:jc w:val="both"/>
        <w:rPr>
          <w:sz w:val="20"/>
          <w:szCs w:val="20"/>
        </w:rPr>
      </w:pPr>
    </w:p>
    <w:p w:rsidR="003D7BEA" w:rsidRPr="003D7BEA" w:rsidRDefault="003D7BEA" w:rsidP="003D7BEA">
      <w:pPr>
        <w:tabs>
          <w:tab w:val="left" w:pos="8716"/>
        </w:tabs>
        <w:jc w:val="center"/>
        <w:rPr>
          <w:sz w:val="20"/>
          <w:szCs w:val="20"/>
        </w:rPr>
      </w:pPr>
      <w:r w:rsidRPr="003D7BEA">
        <w:rPr>
          <w:sz w:val="20"/>
          <w:szCs w:val="20"/>
        </w:rPr>
        <w:t>СВЕДЕНИЯ О ЦЕЛЕВЫХ ИНДИКАТОРАХ (ПОКАЗАТЕЛЯХ)</w:t>
      </w:r>
    </w:p>
    <w:p w:rsidR="003D7BEA" w:rsidRPr="003D7BEA" w:rsidRDefault="003D7BEA" w:rsidP="003D7BEA">
      <w:pPr>
        <w:autoSpaceDE w:val="0"/>
        <w:autoSpaceDN w:val="0"/>
        <w:adjustRightInd w:val="0"/>
        <w:ind w:firstLine="709"/>
        <w:jc w:val="center"/>
        <w:rPr>
          <w:sz w:val="20"/>
          <w:szCs w:val="20"/>
        </w:rPr>
      </w:pPr>
      <w:r w:rsidRPr="003D7BEA">
        <w:rPr>
          <w:bCs/>
          <w:color w:val="000000"/>
          <w:sz w:val="20"/>
          <w:szCs w:val="20"/>
        </w:rPr>
        <w:t xml:space="preserve">подпрограммы </w:t>
      </w:r>
      <w:r w:rsidRPr="003D7BEA">
        <w:rPr>
          <w:rFonts w:eastAsia="Calibri"/>
          <w:sz w:val="20"/>
          <w:szCs w:val="20"/>
          <w:lang w:eastAsia="en-US"/>
        </w:rPr>
        <w:t>«Создание условий для обеспечения доступным и комфортным жильем сельского населения</w:t>
      </w:r>
      <w:r w:rsidRPr="003D7BEA">
        <w:rPr>
          <w:sz w:val="20"/>
          <w:szCs w:val="20"/>
        </w:rPr>
        <w:t>»</w:t>
      </w:r>
    </w:p>
    <w:p w:rsidR="003D7BEA" w:rsidRPr="003D7BEA" w:rsidRDefault="003D7BEA" w:rsidP="003D7BEA">
      <w:pPr>
        <w:autoSpaceDE w:val="0"/>
        <w:autoSpaceDN w:val="0"/>
        <w:adjustRightInd w:val="0"/>
        <w:ind w:firstLine="709"/>
        <w:jc w:val="center"/>
        <w:rPr>
          <w:bCs/>
          <w:color w:val="000000"/>
          <w:sz w:val="20"/>
          <w:szCs w:val="20"/>
        </w:rPr>
      </w:pPr>
      <w:r w:rsidRPr="003D7BEA">
        <w:rPr>
          <w:sz w:val="20"/>
          <w:szCs w:val="20"/>
        </w:rPr>
        <w:t xml:space="preserve"> </w:t>
      </w:r>
      <w:r w:rsidRPr="003D7BEA">
        <w:rPr>
          <w:bCs/>
          <w:color w:val="000000"/>
          <w:sz w:val="20"/>
          <w:szCs w:val="20"/>
        </w:rPr>
        <w:t>Муниципальной программы Аликовского района «Комплексное развитие сельских территорий</w:t>
      </w:r>
    </w:p>
    <w:p w:rsidR="003D7BEA" w:rsidRPr="003D7BEA" w:rsidRDefault="003D7BEA" w:rsidP="003D7BEA">
      <w:pPr>
        <w:autoSpaceDE w:val="0"/>
        <w:autoSpaceDN w:val="0"/>
        <w:adjustRightInd w:val="0"/>
        <w:ind w:firstLine="709"/>
        <w:jc w:val="center"/>
        <w:rPr>
          <w:sz w:val="20"/>
          <w:szCs w:val="20"/>
        </w:rPr>
      </w:pPr>
      <w:r w:rsidRPr="003D7BEA">
        <w:rPr>
          <w:bCs/>
          <w:color w:val="000000"/>
          <w:sz w:val="20"/>
          <w:szCs w:val="20"/>
        </w:rPr>
        <w:t xml:space="preserve"> Аликовского района Чувашской Республики»</w:t>
      </w:r>
    </w:p>
    <w:p w:rsidR="003D7BEA" w:rsidRDefault="003D7BEA" w:rsidP="003D7BEA">
      <w:pPr>
        <w:tabs>
          <w:tab w:val="left" w:pos="8716"/>
        </w:tabs>
        <w:spacing w:line="226" w:lineRule="exact"/>
        <w:jc w:val="center"/>
      </w:pPr>
    </w:p>
    <w:tbl>
      <w:tblPr>
        <w:tblW w:w="14611" w:type="dxa"/>
        <w:tblLayout w:type="fixed"/>
        <w:tblCellMar>
          <w:left w:w="10" w:type="dxa"/>
          <w:right w:w="10" w:type="dxa"/>
        </w:tblCellMar>
        <w:tblLook w:val="0000" w:firstRow="0" w:lastRow="0" w:firstColumn="0" w:lastColumn="0" w:noHBand="0" w:noVBand="0"/>
      </w:tblPr>
      <w:tblGrid>
        <w:gridCol w:w="433"/>
        <w:gridCol w:w="4671"/>
        <w:gridCol w:w="1193"/>
        <w:gridCol w:w="1207"/>
        <w:gridCol w:w="1208"/>
        <w:gridCol w:w="1208"/>
        <w:gridCol w:w="1208"/>
        <w:gridCol w:w="1208"/>
        <w:gridCol w:w="1208"/>
        <w:gridCol w:w="1067"/>
      </w:tblGrid>
      <w:tr w:rsidR="003D7BEA" w:rsidTr="007C01C1">
        <w:trPr>
          <w:cantSplit/>
          <w:trHeight w:val="389"/>
        </w:trPr>
        <w:tc>
          <w:tcPr>
            <w:tcW w:w="433" w:type="dxa"/>
            <w:vMerge w:val="restart"/>
            <w:tcBorders>
              <w:top w:val="single" w:sz="4" w:space="0" w:color="auto"/>
              <w:left w:val="single" w:sz="4" w:space="0" w:color="auto"/>
              <w:right w:val="single" w:sz="4" w:space="0" w:color="auto"/>
            </w:tcBorders>
            <w:shd w:val="clear" w:color="auto" w:fill="FFFFFF"/>
          </w:tcPr>
          <w:p w:rsidR="003D7BEA" w:rsidRDefault="003D7BEA" w:rsidP="007C01C1">
            <w:pPr>
              <w:spacing w:line="230" w:lineRule="exact"/>
              <w:jc w:val="center"/>
            </w:pPr>
            <w:r>
              <w:t>№ п/п</w:t>
            </w:r>
          </w:p>
        </w:tc>
        <w:tc>
          <w:tcPr>
            <w:tcW w:w="4671" w:type="dxa"/>
            <w:vMerge w:val="restart"/>
            <w:tcBorders>
              <w:top w:val="single" w:sz="4" w:space="0" w:color="auto"/>
              <w:left w:val="single" w:sz="4" w:space="0" w:color="auto"/>
              <w:right w:val="single" w:sz="4" w:space="0" w:color="auto"/>
            </w:tcBorders>
            <w:shd w:val="clear" w:color="auto" w:fill="FFFFFF"/>
          </w:tcPr>
          <w:p w:rsidR="003D7BEA" w:rsidRDefault="003D7BEA" w:rsidP="007C01C1">
            <w:pPr>
              <w:spacing w:line="226" w:lineRule="exact"/>
              <w:jc w:val="center"/>
            </w:pPr>
            <w:r>
              <w:t>Целевой индикатор и показатель (наименование)</w:t>
            </w:r>
          </w:p>
        </w:tc>
        <w:tc>
          <w:tcPr>
            <w:tcW w:w="1193" w:type="dxa"/>
            <w:vMerge w:val="restart"/>
            <w:tcBorders>
              <w:top w:val="single" w:sz="4" w:space="0" w:color="auto"/>
              <w:left w:val="single" w:sz="4" w:space="0" w:color="auto"/>
              <w:right w:val="single" w:sz="4" w:space="0" w:color="auto"/>
            </w:tcBorders>
            <w:shd w:val="clear" w:color="auto" w:fill="FFFFFF"/>
          </w:tcPr>
          <w:p w:rsidR="003D7BEA" w:rsidRDefault="003D7BEA" w:rsidP="007C01C1">
            <w:pPr>
              <w:spacing w:line="226" w:lineRule="exact"/>
              <w:jc w:val="center"/>
            </w:pPr>
            <w:r>
              <w:t>Единица измерения</w:t>
            </w:r>
          </w:p>
        </w:tc>
        <w:tc>
          <w:tcPr>
            <w:tcW w:w="8314" w:type="dxa"/>
            <w:gridSpan w:val="7"/>
            <w:tcBorders>
              <w:top w:val="single" w:sz="4" w:space="0" w:color="auto"/>
              <w:left w:val="single" w:sz="4" w:space="0" w:color="auto"/>
              <w:right w:val="single" w:sz="4" w:space="0" w:color="auto"/>
            </w:tcBorders>
            <w:shd w:val="clear" w:color="auto" w:fill="FFFFFF"/>
          </w:tcPr>
          <w:p w:rsidR="003D7BEA" w:rsidRDefault="003D7BEA" w:rsidP="007C01C1">
            <w:pPr>
              <w:ind w:left="60"/>
              <w:jc w:val="center"/>
            </w:pPr>
            <w:r>
              <w:t>Значения целевых индикаторов и показателей</w:t>
            </w:r>
          </w:p>
        </w:tc>
      </w:tr>
      <w:tr w:rsidR="003D7BEA" w:rsidTr="007C01C1">
        <w:trPr>
          <w:cantSplit/>
          <w:trHeight w:val="347"/>
        </w:trPr>
        <w:tc>
          <w:tcPr>
            <w:tcW w:w="433" w:type="dxa"/>
            <w:vMerge/>
            <w:tcBorders>
              <w:left w:val="single" w:sz="4" w:space="0" w:color="auto"/>
              <w:bottom w:val="single" w:sz="4" w:space="0" w:color="auto"/>
              <w:right w:val="single" w:sz="4" w:space="0" w:color="auto"/>
            </w:tcBorders>
            <w:shd w:val="clear" w:color="auto" w:fill="FFFFFF"/>
          </w:tcPr>
          <w:p w:rsidR="003D7BEA" w:rsidRDefault="003D7BEA" w:rsidP="007C01C1">
            <w:pPr>
              <w:jc w:val="center"/>
            </w:pPr>
          </w:p>
        </w:tc>
        <w:tc>
          <w:tcPr>
            <w:tcW w:w="4671" w:type="dxa"/>
            <w:vMerge/>
            <w:tcBorders>
              <w:left w:val="single" w:sz="4" w:space="0" w:color="auto"/>
              <w:bottom w:val="single" w:sz="4" w:space="0" w:color="auto"/>
              <w:right w:val="single" w:sz="4" w:space="0" w:color="auto"/>
            </w:tcBorders>
            <w:shd w:val="clear" w:color="auto" w:fill="FFFFFF"/>
          </w:tcPr>
          <w:p w:rsidR="003D7BEA" w:rsidRDefault="003D7BEA" w:rsidP="007C01C1">
            <w:pPr>
              <w:jc w:val="center"/>
            </w:pPr>
          </w:p>
        </w:tc>
        <w:tc>
          <w:tcPr>
            <w:tcW w:w="1193" w:type="dxa"/>
            <w:vMerge/>
            <w:tcBorders>
              <w:left w:val="single" w:sz="4" w:space="0" w:color="auto"/>
              <w:bottom w:val="single" w:sz="4" w:space="0" w:color="auto"/>
              <w:right w:val="single" w:sz="4" w:space="0" w:color="auto"/>
            </w:tcBorders>
            <w:shd w:val="clear" w:color="auto" w:fill="FFFFFF"/>
          </w:tcPr>
          <w:p w:rsidR="003D7BEA" w:rsidRDefault="003D7BEA" w:rsidP="007C01C1">
            <w:pPr>
              <w:jc w:val="center"/>
            </w:pP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3D7BEA" w:rsidRDefault="003D7BEA" w:rsidP="007C01C1">
            <w:pPr>
              <w:spacing w:line="230" w:lineRule="exact"/>
              <w:jc w:val="center"/>
            </w:pPr>
            <w:r>
              <w:t>2019 г.</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3D7BEA" w:rsidRPr="009D14AF" w:rsidRDefault="003D7BEA" w:rsidP="007C01C1">
            <w:pPr>
              <w:spacing w:line="230" w:lineRule="exact"/>
              <w:jc w:val="center"/>
            </w:pPr>
            <w:r>
              <w:rPr>
                <w:lang w:val="en-US"/>
              </w:rPr>
              <w:t xml:space="preserve">2020 </w:t>
            </w:r>
            <w:r>
              <w:t>г.</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3D7BEA" w:rsidRDefault="003D7BEA" w:rsidP="007C01C1">
            <w:pPr>
              <w:spacing w:line="230" w:lineRule="exact"/>
              <w:jc w:val="center"/>
            </w:pPr>
            <w:r>
              <w:t>2021 г.</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3D7BEA" w:rsidRDefault="003D7BEA" w:rsidP="007C01C1">
            <w:pPr>
              <w:spacing w:line="230" w:lineRule="exact"/>
              <w:jc w:val="center"/>
            </w:pPr>
            <w:r>
              <w:t>2022 г.</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3D7BEA" w:rsidRDefault="003D7BEA" w:rsidP="007C01C1">
            <w:pPr>
              <w:jc w:val="center"/>
            </w:pPr>
            <w:r>
              <w:t>2023 г.</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3D7BEA" w:rsidRDefault="003D7BEA" w:rsidP="007C01C1">
            <w:pPr>
              <w:jc w:val="center"/>
            </w:pPr>
            <w:r>
              <w:t>2024 г.</w:t>
            </w:r>
          </w:p>
        </w:tc>
        <w:tc>
          <w:tcPr>
            <w:tcW w:w="1067" w:type="dxa"/>
            <w:tcBorders>
              <w:top w:val="single" w:sz="4" w:space="0" w:color="auto"/>
              <w:left w:val="single" w:sz="4" w:space="0" w:color="auto"/>
              <w:bottom w:val="single" w:sz="4" w:space="0" w:color="auto"/>
              <w:right w:val="single" w:sz="4" w:space="0" w:color="auto"/>
            </w:tcBorders>
            <w:shd w:val="clear" w:color="auto" w:fill="FFFFFF"/>
          </w:tcPr>
          <w:p w:rsidR="003D7BEA" w:rsidRDefault="003D7BEA" w:rsidP="007C01C1">
            <w:pPr>
              <w:jc w:val="center"/>
            </w:pPr>
            <w:r>
              <w:t>2025 г.</w:t>
            </w:r>
          </w:p>
        </w:tc>
      </w:tr>
      <w:tr w:rsidR="003D7BEA" w:rsidTr="007C01C1">
        <w:trPr>
          <w:trHeight w:val="254"/>
        </w:trPr>
        <w:tc>
          <w:tcPr>
            <w:tcW w:w="433" w:type="dxa"/>
            <w:tcBorders>
              <w:top w:val="single" w:sz="4" w:space="0" w:color="auto"/>
              <w:left w:val="single" w:sz="4" w:space="0" w:color="auto"/>
              <w:bottom w:val="single" w:sz="4" w:space="0" w:color="auto"/>
              <w:right w:val="single" w:sz="4" w:space="0" w:color="auto"/>
            </w:tcBorders>
            <w:shd w:val="clear" w:color="auto" w:fill="FFFFFF"/>
          </w:tcPr>
          <w:p w:rsidR="003D7BEA" w:rsidRDefault="003D7BEA" w:rsidP="007C01C1">
            <w:pPr>
              <w:jc w:val="center"/>
            </w:pPr>
            <w:r>
              <w:t>1</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3D7BEA" w:rsidRDefault="003D7BEA" w:rsidP="007C01C1">
            <w:pPr>
              <w:jc w:val="center"/>
            </w:pPr>
            <w:r>
              <w:t>2</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3D7BEA" w:rsidRDefault="003D7BEA" w:rsidP="007C01C1">
            <w:pPr>
              <w:ind w:left="560"/>
              <w:jc w:val="center"/>
            </w:pPr>
            <w:r>
              <w:t>3</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3D7BEA" w:rsidRDefault="003D7BEA" w:rsidP="007C01C1">
            <w:pPr>
              <w:jc w:val="center"/>
            </w:pPr>
            <w:r>
              <w:t>4</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3D7BEA" w:rsidRDefault="003D7BEA" w:rsidP="007C01C1">
            <w:pPr>
              <w:jc w:val="center"/>
            </w:pPr>
            <w:r>
              <w:t>5</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3D7BEA" w:rsidRDefault="003D7BEA" w:rsidP="007C01C1">
            <w:pPr>
              <w:jc w:val="center"/>
            </w:pPr>
            <w:r>
              <w:t>6</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3D7BEA" w:rsidRDefault="003D7BEA" w:rsidP="007C01C1">
            <w:pPr>
              <w:jc w:val="center"/>
            </w:pPr>
            <w:r>
              <w:t>7</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3D7BEA" w:rsidRDefault="003D7BEA" w:rsidP="007C01C1">
            <w:pPr>
              <w:ind w:left="160"/>
              <w:jc w:val="center"/>
            </w:pPr>
            <w:r>
              <w:t>8</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3D7BEA" w:rsidRDefault="003D7BEA" w:rsidP="007C01C1">
            <w:pPr>
              <w:ind w:left="160"/>
              <w:jc w:val="center"/>
            </w:pPr>
            <w:r>
              <w:t>9</w:t>
            </w:r>
          </w:p>
        </w:tc>
        <w:tc>
          <w:tcPr>
            <w:tcW w:w="1067" w:type="dxa"/>
            <w:tcBorders>
              <w:top w:val="single" w:sz="4" w:space="0" w:color="auto"/>
              <w:left w:val="single" w:sz="4" w:space="0" w:color="auto"/>
              <w:bottom w:val="single" w:sz="4" w:space="0" w:color="auto"/>
              <w:right w:val="single" w:sz="4" w:space="0" w:color="auto"/>
            </w:tcBorders>
            <w:shd w:val="clear" w:color="auto" w:fill="FFFFFF"/>
          </w:tcPr>
          <w:p w:rsidR="003D7BEA" w:rsidRDefault="003D7BEA" w:rsidP="007C01C1">
            <w:pPr>
              <w:ind w:left="160"/>
              <w:jc w:val="center"/>
            </w:pPr>
            <w:r>
              <w:t>10</w:t>
            </w:r>
          </w:p>
        </w:tc>
      </w:tr>
      <w:tr w:rsidR="003D7BEA" w:rsidTr="007C01C1">
        <w:trPr>
          <w:cantSplit/>
          <w:trHeight w:val="583"/>
        </w:trPr>
        <w:tc>
          <w:tcPr>
            <w:tcW w:w="433" w:type="dxa"/>
            <w:tcBorders>
              <w:top w:val="single" w:sz="4" w:space="0" w:color="auto"/>
              <w:left w:val="single" w:sz="4" w:space="0" w:color="auto"/>
              <w:right w:val="single" w:sz="4" w:space="0" w:color="auto"/>
            </w:tcBorders>
            <w:shd w:val="clear" w:color="auto" w:fill="FFFFFF"/>
          </w:tcPr>
          <w:p w:rsidR="003D7BEA" w:rsidRDefault="003D7BEA" w:rsidP="007C01C1">
            <w:pPr>
              <w:jc w:val="center"/>
            </w:pPr>
            <w:r>
              <w:t>1</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3D7BEA" w:rsidRDefault="003D7BEA" w:rsidP="007C01C1">
            <w:pPr>
              <w:spacing w:line="230" w:lineRule="exact"/>
              <w:jc w:val="both"/>
            </w:pPr>
            <w:r w:rsidRPr="00D81DEE">
              <w:rPr>
                <w:sz w:val="18"/>
                <w:szCs w:val="18"/>
              </w:rPr>
              <w:t>Объем ввода (приобретения) жилья для граждан, проживающих на сельских террито</w:t>
            </w:r>
            <w:r>
              <w:rPr>
                <w:sz w:val="18"/>
                <w:szCs w:val="18"/>
              </w:rPr>
              <w:t>риях</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3D7BEA" w:rsidRDefault="003D7BEA" w:rsidP="007C01C1">
            <w:pPr>
              <w:jc w:val="center"/>
            </w:pPr>
            <w:r>
              <w:t>кв.м.</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3D7BEA" w:rsidRDefault="003D7BEA" w:rsidP="007C01C1">
            <w:pPr>
              <w:jc w:val="center"/>
            </w:pPr>
            <w:r>
              <w:t>152</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3D7BEA" w:rsidRDefault="003D7BEA" w:rsidP="007C01C1">
            <w:pPr>
              <w:jc w:val="center"/>
            </w:pPr>
            <w:r>
              <w:t>129,6</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3D7BEA" w:rsidRDefault="003D7BEA" w:rsidP="007C01C1">
            <w:pPr>
              <w:jc w:val="center"/>
            </w:pPr>
            <w: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3D7BEA" w:rsidRDefault="003D7BEA" w:rsidP="007C01C1">
            <w:pPr>
              <w:jc w:val="center"/>
            </w:pPr>
            <w:r>
              <w:t>25</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3D7BEA" w:rsidRDefault="003D7BEA" w:rsidP="007C01C1">
            <w:pPr>
              <w:pStyle w:val="77"/>
              <w:shd w:val="clear" w:color="auto" w:fill="auto"/>
              <w:spacing w:line="240" w:lineRule="auto"/>
              <w:ind w:left="160"/>
              <w:jc w:val="center"/>
              <w:rPr>
                <w:sz w:val="20"/>
                <w:szCs w:val="20"/>
                <w:lang w:val="ru-RU" w:eastAsia="ru-RU"/>
              </w:rPr>
            </w:pPr>
            <w:r>
              <w:rPr>
                <w:sz w:val="20"/>
                <w:szCs w:val="20"/>
                <w:lang w:val="ru-RU" w:eastAsia="ru-RU"/>
              </w:rPr>
              <w:t>25</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3D7BEA" w:rsidRDefault="003D7BEA" w:rsidP="007C01C1">
            <w:pPr>
              <w:pStyle w:val="77"/>
              <w:shd w:val="clear" w:color="auto" w:fill="auto"/>
              <w:spacing w:line="240" w:lineRule="auto"/>
              <w:ind w:left="160"/>
              <w:jc w:val="center"/>
              <w:rPr>
                <w:sz w:val="20"/>
                <w:szCs w:val="20"/>
                <w:lang w:val="ru-RU" w:eastAsia="ru-RU"/>
              </w:rPr>
            </w:pPr>
            <w:r>
              <w:rPr>
                <w:sz w:val="20"/>
                <w:szCs w:val="20"/>
                <w:lang w:val="ru-RU" w:eastAsia="ru-RU"/>
              </w:rPr>
              <w:t>25</w:t>
            </w:r>
          </w:p>
        </w:tc>
        <w:tc>
          <w:tcPr>
            <w:tcW w:w="1067" w:type="dxa"/>
            <w:tcBorders>
              <w:top w:val="single" w:sz="4" w:space="0" w:color="auto"/>
              <w:left w:val="single" w:sz="4" w:space="0" w:color="auto"/>
              <w:bottom w:val="single" w:sz="4" w:space="0" w:color="auto"/>
              <w:right w:val="single" w:sz="4" w:space="0" w:color="auto"/>
            </w:tcBorders>
            <w:shd w:val="clear" w:color="auto" w:fill="FFFFFF"/>
          </w:tcPr>
          <w:p w:rsidR="003D7BEA" w:rsidRDefault="003D7BEA" w:rsidP="007C01C1">
            <w:pPr>
              <w:spacing w:line="230" w:lineRule="exact"/>
              <w:jc w:val="center"/>
            </w:pPr>
            <w:r>
              <w:t>90</w:t>
            </w:r>
          </w:p>
        </w:tc>
      </w:tr>
      <w:tr w:rsidR="003D7BEA" w:rsidTr="007C01C1">
        <w:trPr>
          <w:cantSplit/>
          <w:trHeight w:val="843"/>
        </w:trPr>
        <w:tc>
          <w:tcPr>
            <w:tcW w:w="433" w:type="dxa"/>
            <w:tcBorders>
              <w:top w:val="single" w:sz="4" w:space="0" w:color="auto"/>
              <w:left w:val="single" w:sz="4" w:space="0" w:color="auto"/>
              <w:right w:val="single" w:sz="4" w:space="0" w:color="auto"/>
            </w:tcBorders>
            <w:shd w:val="clear" w:color="auto" w:fill="FFFFFF"/>
          </w:tcPr>
          <w:p w:rsidR="003D7BEA" w:rsidRDefault="003D7BEA" w:rsidP="007C01C1">
            <w:pPr>
              <w:jc w:val="center"/>
            </w:pPr>
            <w:r>
              <w:t>2</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3D7BEA" w:rsidRDefault="003D7BEA" w:rsidP="007C01C1">
            <w:r w:rsidRPr="00D81DEE">
              <w:rPr>
                <w:sz w:val="18"/>
                <w:szCs w:val="18"/>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w:t>
            </w:r>
            <w:r>
              <w:rPr>
                <w:sz w:val="18"/>
                <w:szCs w:val="18"/>
              </w:rPr>
              <w:t>ржку в форме социальных выплат</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3D7BEA" w:rsidRDefault="003D7BEA" w:rsidP="007C01C1">
            <w:pPr>
              <w:jc w:val="center"/>
            </w:pPr>
          </w:p>
          <w:p w:rsidR="003D7BEA" w:rsidRDefault="003D7BEA" w:rsidP="007C01C1">
            <w:pPr>
              <w:jc w:val="center"/>
            </w:pPr>
            <w:r>
              <w:t>%</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3D7BEA" w:rsidRDefault="003D7BEA" w:rsidP="007C01C1">
            <w:pPr>
              <w:jc w:val="center"/>
            </w:pPr>
            <w:r>
              <w:t>8,1</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3D7BEA" w:rsidRDefault="003D7BEA" w:rsidP="007C01C1">
            <w:pPr>
              <w:jc w:val="center"/>
            </w:pPr>
            <w:r>
              <w:t>4,7</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3D7BEA" w:rsidRDefault="003D7BEA" w:rsidP="007C01C1">
            <w:pPr>
              <w:jc w:val="center"/>
            </w:pPr>
            <w:r>
              <w:t>5,2</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3D7BEA" w:rsidRDefault="003D7BEA" w:rsidP="007C01C1">
            <w:pPr>
              <w:jc w:val="center"/>
            </w:pPr>
            <w:r>
              <w:t>6,6</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3D7BEA" w:rsidRDefault="003D7BEA" w:rsidP="007C01C1">
            <w:pPr>
              <w:pStyle w:val="83"/>
              <w:shd w:val="clear" w:color="auto" w:fill="auto"/>
              <w:spacing w:line="240" w:lineRule="auto"/>
              <w:jc w:val="center"/>
              <w:rPr>
                <w:rFonts w:ascii="Times New Roman" w:hAnsi="Times New Roman"/>
                <w:sz w:val="20"/>
                <w:szCs w:val="20"/>
                <w:lang w:val="ru-RU" w:eastAsia="ru-RU"/>
              </w:rPr>
            </w:pPr>
            <w:r>
              <w:rPr>
                <w:rFonts w:ascii="Times New Roman" w:hAnsi="Times New Roman"/>
                <w:sz w:val="20"/>
                <w:szCs w:val="20"/>
                <w:lang w:val="ru-RU" w:eastAsia="ru-RU"/>
              </w:rPr>
              <w:t>4,7</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3D7BEA" w:rsidRDefault="003D7BEA" w:rsidP="007C01C1">
            <w:pPr>
              <w:pStyle w:val="83"/>
              <w:shd w:val="clear" w:color="auto" w:fill="auto"/>
              <w:spacing w:line="240" w:lineRule="auto"/>
              <w:ind w:left="160"/>
              <w:jc w:val="center"/>
              <w:rPr>
                <w:rFonts w:ascii="Times New Roman" w:hAnsi="Times New Roman"/>
                <w:sz w:val="20"/>
                <w:szCs w:val="20"/>
                <w:lang w:val="ru-RU" w:eastAsia="ru-RU"/>
              </w:rPr>
            </w:pPr>
            <w:r>
              <w:rPr>
                <w:rFonts w:ascii="Times New Roman" w:hAnsi="Times New Roman"/>
                <w:sz w:val="20"/>
                <w:szCs w:val="20"/>
                <w:lang w:val="ru-RU" w:eastAsia="ru-RU"/>
              </w:rPr>
              <w:t>4,7</w:t>
            </w:r>
          </w:p>
        </w:tc>
        <w:tc>
          <w:tcPr>
            <w:tcW w:w="1067" w:type="dxa"/>
            <w:tcBorders>
              <w:top w:val="single" w:sz="4" w:space="0" w:color="auto"/>
              <w:left w:val="single" w:sz="4" w:space="0" w:color="auto"/>
              <w:bottom w:val="single" w:sz="4" w:space="0" w:color="auto"/>
              <w:right w:val="single" w:sz="4" w:space="0" w:color="auto"/>
            </w:tcBorders>
            <w:shd w:val="clear" w:color="auto" w:fill="FFFFFF"/>
          </w:tcPr>
          <w:p w:rsidR="003D7BEA" w:rsidRDefault="003D7BEA" w:rsidP="007C01C1">
            <w:pPr>
              <w:widowControl w:val="0"/>
              <w:tabs>
                <w:tab w:val="decimal" w:pos="72"/>
                <w:tab w:val="decimal" w:pos="618"/>
              </w:tabs>
              <w:autoSpaceDE w:val="0"/>
              <w:autoSpaceDN w:val="0"/>
              <w:adjustRightInd w:val="0"/>
              <w:jc w:val="center"/>
            </w:pPr>
            <w:r>
              <w:t>4,7</w:t>
            </w:r>
          </w:p>
        </w:tc>
      </w:tr>
      <w:tr w:rsidR="003D7BEA" w:rsidTr="007C01C1">
        <w:trPr>
          <w:cantSplit/>
          <w:trHeight w:val="810"/>
        </w:trPr>
        <w:tc>
          <w:tcPr>
            <w:tcW w:w="433" w:type="dxa"/>
            <w:tcBorders>
              <w:top w:val="single" w:sz="4" w:space="0" w:color="auto"/>
              <w:left w:val="single" w:sz="4" w:space="0" w:color="auto"/>
              <w:bottom w:val="single" w:sz="4" w:space="0" w:color="auto"/>
              <w:right w:val="single" w:sz="4" w:space="0" w:color="auto"/>
            </w:tcBorders>
            <w:shd w:val="clear" w:color="auto" w:fill="FFFFFF"/>
          </w:tcPr>
          <w:p w:rsidR="003D7BEA" w:rsidRDefault="003D7BEA" w:rsidP="007C01C1">
            <w:pPr>
              <w:jc w:val="center"/>
            </w:pPr>
            <w:r>
              <w:t>3</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3D7BEA" w:rsidRDefault="003D7BEA" w:rsidP="007C01C1">
            <w:pPr>
              <w:jc w:val="both"/>
            </w:pPr>
            <w:r w:rsidRPr="00D81DEE">
              <w:rPr>
                <w:sz w:val="18"/>
                <w:szCs w:val="18"/>
              </w:rPr>
              <w:t>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территориях (</w:t>
            </w:r>
            <w:r>
              <w:rPr>
                <w:sz w:val="18"/>
                <w:szCs w:val="18"/>
              </w:rPr>
              <w:t>в сельских агломерациях)</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3D7BEA" w:rsidRDefault="003D7BEA" w:rsidP="007C01C1">
            <w:pPr>
              <w:jc w:val="center"/>
            </w:pPr>
            <w:r>
              <w:t xml:space="preserve"> единица</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3D7BEA" w:rsidRDefault="003D7BEA" w:rsidP="007C01C1">
            <w:pPr>
              <w:jc w:val="center"/>
            </w:pPr>
            <w:r>
              <w:t>х</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3D7BEA" w:rsidRDefault="003D7BEA" w:rsidP="007C01C1">
            <w:pPr>
              <w:jc w:val="center"/>
            </w:pPr>
            <w:r>
              <w:t>1</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3D7BEA" w:rsidRDefault="003D7BEA" w:rsidP="007C01C1">
            <w:pPr>
              <w:jc w:val="center"/>
            </w:pPr>
            <w: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3D7BEA" w:rsidRDefault="003D7BEA" w:rsidP="007C01C1">
            <w:pPr>
              <w:jc w:val="center"/>
            </w:pPr>
            <w: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3D7BEA" w:rsidRDefault="003D7BEA" w:rsidP="007C01C1">
            <w:pPr>
              <w:pStyle w:val="83"/>
              <w:shd w:val="clear" w:color="auto" w:fill="auto"/>
              <w:spacing w:line="240" w:lineRule="auto"/>
              <w:ind w:left="160"/>
              <w:jc w:val="center"/>
              <w:rPr>
                <w:rFonts w:ascii="Times New Roman" w:hAnsi="Times New Roman"/>
                <w:sz w:val="20"/>
                <w:szCs w:val="20"/>
                <w:lang w:val="ru-RU" w:eastAsia="ru-RU"/>
              </w:rPr>
            </w:pPr>
            <w:r>
              <w:rPr>
                <w:rFonts w:ascii="Times New Roman" w:hAnsi="Times New Roman"/>
                <w:sz w:val="20"/>
                <w:szCs w:val="20"/>
                <w:lang w:val="ru-RU" w:eastAsia="ru-RU"/>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3D7BEA" w:rsidRDefault="003D7BEA" w:rsidP="007C01C1">
            <w:pPr>
              <w:pStyle w:val="83"/>
              <w:shd w:val="clear" w:color="auto" w:fill="auto"/>
              <w:spacing w:line="240" w:lineRule="auto"/>
              <w:ind w:left="160"/>
              <w:jc w:val="center"/>
              <w:rPr>
                <w:rFonts w:ascii="Times New Roman" w:hAnsi="Times New Roman"/>
                <w:sz w:val="20"/>
                <w:szCs w:val="20"/>
                <w:lang w:val="ru-RU" w:eastAsia="ru-RU"/>
              </w:rPr>
            </w:pPr>
            <w:r>
              <w:rPr>
                <w:rFonts w:ascii="Times New Roman" w:hAnsi="Times New Roman"/>
                <w:sz w:val="20"/>
                <w:szCs w:val="20"/>
                <w:lang w:val="ru-RU" w:eastAsia="ru-RU"/>
              </w:rPr>
              <w:t>0</w:t>
            </w:r>
          </w:p>
        </w:tc>
        <w:tc>
          <w:tcPr>
            <w:tcW w:w="1067" w:type="dxa"/>
            <w:tcBorders>
              <w:top w:val="single" w:sz="4" w:space="0" w:color="auto"/>
              <w:left w:val="single" w:sz="4" w:space="0" w:color="auto"/>
              <w:bottom w:val="single" w:sz="4" w:space="0" w:color="auto"/>
              <w:right w:val="single" w:sz="4" w:space="0" w:color="auto"/>
            </w:tcBorders>
            <w:shd w:val="clear" w:color="auto" w:fill="FFFFFF"/>
          </w:tcPr>
          <w:p w:rsidR="003D7BEA" w:rsidRDefault="003D7BEA" w:rsidP="007C01C1">
            <w:pPr>
              <w:widowControl w:val="0"/>
              <w:tabs>
                <w:tab w:val="decimal" w:pos="72"/>
                <w:tab w:val="decimal" w:pos="618"/>
              </w:tabs>
              <w:autoSpaceDE w:val="0"/>
              <w:autoSpaceDN w:val="0"/>
              <w:adjustRightInd w:val="0"/>
              <w:jc w:val="center"/>
            </w:pPr>
            <w:r>
              <w:t>0</w:t>
            </w:r>
          </w:p>
        </w:tc>
      </w:tr>
      <w:tr w:rsidR="003D7BEA" w:rsidTr="007C01C1">
        <w:trPr>
          <w:cantSplit/>
          <w:trHeight w:val="339"/>
        </w:trPr>
        <w:tc>
          <w:tcPr>
            <w:tcW w:w="433" w:type="dxa"/>
            <w:tcBorders>
              <w:top w:val="single" w:sz="4" w:space="0" w:color="auto"/>
              <w:left w:val="single" w:sz="4" w:space="0" w:color="auto"/>
              <w:bottom w:val="single" w:sz="4" w:space="0" w:color="auto"/>
              <w:right w:val="single" w:sz="4" w:space="0" w:color="auto"/>
            </w:tcBorders>
            <w:shd w:val="clear" w:color="auto" w:fill="FFFFFF"/>
          </w:tcPr>
          <w:p w:rsidR="003D7BEA" w:rsidRDefault="003D7BEA" w:rsidP="007C01C1">
            <w:pPr>
              <w:jc w:val="center"/>
            </w:pPr>
            <w:r>
              <w:t>4</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3D7BEA" w:rsidRDefault="003D7BEA" w:rsidP="007C01C1">
            <w:pPr>
              <w:jc w:val="both"/>
            </w:pPr>
            <w:r w:rsidRPr="00D81DEE">
              <w:rPr>
                <w:sz w:val="18"/>
                <w:szCs w:val="18"/>
              </w:rPr>
              <w:t>Объем ввода жилья, предоставленного гражданам по договорам найма жилого помеще</w:t>
            </w:r>
            <w:r>
              <w:rPr>
                <w:sz w:val="18"/>
                <w:szCs w:val="18"/>
              </w:rPr>
              <w:t>ния</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3D7BEA" w:rsidRPr="0081662F" w:rsidRDefault="003D7BEA" w:rsidP="007C01C1">
            <w:pPr>
              <w:jc w:val="center"/>
            </w:pPr>
            <w:r>
              <w:t>кв.м.</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3D7BEA" w:rsidRDefault="003D7BEA" w:rsidP="007C01C1">
            <w:pPr>
              <w:jc w:val="center"/>
            </w:pPr>
            <w:r>
              <w:t>х</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3D7BEA" w:rsidRDefault="003D7BEA" w:rsidP="007C01C1">
            <w:pPr>
              <w:jc w:val="center"/>
            </w:pPr>
            <w: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3D7BEA" w:rsidRDefault="003D7BEA" w:rsidP="007C01C1">
            <w:pPr>
              <w:jc w:val="center"/>
            </w:pPr>
            <w: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3D7BEA" w:rsidRDefault="003D7BEA" w:rsidP="007C01C1">
            <w:pPr>
              <w:jc w:val="center"/>
            </w:pPr>
            <w: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3D7BEA" w:rsidRDefault="003D7BEA" w:rsidP="007C01C1">
            <w:pPr>
              <w:jc w:val="center"/>
            </w:pPr>
            <w: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3D7BEA" w:rsidRDefault="003D7BEA" w:rsidP="007C01C1">
            <w:pPr>
              <w:jc w:val="center"/>
            </w:pPr>
            <w:r>
              <w:t>0</w:t>
            </w:r>
          </w:p>
        </w:tc>
        <w:tc>
          <w:tcPr>
            <w:tcW w:w="1067" w:type="dxa"/>
            <w:tcBorders>
              <w:top w:val="single" w:sz="4" w:space="0" w:color="auto"/>
              <w:left w:val="single" w:sz="4" w:space="0" w:color="auto"/>
              <w:bottom w:val="single" w:sz="4" w:space="0" w:color="auto"/>
              <w:right w:val="single" w:sz="4" w:space="0" w:color="auto"/>
            </w:tcBorders>
            <w:shd w:val="clear" w:color="auto" w:fill="FFFFFF"/>
          </w:tcPr>
          <w:p w:rsidR="003D7BEA" w:rsidRDefault="003D7BEA" w:rsidP="007C01C1">
            <w:pPr>
              <w:widowControl w:val="0"/>
              <w:tabs>
                <w:tab w:val="decimal" w:pos="72"/>
                <w:tab w:val="decimal" w:pos="618"/>
              </w:tabs>
              <w:autoSpaceDE w:val="0"/>
              <w:autoSpaceDN w:val="0"/>
              <w:adjustRightInd w:val="0"/>
              <w:jc w:val="center"/>
            </w:pPr>
            <w:r>
              <w:t>0</w:t>
            </w:r>
          </w:p>
        </w:tc>
      </w:tr>
    </w:tbl>
    <w:p w:rsidR="003D7BEA" w:rsidRDefault="003D7BEA" w:rsidP="003D7BEA"/>
    <w:p w:rsidR="003D7BEA" w:rsidRDefault="003D7BEA" w:rsidP="003D7BEA">
      <w:pPr>
        <w:tabs>
          <w:tab w:val="left" w:pos="8716"/>
        </w:tabs>
        <w:jc w:val="right"/>
      </w:pPr>
    </w:p>
    <w:p w:rsidR="003D7BEA" w:rsidRDefault="003D7BEA" w:rsidP="003D7BEA">
      <w:pPr>
        <w:tabs>
          <w:tab w:val="left" w:pos="8716"/>
        </w:tabs>
        <w:jc w:val="right"/>
      </w:pPr>
    </w:p>
    <w:p w:rsidR="003D7BEA" w:rsidRDefault="003D7BEA" w:rsidP="003D7BEA">
      <w:pPr>
        <w:tabs>
          <w:tab w:val="left" w:pos="8716"/>
        </w:tabs>
        <w:jc w:val="right"/>
      </w:pPr>
    </w:p>
    <w:p w:rsidR="003D7BEA" w:rsidRDefault="003D7BEA" w:rsidP="003D7BEA">
      <w:pPr>
        <w:tabs>
          <w:tab w:val="left" w:pos="8716"/>
        </w:tabs>
        <w:jc w:val="right"/>
      </w:pPr>
    </w:p>
    <w:p w:rsidR="003D7BEA" w:rsidRDefault="003D7BEA" w:rsidP="003D7BEA">
      <w:pPr>
        <w:tabs>
          <w:tab w:val="left" w:pos="8716"/>
        </w:tabs>
        <w:jc w:val="right"/>
      </w:pPr>
    </w:p>
    <w:p w:rsidR="003D7BEA" w:rsidRDefault="003D7BEA" w:rsidP="003D7BEA">
      <w:pPr>
        <w:tabs>
          <w:tab w:val="left" w:pos="8716"/>
        </w:tabs>
        <w:jc w:val="right"/>
      </w:pPr>
    </w:p>
    <w:p w:rsidR="003D7BEA" w:rsidRPr="003D7BEA" w:rsidRDefault="003D7BEA" w:rsidP="003D7BEA">
      <w:pPr>
        <w:tabs>
          <w:tab w:val="left" w:pos="8716"/>
        </w:tabs>
        <w:jc w:val="right"/>
        <w:rPr>
          <w:sz w:val="20"/>
          <w:szCs w:val="20"/>
        </w:rPr>
      </w:pPr>
      <w:r w:rsidRPr="003D7BEA">
        <w:rPr>
          <w:sz w:val="20"/>
          <w:szCs w:val="20"/>
        </w:rPr>
        <w:lastRenderedPageBreak/>
        <w:t xml:space="preserve">   Приложение №5 </w:t>
      </w:r>
    </w:p>
    <w:p w:rsidR="003D7BEA" w:rsidRPr="003D7BEA" w:rsidRDefault="003D7BEA" w:rsidP="003D7BEA">
      <w:pPr>
        <w:tabs>
          <w:tab w:val="left" w:pos="8716"/>
        </w:tabs>
        <w:jc w:val="right"/>
        <w:rPr>
          <w:sz w:val="20"/>
          <w:szCs w:val="20"/>
        </w:rPr>
      </w:pPr>
      <w:r w:rsidRPr="003D7BEA">
        <w:rPr>
          <w:sz w:val="20"/>
          <w:szCs w:val="20"/>
        </w:rPr>
        <w:t>к постановлению администрации</w:t>
      </w:r>
    </w:p>
    <w:p w:rsidR="003D7BEA" w:rsidRPr="003D7BEA" w:rsidRDefault="003D7BEA" w:rsidP="003D7BEA">
      <w:pPr>
        <w:tabs>
          <w:tab w:val="left" w:pos="8716"/>
        </w:tabs>
        <w:jc w:val="right"/>
        <w:rPr>
          <w:sz w:val="20"/>
          <w:szCs w:val="20"/>
        </w:rPr>
      </w:pPr>
      <w:r w:rsidRPr="003D7BEA">
        <w:rPr>
          <w:sz w:val="20"/>
          <w:szCs w:val="20"/>
        </w:rPr>
        <w:t>Аликовского района Чувашской Республики</w:t>
      </w:r>
    </w:p>
    <w:p w:rsidR="003D7BEA" w:rsidRPr="003D7BEA" w:rsidRDefault="003D7BEA" w:rsidP="003D7BEA">
      <w:pPr>
        <w:tabs>
          <w:tab w:val="left" w:pos="8716"/>
        </w:tabs>
        <w:jc w:val="right"/>
        <w:rPr>
          <w:sz w:val="20"/>
          <w:szCs w:val="20"/>
        </w:rPr>
      </w:pPr>
      <w:r w:rsidRPr="003D7BEA">
        <w:rPr>
          <w:sz w:val="20"/>
          <w:szCs w:val="20"/>
        </w:rPr>
        <w:t>от 29.03.2022 г.    № 244</w:t>
      </w:r>
    </w:p>
    <w:p w:rsidR="003D7BEA" w:rsidRPr="003D7BEA" w:rsidRDefault="003D7BEA" w:rsidP="003D7BEA">
      <w:pPr>
        <w:jc w:val="right"/>
        <w:rPr>
          <w:sz w:val="20"/>
          <w:szCs w:val="20"/>
        </w:rPr>
      </w:pPr>
      <w:r w:rsidRPr="003D7BEA">
        <w:rPr>
          <w:sz w:val="20"/>
          <w:szCs w:val="20"/>
        </w:rPr>
        <w:t xml:space="preserve">                                                                                                  </w:t>
      </w:r>
    </w:p>
    <w:p w:rsidR="003D7BEA" w:rsidRPr="003D7BEA" w:rsidRDefault="003D7BEA" w:rsidP="003D7BEA">
      <w:pPr>
        <w:jc w:val="right"/>
        <w:rPr>
          <w:sz w:val="20"/>
          <w:szCs w:val="20"/>
        </w:rPr>
      </w:pPr>
      <w:r w:rsidRPr="003D7BEA">
        <w:rPr>
          <w:sz w:val="20"/>
          <w:szCs w:val="20"/>
        </w:rPr>
        <w:t xml:space="preserve">                               Приложение № 2</w:t>
      </w:r>
    </w:p>
    <w:p w:rsidR="003D7BEA" w:rsidRPr="003D7BEA" w:rsidRDefault="003D7BEA" w:rsidP="003D7BEA">
      <w:pPr>
        <w:tabs>
          <w:tab w:val="left" w:pos="9781"/>
        </w:tabs>
        <w:ind w:left="9400"/>
        <w:jc w:val="right"/>
        <w:rPr>
          <w:sz w:val="20"/>
          <w:szCs w:val="20"/>
        </w:rPr>
      </w:pPr>
      <w:r w:rsidRPr="003D7BEA">
        <w:rPr>
          <w:sz w:val="20"/>
          <w:szCs w:val="20"/>
        </w:rPr>
        <w:t xml:space="preserve">к подпрограмме </w:t>
      </w:r>
      <w:r w:rsidRPr="003D7BEA">
        <w:rPr>
          <w:rFonts w:eastAsia="Calibri"/>
          <w:sz w:val="20"/>
          <w:szCs w:val="20"/>
          <w:lang w:eastAsia="en-US"/>
        </w:rPr>
        <w:t>«Создание условий для обеспечения доступным и комфортным жильем сельского населения</w:t>
      </w:r>
      <w:r w:rsidRPr="003D7BEA">
        <w:rPr>
          <w:sz w:val="20"/>
          <w:szCs w:val="20"/>
        </w:rPr>
        <w:t xml:space="preserve">» Муниципальной программы Аликовского района «Комплексное развитие сельских территорий </w:t>
      </w:r>
    </w:p>
    <w:p w:rsidR="003D7BEA" w:rsidRPr="003D7BEA" w:rsidRDefault="003D7BEA" w:rsidP="003D7BEA">
      <w:pPr>
        <w:tabs>
          <w:tab w:val="left" w:pos="9781"/>
        </w:tabs>
        <w:ind w:left="9400"/>
        <w:jc w:val="right"/>
        <w:rPr>
          <w:sz w:val="20"/>
          <w:szCs w:val="20"/>
        </w:rPr>
      </w:pPr>
      <w:r w:rsidRPr="003D7BEA">
        <w:rPr>
          <w:sz w:val="20"/>
          <w:szCs w:val="20"/>
        </w:rPr>
        <w:t>Аликовского района Чувашской Республики»</w:t>
      </w:r>
    </w:p>
    <w:p w:rsidR="003D7BEA" w:rsidRPr="003D7BEA" w:rsidRDefault="003D7BEA" w:rsidP="003D7BEA">
      <w:pPr>
        <w:jc w:val="center"/>
        <w:rPr>
          <w:sz w:val="20"/>
          <w:szCs w:val="20"/>
        </w:rPr>
      </w:pPr>
    </w:p>
    <w:p w:rsidR="003D7BEA" w:rsidRPr="003D7BEA" w:rsidRDefault="003D7BEA" w:rsidP="003D7BEA">
      <w:pPr>
        <w:autoSpaceDE w:val="0"/>
        <w:autoSpaceDN w:val="0"/>
        <w:adjustRightInd w:val="0"/>
        <w:ind w:firstLine="709"/>
        <w:jc w:val="center"/>
        <w:rPr>
          <w:color w:val="000000"/>
          <w:sz w:val="20"/>
          <w:szCs w:val="20"/>
        </w:rPr>
      </w:pPr>
      <w:r w:rsidRPr="003D7BEA">
        <w:rPr>
          <w:color w:val="000000"/>
          <w:sz w:val="20"/>
          <w:szCs w:val="20"/>
        </w:rPr>
        <w:t xml:space="preserve">Ресурсное обеспечение реализации  </w:t>
      </w:r>
    </w:p>
    <w:p w:rsidR="003D7BEA" w:rsidRPr="003D7BEA" w:rsidRDefault="003D7BEA" w:rsidP="003D7BEA">
      <w:pPr>
        <w:autoSpaceDE w:val="0"/>
        <w:autoSpaceDN w:val="0"/>
        <w:adjustRightInd w:val="0"/>
        <w:ind w:firstLine="709"/>
        <w:jc w:val="center"/>
        <w:rPr>
          <w:bCs/>
          <w:color w:val="000000"/>
          <w:sz w:val="20"/>
          <w:szCs w:val="20"/>
        </w:rPr>
      </w:pPr>
      <w:r w:rsidRPr="003D7BEA">
        <w:rPr>
          <w:color w:val="000000"/>
          <w:sz w:val="20"/>
          <w:szCs w:val="20"/>
        </w:rPr>
        <w:t>подпрограммы «</w:t>
      </w:r>
      <w:r w:rsidRPr="003D7BEA">
        <w:rPr>
          <w:rFonts w:eastAsia="Calibri"/>
          <w:sz w:val="20"/>
          <w:szCs w:val="20"/>
          <w:lang w:eastAsia="en-US"/>
        </w:rPr>
        <w:t>Создание условий для обеспечения доступным и комфортным жильем сельского населения</w:t>
      </w:r>
      <w:r w:rsidRPr="003D7BEA">
        <w:rPr>
          <w:sz w:val="20"/>
          <w:szCs w:val="20"/>
        </w:rPr>
        <w:t xml:space="preserve">» </w:t>
      </w:r>
      <w:r w:rsidRPr="003D7BEA">
        <w:rPr>
          <w:color w:val="000000"/>
          <w:sz w:val="20"/>
          <w:szCs w:val="20"/>
        </w:rPr>
        <w:t xml:space="preserve">Муниципальной программы Аликовского района </w:t>
      </w:r>
      <w:r w:rsidRPr="003D7BEA">
        <w:rPr>
          <w:bCs/>
          <w:color w:val="000000"/>
          <w:sz w:val="20"/>
          <w:szCs w:val="20"/>
        </w:rPr>
        <w:t>«Комплексное развитие сельских территорий Аликовского района Чувашской Республики»</w:t>
      </w:r>
    </w:p>
    <w:p w:rsidR="003D7BEA" w:rsidRPr="003D7BEA" w:rsidRDefault="003D7BEA" w:rsidP="003D7BEA">
      <w:pPr>
        <w:jc w:val="center"/>
        <w:rPr>
          <w:bCs/>
          <w:color w:val="000000"/>
          <w:sz w:val="20"/>
          <w:szCs w:val="20"/>
        </w:rPr>
      </w:pPr>
      <w:r w:rsidRPr="003D7BEA">
        <w:rPr>
          <w:bCs/>
          <w:color w:val="000000"/>
          <w:sz w:val="20"/>
          <w:szCs w:val="20"/>
        </w:rPr>
        <w:t>за счет всех источников финансирования</w:t>
      </w:r>
    </w:p>
    <w:p w:rsidR="003D7BEA" w:rsidRPr="003D7BEA" w:rsidRDefault="003D7BEA" w:rsidP="003D7BEA">
      <w:pPr>
        <w:jc w:val="right"/>
        <w:rPr>
          <w:sz w:val="20"/>
          <w:szCs w:val="20"/>
        </w:rPr>
      </w:pPr>
      <w:r w:rsidRPr="003D7BEA">
        <w:rPr>
          <w:sz w:val="20"/>
          <w:szCs w:val="20"/>
        </w:rPr>
        <w:t>тыс. рублей</w:t>
      </w: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8"/>
        <w:gridCol w:w="1417"/>
        <w:gridCol w:w="1412"/>
        <w:gridCol w:w="714"/>
        <w:gridCol w:w="993"/>
        <w:gridCol w:w="1134"/>
        <w:gridCol w:w="708"/>
        <w:gridCol w:w="1134"/>
        <w:gridCol w:w="709"/>
        <w:gridCol w:w="709"/>
        <w:gridCol w:w="596"/>
        <w:gridCol w:w="567"/>
        <w:gridCol w:w="567"/>
        <w:gridCol w:w="567"/>
        <w:gridCol w:w="567"/>
      </w:tblGrid>
      <w:tr w:rsidR="003D7BEA" w:rsidRPr="005F1A74" w:rsidTr="003D7BEA">
        <w:trPr>
          <w:trHeight w:val="433"/>
        </w:trPr>
        <w:tc>
          <w:tcPr>
            <w:tcW w:w="1276" w:type="dxa"/>
            <w:vMerge w:val="restart"/>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Статус</w:t>
            </w:r>
          </w:p>
        </w:tc>
        <w:tc>
          <w:tcPr>
            <w:tcW w:w="1418" w:type="dxa"/>
            <w:vMerge w:val="restart"/>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Наименование муниципальной программы (подпрограммы муниципальной программы ),  основного мероприятия</w:t>
            </w:r>
          </w:p>
        </w:tc>
        <w:tc>
          <w:tcPr>
            <w:tcW w:w="1417" w:type="dxa"/>
            <w:vMerge w:val="restart"/>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 xml:space="preserve">Задача подпрограммы муниципальной программы </w:t>
            </w:r>
          </w:p>
        </w:tc>
        <w:tc>
          <w:tcPr>
            <w:tcW w:w="1412" w:type="dxa"/>
            <w:vMerge w:val="restart"/>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Ответственный исполнитель, соисполнитель, участники</w:t>
            </w:r>
          </w:p>
        </w:tc>
        <w:tc>
          <w:tcPr>
            <w:tcW w:w="3549" w:type="dxa"/>
            <w:gridSpan w:val="4"/>
            <w:vMerge w:val="restart"/>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Код бюджетной классификации</w:t>
            </w:r>
          </w:p>
        </w:tc>
        <w:tc>
          <w:tcPr>
            <w:tcW w:w="1134" w:type="dxa"/>
            <w:vMerge w:val="restart"/>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Источники финансирования</w:t>
            </w:r>
          </w:p>
        </w:tc>
        <w:tc>
          <w:tcPr>
            <w:tcW w:w="3715" w:type="dxa"/>
            <w:gridSpan w:val="6"/>
            <w:vMerge w:val="restart"/>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Расходы по годам</w:t>
            </w:r>
          </w:p>
        </w:tc>
        <w:tc>
          <w:tcPr>
            <w:tcW w:w="567" w:type="dxa"/>
            <w:vMerge w:val="restart"/>
            <w:shd w:val="clear" w:color="000000" w:fill="FFFFFF"/>
            <w:noWrap/>
            <w:vAlign w:val="bottom"/>
            <w:hideMark/>
          </w:tcPr>
          <w:p w:rsidR="003D7BEA" w:rsidRPr="005F1A74" w:rsidRDefault="003D7BEA" w:rsidP="007C01C1">
            <w:pPr>
              <w:jc w:val="center"/>
              <w:rPr>
                <w:bCs/>
                <w:color w:val="000000"/>
                <w:sz w:val="16"/>
                <w:szCs w:val="16"/>
              </w:rPr>
            </w:pPr>
            <w:r w:rsidRPr="005F1A74">
              <w:rPr>
                <w:bCs/>
                <w:color w:val="000000"/>
                <w:sz w:val="16"/>
                <w:szCs w:val="16"/>
              </w:rPr>
              <w:t>Итого</w:t>
            </w:r>
          </w:p>
        </w:tc>
      </w:tr>
      <w:tr w:rsidR="003D7BEA" w:rsidRPr="005F1A74" w:rsidTr="003D7BEA">
        <w:trPr>
          <w:trHeight w:val="517"/>
        </w:trPr>
        <w:tc>
          <w:tcPr>
            <w:tcW w:w="1276" w:type="dxa"/>
            <w:vMerge/>
            <w:vAlign w:val="center"/>
            <w:hideMark/>
          </w:tcPr>
          <w:p w:rsidR="003D7BEA" w:rsidRPr="005F1A74" w:rsidRDefault="003D7BEA" w:rsidP="007C01C1">
            <w:pPr>
              <w:rPr>
                <w:color w:val="000000"/>
                <w:sz w:val="16"/>
                <w:szCs w:val="16"/>
              </w:rPr>
            </w:pPr>
          </w:p>
        </w:tc>
        <w:tc>
          <w:tcPr>
            <w:tcW w:w="1418" w:type="dxa"/>
            <w:vMerge/>
            <w:vAlign w:val="center"/>
            <w:hideMark/>
          </w:tcPr>
          <w:p w:rsidR="003D7BEA" w:rsidRPr="005F1A74" w:rsidRDefault="003D7BEA" w:rsidP="007C01C1">
            <w:pPr>
              <w:rPr>
                <w:color w:val="000000"/>
                <w:sz w:val="16"/>
                <w:szCs w:val="16"/>
              </w:rPr>
            </w:pPr>
          </w:p>
        </w:tc>
        <w:tc>
          <w:tcPr>
            <w:tcW w:w="1417" w:type="dxa"/>
            <w:vMerge/>
            <w:vAlign w:val="center"/>
            <w:hideMark/>
          </w:tcPr>
          <w:p w:rsidR="003D7BEA" w:rsidRPr="005F1A74" w:rsidRDefault="003D7BEA" w:rsidP="007C01C1">
            <w:pPr>
              <w:rPr>
                <w:color w:val="000000"/>
                <w:sz w:val="16"/>
                <w:szCs w:val="16"/>
              </w:rPr>
            </w:pPr>
          </w:p>
        </w:tc>
        <w:tc>
          <w:tcPr>
            <w:tcW w:w="1412" w:type="dxa"/>
            <w:vMerge/>
            <w:vAlign w:val="center"/>
            <w:hideMark/>
          </w:tcPr>
          <w:p w:rsidR="003D7BEA" w:rsidRPr="005F1A74" w:rsidRDefault="003D7BEA" w:rsidP="007C01C1">
            <w:pPr>
              <w:rPr>
                <w:color w:val="000000"/>
                <w:sz w:val="16"/>
                <w:szCs w:val="16"/>
              </w:rPr>
            </w:pPr>
          </w:p>
        </w:tc>
        <w:tc>
          <w:tcPr>
            <w:tcW w:w="3549" w:type="dxa"/>
            <w:gridSpan w:val="4"/>
            <w:vMerge/>
            <w:vAlign w:val="center"/>
            <w:hideMark/>
          </w:tcPr>
          <w:p w:rsidR="003D7BEA" w:rsidRPr="005F1A74" w:rsidRDefault="003D7BEA" w:rsidP="007C01C1">
            <w:pPr>
              <w:rPr>
                <w:color w:val="000000"/>
                <w:sz w:val="16"/>
                <w:szCs w:val="16"/>
              </w:rPr>
            </w:pPr>
          </w:p>
        </w:tc>
        <w:tc>
          <w:tcPr>
            <w:tcW w:w="1134" w:type="dxa"/>
            <w:vMerge/>
            <w:vAlign w:val="center"/>
            <w:hideMark/>
          </w:tcPr>
          <w:p w:rsidR="003D7BEA" w:rsidRPr="005F1A74" w:rsidRDefault="003D7BEA" w:rsidP="007C01C1">
            <w:pPr>
              <w:rPr>
                <w:color w:val="000000"/>
                <w:sz w:val="16"/>
                <w:szCs w:val="16"/>
              </w:rPr>
            </w:pPr>
          </w:p>
        </w:tc>
        <w:tc>
          <w:tcPr>
            <w:tcW w:w="3715" w:type="dxa"/>
            <w:gridSpan w:val="6"/>
            <w:vMerge/>
            <w:vAlign w:val="center"/>
            <w:hideMark/>
          </w:tcPr>
          <w:p w:rsidR="003D7BEA" w:rsidRPr="005F1A74" w:rsidRDefault="003D7BEA" w:rsidP="007C01C1">
            <w:pPr>
              <w:rPr>
                <w:color w:val="000000"/>
                <w:sz w:val="16"/>
                <w:szCs w:val="16"/>
              </w:rPr>
            </w:pPr>
          </w:p>
        </w:tc>
        <w:tc>
          <w:tcPr>
            <w:tcW w:w="567" w:type="dxa"/>
            <w:vMerge/>
            <w:vAlign w:val="center"/>
            <w:hideMark/>
          </w:tcPr>
          <w:p w:rsidR="003D7BEA" w:rsidRPr="005F1A74" w:rsidRDefault="003D7BEA" w:rsidP="007C01C1">
            <w:pPr>
              <w:rPr>
                <w:bCs/>
                <w:color w:val="000000"/>
                <w:sz w:val="16"/>
                <w:szCs w:val="16"/>
              </w:rPr>
            </w:pPr>
          </w:p>
        </w:tc>
      </w:tr>
      <w:tr w:rsidR="003D7BEA" w:rsidRPr="005F1A74" w:rsidTr="003D7BEA">
        <w:trPr>
          <w:trHeight w:val="623"/>
        </w:trPr>
        <w:tc>
          <w:tcPr>
            <w:tcW w:w="1276" w:type="dxa"/>
            <w:vMerge/>
            <w:vAlign w:val="center"/>
            <w:hideMark/>
          </w:tcPr>
          <w:p w:rsidR="003D7BEA" w:rsidRPr="005F1A74" w:rsidRDefault="003D7BEA" w:rsidP="007C01C1">
            <w:pPr>
              <w:rPr>
                <w:color w:val="000000"/>
                <w:sz w:val="16"/>
                <w:szCs w:val="16"/>
              </w:rPr>
            </w:pPr>
          </w:p>
        </w:tc>
        <w:tc>
          <w:tcPr>
            <w:tcW w:w="1418" w:type="dxa"/>
            <w:vMerge/>
            <w:vAlign w:val="center"/>
            <w:hideMark/>
          </w:tcPr>
          <w:p w:rsidR="003D7BEA" w:rsidRPr="005F1A74" w:rsidRDefault="003D7BEA" w:rsidP="007C01C1">
            <w:pPr>
              <w:rPr>
                <w:color w:val="000000"/>
                <w:sz w:val="16"/>
                <w:szCs w:val="16"/>
              </w:rPr>
            </w:pPr>
          </w:p>
        </w:tc>
        <w:tc>
          <w:tcPr>
            <w:tcW w:w="1417" w:type="dxa"/>
            <w:vMerge/>
            <w:vAlign w:val="center"/>
            <w:hideMark/>
          </w:tcPr>
          <w:p w:rsidR="003D7BEA" w:rsidRPr="005F1A74" w:rsidRDefault="003D7BEA" w:rsidP="007C01C1">
            <w:pPr>
              <w:rPr>
                <w:color w:val="000000"/>
                <w:sz w:val="16"/>
                <w:szCs w:val="16"/>
              </w:rPr>
            </w:pPr>
          </w:p>
        </w:tc>
        <w:tc>
          <w:tcPr>
            <w:tcW w:w="1412" w:type="dxa"/>
            <w:vMerge/>
            <w:vAlign w:val="center"/>
            <w:hideMark/>
          </w:tcPr>
          <w:p w:rsidR="003D7BEA" w:rsidRPr="005F1A74" w:rsidRDefault="003D7BEA" w:rsidP="007C01C1">
            <w:pPr>
              <w:rPr>
                <w:color w:val="000000"/>
                <w:sz w:val="16"/>
                <w:szCs w:val="16"/>
              </w:rPr>
            </w:pPr>
          </w:p>
        </w:tc>
        <w:tc>
          <w:tcPr>
            <w:tcW w:w="714"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ГРБС</w:t>
            </w:r>
          </w:p>
        </w:tc>
        <w:tc>
          <w:tcPr>
            <w:tcW w:w="993"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Рз, Пр</w:t>
            </w:r>
          </w:p>
        </w:tc>
        <w:tc>
          <w:tcPr>
            <w:tcW w:w="1134"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ЦСР</w:t>
            </w:r>
          </w:p>
        </w:tc>
        <w:tc>
          <w:tcPr>
            <w:tcW w:w="708"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ВР</w:t>
            </w:r>
          </w:p>
        </w:tc>
        <w:tc>
          <w:tcPr>
            <w:tcW w:w="1134" w:type="dxa"/>
            <w:vMerge/>
            <w:vAlign w:val="center"/>
            <w:hideMark/>
          </w:tcPr>
          <w:p w:rsidR="003D7BEA" w:rsidRPr="005F1A74" w:rsidRDefault="003D7BEA" w:rsidP="007C01C1">
            <w:pPr>
              <w:rPr>
                <w:color w:val="000000"/>
                <w:sz w:val="16"/>
                <w:szCs w:val="16"/>
              </w:rPr>
            </w:pP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2020</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2021</w:t>
            </w:r>
          </w:p>
        </w:tc>
        <w:tc>
          <w:tcPr>
            <w:tcW w:w="596"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2022</w:t>
            </w:r>
          </w:p>
        </w:tc>
        <w:tc>
          <w:tcPr>
            <w:tcW w:w="567"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2023</w:t>
            </w:r>
          </w:p>
        </w:tc>
        <w:tc>
          <w:tcPr>
            <w:tcW w:w="567"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2024</w:t>
            </w:r>
          </w:p>
        </w:tc>
        <w:tc>
          <w:tcPr>
            <w:tcW w:w="567"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2025</w:t>
            </w:r>
          </w:p>
        </w:tc>
        <w:tc>
          <w:tcPr>
            <w:tcW w:w="567" w:type="dxa"/>
            <w:vMerge/>
            <w:vAlign w:val="center"/>
            <w:hideMark/>
          </w:tcPr>
          <w:p w:rsidR="003D7BEA" w:rsidRPr="005F1A74" w:rsidRDefault="003D7BEA" w:rsidP="007C01C1">
            <w:pPr>
              <w:rPr>
                <w:bCs/>
                <w:color w:val="000000"/>
                <w:sz w:val="16"/>
                <w:szCs w:val="16"/>
              </w:rPr>
            </w:pPr>
          </w:p>
        </w:tc>
      </w:tr>
      <w:tr w:rsidR="003D7BEA" w:rsidRPr="005F1A74" w:rsidTr="003D7BEA">
        <w:trPr>
          <w:trHeight w:val="372"/>
        </w:trPr>
        <w:tc>
          <w:tcPr>
            <w:tcW w:w="1276" w:type="dxa"/>
            <w:shd w:val="clear" w:color="000000" w:fill="FFFFFF"/>
            <w:hideMark/>
          </w:tcPr>
          <w:p w:rsidR="003D7BEA" w:rsidRPr="005F1A74" w:rsidRDefault="003D7BEA" w:rsidP="007C01C1">
            <w:pPr>
              <w:jc w:val="center"/>
              <w:rPr>
                <w:color w:val="000000"/>
                <w:sz w:val="16"/>
                <w:szCs w:val="16"/>
              </w:rPr>
            </w:pPr>
            <w:r w:rsidRPr="005F1A74">
              <w:rPr>
                <w:color w:val="000000"/>
                <w:sz w:val="16"/>
                <w:szCs w:val="16"/>
              </w:rPr>
              <w:t>1</w:t>
            </w:r>
          </w:p>
        </w:tc>
        <w:tc>
          <w:tcPr>
            <w:tcW w:w="1418" w:type="dxa"/>
            <w:shd w:val="clear" w:color="000000" w:fill="FFFFFF"/>
            <w:hideMark/>
          </w:tcPr>
          <w:p w:rsidR="003D7BEA" w:rsidRPr="005F1A74" w:rsidRDefault="003D7BEA" w:rsidP="007C01C1">
            <w:pPr>
              <w:jc w:val="center"/>
              <w:rPr>
                <w:color w:val="000000"/>
                <w:sz w:val="16"/>
                <w:szCs w:val="16"/>
              </w:rPr>
            </w:pPr>
            <w:r w:rsidRPr="005F1A74">
              <w:rPr>
                <w:color w:val="000000"/>
                <w:sz w:val="16"/>
                <w:szCs w:val="16"/>
              </w:rPr>
              <w:t>2</w:t>
            </w:r>
          </w:p>
        </w:tc>
        <w:tc>
          <w:tcPr>
            <w:tcW w:w="1417" w:type="dxa"/>
            <w:shd w:val="clear" w:color="000000" w:fill="FFFFFF"/>
            <w:hideMark/>
          </w:tcPr>
          <w:p w:rsidR="003D7BEA" w:rsidRPr="005F1A74" w:rsidRDefault="003D7BEA" w:rsidP="007C01C1">
            <w:pPr>
              <w:jc w:val="center"/>
              <w:rPr>
                <w:color w:val="000000"/>
                <w:sz w:val="16"/>
                <w:szCs w:val="16"/>
              </w:rPr>
            </w:pPr>
            <w:r w:rsidRPr="005F1A74">
              <w:rPr>
                <w:color w:val="000000"/>
                <w:sz w:val="16"/>
                <w:szCs w:val="16"/>
              </w:rPr>
              <w:t>3</w:t>
            </w:r>
          </w:p>
        </w:tc>
        <w:tc>
          <w:tcPr>
            <w:tcW w:w="1412" w:type="dxa"/>
            <w:shd w:val="clear" w:color="000000" w:fill="FFFFFF"/>
            <w:hideMark/>
          </w:tcPr>
          <w:p w:rsidR="003D7BEA" w:rsidRPr="005F1A74" w:rsidRDefault="003D7BEA" w:rsidP="007C01C1">
            <w:pPr>
              <w:jc w:val="center"/>
              <w:rPr>
                <w:color w:val="000000"/>
                <w:sz w:val="16"/>
                <w:szCs w:val="16"/>
              </w:rPr>
            </w:pPr>
            <w:r w:rsidRPr="005F1A74">
              <w:rPr>
                <w:color w:val="000000"/>
                <w:sz w:val="16"/>
                <w:szCs w:val="16"/>
              </w:rPr>
              <w:t>4</w:t>
            </w:r>
          </w:p>
        </w:tc>
        <w:tc>
          <w:tcPr>
            <w:tcW w:w="714" w:type="dxa"/>
            <w:shd w:val="clear" w:color="000000" w:fill="FFFFFF"/>
            <w:hideMark/>
          </w:tcPr>
          <w:p w:rsidR="003D7BEA" w:rsidRPr="005F1A74" w:rsidRDefault="003D7BEA" w:rsidP="007C01C1">
            <w:pPr>
              <w:jc w:val="center"/>
              <w:rPr>
                <w:color w:val="000000"/>
                <w:sz w:val="16"/>
                <w:szCs w:val="16"/>
              </w:rPr>
            </w:pPr>
            <w:r w:rsidRPr="005F1A74">
              <w:rPr>
                <w:color w:val="000000"/>
                <w:sz w:val="16"/>
                <w:szCs w:val="16"/>
              </w:rPr>
              <w:t>5</w:t>
            </w:r>
          </w:p>
        </w:tc>
        <w:tc>
          <w:tcPr>
            <w:tcW w:w="993" w:type="dxa"/>
            <w:shd w:val="clear" w:color="000000" w:fill="FFFFFF"/>
            <w:hideMark/>
          </w:tcPr>
          <w:p w:rsidR="003D7BEA" w:rsidRPr="005F1A74" w:rsidRDefault="003D7BEA" w:rsidP="007C01C1">
            <w:pPr>
              <w:jc w:val="center"/>
              <w:rPr>
                <w:color w:val="000000"/>
                <w:sz w:val="16"/>
                <w:szCs w:val="16"/>
              </w:rPr>
            </w:pPr>
            <w:r w:rsidRPr="005F1A74">
              <w:rPr>
                <w:color w:val="000000"/>
                <w:sz w:val="16"/>
                <w:szCs w:val="16"/>
              </w:rPr>
              <w:t>6</w:t>
            </w:r>
          </w:p>
        </w:tc>
        <w:tc>
          <w:tcPr>
            <w:tcW w:w="1134" w:type="dxa"/>
            <w:shd w:val="clear" w:color="000000" w:fill="FFFFFF"/>
            <w:hideMark/>
          </w:tcPr>
          <w:p w:rsidR="003D7BEA" w:rsidRPr="005F1A74" w:rsidRDefault="003D7BEA" w:rsidP="007C01C1">
            <w:pPr>
              <w:jc w:val="center"/>
              <w:rPr>
                <w:color w:val="000000"/>
                <w:sz w:val="16"/>
                <w:szCs w:val="16"/>
              </w:rPr>
            </w:pPr>
            <w:r w:rsidRPr="005F1A74">
              <w:rPr>
                <w:color w:val="000000"/>
                <w:sz w:val="16"/>
                <w:szCs w:val="16"/>
              </w:rPr>
              <w:t>7</w:t>
            </w:r>
          </w:p>
        </w:tc>
        <w:tc>
          <w:tcPr>
            <w:tcW w:w="708" w:type="dxa"/>
            <w:shd w:val="clear" w:color="000000" w:fill="FFFFFF"/>
            <w:hideMark/>
          </w:tcPr>
          <w:p w:rsidR="003D7BEA" w:rsidRPr="005F1A74" w:rsidRDefault="003D7BEA" w:rsidP="007C01C1">
            <w:pPr>
              <w:jc w:val="center"/>
              <w:rPr>
                <w:color w:val="000000"/>
                <w:sz w:val="16"/>
                <w:szCs w:val="16"/>
              </w:rPr>
            </w:pPr>
            <w:r w:rsidRPr="005F1A74">
              <w:rPr>
                <w:color w:val="000000"/>
                <w:sz w:val="16"/>
                <w:szCs w:val="16"/>
              </w:rPr>
              <w:t>8</w:t>
            </w:r>
          </w:p>
        </w:tc>
        <w:tc>
          <w:tcPr>
            <w:tcW w:w="1134" w:type="dxa"/>
            <w:shd w:val="clear" w:color="000000" w:fill="FFFFFF"/>
            <w:hideMark/>
          </w:tcPr>
          <w:p w:rsidR="003D7BEA" w:rsidRPr="005F1A74" w:rsidRDefault="003D7BEA" w:rsidP="007C01C1">
            <w:pPr>
              <w:jc w:val="center"/>
              <w:rPr>
                <w:color w:val="000000"/>
                <w:sz w:val="16"/>
                <w:szCs w:val="16"/>
              </w:rPr>
            </w:pPr>
            <w:r w:rsidRPr="005F1A74">
              <w:rPr>
                <w:color w:val="000000"/>
                <w:sz w:val="16"/>
                <w:szCs w:val="16"/>
              </w:rPr>
              <w:t>9</w:t>
            </w:r>
          </w:p>
        </w:tc>
        <w:tc>
          <w:tcPr>
            <w:tcW w:w="709" w:type="dxa"/>
            <w:shd w:val="clear" w:color="000000" w:fill="FFFFFF"/>
            <w:hideMark/>
          </w:tcPr>
          <w:p w:rsidR="003D7BEA" w:rsidRPr="005F1A74" w:rsidRDefault="003D7BEA" w:rsidP="007C01C1">
            <w:pPr>
              <w:jc w:val="center"/>
              <w:rPr>
                <w:color w:val="000000"/>
                <w:sz w:val="16"/>
                <w:szCs w:val="16"/>
              </w:rPr>
            </w:pPr>
            <w:r w:rsidRPr="005F1A74">
              <w:rPr>
                <w:color w:val="000000"/>
                <w:sz w:val="16"/>
                <w:szCs w:val="16"/>
              </w:rPr>
              <w:t>11</w:t>
            </w:r>
          </w:p>
        </w:tc>
        <w:tc>
          <w:tcPr>
            <w:tcW w:w="709" w:type="dxa"/>
            <w:shd w:val="clear" w:color="000000" w:fill="FFFFFF"/>
            <w:hideMark/>
          </w:tcPr>
          <w:p w:rsidR="003D7BEA" w:rsidRPr="005F1A74" w:rsidRDefault="003D7BEA" w:rsidP="007C01C1">
            <w:pPr>
              <w:jc w:val="center"/>
              <w:rPr>
                <w:color w:val="000000"/>
                <w:sz w:val="16"/>
                <w:szCs w:val="16"/>
              </w:rPr>
            </w:pPr>
            <w:r w:rsidRPr="005F1A74">
              <w:rPr>
                <w:color w:val="000000"/>
                <w:sz w:val="16"/>
                <w:szCs w:val="16"/>
              </w:rPr>
              <w:t>12</w:t>
            </w:r>
          </w:p>
        </w:tc>
        <w:tc>
          <w:tcPr>
            <w:tcW w:w="596" w:type="dxa"/>
            <w:shd w:val="clear" w:color="000000" w:fill="FFFFFF"/>
            <w:hideMark/>
          </w:tcPr>
          <w:p w:rsidR="003D7BEA" w:rsidRPr="005F1A74" w:rsidRDefault="003D7BEA" w:rsidP="007C01C1">
            <w:pPr>
              <w:jc w:val="center"/>
              <w:rPr>
                <w:color w:val="000000"/>
                <w:sz w:val="16"/>
                <w:szCs w:val="16"/>
              </w:rPr>
            </w:pPr>
            <w:r w:rsidRPr="005F1A74">
              <w:rPr>
                <w:color w:val="000000"/>
                <w:sz w:val="16"/>
                <w:szCs w:val="16"/>
              </w:rPr>
              <w:t>13</w:t>
            </w:r>
          </w:p>
        </w:tc>
        <w:tc>
          <w:tcPr>
            <w:tcW w:w="567" w:type="dxa"/>
            <w:shd w:val="clear" w:color="000000" w:fill="FFFFFF"/>
            <w:hideMark/>
          </w:tcPr>
          <w:p w:rsidR="003D7BEA" w:rsidRPr="005F1A74" w:rsidRDefault="003D7BEA" w:rsidP="007C01C1">
            <w:pPr>
              <w:jc w:val="center"/>
              <w:rPr>
                <w:color w:val="000000"/>
                <w:sz w:val="16"/>
                <w:szCs w:val="16"/>
              </w:rPr>
            </w:pPr>
            <w:r w:rsidRPr="005F1A74">
              <w:rPr>
                <w:color w:val="000000"/>
                <w:sz w:val="16"/>
                <w:szCs w:val="16"/>
              </w:rPr>
              <w:t>14</w:t>
            </w:r>
          </w:p>
        </w:tc>
        <w:tc>
          <w:tcPr>
            <w:tcW w:w="567" w:type="dxa"/>
            <w:shd w:val="clear" w:color="000000" w:fill="FFFFFF"/>
            <w:hideMark/>
          </w:tcPr>
          <w:p w:rsidR="003D7BEA" w:rsidRPr="005F1A74" w:rsidRDefault="003D7BEA" w:rsidP="007C01C1">
            <w:pPr>
              <w:jc w:val="center"/>
              <w:rPr>
                <w:color w:val="000000"/>
                <w:sz w:val="16"/>
                <w:szCs w:val="16"/>
              </w:rPr>
            </w:pPr>
            <w:r w:rsidRPr="005F1A74">
              <w:rPr>
                <w:color w:val="000000"/>
                <w:sz w:val="16"/>
                <w:szCs w:val="16"/>
              </w:rPr>
              <w:t>15</w:t>
            </w:r>
          </w:p>
        </w:tc>
        <w:tc>
          <w:tcPr>
            <w:tcW w:w="567" w:type="dxa"/>
            <w:shd w:val="clear" w:color="000000" w:fill="FFFFFF"/>
            <w:hideMark/>
          </w:tcPr>
          <w:p w:rsidR="003D7BEA" w:rsidRPr="005F1A74" w:rsidRDefault="003D7BEA" w:rsidP="007C01C1">
            <w:pPr>
              <w:jc w:val="center"/>
              <w:rPr>
                <w:color w:val="000000"/>
                <w:sz w:val="16"/>
                <w:szCs w:val="16"/>
              </w:rPr>
            </w:pPr>
            <w:r w:rsidRPr="005F1A74">
              <w:rPr>
                <w:color w:val="000000"/>
                <w:sz w:val="16"/>
                <w:szCs w:val="16"/>
              </w:rPr>
              <w:t>16</w:t>
            </w:r>
          </w:p>
        </w:tc>
        <w:tc>
          <w:tcPr>
            <w:tcW w:w="567" w:type="dxa"/>
            <w:shd w:val="clear" w:color="000000" w:fill="FFFFFF"/>
            <w:noWrap/>
            <w:vAlign w:val="center"/>
            <w:hideMark/>
          </w:tcPr>
          <w:p w:rsidR="003D7BEA" w:rsidRPr="005F1A74" w:rsidRDefault="003D7BEA" w:rsidP="007C01C1">
            <w:pPr>
              <w:jc w:val="center"/>
              <w:rPr>
                <w:color w:val="000000"/>
                <w:sz w:val="16"/>
                <w:szCs w:val="16"/>
              </w:rPr>
            </w:pPr>
            <w:r w:rsidRPr="005F1A74">
              <w:rPr>
                <w:color w:val="000000"/>
                <w:sz w:val="16"/>
                <w:szCs w:val="16"/>
              </w:rPr>
              <w:t>19</w:t>
            </w:r>
          </w:p>
        </w:tc>
      </w:tr>
      <w:tr w:rsidR="003D7BEA" w:rsidRPr="005F1A74" w:rsidTr="003D7BEA">
        <w:trPr>
          <w:trHeight w:val="600"/>
        </w:trPr>
        <w:tc>
          <w:tcPr>
            <w:tcW w:w="1276" w:type="dxa"/>
            <w:vMerge w:val="restart"/>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 xml:space="preserve">Подпрограмма </w:t>
            </w:r>
          </w:p>
        </w:tc>
        <w:tc>
          <w:tcPr>
            <w:tcW w:w="1418" w:type="dxa"/>
            <w:vMerge w:val="restart"/>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«Создание условий для обеспечения доступным и комфортным жильем сельского населения»</w:t>
            </w:r>
          </w:p>
        </w:tc>
        <w:tc>
          <w:tcPr>
            <w:tcW w:w="1417" w:type="dxa"/>
            <w:vMerge w:val="restart"/>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Повышение уровня обеспечения сельского населения благоустроенным жильем;</w:t>
            </w:r>
            <w:r w:rsidRPr="005F1A74">
              <w:rPr>
                <w:bCs/>
                <w:color w:val="000000"/>
                <w:sz w:val="16"/>
                <w:szCs w:val="16"/>
              </w:rPr>
              <w:br/>
              <w:t>предоставление гражданам льготных ипотечных кредитов (займов);</w:t>
            </w:r>
            <w:r w:rsidRPr="005F1A74">
              <w:rPr>
                <w:bCs/>
                <w:color w:val="000000"/>
                <w:sz w:val="16"/>
                <w:szCs w:val="16"/>
              </w:rPr>
              <w:br/>
              <w:t xml:space="preserve">реализация мероприятий по строительству (приобретению) </w:t>
            </w:r>
            <w:r w:rsidRPr="005F1A74">
              <w:rPr>
                <w:bCs/>
                <w:color w:val="000000"/>
                <w:sz w:val="16"/>
                <w:szCs w:val="16"/>
              </w:rPr>
              <w:lastRenderedPageBreak/>
              <w:t>жилья, предоставляемого гражданам, проживающим на сельских территориях, в том числе по договору найма жилого помещения</w:t>
            </w:r>
          </w:p>
        </w:tc>
        <w:tc>
          <w:tcPr>
            <w:tcW w:w="1412" w:type="dxa"/>
            <w:vMerge w:val="restart"/>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lastRenderedPageBreak/>
              <w:t xml:space="preserve">Отдел строительства, ЖКХ, дорожного хозяйства, транспорта и связи; отдел сельского хозяйства и экологии администрации Аликовского района </w:t>
            </w:r>
          </w:p>
        </w:tc>
        <w:tc>
          <w:tcPr>
            <w:tcW w:w="714" w:type="dxa"/>
            <w:shd w:val="clear" w:color="000000" w:fill="FFFFFF"/>
            <w:vAlign w:val="center"/>
            <w:hideMark/>
          </w:tcPr>
          <w:p w:rsidR="003D7BEA" w:rsidRPr="005F1A74" w:rsidRDefault="003D7BEA" w:rsidP="007C01C1">
            <w:pPr>
              <w:jc w:val="center"/>
              <w:rPr>
                <w:bCs/>
                <w:color w:val="000000"/>
                <w:sz w:val="16"/>
                <w:szCs w:val="16"/>
              </w:rPr>
            </w:pPr>
            <w:r w:rsidRPr="005F1A74">
              <w:rPr>
                <w:bCs/>
                <w:color w:val="000000"/>
                <w:sz w:val="16"/>
                <w:szCs w:val="16"/>
              </w:rPr>
              <w:t>х</w:t>
            </w:r>
          </w:p>
        </w:tc>
        <w:tc>
          <w:tcPr>
            <w:tcW w:w="993"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х</w:t>
            </w:r>
          </w:p>
        </w:tc>
        <w:tc>
          <w:tcPr>
            <w:tcW w:w="1134"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х</w:t>
            </w:r>
          </w:p>
        </w:tc>
        <w:tc>
          <w:tcPr>
            <w:tcW w:w="708"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х</w:t>
            </w:r>
          </w:p>
        </w:tc>
        <w:tc>
          <w:tcPr>
            <w:tcW w:w="1134"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всего</w:t>
            </w:r>
          </w:p>
        </w:tc>
        <w:tc>
          <w:tcPr>
            <w:tcW w:w="709"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1604,3</w:t>
            </w:r>
          </w:p>
        </w:tc>
        <w:tc>
          <w:tcPr>
            <w:tcW w:w="709"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670,0</w:t>
            </w:r>
          </w:p>
        </w:tc>
        <w:tc>
          <w:tcPr>
            <w:tcW w:w="596"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669,6</w:t>
            </w:r>
          </w:p>
        </w:tc>
        <w:tc>
          <w:tcPr>
            <w:tcW w:w="567"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0,0</w:t>
            </w:r>
          </w:p>
        </w:tc>
        <w:tc>
          <w:tcPr>
            <w:tcW w:w="567"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0,0</w:t>
            </w:r>
          </w:p>
        </w:tc>
        <w:tc>
          <w:tcPr>
            <w:tcW w:w="567"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0,0</w:t>
            </w:r>
          </w:p>
        </w:tc>
        <w:tc>
          <w:tcPr>
            <w:tcW w:w="567"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2943,9</w:t>
            </w:r>
          </w:p>
        </w:tc>
      </w:tr>
      <w:tr w:rsidR="003D7BEA" w:rsidRPr="005F1A74" w:rsidTr="003D7BEA">
        <w:trPr>
          <w:trHeight w:val="850"/>
        </w:trPr>
        <w:tc>
          <w:tcPr>
            <w:tcW w:w="1276" w:type="dxa"/>
            <w:vMerge/>
            <w:vAlign w:val="center"/>
            <w:hideMark/>
          </w:tcPr>
          <w:p w:rsidR="003D7BEA" w:rsidRPr="005F1A74" w:rsidRDefault="003D7BEA" w:rsidP="007C01C1">
            <w:pPr>
              <w:rPr>
                <w:bCs/>
                <w:color w:val="000000"/>
                <w:sz w:val="16"/>
                <w:szCs w:val="16"/>
              </w:rPr>
            </w:pPr>
          </w:p>
        </w:tc>
        <w:tc>
          <w:tcPr>
            <w:tcW w:w="1418" w:type="dxa"/>
            <w:vMerge/>
            <w:vAlign w:val="center"/>
            <w:hideMark/>
          </w:tcPr>
          <w:p w:rsidR="003D7BEA" w:rsidRPr="005F1A74" w:rsidRDefault="003D7BEA" w:rsidP="007C01C1">
            <w:pPr>
              <w:rPr>
                <w:bCs/>
                <w:color w:val="000000"/>
                <w:sz w:val="16"/>
                <w:szCs w:val="16"/>
              </w:rPr>
            </w:pPr>
          </w:p>
        </w:tc>
        <w:tc>
          <w:tcPr>
            <w:tcW w:w="1417" w:type="dxa"/>
            <w:vMerge/>
            <w:vAlign w:val="center"/>
            <w:hideMark/>
          </w:tcPr>
          <w:p w:rsidR="003D7BEA" w:rsidRPr="005F1A74" w:rsidRDefault="003D7BEA" w:rsidP="007C01C1">
            <w:pPr>
              <w:rPr>
                <w:bCs/>
                <w:color w:val="000000"/>
                <w:sz w:val="16"/>
                <w:szCs w:val="16"/>
              </w:rPr>
            </w:pPr>
          </w:p>
        </w:tc>
        <w:tc>
          <w:tcPr>
            <w:tcW w:w="1412" w:type="dxa"/>
            <w:vMerge/>
            <w:vAlign w:val="center"/>
            <w:hideMark/>
          </w:tcPr>
          <w:p w:rsidR="003D7BEA" w:rsidRPr="005F1A74" w:rsidRDefault="003D7BEA" w:rsidP="007C01C1">
            <w:pPr>
              <w:rPr>
                <w:bCs/>
                <w:color w:val="000000"/>
                <w:sz w:val="16"/>
                <w:szCs w:val="16"/>
              </w:rPr>
            </w:pPr>
          </w:p>
        </w:tc>
        <w:tc>
          <w:tcPr>
            <w:tcW w:w="714" w:type="dxa"/>
            <w:shd w:val="clear" w:color="000000" w:fill="FFFFFF"/>
            <w:vAlign w:val="center"/>
            <w:hideMark/>
          </w:tcPr>
          <w:p w:rsidR="003D7BEA" w:rsidRPr="005F1A74" w:rsidRDefault="003D7BEA" w:rsidP="007C01C1">
            <w:pPr>
              <w:jc w:val="center"/>
              <w:rPr>
                <w:bCs/>
                <w:color w:val="000000"/>
                <w:sz w:val="16"/>
                <w:szCs w:val="16"/>
              </w:rPr>
            </w:pPr>
            <w:r w:rsidRPr="005F1A74">
              <w:rPr>
                <w:bCs/>
                <w:color w:val="000000"/>
                <w:sz w:val="16"/>
                <w:szCs w:val="16"/>
              </w:rPr>
              <w:t>х</w:t>
            </w:r>
          </w:p>
        </w:tc>
        <w:tc>
          <w:tcPr>
            <w:tcW w:w="993"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х</w:t>
            </w:r>
          </w:p>
        </w:tc>
        <w:tc>
          <w:tcPr>
            <w:tcW w:w="1134"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х</w:t>
            </w:r>
          </w:p>
        </w:tc>
        <w:tc>
          <w:tcPr>
            <w:tcW w:w="708"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х</w:t>
            </w:r>
          </w:p>
        </w:tc>
        <w:tc>
          <w:tcPr>
            <w:tcW w:w="1134"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федеральный бюджет</w:t>
            </w:r>
          </w:p>
        </w:tc>
        <w:tc>
          <w:tcPr>
            <w:tcW w:w="709"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1565,9</w:t>
            </w:r>
          </w:p>
        </w:tc>
        <w:tc>
          <w:tcPr>
            <w:tcW w:w="709"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654,3</w:t>
            </w:r>
          </w:p>
        </w:tc>
        <w:tc>
          <w:tcPr>
            <w:tcW w:w="596"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653,5</w:t>
            </w:r>
          </w:p>
        </w:tc>
        <w:tc>
          <w:tcPr>
            <w:tcW w:w="567"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0,0</w:t>
            </w:r>
          </w:p>
        </w:tc>
        <w:tc>
          <w:tcPr>
            <w:tcW w:w="567"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0,0</w:t>
            </w:r>
          </w:p>
        </w:tc>
        <w:tc>
          <w:tcPr>
            <w:tcW w:w="567"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0,0</w:t>
            </w:r>
          </w:p>
        </w:tc>
        <w:tc>
          <w:tcPr>
            <w:tcW w:w="567"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2873,7</w:t>
            </w:r>
          </w:p>
        </w:tc>
      </w:tr>
      <w:tr w:rsidR="003D7BEA" w:rsidRPr="005F1A74" w:rsidTr="003D7BEA">
        <w:trPr>
          <w:trHeight w:val="1665"/>
        </w:trPr>
        <w:tc>
          <w:tcPr>
            <w:tcW w:w="1276" w:type="dxa"/>
            <w:vMerge/>
            <w:vAlign w:val="center"/>
            <w:hideMark/>
          </w:tcPr>
          <w:p w:rsidR="003D7BEA" w:rsidRPr="005F1A74" w:rsidRDefault="003D7BEA" w:rsidP="007C01C1">
            <w:pPr>
              <w:rPr>
                <w:bCs/>
                <w:color w:val="000000"/>
                <w:sz w:val="16"/>
                <w:szCs w:val="16"/>
              </w:rPr>
            </w:pPr>
          </w:p>
        </w:tc>
        <w:tc>
          <w:tcPr>
            <w:tcW w:w="1418" w:type="dxa"/>
            <w:vMerge/>
            <w:vAlign w:val="center"/>
            <w:hideMark/>
          </w:tcPr>
          <w:p w:rsidR="003D7BEA" w:rsidRPr="005F1A74" w:rsidRDefault="003D7BEA" w:rsidP="007C01C1">
            <w:pPr>
              <w:rPr>
                <w:bCs/>
                <w:color w:val="000000"/>
                <w:sz w:val="16"/>
                <w:szCs w:val="16"/>
              </w:rPr>
            </w:pPr>
          </w:p>
        </w:tc>
        <w:tc>
          <w:tcPr>
            <w:tcW w:w="1417" w:type="dxa"/>
            <w:vMerge/>
            <w:vAlign w:val="center"/>
            <w:hideMark/>
          </w:tcPr>
          <w:p w:rsidR="003D7BEA" w:rsidRPr="005F1A74" w:rsidRDefault="003D7BEA" w:rsidP="007C01C1">
            <w:pPr>
              <w:rPr>
                <w:bCs/>
                <w:color w:val="000000"/>
                <w:sz w:val="16"/>
                <w:szCs w:val="16"/>
              </w:rPr>
            </w:pPr>
          </w:p>
        </w:tc>
        <w:tc>
          <w:tcPr>
            <w:tcW w:w="1412" w:type="dxa"/>
            <w:vMerge/>
            <w:vAlign w:val="center"/>
            <w:hideMark/>
          </w:tcPr>
          <w:p w:rsidR="003D7BEA" w:rsidRPr="005F1A74" w:rsidRDefault="003D7BEA" w:rsidP="007C01C1">
            <w:pPr>
              <w:rPr>
                <w:bCs/>
                <w:color w:val="000000"/>
                <w:sz w:val="16"/>
                <w:szCs w:val="16"/>
              </w:rPr>
            </w:pPr>
          </w:p>
        </w:tc>
        <w:tc>
          <w:tcPr>
            <w:tcW w:w="714" w:type="dxa"/>
            <w:shd w:val="clear" w:color="000000" w:fill="FFFFFF"/>
            <w:vAlign w:val="center"/>
            <w:hideMark/>
          </w:tcPr>
          <w:p w:rsidR="003D7BEA" w:rsidRPr="005F1A74" w:rsidRDefault="003D7BEA" w:rsidP="007C01C1">
            <w:pPr>
              <w:jc w:val="center"/>
              <w:rPr>
                <w:bCs/>
                <w:color w:val="000000"/>
                <w:sz w:val="16"/>
                <w:szCs w:val="16"/>
              </w:rPr>
            </w:pPr>
            <w:r w:rsidRPr="005F1A74">
              <w:rPr>
                <w:bCs/>
                <w:color w:val="000000"/>
                <w:sz w:val="16"/>
                <w:szCs w:val="16"/>
              </w:rPr>
              <w:t>х</w:t>
            </w:r>
          </w:p>
        </w:tc>
        <w:tc>
          <w:tcPr>
            <w:tcW w:w="993"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х</w:t>
            </w:r>
          </w:p>
        </w:tc>
        <w:tc>
          <w:tcPr>
            <w:tcW w:w="1134"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х</w:t>
            </w:r>
          </w:p>
        </w:tc>
        <w:tc>
          <w:tcPr>
            <w:tcW w:w="708"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х</w:t>
            </w:r>
          </w:p>
        </w:tc>
        <w:tc>
          <w:tcPr>
            <w:tcW w:w="1134"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xml:space="preserve">республиканский бюджет </w:t>
            </w:r>
          </w:p>
        </w:tc>
        <w:tc>
          <w:tcPr>
            <w:tcW w:w="709"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15,8</w:t>
            </w:r>
          </w:p>
        </w:tc>
        <w:tc>
          <w:tcPr>
            <w:tcW w:w="709"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6,5</w:t>
            </w:r>
          </w:p>
        </w:tc>
        <w:tc>
          <w:tcPr>
            <w:tcW w:w="596"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6,6</w:t>
            </w:r>
          </w:p>
        </w:tc>
        <w:tc>
          <w:tcPr>
            <w:tcW w:w="567"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0,0</w:t>
            </w:r>
          </w:p>
        </w:tc>
        <w:tc>
          <w:tcPr>
            <w:tcW w:w="567"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0,0</w:t>
            </w:r>
          </w:p>
        </w:tc>
        <w:tc>
          <w:tcPr>
            <w:tcW w:w="567"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0,0</w:t>
            </w:r>
          </w:p>
        </w:tc>
        <w:tc>
          <w:tcPr>
            <w:tcW w:w="567"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28,9</w:t>
            </w:r>
          </w:p>
        </w:tc>
      </w:tr>
      <w:tr w:rsidR="003D7BEA" w:rsidRPr="005F1A74" w:rsidTr="003D7BEA">
        <w:trPr>
          <w:trHeight w:val="585"/>
        </w:trPr>
        <w:tc>
          <w:tcPr>
            <w:tcW w:w="1276" w:type="dxa"/>
            <w:vMerge/>
            <w:vAlign w:val="center"/>
            <w:hideMark/>
          </w:tcPr>
          <w:p w:rsidR="003D7BEA" w:rsidRPr="005F1A74" w:rsidRDefault="003D7BEA" w:rsidP="007C01C1">
            <w:pPr>
              <w:rPr>
                <w:bCs/>
                <w:color w:val="000000"/>
                <w:sz w:val="16"/>
                <w:szCs w:val="16"/>
              </w:rPr>
            </w:pPr>
          </w:p>
        </w:tc>
        <w:tc>
          <w:tcPr>
            <w:tcW w:w="1418" w:type="dxa"/>
            <w:vMerge/>
            <w:vAlign w:val="center"/>
            <w:hideMark/>
          </w:tcPr>
          <w:p w:rsidR="003D7BEA" w:rsidRPr="005F1A74" w:rsidRDefault="003D7BEA" w:rsidP="007C01C1">
            <w:pPr>
              <w:rPr>
                <w:bCs/>
                <w:color w:val="000000"/>
                <w:sz w:val="16"/>
                <w:szCs w:val="16"/>
              </w:rPr>
            </w:pPr>
          </w:p>
        </w:tc>
        <w:tc>
          <w:tcPr>
            <w:tcW w:w="1417" w:type="dxa"/>
            <w:vMerge/>
            <w:vAlign w:val="center"/>
            <w:hideMark/>
          </w:tcPr>
          <w:p w:rsidR="003D7BEA" w:rsidRPr="005F1A74" w:rsidRDefault="003D7BEA" w:rsidP="007C01C1">
            <w:pPr>
              <w:rPr>
                <w:bCs/>
                <w:color w:val="000000"/>
                <w:sz w:val="16"/>
                <w:szCs w:val="16"/>
              </w:rPr>
            </w:pPr>
          </w:p>
        </w:tc>
        <w:tc>
          <w:tcPr>
            <w:tcW w:w="1412" w:type="dxa"/>
            <w:vMerge/>
            <w:vAlign w:val="center"/>
            <w:hideMark/>
          </w:tcPr>
          <w:p w:rsidR="003D7BEA" w:rsidRPr="005F1A74" w:rsidRDefault="003D7BEA" w:rsidP="007C01C1">
            <w:pPr>
              <w:rPr>
                <w:bCs/>
                <w:color w:val="000000"/>
                <w:sz w:val="16"/>
                <w:szCs w:val="16"/>
              </w:rPr>
            </w:pPr>
          </w:p>
        </w:tc>
        <w:tc>
          <w:tcPr>
            <w:tcW w:w="714" w:type="dxa"/>
            <w:shd w:val="clear" w:color="000000" w:fill="FFFFFF"/>
            <w:vAlign w:val="center"/>
            <w:hideMark/>
          </w:tcPr>
          <w:p w:rsidR="003D7BEA" w:rsidRPr="005F1A74" w:rsidRDefault="003D7BEA" w:rsidP="007C01C1">
            <w:pPr>
              <w:jc w:val="center"/>
              <w:rPr>
                <w:bCs/>
                <w:color w:val="000000"/>
                <w:sz w:val="16"/>
                <w:szCs w:val="16"/>
              </w:rPr>
            </w:pPr>
            <w:r w:rsidRPr="005F1A74">
              <w:rPr>
                <w:bCs/>
                <w:color w:val="000000"/>
                <w:sz w:val="16"/>
                <w:szCs w:val="16"/>
              </w:rPr>
              <w:t>х</w:t>
            </w:r>
          </w:p>
        </w:tc>
        <w:tc>
          <w:tcPr>
            <w:tcW w:w="993"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х</w:t>
            </w:r>
          </w:p>
        </w:tc>
        <w:tc>
          <w:tcPr>
            <w:tcW w:w="1134"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х</w:t>
            </w:r>
          </w:p>
        </w:tc>
        <w:tc>
          <w:tcPr>
            <w:tcW w:w="708"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х</w:t>
            </w:r>
          </w:p>
        </w:tc>
        <w:tc>
          <w:tcPr>
            <w:tcW w:w="1134"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местный бюджет</w:t>
            </w:r>
          </w:p>
        </w:tc>
        <w:tc>
          <w:tcPr>
            <w:tcW w:w="709"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22,6</w:t>
            </w:r>
          </w:p>
        </w:tc>
        <w:tc>
          <w:tcPr>
            <w:tcW w:w="709"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9,2</w:t>
            </w:r>
          </w:p>
        </w:tc>
        <w:tc>
          <w:tcPr>
            <w:tcW w:w="596"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9,5</w:t>
            </w:r>
          </w:p>
        </w:tc>
        <w:tc>
          <w:tcPr>
            <w:tcW w:w="567"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0,0</w:t>
            </w:r>
          </w:p>
        </w:tc>
        <w:tc>
          <w:tcPr>
            <w:tcW w:w="567"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0,0</w:t>
            </w:r>
          </w:p>
        </w:tc>
        <w:tc>
          <w:tcPr>
            <w:tcW w:w="567"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0,0</w:t>
            </w:r>
          </w:p>
        </w:tc>
        <w:tc>
          <w:tcPr>
            <w:tcW w:w="567"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41,3</w:t>
            </w:r>
          </w:p>
        </w:tc>
      </w:tr>
      <w:tr w:rsidR="003D7BEA" w:rsidRPr="005F1A74" w:rsidTr="003D7BEA">
        <w:trPr>
          <w:trHeight w:val="745"/>
        </w:trPr>
        <w:tc>
          <w:tcPr>
            <w:tcW w:w="1276" w:type="dxa"/>
            <w:vMerge/>
            <w:vAlign w:val="center"/>
            <w:hideMark/>
          </w:tcPr>
          <w:p w:rsidR="003D7BEA" w:rsidRPr="005F1A74" w:rsidRDefault="003D7BEA" w:rsidP="007C01C1">
            <w:pPr>
              <w:rPr>
                <w:bCs/>
                <w:color w:val="000000"/>
                <w:sz w:val="16"/>
                <w:szCs w:val="16"/>
              </w:rPr>
            </w:pPr>
          </w:p>
        </w:tc>
        <w:tc>
          <w:tcPr>
            <w:tcW w:w="1418" w:type="dxa"/>
            <w:vMerge/>
            <w:vAlign w:val="center"/>
            <w:hideMark/>
          </w:tcPr>
          <w:p w:rsidR="003D7BEA" w:rsidRPr="005F1A74" w:rsidRDefault="003D7BEA" w:rsidP="007C01C1">
            <w:pPr>
              <w:rPr>
                <w:bCs/>
                <w:color w:val="000000"/>
                <w:sz w:val="16"/>
                <w:szCs w:val="16"/>
              </w:rPr>
            </w:pPr>
          </w:p>
        </w:tc>
        <w:tc>
          <w:tcPr>
            <w:tcW w:w="1417" w:type="dxa"/>
            <w:vMerge/>
            <w:vAlign w:val="center"/>
            <w:hideMark/>
          </w:tcPr>
          <w:p w:rsidR="003D7BEA" w:rsidRPr="005F1A74" w:rsidRDefault="003D7BEA" w:rsidP="007C01C1">
            <w:pPr>
              <w:rPr>
                <w:bCs/>
                <w:color w:val="000000"/>
                <w:sz w:val="16"/>
                <w:szCs w:val="16"/>
              </w:rPr>
            </w:pPr>
          </w:p>
        </w:tc>
        <w:tc>
          <w:tcPr>
            <w:tcW w:w="1412" w:type="dxa"/>
            <w:vMerge/>
            <w:vAlign w:val="center"/>
            <w:hideMark/>
          </w:tcPr>
          <w:p w:rsidR="003D7BEA" w:rsidRPr="005F1A74" w:rsidRDefault="003D7BEA" w:rsidP="007C01C1">
            <w:pPr>
              <w:rPr>
                <w:bCs/>
                <w:color w:val="000000"/>
                <w:sz w:val="16"/>
                <w:szCs w:val="16"/>
              </w:rPr>
            </w:pPr>
          </w:p>
        </w:tc>
        <w:tc>
          <w:tcPr>
            <w:tcW w:w="714" w:type="dxa"/>
            <w:shd w:val="clear" w:color="000000" w:fill="FFFFFF"/>
            <w:vAlign w:val="center"/>
            <w:hideMark/>
          </w:tcPr>
          <w:p w:rsidR="003D7BEA" w:rsidRPr="005F1A74" w:rsidRDefault="003D7BEA" w:rsidP="007C01C1">
            <w:pPr>
              <w:jc w:val="center"/>
              <w:rPr>
                <w:bCs/>
                <w:color w:val="000000"/>
                <w:sz w:val="16"/>
                <w:szCs w:val="16"/>
              </w:rPr>
            </w:pPr>
            <w:r w:rsidRPr="005F1A74">
              <w:rPr>
                <w:bCs/>
                <w:color w:val="000000"/>
                <w:sz w:val="16"/>
                <w:szCs w:val="16"/>
              </w:rPr>
              <w:t>х</w:t>
            </w:r>
          </w:p>
        </w:tc>
        <w:tc>
          <w:tcPr>
            <w:tcW w:w="993"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х</w:t>
            </w:r>
          </w:p>
        </w:tc>
        <w:tc>
          <w:tcPr>
            <w:tcW w:w="1134"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х</w:t>
            </w:r>
          </w:p>
        </w:tc>
        <w:tc>
          <w:tcPr>
            <w:tcW w:w="708"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х</w:t>
            </w:r>
          </w:p>
        </w:tc>
        <w:tc>
          <w:tcPr>
            <w:tcW w:w="1134"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внебюджетные источники</w:t>
            </w:r>
          </w:p>
        </w:tc>
        <w:tc>
          <w:tcPr>
            <w:tcW w:w="709"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0,0</w:t>
            </w:r>
          </w:p>
        </w:tc>
        <w:tc>
          <w:tcPr>
            <w:tcW w:w="709"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0,0</w:t>
            </w:r>
          </w:p>
        </w:tc>
        <w:tc>
          <w:tcPr>
            <w:tcW w:w="596"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0,0</w:t>
            </w:r>
          </w:p>
        </w:tc>
        <w:tc>
          <w:tcPr>
            <w:tcW w:w="567"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0,0</w:t>
            </w:r>
          </w:p>
        </w:tc>
        <w:tc>
          <w:tcPr>
            <w:tcW w:w="567"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0,0</w:t>
            </w:r>
          </w:p>
        </w:tc>
        <w:tc>
          <w:tcPr>
            <w:tcW w:w="567"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0,0</w:t>
            </w:r>
          </w:p>
        </w:tc>
        <w:tc>
          <w:tcPr>
            <w:tcW w:w="567" w:type="dxa"/>
            <w:shd w:val="clear" w:color="000000" w:fill="FFFFFF"/>
            <w:hideMark/>
          </w:tcPr>
          <w:p w:rsidR="003D7BEA" w:rsidRPr="005F1A74" w:rsidRDefault="003D7BEA" w:rsidP="007C01C1">
            <w:pPr>
              <w:jc w:val="center"/>
              <w:rPr>
                <w:bCs/>
                <w:color w:val="000000"/>
                <w:sz w:val="16"/>
                <w:szCs w:val="16"/>
              </w:rPr>
            </w:pPr>
            <w:r w:rsidRPr="005F1A74">
              <w:rPr>
                <w:bCs/>
                <w:color w:val="000000"/>
                <w:sz w:val="16"/>
                <w:szCs w:val="16"/>
              </w:rPr>
              <w:t>0,0</w:t>
            </w:r>
          </w:p>
        </w:tc>
      </w:tr>
      <w:tr w:rsidR="003D7BEA" w:rsidRPr="005F1A74" w:rsidTr="003D7BEA">
        <w:trPr>
          <w:trHeight w:val="393"/>
        </w:trPr>
        <w:tc>
          <w:tcPr>
            <w:tcW w:w="1276" w:type="dxa"/>
            <w:vMerge w:val="restart"/>
            <w:shd w:val="clear" w:color="000000" w:fill="FFFFFF"/>
            <w:hideMark/>
          </w:tcPr>
          <w:p w:rsidR="003D7BEA" w:rsidRPr="005F1A74" w:rsidRDefault="003D7BEA" w:rsidP="007C01C1">
            <w:pPr>
              <w:jc w:val="both"/>
              <w:rPr>
                <w:color w:val="000000"/>
                <w:sz w:val="16"/>
                <w:szCs w:val="16"/>
              </w:rPr>
            </w:pPr>
            <w:r w:rsidRPr="005F1A74">
              <w:rPr>
                <w:color w:val="000000"/>
                <w:sz w:val="16"/>
                <w:szCs w:val="16"/>
              </w:rPr>
              <w:t>Основное мероприятие 1</w:t>
            </w:r>
          </w:p>
        </w:tc>
        <w:tc>
          <w:tcPr>
            <w:tcW w:w="1418" w:type="dxa"/>
            <w:vMerge w:val="restart"/>
            <w:shd w:val="clear" w:color="000000" w:fill="FFFFFF"/>
            <w:hideMark/>
          </w:tcPr>
          <w:p w:rsidR="003D7BEA" w:rsidRPr="005F1A74" w:rsidRDefault="003D7BEA" w:rsidP="007C01C1">
            <w:pPr>
              <w:jc w:val="both"/>
              <w:rPr>
                <w:color w:val="000000"/>
                <w:sz w:val="16"/>
                <w:szCs w:val="16"/>
              </w:rPr>
            </w:pPr>
            <w:r w:rsidRPr="005F1A74">
              <w:rPr>
                <w:color w:val="000000"/>
                <w:sz w:val="16"/>
                <w:szCs w:val="16"/>
              </w:rPr>
              <w:t>Улучшение жилищных условий граждан на селе</w:t>
            </w:r>
          </w:p>
        </w:tc>
        <w:tc>
          <w:tcPr>
            <w:tcW w:w="1417" w:type="dxa"/>
            <w:vMerge w:val="restart"/>
            <w:shd w:val="clear" w:color="000000" w:fill="FFFFFF"/>
            <w:hideMark/>
          </w:tcPr>
          <w:p w:rsidR="003D7BEA" w:rsidRPr="005F1A74" w:rsidRDefault="003D7BEA" w:rsidP="007C01C1">
            <w:pPr>
              <w:jc w:val="center"/>
              <w:rPr>
                <w:color w:val="000000"/>
                <w:sz w:val="16"/>
                <w:szCs w:val="16"/>
              </w:rPr>
            </w:pPr>
            <w:r w:rsidRPr="005F1A74">
              <w:rPr>
                <w:color w:val="000000"/>
                <w:sz w:val="16"/>
                <w:szCs w:val="16"/>
              </w:rPr>
              <w:t>создание системы пропаганды с целью формирования негативного отношения к правонарушениям в сфере дорожного движения;</w:t>
            </w:r>
          </w:p>
        </w:tc>
        <w:tc>
          <w:tcPr>
            <w:tcW w:w="1412" w:type="dxa"/>
            <w:vMerge w:val="restart"/>
            <w:shd w:val="clear" w:color="000000" w:fill="FFFFFF"/>
            <w:hideMark/>
          </w:tcPr>
          <w:p w:rsidR="003D7BEA" w:rsidRPr="005F1A74" w:rsidRDefault="003D7BEA" w:rsidP="007C01C1">
            <w:pPr>
              <w:jc w:val="center"/>
              <w:rPr>
                <w:color w:val="000000"/>
                <w:sz w:val="16"/>
                <w:szCs w:val="16"/>
              </w:rPr>
            </w:pPr>
            <w:r w:rsidRPr="005F1A74">
              <w:rPr>
                <w:color w:val="000000"/>
                <w:sz w:val="16"/>
                <w:szCs w:val="16"/>
              </w:rPr>
              <w:t xml:space="preserve">Отдел строительства, ЖКХ, дорожного хозяйства, транспорта и связи; отдел сельского хозяйства и экологии администрации Аликовского района </w:t>
            </w:r>
          </w:p>
        </w:tc>
        <w:tc>
          <w:tcPr>
            <w:tcW w:w="714"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993"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1134"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708"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1134"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всего</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1604,3</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670,0</w:t>
            </w:r>
          </w:p>
        </w:tc>
        <w:tc>
          <w:tcPr>
            <w:tcW w:w="596"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669,6</w:t>
            </w:r>
          </w:p>
        </w:tc>
        <w:tc>
          <w:tcPr>
            <w:tcW w:w="567"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3D7BEA" w:rsidRPr="005F1A74" w:rsidRDefault="003D7BEA" w:rsidP="007C01C1">
            <w:pPr>
              <w:jc w:val="center"/>
              <w:rPr>
                <w:bCs/>
                <w:color w:val="000000"/>
                <w:sz w:val="16"/>
                <w:szCs w:val="16"/>
              </w:rPr>
            </w:pPr>
            <w:r w:rsidRPr="005F1A74">
              <w:rPr>
                <w:bCs/>
                <w:color w:val="000000"/>
                <w:sz w:val="16"/>
                <w:szCs w:val="16"/>
              </w:rPr>
              <w:t>2 943,9</w:t>
            </w:r>
          </w:p>
        </w:tc>
      </w:tr>
      <w:tr w:rsidR="003D7BEA" w:rsidRPr="005F1A74" w:rsidTr="003D7BEA">
        <w:trPr>
          <w:trHeight w:val="555"/>
        </w:trPr>
        <w:tc>
          <w:tcPr>
            <w:tcW w:w="1276" w:type="dxa"/>
            <w:vMerge/>
            <w:vAlign w:val="center"/>
            <w:hideMark/>
          </w:tcPr>
          <w:p w:rsidR="003D7BEA" w:rsidRPr="005F1A74" w:rsidRDefault="003D7BEA" w:rsidP="007C01C1">
            <w:pPr>
              <w:rPr>
                <w:color w:val="000000"/>
                <w:sz w:val="16"/>
                <w:szCs w:val="16"/>
              </w:rPr>
            </w:pPr>
          </w:p>
        </w:tc>
        <w:tc>
          <w:tcPr>
            <w:tcW w:w="1418" w:type="dxa"/>
            <w:vMerge/>
            <w:vAlign w:val="center"/>
            <w:hideMark/>
          </w:tcPr>
          <w:p w:rsidR="003D7BEA" w:rsidRPr="005F1A74" w:rsidRDefault="003D7BEA" w:rsidP="007C01C1">
            <w:pPr>
              <w:rPr>
                <w:color w:val="000000"/>
                <w:sz w:val="16"/>
                <w:szCs w:val="16"/>
              </w:rPr>
            </w:pPr>
          </w:p>
        </w:tc>
        <w:tc>
          <w:tcPr>
            <w:tcW w:w="1417" w:type="dxa"/>
            <w:vMerge/>
            <w:vAlign w:val="center"/>
            <w:hideMark/>
          </w:tcPr>
          <w:p w:rsidR="003D7BEA" w:rsidRPr="005F1A74" w:rsidRDefault="003D7BEA" w:rsidP="007C01C1">
            <w:pPr>
              <w:rPr>
                <w:color w:val="000000"/>
                <w:sz w:val="16"/>
                <w:szCs w:val="16"/>
              </w:rPr>
            </w:pPr>
          </w:p>
        </w:tc>
        <w:tc>
          <w:tcPr>
            <w:tcW w:w="1412" w:type="dxa"/>
            <w:vMerge/>
            <w:vAlign w:val="center"/>
            <w:hideMark/>
          </w:tcPr>
          <w:p w:rsidR="003D7BEA" w:rsidRPr="005F1A74" w:rsidRDefault="003D7BEA" w:rsidP="007C01C1">
            <w:pPr>
              <w:rPr>
                <w:color w:val="000000"/>
                <w:sz w:val="16"/>
                <w:szCs w:val="16"/>
              </w:rPr>
            </w:pPr>
          </w:p>
        </w:tc>
        <w:tc>
          <w:tcPr>
            <w:tcW w:w="714"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993" w:type="dxa"/>
            <w:shd w:val="clear" w:color="auto" w:fill="auto"/>
            <w:vAlign w:val="center"/>
            <w:hideMark/>
          </w:tcPr>
          <w:p w:rsidR="003D7BEA" w:rsidRPr="005F1A74" w:rsidRDefault="003D7BEA" w:rsidP="007C01C1">
            <w:pPr>
              <w:jc w:val="center"/>
              <w:rPr>
                <w:sz w:val="16"/>
                <w:szCs w:val="16"/>
              </w:rPr>
            </w:pPr>
            <w:r w:rsidRPr="005F1A74">
              <w:rPr>
                <w:sz w:val="16"/>
                <w:szCs w:val="16"/>
              </w:rPr>
              <w:t>1003</w:t>
            </w:r>
          </w:p>
        </w:tc>
        <w:tc>
          <w:tcPr>
            <w:tcW w:w="1134" w:type="dxa"/>
            <w:shd w:val="clear" w:color="auto" w:fill="auto"/>
            <w:vAlign w:val="center"/>
            <w:hideMark/>
          </w:tcPr>
          <w:p w:rsidR="003D7BEA" w:rsidRPr="005F1A74" w:rsidRDefault="003D7BEA" w:rsidP="007C01C1">
            <w:pPr>
              <w:jc w:val="center"/>
              <w:rPr>
                <w:sz w:val="16"/>
                <w:szCs w:val="16"/>
              </w:rPr>
            </w:pPr>
            <w:r w:rsidRPr="005F1A74">
              <w:rPr>
                <w:sz w:val="16"/>
                <w:szCs w:val="16"/>
              </w:rPr>
              <w:t>A6201L5764</w:t>
            </w:r>
          </w:p>
        </w:tc>
        <w:tc>
          <w:tcPr>
            <w:tcW w:w="708" w:type="dxa"/>
            <w:shd w:val="clear" w:color="auto" w:fill="auto"/>
            <w:vAlign w:val="center"/>
            <w:hideMark/>
          </w:tcPr>
          <w:p w:rsidR="003D7BEA" w:rsidRPr="005F1A74" w:rsidRDefault="003D7BEA" w:rsidP="007C01C1">
            <w:pPr>
              <w:jc w:val="center"/>
              <w:rPr>
                <w:sz w:val="16"/>
                <w:szCs w:val="16"/>
              </w:rPr>
            </w:pPr>
            <w:r w:rsidRPr="005F1A74">
              <w:rPr>
                <w:sz w:val="16"/>
                <w:szCs w:val="16"/>
              </w:rPr>
              <w:t>322</w:t>
            </w:r>
          </w:p>
        </w:tc>
        <w:tc>
          <w:tcPr>
            <w:tcW w:w="1134"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федеральный бюджет</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1565,9</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654,3</w:t>
            </w:r>
          </w:p>
        </w:tc>
        <w:tc>
          <w:tcPr>
            <w:tcW w:w="596"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653,5</w:t>
            </w:r>
          </w:p>
        </w:tc>
        <w:tc>
          <w:tcPr>
            <w:tcW w:w="567"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3D7BEA" w:rsidRPr="005F1A74" w:rsidRDefault="003D7BEA" w:rsidP="007C01C1">
            <w:pPr>
              <w:jc w:val="center"/>
              <w:rPr>
                <w:bCs/>
                <w:color w:val="000000"/>
                <w:sz w:val="16"/>
                <w:szCs w:val="16"/>
              </w:rPr>
            </w:pPr>
            <w:r w:rsidRPr="005F1A74">
              <w:rPr>
                <w:bCs/>
                <w:color w:val="000000"/>
                <w:sz w:val="16"/>
                <w:szCs w:val="16"/>
              </w:rPr>
              <w:t>2 873,7</w:t>
            </w:r>
          </w:p>
        </w:tc>
      </w:tr>
      <w:tr w:rsidR="003D7BEA" w:rsidRPr="005F1A74" w:rsidTr="003D7BEA">
        <w:trPr>
          <w:trHeight w:val="690"/>
        </w:trPr>
        <w:tc>
          <w:tcPr>
            <w:tcW w:w="1276" w:type="dxa"/>
            <w:vMerge/>
            <w:vAlign w:val="center"/>
            <w:hideMark/>
          </w:tcPr>
          <w:p w:rsidR="003D7BEA" w:rsidRPr="005F1A74" w:rsidRDefault="003D7BEA" w:rsidP="007C01C1">
            <w:pPr>
              <w:rPr>
                <w:color w:val="000000"/>
                <w:sz w:val="16"/>
                <w:szCs w:val="16"/>
              </w:rPr>
            </w:pPr>
          </w:p>
        </w:tc>
        <w:tc>
          <w:tcPr>
            <w:tcW w:w="1418" w:type="dxa"/>
            <w:vMerge/>
            <w:vAlign w:val="center"/>
            <w:hideMark/>
          </w:tcPr>
          <w:p w:rsidR="003D7BEA" w:rsidRPr="005F1A74" w:rsidRDefault="003D7BEA" w:rsidP="007C01C1">
            <w:pPr>
              <w:rPr>
                <w:color w:val="000000"/>
                <w:sz w:val="16"/>
                <w:szCs w:val="16"/>
              </w:rPr>
            </w:pPr>
          </w:p>
        </w:tc>
        <w:tc>
          <w:tcPr>
            <w:tcW w:w="1417" w:type="dxa"/>
            <w:vMerge/>
            <w:vAlign w:val="center"/>
            <w:hideMark/>
          </w:tcPr>
          <w:p w:rsidR="003D7BEA" w:rsidRPr="005F1A74" w:rsidRDefault="003D7BEA" w:rsidP="007C01C1">
            <w:pPr>
              <w:rPr>
                <w:color w:val="000000"/>
                <w:sz w:val="16"/>
                <w:szCs w:val="16"/>
              </w:rPr>
            </w:pPr>
          </w:p>
        </w:tc>
        <w:tc>
          <w:tcPr>
            <w:tcW w:w="1412" w:type="dxa"/>
            <w:vMerge/>
            <w:vAlign w:val="center"/>
            <w:hideMark/>
          </w:tcPr>
          <w:p w:rsidR="003D7BEA" w:rsidRPr="005F1A74" w:rsidRDefault="003D7BEA" w:rsidP="007C01C1">
            <w:pPr>
              <w:rPr>
                <w:color w:val="000000"/>
                <w:sz w:val="16"/>
                <w:szCs w:val="16"/>
              </w:rPr>
            </w:pPr>
          </w:p>
        </w:tc>
        <w:tc>
          <w:tcPr>
            <w:tcW w:w="714"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993" w:type="dxa"/>
            <w:shd w:val="clear" w:color="auto" w:fill="auto"/>
            <w:vAlign w:val="center"/>
            <w:hideMark/>
          </w:tcPr>
          <w:p w:rsidR="003D7BEA" w:rsidRPr="005F1A74" w:rsidRDefault="003D7BEA" w:rsidP="007C01C1">
            <w:pPr>
              <w:jc w:val="center"/>
              <w:rPr>
                <w:sz w:val="16"/>
                <w:szCs w:val="16"/>
              </w:rPr>
            </w:pPr>
            <w:r w:rsidRPr="005F1A74">
              <w:rPr>
                <w:sz w:val="16"/>
                <w:szCs w:val="16"/>
              </w:rPr>
              <w:t>1003</w:t>
            </w:r>
          </w:p>
        </w:tc>
        <w:tc>
          <w:tcPr>
            <w:tcW w:w="1134" w:type="dxa"/>
            <w:shd w:val="clear" w:color="auto" w:fill="auto"/>
            <w:vAlign w:val="center"/>
            <w:hideMark/>
          </w:tcPr>
          <w:p w:rsidR="003D7BEA" w:rsidRPr="005F1A74" w:rsidRDefault="003D7BEA" w:rsidP="007C01C1">
            <w:pPr>
              <w:jc w:val="center"/>
              <w:rPr>
                <w:sz w:val="16"/>
                <w:szCs w:val="16"/>
              </w:rPr>
            </w:pPr>
            <w:r w:rsidRPr="005F1A74">
              <w:rPr>
                <w:sz w:val="16"/>
                <w:szCs w:val="16"/>
              </w:rPr>
              <w:t>A6201L5764</w:t>
            </w:r>
          </w:p>
        </w:tc>
        <w:tc>
          <w:tcPr>
            <w:tcW w:w="708" w:type="dxa"/>
            <w:shd w:val="clear" w:color="auto" w:fill="auto"/>
            <w:vAlign w:val="center"/>
            <w:hideMark/>
          </w:tcPr>
          <w:p w:rsidR="003D7BEA" w:rsidRPr="005F1A74" w:rsidRDefault="003D7BEA" w:rsidP="007C01C1">
            <w:pPr>
              <w:jc w:val="center"/>
              <w:rPr>
                <w:sz w:val="16"/>
                <w:szCs w:val="16"/>
              </w:rPr>
            </w:pPr>
            <w:r w:rsidRPr="005F1A74">
              <w:rPr>
                <w:sz w:val="16"/>
                <w:szCs w:val="16"/>
              </w:rPr>
              <w:t>322</w:t>
            </w:r>
          </w:p>
        </w:tc>
        <w:tc>
          <w:tcPr>
            <w:tcW w:w="1134"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xml:space="preserve">республиканский бюджет </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15,8</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6,5</w:t>
            </w:r>
          </w:p>
        </w:tc>
        <w:tc>
          <w:tcPr>
            <w:tcW w:w="596"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6,6</w:t>
            </w:r>
          </w:p>
        </w:tc>
        <w:tc>
          <w:tcPr>
            <w:tcW w:w="567"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3D7BEA" w:rsidRPr="005F1A74" w:rsidRDefault="003D7BEA" w:rsidP="007C01C1">
            <w:pPr>
              <w:jc w:val="center"/>
              <w:rPr>
                <w:bCs/>
                <w:color w:val="000000"/>
                <w:sz w:val="16"/>
                <w:szCs w:val="16"/>
              </w:rPr>
            </w:pPr>
            <w:r w:rsidRPr="005F1A74">
              <w:rPr>
                <w:bCs/>
                <w:color w:val="000000"/>
                <w:sz w:val="16"/>
                <w:szCs w:val="16"/>
              </w:rPr>
              <w:t>28,9</w:t>
            </w:r>
          </w:p>
        </w:tc>
      </w:tr>
      <w:tr w:rsidR="003D7BEA" w:rsidRPr="005F1A74" w:rsidTr="003D7BEA">
        <w:trPr>
          <w:trHeight w:val="615"/>
        </w:trPr>
        <w:tc>
          <w:tcPr>
            <w:tcW w:w="1276" w:type="dxa"/>
            <w:vMerge/>
            <w:vAlign w:val="center"/>
            <w:hideMark/>
          </w:tcPr>
          <w:p w:rsidR="003D7BEA" w:rsidRPr="005F1A74" w:rsidRDefault="003D7BEA" w:rsidP="007C01C1">
            <w:pPr>
              <w:rPr>
                <w:color w:val="000000"/>
                <w:sz w:val="16"/>
                <w:szCs w:val="16"/>
              </w:rPr>
            </w:pPr>
          </w:p>
        </w:tc>
        <w:tc>
          <w:tcPr>
            <w:tcW w:w="1418" w:type="dxa"/>
            <w:vMerge/>
            <w:vAlign w:val="center"/>
            <w:hideMark/>
          </w:tcPr>
          <w:p w:rsidR="003D7BEA" w:rsidRPr="005F1A74" w:rsidRDefault="003D7BEA" w:rsidP="007C01C1">
            <w:pPr>
              <w:rPr>
                <w:color w:val="000000"/>
                <w:sz w:val="16"/>
                <w:szCs w:val="16"/>
              </w:rPr>
            </w:pPr>
          </w:p>
        </w:tc>
        <w:tc>
          <w:tcPr>
            <w:tcW w:w="1417" w:type="dxa"/>
            <w:vMerge/>
            <w:vAlign w:val="center"/>
            <w:hideMark/>
          </w:tcPr>
          <w:p w:rsidR="003D7BEA" w:rsidRPr="005F1A74" w:rsidRDefault="003D7BEA" w:rsidP="007C01C1">
            <w:pPr>
              <w:rPr>
                <w:color w:val="000000"/>
                <w:sz w:val="16"/>
                <w:szCs w:val="16"/>
              </w:rPr>
            </w:pPr>
          </w:p>
        </w:tc>
        <w:tc>
          <w:tcPr>
            <w:tcW w:w="1412" w:type="dxa"/>
            <w:vMerge/>
            <w:vAlign w:val="center"/>
            <w:hideMark/>
          </w:tcPr>
          <w:p w:rsidR="003D7BEA" w:rsidRPr="005F1A74" w:rsidRDefault="003D7BEA" w:rsidP="007C01C1">
            <w:pPr>
              <w:rPr>
                <w:color w:val="000000"/>
                <w:sz w:val="16"/>
                <w:szCs w:val="16"/>
              </w:rPr>
            </w:pPr>
          </w:p>
        </w:tc>
        <w:tc>
          <w:tcPr>
            <w:tcW w:w="714"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993" w:type="dxa"/>
            <w:shd w:val="clear" w:color="auto" w:fill="auto"/>
            <w:vAlign w:val="center"/>
            <w:hideMark/>
          </w:tcPr>
          <w:p w:rsidR="003D7BEA" w:rsidRPr="005F1A74" w:rsidRDefault="003D7BEA" w:rsidP="007C01C1">
            <w:pPr>
              <w:jc w:val="center"/>
              <w:rPr>
                <w:sz w:val="16"/>
                <w:szCs w:val="16"/>
              </w:rPr>
            </w:pPr>
            <w:r w:rsidRPr="005F1A74">
              <w:rPr>
                <w:sz w:val="16"/>
                <w:szCs w:val="16"/>
              </w:rPr>
              <w:t>1003</w:t>
            </w:r>
          </w:p>
        </w:tc>
        <w:tc>
          <w:tcPr>
            <w:tcW w:w="1134" w:type="dxa"/>
            <w:shd w:val="clear" w:color="auto" w:fill="auto"/>
            <w:vAlign w:val="center"/>
            <w:hideMark/>
          </w:tcPr>
          <w:p w:rsidR="003D7BEA" w:rsidRPr="005F1A74" w:rsidRDefault="003D7BEA" w:rsidP="007C01C1">
            <w:pPr>
              <w:jc w:val="center"/>
              <w:rPr>
                <w:sz w:val="16"/>
                <w:szCs w:val="16"/>
              </w:rPr>
            </w:pPr>
            <w:r w:rsidRPr="005F1A74">
              <w:rPr>
                <w:sz w:val="16"/>
                <w:szCs w:val="16"/>
              </w:rPr>
              <w:t>A6201L5764</w:t>
            </w:r>
          </w:p>
        </w:tc>
        <w:tc>
          <w:tcPr>
            <w:tcW w:w="708" w:type="dxa"/>
            <w:shd w:val="clear" w:color="auto" w:fill="auto"/>
            <w:vAlign w:val="center"/>
            <w:hideMark/>
          </w:tcPr>
          <w:p w:rsidR="003D7BEA" w:rsidRPr="005F1A74" w:rsidRDefault="003D7BEA" w:rsidP="007C01C1">
            <w:pPr>
              <w:jc w:val="center"/>
              <w:rPr>
                <w:sz w:val="16"/>
                <w:szCs w:val="16"/>
              </w:rPr>
            </w:pPr>
            <w:r w:rsidRPr="005F1A74">
              <w:rPr>
                <w:sz w:val="16"/>
                <w:szCs w:val="16"/>
              </w:rPr>
              <w:t>322</w:t>
            </w:r>
          </w:p>
        </w:tc>
        <w:tc>
          <w:tcPr>
            <w:tcW w:w="1134"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местный бюджет</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22,6</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9,2</w:t>
            </w:r>
          </w:p>
        </w:tc>
        <w:tc>
          <w:tcPr>
            <w:tcW w:w="596"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9,5</w:t>
            </w:r>
          </w:p>
        </w:tc>
        <w:tc>
          <w:tcPr>
            <w:tcW w:w="567"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3D7BEA" w:rsidRPr="005F1A74" w:rsidRDefault="003D7BEA" w:rsidP="007C01C1">
            <w:pPr>
              <w:jc w:val="center"/>
              <w:rPr>
                <w:bCs/>
                <w:color w:val="000000"/>
                <w:sz w:val="16"/>
                <w:szCs w:val="16"/>
              </w:rPr>
            </w:pPr>
            <w:r w:rsidRPr="005F1A74">
              <w:rPr>
                <w:bCs/>
                <w:color w:val="000000"/>
                <w:sz w:val="16"/>
                <w:szCs w:val="16"/>
              </w:rPr>
              <w:t>41,3</w:t>
            </w:r>
          </w:p>
        </w:tc>
      </w:tr>
      <w:tr w:rsidR="003D7BEA" w:rsidRPr="005F1A74" w:rsidTr="003D7BEA">
        <w:trPr>
          <w:trHeight w:val="660"/>
        </w:trPr>
        <w:tc>
          <w:tcPr>
            <w:tcW w:w="1276" w:type="dxa"/>
            <w:vMerge/>
            <w:vAlign w:val="center"/>
            <w:hideMark/>
          </w:tcPr>
          <w:p w:rsidR="003D7BEA" w:rsidRPr="005F1A74" w:rsidRDefault="003D7BEA" w:rsidP="007C01C1">
            <w:pPr>
              <w:rPr>
                <w:color w:val="000000"/>
                <w:sz w:val="16"/>
                <w:szCs w:val="16"/>
              </w:rPr>
            </w:pPr>
          </w:p>
        </w:tc>
        <w:tc>
          <w:tcPr>
            <w:tcW w:w="1418" w:type="dxa"/>
            <w:vMerge/>
            <w:vAlign w:val="center"/>
            <w:hideMark/>
          </w:tcPr>
          <w:p w:rsidR="003D7BEA" w:rsidRPr="005F1A74" w:rsidRDefault="003D7BEA" w:rsidP="007C01C1">
            <w:pPr>
              <w:rPr>
                <w:color w:val="000000"/>
                <w:sz w:val="16"/>
                <w:szCs w:val="16"/>
              </w:rPr>
            </w:pPr>
          </w:p>
        </w:tc>
        <w:tc>
          <w:tcPr>
            <w:tcW w:w="1417" w:type="dxa"/>
            <w:vMerge/>
            <w:vAlign w:val="center"/>
            <w:hideMark/>
          </w:tcPr>
          <w:p w:rsidR="003D7BEA" w:rsidRPr="005F1A74" w:rsidRDefault="003D7BEA" w:rsidP="007C01C1">
            <w:pPr>
              <w:rPr>
                <w:color w:val="000000"/>
                <w:sz w:val="16"/>
                <w:szCs w:val="16"/>
              </w:rPr>
            </w:pPr>
          </w:p>
        </w:tc>
        <w:tc>
          <w:tcPr>
            <w:tcW w:w="1412" w:type="dxa"/>
            <w:vMerge/>
            <w:vAlign w:val="center"/>
            <w:hideMark/>
          </w:tcPr>
          <w:p w:rsidR="003D7BEA" w:rsidRPr="005F1A74" w:rsidRDefault="003D7BEA" w:rsidP="007C01C1">
            <w:pPr>
              <w:rPr>
                <w:color w:val="000000"/>
                <w:sz w:val="16"/>
                <w:szCs w:val="16"/>
              </w:rPr>
            </w:pPr>
          </w:p>
        </w:tc>
        <w:tc>
          <w:tcPr>
            <w:tcW w:w="714"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993"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1134"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708"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1134"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внебюджетные источники</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596"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3D7BEA" w:rsidRPr="005F1A74" w:rsidRDefault="003D7BEA" w:rsidP="007C01C1">
            <w:pPr>
              <w:jc w:val="center"/>
              <w:rPr>
                <w:bCs/>
                <w:color w:val="000000"/>
                <w:sz w:val="16"/>
                <w:szCs w:val="16"/>
              </w:rPr>
            </w:pPr>
            <w:r w:rsidRPr="005F1A74">
              <w:rPr>
                <w:bCs/>
                <w:color w:val="000000"/>
                <w:sz w:val="16"/>
                <w:szCs w:val="16"/>
              </w:rPr>
              <w:t>0,0</w:t>
            </w:r>
          </w:p>
        </w:tc>
      </w:tr>
      <w:tr w:rsidR="003D7BEA" w:rsidRPr="005F1A74" w:rsidTr="003D7BEA">
        <w:trPr>
          <w:trHeight w:val="535"/>
        </w:trPr>
        <w:tc>
          <w:tcPr>
            <w:tcW w:w="1276" w:type="dxa"/>
            <w:vMerge w:val="restart"/>
            <w:shd w:val="clear" w:color="000000" w:fill="FFFFFF"/>
            <w:hideMark/>
          </w:tcPr>
          <w:p w:rsidR="003D7BEA" w:rsidRPr="005F1A74" w:rsidRDefault="003D7BEA" w:rsidP="007C01C1">
            <w:pPr>
              <w:jc w:val="center"/>
              <w:rPr>
                <w:color w:val="000000"/>
                <w:sz w:val="16"/>
                <w:szCs w:val="16"/>
              </w:rPr>
            </w:pPr>
            <w:r w:rsidRPr="005F1A74">
              <w:rPr>
                <w:color w:val="000000"/>
                <w:sz w:val="16"/>
                <w:szCs w:val="16"/>
              </w:rPr>
              <w:t>Целевые индикаторы и показатели подпрограммы, увязанные с основным мероприятием 1</w:t>
            </w:r>
          </w:p>
        </w:tc>
        <w:tc>
          <w:tcPr>
            <w:tcW w:w="8930" w:type="dxa"/>
            <w:gridSpan w:val="8"/>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Объем ввода (приобретения) жилья для граждан, проживающих на сельских территориях, кв.м.</w:t>
            </w:r>
          </w:p>
        </w:tc>
        <w:tc>
          <w:tcPr>
            <w:tcW w:w="709" w:type="dxa"/>
            <w:shd w:val="clear" w:color="auto" w:fill="auto"/>
            <w:vAlign w:val="center"/>
            <w:hideMark/>
          </w:tcPr>
          <w:p w:rsidR="003D7BEA" w:rsidRPr="005F1A74" w:rsidRDefault="003D7BEA" w:rsidP="007C01C1">
            <w:pPr>
              <w:jc w:val="center"/>
              <w:rPr>
                <w:bCs/>
                <w:sz w:val="16"/>
                <w:szCs w:val="16"/>
              </w:rPr>
            </w:pPr>
            <w:r w:rsidRPr="005F1A74">
              <w:rPr>
                <w:bCs/>
                <w:sz w:val="16"/>
                <w:szCs w:val="16"/>
              </w:rPr>
              <w:t>129,6</w:t>
            </w:r>
          </w:p>
        </w:tc>
        <w:tc>
          <w:tcPr>
            <w:tcW w:w="709" w:type="dxa"/>
            <w:shd w:val="clear" w:color="auto" w:fill="auto"/>
            <w:vAlign w:val="center"/>
            <w:hideMark/>
          </w:tcPr>
          <w:p w:rsidR="003D7BEA" w:rsidRPr="005F1A74" w:rsidRDefault="003D7BEA" w:rsidP="007C01C1">
            <w:pPr>
              <w:jc w:val="center"/>
              <w:rPr>
                <w:bCs/>
                <w:sz w:val="16"/>
                <w:szCs w:val="16"/>
              </w:rPr>
            </w:pPr>
            <w:r w:rsidRPr="005F1A74">
              <w:rPr>
                <w:bCs/>
                <w:sz w:val="16"/>
                <w:szCs w:val="16"/>
              </w:rPr>
              <w:t>0</w:t>
            </w:r>
          </w:p>
        </w:tc>
        <w:tc>
          <w:tcPr>
            <w:tcW w:w="596" w:type="dxa"/>
            <w:shd w:val="clear" w:color="auto" w:fill="auto"/>
            <w:vAlign w:val="center"/>
            <w:hideMark/>
          </w:tcPr>
          <w:p w:rsidR="003D7BEA" w:rsidRPr="005F1A74" w:rsidRDefault="003D7BEA" w:rsidP="007C01C1">
            <w:pPr>
              <w:jc w:val="center"/>
              <w:rPr>
                <w:bCs/>
                <w:sz w:val="16"/>
                <w:szCs w:val="16"/>
              </w:rPr>
            </w:pPr>
            <w:r w:rsidRPr="005F1A74">
              <w:rPr>
                <w:bCs/>
                <w:sz w:val="16"/>
                <w:szCs w:val="16"/>
              </w:rPr>
              <w:t>25</w:t>
            </w:r>
          </w:p>
        </w:tc>
        <w:tc>
          <w:tcPr>
            <w:tcW w:w="567" w:type="dxa"/>
            <w:shd w:val="clear" w:color="auto" w:fill="auto"/>
            <w:vAlign w:val="center"/>
            <w:hideMark/>
          </w:tcPr>
          <w:p w:rsidR="003D7BEA" w:rsidRPr="005F1A74" w:rsidRDefault="003D7BEA" w:rsidP="007C01C1">
            <w:pPr>
              <w:jc w:val="center"/>
              <w:rPr>
                <w:bCs/>
                <w:sz w:val="16"/>
                <w:szCs w:val="16"/>
              </w:rPr>
            </w:pPr>
            <w:r w:rsidRPr="005F1A74">
              <w:rPr>
                <w:bCs/>
                <w:sz w:val="16"/>
                <w:szCs w:val="16"/>
              </w:rPr>
              <w:t>25</w:t>
            </w:r>
          </w:p>
        </w:tc>
        <w:tc>
          <w:tcPr>
            <w:tcW w:w="567" w:type="dxa"/>
            <w:shd w:val="clear" w:color="auto" w:fill="auto"/>
            <w:vAlign w:val="center"/>
            <w:hideMark/>
          </w:tcPr>
          <w:p w:rsidR="003D7BEA" w:rsidRPr="005F1A74" w:rsidRDefault="003D7BEA" w:rsidP="007C01C1">
            <w:pPr>
              <w:jc w:val="center"/>
              <w:rPr>
                <w:bCs/>
                <w:sz w:val="16"/>
                <w:szCs w:val="16"/>
              </w:rPr>
            </w:pPr>
            <w:r w:rsidRPr="005F1A74">
              <w:rPr>
                <w:bCs/>
                <w:sz w:val="16"/>
                <w:szCs w:val="16"/>
              </w:rPr>
              <w:t>25</w:t>
            </w:r>
          </w:p>
        </w:tc>
        <w:tc>
          <w:tcPr>
            <w:tcW w:w="567" w:type="dxa"/>
            <w:shd w:val="clear" w:color="auto" w:fill="auto"/>
            <w:vAlign w:val="center"/>
            <w:hideMark/>
          </w:tcPr>
          <w:p w:rsidR="003D7BEA" w:rsidRPr="005F1A74" w:rsidRDefault="003D7BEA" w:rsidP="007C01C1">
            <w:pPr>
              <w:jc w:val="center"/>
              <w:rPr>
                <w:bCs/>
                <w:sz w:val="16"/>
                <w:szCs w:val="16"/>
              </w:rPr>
            </w:pPr>
            <w:r w:rsidRPr="005F1A74">
              <w:rPr>
                <w:bCs/>
                <w:sz w:val="16"/>
                <w:szCs w:val="16"/>
              </w:rPr>
              <w:t>90</w:t>
            </w:r>
          </w:p>
        </w:tc>
        <w:tc>
          <w:tcPr>
            <w:tcW w:w="567" w:type="dxa"/>
            <w:shd w:val="clear" w:color="000000" w:fill="FFFFFF"/>
            <w:vAlign w:val="center"/>
            <w:hideMark/>
          </w:tcPr>
          <w:p w:rsidR="003D7BEA" w:rsidRPr="005F1A74" w:rsidRDefault="003D7BEA" w:rsidP="007C01C1">
            <w:pPr>
              <w:jc w:val="center"/>
              <w:rPr>
                <w:bCs/>
                <w:color w:val="000000"/>
                <w:sz w:val="16"/>
                <w:szCs w:val="16"/>
              </w:rPr>
            </w:pPr>
            <w:r w:rsidRPr="005F1A74">
              <w:rPr>
                <w:bCs/>
                <w:color w:val="000000"/>
                <w:sz w:val="16"/>
                <w:szCs w:val="16"/>
              </w:rPr>
              <w:t> </w:t>
            </w:r>
          </w:p>
        </w:tc>
      </w:tr>
      <w:tr w:rsidR="003D7BEA" w:rsidRPr="005F1A74" w:rsidTr="003D7BEA">
        <w:trPr>
          <w:trHeight w:val="713"/>
        </w:trPr>
        <w:tc>
          <w:tcPr>
            <w:tcW w:w="1276" w:type="dxa"/>
            <w:vMerge/>
            <w:vAlign w:val="center"/>
            <w:hideMark/>
          </w:tcPr>
          <w:p w:rsidR="003D7BEA" w:rsidRPr="005F1A74" w:rsidRDefault="003D7BEA" w:rsidP="007C01C1">
            <w:pPr>
              <w:rPr>
                <w:color w:val="000000"/>
                <w:sz w:val="16"/>
                <w:szCs w:val="16"/>
              </w:rPr>
            </w:pPr>
          </w:p>
        </w:tc>
        <w:tc>
          <w:tcPr>
            <w:tcW w:w="8930" w:type="dxa"/>
            <w:gridSpan w:val="8"/>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 %</w:t>
            </w:r>
          </w:p>
        </w:tc>
        <w:tc>
          <w:tcPr>
            <w:tcW w:w="709" w:type="dxa"/>
            <w:shd w:val="clear" w:color="auto" w:fill="auto"/>
            <w:vAlign w:val="center"/>
            <w:hideMark/>
          </w:tcPr>
          <w:p w:rsidR="003D7BEA" w:rsidRPr="005F1A74" w:rsidRDefault="003D7BEA" w:rsidP="007C01C1">
            <w:pPr>
              <w:jc w:val="center"/>
              <w:rPr>
                <w:bCs/>
                <w:sz w:val="16"/>
                <w:szCs w:val="16"/>
              </w:rPr>
            </w:pPr>
            <w:r w:rsidRPr="005F1A74">
              <w:rPr>
                <w:bCs/>
                <w:sz w:val="16"/>
                <w:szCs w:val="16"/>
              </w:rPr>
              <w:t>4,7</w:t>
            </w:r>
          </w:p>
        </w:tc>
        <w:tc>
          <w:tcPr>
            <w:tcW w:w="709" w:type="dxa"/>
            <w:shd w:val="clear" w:color="auto" w:fill="auto"/>
            <w:vAlign w:val="center"/>
            <w:hideMark/>
          </w:tcPr>
          <w:p w:rsidR="003D7BEA" w:rsidRPr="005F1A74" w:rsidRDefault="003D7BEA" w:rsidP="007C01C1">
            <w:pPr>
              <w:jc w:val="center"/>
              <w:rPr>
                <w:bCs/>
                <w:sz w:val="16"/>
                <w:szCs w:val="16"/>
              </w:rPr>
            </w:pPr>
            <w:r w:rsidRPr="005F1A74">
              <w:rPr>
                <w:bCs/>
                <w:sz w:val="16"/>
                <w:szCs w:val="16"/>
              </w:rPr>
              <w:t>5,2</w:t>
            </w:r>
          </w:p>
        </w:tc>
        <w:tc>
          <w:tcPr>
            <w:tcW w:w="596" w:type="dxa"/>
            <w:shd w:val="clear" w:color="auto" w:fill="auto"/>
            <w:vAlign w:val="center"/>
            <w:hideMark/>
          </w:tcPr>
          <w:p w:rsidR="003D7BEA" w:rsidRPr="005F1A74" w:rsidRDefault="003D7BEA" w:rsidP="007C01C1">
            <w:pPr>
              <w:jc w:val="center"/>
              <w:rPr>
                <w:bCs/>
                <w:sz w:val="16"/>
                <w:szCs w:val="16"/>
              </w:rPr>
            </w:pPr>
            <w:r w:rsidRPr="005F1A74">
              <w:rPr>
                <w:bCs/>
                <w:sz w:val="16"/>
                <w:szCs w:val="16"/>
              </w:rPr>
              <w:t>6,6</w:t>
            </w:r>
          </w:p>
        </w:tc>
        <w:tc>
          <w:tcPr>
            <w:tcW w:w="567" w:type="dxa"/>
            <w:shd w:val="clear" w:color="auto" w:fill="auto"/>
            <w:vAlign w:val="center"/>
            <w:hideMark/>
          </w:tcPr>
          <w:p w:rsidR="003D7BEA" w:rsidRPr="005F1A74" w:rsidRDefault="003D7BEA" w:rsidP="007C01C1">
            <w:pPr>
              <w:jc w:val="center"/>
              <w:rPr>
                <w:bCs/>
                <w:sz w:val="16"/>
                <w:szCs w:val="16"/>
              </w:rPr>
            </w:pPr>
            <w:r w:rsidRPr="005F1A74">
              <w:rPr>
                <w:bCs/>
                <w:sz w:val="16"/>
                <w:szCs w:val="16"/>
              </w:rPr>
              <w:t>4,7</w:t>
            </w:r>
          </w:p>
        </w:tc>
        <w:tc>
          <w:tcPr>
            <w:tcW w:w="567" w:type="dxa"/>
            <w:shd w:val="clear" w:color="auto" w:fill="auto"/>
            <w:vAlign w:val="center"/>
            <w:hideMark/>
          </w:tcPr>
          <w:p w:rsidR="003D7BEA" w:rsidRPr="005F1A74" w:rsidRDefault="003D7BEA" w:rsidP="007C01C1">
            <w:pPr>
              <w:jc w:val="center"/>
              <w:rPr>
                <w:bCs/>
                <w:sz w:val="16"/>
                <w:szCs w:val="16"/>
              </w:rPr>
            </w:pPr>
            <w:r w:rsidRPr="005F1A74">
              <w:rPr>
                <w:bCs/>
                <w:sz w:val="16"/>
                <w:szCs w:val="16"/>
              </w:rPr>
              <w:t>4,7</w:t>
            </w:r>
          </w:p>
        </w:tc>
        <w:tc>
          <w:tcPr>
            <w:tcW w:w="567" w:type="dxa"/>
            <w:shd w:val="clear" w:color="auto" w:fill="auto"/>
            <w:vAlign w:val="center"/>
            <w:hideMark/>
          </w:tcPr>
          <w:p w:rsidR="003D7BEA" w:rsidRPr="005F1A74" w:rsidRDefault="003D7BEA" w:rsidP="007C01C1">
            <w:pPr>
              <w:jc w:val="center"/>
              <w:rPr>
                <w:bCs/>
                <w:sz w:val="16"/>
                <w:szCs w:val="16"/>
              </w:rPr>
            </w:pPr>
            <w:r w:rsidRPr="005F1A74">
              <w:rPr>
                <w:bCs/>
                <w:sz w:val="16"/>
                <w:szCs w:val="16"/>
              </w:rPr>
              <w:t>4,7</w:t>
            </w:r>
          </w:p>
        </w:tc>
        <w:tc>
          <w:tcPr>
            <w:tcW w:w="567" w:type="dxa"/>
            <w:shd w:val="clear" w:color="000000" w:fill="FFFFFF"/>
            <w:vAlign w:val="center"/>
            <w:hideMark/>
          </w:tcPr>
          <w:p w:rsidR="003D7BEA" w:rsidRPr="005F1A74" w:rsidRDefault="003D7BEA" w:rsidP="007C01C1">
            <w:pPr>
              <w:jc w:val="center"/>
              <w:rPr>
                <w:bCs/>
                <w:color w:val="000000"/>
                <w:sz w:val="16"/>
                <w:szCs w:val="16"/>
              </w:rPr>
            </w:pPr>
            <w:r w:rsidRPr="005F1A74">
              <w:rPr>
                <w:bCs/>
                <w:color w:val="000000"/>
                <w:sz w:val="16"/>
                <w:szCs w:val="16"/>
              </w:rPr>
              <w:t> </w:t>
            </w:r>
          </w:p>
        </w:tc>
      </w:tr>
      <w:tr w:rsidR="003D7BEA" w:rsidRPr="005F1A74" w:rsidTr="003D7BEA">
        <w:trPr>
          <w:trHeight w:val="534"/>
        </w:trPr>
        <w:tc>
          <w:tcPr>
            <w:tcW w:w="1276" w:type="dxa"/>
            <w:vMerge/>
            <w:vAlign w:val="center"/>
            <w:hideMark/>
          </w:tcPr>
          <w:p w:rsidR="003D7BEA" w:rsidRPr="005F1A74" w:rsidRDefault="003D7BEA" w:rsidP="007C01C1">
            <w:pPr>
              <w:rPr>
                <w:color w:val="000000"/>
                <w:sz w:val="16"/>
                <w:szCs w:val="16"/>
              </w:rPr>
            </w:pPr>
          </w:p>
        </w:tc>
        <w:tc>
          <w:tcPr>
            <w:tcW w:w="8930" w:type="dxa"/>
            <w:gridSpan w:val="8"/>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 ед.</w:t>
            </w:r>
          </w:p>
        </w:tc>
        <w:tc>
          <w:tcPr>
            <w:tcW w:w="709" w:type="dxa"/>
            <w:shd w:val="clear" w:color="auto" w:fill="auto"/>
            <w:vAlign w:val="center"/>
            <w:hideMark/>
          </w:tcPr>
          <w:p w:rsidR="003D7BEA" w:rsidRPr="005F1A74" w:rsidRDefault="003D7BEA" w:rsidP="007C01C1">
            <w:pPr>
              <w:jc w:val="center"/>
              <w:rPr>
                <w:bCs/>
                <w:sz w:val="16"/>
                <w:szCs w:val="16"/>
              </w:rPr>
            </w:pPr>
            <w:r w:rsidRPr="005F1A74">
              <w:rPr>
                <w:bCs/>
                <w:sz w:val="16"/>
                <w:szCs w:val="16"/>
              </w:rPr>
              <w:t>1</w:t>
            </w:r>
          </w:p>
        </w:tc>
        <w:tc>
          <w:tcPr>
            <w:tcW w:w="709" w:type="dxa"/>
            <w:shd w:val="clear" w:color="auto" w:fill="auto"/>
            <w:vAlign w:val="center"/>
            <w:hideMark/>
          </w:tcPr>
          <w:p w:rsidR="003D7BEA" w:rsidRPr="005F1A74" w:rsidRDefault="003D7BEA" w:rsidP="007C01C1">
            <w:pPr>
              <w:jc w:val="center"/>
              <w:rPr>
                <w:bCs/>
                <w:sz w:val="16"/>
                <w:szCs w:val="16"/>
              </w:rPr>
            </w:pPr>
            <w:r w:rsidRPr="005F1A74">
              <w:rPr>
                <w:bCs/>
                <w:sz w:val="16"/>
                <w:szCs w:val="16"/>
              </w:rPr>
              <w:t>0</w:t>
            </w:r>
          </w:p>
        </w:tc>
        <w:tc>
          <w:tcPr>
            <w:tcW w:w="596" w:type="dxa"/>
            <w:shd w:val="clear" w:color="auto" w:fill="auto"/>
            <w:vAlign w:val="center"/>
            <w:hideMark/>
          </w:tcPr>
          <w:p w:rsidR="003D7BEA" w:rsidRPr="005F1A74" w:rsidRDefault="003D7BEA" w:rsidP="007C01C1">
            <w:pPr>
              <w:jc w:val="center"/>
              <w:rPr>
                <w:bCs/>
                <w:sz w:val="16"/>
                <w:szCs w:val="16"/>
              </w:rPr>
            </w:pPr>
            <w:r w:rsidRPr="005F1A74">
              <w:rPr>
                <w:bCs/>
                <w:sz w:val="16"/>
                <w:szCs w:val="16"/>
              </w:rPr>
              <w:t>0</w:t>
            </w:r>
          </w:p>
        </w:tc>
        <w:tc>
          <w:tcPr>
            <w:tcW w:w="567" w:type="dxa"/>
            <w:shd w:val="clear" w:color="auto" w:fill="auto"/>
            <w:vAlign w:val="center"/>
            <w:hideMark/>
          </w:tcPr>
          <w:p w:rsidR="003D7BEA" w:rsidRPr="005F1A74" w:rsidRDefault="003D7BEA" w:rsidP="007C01C1">
            <w:pPr>
              <w:jc w:val="center"/>
              <w:rPr>
                <w:bCs/>
                <w:sz w:val="16"/>
                <w:szCs w:val="16"/>
              </w:rPr>
            </w:pPr>
            <w:r w:rsidRPr="005F1A74">
              <w:rPr>
                <w:bCs/>
                <w:sz w:val="16"/>
                <w:szCs w:val="16"/>
              </w:rPr>
              <w:t>0</w:t>
            </w:r>
          </w:p>
        </w:tc>
        <w:tc>
          <w:tcPr>
            <w:tcW w:w="567" w:type="dxa"/>
            <w:shd w:val="clear" w:color="auto" w:fill="auto"/>
            <w:vAlign w:val="center"/>
            <w:hideMark/>
          </w:tcPr>
          <w:p w:rsidR="003D7BEA" w:rsidRPr="005F1A74" w:rsidRDefault="003D7BEA" w:rsidP="007C01C1">
            <w:pPr>
              <w:jc w:val="center"/>
              <w:rPr>
                <w:bCs/>
                <w:sz w:val="16"/>
                <w:szCs w:val="16"/>
              </w:rPr>
            </w:pPr>
            <w:r w:rsidRPr="005F1A74">
              <w:rPr>
                <w:bCs/>
                <w:sz w:val="16"/>
                <w:szCs w:val="16"/>
              </w:rPr>
              <w:t>0</w:t>
            </w:r>
          </w:p>
        </w:tc>
        <w:tc>
          <w:tcPr>
            <w:tcW w:w="567" w:type="dxa"/>
            <w:shd w:val="clear" w:color="auto" w:fill="auto"/>
            <w:vAlign w:val="center"/>
            <w:hideMark/>
          </w:tcPr>
          <w:p w:rsidR="003D7BEA" w:rsidRPr="005F1A74" w:rsidRDefault="003D7BEA" w:rsidP="007C01C1">
            <w:pPr>
              <w:jc w:val="center"/>
              <w:rPr>
                <w:bCs/>
                <w:sz w:val="16"/>
                <w:szCs w:val="16"/>
              </w:rPr>
            </w:pPr>
            <w:r w:rsidRPr="005F1A74">
              <w:rPr>
                <w:bCs/>
                <w:sz w:val="16"/>
                <w:szCs w:val="16"/>
              </w:rPr>
              <w:t>0</w:t>
            </w:r>
          </w:p>
        </w:tc>
        <w:tc>
          <w:tcPr>
            <w:tcW w:w="567" w:type="dxa"/>
            <w:shd w:val="clear" w:color="000000" w:fill="FFFFFF"/>
            <w:vAlign w:val="center"/>
            <w:hideMark/>
          </w:tcPr>
          <w:p w:rsidR="003D7BEA" w:rsidRPr="005F1A74" w:rsidRDefault="003D7BEA" w:rsidP="007C01C1">
            <w:pPr>
              <w:jc w:val="center"/>
              <w:rPr>
                <w:bCs/>
                <w:color w:val="000000"/>
                <w:sz w:val="16"/>
                <w:szCs w:val="16"/>
              </w:rPr>
            </w:pPr>
            <w:r w:rsidRPr="005F1A74">
              <w:rPr>
                <w:bCs/>
                <w:color w:val="000000"/>
                <w:sz w:val="16"/>
                <w:szCs w:val="16"/>
              </w:rPr>
              <w:t> </w:t>
            </w:r>
          </w:p>
        </w:tc>
      </w:tr>
      <w:tr w:rsidR="003D7BEA" w:rsidRPr="005F1A74" w:rsidTr="003D7BEA">
        <w:trPr>
          <w:trHeight w:val="710"/>
        </w:trPr>
        <w:tc>
          <w:tcPr>
            <w:tcW w:w="1276" w:type="dxa"/>
            <w:vMerge/>
            <w:vAlign w:val="center"/>
            <w:hideMark/>
          </w:tcPr>
          <w:p w:rsidR="003D7BEA" w:rsidRPr="005F1A74" w:rsidRDefault="003D7BEA" w:rsidP="007C01C1">
            <w:pPr>
              <w:rPr>
                <w:color w:val="000000"/>
                <w:sz w:val="16"/>
                <w:szCs w:val="16"/>
              </w:rPr>
            </w:pPr>
          </w:p>
        </w:tc>
        <w:tc>
          <w:tcPr>
            <w:tcW w:w="8930" w:type="dxa"/>
            <w:gridSpan w:val="8"/>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Объем ввода жилья, предоставленного гражданам по договорам найма жилого помещения, кв. м.</w:t>
            </w:r>
          </w:p>
        </w:tc>
        <w:tc>
          <w:tcPr>
            <w:tcW w:w="709" w:type="dxa"/>
            <w:shd w:val="clear" w:color="auto" w:fill="auto"/>
            <w:vAlign w:val="center"/>
            <w:hideMark/>
          </w:tcPr>
          <w:p w:rsidR="003D7BEA" w:rsidRPr="005F1A74" w:rsidRDefault="003D7BEA" w:rsidP="007C01C1">
            <w:pPr>
              <w:jc w:val="center"/>
              <w:rPr>
                <w:bCs/>
                <w:sz w:val="16"/>
                <w:szCs w:val="16"/>
              </w:rPr>
            </w:pPr>
            <w:r w:rsidRPr="005F1A74">
              <w:rPr>
                <w:bCs/>
                <w:sz w:val="16"/>
                <w:szCs w:val="16"/>
              </w:rPr>
              <w:t>0</w:t>
            </w:r>
          </w:p>
        </w:tc>
        <w:tc>
          <w:tcPr>
            <w:tcW w:w="709" w:type="dxa"/>
            <w:shd w:val="clear" w:color="auto" w:fill="auto"/>
            <w:vAlign w:val="center"/>
            <w:hideMark/>
          </w:tcPr>
          <w:p w:rsidR="003D7BEA" w:rsidRPr="005F1A74" w:rsidRDefault="003D7BEA" w:rsidP="007C01C1">
            <w:pPr>
              <w:jc w:val="center"/>
              <w:rPr>
                <w:bCs/>
                <w:sz w:val="16"/>
                <w:szCs w:val="16"/>
              </w:rPr>
            </w:pPr>
            <w:r w:rsidRPr="005F1A74">
              <w:rPr>
                <w:bCs/>
                <w:sz w:val="16"/>
                <w:szCs w:val="16"/>
              </w:rPr>
              <w:t>0</w:t>
            </w:r>
          </w:p>
        </w:tc>
        <w:tc>
          <w:tcPr>
            <w:tcW w:w="596" w:type="dxa"/>
            <w:shd w:val="clear" w:color="auto" w:fill="auto"/>
            <w:vAlign w:val="center"/>
            <w:hideMark/>
          </w:tcPr>
          <w:p w:rsidR="003D7BEA" w:rsidRPr="005F1A74" w:rsidRDefault="003D7BEA" w:rsidP="007C01C1">
            <w:pPr>
              <w:jc w:val="center"/>
              <w:rPr>
                <w:bCs/>
                <w:sz w:val="16"/>
                <w:szCs w:val="16"/>
              </w:rPr>
            </w:pPr>
            <w:r w:rsidRPr="005F1A74">
              <w:rPr>
                <w:bCs/>
                <w:sz w:val="16"/>
                <w:szCs w:val="16"/>
              </w:rPr>
              <w:t>0</w:t>
            </w:r>
          </w:p>
        </w:tc>
        <w:tc>
          <w:tcPr>
            <w:tcW w:w="567" w:type="dxa"/>
            <w:shd w:val="clear" w:color="auto" w:fill="auto"/>
            <w:vAlign w:val="center"/>
            <w:hideMark/>
          </w:tcPr>
          <w:p w:rsidR="003D7BEA" w:rsidRPr="005F1A74" w:rsidRDefault="003D7BEA" w:rsidP="007C01C1">
            <w:pPr>
              <w:jc w:val="center"/>
              <w:rPr>
                <w:bCs/>
                <w:sz w:val="16"/>
                <w:szCs w:val="16"/>
              </w:rPr>
            </w:pPr>
            <w:r w:rsidRPr="005F1A74">
              <w:rPr>
                <w:bCs/>
                <w:sz w:val="16"/>
                <w:szCs w:val="16"/>
              </w:rPr>
              <w:t>0</w:t>
            </w:r>
          </w:p>
        </w:tc>
        <w:tc>
          <w:tcPr>
            <w:tcW w:w="567" w:type="dxa"/>
            <w:shd w:val="clear" w:color="auto" w:fill="auto"/>
            <w:vAlign w:val="center"/>
            <w:hideMark/>
          </w:tcPr>
          <w:p w:rsidR="003D7BEA" w:rsidRPr="005F1A74" w:rsidRDefault="003D7BEA" w:rsidP="007C01C1">
            <w:pPr>
              <w:jc w:val="center"/>
              <w:rPr>
                <w:bCs/>
                <w:sz w:val="16"/>
                <w:szCs w:val="16"/>
              </w:rPr>
            </w:pPr>
            <w:r w:rsidRPr="005F1A74">
              <w:rPr>
                <w:bCs/>
                <w:sz w:val="16"/>
                <w:szCs w:val="16"/>
              </w:rPr>
              <w:t>0</w:t>
            </w:r>
          </w:p>
        </w:tc>
        <w:tc>
          <w:tcPr>
            <w:tcW w:w="567" w:type="dxa"/>
            <w:shd w:val="clear" w:color="auto" w:fill="auto"/>
            <w:vAlign w:val="center"/>
            <w:hideMark/>
          </w:tcPr>
          <w:p w:rsidR="003D7BEA" w:rsidRPr="005F1A74" w:rsidRDefault="003D7BEA" w:rsidP="007C01C1">
            <w:pPr>
              <w:jc w:val="center"/>
              <w:rPr>
                <w:bCs/>
                <w:sz w:val="16"/>
                <w:szCs w:val="16"/>
              </w:rPr>
            </w:pPr>
            <w:r w:rsidRPr="005F1A74">
              <w:rPr>
                <w:bCs/>
                <w:sz w:val="16"/>
                <w:szCs w:val="16"/>
              </w:rPr>
              <w:t>0</w:t>
            </w:r>
          </w:p>
        </w:tc>
        <w:tc>
          <w:tcPr>
            <w:tcW w:w="567" w:type="dxa"/>
            <w:shd w:val="clear" w:color="000000" w:fill="FFFFFF"/>
            <w:vAlign w:val="center"/>
            <w:hideMark/>
          </w:tcPr>
          <w:p w:rsidR="003D7BEA" w:rsidRPr="005F1A74" w:rsidRDefault="003D7BEA" w:rsidP="007C01C1">
            <w:pPr>
              <w:jc w:val="center"/>
              <w:rPr>
                <w:bCs/>
                <w:color w:val="000000"/>
                <w:sz w:val="16"/>
                <w:szCs w:val="16"/>
              </w:rPr>
            </w:pPr>
            <w:r w:rsidRPr="005F1A74">
              <w:rPr>
                <w:bCs/>
                <w:color w:val="000000"/>
                <w:sz w:val="16"/>
                <w:szCs w:val="16"/>
              </w:rPr>
              <w:t> </w:t>
            </w:r>
          </w:p>
        </w:tc>
      </w:tr>
      <w:tr w:rsidR="003D7BEA" w:rsidRPr="005F1A74" w:rsidTr="003D7BEA">
        <w:trPr>
          <w:trHeight w:val="376"/>
        </w:trPr>
        <w:tc>
          <w:tcPr>
            <w:tcW w:w="1276" w:type="dxa"/>
            <w:vMerge w:val="restart"/>
            <w:shd w:val="clear" w:color="000000" w:fill="FFFFFF"/>
            <w:hideMark/>
          </w:tcPr>
          <w:p w:rsidR="003D7BEA" w:rsidRPr="005F1A74" w:rsidRDefault="003D7BEA" w:rsidP="007C01C1">
            <w:pPr>
              <w:jc w:val="both"/>
              <w:rPr>
                <w:color w:val="000000"/>
                <w:sz w:val="16"/>
                <w:szCs w:val="16"/>
              </w:rPr>
            </w:pPr>
            <w:r w:rsidRPr="005F1A74">
              <w:rPr>
                <w:color w:val="000000"/>
                <w:sz w:val="16"/>
                <w:szCs w:val="16"/>
              </w:rPr>
              <w:t xml:space="preserve">Мероприятие 1.1. </w:t>
            </w:r>
          </w:p>
        </w:tc>
        <w:tc>
          <w:tcPr>
            <w:tcW w:w="1418" w:type="dxa"/>
            <w:vMerge w:val="restart"/>
            <w:shd w:val="clear" w:color="000000" w:fill="FFFFFF"/>
            <w:hideMark/>
          </w:tcPr>
          <w:p w:rsidR="003D7BEA" w:rsidRPr="005F1A74" w:rsidRDefault="003D7BEA" w:rsidP="007C01C1">
            <w:pPr>
              <w:rPr>
                <w:color w:val="000000"/>
                <w:sz w:val="16"/>
                <w:szCs w:val="16"/>
              </w:rPr>
            </w:pPr>
            <w:r w:rsidRPr="005F1A74">
              <w:rPr>
                <w:color w:val="000000"/>
                <w:sz w:val="16"/>
                <w:szCs w:val="16"/>
              </w:rPr>
              <w:t>Улучшение жилищных условий граждан, проживающих на сельских территориях</w:t>
            </w:r>
          </w:p>
        </w:tc>
        <w:tc>
          <w:tcPr>
            <w:tcW w:w="1417" w:type="dxa"/>
            <w:vMerge w:val="restart"/>
            <w:shd w:val="clear" w:color="000000" w:fill="FFFFFF"/>
            <w:hideMark/>
          </w:tcPr>
          <w:p w:rsidR="003D7BEA" w:rsidRPr="005F1A74" w:rsidRDefault="003D7BEA" w:rsidP="007C01C1">
            <w:pPr>
              <w:jc w:val="center"/>
              <w:rPr>
                <w:color w:val="000000"/>
                <w:sz w:val="16"/>
                <w:szCs w:val="16"/>
              </w:rPr>
            </w:pPr>
            <w:r w:rsidRPr="005F1A74">
              <w:rPr>
                <w:color w:val="000000"/>
                <w:sz w:val="16"/>
                <w:szCs w:val="16"/>
              </w:rPr>
              <w:t> </w:t>
            </w:r>
          </w:p>
        </w:tc>
        <w:tc>
          <w:tcPr>
            <w:tcW w:w="1412" w:type="dxa"/>
            <w:vMerge w:val="restart"/>
            <w:shd w:val="clear" w:color="000000" w:fill="FFFFFF"/>
            <w:hideMark/>
          </w:tcPr>
          <w:p w:rsidR="003D7BEA" w:rsidRPr="005F1A74" w:rsidRDefault="003D7BEA" w:rsidP="007C01C1">
            <w:pPr>
              <w:jc w:val="center"/>
              <w:rPr>
                <w:color w:val="000000"/>
                <w:sz w:val="16"/>
                <w:szCs w:val="16"/>
              </w:rPr>
            </w:pPr>
            <w:r w:rsidRPr="005F1A74">
              <w:rPr>
                <w:color w:val="000000"/>
                <w:sz w:val="16"/>
                <w:szCs w:val="16"/>
              </w:rPr>
              <w:t>Отдел строительства, ЖКХ, дорожного хозяйства, транспорта и связи</w:t>
            </w:r>
          </w:p>
        </w:tc>
        <w:tc>
          <w:tcPr>
            <w:tcW w:w="714"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993"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1134"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708"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1134"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всего</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1604,3</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670,0</w:t>
            </w:r>
          </w:p>
        </w:tc>
        <w:tc>
          <w:tcPr>
            <w:tcW w:w="596"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693,1</w:t>
            </w:r>
          </w:p>
        </w:tc>
        <w:tc>
          <w:tcPr>
            <w:tcW w:w="567"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3D7BEA" w:rsidRPr="005F1A74" w:rsidRDefault="003D7BEA" w:rsidP="007C01C1">
            <w:pPr>
              <w:jc w:val="center"/>
              <w:rPr>
                <w:bCs/>
                <w:color w:val="000000"/>
                <w:sz w:val="16"/>
                <w:szCs w:val="16"/>
              </w:rPr>
            </w:pPr>
            <w:r w:rsidRPr="005F1A74">
              <w:rPr>
                <w:bCs/>
                <w:color w:val="000000"/>
                <w:sz w:val="16"/>
                <w:szCs w:val="16"/>
              </w:rPr>
              <w:t>2 967,4</w:t>
            </w:r>
          </w:p>
        </w:tc>
      </w:tr>
      <w:tr w:rsidR="003D7BEA" w:rsidRPr="005F1A74" w:rsidTr="003D7BEA">
        <w:trPr>
          <w:trHeight w:val="660"/>
        </w:trPr>
        <w:tc>
          <w:tcPr>
            <w:tcW w:w="1276" w:type="dxa"/>
            <w:vMerge/>
            <w:vAlign w:val="center"/>
            <w:hideMark/>
          </w:tcPr>
          <w:p w:rsidR="003D7BEA" w:rsidRPr="005F1A74" w:rsidRDefault="003D7BEA" w:rsidP="007C01C1">
            <w:pPr>
              <w:rPr>
                <w:color w:val="000000"/>
                <w:sz w:val="16"/>
                <w:szCs w:val="16"/>
              </w:rPr>
            </w:pPr>
          </w:p>
        </w:tc>
        <w:tc>
          <w:tcPr>
            <w:tcW w:w="1418" w:type="dxa"/>
            <w:vMerge/>
            <w:vAlign w:val="center"/>
            <w:hideMark/>
          </w:tcPr>
          <w:p w:rsidR="003D7BEA" w:rsidRPr="005F1A74" w:rsidRDefault="003D7BEA" w:rsidP="007C01C1">
            <w:pPr>
              <w:rPr>
                <w:color w:val="000000"/>
                <w:sz w:val="16"/>
                <w:szCs w:val="16"/>
              </w:rPr>
            </w:pPr>
          </w:p>
        </w:tc>
        <w:tc>
          <w:tcPr>
            <w:tcW w:w="1417" w:type="dxa"/>
            <w:vMerge/>
            <w:vAlign w:val="center"/>
            <w:hideMark/>
          </w:tcPr>
          <w:p w:rsidR="003D7BEA" w:rsidRPr="005F1A74" w:rsidRDefault="003D7BEA" w:rsidP="007C01C1">
            <w:pPr>
              <w:rPr>
                <w:color w:val="000000"/>
                <w:sz w:val="16"/>
                <w:szCs w:val="16"/>
              </w:rPr>
            </w:pPr>
          </w:p>
        </w:tc>
        <w:tc>
          <w:tcPr>
            <w:tcW w:w="1412" w:type="dxa"/>
            <w:vMerge/>
            <w:vAlign w:val="center"/>
            <w:hideMark/>
          </w:tcPr>
          <w:p w:rsidR="003D7BEA" w:rsidRPr="005F1A74" w:rsidRDefault="003D7BEA" w:rsidP="007C01C1">
            <w:pPr>
              <w:rPr>
                <w:color w:val="000000"/>
                <w:sz w:val="16"/>
                <w:szCs w:val="16"/>
              </w:rPr>
            </w:pPr>
          </w:p>
        </w:tc>
        <w:tc>
          <w:tcPr>
            <w:tcW w:w="714"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993"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1134"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708"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1134"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федеральный бюджет</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1 565,9</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654,3</w:t>
            </w:r>
          </w:p>
        </w:tc>
        <w:tc>
          <w:tcPr>
            <w:tcW w:w="596"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653,5</w:t>
            </w:r>
          </w:p>
        </w:tc>
        <w:tc>
          <w:tcPr>
            <w:tcW w:w="567"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3D7BEA" w:rsidRPr="005F1A74" w:rsidRDefault="003D7BEA" w:rsidP="007C01C1">
            <w:pPr>
              <w:jc w:val="center"/>
              <w:rPr>
                <w:bCs/>
                <w:color w:val="000000"/>
                <w:sz w:val="16"/>
                <w:szCs w:val="16"/>
              </w:rPr>
            </w:pPr>
            <w:r w:rsidRPr="005F1A74">
              <w:rPr>
                <w:bCs/>
                <w:color w:val="000000"/>
                <w:sz w:val="16"/>
                <w:szCs w:val="16"/>
              </w:rPr>
              <w:t>2 873,7</w:t>
            </w:r>
          </w:p>
        </w:tc>
      </w:tr>
      <w:tr w:rsidR="003D7BEA" w:rsidRPr="005F1A74" w:rsidTr="003D7BEA">
        <w:trPr>
          <w:trHeight w:val="615"/>
        </w:trPr>
        <w:tc>
          <w:tcPr>
            <w:tcW w:w="1276" w:type="dxa"/>
            <w:vMerge/>
            <w:vAlign w:val="center"/>
            <w:hideMark/>
          </w:tcPr>
          <w:p w:rsidR="003D7BEA" w:rsidRPr="005F1A74" w:rsidRDefault="003D7BEA" w:rsidP="007C01C1">
            <w:pPr>
              <w:rPr>
                <w:color w:val="000000"/>
                <w:sz w:val="16"/>
                <w:szCs w:val="16"/>
              </w:rPr>
            </w:pPr>
          </w:p>
        </w:tc>
        <w:tc>
          <w:tcPr>
            <w:tcW w:w="1418" w:type="dxa"/>
            <w:vMerge/>
            <w:vAlign w:val="center"/>
            <w:hideMark/>
          </w:tcPr>
          <w:p w:rsidR="003D7BEA" w:rsidRPr="005F1A74" w:rsidRDefault="003D7BEA" w:rsidP="007C01C1">
            <w:pPr>
              <w:rPr>
                <w:color w:val="000000"/>
                <w:sz w:val="16"/>
                <w:szCs w:val="16"/>
              </w:rPr>
            </w:pPr>
          </w:p>
        </w:tc>
        <w:tc>
          <w:tcPr>
            <w:tcW w:w="1417" w:type="dxa"/>
            <w:vMerge/>
            <w:vAlign w:val="center"/>
            <w:hideMark/>
          </w:tcPr>
          <w:p w:rsidR="003D7BEA" w:rsidRPr="005F1A74" w:rsidRDefault="003D7BEA" w:rsidP="007C01C1">
            <w:pPr>
              <w:rPr>
                <w:color w:val="000000"/>
                <w:sz w:val="16"/>
                <w:szCs w:val="16"/>
              </w:rPr>
            </w:pPr>
          </w:p>
        </w:tc>
        <w:tc>
          <w:tcPr>
            <w:tcW w:w="1412" w:type="dxa"/>
            <w:vMerge/>
            <w:vAlign w:val="center"/>
            <w:hideMark/>
          </w:tcPr>
          <w:p w:rsidR="003D7BEA" w:rsidRPr="005F1A74" w:rsidRDefault="003D7BEA" w:rsidP="007C01C1">
            <w:pPr>
              <w:rPr>
                <w:color w:val="000000"/>
                <w:sz w:val="16"/>
                <w:szCs w:val="16"/>
              </w:rPr>
            </w:pPr>
          </w:p>
        </w:tc>
        <w:tc>
          <w:tcPr>
            <w:tcW w:w="714"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993"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1134"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708"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1134"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xml:space="preserve">республиканский бюджет </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15,8</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6,5</w:t>
            </w:r>
          </w:p>
        </w:tc>
        <w:tc>
          <w:tcPr>
            <w:tcW w:w="596"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33,0</w:t>
            </w:r>
          </w:p>
        </w:tc>
        <w:tc>
          <w:tcPr>
            <w:tcW w:w="567"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3D7BEA" w:rsidRPr="005F1A74" w:rsidRDefault="003D7BEA" w:rsidP="007C01C1">
            <w:pPr>
              <w:jc w:val="center"/>
              <w:rPr>
                <w:bCs/>
                <w:color w:val="000000"/>
                <w:sz w:val="16"/>
                <w:szCs w:val="16"/>
              </w:rPr>
            </w:pPr>
            <w:r w:rsidRPr="005F1A74">
              <w:rPr>
                <w:bCs/>
                <w:color w:val="000000"/>
                <w:sz w:val="16"/>
                <w:szCs w:val="16"/>
              </w:rPr>
              <w:t>55,3</w:t>
            </w:r>
          </w:p>
        </w:tc>
      </w:tr>
      <w:tr w:rsidR="003D7BEA" w:rsidRPr="005F1A74" w:rsidTr="003D7BEA">
        <w:trPr>
          <w:trHeight w:val="399"/>
        </w:trPr>
        <w:tc>
          <w:tcPr>
            <w:tcW w:w="1276" w:type="dxa"/>
            <w:vMerge/>
            <w:vAlign w:val="center"/>
            <w:hideMark/>
          </w:tcPr>
          <w:p w:rsidR="003D7BEA" w:rsidRPr="005F1A74" w:rsidRDefault="003D7BEA" w:rsidP="007C01C1">
            <w:pPr>
              <w:rPr>
                <w:color w:val="000000"/>
                <w:sz w:val="16"/>
                <w:szCs w:val="16"/>
              </w:rPr>
            </w:pPr>
          </w:p>
        </w:tc>
        <w:tc>
          <w:tcPr>
            <w:tcW w:w="1418" w:type="dxa"/>
            <w:vMerge/>
            <w:vAlign w:val="center"/>
            <w:hideMark/>
          </w:tcPr>
          <w:p w:rsidR="003D7BEA" w:rsidRPr="005F1A74" w:rsidRDefault="003D7BEA" w:rsidP="007C01C1">
            <w:pPr>
              <w:rPr>
                <w:color w:val="000000"/>
                <w:sz w:val="16"/>
                <w:szCs w:val="16"/>
              </w:rPr>
            </w:pPr>
          </w:p>
        </w:tc>
        <w:tc>
          <w:tcPr>
            <w:tcW w:w="1417" w:type="dxa"/>
            <w:vMerge/>
            <w:vAlign w:val="center"/>
            <w:hideMark/>
          </w:tcPr>
          <w:p w:rsidR="003D7BEA" w:rsidRPr="005F1A74" w:rsidRDefault="003D7BEA" w:rsidP="007C01C1">
            <w:pPr>
              <w:rPr>
                <w:color w:val="000000"/>
                <w:sz w:val="16"/>
                <w:szCs w:val="16"/>
              </w:rPr>
            </w:pPr>
          </w:p>
        </w:tc>
        <w:tc>
          <w:tcPr>
            <w:tcW w:w="1412" w:type="dxa"/>
            <w:vMerge/>
            <w:vAlign w:val="center"/>
            <w:hideMark/>
          </w:tcPr>
          <w:p w:rsidR="003D7BEA" w:rsidRPr="005F1A74" w:rsidRDefault="003D7BEA" w:rsidP="007C01C1">
            <w:pPr>
              <w:rPr>
                <w:color w:val="000000"/>
                <w:sz w:val="16"/>
                <w:szCs w:val="16"/>
              </w:rPr>
            </w:pPr>
          </w:p>
        </w:tc>
        <w:tc>
          <w:tcPr>
            <w:tcW w:w="714"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993"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1134"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708"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1134"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местный бюджет</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22,6</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9,2</w:t>
            </w:r>
          </w:p>
        </w:tc>
        <w:tc>
          <w:tcPr>
            <w:tcW w:w="596"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6,6</w:t>
            </w:r>
          </w:p>
        </w:tc>
        <w:tc>
          <w:tcPr>
            <w:tcW w:w="567"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3D7BEA" w:rsidRPr="005F1A74" w:rsidRDefault="003D7BEA" w:rsidP="007C01C1">
            <w:pPr>
              <w:jc w:val="center"/>
              <w:rPr>
                <w:bCs/>
                <w:color w:val="000000"/>
                <w:sz w:val="16"/>
                <w:szCs w:val="16"/>
              </w:rPr>
            </w:pPr>
            <w:r w:rsidRPr="005F1A74">
              <w:rPr>
                <w:bCs/>
                <w:color w:val="000000"/>
                <w:sz w:val="16"/>
                <w:szCs w:val="16"/>
              </w:rPr>
              <w:t>38,4</w:t>
            </w:r>
          </w:p>
        </w:tc>
      </w:tr>
      <w:tr w:rsidR="003D7BEA" w:rsidRPr="005F1A74" w:rsidTr="003D7BEA">
        <w:trPr>
          <w:trHeight w:val="930"/>
        </w:trPr>
        <w:tc>
          <w:tcPr>
            <w:tcW w:w="1276" w:type="dxa"/>
            <w:vMerge/>
            <w:vAlign w:val="center"/>
            <w:hideMark/>
          </w:tcPr>
          <w:p w:rsidR="003D7BEA" w:rsidRPr="005F1A74" w:rsidRDefault="003D7BEA" w:rsidP="007C01C1">
            <w:pPr>
              <w:rPr>
                <w:color w:val="000000"/>
                <w:sz w:val="16"/>
                <w:szCs w:val="16"/>
              </w:rPr>
            </w:pPr>
          </w:p>
        </w:tc>
        <w:tc>
          <w:tcPr>
            <w:tcW w:w="1418" w:type="dxa"/>
            <w:vMerge/>
            <w:vAlign w:val="center"/>
            <w:hideMark/>
          </w:tcPr>
          <w:p w:rsidR="003D7BEA" w:rsidRPr="005F1A74" w:rsidRDefault="003D7BEA" w:rsidP="007C01C1">
            <w:pPr>
              <w:rPr>
                <w:color w:val="000000"/>
                <w:sz w:val="16"/>
                <w:szCs w:val="16"/>
              </w:rPr>
            </w:pPr>
          </w:p>
        </w:tc>
        <w:tc>
          <w:tcPr>
            <w:tcW w:w="1417" w:type="dxa"/>
            <w:vMerge/>
            <w:vAlign w:val="center"/>
            <w:hideMark/>
          </w:tcPr>
          <w:p w:rsidR="003D7BEA" w:rsidRPr="005F1A74" w:rsidRDefault="003D7BEA" w:rsidP="007C01C1">
            <w:pPr>
              <w:rPr>
                <w:color w:val="000000"/>
                <w:sz w:val="16"/>
                <w:szCs w:val="16"/>
              </w:rPr>
            </w:pPr>
          </w:p>
        </w:tc>
        <w:tc>
          <w:tcPr>
            <w:tcW w:w="1412" w:type="dxa"/>
            <w:vMerge/>
            <w:vAlign w:val="center"/>
            <w:hideMark/>
          </w:tcPr>
          <w:p w:rsidR="003D7BEA" w:rsidRPr="005F1A74" w:rsidRDefault="003D7BEA" w:rsidP="007C01C1">
            <w:pPr>
              <w:rPr>
                <w:color w:val="000000"/>
                <w:sz w:val="16"/>
                <w:szCs w:val="16"/>
              </w:rPr>
            </w:pPr>
          </w:p>
        </w:tc>
        <w:tc>
          <w:tcPr>
            <w:tcW w:w="714"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993"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1134"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708"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1134"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внебюджетные источники</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596"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3D7BEA" w:rsidRPr="005F1A74" w:rsidRDefault="003D7BEA" w:rsidP="007C01C1">
            <w:pPr>
              <w:jc w:val="center"/>
              <w:rPr>
                <w:bCs/>
                <w:color w:val="000000"/>
                <w:sz w:val="16"/>
                <w:szCs w:val="16"/>
              </w:rPr>
            </w:pPr>
            <w:r w:rsidRPr="005F1A74">
              <w:rPr>
                <w:bCs/>
                <w:color w:val="000000"/>
                <w:sz w:val="16"/>
                <w:szCs w:val="16"/>
              </w:rPr>
              <w:t>0,0</w:t>
            </w:r>
          </w:p>
        </w:tc>
      </w:tr>
      <w:tr w:rsidR="003D7BEA" w:rsidRPr="005F1A74" w:rsidTr="003D7BEA">
        <w:trPr>
          <w:trHeight w:val="461"/>
        </w:trPr>
        <w:tc>
          <w:tcPr>
            <w:tcW w:w="1276" w:type="dxa"/>
            <w:vMerge w:val="restart"/>
            <w:shd w:val="clear" w:color="000000" w:fill="FFFFFF"/>
            <w:hideMark/>
          </w:tcPr>
          <w:p w:rsidR="003D7BEA" w:rsidRPr="005F1A74" w:rsidRDefault="003D7BEA" w:rsidP="007C01C1">
            <w:pPr>
              <w:jc w:val="both"/>
              <w:rPr>
                <w:color w:val="000000"/>
                <w:sz w:val="16"/>
                <w:szCs w:val="16"/>
              </w:rPr>
            </w:pPr>
            <w:r w:rsidRPr="005F1A74">
              <w:rPr>
                <w:color w:val="000000"/>
                <w:sz w:val="16"/>
                <w:szCs w:val="16"/>
              </w:rPr>
              <w:t xml:space="preserve">Мероприятие 1.2. </w:t>
            </w:r>
          </w:p>
        </w:tc>
        <w:tc>
          <w:tcPr>
            <w:tcW w:w="1418" w:type="dxa"/>
            <w:vMerge w:val="restart"/>
            <w:shd w:val="clear" w:color="000000" w:fill="FFFFFF"/>
            <w:hideMark/>
          </w:tcPr>
          <w:p w:rsidR="003D7BEA" w:rsidRPr="005F1A74" w:rsidRDefault="003D7BEA" w:rsidP="007C01C1">
            <w:pPr>
              <w:rPr>
                <w:color w:val="000000"/>
                <w:sz w:val="16"/>
                <w:szCs w:val="16"/>
              </w:rPr>
            </w:pPr>
            <w:r w:rsidRPr="005F1A74">
              <w:rPr>
                <w:color w:val="000000"/>
                <w:sz w:val="16"/>
                <w:szCs w:val="16"/>
              </w:rPr>
              <w:t>Строительство жилья, предоставляемого по договору найма жилого помещения</w:t>
            </w:r>
          </w:p>
        </w:tc>
        <w:tc>
          <w:tcPr>
            <w:tcW w:w="1417" w:type="dxa"/>
            <w:vMerge w:val="restart"/>
            <w:shd w:val="clear" w:color="000000" w:fill="FFFFFF"/>
            <w:hideMark/>
          </w:tcPr>
          <w:p w:rsidR="003D7BEA" w:rsidRPr="005F1A74" w:rsidRDefault="003D7BEA" w:rsidP="007C01C1">
            <w:pPr>
              <w:jc w:val="center"/>
              <w:rPr>
                <w:color w:val="000000"/>
                <w:sz w:val="16"/>
                <w:szCs w:val="16"/>
              </w:rPr>
            </w:pPr>
            <w:r w:rsidRPr="005F1A74">
              <w:rPr>
                <w:color w:val="000000"/>
                <w:sz w:val="16"/>
                <w:szCs w:val="16"/>
              </w:rPr>
              <w:t> </w:t>
            </w:r>
          </w:p>
        </w:tc>
        <w:tc>
          <w:tcPr>
            <w:tcW w:w="1412" w:type="dxa"/>
            <w:vMerge w:val="restart"/>
            <w:shd w:val="clear" w:color="000000" w:fill="FFFFFF"/>
            <w:hideMark/>
          </w:tcPr>
          <w:p w:rsidR="003D7BEA" w:rsidRPr="005F1A74" w:rsidRDefault="003D7BEA" w:rsidP="007C01C1">
            <w:pPr>
              <w:jc w:val="center"/>
              <w:rPr>
                <w:color w:val="000000"/>
                <w:sz w:val="16"/>
                <w:szCs w:val="16"/>
              </w:rPr>
            </w:pPr>
            <w:r w:rsidRPr="005F1A74">
              <w:rPr>
                <w:color w:val="000000"/>
                <w:sz w:val="16"/>
                <w:szCs w:val="16"/>
              </w:rPr>
              <w:t>Отдел строительства, ЖКХ, дорожного хозяйства, транспорта и связи</w:t>
            </w:r>
          </w:p>
        </w:tc>
        <w:tc>
          <w:tcPr>
            <w:tcW w:w="714"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993"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1134"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708"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1134"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всего</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596"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3D7BEA" w:rsidRPr="005F1A74" w:rsidRDefault="003D7BEA" w:rsidP="007C01C1">
            <w:pPr>
              <w:jc w:val="center"/>
              <w:rPr>
                <w:bCs/>
                <w:color w:val="000000"/>
                <w:sz w:val="16"/>
                <w:szCs w:val="16"/>
              </w:rPr>
            </w:pPr>
            <w:r w:rsidRPr="005F1A74">
              <w:rPr>
                <w:bCs/>
                <w:color w:val="000000"/>
                <w:sz w:val="16"/>
                <w:szCs w:val="16"/>
              </w:rPr>
              <w:t>0,0</w:t>
            </w:r>
          </w:p>
        </w:tc>
      </w:tr>
      <w:tr w:rsidR="003D7BEA" w:rsidRPr="005F1A74" w:rsidTr="003D7BEA">
        <w:trPr>
          <w:trHeight w:val="567"/>
        </w:trPr>
        <w:tc>
          <w:tcPr>
            <w:tcW w:w="1276" w:type="dxa"/>
            <w:vMerge/>
            <w:vAlign w:val="center"/>
            <w:hideMark/>
          </w:tcPr>
          <w:p w:rsidR="003D7BEA" w:rsidRPr="005F1A74" w:rsidRDefault="003D7BEA" w:rsidP="007C01C1">
            <w:pPr>
              <w:rPr>
                <w:color w:val="000000"/>
                <w:sz w:val="16"/>
                <w:szCs w:val="16"/>
              </w:rPr>
            </w:pPr>
          </w:p>
        </w:tc>
        <w:tc>
          <w:tcPr>
            <w:tcW w:w="1418" w:type="dxa"/>
            <w:vMerge/>
            <w:vAlign w:val="center"/>
            <w:hideMark/>
          </w:tcPr>
          <w:p w:rsidR="003D7BEA" w:rsidRPr="005F1A74" w:rsidRDefault="003D7BEA" w:rsidP="007C01C1">
            <w:pPr>
              <w:rPr>
                <w:color w:val="000000"/>
                <w:sz w:val="16"/>
                <w:szCs w:val="16"/>
              </w:rPr>
            </w:pPr>
          </w:p>
        </w:tc>
        <w:tc>
          <w:tcPr>
            <w:tcW w:w="1417" w:type="dxa"/>
            <w:vMerge/>
            <w:vAlign w:val="center"/>
            <w:hideMark/>
          </w:tcPr>
          <w:p w:rsidR="003D7BEA" w:rsidRPr="005F1A74" w:rsidRDefault="003D7BEA" w:rsidP="007C01C1">
            <w:pPr>
              <w:rPr>
                <w:color w:val="000000"/>
                <w:sz w:val="16"/>
                <w:szCs w:val="16"/>
              </w:rPr>
            </w:pPr>
          </w:p>
        </w:tc>
        <w:tc>
          <w:tcPr>
            <w:tcW w:w="1412" w:type="dxa"/>
            <w:vMerge/>
            <w:vAlign w:val="center"/>
            <w:hideMark/>
          </w:tcPr>
          <w:p w:rsidR="003D7BEA" w:rsidRPr="005F1A74" w:rsidRDefault="003D7BEA" w:rsidP="007C01C1">
            <w:pPr>
              <w:rPr>
                <w:color w:val="000000"/>
                <w:sz w:val="16"/>
                <w:szCs w:val="16"/>
              </w:rPr>
            </w:pPr>
          </w:p>
        </w:tc>
        <w:tc>
          <w:tcPr>
            <w:tcW w:w="714"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993"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1134"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708"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1134"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федеральный бюджет</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596"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3D7BEA" w:rsidRPr="005F1A74" w:rsidRDefault="003D7BEA" w:rsidP="007C01C1">
            <w:pPr>
              <w:jc w:val="center"/>
              <w:rPr>
                <w:bCs/>
                <w:color w:val="000000"/>
                <w:sz w:val="16"/>
                <w:szCs w:val="16"/>
              </w:rPr>
            </w:pPr>
            <w:r w:rsidRPr="005F1A74">
              <w:rPr>
                <w:bCs/>
                <w:color w:val="000000"/>
                <w:sz w:val="16"/>
                <w:szCs w:val="16"/>
              </w:rPr>
              <w:t>0,0</w:t>
            </w:r>
          </w:p>
        </w:tc>
      </w:tr>
      <w:tr w:rsidR="003D7BEA" w:rsidRPr="005F1A74" w:rsidTr="003D7BEA">
        <w:trPr>
          <w:trHeight w:val="645"/>
        </w:trPr>
        <w:tc>
          <w:tcPr>
            <w:tcW w:w="1276" w:type="dxa"/>
            <w:vMerge/>
            <w:vAlign w:val="center"/>
            <w:hideMark/>
          </w:tcPr>
          <w:p w:rsidR="003D7BEA" w:rsidRPr="005F1A74" w:rsidRDefault="003D7BEA" w:rsidP="007C01C1">
            <w:pPr>
              <w:rPr>
                <w:color w:val="000000"/>
                <w:sz w:val="16"/>
                <w:szCs w:val="16"/>
              </w:rPr>
            </w:pPr>
          </w:p>
        </w:tc>
        <w:tc>
          <w:tcPr>
            <w:tcW w:w="1418" w:type="dxa"/>
            <w:vMerge/>
            <w:vAlign w:val="center"/>
            <w:hideMark/>
          </w:tcPr>
          <w:p w:rsidR="003D7BEA" w:rsidRPr="005F1A74" w:rsidRDefault="003D7BEA" w:rsidP="007C01C1">
            <w:pPr>
              <w:rPr>
                <w:color w:val="000000"/>
                <w:sz w:val="16"/>
                <w:szCs w:val="16"/>
              </w:rPr>
            </w:pPr>
          </w:p>
        </w:tc>
        <w:tc>
          <w:tcPr>
            <w:tcW w:w="1417" w:type="dxa"/>
            <w:vMerge/>
            <w:vAlign w:val="center"/>
            <w:hideMark/>
          </w:tcPr>
          <w:p w:rsidR="003D7BEA" w:rsidRPr="005F1A74" w:rsidRDefault="003D7BEA" w:rsidP="007C01C1">
            <w:pPr>
              <w:rPr>
                <w:color w:val="000000"/>
                <w:sz w:val="16"/>
                <w:szCs w:val="16"/>
              </w:rPr>
            </w:pPr>
          </w:p>
        </w:tc>
        <w:tc>
          <w:tcPr>
            <w:tcW w:w="1412" w:type="dxa"/>
            <w:vMerge/>
            <w:vAlign w:val="center"/>
            <w:hideMark/>
          </w:tcPr>
          <w:p w:rsidR="003D7BEA" w:rsidRPr="005F1A74" w:rsidRDefault="003D7BEA" w:rsidP="007C01C1">
            <w:pPr>
              <w:rPr>
                <w:color w:val="000000"/>
                <w:sz w:val="16"/>
                <w:szCs w:val="16"/>
              </w:rPr>
            </w:pPr>
          </w:p>
        </w:tc>
        <w:tc>
          <w:tcPr>
            <w:tcW w:w="714"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993"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1134"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708"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1134"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xml:space="preserve">республиканский бюджет </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596"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3D7BEA" w:rsidRPr="005F1A74" w:rsidRDefault="003D7BEA" w:rsidP="007C01C1">
            <w:pPr>
              <w:jc w:val="center"/>
              <w:rPr>
                <w:bCs/>
                <w:color w:val="000000"/>
                <w:sz w:val="16"/>
                <w:szCs w:val="16"/>
              </w:rPr>
            </w:pPr>
            <w:r w:rsidRPr="005F1A74">
              <w:rPr>
                <w:bCs/>
                <w:color w:val="000000"/>
                <w:sz w:val="16"/>
                <w:szCs w:val="16"/>
              </w:rPr>
              <w:t>0,0</w:t>
            </w:r>
          </w:p>
        </w:tc>
      </w:tr>
      <w:tr w:rsidR="003D7BEA" w:rsidRPr="005F1A74" w:rsidTr="003D7BEA">
        <w:trPr>
          <w:trHeight w:val="599"/>
        </w:trPr>
        <w:tc>
          <w:tcPr>
            <w:tcW w:w="1276" w:type="dxa"/>
            <w:vMerge/>
            <w:vAlign w:val="center"/>
            <w:hideMark/>
          </w:tcPr>
          <w:p w:rsidR="003D7BEA" w:rsidRPr="005F1A74" w:rsidRDefault="003D7BEA" w:rsidP="007C01C1">
            <w:pPr>
              <w:rPr>
                <w:color w:val="000000"/>
                <w:sz w:val="16"/>
                <w:szCs w:val="16"/>
              </w:rPr>
            </w:pPr>
          </w:p>
        </w:tc>
        <w:tc>
          <w:tcPr>
            <w:tcW w:w="1418" w:type="dxa"/>
            <w:vMerge/>
            <w:vAlign w:val="center"/>
            <w:hideMark/>
          </w:tcPr>
          <w:p w:rsidR="003D7BEA" w:rsidRPr="005F1A74" w:rsidRDefault="003D7BEA" w:rsidP="007C01C1">
            <w:pPr>
              <w:rPr>
                <w:color w:val="000000"/>
                <w:sz w:val="16"/>
                <w:szCs w:val="16"/>
              </w:rPr>
            </w:pPr>
          </w:p>
        </w:tc>
        <w:tc>
          <w:tcPr>
            <w:tcW w:w="1417" w:type="dxa"/>
            <w:vMerge/>
            <w:vAlign w:val="center"/>
            <w:hideMark/>
          </w:tcPr>
          <w:p w:rsidR="003D7BEA" w:rsidRPr="005F1A74" w:rsidRDefault="003D7BEA" w:rsidP="007C01C1">
            <w:pPr>
              <w:rPr>
                <w:color w:val="000000"/>
                <w:sz w:val="16"/>
                <w:szCs w:val="16"/>
              </w:rPr>
            </w:pPr>
          </w:p>
        </w:tc>
        <w:tc>
          <w:tcPr>
            <w:tcW w:w="1412" w:type="dxa"/>
            <w:vMerge/>
            <w:vAlign w:val="center"/>
            <w:hideMark/>
          </w:tcPr>
          <w:p w:rsidR="003D7BEA" w:rsidRPr="005F1A74" w:rsidRDefault="003D7BEA" w:rsidP="007C01C1">
            <w:pPr>
              <w:rPr>
                <w:color w:val="000000"/>
                <w:sz w:val="16"/>
                <w:szCs w:val="16"/>
              </w:rPr>
            </w:pPr>
          </w:p>
        </w:tc>
        <w:tc>
          <w:tcPr>
            <w:tcW w:w="714"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993"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1134"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708"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1134"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местный бюджет</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596"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3D7BEA" w:rsidRPr="005F1A74" w:rsidRDefault="003D7BEA" w:rsidP="007C01C1">
            <w:pPr>
              <w:jc w:val="center"/>
              <w:rPr>
                <w:bCs/>
                <w:color w:val="000000"/>
                <w:sz w:val="16"/>
                <w:szCs w:val="16"/>
              </w:rPr>
            </w:pPr>
            <w:r w:rsidRPr="005F1A74">
              <w:rPr>
                <w:bCs/>
                <w:color w:val="000000"/>
                <w:sz w:val="16"/>
                <w:szCs w:val="16"/>
              </w:rPr>
              <w:t>0,0</w:t>
            </w:r>
          </w:p>
        </w:tc>
      </w:tr>
      <w:tr w:rsidR="003D7BEA" w:rsidRPr="005F1A74" w:rsidTr="003D7BEA">
        <w:trPr>
          <w:trHeight w:val="564"/>
        </w:trPr>
        <w:tc>
          <w:tcPr>
            <w:tcW w:w="1276" w:type="dxa"/>
            <w:vMerge/>
            <w:vAlign w:val="center"/>
            <w:hideMark/>
          </w:tcPr>
          <w:p w:rsidR="003D7BEA" w:rsidRPr="005F1A74" w:rsidRDefault="003D7BEA" w:rsidP="007C01C1">
            <w:pPr>
              <w:rPr>
                <w:color w:val="000000"/>
                <w:sz w:val="16"/>
                <w:szCs w:val="16"/>
              </w:rPr>
            </w:pPr>
          </w:p>
        </w:tc>
        <w:tc>
          <w:tcPr>
            <w:tcW w:w="1418" w:type="dxa"/>
            <w:vMerge/>
            <w:vAlign w:val="center"/>
            <w:hideMark/>
          </w:tcPr>
          <w:p w:rsidR="003D7BEA" w:rsidRPr="005F1A74" w:rsidRDefault="003D7BEA" w:rsidP="007C01C1">
            <w:pPr>
              <w:rPr>
                <w:color w:val="000000"/>
                <w:sz w:val="16"/>
                <w:szCs w:val="16"/>
              </w:rPr>
            </w:pPr>
          </w:p>
        </w:tc>
        <w:tc>
          <w:tcPr>
            <w:tcW w:w="1417" w:type="dxa"/>
            <w:vMerge/>
            <w:vAlign w:val="center"/>
            <w:hideMark/>
          </w:tcPr>
          <w:p w:rsidR="003D7BEA" w:rsidRPr="005F1A74" w:rsidRDefault="003D7BEA" w:rsidP="007C01C1">
            <w:pPr>
              <w:rPr>
                <w:color w:val="000000"/>
                <w:sz w:val="16"/>
                <w:szCs w:val="16"/>
              </w:rPr>
            </w:pPr>
          </w:p>
        </w:tc>
        <w:tc>
          <w:tcPr>
            <w:tcW w:w="1412" w:type="dxa"/>
            <w:vMerge/>
            <w:vAlign w:val="center"/>
            <w:hideMark/>
          </w:tcPr>
          <w:p w:rsidR="003D7BEA" w:rsidRPr="005F1A74" w:rsidRDefault="003D7BEA" w:rsidP="007C01C1">
            <w:pPr>
              <w:rPr>
                <w:color w:val="000000"/>
                <w:sz w:val="16"/>
                <w:szCs w:val="16"/>
              </w:rPr>
            </w:pPr>
          </w:p>
        </w:tc>
        <w:tc>
          <w:tcPr>
            <w:tcW w:w="714"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993"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1134"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708"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1134"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внебюджетные источники</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596"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3D7BEA" w:rsidRPr="005F1A74" w:rsidRDefault="003D7BEA" w:rsidP="007C01C1">
            <w:pPr>
              <w:jc w:val="center"/>
              <w:rPr>
                <w:bCs/>
                <w:color w:val="000000"/>
                <w:sz w:val="16"/>
                <w:szCs w:val="16"/>
              </w:rPr>
            </w:pPr>
            <w:r w:rsidRPr="005F1A74">
              <w:rPr>
                <w:bCs/>
                <w:color w:val="000000"/>
                <w:sz w:val="16"/>
                <w:szCs w:val="16"/>
              </w:rPr>
              <w:t>0,0</w:t>
            </w:r>
          </w:p>
        </w:tc>
      </w:tr>
      <w:tr w:rsidR="003D7BEA" w:rsidRPr="005F1A74" w:rsidTr="003D7BEA">
        <w:trPr>
          <w:trHeight w:val="418"/>
        </w:trPr>
        <w:tc>
          <w:tcPr>
            <w:tcW w:w="1276" w:type="dxa"/>
            <w:vMerge w:val="restart"/>
            <w:shd w:val="clear" w:color="000000" w:fill="FFFFFF"/>
            <w:hideMark/>
          </w:tcPr>
          <w:p w:rsidR="003D7BEA" w:rsidRPr="005F1A74" w:rsidRDefault="003D7BEA" w:rsidP="007C01C1">
            <w:pPr>
              <w:jc w:val="both"/>
              <w:rPr>
                <w:color w:val="000000"/>
                <w:sz w:val="16"/>
                <w:szCs w:val="16"/>
              </w:rPr>
            </w:pPr>
            <w:r w:rsidRPr="005F1A74">
              <w:rPr>
                <w:color w:val="000000"/>
                <w:sz w:val="16"/>
                <w:szCs w:val="16"/>
              </w:rPr>
              <w:t xml:space="preserve">Мероприятие 1.3. </w:t>
            </w:r>
          </w:p>
        </w:tc>
        <w:tc>
          <w:tcPr>
            <w:tcW w:w="1418" w:type="dxa"/>
            <w:vMerge w:val="restart"/>
            <w:shd w:val="clear" w:color="000000" w:fill="FFFFFF"/>
            <w:hideMark/>
          </w:tcPr>
          <w:p w:rsidR="003D7BEA" w:rsidRPr="005F1A74" w:rsidRDefault="003D7BEA" w:rsidP="007C01C1">
            <w:pPr>
              <w:rPr>
                <w:color w:val="000000"/>
                <w:sz w:val="16"/>
                <w:szCs w:val="16"/>
              </w:rPr>
            </w:pPr>
            <w:r w:rsidRPr="005F1A74">
              <w:rPr>
                <w:color w:val="000000"/>
                <w:sz w:val="16"/>
                <w:szCs w:val="16"/>
              </w:rPr>
              <w:t>Предоставление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w:t>
            </w:r>
          </w:p>
        </w:tc>
        <w:tc>
          <w:tcPr>
            <w:tcW w:w="1417" w:type="dxa"/>
            <w:vMerge w:val="restart"/>
            <w:shd w:val="clear" w:color="000000" w:fill="FFFFFF"/>
            <w:hideMark/>
          </w:tcPr>
          <w:p w:rsidR="003D7BEA" w:rsidRPr="005F1A74" w:rsidRDefault="003D7BEA" w:rsidP="007C01C1">
            <w:pPr>
              <w:jc w:val="center"/>
              <w:rPr>
                <w:color w:val="000000"/>
                <w:sz w:val="16"/>
                <w:szCs w:val="16"/>
              </w:rPr>
            </w:pPr>
            <w:r w:rsidRPr="005F1A74">
              <w:rPr>
                <w:color w:val="000000"/>
                <w:sz w:val="16"/>
                <w:szCs w:val="16"/>
              </w:rPr>
              <w:t> </w:t>
            </w:r>
          </w:p>
        </w:tc>
        <w:tc>
          <w:tcPr>
            <w:tcW w:w="1412" w:type="dxa"/>
            <w:vMerge w:val="restart"/>
            <w:shd w:val="clear" w:color="000000" w:fill="FFFFFF"/>
            <w:hideMark/>
          </w:tcPr>
          <w:p w:rsidR="003D7BEA" w:rsidRPr="005F1A74" w:rsidRDefault="003D7BEA" w:rsidP="007C01C1">
            <w:pPr>
              <w:jc w:val="center"/>
              <w:rPr>
                <w:color w:val="000000"/>
                <w:sz w:val="16"/>
                <w:szCs w:val="16"/>
              </w:rPr>
            </w:pPr>
            <w:r w:rsidRPr="005F1A74">
              <w:rPr>
                <w:color w:val="000000"/>
                <w:sz w:val="16"/>
                <w:szCs w:val="16"/>
              </w:rPr>
              <w:t>Отдел строительства, ЖКХ, дорожного хозяйства, транспорта и связи</w:t>
            </w:r>
          </w:p>
        </w:tc>
        <w:tc>
          <w:tcPr>
            <w:tcW w:w="714"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 </w:t>
            </w:r>
          </w:p>
        </w:tc>
        <w:tc>
          <w:tcPr>
            <w:tcW w:w="993"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 </w:t>
            </w:r>
          </w:p>
        </w:tc>
        <w:tc>
          <w:tcPr>
            <w:tcW w:w="1134"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 </w:t>
            </w:r>
          </w:p>
        </w:tc>
        <w:tc>
          <w:tcPr>
            <w:tcW w:w="708"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 </w:t>
            </w:r>
          </w:p>
        </w:tc>
        <w:tc>
          <w:tcPr>
            <w:tcW w:w="1134"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всего</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596"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3D7BEA" w:rsidRPr="005F1A74" w:rsidRDefault="003D7BEA" w:rsidP="007C01C1">
            <w:pPr>
              <w:jc w:val="center"/>
              <w:rPr>
                <w:bCs/>
                <w:color w:val="000000"/>
                <w:sz w:val="16"/>
                <w:szCs w:val="16"/>
              </w:rPr>
            </w:pPr>
            <w:r w:rsidRPr="005F1A74">
              <w:rPr>
                <w:bCs/>
                <w:color w:val="000000"/>
                <w:sz w:val="16"/>
                <w:szCs w:val="16"/>
              </w:rPr>
              <w:t>0,0</w:t>
            </w:r>
          </w:p>
        </w:tc>
      </w:tr>
      <w:tr w:rsidR="003D7BEA" w:rsidRPr="005F1A74" w:rsidTr="003D7BEA">
        <w:trPr>
          <w:trHeight w:val="551"/>
        </w:trPr>
        <w:tc>
          <w:tcPr>
            <w:tcW w:w="1276" w:type="dxa"/>
            <w:vMerge/>
            <w:vAlign w:val="center"/>
            <w:hideMark/>
          </w:tcPr>
          <w:p w:rsidR="003D7BEA" w:rsidRPr="005F1A74" w:rsidRDefault="003D7BEA" w:rsidP="007C01C1">
            <w:pPr>
              <w:rPr>
                <w:color w:val="000000"/>
                <w:sz w:val="16"/>
                <w:szCs w:val="16"/>
              </w:rPr>
            </w:pPr>
          </w:p>
        </w:tc>
        <w:tc>
          <w:tcPr>
            <w:tcW w:w="1418" w:type="dxa"/>
            <w:vMerge/>
            <w:vAlign w:val="center"/>
            <w:hideMark/>
          </w:tcPr>
          <w:p w:rsidR="003D7BEA" w:rsidRPr="005F1A74" w:rsidRDefault="003D7BEA" w:rsidP="007C01C1">
            <w:pPr>
              <w:rPr>
                <w:color w:val="000000"/>
                <w:sz w:val="16"/>
                <w:szCs w:val="16"/>
              </w:rPr>
            </w:pPr>
          </w:p>
        </w:tc>
        <w:tc>
          <w:tcPr>
            <w:tcW w:w="1417" w:type="dxa"/>
            <w:vMerge/>
            <w:vAlign w:val="center"/>
            <w:hideMark/>
          </w:tcPr>
          <w:p w:rsidR="003D7BEA" w:rsidRPr="005F1A74" w:rsidRDefault="003D7BEA" w:rsidP="007C01C1">
            <w:pPr>
              <w:rPr>
                <w:color w:val="000000"/>
                <w:sz w:val="16"/>
                <w:szCs w:val="16"/>
              </w:rPr>
            </w:pPr>
          </w:p>
        </w:tc>
        <w:tc>
          <w:tcPr>
            <w:tcW w:w="1412" w:type="dxa"/>
            <w:vMerge/>
            <w:vAlign w:val="center"/>
            <w:hideMark/>
          </w:tcPr>
          <w:p w:rsidR="003D7BEA" w:rsidRPr="005F1A74" w:rsidRDefault="003D7BEA" w:rsidP="007C01C1">
            <w:pPr>
              <w:rPr>
                <w:color w:val="000000"/>
                <w:sz w:val="16"/>
                <w:szCs w:val="16"/>
              </w:rPr>
            </w:pPr>
          </w:p>
        </w:tc>
        <w:tc>
          <w:tcPr>
            <w:tcW w:w="714"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 </w:t>
            </w:r>
          </w:p>
        </w:tc>
        <w:tc>
          <w:tcPr>
            <w:tcW w:w="993"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1134"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 </w:t>
            </w:r>
          </w:p>
        </w:tc>
        <w:tc>
          <w:tcPr>
            <w:tcW w:w="708"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 </w:t>
            </w:r>
          </w:p>
        </w:tc>
        <w:tc>
          <w:tcPr>
            <w:tcW w:w="1134"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федеральный бюджет</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596"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3D7BEA" w:rsidRPr="005F1A74" w:rsidRDefault="003D7BEA" w:rsidP="007C01C1">
            <w:pPr>
              <w:jc w:val="center"/>
              <w:rPr>
                <w:bCs/>
                <w:color w:val="000000"/>
                <w:sz w:val="16"/>
                <w:szCs w:val="16"/>
              </w:rPr>
            </w:pPr>
            <w:r w:rsidRPr="005F1A74">
              <w:rPr>
                <w:bCs/>
                <w:color w:val="000000"/>
                <w:sz w:val="16"/>
                <w:szCs w:val="16"/>
              </w:rPr>
              <w:t>0,0</w:t>
            </w:r>
          </w:p>
        </w:tc>
      </w:tr>
      <w:tr w:rsidR="003D7BEA" w:rsidRPr="005F1A74" w:rsidTr="003D7BEA">
        <w:trPr>
          <w:trHeight w:val="700"/>
        </w:trPr>
        <w:tc>
          <w:tcPr>
            <w:tcW w:w="1276" w:type="dxa"/>
            <w:vMerge/>
            <w:vAlign w:val="center"/>
            <w:hideMark/>
          </w:tcPr>
          <w:p w:rsidR="003D7BEA" w:rsidRPr="005F1A74" w:rsidRDefault="003D7BEA" w:rsidP="007C01C1">
            <w:pPr>
              <w:rPr>
                <w:color w:val="000000"/>
                <w:sz w:val="16"/>
                <w:szCs w:val="16"/>
              </w:rPr>
            </w:pPr>
          </w:p>
        </w:tc>
        <w:tc>
          <w:tcPr>
            <w:tcW w:w="1418" w:type="dxa"/>
            <w:vMerge/>
            <w:vAlign w:val="center"/>
            <w:hideMark/>
          </w:tcPr>
          <w:p w:rsidR="003D7BEA" w:rsidRPr="005F1A74" w:rsidRDefault="003D7BEA" w:rsidP="007C01C1">
            <w:pPr>
              <w:rPr>
                <w:color w:val="000000"/>
                <w:sz w:val="16"/>
                <w:szCs w:val="16"/>
              </w:rPr>
            </w:pPr>
          </w:p>
        </w:tc>
        <w:tc>
          <w:tcPr>
            <w:tcW w:w="1417" w:type="dxa"/>
            <w:vMerge/>
            <w:vAlign w:val="center"/>
            <w:hideMark/>
          </w:tcPr>
          <w:p w:rsidR="003D7BEA" w:rsidRPr="005F1A74" w:rsidRDefault="003D7BEA" w:rsidP="007C01C1">
            <w:pPr>
              <w:rPr>
                <w:color w:val="000000"/>
                <w:sz w:val="16"/>
                <w:szCs w:val="16"/>
              </w:rPr>
            </w:pPr>
          </w:p>
        </w:tc>
        <w:tc>
          <w:tcPr>
            <w:tcW w:w="1412" w:type="dxa"/>
            <w:vMerge/>
            <w:vAlign w:val="center"/>
            <w:hideMark/>
          </w:tcPr>
          <w:p w:rsidR="003D7BEA" w:rsidRPr="005F1A74" w:rsidRDefault="003D7BEA" w:rsidP="007C01C1">
            <w:pPr>
              <w:rPr>
                <w:color w:val="000000"/>
                <w:sz w:val="16"/>
                <w:szCs w:val="16"/>
              </w:rPr>
            </w:pPr>
          </w:p>
        </w:tc>
        <w:tc>
          <w:tcPr>
            <w:tcW w:w="714"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 </w:t>
            </w:r>
          </w:p>
        </w:tc>
        <w:tc>
          <w:tcPr>
            <w:tcW w:w="993"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w:t>
            </w:r>
          </w:p>
        </w:tc>
        <w:tc>
          <w:tcPr>
            <w:tcW w:w="1134"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 </w:t>
            </w:r>
          </w:p>
        </w:tc>
        <w:tc>
          <w:tcPr>
            <w:tcW w:w="708"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 </w:t>
            </w:r>
          </w:p>
        </w:tc>
        <w:tc>
          <w:tcPr>
            <w:tcW w:w="1134"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 xml:space="preserve">республиканский бюджет </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596"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3D7BEA" w:rsidRPr="005F1A74" w:rsidRDefault="003D7BEA" w:rsidP="007C01C1">
            <w:pPr>
              <w:jc w:val="center"/>
              <w:rPr>
                <w:bCs/>
                <w:color w:val="000000"/>
                <w:sz w:val="16"/>
                <w:szCs w:val="16"/>
              </w:rPr>
            </w:pPr>
            <w:r w:rsidRPr="005F1A74">
              <w:rPr>
                <w:bCs/>
                <w:color w:val="000000"/>
                <w:sz w:val="16"/>
                <w:szCs w:val="16"/>
              </w:rPr>
              <w:t>0,0</w:t>
            </w:r>
          </w:p>
        </w:tc>
      </w:tr>
      <w:tr w:rsidR="003D7BEA" w:rsidRPr="005F1A74" w:rsidTr="003D7BEA">
        <w:trPr>
          <w:trHeight w:val="600"/>
        </w:trPr>
        <w:tc>
          <w:tcPr>
            <w:tcW w:w="1276" w:type="dxa"/>
            <w:vMerge/>
            <w:vAlign w:val="center"/>
            <w:hideMark/>
          </w:tcPr>
          <w:p w:rsidR="003D7BEA" w:rsidRPr="005F1A74" w:rsidRDefault="003D7BEA" w:rsidP="007C01C1">
            <w:pPr>
              <w:rPr>
                <w:color w:val="000000"/>
                <w:sz w:val="16"/>
                <w:szCs w:val="16"/>
              </w:rPr>
            </w:pPr>
          </w:p>
        </w:tc>
        <w:tc>
          <w:tcPr>
            <w:tcW w:w="1418" w:type="dxa"/>
            <w:vMerge/>
            <w:vAlign w:val="center"/>
            <w:hideMark/>
          </w:tcPr>
          <w:p w:rsidR="003D7BEA" w:rsidRPr="005F1A74" w:rsidRDefault="003D7BEA" w:rsidP="007C01C1">
            <w:pPr>
              <w:rPr>
                <w:color w:val="000000"/>
                <w:sz w:val="16"/>
                <w:szCs w:val="16"/>
              </w:rPr>
            </w:pPr>
          </w:p>
        </w:tc>
        <w:tc>
          <w:tcPr>
            <w:tcW w:w="1417" w:type="dxa"/>
            <w:vMerge/>
            <w:vAlign w:val="center"/>
            <w:hideMark/>
          </w:tcPr>
          <w:p w:rsidR="003D7BEA" w:rsidRPr="005F1A74" w:rsidRDefault="003D7BEA" w:rsidP="007C01C1">
            <w:pPr>
              <w:rPr>
                <w:color w:val="000000"/>
                <w:sz w:val="16"/>
                <w:szCs w:val="16"/>
              </w:rPr>
            </w:pPr>
          </w:p>
        </w:tc>
        <w:tc>
          <w:tcPr>
            <w:tcW w:w="1412" w:type="dxa"/>
            <w:vMerge/>
            <w:vAlign w:val="center"/>
            <w:hideMark/>
          </w:tcPr>
          <w:p w:rsidR="003D7BEA" w:rsidRPr="005F1A74" w:rsidRDefault="003D7BEA" w:rsidP="007C01C1">
            <w:pPr>
              <w:rPr>
                <w:color w:val="000000"/>
                <w:sz w:val="16"/>
                <w:szCs w:val="16"/>
              </w:rPr>
            </w:pPr>
          </w:p>
        </w:tc>
        <w:tc>
          <w:tcPr>
            <w:tcW w:w="714"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 </w:t>
            </w:r>
          </w:p>
        </w:tc>
        <w:tc>
          <w:tcPr>
            <w:tcW w:w="993"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 </w:t>
            </w:r>
          </w:p>
        </w:tc>
        <w:tc>
          <w:tcPr>
            <w:tcW w:w="1134"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 </w:t>
            </w:r>
          </w:p>
        </w:tc>
        <w:tc>
          <w:tcPr>
            <w:tcW w:w="708"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 </w:t>
            </w:r>
          </w:p>
        </w:tc>
        <w:tc>
          <w:tcPr>
            <w:tcW w:w="1134"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местный бюджет</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596"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3D7BEA" w:rsidRPr="005F1A74" w:rsidRDefault="003D7BEA" w:rsidP="007C01C1">
            <w:pPr>
              <w:jc w:val="center"/>
              <w:rPr>
                <w:bCs/>
                <w:color w:val="000000"/>
                <w:sz w:val="16"/>
                <w:szCs w:val="16"/>
              </w:rPr>
            </w:pPr>
            <w:r w:rsidRPr="005F1A74">
              <w:rPr>
                <w:bCs/>
                <w:color w:val="000000"/>
                <w:sz w:val="16"/>
                <w:szCs w:val="16"/>
              </w:rPr>
              <w:t>0,0</w:t>
            </w:r>
          </w:p>
        </w:tc>
      </w:tr>
      <w:tr w:rsidR="003D7BEA" w:rsidRPr="005F1A74" w:rsidTr="003D7BEA">
        <w:trPr>
          <w:trHeight w:val="453"/>
        </w:trPr>
        <w:tc>
          <w:tcPr>
            <w:tcW w:w="1276" w:type="dxa"/>
            <w:vMerge/>
            <w:vAlign w:val="center"/>
            <w:hideMark/>
          </w:tcPr>
          <w:p w:rsidR="003D7BEA" w:rsidRPr="005F1A74" w:rsidRDefault="003D7BEA" w:rsidP="007C01C1">
            <w:pPr>
              <w:rPr>
                <w:color w:val="000000"/>
                <w:sz w:val="16"/>
                <w:szCs w:val="16"/>
              </w:rPr>
            </w:pPr>
          </w:p>
        </w:tc>
        <w:tc>
          <w:tcPr>
            <w:tcW w:w="1418" w:type="dxa"/>
            <w:vMerge/>
            <w:vAlign w:val="center"/>
            <w:hideMark/>
          </w:tcPr>
          <w:p w:rsidR="003D7BEA" w:rsidRPr="005F1A74" w:rsidRDefault="003D7BEA" w:rsidP="007C01C1">
            <w:pPr>
              <w:rPr>
                <w:color w:val="000000"/>
                <w:sz w:val="16"/>
                <w:szCs w:val="16"/>
              </w:rPr>
            </w:pPr>
          </w:p>
        </w:tc>
        <w:tc>
          <w:tcPr>
            <w:tcW w:w="1417" w:type="dxa"/>
            <w:vMerge/>
            <w:vAlign w:val="center"/>
            <w:hideMark/>
          </w:tcPr>
          <w:p w:rsidR="003D7BEA" w:rsidRPr="005F1A74" w:rsidRDefault="003D7BEA" w:rsidP="007C01C1">
            <w:pPr>
              <w:rPr>
                <w:color w:val="000000"/>
                <w:sz w:val="16"/>
                <w:szCs w:val="16"/>
              </w:rPr>
            </w:pPr>
          </w:p>
        </w:tc>
        <w:tc>
          <w:tcPr>
            <w:tcW w:w="1412" w:type="dxa"/>
            <w:vMerge/>
            <w:vAlign w:val="center"/>
            <w:hideMark/>
          </w:tcPr>
          <w:p w:rsidR="003D7BEA" w:rsidRPr="005F1A74" w:rsidRDefault="003D7BEA" w:rsidP="007C01C1">
            <w:pPr>
              <w:rPr>
                <w:color w:val="000000"/>
                <w:sz w:val="16"/>
                <w:szCs w:val="16"/>
              </w:rPr>
            </w:pPr>
          </w:p>
        </w:tc>
        <w:tc>
          <w:tcPr>
            <w:tcW w:w="714"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 </w:t>
            </w:r>
          </w:p>
        </w:tc>
        <w:tc>
          <w:tcPr>
            <w:tcW w:w="993"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 </w:t>
            </w:r>
          </w:p>
        </w:tc>
        <w:tc>
          <w:tcPr>
            <w:tcW w:w="1134"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 </w:t>
            </w:r>
          </w:p>
        </w:tc>
        <w:tc>
          <w:tcPr>
            <w:tcW w:w="708"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 </w:t>
            </w:r>
          </w:p>
        </w:tc>
        <w:tc>
          <w:tcPr>
            <w:tcW w:w="1134" w:type="dxa"/>
            <w:shd w:val="clear" w:color="000000" w:fill="FFFFFF"/>
            <w:vAlign w:val="center"/>
            <w:hideMark/>
          </w:tcPr>
          <w:p w:rsidR="003D7BEA" w:rsidRPr="005F1A74" w:rsidRDefault="003D7BEA" w:rsidP="007C01C1">
            <w:pPr>
              <w:rPr>
                <w:color w:val="000000"/>
                <w:sz w:val="16"/>
                <w:szCs w:val="16"/>
              </w:rPr>
            </w:pPr>
            <w:r w:rsidRPr="005F1A74">
              <w:rPr>
                <w:color w:val="000000"/>
                <w:sz w:val="16"/>
                <w:szCs w:val="16"/>
              </w:rPr>
              <w:t>внебюджетные источники</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596"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3D7BEA" w:rsidRPr="005F1A74" w:rsidRDefault="003D7BEA" w:rsidP="007C01C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3D7BEA" w:rsidRPr="005F1A74" w:rsidRDefault="003D7BEA" w:rsidP="007C01C1">
            <w:pPr>
              <w:jc w:val="center"/>
              <w:rPr>
                <w:bCs/>
                <w:color w:val="000000"/>
                <w:sz w:val="16"/>
                <w:szCs w:val="16"/>
              </w:rPr>
            </w:pPr>
            <w:r w:rsidRPr="005F1A74">
              <w:rPr>
                <w:bCs/>
                <w:color w:val="000000"/>
                <w:sz w:val="16"/>
                <w:szCs w:val="16"/>
              </w:rPr>
              <w:t>0,0</w:t>
            </w:r>
          </w:p>
        </w:tc>
      </w:tr>
    </w:tbl>
    <w:p w:rsidR="003D7BEA" w:rsidRPr="00B9509E" w:rsidRDefault="003D7BEA" w:rsidP="003D7BEA">
      <w:pPr>
        <w:jc w:val="both"/>
      </w:pPr>
    </w:p>
    <w:p w:rsidR="003D7BEA" w:rsidRPr="00B9509E" w:rsidRDefault="003D7BEA" w:rsidP="003D7BEA">
      <w:pPr>
        <w:widowControl w:val="0"/>
        <w:autoSpaceDE w:val="0"/>
        <w:autoSpaceDN w:val="0"/>
        <w:adjustRightInd w:val="0"/>
        <w:jc w:val="center"/>
        <w:rPr>
          <w:sz w:val="28"/>
          <w:szCs w:val="22"/>
        </w:rPr>
      </w:pPr>
    </w:p>
    <w:p w:rsidR="003D7BEA" w:rsidRDefault="003D7BEA" w:rsidP="003D7BEA">
      <w:pPr>
        <w:ind w:left="7513" w:hanging="142"/>
        <w:jc w:val="both"/>
      </w:pPr>
    </w:p>
    <w:p w:rsidR="003D7BEA" w:rsidRDefault="003D7BEA" w:rsidP="003D7BEA">
      <w:pPr>
        <w:ind w:left="7513" w:hanging="142"/>
      </w:pPr>
    </w:p>
    <w:p w:rsidR="003D7BEA" w:rsidRDefault="003D7BEA" w:rsidP="003D7BEA">
      <w:pPr>
        <w:tabs>
          <w:tab w:val="left" w:pos="8716"/>
        </w:tabs>
        <w:sectPr w:rsidR="003D7BEA" w:rsidSect="001C39AC">
          <w:headerReference w:type="even" r:id="rId20"/>
          <w:headerReference w:type="default" r:id="rId21"/>
          <w:pgSz w:w="16838" w:h="11906" w:orient="landscape" w:code="9"/>
          <w:pgMar w:top="1134" w:right="567" w:bottom="1134" w:left="1701" w:header="709" w:footer="709" w:gutter="0"/>
          <w:cols w:space="708"/>
          <w:docGrid w:linePitch="360"/>
        </w:sectPr>
      </w:pPr>
    </w:p>
    <w:p w:rsidR="003D7BEA" w:rsidRPr="003D7BEA" w:rsidRDefault="003D7BEA" w:rsidP="003D7BEA">
      <w:pPr>
        <w:tabs>
          <w:tab w:val="left" w:pos="8716"/>
        </w:tabs>
        <w:jc w:val="right"/>
        <w:rPr>
          <w:sz w:val="20"/>
          <w:szCs w:val="20"/>
        </w:rPr>
      </w:pPr>
      <w:r w:rsidRPr="003D7BEA">
        <w:rPr>
          <w:sz w:val="20"/>
          <w:szCs w:val="20"/>
        </w:rPr>
        <w:lastRenderedPageBreak/>
        <w:t xml:space="preserve">                                                                                                         Приложение № 6 </w:t>
      </w:r>
    </w:p>
    <w:p w:rsidR="003D7BEA" w:rsidRPr="003D7BEA" w:rsidRDefault="003D7BEA" w:rsidP="003D7BEA">
      <w:pPr>
        <w:tabs>
          <w:tab w:val="left" w:pos="8716"/>
        </w:tabs>
        <w:jc w:val="right"/>
        <w:rPr>
          <w:sz w:val="20"/>
          <w:szCs w:val="20"/>
        </w:rPr>
      </w:pPr>
      <w:r w:rsidRPr="003D7BEA">
        <w:rPr>
          <w:sz w:val="20"/>
          <w:szCs w:val="20"/>
        </w:rPr>
        <w:t>к постановлению администрации</w:t>
      </w:r>
    </w:p>
    <w:p w:rsidR="003D7BEA" w:rsidRPr="003D7BEA" w:rsidRDefault="003D7BEA" w:rsidP="003D7BEA">
      <w:pPr>
        <w:tabs>
          <w:tab w:val="left" w:pos="8716"/>
        </w:tabs>
        <w:jc w:val="right"/>
        <w:rPr>
          <w:sz w:val="20"/>
          <w:szCs w:val="20"/>
        </w:rPr>
      </w:pPr>
      <w:r w:rsidRPr="003D7BEA">
        <w:rPr>
          <w:sz w:val="20"/>
          <w:szCs w:val="20"/>
        </w:rPr>
        <w:t>Аликовского района Чувашской Республики</w:t>
      </w:r>
    </w:p>
    <w:p w:rsidR="003D7BEA" w:rsidRPr="003D7BEA" w:rsidRDefault="003D7BEA" w:rsidP="003D7BEA">
      <w:pPr>
        <w:tabs>
          <w:tab w:val="left" w:pos="8716"/>
        </w:tabs>
        <w:jc w:val="right"/>
        <w:rPr>
          <w:sz w:val="20"/>
          <w:szCs w:val="20"/>
        </w:rPr>
      </w:pPr>
      <w:r w:rsidRPr="003D7BEA">
        <w:rPr>
          <w:sz w:val="20"/>
          <w:szCs w:val="20"/>
        </w:rPr>
        <w:t>от 29.03.2022 г.    № 244</w:t>
      </w:r>
    </w:p>
    <w:p w:rsidR="003D7BEA" w:rsidRPr="003D7BEA" w:rsidRDefault="003D7BEA" w:rsidP="003D7BEA">
      <w:pPr>
        <w:rPr>
          <w:sz w:val="20"/>
          <w:szCs w:val="20"/>
        </w:rPr>
      </w:pPr>
    </w:p>
    <w:p w:rsidR="003D7BEA" w:rsidRPr="003D7BEA" w:rsidRDefault="003D7BEA" w:rsidP="003D7BEA">
      <w:pPr>
        <w:tabs>
          <w:tab w:val="left" w:pos="8716"/>
        </w:tabs>
        <w:jc w:val="right"/>
        <w:rPr>
          <w:sz w:val="20"/>
          <w:szCs w:val="20"/>
        </w:rPr>
      </w:pPr>
      <w:r w:rsidRPr="003D7BEA">
        <w:rPr>
          <w:sz w:val="20"/>
          <w:szCs w:val="20"/>
        </w:rPr>
        <w:t xml:space="preserve">Приложение №3 </w:t>
      </w:r>
    </w:p>
    <w:p w:rsidR="003D7BEA" w:rsidRPr="003D7BEA" w:rsidRDefault="003D7BEA" w:rsidP="003D7BEA">
      <w:pPr>
        <w:tabs>
          <w:tab w:val="left" w:pos="8716"/>
        </w:tabs>
        <w:jc w:val="right"/>
        <w:rPr>
          <w:sz w:val="20"/>
          <w:szCs w:val="20"/>
        </w:rPr>
      </w:pPr>
      <w:r w:rsidRPr="003D7BEA">
        <w:rPr>
          <w:sz w:val="20"/>
          <w:szCs w:val="20"/>
        </w:rPr>
        <w:t xml:space="preserve">к подпрограмме «Создание условий для обеспечения доступным </w:t>
      </w:r>
    </w:p>
    <w:p w:rsidR="003D7BEA" w:rsidRPr="003D7BEA" w:rsidRDefault="003D7BEA" w:rsidP="003D7BEA">
      <w:pPr>
        <w:tabs>
          <w:tab w:val="left" w:pos="8716"/>
        </w:tabs>
        <w:jc w:val="right"/>
        <w:rPr>
          <w:sz w:val="20"/>
          <w:szCs w:val="20"/>
        </w:rPr>
      </w:pPr>
      <w:r w:rsidRPr="003D7BEA">
        <w:rPr>
          <w:sz w:val="20"/>
          <w:szCs w:val="20"/>
        </w:rPr>
        <w:t>и комфортным жильем сельского населения» Муниципальной программы</w:t>
      </w:r>
    </w:p>
    <w:p w:rsidR="003D7BEA" w:rsidRPr="003D7BEA" w:rsidRDefault="003D7BEA" w:rsidP="003D7BEA">
      <w:pPr>
        <w:tabs>
          <w:tab w:val="left" w:pos="8716"/>
        </w:tabs>
        <w:jc w:val="right"/>
        <w:rPr>
          <w:sz w:val="20"/>
          <w:szCs w:val="20"/>
        </w:rPr>
      </w:pPr>
      <w:r w:rsidRPr="003D7BEA">
        <w:rPr>
          <w:sz w:val="20"/>
          <w:szCs w:val="20"/>
        </w:rPr>
        <w:t xml:space="preserve">Аликовского района «Комплексное развитие сельских территорий </w:t>
      </w:r>
    </w:p>
    <w:p w:rsidR="003D7BEA" w:rsidRPr="003D7BEA" w:rsidRDefault="003D7BEA" w:rsidP="003D7BEA">
      <w:pPr>
        <w:tabs>
          <w:tab w:val="left" w:pos="8716"/>
        </w:tabs>
        <w:jc w:val="right"/>
        <w:rPr>
          <w:sz w:val="20"/>
          <w:szCs w:val="20"/>
        </w:rPr>
      </w:pPr>
      <w:r w:rsidRPr="003D7BEA">
        <w:rPr>
          <w:sz w:val="20"/>
          <w:szCs w:val="20"/>
        </w:rPr>
        <w:t>Аликовского района Чувашской Республики»</w:t>
      </w:r>
    </w:p>
    <w:p w:rsidR="003D7BEA" w:rsidRPr="003D7BEA" w:rsidRDefault="003D7BEA" w:rsidP="003D7BEA">
      <w:pPr>
        <w:widowControl w:val="0"/>
        <w:autoSpaceDE w:val="0"/>
        <w:autoSpaceDN w:val="0"/>
        <w:adjustRightInd w:val="0"/>
        <w:jc w:val="center"/>
        <w:rPr>
          <w:sz w:val="20"/>
          <w:szCs w:val="20"/>
        </w:rPr>
      </w:pPr>
    </w:p>
    <w:p w:rsidR="003D7BEA" w:rsidRPr="003D7BEA" w:rsidRDefault="003D7BEA" w:rsidP="003D7BEA">
      <w:pPr>
        <w:widowControl w:val="0"/>
        <w:autoSpaceDE w:val="0"/>
        <w:autoSpaceDN w:val="0"/>
        <w:adjustRightInd w:val="0"/>
        <w:jc w:val="center"/>
        <w:rPr>
          <w:sz w:val="20"/>
          <w:szCs w:val="20"/>
        </w:rPr>
      </w:pPr>
      <w:r w:rsidRPr="003D7BEA">
        <w:rPr>
          <w:sz w:val="20"/>
          <w:szCs w:val="20"/>
        </w:rPr>
        <w:t>План реализации подпрограммы 1 «</w:t>
      </w:r>
      <w:r w:rsidRPr="003D7BEA">
        <w:rPr>
          <w:rFonts w:eastAsia="Calibri"/>
          <w:sz w:val="20"/>
          <w:szCs w:val="20"/>
          <w:lang w:eastAsia="en-US"/>
        </w:rPr>
        <w:t>Создание условий для обеспечения доступным и комфортным жильем сельского населения</w:t>
      </w:r>
      <w:r w:rsidRPr="003D7BEA">
        <w:rPr>
          <w:sz w:val="20"/>
          <w:szCs w:val="20"/>
        </w:rPr>
        <w:t>» Муниципальной программы Аликовского района «Комплексное развитие сельских территорий Аликовского района Чувашской Республики»  на очередной финансовый год и плановый период</w:t>
      </w:r>
    </w:p>
    <w:p w:rsidR="003D7BEA" w:rsidRPr="00794176" w:rsidRDefault="003D7BEA" w:rsidP="003D7BEA">
      <w:pPr>
        <w:widowControl w:val="0"/>
        <w:autoSpaceDE w:val="0"/>
        <w:autoSpaceDN w:val="0"/>
        <w:adjustRightInd w:val="0"/>
        <w:jc w:val="center"/>
        <w:rPr>
          <w:sz w:val="22"/>
        </w:rPr>
      </w:pPr>
    </w:p>
    <w:tbl>
      <w:tblPr>
        <w:tblW w:w="4996" w:type="pct"/>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784"/>
        <w:gridCol w:w="1391"/>
        <w:gridCol w:w="718"/>
        <w:gridCol w:w="720"/>
        <w:gridCol w:w="1768"/>
        <w:gridCol w:w="1228"/>
        <w:gridCol w:w="720"/>
        <w:gridCol w:w="720"/>
        <w:gridCol w:w="571"/>
      </w:tblGrid>
      <w:tr w:rsidR="003D7BEA" w:rsidRPr="0061327F" w:rsidTr="007C01C1">
        <w:trPr>
          <w:cantSplit/>
          <w:trHeight w:val="20"/>
        </w:trPr>
        <w:tc>
          <w:tcPr>
            <w:tcW w:w="927" w:type="pct"/>
            <w:vMerge w:val="restart"/>
          </w:tcPr>
          <w:p w:rsidR="003D7BEA" w:rsidRPr="0061327F" w:rsidRDefault="003D7BEA" w:rsidP="007C01C1">
            <w:pPr>
              <w:widowControl w:val="0"/>
              <w:autoSpaceDE w:val="0"/>
              <w:autoSpaceDN w:val="0"/>
              <w:adjustRightInd w:val="0"/>
              <w:jc w:val="center"/>
              <w:rPr>
                <w:sz w:val="16"/>
                <w:szCs w:val="16"/>
              </w:rPr>
            </w:pPr>
            <w:r w:rsidRPr="0061327F">
              <w:rPr>
                <w:sz w:val="16"/>
                <w:szCs w:val="16"/>
              </w:rPr>
              <w:t>Наименование муниципальной программы (подпрограммы), основного мероприятия, мероприятий, реализуемых в рамках основного мероприятия</w:t>
            </w:r>
          </w:p>
        </w:tc>
        <w:tc>
          <w:tcPr>
            <w:tcW w:w="723" w:type="pct"/>
            <w:vMerge w:val="restart"/>
          </w:tcPr>
          <w:p w:rsidR="003D7BEA" w:rsidRPr="0061327F" w:rsidRDefault="003D7BEA" w:rsidP="007C01C1">
            <w:pPr>
              <w:widowControl w:val="0"/>
              <w:autoSpaceDE w:val="0"/>
              <w:autoSpaceDN w:val="0"/>
              <w:adjustRightInd w:val="0"/>
              <w:jc w:val="center"/>
              <w:rPr>
                <w:sz w:val="16"/>
                <w:szCs w:val="16"/>
              </w:rPr>
            </w:pPr>
            <w:r w:rsidRPr="0061327F">
              <w:rPr>
                <w:sz w:val="16"/>
                <w:szCs w:val="16"/>
              </w:rPr>
              <w:t>Ответственный исполнитель (структурное подразделение, соисполнители участники)</w:t>
            </w:r>
          </w:p>
        </w:tc>
        <w:tc>
          <w:tcPr>
            <w:tcW w:w="747" w:type="pct"/>
            <w:gridSpan w:val="2"/>
          </w:tcPr>
          <w:p w:rsidR="003D7BEA" w:rsidRPr="0061327F" w:rsidRDefault="003D7BEA" w:rsidP="007C01C1">
            <w:pPr>
              <w:widowControl w:val="0"/>
              <w:autoSpaceDE w:val="0"/>
              <w:autoSpaceDN w:val="0"/>
              <w:adjustRightInd w:val="0"/>
              <w:jc w:val="center"/>
              <w:rPr>
                <w:sz w:val="16"/>
                <w:szCs w:val="16"/>
              </w:rPr>
            </w:pPr>
            <w:r w:rsidRPr="0061327F">
              <w:rPr>
                <w:sz w:val="16"/>
                <w:szCs w:val="16"/>
              </w:rPr>
              <w:t>Срок</w:t>
            </w:r>
          </w:p>
        </w:tc>
        <w:tc>
          <w:tcPr>
            <w:tcW w:w="919" w:type="pct"/>
            <w:vMerge w:val="restart"/>
          </w:tcPr>
          <w:p w:rsidR="003D7BEA" w:rsidRPr="0061327F" w:rsidRDefault="003D7BEA" w:rsidP="007C01C1">
            <w:pPr>
              <w:widowControl w:val="0"/>
              <w:autoSpaceDE w:val="0"/>
              <w:autoSpaceDN w:val="0"/>
              <w:adjustRightInd w:val="0"/>
              <w:jc w:val="center"/>
              <w:rPr>
                <w:sz w:val="16"/>
                <w:szCs w:val="16"/>
              </w:rPr>
            </w:pPr>
            <w:r w:rsidRPr="0061327F">
              <w:rPr>
                <w:sz w:val="16"/>
                <w:szCs w:val="16"/>
              </w:rPr>
              <w:t xml:space="preserve">Ожидаемый </w:t>
            </w:r>
            <w:r w:rsidRPr="0061327F">
              <w:rPr>
                <w:sz w:val="16"/>
                <w:szCs w:val="16"/>
              </w:rPr>
              <w:br/>
              <w:t>непосредственный результат (краткое описание)</w:t>
            </w:r>
          </w:p>
        </w:tc>
        <w:tc>
          <w:tcPr>
            <w:tcW w:w="638" w:type="pct"/>
            <w:vMerge w:val="restart"/>
          </w:tcPr>
          <w:p w:rsidR="003D7BEA" w:rsidRPr="0061327F" w:rsidRDefault="003D7BEA" w:rsidP="007C01C1">
            <w:pPr>
              <w:widowControl w:val="0"/>
              <w:autoSpaceDE w:val="0"/>
              <w:autoSpaceDN w:val="0"/>
              <w:adjustRightInd w:val="0"/>
              <w:jc w:val="center"/>
              <w:rPr>
                <w:sz w:val="16"/>
                <w:szCs w:val="16"/>
              </w:rPr>
            </w:pPr>
            <w:r w:rsidRPr="0061327F">
              <w:rPr>
                <w:sz w:val="16"/>
                <w:szCs w:val="16"/>
              </w:rPr>
              <w:t>Код бюджетной классификации (бюджета Аликовского района, бюджета сельских поселений)</w:t>
            </w:r>
          </w:p>
        </w:tc>
        <w:tc>
          <w:tcPr>
            <w:tcW w:w="1045" w:type="pct"/>
            <w:gridSpan w:val="3"/>
          </w:tcPr>
          <w:p w:rsidR="003D7BEA" w:rsidRPr="0061327F" w:rsidRDefault="003D7BEA" w:rsidP="007C01C1">
            <w:pPr>
              <w:widowControl w:val="0"/>
              <w:autoSpaceDE w:val="0"/>
              <w:autoSpaceDN w:val="0"/>
              <w:adjustRightInd w:val="0"/>
              <w:jc w:val="center"/>
              <w:rPr>
                <w:sz w:val="16"/>
                <w:szCs w:val="16"/>
              </w:rPr>
            </w:pPr>
            <w:r w:rsidRPr="0061327F">
              <w:rPr>
                <w:sz w:val="16"/>
                <w:szCs w:val="16"/>
              </w:rPr>
              <w:t>Финансирование, тыс. рублей</w:t>
            </w:r>
          </w:p>
        </w:tc>
      </w:tr>
      <w:tr w:rsidR="003D7BEA" w:rsidRPr="0061327F" w:rsidTr="007C01C1">
        <w:trPr>
          <w:cantSplit/>
          <w:trHeight w:val="20"/>
        </w:trPr>
        <w:tc>
          <w:tcPr>
            <w:tcW w:w="927" w:type="pct"/>
            <w:vMerge/>
          </w:tcPr>
          <w:p w:rsidR="003D7BEA" w:rsidRPr="0061327F" w:rsidRDefault="003D7BEA" w:rsidP="007C01C1">
            <w:pPr>
              <w:widowControl w:val="0"/>
              <w:autoSpaceDE w:val="0"/>
              <w:autoSpaceDN w:val="0"/>
              <w:adjustRightInd w:val="0"/>
              <w:jc w:val="center"/>
              <w:rPr>
                <w:sz w:val="16"/>
                <w:szCs w:val="16"/>
              </w:rPr>
            </w:pPr>
          </w:p>
        </w:tc>
        <w:tc>
          <w:tcPr>
            <w:tcW w:w="723" w:type="pct"/>
            <w:vMerge/>
          </w:tcPr>
          <w:p w:rsidR="003D7BEA" w:rsidRPr="0061327F" w:rsidRDefault="003D7BEA" w:rsidP="007C01C1">
            <w:pPr>
              <w:widowControl w:val="0"/>
              <w:autoSpaceDE w:val="0"/>
              <w:autoSpaceDN w:val="0"/>
              <w:adjustRightInd w:val="0"/>
              <w:jc w:val="center"/>
              <w:rPr>
                <w:sz w:val="16"/>
                <w:szCs w:val="16"/>
              </w:rPr>
            </w:pPr>
          </w:p>
        </w:tc>
        <w:tc>
          <w:tcPr>
            <w:tcW w:w="373" w:type="pct"/>
          </w:tcPr>
          <w:p w:rsidR="003D7BEA" w:rsidRPr="0061327F" w:rsidRDefault="003D7BEA" w:rsidP="007C01C1">
            <w:pPr>
              <w:widowControl w:val="0"/>
              <w:autoSpaceDE w:val="0"/>
              <w:autoSpaceDN w:val="0"/>
              <w:adjustRightInd w:val="0"/>
              <w:jc w:val="center"/>
              <w:rPr>
                <w:sz w:val="16"/>
                <w:szCs w:val="16"/>
              </w:rPr>
            </w:pPr>
            <w:r w:rsidRPr="0061327F">
              <w:rPr>
                <w:sz w:val="16"/>
                <w:szCs w:val="16"/>
              </w:rPr>
              <w:t>начала реализации</w:t>
            </w:r>
          </w:p>
        </w:tc>
        <w:tc>
          <w:tcPr>
            <w:tcW w:w="374" w:type="pct"/>
          </w:tcPr>
          <w:p w:rsidR="003D7BEA" w:rsidRPr="0061327F" w:rsidRDefault="003D7BEA" w:rsidP="007C01C1">
            <w:pPr>
              <w:widowControl w:val="0"/>
              <w:autoSpaceDE w:val="0"/>
              <w:autoSpaceDN w:val="0"/>
              <w:adjustRightInd w:val="0"/>
              <w:jc w:val="center"/>
              <w:rPr>
                <w:sz w:val="16"/>
                <w:szCs w:val="16"/>
              </w:rPr>
            </w:pPr>
            <w:r w:rsidRPr="0061327F">
              <w:rPr>
                <w:sz w:val="16"/>
                <w:szCs w:val="16"/>
              </w:rPr>
              <w:t>окончания реализации</w:t>
            </w:r>
          </w:p>
        </w:tc>
        <w:tc>
          <w:tcPr>
            <w:tcW w:w="919" w:type="pct"/>
            <w:vMerge/>
          </w:tcPr>
          <w:p w:rsidR="003D7BEA" w:rsidRPr="0061327F" w:rsidRDefault="003D7BEA" w:rsidP="007C01C1">
            <w:pPr>
              <w:widowControl w:val="0"/>
              <w:autoSpaceDE w:val="0"/>
              <w:autoSpaceDN w:val="0"/>
              <w:adjustRightInd w:val="0"/>
              <w:jc w:val="center"/>
              <w:rPr>
                <w:sz w:val="16"/>
                <w:szCs w:val="16"/>
              </w:rPr>
            </w:pPr>
          </w:p>
        </w:tc>
        <w:tc>
          <w:tcPr>
            <w:tcW w:w="638" w:type="pct"/>
            <w:vMerge/>
          </w:tcPr>
          <w:p w:rsidR="003D7BEA" w:rsidRPr="0061327F" w:rsidRDefault="003D7BEA" w:rsidP="007C01C1">
            <w:pPr>
              <w:widowControl w:val="0"/>
              <w:autoSpaceDE w:val="0"/>
              <w:autoSpaceDN w:val="0"/>
              <w:adjustRightInd w:val="0"/>
              <w:jc w:val="center"/>
              <w:rPr>
                <w:sz w:val="16"/>
                <w:szCs w:val="16"/>
              </w:rPr>
            </w:pPr>
          </w:p>
        </w:tc>
        <w:tc>
          <w:tcPr>
            <w:tcW w:w="374" w:type="pct"/>
          </w:tcPr>
          <w:p w:rsidR="003D7BEA" w:rsidRPr="0061327F" w:rsidRDefault="003D7BEA" w:rsidP="007C01C1">
            <w:pPr>
              <w:widowControl w:val="0"/>
              <w:autoSpaceDE w:val="0"/>
              <w:autoSpaceDN w:val="0"/>
              <w:adjustRightInd w:val="0"/>
              <w:jc w:val="center"/>
              <w:rPr>
                <w:sz w:val="16"/>
                <w:szCs w:val="16"/>
              </w:rPr>
            </w:pPr>
            <w:r w:rsidRPr="0061327F">
              <w:rPr>
                <w:sz w:val="16"/>
                <w:szCs w:val="16"/>
              </w:rPr>
              <w:t>2021</w:t>
            </w:r>
          </w:p>
          <w:p w:rsidR="003D7BEA" w:rsidRPr="0061327F" w:rsidRDefault="003D7BEA" w:rsidP="007C01C1">
            <w:pPr>
              <w:widowControl w:val="0"/>
              <w:autoSpaceDE w:val="0"/>
              <w:autoSpaceDN w:val="0"/>
              <w:adjustRightInd w:val="0"/>
              <w:jc w:val="center"/>
              <w:rPr>
                <w:sz w:val="16"/>
                <w:szCs w:val="16"/>
              </w:rPr>
            </w:pPr>
            <w:r w:rsidRPr="0061327F">
              <w:rPr>
                <w:sz w:val="16"/>
                <w:szCs w:val="16"/>
              </w:rPr>
              <w:t>год</w:t>
            </w:r>
          </w:p>
        </w:tc>
        <w:tc>
          <w:tcPr>
            <w:tcW w:w="374" w:type="pct"/>
          </w:tcPr>
          <w:p w:rsidR="003D7BEA" w:rsidRPr="0061327F" w:rsidRDefault="003D7BEA" w:rsidP="007C01C1">
            <w:pPr>
              <w:widowControl w:val="0"/>
              <w:autoSpaceDE w:val="0"/>
              <w:autoSpaceDN w:val="0"/>
              <w:adjustRightInd w:val="0"/>
              <w:jc w:val="center"/>
              <w:rPr>
                <w:sz w:val="16"/>
                <w:szCs w:val="16"/>
              </w:rPr>
            </w:pPr>
            <w:r w:rsidRPr="0061327F">
              <w:rPr>
                <w:sz w:val="16"/>
                <w:szCs w:val="16"/>
              </w:rPr>
              <w:t>2022</w:t>
            </w:r>
          </w:p>
          <w:p w:rsidR="003D7BEA" w:rsidRPr="0061327F" w:rsidRDefault="003D7BEA" w:rsidP="007C01C1">
            <w:pPr>
              <w:widowControl w:val="0"/>
              <w:autoSpaceDE w:val="0"/>
              <w:autoSpaceDN w:val="0"/>
              <w:adjustRightInd w:val="0"/>
              <w:jc w:val="center"/>
              <w:rPr>
                <w:sz w:val="16"/>
                <w:szCs w:val="16"/>
              </w:rPr>
            </w:pPr>
            <w:r w:rsidRPr="0061327F">
              <w:rPr>
                <w:sz w:val="16"/>
                <w:szCs w:val="16"/>
              </w:rPr>
              <w:t>год</w:t>
            </w:r>
          </w:p>
        </w:tc>
        <w:tc>
          <w:tcPr>
            <w:tcW w:w="296" w:type="pct"/>
          </w:tcPr>
          <w:p w:rsidR="003D7BEA" w:rsidRPr="0061327F" w:rsidRDefault="003D7BEA" w:rsidP="007C01C1">
            <w:pPr>
              <w:widowControl w:val="0"/>
              <w:autoSpaceDE w:val="0"/>
              <w:autoSpaceDN w:val="0"/>
              <w:adjustRightInd w:val="0"/>
              <w:jc w:val="center"/>
              <w:rPr>
                <w:sz w:val="16"/>
                <w:szCs w:val="16"/>
              </w:rPr>
            </w:pPr>
            <w:r w:rsidRPr="0061327F">
              <w:rPr>
                <w:sz w:val="16"/>
                <w:szCs w:val="16"/>
              </w:rPr>
              <w:t>2023</w:t>
            </w:r>
          </w:p>
          <w:p w:rsidR="003D7BEA" w:rsidRPr="0061327F" w:rsidRDefault="003D7BEA" w:rsidP="007C01C1">
            <w:pPr>
              <w:widowControl w:val="0"/>
              <w:autoSpaceDE w:val="0"/>
              <w:autoSpaceDN w:val="0"/>
              <w:adjustRightInd w:val="0"/>
              <w:jc w:val="center"/>
              <w:rPr>
                <w:sz w:val="16"/>
                <w:szCs w:val="16"/>
              </w:rPr>
            </w:pPr>
            <w:r w:rsidRPr="0061327F">
              <w:rPr>
                <w:sz w:val="16"/>
                <w:szCs w:val="16"/>
              </w:rPr>
              <w:t>год</w:t>
            </w:r>
          </w:p>
        </w:tc>
      </w:tr>
    </w:tbl>
    <w:p w:rsidR="003D7BEA" w:rsidRPr="00794176" w:rsidRDefault="003D7BEA" w:rsidP="003D7BEA">
      <w:pPr>
        <w:rPr>
          <w:sz w:val="2"/>
          <w:szCs w:val="2"/>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776"/>
        <w:gridCol w:w="1418"/>
        <w:gridCol w:w="709"/>
        <w:gridCol w:w="708"/>
        <w:gridCol w:w="1843"/>
        <w:gridCol w:w="1134"/>
        <w:gridCol w:w="851"/>
        <w:gridCol w:w="708"/>
        <w:gridCol w:w="567"/>
      </w:tblGrid>
      <w:tr w:rsidR="003D7BEA" w:rsidRPr="0061327F" w:rsidTr="007C01C1">
        <w:trPr>
          <w:trHeight w:val="20"/>
          <w:tblHeader/>
        </w:trPr>
        <w:tc>
          <w:tcPr>
            <w:tcW w:w="1776" w:type="dxa"/>
          </w:tcPr>
          <w:p w:rsidR="003D7BEA" w:rsidRPr="0061327F" w:rsidRDefault="003D7BEA" w:rsidP="007C01C1">
            <w:pPr>
              <w:widowControl w:val="0"/>
              <w:autoSpaceDE w:val="0"/>
              <w:autoSpaceDN w:val="0"/>
              <w:adjustRightInd w:val="0"/>
              <w:jc w:val="center"/>
              <w:rPr>
                <w:sz w:val="16"/>
                <w:szCs w:val="16"/>
              </w:rPr>
            </w:pPr>
            <w:r w:rsidRPr="0061327F">
              <w:rPr>
                <w:sz w:val="16"/>
                <w:szCs w:val="16"/>
              </w:rPr>
              <w:t>1</w:t>
            </w:r>
          </w:p>
        </w:tc>
        <w:tc>
          <w:tcPr>
            <w:tcW w:w="1418" w:type="dxa"/>
          </w:tcPr>
          <w:p w:rsidR="003D7BEA" w:rsidRPr="0061327F" w:rsidRDefault="003D7BEA" w:rsidP="007C01C1">
            <w:pPr>
              <w:widowControl w:val="0"/>
              <w:autoSpaceDE w:val="0"/>
              <w:autoSpaceDN w:val="0"/>
              <w:adjustRightInd w:val="0"/>
              <w:jc w:val="center"/>
              <w:rPr>
                <w:sz w:val="16"/>
                <w:szCs w:val="16"/>
              </w:rPr>
            </w:pPr>
            <w:r w:rsidRPr="0061327F">
              <w:rPr>
                <w:sz w:val="16"/>
                <w:szCs w:val="16"/>
              </w:rPr>
              <w:t>2</w:t>
            </w:r>
          </w:p>
        </w:tc>
        <w:tc>
          <w:tcPr>
            <w:tcW w:w="709" w:type="dxa"/>
          </w:tcPr>
          <w:p w:rsidR="003D7BEA" w:rsidRPr="0061327F" w:rsidRDefault="003D7BEA" w:rsidP="007C01C1">
            <w:pPr>
              <w:widowControl w:val="0"/>
              <w:autoSpaceDE w:val="0"/>
              <w:autoSpaceDN w:val="0"/>
              <w:adjustRightInd w:val="0"/>
              <w:jc w:val="center"/>
              <w:rPr>
                <w:sz w:val="16"/>
                <w:szCs w:val="16"/>
              </w:rPr>
            </w:pPr>
            <w:r w:rsidRPr="0061327F">
              <w:rPr>
                <w:sz w:val="16"/>
                <w:szCs w:val="16"/>
              </w:rPr>
              <w:t>3</w:t>
            </w:r>
          </w:p>
        </w:tc>
        <w:tc>
          <w:tcPr>
            <w:tcW w:w="708" w:type="dxa"/>
          </w:tcPr>
          <w:p w:rsidR="003D7BEA" w:rsidRPr="0061327F" w:rsidRDefault="003D7BEA" w:rsidP="007C01C1">
            <w:pPr>
              <w:widowControl w:val="0"/>
              <w:autoSpaceDE w:val="0"/>
              <w:autoSpaceDN w:val="0"/>
              <w:adjustRightInd w:val="0"/>
              <w:jc w:val="center"/>
              <w:rPr>
                <w:sz w:val="16"/>
                <w:szCs w:val="16"/>
              </w:rPr>
            </w:pPr>
            <w:r w:rsidRPr="0061327F">
              <w:rPr>
                <w:sz w:val="16"/>
                <w:szCs w:val="16"/>
              </w:rPr>
              <w:t>4</w:t>
            </w:r>
          </w:p>
        </w:tc>
        <w:tc>
          <w:tcPr>
            <w:tcW w:w="1843" w:type="dxa"/>
          </w:tcPr>
          <w:p w:rsidR="003D7BEA" w:rsidRPr="0061327F" w:rsidRDefault="003D7BEA" w:rsidP="007C01C1">
            <w:pPr>
              <w:widowControl w:val="0"/>
              <w:autoSpaceDE w:val="0"/>
              <w:autoSpaceDN w:val="0"/>
              <w:adjustRightInd w:val="0"/>
              <w:jc w:val="center"/>
              <w:rPr>
                <w:sz w:val="16"/>
                <w:szCs w:val="16"/>
              </w:rPr>
            </w:pPr>
            <w:r w:rsidRPr="0061327F">
              <w:rPr>
                <w:sz w:val="16"/>
                <w:szCs w:val="16"/>
              </w:rPr>
              <w:t>5</w:t>
            </w:r>
          </w:p>
        </w:tc>
        <w:tc>
          <w:tcPr>
            <w:tcW w:w="1134" w:type="dxa"/>
          </w:tcPr>
          <w:p w:rsidR="003D7BEA" w:rsidRPr="0061327F" w:rsidRDefault="003D7BEA" w:rsidP="007C01C1">
            <w:pPr>
              <w:widowControl w:val="0"/>
              <w:autoSpaceDE w:val="0"/>
              <w:autoSpaceDN w:val="0"/>
              <w:adjustRightInd w:val="0"/>
              <w:jc w:val="center"/>
              <w:rPr>
                <w:sz w:val="16"/>
                <w:szCs w:val="16"/>
              </w:rPr>
            </w:pPr>
            <w:r w:rsidRPr="0061327F">
              <w:rPr>
                <w:sz w:val="16"/>
                <w:szCs w:val="16"/>
              </w:rPr>
              <w:t>6</w:t>
            </w:r>
          </w:p>
        </w:tc>
        <w:tc>
          <w:tcPr>
            <w:tcW w:w="851" w:type="dxa"/>
          </w:tcPr>
          <w:p w:rsidR="003D7BEA" w:rsidRPr="0061327F" w:rsidRDefault="003D7BEA" w:rsidP="007C01C1">
            <w:pPr>
              <w:widowControl w:val="0"/>
              <w:autoSpaceDE w:val="0"/>
              <w:autoSpaceDN w:val="0"/>
              <w:adjustRightInd w:val="0"/>
              <w:jc w:val="center"/>
              <w:rPr>
                <w:sz w:val="16"/>
                <w:szCs w:val="16"/>
              </w:rPr>
            </w:pPr>
            <w:r w:rsidRPr="0061327F">
              <w:rPr>
                <w:sz w:val="16"/>
                <w:szCs w:val="16"/>
              </w:rPr>
              <w:t>7</w:t>
            </w:r>
          </w:p>
        </w:tc>
        <w:tc>
          <w:tcPr>
            <w:tcW w:w="708" w:type="dxa"/>
          </w:tcPr>
          <w:p w:rsidR="003D7BEA" w:rsidRPr="0061327F" w:rsidRDefault="003D7BEA" w:rsidP="007C01C1">
            <w:pPr>
              <w:widowControl w:val="0"/>
              <w:autoSpaceDE w:val="0"/>
              <w:autoSpaceDN w:val="0"/>
              <w:adjustRightInd w:val="0"/>
              <w:jc w:val="center"/>
              <w:rPr>
                <w:sz w:val="16"/>
                <w:szCs w:val="16"/>
              </w:rPr>
            </w:pPr>
            <w:r w:rsidRPr="0061327F">
              <w:rPr>
                <w:sz w:val="16"/>
                <w:szCs w:val="16"/>
              </w:rPr>
              <w:t>8</w:t>
            </w:r>
          </w:p>
        </w:tc>
        <w:tc>
          <w:tcPr>
            <w:tcW w:w="567" w:type="dxa"/>
          </w:tcPr>
          <w:p w:rsidR="003D7BEA" w:rsidRPr="0061327F" w:rsidRDefault="003D7BEA" w:rsidP="007C01C1">
            <w:pPr>
              <w:widowControl w:val="0"/>
              <w:autoSpaceDE w:val="0"/>
              <w:autoSpaceDN w:val="0"/>
              <w:adjustRightInd w:val="0"/>
              <w:jc w:val="center"/>
              <w:rPr>
                <w:sz w:val="16"/>
                <w:szCs w:val="16"/>
              </w:rPr>
            </w:pPr>
            <w:r w:rsidRPr="0061327F">
              <w:rPr>
                <w:sz w:val="16"/>
                <w:szCs w:val="16"/>
              </w:rPr>
              <w:t>9</w:t>
            </w:r>
          </w:p>
        </w:tc>
      </w:tr>
      <w:tr w:rsidR="003D7BEA" w:rsidRPr="0061327F" w:rsidTr="007C01C1">
        <w:trPr>
          <w:cantSplit/>
          <w:trHeight w:val="1657"/>
        </w:trPr>
        <w:tc>
          <w:tcPr>
            <w:tcW w:w="1776" w:type="dxa"/>
          </w:tcPr>
          <w:p w:rsidR="003D7BEA" w:rsidRPr="0061327F" w:rsidRDefault="003D7BEA" w:rsidP="007C01C1">
            <w:pPr>
              <w:autoSpaceDE w:val="0"/>
              <w:autoSpaceDN w:val="0"/>
              <w:adjustRightInd w:val="0"/>
              <w:rPr>
                <w:b/>
                <w:bCs/>
                <w:sz w:val="16"/>
                <w:szCs w:val="16"/>
              </w:rPr>
            </w:pPr>
            <w:r w:rsidRPr="0061327F">
              <w:rPr>
                <w:b/>
                <w:bCs/>
                <w:sz w:val="16"/>
                <w:szCs w:val="16"/>
              </w:rPr>
              <w:t>Подпрограмма 1 «</w:t>
            </w:r>
            <w:r w:rsidRPr="0061327F">
              <w:rPr>
                <w:rFonts w:eastAsia="Calibri"/>
                <w:b/>
                <w:sz w:val="16"/>
                <w:szCs w:val="16"/>
                <w:lang w:eastAsia="en-US"/>
              </w:rPr>
              <w:t>Создание условий для обеспечения доступным и комфортным жильем сельского населения»</w:t>
            </w:r>
          </w:p>
          <w:p w:rsidR="003D7BEA" w:rsidRPr="0061327F" w:rsidRDefault="003D7BEA" w:rsidP="007C01C1">
            <w:pPr>
              <w:widowControl w:val="0"/>
              <w:autoSpaceDE w:val="0"/>
              <w:autoSpaceDN w:val="0"/>
              <w:adjustRightInd w:val="0"/>
              <w:jc w:val="both"/>
              <w:rPr>
                <w:b/>
                <w:sz w:val="16"/>
                <w:szCs w:val="16"/>
              </w:rPr>
            </w:pPr>
          </w:p>
        </w:tc>
        <w:tc>
          <w:tcPr>
            <w:tcW w:w="1418" w:type="dxa"/>
          </w:tcPr>
          <w:p w:rsidR="003D7BEA" w:rsidRPr="0061327F" w:rsidRDefault="003D7BEA" w:rsidP="007C01C1">
            <w:pPr>
              <w:jc w:val="both"/>
              <w:rPr>
                <w:sz w:val="16"/>
                <w:szCs w:val="16"/>
                <w:lang w:eastAsia="en-US"/>
              </w:rPr>
            </w:pPr>
            <w:r w:rsidRPr="0061327F">
              <w:rPr>
                <w:sz w:val="16"/>
                <w:szCs w:val="16"/>
              </w:rPr>
              <w:t>Администрация Аликовского района Чувашской Республики, отдел сельского хозяйства и экологии администрации Аликовского района; ад</w:t>
            </w:r>
            <w:r>
              <w:rPr>
                <w:sz w:val="16"/>
                <w:szCs w:val="16"/>
              </w:rPr>
              <w:t xml:space="preserve">министрации сельских поселений </w:t>
            </w:r>
            <w:r w:rsidRPr="0061327F">
              <w:rPr>
                <w:sz w:val="16"/>
                <w:szCs w:val="16"/>
              </w:rPr>
              <w:t>Аликовского района (по согласованию)</w:t>
            </w:r>
          </w:p>
        </w:tc>
        <w:tc>
          <w:tcPr>
            <w:tcW w:w="709" w:type="dxa"/>
          </w:tcPr>
          <w:p w:rsidR="003D7BEA" w:rsidRPr="0061327F" w:rsidRDefault="003D7BEA" w:rsidP="007C01C1">
            <w:pPr>
              <w:widowControl w:val="0"/>
              <w:autoSpaceDE w:val="0"/>
              <w:autoSpaceDN w:val="0"/>
              <w:adjustRightInd w:val="0"/>
              <w:rPr>
                <w:sz w:val="16"/>
                <w:szCs w:val="16"/>
              </w:rPr>
            </w:pPr>
            <w:r w:rsidRPr="0061327F">
              <w:rPr>
                <w:sz w:val="16"/>
                <w:szCs w:val="16"/>
              </w:rPr>
              <w:t>01.01.</w:t>
            </w:r>
          </w:p>
          <w:p w:rsidR="003D7BEA" w:rsidRPr="0061327F" w:rsidRDefault="003D7BEA" w:rsidP="007C01C1">
            <w:pPr>
              <w:widowControl w:val="0"/>
              <w:autoSpaceDE w:val="0"/>
              <w:autoSpaceDN w:val="0"/>
              <w:adjustRightInd w:val="0"/>
              <w:rPr>
                <w:sz w:val="16"/>
                <w:szCs w:val="16"/>
              </w:rPr>
            </w:pPr>
            <w:r w:rsidRPr="0061327F">
              <w:rPr>
                <w:sz w:val="16"/>
                <w:szCs w:val="16"/>
              </w:rPr>
              <w:t>2020</w:t>
            </w:r>
          </w:p>
        </w:tc>
        <w:tc>
          <w:tcPr>
            <w:tcW w:w="708" w:type="dxa"/>
          </w:tcPr>
          <w:p w:rsidR="003D7BEA" w:rsidRPr="0061327F" w:rsidRDefault="003D7BEA" w:rsidP="007C01C1">
            <w:pPr>
              <w:widowControl w:val="0"/>
              <w:autoSpaceDE w:val="0"/>
              <w:autoSpaceDN w:val="0"/>
              <w:adjustRightInd w:val="0"/>
              <w:rPr>
                <w:sz w:val="16"/>
                <w:szCs w:val="16"/>
              </w:rPr>
            </w:pPr>
            <w:r w:rsidRPr="0061327F">
              <w:rPr>
                <w:sz w:val="16"/>
                <w:szCs w:val="16"/>
              </w:rPr>
              <w:t>31.12.</w:t>
            </w:r>
          </w:p>
          <w:p w:rsidR="003D7BEA" w:rsidRPr="0061327F" w:rsidRDefault="003D7BEA" w:rsidP="007C01C1">
            <w:pPr>
              <w:widowControl w:val="0"/>
              <w:autoSpaceDE w:val="0"/>
              <w:autoSpaceDN w:val="0"/>
              <w:adjustRightInd w:val="0"/>
              <w:rPr>
                <w:sz w:val="16"/>
                <w:szCs w:val="16"/>
              </w:rPr>
            </w:pPr>
            <w:r w:rsidRPr="0061327F">
              <w:rPr>
                <w:sz w:val="16"/>
                <w:szCs w:val="16"/>
              </w:rPr>
              <w:t>2025</w:t>
            </w:r>
          </w:p>
        </w:tc>
        <w:tc>
          <w:tcPr>
            <w:tcW w:w="1843" w:type="dxa"/>
          </w:tcPr>
          <w:p w:rsidR="003D7BEA" w:rsidRPr="0061327F" w:rsidRDefault="003D7BEA" w:rsidP="007C01C1">
            <w:pPr>
              <w:autoSpaceDE w:val="0"/>
              <w:autoSpaceDN w:val="0"/>
              <w:adjustRightInd w:val="0"/>
              <w:jc w:val="both"/>
              <w:rPr>
                <w:rFonts w:eastAsia="Calibri"/>
                <w:bCs/>
                <w:sz w:val="16"/>
                <w:szCs w:val="16"/>
                <w:lang w:eastAsia="en-US"/>
              </w:rPr>
            </w:pPr>
            <w:r w:rsidRPr="0061327F">
              <w:rPr>
                <w:rFonts w:eastAsia="Calibri"/>
                <w:bCs/>
                <w:sz w:val="16"/>
                <w:szCs w:val="16"/>
                <w:lang w:eastAsia="en-US"/>
              </w:rPr>
              <w:t>Обеспечение комфортным жильем сельского населения;</w:t>
            </w:r>
          </w:p>
          <w:p w:rsidR="003D7BEA" w:rsidRPr="0061327F" w:rsidRDefault="003D7BEA" w:rsidP="007C01C1">
            <w:pPr>
              <w:pStyle w:val="afffff"/>
              <w:widowControl/>
              <w:autoSpaceDE/>
              <w:autoSpaceDN/>
              <w:adjustRightInd/>
              <w:rPr>
                <w:rFonts w:ascii="Times New Roman" w:hAnsi="Times New Roman" w:cs="Times New Roman"/>
                <w:bCs/>
              </w:rPr>
            </w:pPr>
            <w:r w:rsidRPr="0061327F">
              <w:rPr>
                <w:rFonts w:ascii="Times New Roman" w:eastAsia="Calibri" w:hAnsi="Times New Roman" w:cs="Times New Roman"/>
                <w:bCs/>
                <w:lang w:eastAsia="en-US"/>
              </w:rPr>
              <w:t>создание необходимой инженерной инфраструктуры и благоустройство территорий под жилищное строительство</w:t>
            </w:r>
          </w:p>
        </w:tc>
        <w:tc>
          <w:tcPr>
            <w:tcW w:w="1134" w:type="dxa"/>
          </w:tcPr>
          <w:p w:rsidR="003D7BEA" w:rsidRPr="0061327F" w:rsidRDefault="003D7BEA" w:rsidP="007C01C1">
            <w:pPr>
              <w:widowControl w:val="0"/>
              <w:autoSpaceDE w:val="0"/>
              <w:autoSpaceDN w:val="0"/>
              <w:adjustRightInd w:val="0"/>
              <w:jc w:val="center"/>
              <w:rPr>
                <w:b/>
                <w:sz w:val="16"/>
                <w:szCs w:val="16"/>
              </w:rPr>
            </w:pPr>
            <w:r w:rsidRPr="0061327F">
              <w:rPr>
                <w:sz w:val="16"/>
                <w:szCs w:val="16"/>
              </w:rPr>
              <w:t>х</w:t>
            </w:r>
          </w:p>
        </w:tc>
        <w:tc>
          <w:tcPr>
            <w:tcW w:w="851" w:type="dxa"/>
          </w:tcPr>
          <w:p w:rsidR="003D7BEA" w:rsidRPr="0061327F" w:rsidRDefault="003D7BEA" w:rsidP="007C01C1">
            <w:pPr>
              <w:rPr>
                <w:bCs/>
                <w:sz w:val="16"/>
                <w:szCs w:val="16"/>
              </w:rPr>
            </w:pPr>
            <w:r w:rsidRPr="0061327F">
              <w:rPr>
                <w:bCs/>
                <w:sz w:val="16"/>
                <w:szCs w:val="16"/>
              </w:rPr>
              <w:t>670,0</w:t>
            </w:r>
          </w:p>
        </w:tc>
        <w:tc>
          <w:tcPr>
            <w:tcW w:w="708" w:type="dxa"/>
          </w:tcPr>
          <w:p w:rsidR="003D7BEA" w:rsidRPr="0061327F" w:rsidRDefault="003D7BEA" w:rsidP="007C01C1">
            <w:pPr>
              <w:jc w:val="center"/>
              <w:rPr>
                <w:bCs/>
                <w:sz w:val="16"/>
                <w:szCs w:val="16"/>
              </w:rPr>
            </w:pPr>
            <w:r w:rsidRPr="0061327F">
              <w:rPr>
                <w:bCs/>
                <w:sz w:val="16"/>
                <w:szCs w:val="16"/>
              </w:rPr>
              <w:t>669,6</w:t>
            </w:r>
          </w:p>
        </w:tc>
        <w:tc>
          <w:tcPr>
            <w:tcW w:w="567" w:type="dxa"/>
          </w:tcPr>
          <w:p w:rsidR="003D7BEA" w:rsidRPr="0061327F" w:rsidRDefault="003D7BEA" w:rsidP="007C01C1">
            <w:pPr>
              <w:jc w:val="center"/>
              <w:rPr>
                <w:bCs/>
                <w:sz w:val="16"/>
                <w:szCs w:val="16"/>
              </w:rPr>
            </w:pPr>
            <w:r w:rsidRPr="0061327F">
              <w:rPr>
                <w:bCs/>
                <w:sz w:val="16"/>
                <w:szCs w:val="16"/>
              </w:rPr>
              <w:t>0,0</w:t>
            </w:r>
          </w:p>
        </w:tc>
      </w:tr>
      <w:tr w:rsidR="003D7BEA" w:rsidRPr="0061327F" w:rsidTr="007C01C1">
        <w:trPr>
          <w:trHeight w:val="277"/>
        </w:trPr>
        <w:tc>
          <w:tcPr>
            <w:tcW w:w="1776" w:type="dxa"/>
          </w:tcPr>
          <w:p w:rsidR="003D7BEA" w:rsidRPr="0061327F" w:rsidRDefault="003D7BEA" w:rsidP="007C01C1">
            <w:pPr>
              <w:widowControl w:val="0"/>
              <w:autoSpaceDE w:val="0"/>
              <w:autoSpaceDN w:val="0"/>
              <w:adjustRightInd w:val="0"/>
              <w:jc w:val="both"/>
              <w:rPr>
                <w:b/>
                <w:sz w:val="16"/>
                <w:szCs w:val="16"/>
              </w:rPr>
            </w:pPr>
            <w:r w:rsidRPr="0061327F">
              <w:rPr>
                <w:b/>
                <w:sz w:val="16"/>
                <w:szCs w:val="16"/>
              </w:rPr>
              <w:t>Основное мероприятие 1</w:t>
            </w:r>
          </w:p>
          <w:p w:rsidR="003D7BEA" w:rsidRPr="0061327F" w:rsidRDefault="003D7BEA" w:rsidP="007C01C1">
            <w:pPr>
              <w:widowControl w:val="0"/>
              <w:autoSpaceDE w:val="0"/>
              <w:autoSpaceDN w:val="0"/>
              <w:adjustRightInd w:val="0"/>
              <w:rPr>
                <w:b/>
                <w:sz w:val="16"/>
                <w:szCs w:val="16"/>
              </w:rPr>
            </w:pPr>
            <w:r w:rsidRPr="0061327F">
              <w:rPr>
                <w:rFonts w:eastAsia="Calibri"/>
                <w:b/>
                <w:sz w:val="16"/>
                <w:szCs w:val="16"/>
                <w:lang w:eastAsia="en-US"/>
              </w:rPr>
              <w:t>Улучшение жилищных условий граждан на селе</w:t>
            </w:r>
          </w:p>
        </w:tc>
        <w:tc>
          <w:tcPr>
            <w:tcW w:w="1418" w:type="dxa"/>
          </w:tcPr>
          <w:p w:rsidR="003D7BEA" w:rsidRPr="0061327F" w:rsidRDefault="003D7BEA" w:rsidP="007C01C1">
            <w:pPr>
              <w:jc w:val="both"/>
              <w:rPr>
                <w:sz w:val="16"/>
                <w:szCs w:val="16"/>
                <w:lang w:eastAsia="en-US"/>
              </w:rPr>
            </w:pPr>
            <w:r w:rsidRPr="0061327F">
              <w:rPr>
                <w:sz w:val="16"/>
                <w:szCs w:val="16"/>
              </w:rPr>
              <w:t>Администрация Аликовского района Чувашской Республики, отдел сельского хозяйства и экологии администрации Аликовского района; ад</w:t>
            </w:r>
            <w:r>
              <w:rPr>
                <w:sz w:val="16"/>
                <w:szCs w:val="16"/>
              </w:rPr>
              <w:t xml:space="preserve">министрации сельских поселений </w:t>
            </w:r>
            <w:r w:rsidRPr="0061327F">
              <w:rPr>
                <w:sz w:val="16"/>
                <w:szCs w:val="16"/>
              </w:rPr>
              <w:t>Аликовского района (по согласованию)</w:t>
            </w:r>
          </w:p>
          <w:p w:rsidR="003D7BEA" w:rsidRPr="0061327F" w:rsidRDefault="003D7BEA" w:rsidP="007C01C1">
            <w:pPr>
              <w:jc w:val="both"/>
              <w:rPr>
                <w:sz w:val="16"/>
                <w:szCs w:val="16"/>
              </w:rPr>
            </w:pPr>
          </w:p>
        </w:tc>
        <w:tc>
          <w:tcPr>
            <w:tcW w:w="709" w:type="dxa"/>
          </w:tcPr>
          <w:p w:rsidR="003D7BEA" w:rsidRPr="0061327F" w:rsidRDefault="003D7BEA" w:rsidP="007C01C1">
            <w:pPr>
              <w:widowControl w:val="0"/>
              <w:autoSpaceDE w:val="0"/>
              <w:autoSpaceDN w:val="0"/>
              <w:adjustRightInd w:val="0"/>
              <w:rPr>
                <w:sz w:val="16"/>
                <w:szCs w:val="16"/>
              </w:rPr>
            </w:pPr>
            <w:r w:rsidRPr="0061327F">
              <w:rPr>
                <w:sz w:val="16"/>
                <w:szCs w:val="16"/>
              </w:rPr>
              <w:t>01.01.</w:t>
            </w:r>
          </w:p>
          <w:p w:rsidR="003D7BEA" w:rsidRPr="0061327F" w:rsidRDefault="003D7BEA" w:rsidP="007C01C1">
            <w:pPr>
              <w:widowControl w:val="0"/>
              <w:autoSpaceDE w:val="0"/>
              <w:autoSpaceDN w:val="0"/>
              <w:adjustRightInd w:val="0"/>
              <w:rPr>
                <w:sz w:val="16"/>
                <w:szCs w:val="16"/>
              </w:rPr>
            </w:pPr>
            <w:r w:rsidRPr="0061327F">
              <w:rPr>
                <w:sz w:val="16"/>
                <w:szCs w:val="16"/>
              </w:rPr>
              <w:t>2020</w:t>
            </w:r>
          </w:p>
        </w:tc>
        <w:tc>
          <w:tcPr>
            <w:tcW w:w="708" w:type="dxa"/>
          </w:tcPr>
          <w:p w:rsidR="003D7BEA" w:rsidRPr="0061327F" w:rsidRDefault="003D7BEA" w:rsidP="007C01C1">
            <w:pPr>
              <w:widowControl w:val="0"/>
              <w:autoSpaceDE w:val="0"/>
              <w:autoSpaceDN w:val="0"/>
              <w:adjustRightInd w:val="0"/>
              <w:rPr>
                <w:sz w:val="16"/>
                <w:szCs w:val="16"/>
              </w:rPr>
            </w:pPr>
            <w:r w:rsidRPr="0061327F">
              <w:rPr>
                <w:sz w:val="16"/>
                <w:szCs w:val="16"/>
              </w:rPr>
              <w:t>31.12.</w:t>
            </w:r>
          </w:p>
          <w:p w:rsidR="003D7BEA" w:rsidRPr="0061327F" w:rsidRDefault="003D7BEA" w:rsidP="007C01C1">
            <w:pPr>
              <w:widowControl w:val="0"/>
              <w:autoSpaceDE w:val="0"/>
              <w:autoSpaceDN w:val="0"/>
              <w:adjustRightInd w:val="0"/>
              <w:rPr>
                <w:sz w:val="16"/>
                <w:szCs w:val="16"/>
              </w:rPr>
            </w:pPr>
            <w:r w:rsidRPr="0061327F">
              <w:rPr>
                <w:sz w:val="16"/>
                <w:szCs w:val="16"/>
              </w:rPr>
              <w:t>2025</w:t>
            </w:r>
          </w:p>
        </w:tc>
        <w:tc>
          <w:tcPr>
            <w:tcW w:w="1843" w:type="dxa"/>
          </w:tcPr>
          <w:p w:rsidR="003D7BEA" w:rsidRPr="0061327F" w:rsidRDefault="003D7BEA" w:rsidP="007C01C1">
            <w:pPr>
              <w:autoSpaceDE w:val="0"/>
              <w:autoSpaceDN w:val="0"/>
              <w:adjustRightInd w:val="0"/>
              <w:jc w:val="both"/>
              <w:rPr>
                <w:rFonts w:eastAsia="Calibri"/>
                <w:bCs/>
                <w:sz w:val="16"/>
                <w:szCs w:val="16"/>
                <w:lang w:eastAsia="en-US"/>
              </w:rPr>
            </w:pPr>
            <w:r w:rsidRPr="0061327F">
              <w:rPr>
                <w:rFonts w:eastAsia="Calibri"/>
                <w:bCs/>
                <w:sz w:val="16"/>
                <w:szCs w:val="16"/>
                <w:lang w:eastAsia="en-US"/>
              </w:rPr>
              <w:t>Обеспечение комфортным жильем сельского населения;</w:t>
            </w:r>
          </w:p>
          <w:p w:rsidR="003D7BEA" w:rsidRPr="0061327F" w:rsidRDefault="003D7BEA" w:rsidP="007C01C1">
            <w:pPr>
              <w:rPr>
                <w:sz w:val="16"/>
                <w:szCs w:val="16"/>
              </w:rPr>
            </w:pPr>
            <w:r w:rsidRPr="0061327F">
              <w:rPr>
                <w:rFonts w:eastAsia="Calibri"/>
                <w:bCs/>
                <w:sz w:val="16"/>
                <w:szCs w:val="16"/>
                <w:lang w:eastAsia="en-US"/>
              </w:rPr>
              <w:t>создание необходимой инженерной инфраструктуры и благоустройство территорий под жилищное строительство</w:t>
            </w:r>
          </w:p>
        </w:tc>
        <w:tc>
          <w:tcPr>
            <w:tcW w:w="1134" w:type="dxa"/>
          </w:tcPr>
          <w:p w:rsidR="003D7BEA" w:rsidRPr="0061327F" w:rsidRDefault="003D7BEA" w:rsidP="007C01C1">
            <w:pPr>
              <w:widowControl w:val="0"/>
              <w:autoSpaceDE w:val="0"/>
              <w:autoSpaceDN w:val="0"/>
              <w:adjustRightInd w:val="0"/>
              <w:jc w:val="center"/>
              <w:rPr>
                <w:sz w:val="16"/>
                <w:szCs w:val="16"/>
              </w:rPr>
            </w:pPr>
            <w:r w:rsidRPr="0061327F">
              <w:rPr>
                <w:sz w:val="16"/>
                <w:szCs w:val="16"/>
              </w:rPr>
              <w:t>х</w:t>
            </w:r>
          </w:p>
        </w:tc>
        <w:tc>
          <w:tcPr>
            <w:tcW w:w="851" w:type="dxa"/>
          </w:tcPr>
          <w:p w:rsidR="003D7BEA" w:rsidRPr="0061327F" w:rsidRDefault="003D7BEA" w:rsidP="007C01C1">
            <w:pPr>
              <w:rPr>
                <w:bCs/>
                <w:sz w:val="16"/>
                <w:szCs w:val="16"/>
              </w:rPr>
            </w:pPr>
            <w:r w:rsidRPr="0061327F">
              <w:rPr>
                <w:bCs/>
                <w:sz w:val="16"/>
                <w:szCs w:val="16"/>
              </w:rPr>
              <w:t>670,0</w:t>
            </w:r>
          </w:p>
        </w:tc>
        <w:tc>
          <w:tcPr>
            <w:tcW w:w="708" w:type="dxa"/>
          </w:tcPr>
          <w:p w:rsidR="003D7BEA" w:rsidRPr="0061327F" w:rsidRDefault="003D7BEA" w:rsidP="007C01C1">
            <w:pPr>
              <w:jc w:val="center"/>
              <w:rPr>
                <w:bCs/>
                <w:sz w:val="16"/>
                <w:szCs w:val="16"/>
              </w:rPr>
            </w:pPr>
            <w:r w:rsidRPr="0061327F">
              <w:rPr>
                <w:bCs/>
                <w:sz w:val="16"/>
                <w:szCs w:val="16"/>
              </w:rPr>
              <w:t>669,6</w:t>
            </w:r>
          </w:p>
        </w:tc>
        <w:tc>
          <w:tcPr>
            <w:tcW w:w="567" w:type="dxa"/>
          </w:tcPr>
          <w:p w:rsidR="003D7BEA" w:rsidRPr="0061327F" w:rsidRDefault="003D7BEA" w:rsidP="007C01C1">
            <w:pPr>
              <w:jc w:val="center"/>
              <w:rPr>
                <w:bCs/>
                <w:sz w:val="16"/>
                <w:szCs w:val="16"/>
              </w:rPr>
            </w:pPr>
            <w:r w:rsidRPr="0061327F">
              <w:rPr>
                <w:bCs/>
                <w:sz w:val="16"/>
                <w:szCs w:val="16"/>
              </w:rPr>
              <w:t>0,0</w:t>
            </w:r>
          </w:p>
        </w:tc>
      </w:tr>
    </w:tbl>
    <w:p w:rsidR="003D7BEA" w:rsidRDefault="003D7BEA" w:rsidP="003D7BEA">
      <w:pPr>
        <w:ind w:left="7513" w:hanging="142"/>
        <w:jc w:val="center"/>
      </w:pPr>
    </w:p>
    <w:p w:rsidR="003D7BEA" w:rsidRDefault="003D7BEA" w:rsidP="003D7BEA">
      <w:pPr>
        <w:ind w:left="7513" w:hanging="142"/>
        <w:jc w:val="center"/>
      </w:pPr>
    </w:p>
    <w:p w:rsidR="003D7BEA" w:rsidRDefault="003D7BEA" w:rsidP="003D7BEA">
      <w:pPr>
        <w:ind w:left="7513" w:hanging="142"/>
        <w:jc w:val="center"/>
      </w:pPr>
    </w:p>
    <w:p w:rsidR="003D7BEA" w:rsidRDefault="003D7BEA" w:rsidP="003D7BEA">
      <w:pPr>
        <w:ind w:left="7513" w:hanging="142"/>
        <w:jc w:val="center"/>
      </w:pPr>
    </w:p>
    <w:p w:rsidR="003D7BEA" w:rsidRDefault="003D7BEA" w:rsidP="003D7BEA">
      <w:pPr>
        <w:ind w:left="7513" w:hanging="142"/>
        <w:jc w:val="center"/>
      </w:pPr>
    </w:p>
    <w:p w:rsidR="003D7BEA" w:rsidRDefault="003D7BEA" w:rsidP="003D7BEA">
      <w:pPr>
        <w:ind w:left="7513" w:hanging="142"/>
        <w:jc w:val="center"/>
      </w:pPr>
    </w:p>
    <w:p w:rsidR="003D7BEA" w:rsidRDefault="003D7BEA" w:rsidP="003D7BEA">
      <w:pPr>
        <w:ind w:left="7513" w:hanging="142"/>
        <w:jc w:val="center"/>
      </w:pPr>
    </w:p>
    <w:p w:rsidR="003D7BEA" w:rsidRDefault="003D7BEA" w:rsidP="003D7BEA">
      <w:pPr>
        <w:ind w:left="7513" w:hanging="142"/>
        <w:jc w:val="center"/>
        <w:sectPr w:rsidR="003D7BEA" w:rsidSect="00417309">
          <w:pgSz w:w="11906" w:h="16838" w:code="9"/>
          <w:pgMar w:top="1134" w:right="567" w:bottom="1134" w:left="1701" w:header="709" w:footer="709" w:gutter="0"/>
          <w:cols w:space="708"/>
          <w:docGrid w:linePitch="360"/>
        </w:sectPr>
      </w:pPr>
    </w:p>
    <w:p w:rsidR="003D7BEA" w:rsidRPr="003D7BEA" w:rsidRDefault="003D7BEA" w:rsidP="003D7BEA">
      <w:pPr>
        <w:tabs>
          <w:tab w:val="left" w:pos="8716"/>
        </w:tabs>
        <w:jc w:val="right"/>
        <w:rPr>
          <w:sz w:val="20"/>
          <w:szCs w:val="20"/>
        </w:rPr>
      </w:pPr>
      <w:r w:rsidRPr="003D7BEA">
        <w:rPr>
          <w:sz w:val="20"/>
          <w:szCs w:val="20"/>
        </w:rPr>
        <w:lastRenderedPageBreak/>
        <w:t xml:space="preserve">Приложение № 7 </w:t>
      </w:r>
    </w:p>
    <w:p w:rsidR="003D7BEA" w:rsidRPr="003D7BEA" w:rsidRDefault="003D7BEA" w:rsidP="003D7BEA">
      <w:pPr>
        <w:tabs>
          <w:tab w:val="left" w:pos="8716"/>
        </w:tabs>
        <w:jc w:val="right"/>
        <w:rPr>
          <w:sz w:val="20"/>
          <w:szCs w:val="20"/>
        </w:rPr>
      </w:pPr>
      <w:r w:rsidRPr="003D7BEA">
        <w:rPr>
          <w:sz w:val="20"/>
          <w:szCs w:val="20"/>
        </w:rPr>
        <w:t>к постановлению администрации</w:t>
      </w:r>
    </w:p>
    <w:p w:rsidR="003D7BEA" w:rsidRPr="003D7BEA" w:rsidRDefault="003D7BEA" w:rsidP="003D7BEA">
      <w:pPr>
        <w:tabs>
          <w:tab w:val="left" w:pos="8716"/>
        </w:tabs>
        <w:jc w:val="right"/>
        <w:rPr>
          <w:sz w:val="20"/>
          <w:szCs w:val="20"/>
        </w:rPr>
      </w:pPr>
      <w:r w:rsidRPr="003D7BEA">
        <w:rPr>
          <w:sz w:val="20"/>
          <w:szCs w:val="20"/>
        </w:rPr>
        <w:t>Аликовского района Чувашской Республики</w:t>
      </w:r>
    </w:p>
    <w:p w:rsidR="003D7BEA" w:rsidRPr="003D7BEA" w:rsidRDefault="003D7BEA" w:rsidP="003D7BEA">
      <w:pPr>
        <w:tabs>
          <w:tab w:val="left" w:pos="8716"/>
        </w:tabs>
        <w:jc w:val="right"/>
        <w:rPr>
          <w:sz w:val="20"/>
          <w:szCs w:val="20"/>
        </w:rPr>
      </w:pPr>
      <w:r w:rsidRPr="003D7BEA">
        <w:rPr>
          <w:sz w:val="20"/>
          <w:szCs w:val="20"/>
        </w:rPr>
        <w:t>от 29.03.2022 г.    № 244</w:t>
      </w:r>
    </w:p>
    <w:p w:rsidR="003D7BEA" w:rsidRPr="003D7BEA" w:rsidRDefault="003D7BEA" w:rsidP="003D7BEA">
      <w:pPr>
        <w:jc w:val="right"/>
        <w:rPr>
          <w:sz w:val="20"/>
          <w:szCs w:val="20"/>
        </w:rPr>
      </w:pPr>
    </w:p>
    <w:p w:rsidR="003D7BEA" w:rsidRPr="003D7BEA" w:rsidRDefault="003D7BEA" w:rsidP="003D7BEA">
      <w:pPr>
        <w:jc w:val="right"/>
        <w:rPr>
          <w:sz w:val="20"/>
          <w:szCs w:val="20"/>
        </w:rPr>
      </w:pPr>
      <w:r w:rsidRPr="003D7BEA">
        <w:rPr>
          <w:sz w:val="20"/>
          <w:szCs w:val="20"/>
        </w:rPr>
        <w:t>Приложение № 1</w:t>
      </w:r>
    </w:p>
    <w:p w:rsidR="003D7BEA" w:rsidRPr="003D7BEA" w:rsidRDefault="003D7BEA" w:rsidP="003D7BEA">
      <w:pPr>
        <w:ind w:left="9400"/>
        <w:jc w:val="right"/>
        <w:rPr>
          <w:sz w:val="20"/>
          <w:szCs w:val="20"/>
        </w:rPr>
      </w:pPr>
      <w:r w:rsidRPr="003D7BEA">
        <w:rPr>
          <w:sz w:val="20"/>
          <w:szCs w:val="20"/>
        </w:rPr>
        <w:t xml:space="preserve">к подпрограмме </w:t>
      </w:r>
      <w:r w:rsidRPr="003D7BEA">
        <w:rPr>
          <w:rFonts w:eastAsia="Calibri"/>
          <w:sz w:val="20"/>
          <w:szCs w:val="20"/>
          <w:lang w:eastAsia="en-US"/>
        </w:rPr>
        <w:t>«Создание и развитие инфраструктуры на сельских территориях</w:t>
      </w:r>
      <w:r w:rsidRPr="003D7BEA">
        <w:rPr>
          <w:sz w:val="20"/>
          <w:szCs w:val="20"/>
        </w:rPr>
        <w:t>» Муниципальной программы Аликовского района «Комплексное развитие сельских территорий Аликовского района Чувашской Республики»</w:t>
      </w:r>
    </w:p>
    <w:p w:rsidR="003D7BEA" w:rsidRPr="003D7BEA" w:rsidRDefault="003D7BEA" w:rsidP="003D7BEA">
      <w:pPr>
        <w:tabs>
          <w:tab w:val="left" w:pos="8716"/>
        </w:tabs>
        <w:jc w:val="center"/>
        <w:rPr>
          <w:sz w:val="20"/>
          <w:szCs w:val="20"/>
        </w:rPr>
      </w:pPr>
    </w:p>
    <w:p w:rsidR="003D7BEA" w:rsidRPr="003D7BEA" w:rsidRDefault="003D7BEA" w:rsidP="003D7BEA">
      <w:pPr>
        <w:tabs>
          <w:tab w:val="left" w:pos="8716"/>
        </w:tabs>
        <w:jc w:val="center"/>
        <w:rPr>
          <w:sz w:val="20"/>
          <w:szCs w:val="20"/>
        </w:rPr>
      </w:pPr>
      <w:r w:rsidRPr="003D7BEA">
        <w:rPr>
          <w:sz w:val="20"/>
          <w:szCs w:val="20"/>
        </w:rPr>
        <w:t>СВЕДЕНИЯ О ЦЕЛЕВЫХ ИНДИКАТОРАХ (ПОКАЗАТЕЛЯХ)</w:t>
      </w:r>
    </w:p>
    <w:p w:rsidR="003D7BEA" w:rsidRPr="003D7BEA" w:rsidRDefault="003D7BEA" w:rsidP="003D7BEA">
      <w:pPr>
        <w:autoSpaceDE w:val="0"/>
        <w:autoSpaceDN w:val="0"/>
        <w:adjustRightInd w:val="0"/>
        <w:jc w:val="center"/>
        <w:rPr>
          <w:bCs/>
          <w:color w:val="000000"/>
          <w:sz w:val="20"/>
          <w:szCs w:val="20"/>
        </w:rPr>
      </w:pPr>
      <w:r w:rsidRPr="003D7BEA">
        <w:rPr>
          <w:bCs/>
          <w:color w:val="000000"/>
          <w:sz w:val="20"/>
          <w:szCs w:val="20"/>
        </w:rPr>
        <w:t>подпрограммы «Создание и развитие инфраструктуры на сельских территориях»</w:t>
      </w:r>
    </w:p>
    <w:p w:rsidR="003D7BEA" w:rsidRPr="003D7BEA" w:rsidRDefault="003D7BEA" w:rsidP="003D7BEA">
      <w:pPr>
        <w:autoSpaceDE w:val="0"/>
        <w:autoSpaceDN w:val="0"/>
        <w:adjustRightInd w:val="0"/>
        <w:ind w:firstLine="709"/>
        <w:jc w:val="center"/>
        <w:rPr>
          <w:bCs/>
          <w:color w:val="000000"/>
          <w:sz w:val="20"/>
          <w:szCs w:val="20"/>
        </w:rPr>
      </w:pPr>
      <w:r w:rsidRPr="003D7BEA">
        <w:rPr>
          <w:bCs/>
          <w:color w:val="000000"/>
          <w:sz w:val="20"/>
          <w:szCs w:val="20"/>
        </w:rPr>
        <w:t>Муниципальной программы Аликовского района «Комплексное развитие сельских территорий</w:t>
      </w:r>
    </w:p>
    <w:p w:rsidR="003D7BEA" w:rsidRPr="003D7BEA" w:rsidRDefault="003D7BEA" w:rsidP="003D7BEA">
      <w:pPr>
        <w:autoSpaceDE w:val="0"/>
        <w:autoSpaceDN w:val="0"/>
        <w:adjustRightInd w:val="0"/>
        <w:ind w:firstLine="709"/>
        <w:jc w:val="center"/>
        <w:rPr>
          <w:sz w:val="20"/>
          <w:szCs w:val="20"/>
        </w:rPr>
      </w:pPr>
      <w:r w:rsidRPr="003D7BEA">
        <w:rPr>
          <w:bCs/>
          <w:color w:val="000000"/>
          <w:sz w:val="20"/>
          <w:szCs w:val="20"/>
        </w:rPr>
        <w:t>Аликовского района Чувашской Республики»</w:t>
      </w:r>
    </w:p>
    <w:p w:rsidR="003D7BEA" w:rsidRDefault="003D7BEA" w:rsidP="003D7BEA">
      <w:pPr>
        <w:tabs>
          <w:tab w:val="left" w:pos="8716"/>
        </w:tabs>
        <w:spacing w:line="226" w:lineRule="exact"/>
        <w:jc w:val="center"/>
      </w:pPr>
    </w:p>
    <w:tbl>
      <w:tblPr>
        <w:tblW w:w="14611" w:type="dxa"/>
        <w:tblLayout w:type="fixed"/>
        <w:tblCellMar>
          <w:left w:w="10" w:type="dxa"/>
          <w:right w:w="10" w:type="dxa"/>
        </w:tblCellMar>
        <w:tblLook w:val="0000" w:firstRow="0" w:lastRow="0" w:firstColumn="0" w:lastColumn="0" w:noHBand="0" w:noVBand="0"/>
      </w:tblPr>
      <w:tblGrid>
        <w:gridCol w:w="433"/>
        <w:gridCol w:w="4671"/>
        <w:gridCol w:w="1193"/>
        <w:gridCol w:w="1207"/>
        <w:gridCol w:w="1208"/>
        <w:gridCol w:w="1208"/>
        <w:gridCol w:w="1208"/>
        <w:gridCol w:w="1208"/>
        <w:gridCol w:w="1208"/>
        <w:gridCol w:w="1067"/>
      </w:tblGrid>
      <w:tr w:rsidR="003D7BEA" w:rsidRPr="003D7BEA" w:rsidTr="007C01C1">
        <w:trPr>
          <w:cantSplit/>
          <w:trHeight w:val="389"/>
        </w:trPr>
        <w:tc>
          <w:tcPr>
            <w:tcW w:w="433" w:type="dxa"/>
            <w:vMerge w:val="restart"/>
            <w:tcBorders>
              <w:top w:val="single" w:sz="4" w:space="0" w:color="auto"/>
              <w:left w:val="single" w:sz="4" w:space="0" w:color="auto"/>
              <w:right w:val="single" w:sz="4" w:space="0" w:color="auto"/>
            </w:tcBorders>
            <w:shd w:val="clear" w:color="auto" w:fill="FFFFFF"/>
          </w:tcPr>
          <w:p w:rsidR="003D7BEA" w:rsidRPr="003D7BEA" w:rsidRDefault="003D7BEA" w:rsidP="007C01C1">
            <w:pPr>
              <w:spacing w:line="230" w:lineRule="exact"/>
              <w:jc w:val="center"/>
              <w:rPr>
                <w:sz w:val="16"/>
                <w:szCs w:val="16"/>
              </w:rPr>
            </w:pPr>
            <w:r w:rsidRPr="003D7BEA">
              <w:rPr>
                <w:sz w:val="16"/>
                <w:szCs w:val="16"/>
              </w:rPr>
              <w:t>№ п/п</w:t>
            </w:r>
          </w:p>
        </w:tc>
        <w:tc>
          <w:tcPr>
            <w:tcW w:w="4671" w:type="dxa"/>
            <w:vMerge w:val="restart"/>
            <w:tcBorders>
              <w:top w:val="single" w:sz="4" w:space="0" w:color="auto"/>
              <w:left w:val="single" w:sz="4" w:space="0" w:color="auto"/>
              <w:right w:val="single" w:sz="4" w:space="0" w:color="auto"/>
            </w:tcBorders>
            <w:shd w:val="clear" w:color="auto" w:fill="FFFFFF"/>
          </w:tcPr>
          <w:p w:rsidR="003D7BEA" w:rsidRPr="003D7BEA" w:rsidRDefault="003D7BEA" w:rsidP="007C01C1">
            <w:pPr>
              <w:spacing w:line="226" w:lineRule="exact"/>
              <w:jc w:val="center"/>
              <w:rPr>
                <w:sz w:val="16"/>
                <w:szCs w:val="16"/>
              </w:rPr>
            </w:pPr>
            <w:r w:rsidRPr="003D7BEA">
              <w:rPr>
                <w:sz w:val="16"/>
                <w:szCs w:val="16"/>
              </w:rPr>
              <w:t>Целевой индикатор и показатель (наименование)</w:t>
            </w:r>
          </w:p>
        </w:tc>
        <w:tc>
          <w:tcPr>
            <w:tcW w:w="1193" w:type="dxa"/>
            <w:vMerge w:val="restart"/>
            <w:tcBorders>
              <w:top w:val="single" w:sz="4" w:space="0" w:color="auto"/>
              <w:left w:val="single" w:sz="4" w:space="0" w:color="auto"/>
              <w:right w:val="single" w:sz="4" w:space="0" w:color="auto"/>
            </w:tcBorders>
            <w:shd w:val="clear" w:color="auto" w:fill="FFFFFF"/>
          </w:tcPr>
          <w:p w:rsidR="003D7BEA" w:rsidRPr="003D7BEA" w:rsidRDefault="003D7BEA" w:rsidP="007C01C1">
            <w:pPr>
              <w:spacing w:line="226" w:lineRule="exact"/>
              <w:jc w:val="center"/>
              <w:rPr>
                <w:sz w:val="16"/>
                <w:szCs w:val="16"/>
              </w:rPr>
            </w:pPr>
            <w:r w:rsidRPr="003D7BEA">
              <w:rPr>
                <w:sz w:val="16"/>
                <w:szCs w:val="16"/>
              </w:rPr>
              <w:t>Единица измерения</w:t>
            </w:r>
          </w:p>
        </w:tc>
        <w:tc>
          <w:tcPr>
            <w:tcW w:w="8314" w:type="dxa"/>
            <w:gridSpan w:val="7"/>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ind w:left="60"/>
              <w:jc w:val="center"/>
              <w:rPr>
                <w:sz w:val="16"/>
                <w:szCs w:val="16"/>
              </w:rPr>
            </w:pPr>
            <w:r w:rsidRPr="003D7BEA">
              <w:rPr>
                <w:sz w:val="16"/>
                <w:szCs w:val="16"/>
              </w:rPr>
              <w:t>Значения целевых индикаторов и показателей</w:t>
            </w:r>
          </w:p>
        </w:tc>
      </w:tr>
      <w:tr w:rsidR="003D7BEA" w:rsidRPr="003D7BEA" w:rsidTr="007C01C1">
        <w:trPr>
          <w:cantSplit/>
          <w:trHeight w:val="329"/>
        </w:trPr>
        <w:tc>
          <w:tcPr>
            <w:tcW w:w="433" w:type="dxa"/>
            <w:vMerge/>
            <w:tcBorders>
              <w:left w:val="single" w:sz="4" w:space="0" w:color="auto"/>
              <w:bottom w:val="single" w:sz="4" w:space="0" w:color="auto"/>
              <w:right w:val="single" w:sz="4" w:space="0" w:color="auto"/>
            </w:tcBorders>
            <w:shd w:val="clear" w:color="auto" w:fill="FFFFFF"/>
          </w:tcPr>
          <w:p w:rsidR="003D7BEA" w:rsidRPr="003D7BEA" w:rsidRDefault="003D7BEA" w:rsidP="007C01C1">
            <w:pPr>
              <w:jc w:val="center"/>
              <w:rPr>
                <w:sz w:val="16"/>
                <w:szCs w:val="16"/>
              </w:rPr>
            </w:pPr>
          </w:p>
        </w:tc>
        <w:tc>
          <w:tcPr>
            <w:tcW w:w="4671" w:type="dxa"/>
            <w:vMerge/>
            <w:tcBorders>
              <w:left w:val="single" w:sz="4" w:space="0" w:color="auto"/>
              <w:bottom w:val="single" w:sz="4" w:space="0" w:color="auto"/>
              <w:right w:val="single" w:sz="4" w:space="0" w:color="auto"/>
            </w:tcBorders>
            <w:shd w:val="clear" w:color="auto" w:fill="FFFFFF"/>
          </w:tcPr>
          <w:p w:rsidR="003D7BEA" w:rsidRPr="003D7BEA" w:rsidRDefault="003D7BEA" w:rsidP="007C01C1">
            <w:pPr>
              <w:jc w:val="center"/>
              <w:rPr>
                <w:sz w:val="16"/>
                <w:szCs w:val="16"/>
              </w:rPr>
            </w:pPr>
          </w:p>
        </w:tc>
        <w:tc>
          <w:tcPr>
            <w:tcW w:w="1193" w:type="dxa"/>
            <w:vMerge/>
            <w:tcBorders>
              <w:left w:val="single" w:sz="4" w:space="0" w:color="auto"/>
              <w:bottom w:val="single" w:sz="4" w:space="0" w:color="auto"/>
              <w:right w:val="single" w:sz="4" w:space="0" w:color="auto"/>
            </w:tcBorders>
            <w:shd w:val="clear" w:color="auto" w:fill="FFFFFF"/>
          </w:tcPr>
          <w:p w:rsidR="003D7BEA" w:rsidRPr="003D7BEA" w:rsidRDefault="003D7BEA" w:rsidP="007C01C1">
            <w:pPr>
              <w:jc w:val="center"/>
              <w:rPr>
                <w:sz w:val="16"/>
                <w:szCs w:val="16"/>
              </w:rPr>
            </w:pP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spacing w:line="230" w:lineRule="exact"/>
              <w:jc w:val="center"/>
              <w:rPr>
                <w:sz w:val="16"/>
                <w:szCs w:val="16"/>
              </w:rPr>
            </w:pPr>
            <w:r w:rsidRPr="003D7BEA">
              <w:rPr>
                <w:sz w:val="16"/>
                <w:szCs w:val="16"/>
              </w:rPr>
              <w:t>2019 г.</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spacing w:line="230" w:lineRule="exact"/>
              <w:jc w:val="center"/>
              <w:rPr>
                <w:sz w:val="16"/>
                <w:szCs w:val="16"/>
              </w:rPr>
            </w:pPr>
            <w:r w:rsidRPr="003D7BEA">
              <w:rPr>
                <w:sz w:val="16"/>
                <w:szCs w:val="16"/>
              </w:rPr>
              <w:t>2020 г.</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spacing w:line="230" w:lineRule="exact"/>
              <w:jc w:val="center"/>
              <w:rPr>
                <w:sz w:val="16"/>
                <w:szCs w:val="16"/>
              </w:rPr>
            </w:pPr>
            <w:r w:rsidRPr="003D7BEA">
              <w:rPr>
                <w:sz w:val="16"/>
                <w:szCs w:val="16"/>
              </w:rPr>
              <w:t>2021 г.</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spacing w:line="230" w:lineRule="exact"/>
              <w:jc w:val="center"/>
              <w:rPr>
                <w:sz w:val="16"/>
                <w:szCs w:val="16"/>
              </w:rPr>
            </w:pPr>
            <w:r w:rsidRPr="003D7BEA">
              <w:rPr>
                <w:sz w:val="16"/>
                <w:szCs w:val="16"/>
              </w:rPr>
              <w:t>2022 г.</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jc w:val="center"/>
              <w:rPr>
                <w:sz w:val="16"/>
                <w:szCs w:val="16"/>
              </w:rPr>
            </w:pPr>
            <w:r w:rsidRPr="003D7BEA">
              <w:rPr>
                <w:sz w:val="16"/>
                <w:szCs w:val="16"/>
              </w:rPr>
              <w:t>2023 г.</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jc w:val="center"/>
              <w:rPr>
                <w:sz w:val="16"/>
                <w:szCs w:val="16"/>
              </w:rPr>
            </w:pPr>
            <w:r w:rsidRPr="003D7BEA">
              <w:rPr>
                <w:sz w:val="16"/>
                <w:szCs w:val="16"/>
              </w:rPr>
              <w:t>2024 г.</w:t>
            </w:r>
          </w:p>
        </w:tc>
        <w:tc>
          <w:tcPr>
            <w:tcW w:w="1067"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jc w:val="center"/>
              <w:rPr>
                <w:sz w:val="16"/>
                <w:szCs w:val="16"/>
              </w:rPr>
            </w:pPr>
            <w:r w:rsidRPr="003D7BEA">
              <w:rPr>
                <w:sz w:val="16"/>
                <w:szCs w:val="16"/>
              </w:rPr>
              <w:t>2025 г.</w:t>
            </w:r>
          </w:p>
        </w:tc>
      </w:tr>
      <w:tr w:rsidR="003D7BEA" w:rsidRPr="003D7BEA" w:rsidTr="007C01C1">
        <w:trPr>
          <w:trHeight w:val="254"/>
        </w:trPr>
        <w:tc>
          <w:tcPr>
            <w:tcW w:w="433"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jc w:val="center"/>
              <w:rPr>
                <w:sz w:val="16"/>
                <w:szCs w:val="16"/>
              </w:rPr>
            </w:pPr>
            <w:r w:rsidRPr="003D7BEA">
              <w:rPr>
                <w:sz w:val="16"/>
                <w:szCs w:val="16"/>
              </w:rPr>
              <w:t>1</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jc w:val="center"/>
              <w:rPr>
                <w:sz w:val="16"/>
                <w:szCs w:val="16"/>
              </w:rPr>
            </w:pPr>
            <w:r w:rsidRPr="003D7BEA">
              <w:rPr>
                <w:sz w:val="16"/>
                <w:szCs w:val="16"/>
              </w:rPr>
              <w:t>2</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ind w:left="560"/>
              <w:jc w:val="center"/>
              <w:rPr>
                <w:sz w:val="16"/>
                <w:szCs w:val="16"/>
              </w:rPr>
            </w:pPr>
            <w:r w:rsidRPr="003D7BEA">
              <w:rPr>
                <w:sz w:val="16"/>
                <w:szCs w:val="16"/>
              </w:rPr>
              <w:t>3</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jc w:val="center"/>
              <w:rPr>
                <w:sz w:val="16"/>
                <w:szCs w:val="16"/>
                <w:lang w:val="en-US"/>
              </w:rPr>
            </w:pPr>
            <w:r w:rsidRPr="003D7BEA">
              <w:rPr>
                <w:sz w:val="16"/>
                <w:szCs w:val="16"/>
                <w:lang w:val="en-US"/>
              </w:rPr>
              <w:t>4</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jc w:val="center"/>
              <w:rPr>
                <w:sz w:val="16"/>
                <w:szCs w:val="16"/>
              </w:rPr>
            </w:pPr>
            <w:r w:rsidRPr="003D7BEA">
              <w:rPr>
                <w:sz w:val="16"/>
                <w:szCs w:val="16"/>
              </w:rPr>
              <w:t>5</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jc w:val="center"/>
              <w:rPr>
                <w:sz w:val="16"/>
                <w:szCs w:val="16"/>
              </w:rPr>
            </w:pPr>
            <w:r w:rsidRPr="003D7BEA">
              <w:rPr>
                <w:sz w:val="16"/>
                <w:szCs w:val="16"/>
              </w:rPr>
              <w:t>6</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jc w:val="center"/>
              <w:rPr>
                <w:sz w:val="16"/>
                <w:szCs w:val="16"/>
              </w:rPr>
            </w:pPr>
            <w:r w:rsidRPr="003D7BEA">
              <w:rPr>
                <w:sz w:val="16"/>
                <w:szCs w:val="16"/>
              </w:rPr>
              <w:t>7</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ind w:left="160"/>
              <w:jc w:val="center"/>
              <w:rPr>
                <w:sz w:val="16"/>
                <w:szCs w:val="16"/>
              </w:rPr>
            </w:pPr>
            <w:r w:rsidRPr="003D7BEA">
              <w:rPr>
                <w:sz w:val="16"/>
                <w:szCs w:val="16"/>
              </w:rPr>
              <w:t>8</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ind w:left="160"/>
              <w:jc w:val="center"/>
              <w:rPr>
                <w:sz w:val="16"/>
                <w:szCs w:val="16"/>
              </w:rPr>
            </w:pPr>
            <w:r w:rsidRPr="003D7BEA">
              <w:rPr>
                <w:sz w:val="16"/>
                <w:szCs w:val="16"/>
              </w:rPr>
              <w:t>9</w:t>
            </w:r>
          </w:p>
        </w:tc>
        <w:tc>
          <w:tcPr>
            <w:tcW w:w="1067"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ind w:left="160"/>
              <w:jc w:val="center"/>
              <w:rPr>
                <w:sz w:val="16"/>
                <w:szCs w:val="16"/>
              </w:rPr>
            </w:pPr>
            <w:r w:rsidRPr="003D7BEA">
              <w:rPr>
                <w:sz w:val="16"/>
                <w:szCs w:val="16"/>
              </w:rPr>
              <w:t>10</w:t>
            </w:r>
          </w:p>
        </w:tc>
      </w:tr>
      <w:tr w:rsidR="003D7BEA" w:rsidRPr="003D7BEA" w:rsidTr="007C01C1">
        <w:trPr>
          <w:cantSplit/>
          <w:trHeight w:val="411"/>
        </w:trPr>
        <w:tc>
          <w:tcPr>
            <w:tcW w:w="433" w:type="dxa"/>
            <w:tcBorders>
              <w:top w:val="single" w:sz="4" w:space="0" w:color="auto"/>
              <w:left w:val="single" w:sz="4" w:space="0" w:color="auto"/>
              <w:right w:val="single" w:sz="4" w:space="0" w:color="auto"/>
            </w:tcBorders>
            <w:shd w:val="clear" w:color="auto" w:fill="FFFFFF"/>
          </w:tcPr>
          <w:p w:rsidR="003D7BEA" w:rsidRPr="003D7BEA" w:rsidRDefault="003D7BEA" w:rsidP="007C01C1">
            <w:pPr>
              <w:jc w:val="center"/>
              <w:rPr>
                <w:sz w:val="16"/>
                <w:szCs w:val="16"/>
              </w:rPr>
            </w:pPr>
            <w:r w:rsidRPr="003D7BEA">
              <w:rPr>
                <w:sz w:val="16"/>
                <w:szCs w:val="16"/>
              </w:rPr>
              <w:t>1</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autoSpaceDE w:val="0"/>
              <w:autoSpaceDN w:val="0"/>
              <w:adjustRightInd w:val="0"/>
              <w:jc w:val="both"/>
              <w:rPr>
                <w:rFonts w:eastAsia="Calibri"/>
                <w:sz w:val="16"/>
                <w:szCs w:val="16"/>
                <w:lang w:eastAsia="en-US"/>
              </w:rPr>
            </w:pPr>
            <w:r w:rsidRPr="003D7BEA">
              <w:rPr>
                <w:rFonts w:eastAsia="Calibri"/>
                <w:sz w:val="16"/>
                <w:szCs w:val="16"/>
                <w:lang w:eastAsia="en-US"/>
              </w:rPr>
              <w:t>Ввод в действие распределительных газовых сетей</w:t>
            </w:r>
          </w:p>
          <w:p w:rsidR="003D7BEA" w:rsidRPr="003D7BEA" w:rsidRDefault="003D7BEA" w:rsidP="007C01C1">
            <w:pPr>
              <w:spacing w:line="230" w:lineRule="exact"/>
              <w:jc w:val="both"/>
              <w:rPr>
                <w:sz w:val="16"/>
                <w:szCs w:val="16"/>
              </w:rPr>
            </w:pP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jc w:val="center"/>
              <w:rPr>
                <w:sz w:val="16"/>
                <w:szCs w:val="16"/>
              </w:rPr>
            </w:pPr>
            <w:r w:rsidRPr="003D7BEA">
              <w:rPr>
                <w:sz w:val="16"/>
                <w:szCs w:val="16"/>
              </w:rPr>
              <w:t>км</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jc w:val="center"/>
              <w:rPr>
                <w:sz w:val="16"/>
                <w:szCs w:val="16"/>
              </w:rPr>
            </w:pPr>
            <w:r w:rsidRPr="003D7BEA">
              <w:rPr>
                <w:sz w:val="16"/>
                <w:szCs w:val="16"/>
              </w:rPr>
              <w:t>х</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jc w:val="center"/>
              <w:rPr>
                <w:sz w:val="16"/>
                <w:szCs w:val="16"/>
              </w:rPr>
            </w:pPr>
            <w:r w:rsidRPr="003D7BEA">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jc w:val="center"/>
              <w:rPr>
                <w:sz w:val="16"/>
                <w:szCs w:val="16"/>
              </w:rPr>
            </w:pPr>
            <w:r w:rsidRPr="003D7BEA">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jc w:val="center"/>
              <w:rPr>
                <w:sz w:val="16"/>
                <w:szCs w:val="16"/>
              </w:rPr>
            </w:pPr>
            <w:r w:rsidRPr="003D7BEA">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pStyle w:val="77"/>
              <w:shd w:val="clear" w:color="auto" w:fill="auto"/>
              <w:spacing w:line="240" w:lineRule="auto"/>
              <w:ind w:left="160"/>
              <w:jc w:val="center"/>
              <w:rPr>
                <w:sz w:val="16"/>
                <w:szCs w:val="16"/>
                <w:lang w:val="ru-RU" w:eastAsia="ru-RU"/>
              </w:rPr>
            </w:pPr>
            <w:r w:rsidRPr="003D7BEA">
              <w:rPr>
                <w:sz w:val="16"/>
                <w:szCs w:val="16"/>
                <w:lang w:val="ru-RU" w:eastAsia="ru-RU"/>
              </w:rPr>
              <w:t>0,5</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pStyle w:val="77"/>
              <w:shd w:val="clear" w:color="auto" w:fill="auto"/>
              <w:spacing w:line="240" w:lineRule="auto"/>
              <w:ind w:left="160"/>
              <w:jc w:val="center"/>
              <w:rPr>
                <w:sz w:val="16"/>
                <w:szCs w:val="16"/>
                <w:lang w:val="ru-RU" w:eastAsia="ru-RU"/>
              </w:rPr>
            </w:pPr>
            <w:r w:rsidRPr="003D7BEA">
              <w:rPr>
                <w:sz w:val="16"/>
                <w:szCs w:val="16"/>
                <w:lang w:val="ru-RU" w:eastAsia="ru-RU"/>
              </w:rPr>
              <w:t>0,5</w:t>
            </w:r>
          </w:p>
        </w:tc>
        <w:tc>
          <w:tcPr>
            <w:tcW w:w="1067"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spacing w:line="230" w:lineRule="exact"/>
              <w:jc w:val="center"/>
              <w:rPr>
                <w:sz w:val="16"/>
                <w:szCs w:val="16"/>
              </w:rPr>
            </w:pPr>
            <w:r w:rsidRPr="003D7BEA">
              <w:rPr>
                <w:sz w:val="16"/>
                <w:szCs w:val="16"/>
              </w:rPr>
              <w:t>0,5</w:t>
            </w:r>
          </w:p>
          <w:p w:rsidR="003D7BEA" w:rsidRPr="003D7BEA" w:rsidRDefault="003D7BEA" w:rsidP="007C01C1">
            <w:pPr>
              <w:spacing w:line="230" w:lineRule="exact"/>
              <w:jc w:val="center"/>
              <w:rPr>
                <w:sz w:val="16"/>
                <w:szCs w:val="16"/>
              </w:rPr>
            </w:pPr>
          </w:p>
        </w:tc>
      </w:tr>
      <w:tr w:rsidR="003D7BEA" w:rsidRPr="003D7BEA" w:rsidTr="007C01C1">
        <w:trPr>
          <w:cantSplit/>
          <w:trHeight w:val="730"/>
        </w:trPr>
        <w:tc>
          <w:tcPr>
            <w:tcW w:w="433" w:type="dxa"/>
            <w:tcBorders>
              <w:top w:val="single" w:sz="4" w:space="0" w:color="auto"/>
              <w:left w:val="single" w:sz="4" w:space="0" w:color="auto"/>
              <w:right w:val="single" w:sz="4" w:space="0" w:color="auto"/>
            </w:tcBorders>
            <w:shd w:val="clear" w:color="auto" w:fill="FFFFFF"/>
          </w:tcPr>
          <w:p w:rsidR="003D7BEA" w:rsidRPr="003D7BEA" w:rsidRDefault="003D7BEA" w:rsidP="007C01C1">
            <w:pPr>
              <w:jc w:val="center"/>
              <w:rPr>
                <w:sz w:val="16"/>
                <w:szCs w:val="16"/>
              </w:rPr>
            </w:pPr>
            <w:r w:rsidRPr="003D7BEA">
              <w:rPr>
                <w:sz w:val="16"/>
                <w:szCs w:val="16"/>
              </w:rPr>
              <w:t>2</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autoSpaceDE w:val="0"/>
              <w:autoSpaceDN w:val="0"/>
              <w:jc w:val="both"/>
              <w:rPr>
                <w:sz w:val="16"/>
                <w:szCs w:val="16"/>
              </w:rPr>
            </w:pPr>
            <w:r w:rsidRPr="003D7BEA">
              <w:rPr>
                <w:sz w:val="16"/>
                <w:szCs w:val="16"/>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jc w:val="center"/>
              <w:rPr>
                <w:sz w:val="16"/>
                <w:szCs w:val="16"/>
              </w:rPr>
            </w:pPr>
          </w:p>
          <w:p w:rsidR="003D7BEA" w:rsidRPr="003D7BEA" w:rsidRDefault="003D7BEA" w:rsidP="007C01C1">
            <w:pPr>
              <w:jc w:val="center"/>
              <w:rPr>
                <w:sz w:val="16"/>
                <w:szCs w:val="16"/>
              </w:rPr>
            </w:pPr>
          </w:p>
          <w:p w:rsidR="003D7BEA" w:rsidRPr="003D7BEA" w:rsidRDefault="003D7BEA" w:rsidP="007C01C1">
            <w:pPr>
              <w:jc w:val="center"/>
              <w:rPr>
                <w:sz w:val="16"/>
                <w:szCs w:val="16"/>
              </w:rPr>
            </w:pPr>
            <w:r w:rsidRPr="003D7BEA">
              <w:rPr>
                <w:sz w:val="16"/>
                <w:szCs w:val="16"/>
              </w:rPr>
              <w:t>единица</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jc w:val="center"/>
              <w:rPr>
                <w:sz w:val="16"/>
                <w:szCs w:val="16"/>
              </w:rPr>
            </w:pPr>
          </w:p>
          <w:p w:rsidR="003D7BEA" w:rsidRPr="003D7BEA" w:rsidRDefault="003D7BEA" w:rsidP="007C01C1">
            <w:pPr>
              <w:jc w:val="center"/>
              <w:rPr>
                <w:sz w:val="16"/>
                <w:szCs w:val="16"/>
              </w:rPr>
            </w:pPr>
          </w:p>
          <w:p w:rsidR="003D7BEA" w:rsidRPr="003D7BEA" w:rsidRDefault="003D7BEA" w:rsidP="007C01C1">
            <w:pPr>
              <w:jc w:val="center"/>
              <w:rPr>
                <w:sz w:val="16"/>
                <w:szCs w:val="16"/>
              </w:rPr>
            </w:pPr>
            <w:r w:rsidRPr="003D7BEA">
              <w:rPr>
                <w:sz w:val="16"/>
                <w:szCs w:val="16"/>
              </w:rPr>
              <w:t>х</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jc w:val="center"/>
              <w:rPr>
                <w:sz w:val="16"/>
                <w:szCs w:val="16"/>
              </w:rPr>
            </w:pPr>
          </w:p>
          <w:p w:rsidR="003D7BEA" w:rsidRPr="003D7BEA" w:rsidRDefault="003D7BEA" w:rsidP="007C01C1">
            <w:pPr>
              <w:jc w:val="center"/>
              <w:rPr>
                <w:sz w:val="16"/>
                <w:szCs w:val="16"/>
              </w:rPr>
            </w:pPr>
          </w:p>
          <w:p w:rsidR="003D7BEA" w:rsidRPr="003D7BEA" w:rsidRDefault="003D7BEA" w:rsidP="007C01C1">
            <w:pPr>
              <w:jc w:val="center"/>
              <w:rPr>
                <w:sz w:val="16"/>
                <w:szCs w:val="16"/>
              </w:rPr>
            </w:pPr>
            <w:r w:rsidRPr="003D7BEA">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jc w:val="center"/>
              <w:rPr>
                <w:sz w:val="16"/>
                <w:szCs w:val="16"/>
              </w:rPr>
            </w:pPr>
          </w:p>
          <w:p w:rsidR="003D7BEA" w:rsidRPr="003D7BEA" w:rsidRDefault="003D7BEA" w:rsidP="007C01C1">
            <w:pPr>
              <w:jc w:val="center"/>
              <w:rPr>
                <w:sz w:val="16"/>
                <w:szCs w:val="16"/>
              </w:rPr>
            </w:pPr>
          </w:p>
          <w:p w:rsidR="003D7BEA" w:rsidRPr="003D7BEA" w:rsidRDefault="003D7BEA" w:rsidP="007C01C1">
            <w:pPr>
              <w:jc w:val="center"/>
              <w:rPr>
                <w:sz w:val="16"/>
                <w:szCs w:val="16"/>
              </w:rPr>
            </w:pPr>
            <w:r w:rsidRPr="003D7BEA">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jc w:val="center"/>
              <w:rPr>
                <w:sz w:val="16"/>
                <w:szCs w:val="16"/>
              </w:rPr>
            </w:pPr>
          </w:p>
          <w:p w:rsidR="003D7BEA" w:rsidRPr="003D7BEA" w:rsidRDefault="003D7BEA" w:rsidP="007C01C1">
            <w:pPr>
              <w:jc w:val="center"/>
              <w:rPr>
                <w:sz w:val="16"/>
                <w:szCs w:val="16"/>
              </w:rPr>
            </w:pPr>
          </w:p>
          <w:p w:rsidR="003D7BEA" w:rsidRPr="003D7BEA" w:rsidRDefault="003D7BEA" w:rsidP="007C01C1">
            <w:pPr>
              <w:jc w:val="center"/>
              <w:rPr>
                <w:sz w:val="16"/>
                <w:szCs w:val="16"/>
              </w:rPr>
            </w:pPr>
            <w:r w:rsidRPr="003D7BEA">
              <w:rPr>
                <w:sz w:val="16"/>
                <w:szCs w:val="16"/>
              </w:rPr>
              <w:t>5</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pStyle w:val="77"/>
              <w:shd w:val="clear" w:color="auto" w:fill="auto"/>
              <w:spacing w:line="240" w:lineRule="auto"/>
              <w:ind w:left="160"/>
              <w:jc w:val="center"/>
              <w:rPr>
                <w:sz w:val="16"/>
                <w:szCs w:val="16"/>
                <w:lang w:val="ru-RU" w:eastAsia="ru-RU"/>
              </w:rPr>
            </w:pPr>
          </w:p>
          <w:p w:rsidR="003D7BEA" w:rsidRPr="003D7BEA" w:rsidRDefault="003D7BEA" w:rsidP="007C01C1">
            <w:pPr>
              <w:pStyle w:val="77"/>
              <w:shd w:val="clear" w:color="auto" w:fill="auto"/>
              <w:spacing w:line="240" w:lineRule="auto"/>
              <w:ind w:left="160"/>
              <w:jc w:val="center"/>
              <w:rPr>
                <w:sz w:val="16"/>
                <w:szCs w:val="16"/>
                <w:lang w:val="ru-RU" w:eastAsia="ru-RU"/>
              </w:rPr>
            </w:pPr>
          </w:p>
          <w:p w:rsidR="003D7BEA" w:rsidRPr="003D7BEA" w:rsidRDefault="003D7BEA" w:rsidP="007C01C1">
            <w:pPr>
              <w:pStyle w:val="77"/>
              <w:shd w:val="clear" w:color="auto" w:fill="auto"/>
              <w:spacing w:line="240" w:lineRule="auto"/>
              <w:ind w:left="160"/>
              <w:jc w:val="center"/>
              <w:rPr>
                <w:sz w:val="16"/>
                <w:szCs w:val="16"/>
                <w:lang w:val="ru-RU" w:eastAsia="ru-RU"/>
              </w:rPr>
            </w:pPr>
            <w:r w:rsidRPr="003D7BEA">
              <w:rPr>
                <w:sz w:val="16"/>
                <w:szCs w:val="16"/>
                <w:lang w:val="ru-RU" w:eastAsia="ru-RU"/>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pStyle w:val="77"/>
              <w:shd w:val="clear" w:color="auto" w:fill="auto"/>
              <w:spacing w:line="240" w:lineRule="auto"/>
              <w:ind w:left="160"/>
              <w:jc w:val="center"/>
              <w:rPr>
                <w:sz w:val="16"/>
                <w:szCs w:val="16"/>
                <w:lang w:val="ru-RU" w:eastAsia="ru-RU"/>
              </w:rPr>
            </w:pPr>
          </w:p>
          <w:p w:rsidR="003D7BEA" w:rsidRPr="003D7BEA" w:rsidRDefault="003D7BEA" w:rsidP="007C01C1">
            <w:pPr>
              <w:pStyle w:val="77"/>
              <w:shd w:val="clear" w:color="auto" w:fill="auto"/>
              <w:spacing w:line="240" w:lineRule="auto"/>
              <w:ind w:left="160"/>
              <w:jc w:val="center"/>
              <w:rPr>
                <w:sz w:val="16"/>
                <w:szCs w:val="16"/>
                <w:lang w:val="ru-RU" w:eastAsia="ru-RU"/>
              </w:rPr>
            </w:pPr>
          </w:p>
          <w:p w:rsidR="003D7BEA" w:rsidRPr="003D7BEA" w:rsidRDefault="003D7BEA" w:rsidP="007C01C1">
            <w:pPr>
              <w:pStyle w:val="77"/>
              <w:shd w:val="clear" w:color="auto" w:fill="auto"/>
              <w:spacing w:line="240" w:lineRule="auto"/>
              <w:ind w:left="160"/>
              <w:jc w:val="center"/>
              <w:rPr>
                <w:sz w:val="16"/>
                <w:szCs w:val="16"/>
                <w:lang w:val="ru-RU" w:eastAsia="ru-RU"/>
              </w:rPr>
            </w:pPr>
            <w:r w:rsidRPr="003D7BEA">
              <w:rPr>
                <w:sz w:val="16"/>
                <w:szCs w:val="16"/>
                <w:lang w:val="ru-RU" w:eastAsia="ru-RU"/>
              </w:rPr>
              <w:t>0</w:t>
            </w:r>
          </w:p>
        </w:tc>
        <w:tc>
          <w:tcPr>
            <w:tcW w:w="1067"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spacing w:line="230" w:lineRule="exact"/>
              <w:jc w:val="center"/>
              <w:rPr>
                <w:sz w:val="16"/>
                <w:szCs w:val="16"/>
              </w:rPr>
            </w:pPr>
          </w:p>
          <w:p w:rsidR="003D7BEA" w:rsidRPr="003D7BEA" w:rsidRDefault="003D7BEA" w:rsidP="007C01C1">
            <w:pPr>
              <w:spacing w:line="230" w:lineRule="exact"/>
              <w:jc w:val="center"/>
              <w:rPr>
                <w:sz w:val="16"/>
                <w:szCs w:val="16"/>
              </w:rPr>
            </w:pPr>
          </w:p>
          <w:p w:rsidR="003D7BEA" w:rsidRPr="003D7BEA" w:rsidRDefault="003D7BEA" w:rsidP="007C01C1">
            <w:pPr>
              <w:spacing w:line="230" w:lineRule="exact"/>
              <w:jc w:val="center"/>
              <w:rPr>
                <w:sz w:val="16"/>
                <w:szCs w:val="16"/>
              </w:rPr>
            </w:pPr>
            <w:r w:rsidRPr="003D7BEA">
              <w:rPr>
                <w:sz w:val="16"/>
                <w:szCs w:val="16"/>
              </w:rPr>
              <w:t>0</w:t>
            </w:r>
          </w:p>
        </w:tc>
      </w:tr>
      <w:tr w:rsidR="003D7BEA" w:rsidRPr="003D7BEA" w:rsidTr="007C01C1">
        <w:trPr>
          <w:cantSplit/>
          <w:trHeight w:val="1136"/>
        </w:trPr>
        <w:tc>
          <w:tcPr>
            <w:tcW w:w="433" w:type="dxa"/>
            <w:tcBorders>
              <w:top w:val="single" w:sz="4" w:space="0" w:color="auto"/>
              <w:left w:val="single" w:sz="4" w:space="0" w:color="auto"/>
              <w:right w:val="single" w:sz="4" w:space="0" w:color="auto"/>
            </w:tcBorders>
            <w:shd w:val="clear" w:color="auto" w:fill="FFFFFF"/>
          </w:tcPr>
          <w:p w:rsidR="003D7BEA" w:rsidRPr="003D7BEA" w:rsidRDefault="003D7BEA" w:rsidP="007C01C1">
            <w:pPr>
              <w:jc w:val="center"/>
              <w:rPr>
                <w:sz w:val="16"/>
                <w:szCs w:val="16"/>
              </w:rPr>
            </w:pPr>
            <w:r w:rsidRPr="003D7BEA">
              <w:rPr>
                <w:sz w:val="16"/>
                <w:szCs w:val="16"/>
              </w:rPr>
              <w:t>3</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autoSpaceDE w:val="0"/>
              <w:autoSpaceDN w:val="0"/>
              <w:jc w:val="both"/>
              <w:rPr>
                <w:sz w:val="16"/>
                <w:szCs w:val="16"/>
              </w:rPr>
            </w:pPr>
            <w:r w:rsidRPr="003D7BEA">
              <w:rPr>
                <w:sz w:val="16"/>
                <w:szCs w:val="16"/>
              </w:rPr>
              <w:t>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застройку на сельских территориях</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jc w:val="center"/>
              <w:rPr>
                <w:sz w:val="16"/>
                <w:szCs w:val="16"/>
              </w:rPr>
            </w:pPr>
          </w:p>
          <w:p w:rsidR="003D7BEA" w:rsidRPr="003D7BEA" w:rsidRDefault="003D7BEA" w:rsidP="007C01C1">
            <w:pPr>
              <w:jc w:val="center"/>
              <w:rPr>
                <w:sz w:val="16"/>
                <w:szCs w:val="16"/>
              </w:rPr>
            </w:pPr>
          </w:p>
          <w:p w:rsidR="003D7BEA" w:rsidRPr="003D7BEA" w:rsidRDefault="003D7BEA" w:rsidP="007C01C1">
            <w:pPr>
              <w:jc w:val="center"/>
              <w:rPr>
                <w:sz w:val="16"/>
                <w:szCs w:val="16"/>
              </w:rPr>
            </w:pPr>
            <w:r w:rsidRPr="003D7BEA">
              <w:rPr>
                <w:sz w:val="16"/>
                <w:szCs w:val="16"/>
              </w:rPr>
              <w:t>единица</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jc w:val="center"/>
              <w:rPr>
                <w:sz w:val="16"/>
                <w:szCs w:val="16"/>
              </w:rPr>
            </w:pPr>
          </w:p>
          <w:p w:rsidR="003D7BEA" w:rsidRPr="003D7BEA" w:rsidRDefault="003D7BEA" w:rsidP="007C01C1">
            <w:pPr>
              <w:jc w:val="center"/>
              <w:rPr>
                <w:sz w:val="16"/>
                <w:szCs w:val="16"/>
              </w:rPr>
            </w:pPr>
          </w:p>
          <w:p w:rsidR="003D7BEA" w:rsidRPr="003D7BEA" w:rsidRDefault="003D7BEA" w:rsidP="007C01C1">
            <w:pPr>
              <w:jc w:val="center"/>
              <w:rPr>
                <w:sz w:val="16"/>
                <w:szCs w:val="16"/>
              </w:rPr>
            </w:pPr>
            <w:r w:rsidRPr="003D7BEA">
              <w:rPr>
                <w:sz w:val="16"/>
                <w:szCs w:val="16"/>
              </w:rPr>
              <w:t>х</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jc w:val="center"/>
              <w:rPr>
                <w:sz w:val="16"/>
                <w:szCs w:val="16"/>
              </w:rPr>
            </w:pPr>
          </w:p>
          <w:p w:rsidR="003D7BEA" w:rsidRPr="003D7BEA" w:rsidRDefault="003D7BEA" w:rsidP="007C01C1">
            <w:pPr>
              <w:jc w:val="center"/>
              <w:rPr>
                <w:sz w:val="16"/>
                <w:szCs w:val="16"/>
              </w:rPr>
            </w:pPr>
          </w:p>
          <w:p w:rsidR="003D7BEA" w:rsidRPr="003D7BEA" w:rsidRDefault="003D7BEA" w:rsidP="007C01C1">
            <w:pPr>
              <w:jc w:val="center"/>
              <w:rPr>
                <w:sz w:val="16"/>
                <w:szCs w:val="16"/>
              </w:rPr>
            </w:pPr>
            <w:r w:rsidRPr="003D7BEA">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jc w:val="center"/>
              <w:rPr>
                <w:sz w:val="16"/>
                <w:szCs w:val="16"/>
              </w:rPr>
            </w:pPr>
          </w:p>
          <w:p w:rsidR="003D7BEA" w:rsidRPr="003D7BEA" w:rsidRDefault="003D7BEA" w:rsidP="007C01C1">
            <w:pPr>
              <w:jc w:val="center"/>
              <w:rPr>
                <w:sz w:val="16"/>
                <w:szCs w:val="16"/>
              </w:rPr>
            </w:pPr>
          </w:p>
          <w:p w:rsidR="003D7BEA" w:rsidRPr="003D7BEA" w:rsidRDefault="003D7BEA" w:rsidP="007C01C1">
            <w:pPr>
              <w:jc w:val="center"/>
              <w:rPr>
                <w:sz w:val="16"/>
                <w:szCs w:val="16"/>
              </w:rPr>
            </w:pPr>
            <w:r w:rsidRPr="003D7BEA">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jc w:val="center"/>
              <w:rPr>
                <w:sz w:val="16"/>
                <w:szCs w:val="16"/>
              </w:rPr>
            </w:pPr>
          </w:p>
          <w:p w:rsidR="003D7BEA" w:rsidRPr="003D7BEA" w:rsidRDefault="003D7BEA" w:rsidP="007C01C1">
            <w:pPr>
              <w:jc w:val="center"/>
              <w:rPr>
                <w:sz w:val="16"/>
                <w:szCs w:val="16"/>
              </w:rPr>
            </w:pPr>
          </w:p>
          <w:p w:rsidR="003D7BEA" w:rsidRPr="003D7BEA" w:rsidRDefault="003D7BEA" w:rsidP="007C01C1">
            <w:pPr>
              <w:jc w:val="center"/>
              <w:rPr>
                <w:sz w:val="16"/>
                <w:szCs w:val="16"/>
              </w:rPr>
            </w:pPr>
            <w:r w:rsidRPr="003D7BEA">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pStyle w:val="77"/>
              <w:shd w:val="clear" w:color="auto" w:fill="auto"/>
              <w:spacing w:line="240" w:lineRule="auto"/>
              <w:ind w:left="160"/>
              <w:jc w:val="center"/>
              <w:rPr>
                <w:sz w:val="16"/>
                <w:szCs w:val="16"/>
                <w:lang w:val="ru-RU" w:eastAsia="ru-RU"/>
              </w:rPr>
            </w:pPr>
          </w:p>
          <w:p w:rsidR="003D7BEA" w:rsidRPr="003D7BEA" w:rsidRDefault="003D7BEA" w:rsidP="007C01C1">
            <w:pPr>
              <w:pStyle w:val="77"/>
              <w:shd w:val="clear" w:color="auto" w:fill="auto"/>
              <w:spacing w:line="240" w:lineRule="auto"/>
              <w:ind w:left="160"/>
              <w:jc w:val="center"/>
              <w:rPr>
                <w:sz w:val="16"/>
                <w:szCs w:val="16"/>
                <w:lang w:val="ru-RU" w:eastAsia="ru-RU"/>
              </w:rPr>
            </w:pPr>
          </w:p>
          <w:p w:rsidR="003D7BEA" w:rsidRPr="003D7BEA" w:rsidRDefault="003D7BEA" w:rsidP="007C01C1">
            <w:pPr>
              <w:pStyle w:val="77"/>
              <w:shd w:val="clear" w:color="auto" w:fill="auto"/>
              <w:spacing w:line="240" w:lineRule="auto"/>
              <w:rPr>
                <w:sz w:val="16"/>
                <w:szCs w:val="16"/>
                <w:lang w:val="ru-RU" w:eastAsia="ru-RU"/>
              </w:rPr>
            </w:pPr>
            <w:r w:rsidRPr="003D7BEA">
              <w:rPr>
                <w:sz w:val="16"/>
                <w:szCs w:val="16"/>
                <w:lang w:val="ru-RU" w:eastAsia="ru-RU"/>
              </w:rPr>
              <w:t xml:space="preserve">             1</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pStyle w:val="77"/>
              <w:shd w:val="clear" w:color="auto" w:fill="auto"/>
              <w:spacing w:line="240" w:lineRule="auto"/>
              <w:ind w:left="160"/>
              <w:jc w:val="center"/>
              <w:rPr>
                <w:sz w:val="16"/>
                <w:szCs w:val="16"/>
                <w:lang w:val="ru-RU" w:eastAsia="ru-RU"/>
              </w:rPr>
            </w:pPr>
          </w:p>
          <w:p w:rsidR="003D7BEA" w:rsidRPr="003D7BEA" w:rsidRDefault="003D7BEA" w:rsidP="007C01C1">
            <w:pPr>
              <w:pStyle w:val="77"/>
              <w:shd w:val="clear" w:color="auto" w:fill="auto"/>
              <w:spacing w:line="240" w:lineRule="auto"/>
              <w:ind w:left="160"/>
              <w:jc w:val="center"/>
              <w:rPr>
                <w:sz w:val="16"/>
                <w:szCs w:val="16"/>
                <w:lang w:val="ru-RU" w:eastAsia="ru-RU"/>
              </w:rPr>
            </w:pPr>
          </w:p>
          <w:p w:rsidR="003D7BEA" w:rsidRPr="003D7BEA" w:rsidRDefault="003D7BEA" w:rsidP="007C01C1">
            <w:pPr>
              <w:pStyle w:val="77"/>
              <w:shd w:val="clear" w:color="auto" w:fill="auto"/>
              <w:spacing w:line="240" w:lineRule="auto"/>
              <w:ind w:left="160"/>
              <w:jc w:val="center"/>
              <w:rPr>
                <w:sz w:val="16"/>
                <w:szCs w:val="16"/>
                <w:lang w:val="ru-RU" w:eastAsia="ru-RU"/>
              </w:rPr>
            </w:pPr>
            <w:r w:rsidRPr="003D7BEA">
              <w:rPr>
                <w:sz w:val="16"/>
                <w:szCs w:val="16"/>
                <w:lang w:val="ru-RU" w:eastAsia="ru-RU"/>
              </w:rPr>
              <w:t>0</w:t>
            </w:r>
          </w:p>
        </w:tc>
        <w:tc>
          <w:tcPr>
            <w:tcW w:w="1067"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spacing w:line="230" w:lineRule="exact"/>
              <w:jc w:val="center"/>
              <w:rPr>
                <w:sz w:val="16"/>
                <w:szCs w:val="16"/>
              </w:rPr>
            </w:pPr>
          </w:p>
          <w:p w:rsidR="003D7BEA" w:rsidRPr="003D7BEA" w:rsidRDefault="003D7BEA" w:rsidP="007C01C1">
            <w:pPr>
              <w:spacing w:line="230" w:lineRule="exact"/>
              <w:jc w:val="center"/>
              <w:rPr>
                <w:sz w:val="16"/>
                <w:szCs w:val="16"/>
              </w:rPr>
            </w:pPr>
          </w:p>
          <w:p w:rsidR="003D7BEA" w:rsidRPr="003D7BEA" w:rsidRDefault="003D7BEA" w:rsidP="007C01C1">
            <w:pPr>
              <w:spacing w:line="230" w:lineRule="exact"/>
              <w:jc w:val="center"/>
              <w:rPr>
                <w:sz w:val="16"/>
                <w:szCs w:val="16"/>
              </w:rPr>
            </w:pPr>
            <w:r w:rsidRPr="003D7BEA">
              <w:rPr>
                <w:sz w:val="16"/>
                <w:szCs w:val="16"/>
              </w:rPr>
              <w:t>0</w:t>
            </w:r>
          </w:p>
        </w:tc>
      </w:tr>
      <w:tr w:rsidR="003D7BEA" w:rsidRPr="003D7BEA" w:rsidTr="007C01C1">
        <w:trPr>
          <w:cantSplit/>
          <w:trHeight w:val="339"/>
        </w:trPr>
        <w:tc>
          <w:tcPr>
            <w:tcW w:w="433" w:type="dxa"/>
            <w:tcBorders>
              <w:top w:val="single" w:sz="4" w:space="0" w:color="auto"/>
              <w:left w:val="single" w:sz="4" w:space="0" w:color="auto"/>
              <w:right w:val="single" w:sz="4" w:space="0" w:color="auto"/>
            </w:tcBorders>
            <w:shd w:val="clear" w:color="auto" w:fill="FFFFFF"/>
          </w:tcPr>
          <w:p w:rsidR="003D7BEA" w:rsidRPr="003D7BEA" w:rsidRDefault="003D7BEA" w:rsidP="007C01C1">
            <w:pPr>
              <w:jc w:val="center"/>
              <w:rPr>
                <w:sz w:val="16"/>
                <w:szCs w:val="16"/>
              </w:rPr>
            </w:pPr>
            <w:r w:rsidRPr="003D7BEA">
              <w:rPr>
                <w:sz w:val="16"/>
                <w:szCs w:val="16"/>
              </w:rPr>
              <w:t>4</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autoSpaceDE w:val="0"/>
              <w:autoSpaceDN w:val="0"/>
              <w:adjustRightInd w:val="0"/>
              <w:jc w:val="both"/>
              <w:rPr>
                <w:rFonts w:eastAsia="Calibri"/>
                <w:sz w:val="16"/>
                <w:szCs w:val="16"/>
                <w:lang w:eastAsia="en-US"/>
              </w:rPr>
            </w:pPr>
            <w:r w:rsidRPr="003D7BEA">
              <w:rPr>
                <w:rFonts w:eastAsia="Calibri"/>
                <w:sz w:val="16"/>
                <w:szCs w:val="16"/>
                <w:lang w:eastAsia="en-US"/>
              </w:rPr>
              <w:t>Ввод в действие локальных водопроводов</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jc w:val="center"/>
              <w:rPr>
                <w:sz w:val="16"/>
                <w:szCs w:val="16"/>
              </w:rPr>
            </w:pPr>
            <w:r w:rsidRPr="003D7BEA">
              <w:rPr>
                <w:sz w:val="16"/>
                <w:szCs w:val="16"/>
              </w:rPr>
              <w:t>км</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jc w:val="center"/>
              <w:rPr>
                <w:sz w:val="16"/>
                <w:szCs w:val="16"/>
              </w:rPr>
            </w:pPr>
            <w:r w:rsidRPr="003D7BEA">
              <w:rPr>
                <w:sz w:val="16"/>
                <w:szCs w:val="16"/>
              </w:rPr>
              <w:t>х</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jc w:val="center"/>
              <w:rPr>
                <w:sz w:val="16"/>
                <w:szCs w:val="16"/>
              </w:rPr>
            </w:pPr>
            <w:r w:rsidRPr="003D7BEA">
              <w:rPr>
                <w:sz w:val="16"/>
                <w:szCs w:val="16"/>
              </w:rPr>
              <w:t>5,4</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jc w:val="center"/>
              <w:rPr>
                <w:sz w:val="16"/>
                <w:szCs w:val="16"/>
              </w:rPr>
            </w:pPr>
            <w:r w:rsidRPr="003D7BEA">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jc w:val="center"/>
              <w:rPr>
                <w:sz w:val="16"/>
                <w:szCs w:val="16"/>
              </w:rPr>
            </w:pPr>
            <w:r w:rsidRPr="003D7BEA">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jc w:val="center"/>
              <w:rPr>
                <w:sz w:val="16"/>
                <w:szCs w:val="16"/>
              </w:rPr>
            </w:pPr>
            <w:r w:rsidRPr="003D7BEA">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jc w:val="center"/>
              <w:rPr>
                <w:sz w:val="16"/>
                <w:szCs w:val="16"/>
              </w:rPr>
            </w:pPr>
            <w:r w:rsidRPr="003D7BEA">
              <w:rPr>
                <w:sz w:val="16"/>
                <w:szCs w:val="16"/>
              </w:rPr>
              <w:t>0</w:t>
            </w:r>
          </w:p>
        </w:tc>
        <w:tc>
          <w:tcPr>
            <w:tcW w:w="1067"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widowControl w:val="0"/>
              <w:tabs>
                <w:tab w:val="decimal" w:pos="72"/>
                <w:tab w:val="decimal" w:pos="618"/>
              </w:tabs>
              <w:autoSpaceDE w:val="0"/>
              <w:autoSpaceDN w:val="0"/>
              <w:adjustRightInd w:val="0"/>
              <w:jc w:val="center"/>
              <w:rPr>
                <w:sz w:val="16"/>
                <w:szCs w:val="16"/>
              </w:rPr>
            </w:pPr>
            <w:r w:rsidRPr="003D7BEA">
              <w:rPr>
                <w:sz w:val="16"/>
                <w:szCs w:val="16"/>
              </w:rPr>
              <w:t>0</w:t>
            </w:r>
          </w:p>
        </w:tc>
      </w:tr>
      <w:tr w:rsidR="003D7BEA" w:rsidRPr="003D7BEA" w:rsidTr="007C01C1">
        <w:trPr>
          <w:cantSplit/>
          <w:trHeight w:val="287"/>
        </w:trPr>
        <w:tc>
          <w:tcPr>
            <w:tcW w:w="433" w:type="dxa"/>
            <w:tcBorders>
              <w:top w:val="single" w:sz="4" w:space="0" w:color="auto"/>
              <w:left w:val="single" w:sz="4" w:space="0" w:color="auto"/>
              <w:right w:val="single" w:sz="4" w:space="0" w:color="auto"/>
            </w:tcBorders>
            <w:shd w:val="clear" w:color="auto" w:fill="FFFFFF"/>
          </w:tcPr>
          <w:p w:rsidR="003D7BEA" w:rsidRPr="003D7BEA" w:rsidRDefault="003D7BEA" w:rsidP="007C01C1">
            <w:pPr>
              <w:jc w:val="center"/>
              <w:rPr>
                <w:sz w:val="16"/>
                <w:szCs w:val="16"/>
              </w:rPr>
            </w:pPr>
            <w:r w:rsidRPr="003D7BEA">
              <w:rPr>
                <w:sz w:val="16"/>
                <w:szCs w:val="16"/>
              </w:rPr>
              <w:t>5</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autoSpaceDE w:val="0"/>
              <w:autoSpaceDN w:val="0"/>
              <w:jc w:val="both"/>
              <w:rPr>
                <w:sz w:val="16"/>
                <w:szCs w:val="16"/>
              </w:rPr>
            </w:pPr>
            <w:r w:rsidRPr="003D7BEA">
              <w:rPr>
                <w:sz w:val="16"/>
                <w:szCs w:val="16"/>
              </w:rPr>
              <w:t>Количество реализованных проектов комплексного развития сельских территорий или сельских агломераций</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jc w:val="center"/>
              <w:rPr>
                <w:sz w:val="16"/>
                <w:szCs w:val="16"/>
              </w:rPr>
            </w:pPr>
            <w:r w:rsidRPr="003D7BEA">
              <w:rPr>
                <w:sz w:val="16"/>
                <w:szCs w:val="16"/>
              </w:rPr>
              <w:t xml:space="preserve"> </w:t>
            </w:r>
          </w:p>
          <w:p w:rsidR="003D7BEA" w:rsidRPr="003D7BEA" w:rsidRDefault="003D7BEA" w:rsidP="007C01C1">
            <w:pPr>
              <w:jc w:val="center"/>
              <w:rPr>
                <w:sz w:val="16"/>
                <w:szCs w:val="16"/>
              </w:rPr>
            </w:pPr>
            <w:r w:rsidRPr="003D7BEA">
              <w:rPr>
                <w:sz w:val="16"/>
                <w:szCs w:val="16"/>
              </w:rPr>
              <w:t>единица</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jc w:val="center"/>
              <w:rPr>
                <w:sz w:val="16"/>
                <w:szCs w:val="16"/>
              </w:rPr>
            </w:pPr>
            <w:r w:rsidRPr="003D7BEA">
              <w:rPr>
                <w:sz w:val="16"/>
                <w:szCs w:val="16"/>
              </w:rPr>
              <w:t>х</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jc w:val="center"/>
              <w:rPr>
                <w:sz w:val="16"/>
                <w:szCs w:val="16"/>
              </w:rPr>
            </w:pPr>
            <w:r w:rsidRPr="003D7BEA">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jc w:val="center"/>
              <w:rPr>
                <w:sz w:val="16"/>
                <w:szCs w:val="16"/>
              </w:rPr>
            </w:pPr>
            <w:r w:rsidRPr="003D7BEA">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jc w:val="center"/>
              <w:rPr>
                <w:sz w:val="16"/>
                <w:szCs w:val="16"/>
              </w:rPr>
            </w:pPr>
            <w:r w:rsidRPr="003D7BEA">
              <w:rPr>
                <w:sz w:val="16"/>
                <w:szCs w:val="16"/>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jc w:val="center"/>
              <w:rPr>
                <w:sz w:val="16"/>
                <w:szCs w:val="16"/>
              </w:rPr>
            </w:pPr>
            <w:r w:rsidRPr="003D7BEA">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jc w:val="center"/>
              <w:rPr>
                <w:sz w:val="16"/>
                <w:szCs w:val="16"/>
              </w:rPr>
            </w:pPr>
            <w:r w:rsidRPr="003D7BEA">
              <w:rPr>
                <w:sz w:val="16"/>
                <w:szCs w:val="16"/>
              </w:rPr>
              <w:t>0</w:t>
            </w:r>
          </w:p>
        </w:tc>
        <w:tc>
          <w:tcPr>
            <w:tcW w:w="1067"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jc w:val="center"/>
              <w:rPr>
                <w:sz w:val="16"/>
                <w:szCs w:val="16"/>
              </w:rPr>
            </w:pPr>
            <w:r w:rsidRPr="003D7BEA">
              <w:rPr>
                <w:sz w:val="16"/>
                <w:szCs w:val="16"/>
              </w:rPr>
              <w:t>0</w:t>
            </w:r>
          </w:p>
        </w:tc>
      </w:tr>
      <w:tr w:rsidR="003D7BEA" w:rsidRPr="003D7BEA" w:rsidTr="007C01C1">
        <w:trPr>
          <w:cantSplit/>
          <w:trHeight w:val="561"/>
        </w:trPr>
        <w:tc>
          <w:tcPr>
            <w:tcW w:w="433" w:type="dxa"/>
            <w:tcBorders>
              <w:top w:val="single" w:sz="4" w:space="0" w:color="auto"/>
              <w:left w:val="single" w:sz="4" w:space="0" w:color="auto"/>
              <w:right w:val="single" w:sz="4" w:space="0" w:color="auto"/>
            </w:tcBorders>
            <w:shd w:val="clear" w:color="auto" w:fill="FFFFFF"/>
          </w:tcPr>
          <w:p w:rsidR="003D7BEA" w:rsidRPr="003D7BEA" w:rsidRDefault="003D7BEA" w:rsidP="007C01C1">
            <w:pPr>
              <w:jc w:val="center"/>
              <w:rPr>
                <w:sz w:val="16"/>
                <w:szCs w:val="16"/>
              </w:rPr>
            </w:pPr>
            <w:r w:rsidRPr="003D7BEA">
              <w:rPr>
                <w:sz w:val="16"/>
                <w:szCs w:val="16"/>
              </w:rPr>
              <w:t>6</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autoSpaceDE w:val="0"/>
              <w:autoSpaceDN w:val="0"/>
              <w:jc w:val="both"/>
              <w:rPr>
                <w:sz w:val="16"/>
                <w:szCs w:val="16"/>
              </w:rPr>
            </w:pPr>
            <w:r w:rsidRPr="003D7BEA">
              <w:rPr>
                <w:sz w:val="16"/>
                <w:szCs w:val="16"/>
              </w:rPr>
              <w:t>Количество реализованных общественно значимых проектов по благоустройству сельских территорий</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jc w:val="center"/>
              <w:rPr>
                <w:sz w:val="16"/>
                <w:szCs w:val="16"/>
              </w:rPr>
            </w:pPr>
            <w:r w:rsidRPr="003D7BEA">
              <w:rPr>
                <w:sz w:val="16"/>
                <w:szCs w:val="16"/>
              </w:rPr>
              <w:t xml:space="preserve"> </w:t>
            </w:r>
          </w:p>
          <w:p w:rsidR="003D7BEA" w:rsidRPr="003D7BEA" w:rsidRDefault="003D7BEA" w:rsidP="007C01C1">
            <w:pPr>
              <w:jc w:val="center"/>
              <w:rPr>
                <w:sz w:val="16"/>
                <w:szCs w:val="16"/>
              </w:rPr>
            </w:pPr>
            <w:r w:rsidRPr="003D7BEA">
              <w:rPr>
                <w:sz w:val="16"/>
                <w:szCs w:val="16"/>
              </w:rPr>
              <w:t>единица</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jc w:val="center"/>
              <w:rPr>
                <w:sz w:val="16"/>
                <w:szCs w:val="16"/>
              </w:rPr>
            </w:pPr>
          </w:p>
          <w:p w:rsidR="003D7BEA" w:rsidRPr="003D7BEA" w:rsidRDefault="003D7BEA" w:rsidP="007C01C1">
            <w:pPr>
              <w:jc w:val="center"/>
              <w:rPr>
                <w:sz w:val="16"/>
                <w:szCs w:val="16"/>
              </w:rPr>
            </w:pPr>
            <w:r w:rsidRPr="003D7BEA">
              <w:rPr>
                <w:sz w:val="16"/>
                <w:szCs w:val="16"/>
              </w:rPr>
              <w:t>х</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jc w:val="center"/>
              <w:rPr>
                <w:sz w:val="16"/>
                <w:szCs w:val="16"/>
              </w:rPr>
            </w:pPr>
          </w:p>
          <w:p w:rsidR="003D7BEA" w:rsidRPr="003D7BEA" w:rsidRDefault="003D7BEA" w:rsidP="007C01C1">
            <w:pPr>
              <w:jc w:val="center"/>
              <w:rPr>
                <w:sz w:val="16"/>
                <w:szCs w:val="16"/>
              </w:rPr>
            </w:pPr>
            <w:r w:rsidRPr="003D7BEA">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jc w:val="center"/>
              <w:rPr>
                <w:sz w:val="16"/>
                <w:szCs w:val="16"/>
              </w:rPr>
            </w:pPr>
          </w:p>
          <w:p w:rsidR="003D7BEA" w:rsidRPr="003D7BEA" w:rsidRDefault="003D7BEA" w:rsidP="007C01C1">
            <w:pPr>
              <w:jc w:val="center"/>
              <w:rPr>
                <w:sz w:val="16"/>
                <w:szCs w:val="16"/>
              </w:rPr>
            </w:pPr>
            <w:r w:rsidRPr="003D7BEA">
              <w:rPr>
                <w:sz w:val="16"/>
                <w:szCs w:val="16"/>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jc w:val="center"/>
              <w:rPr>
                <w:sz w:val="16"/>
                <w:szCs w:val="16"/>
              </w:rPr>
            </w:pPr>
          </w:p>
          <w:p w:rsidR="003D7BEA" w:rsidRPr="003D7BEA" w:rsidRDefault="003D7BEA" w:rsidP="007C01C1">
            <w:pPr>
              <w:jc w:val="center"/>
              <w:rPr>
                <w:sz w:val="16"/>
                <w:szCs w:val="16"/>
              </w:rPr>
            </w:pPr>
            <w:r w:rsidRPr="003D7BEA">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jc w:val="center"/>
              <w:rPr>
                <w:sz w:val="16"/>
                <w:szCs w:val="16"/>
              </w:rPr>
            </w:pPr>
          </w:p>
          <w:p w:rsidR="003D7BEA" w:rsidRPr="003D7BEA" w:rsidRDefault="003D7BEA" w:rsidP="007C01C1">
            <w:pPr>
              <w:jc w:val="center"/>
              <w:rPr>
                <w:sz w:val="16"/>
                <w:szCs w:val="16"/>
              </w:rPr>
            </w:pPr>
            <w:r w:rsidRPr="003D7BEA">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jc w:val="center"/>
              <w:rPr>
                <w:sz w:val="16"/>
                <w:szCs w:val="16"/>
              </w:rPr>
            </w:pPr>
          </w:p>
          <w:p w:rsidR="003D7BEA" w:rsidRPr="003D7BEA" w:rsidRDefault="003D7BEA" w:rsidP="007C01C1">
            <w:pPr>
              <w:jc w:val="center"/>
              <w:rPr>
                <w:sz w:val="16"/>
                <w:szCs w:val="16"/>
              </w:rPr>
            </w:pPr>
            <w:r w:rsidRPr="003D7BEA">
              <w:rPr>
                <w:sz w:val="16"/>
                <w:szCs w:val="16"/>
              </w:rPr>
              <w:t>0</w:t>
            </w:r>
          </w:p>
        </w:tc>
        <w:tc>
          <w:tcPr>
            <w:tcW w:w="1067"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widowControl w:val="0"/>
              <w:tabs>
                <w:tab w:val="decimal" w:pos="72"/>
                <w:tab w:val="decimal" w:pos="618"/>
              </w:tabs>
              <w:autoSpaceDE w:val="0"/>
              <w:autoSpaceDN w:val="0"/>
              <w:adjustRightInd w:val="0"/>
              <w:jc w:val="center"/>
              <w:rPr>
                <w:sz w:val="16"/>
                <w:szCs w:val="16"/>
              </w:rPr>
            </w:pPr>
          </w:p>
          <w:p w:rsidR="003D7BEA" w:rsidRPr="003D7BEA" w:rsidRDefault="003D7BEA" w:rsidP="007C01C1">
            <w:pPr>
              <w:widowControl w:val="0"/>
              <w:tabs>
                <w:tab w:val="decimal" w:pos="72"/>
                <w:tab w:val="decimal" w:pos="618"/>
              </w:tabs>
              <w:autoSpaceDE w:val="0"/>
              <w:autoSpaceDN w:val="0"/>
              <w:adjustRightInd w:val="0"/>
              <w:jc w:val="center"/>
              <w:rPr>
                <w:sz w:val="16"/>
                <w:szCs w:val="16"/>
              </w:rPr>
            </w:pPr>
            <w:r w:rsidRPr="003D7BEA">
              <w:rPr>
                <w:sz w:val="16"/>
                <w:szCs w:val="16"/>
              </w:rPr>
              <w:t>1</w:t>
            </w:r>
          </w:p>
        </w:tc>
      </w:tr>
      <w:tr w:rsidR="003D7BEA" w:rsidRPr="003D7BEA" w:rsidTr="007C01C1">
        <w:trPr>
          <w:cantSplit/>
          <w:trHeight w:val="561"/>
        </w:trPr>
        <w:tc>
          <w:tcPr>
            <w:tcW w:w="433"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jc w:val="center"/>
              <w:rPr>
                <w:sz w:val="16"/>
                <w:szCs w:val="16"/>
              </w:rPr>
            </w:pPr>
          </w:p>
          <w:p w:rsidR="003D7BEA" w:rsidRPr="003D7BEA" w:rsidRDefault="003D7BEA" w:rsidP="007C01C1">
            <w:pPr>
              <w:jc w:val="center"/>
              <w:rPr>
                <w:sz w:val="16"/>
                <w:szCs w:val="16"/>
              </w:rPr>
            </w:pPr>
            <w:r w:rsidRPr="003D7BEA">
              <w:rPr>
                <w:sz w:val="16"/>
                <w:szCs w:val="16"/>
              </w:rPr>
              <w:t>7</w:t>
            </w:r>
          </w:p>
          <w:p w:rsidR="003D7BEA" w:rsidRPr="003D7BEA" w:rsidRDefault="003D7BEA" w:rsidP="007C01C1">
            <w:pPr>
              <w:rPr>
                <w:sz w:val="16"/>
                <w:szCs w:val="16"/>
              </w:rPr>
            </w:pP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spacing w:line="226" w:lineRule="exact"/>
              <w:jc w:val="both"/>
              <w:rPr>
                <w:sz w:val="16"/>
                <w:szCs w:val="16"/>
              </w:rPr>
            </w:pPr>
            <w:r w:rsidRPr="003D7BEA">
              <w:rPr>
                <w:sz w:val="16"/>
                <w:szCs w:val="16"/>
              </w:rPr>
              <w:t>Количество реализованных проектов развития общественной инфраструктуры, основанных на местных инициативах</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jc w:val="center"/>
              <w:rPr>
                <w:sz w:val="16"/>
                <w:szCs w:val="16"/>
              </w:rPr>
            </w:pPr>
          </w:p>
          <w:p w:rsidR="003D7BEA" w:rsidRPr="003D7BEA" w:rsidRDefault="003D7BEA" w:rsidP="007C01C1">
            <w:pPr>
              <w:jc w:val="center"/>
              <w:rPr>
                <w:sz w:val="16"/>
                <w:szCs w:val="16"/>
              </w:rPr>
            </w:pPr>
            <w:r w:rsidRPr="003D7BEA">
              <w:rPr>
                <w:sz w:val="16"/>
                <w:szCs w:val="16"/>
              </w:rPr>
              <w:t>единица</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jc w:val="center"/>
              <w:rPr>
                <w:sz w:val="16"/>
                <w:szCs w:val="16"/>
              </w:rPr>
            </w:pPr>
          </w:p>
          <w:p w:rsidR="003D7BEA" w:rsidRPr="003D7BEA" w:rsidRDefault="003D7BEA" w:rsidP="007C01C1">
            <w:pPr>
              <w:jc w:val="center"/>
              <w:rPr>
                <w:sz w:val="16"/>
                <w:szCs w:val="16"/>
              </w:rPr>
            </w:pPr>
            <w:r w:rsidRPr="003D7BEA">
              <w:rPr>
                <w:sz w:val="16"/>
                <w:szCs w:val="16"/>
              </w:rPr>
              <w:t>28</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jc w:val="center"/>
              <w:rPr>
                <w:sz w:val="16"/>
                <w:szCs w:val="16"/>
              </w:rPr>
            </w:pPr>
          </w:p>
          <w:p w:rsidR="003D7BEA" w:rsidRPr="003D7BEA" w:rsidRDefault="003D7BEA" w:rsidP="007C01C1">
            <w:pPr>
              <w:jc w:val="center"/>
              <w:rPr>
                <w:sz w:val="16"/>
                <w:szCs w:val="16"/>
              </w:rPr>
            </w:pPr>
            <w:r w:rsidRPr="003D7BEA">
              <w:rPr>
                <w:sz w:val="16"/>
                <w:szCs w:val="16"/>
              </w:rPr>
              <w:t>48</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jc w:val="center"/>
              <w:rPr>
                <w:sz w:val="16"/>
                <w:szCs w:val="16"/>
              </w:rPr>
            </w:pPr>
          </w:p>
          <w:p w:rsidR="003D7BEA" w:rsidRPr="003D7BEA" w:rsidRDefault="003D7BEA" w:rsidP="007C01C1">
            <w:pPr>
              <w:jc w:val="center"/>
              <w:rPr>
                <w:sz w:val="16"/>
                <w:szCs w:val="16"/>
              </w:rPr>
            </w:pPr>
            <w:r w:rsidRPr="003D7BEA">
              <w:rPr>
                <w:sz w:val="16"/>
                <w:szCs w:val="16"/>
              </w:rPr>
              <w:t>37</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jc w:val="center"/>
              <w:rPr>
                <w:sz w:val="16"/>
                <w:szCs w:val="16"/>
              </w:rPr>
            </w:pPr>
          </w:p>
          <w:p w:rsidR="003D7BEA" w:rsidRPr="003D7BEA" w:rsidRDefault="003D7BEA" w:rsidP="007C01C1">
            <w:pPr>
              <w:jc w:val="center"/>
              <w:rPr>
                <w:sz w:val="16"/>
                <w:szCs w:val="16"/>
              </w:rPr>
            </w:pPr>
            <w:r w:rsidRPr="003D7BEA">
              <w:rPr>
                <w:sz w:val="16"/>
                <w:szCs w:val="16"/>
              </w:rPr>
              <w:t>36</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jc w:val="center"/>
              <w:rPr>
                <w:sz w:val="16"/>
                <w:szCs w:val="16"/>
              </w:rPr>
            </w:pPr>
          </w:p>
          <w:p w:rsidR="003D7BEA" w:rsidRPr="003D7BEA" w:rsidRDefault="003D7BEA" w:rsidP="007C01C1">
            <w:pPr>
              <w:jc w:val="center"/>
              <w:rPr>
                <w:sz w:val="16"/>
                <w:szCs w:val="16"/>
              </w:rPr>
            </w:pPr>
            <w:r w:rsidRPr="003D7BEA">
              <w:rPr>
                <w:sz w:val="16"/>
                <w:szCs w:val="16"/>
              </w:rPr>
              <w:t>10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jc w:val="center"/>
              <w:rPr>
                <w:sz w:val="16"/>
                <w:szCs w:val="16"/>
              </w:rPr>
            </w:pPr>
          </w:p>
          <w:p w:rsidR="003D7BEA" w:rsidRPr="003D7BEA" w:rsidRDefault="003D7BEA" w:rsidP="007C01C1">
            <w:pPr>
              <w:jc w:val="center"/>
              <w:rPr>
                <w:sz w:val="16"/>
                <w:szCs w:val="16"/>
              </w:rPr>
            </w:pPr>
            <w:r w:rsidRPr="003D7BEA">
              <w:rPr>
                <w:sz w:val="16"/>
                <w:szCs w:val="16"/>
              </w:rPr>
              <w:t>10</w:t>
            </w:r>
          </w:p>
        </w:tc>
        <w:tc>
          <w:tcPr>
            <w:tcW w:w="1067"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widowControl w:val="0"/>
              <w:tabs>
                <w:tab w:val="decimal" w:pos="72"/>
                <w:tab w:val="decimal" w:pos="618"/>
              </w:tabs>
              <w:autoSpaceDE w:val="0"/>
              <w:autoSpaceDN w:val="0"/>
              <w:adjustRightInd w:val="0"/>
              <w:jc w:val="center"/>
              <w:rPr>
                <w:sz w:val="16"/>
                <w:szCs w:val="16"/>
              </w:rPr>
            </w:pPr>
          </w:p>
          <w:p w:rsidR="003D7BEA" w:rsidRPr="003D7BEA" w:rsidRDefault="003D7BEA" w:rsidP="007C01C1">
            <w:pPr>
              <w:widowControl w:val="0"/>
              <w:tabs>
                <w:tab w:val="decimal" w:pos="72"/>
                <w:tab w:val="decimal" w:pos="618"/>
              </w:tabs>
              <w:autoSpaceDE w:val="0"/>
              <w:autoSpaceDN w:val="0"/>
              <w:adjustRightInd w:val="0"/>
              <w:jc w:val="center"/>
              <w:rPr>
                <w:sz w:val="16"/>
                <w:szCs w:val="16"/>
              </w:rPr>
            </w:pPr>
            <w:r w:rsidRPr="003D7BEA">
              <w:rPr>
                <w:sz w:val="16"/>
                <w:szCs w:val="16"/>
              </w:rPr>
              <w:t>10</w:t>
            </w:r>
          </w:p>
        </w:tc>
      </w:tr>
      <w:tr w:rsidR="003D7BEA" w:rsidRPr="003D7BEA" w:rsidTr="007C01C1">
        <w:trPr>
          <w:cantSplit/>
          <w:trHeight w:val="561"/>
        </w:trPr>
        <w:tc>
          <w:tcPr>
            <w:tcW w:w="433"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jc w:val="center"/>
              <w:rPr>
                <w:sz w:val="16"/>
                <w:szCs w:val="16"/>
              </w:rPr>
            </w:pPr>
            <w:r w:rsidRPr="003D7BEA">
              <w:rPr>
                <w:sz w:val="16"/>
                <w:szCs w:val="16"/>
              </w:rPr>
              <w:lastRenderedPageBreak/>
              <w:t>8</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spacing w:line="226" w:lineRule="exact"/>
              <w:jc w:val="both"/>
              <w:rPr>
                <w:sz w:val="16"/>
                <w:szCs w:val="16"/>
              </w:rPr>
            </w:pPr>
            <w:r w:rsidRPr="003D7BEA">
              <w:rPr>
                <w:sz w:val="16"/>
                <w:szCs w:val="16"/>
              </w:rPr>
              <w:t>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jc w:val="center"/>
              <w:rPr>
                <w:sz w:val="16"/>
                <w:szCs w:val="16"/>
              </w:rPr>
            </w:pPr>
          </w:p>
          <w:p w:rsidR="003D7BEA" w:rsidRPr="003D7BEA" w:rsidRDefault="003D7BEA" w:rsidP="007C01C1">
            <w:pPr>
              <w:jc w:val="center"/>
              <w:rPr>
                <w:sz w:val="16"/>
                <w:szCs w:val="16"/>
              </w:rPr>
            </w:pPr>
            <w:r w:rsidRPr="003D7BEA">
              <w:rPr>
                <w:sz w:val="16"/>
                <w:szCs w:val="16"/>
              </w:rPr>
              <w:t>единица</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jc w:val="center"/>
              <w:rPr>
                <w:sz w:val="16"/>
                <w:szCs w:val="16"/>
              </w:rPr>
            </w:pPr>
          </w:p>
          <w:p w:rsidR="003D7BEA" w:rsidRPr="003D7BEA" w:rsidRDefault="003D7BEA" w:rsidP="007C01C1">
            <w:pPr>
              <w:jc w:val="center"/>
              <w:rPr>
                <w:sz w:val="16"/>
                <w:szCs w:val="16"/>
              </w:rPr>
            </w:pPr>
            <w:r w:rsidRPr="003D7BEA">
              <w:rPr>
                <w:sz w:val="16"/>
                <w:szCs w:val="16"/>
              </w:rPr>
              <w:t>х</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jc w:val="center"/>
              <w:rPr>
                <w:sz w:val="16"/>
                <w:szCs w:val="16"/>
              </w:rPr>
            </w:pPr>
          </w:p>
          <w:p w:rsidR="003D7BEA" w:rsidRPr="003D7BEA" w:rsidRDefault="003D7BEA" w:rsidP="007C01C1">
            <w:pPr>
              <w:jc w:val="center"/>
              <w:rPr>
                <w:sz w:val="16"/>
                <w:szCs w:val="16"/>
              </w:rPr>
            </w:pPr>
            <w:r w:rsidRPr="003D7BEA">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jc w:val="center"/>
              <w:rPr>
                <w:sz w:val="16"/>
                <w:szCs w:val="16"/>
              </w:rPr>
            </w:pPr>
          </w:p>
          <w:p w:rsidR="003D7BEA" w:rsidRPr="003D7BEA" w:rsidRDefault="003D7BEA" w:rsidP="007C01C1">
            <w:pPr>
              <w:jc w:val="center"/>
              <w:rPr>
                <w:sz w:val="16"/>
                <w:szCs w:val="16"/>
              </w:rPr>
            </w:pPr>
            <w:r w:rsidRPr="003D7BEA">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jc w:val="center"/>
              <w:rPr>
                <w:sz w:val="16"/>
                <w:szCs w:val="16"/>
              </w:rPr>
            </w:pPr>
          </w:p>
          <w:p w:rsidR="003D7BEA" w:rsidRPr="003D7BEA" w:rsidRDefault="003D7BEA" w:rsidP="007C01C1">
            <w:pPr>
              <w:jc w:val="center"/>
              <w:rPr>
                <w:sz w:val="16"/>
                <w:szCs w:val="16"/>
              </w:rPr>
            </w:pPr>
            <w:r w:rsidRPr="003D7BEA">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jc w:val="center"/>
              <w:rPr>
                <w:sz w:val="16"/>
                <w:szCs w:val="16"/>
              </w:rPr>
            </w:pPr>
          </w:p>
          <w:p w:rsidR="003D7BEA" w:rsidRPr="003D7BEA" w:rsidRDefault="003D7BEA" w:rsidP="007C01C1">
            <w:pPr>
              <w:jc w:val="center"/>
              <w:rPr>
                <w:sz w:val="16"/>
                <w:szCs w:val="16"/>
              </w:rPr>
            </w:pPr>
            <w:r w:rsidRPr="003D7BEA">
              <w:rPr>
                <w:sz w:val="16"/>
                <w:szCs w:val="16"/>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jc w:val="center"/>
              <w:rPr>
                <w:sz w:val="16"/>
                <w:szCs w:val="16"/>
              </w:rPr>
            </w:pPr>
          </w:p>
          <w:p w:rsidR="003D7BEA" w:rsidRPr="003D7BEA" w:rsidRDefault="003D7BEA" w:rsidP="007C01C1">
            <w:pPr>
              <w:jc w:val="center"/>
              <w:rPr>
                <w:sz w:val="16"/>
                <w:szCs w:val="16"/>
              </w:rPr>
            </w:pPr>
            <w:r w:rsidRPr="003D7BEA">
              <w:rPr>
                <w:sz w:val="16"/>
                <w:szCs w:val="16"/>
              </w:rPr>
              <w:t>1</w:t>
            </w:r>
          </w:p>
        </w:tc>
        <w:tc>
          <w:tcPr>
            <w:tcW w:w="1067"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widowControl w:val="0"/>
              <w:tabs>
                <w:tab w:val="decimal" w:pos="72"/>
                <w:tab w:val="decimal" w:pos="618"/>
              </w:tabs>
              <w:autoSpaceDE w:val="0"/>
              <w:autoSpaceDN w:val="0"/>
              <w:adjustRightInd w:val="0"/>
              <w:jc w:val="center"/>
              <w:rPr>
                <w:sz w:val="16"/>
                <w:szCs w:val="16"/>
              </w:rPr>
            </w:pPr>
          </w:p>
          <w:p w:rsidR="003D7BEA" w:rsidRPr="003D7BEA" w:rsidRDefault="003D7BEA" w:rsidP="007C01C1">
            <w:pPr>
              <w:widowControl w:val="0"/>
              <w:tabs>
                <w:tab w:val="decimal" w:pos="72"/>
                <w:tab w:val="decimal" w:pos="618"/>
              </w:tabs>
              <w:autoSpaceDE w:val="0"/>
              <w:autoSpaceDN w:val="0"/>
              <w:adjustRightInd w:val="0"/>
              <w:jc w:val="center"/>
              <w:rPr>
                <w:sz w:val="16"/>
                <w:szCs w:val="16"/>
              </w:rPr>
            </w:pPr>
            <w:r w:rsidRPr="003D7BEA">
              <w:rPr>
                <w:sz w:val="16"/>
                <w:szCs w:val="16"/>
              </w:rPr>
              <w:t>1</w:t>
            </w:r>
          </w:p>
        </w:tc>
      </w:tr>
      <w:tr w:rsidR="003D7BEA" w:rsidRPr="003D7BEA" w:rsidTr="007C01C1">
        <w:trPr>
          <w:cantSplit/>
          <w:trHeight w:val="561"/>
        </w:trPr>
        <w:tc>
          <w:tcPr>
            <w:tcW w:w="433"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jc w:val="center"/>
              <w:rPr>
                <w:sz w:val="16"/>
                <w:szCs w:val="16"/>
              </w:rPr>
            </w:pPr>
            <w:r w:rsidRPr="003D7BEA">
              <w:rPr>
                <w:sz w:val="16"/>
                <w:szCs w:val="16"/>
              </w:rPr>
              <w:t>9</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spacing w:line="226" w:lineRule="exact"/>
              <w:jc w:val="both"/>
              <w:rPr>
                <w:sz w:val="16"/>
                <w:szCs w:val="16"/>
              </w:rPr>
            </w:pPr>
            <w:r w:rsidRPr="003D7BEA">
              <w:rPr>
                <w:sz w:val="16"/>
                <w:szCs w:val="16"/>
              </w:rPr>
              <w:t>Количество реализованных проектов, направленных на благоустройство и развитие территорий населенных пунктов</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jc w:val="center"/>
              <w:rPr>
                <w:sz w:val="16"/>
                <w:szCs w:val="16"/>
              </w:rPr>
            </w:pPr>
          </w:p>
          <w:p w:rsidR="003D7BEA" w:rsidRPr="003D7BEA" w:rsidRDefault="003D7BEA" w:rsidP="007C01C1">
            <w:pPr>
              <w:jc w:val="center"/>
              <w:rPr>
                <w:sz w:val="16"/>
                <w:szCs w:val="16"/>
              </w:rPr>
            </w:pPr>
            <w:r w:rsidRPr="003D7BEA">
              <w:rPr>
                <w:sz w:val="16"/>
                <w:szCs w:val="16"/>
              </w:rPr>
              <w:t>единица</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jc w:val="center"/>
              <w:rPr>
                <w:sz w:val="16"/>
                <w:szCs w:val="16"/>
              </w:rPr>
            </w:pPr>
            <w:r w:rsidRPr="003D7BEA">
              <w:rPr>
                <w:sz w:val="16"/>
                <w:szCs w:val="16"/>
              </w:rPr>
              <w:t>х</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jc w:val="center"/>
              <w:rPr>
                <w:sz w:val="16"/>
                <w:szCs w:val="16"/>
              </w:rPr>
            </w:pPr>
            <w:r w:rsidRPr="003D7BEA">
              <w:rPr>
                <w:sz w:val="16"/>
                <w:szCs w:val="16"/>
              </w:rPr>
              <w:t>118</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jc w:val="center"/>
              <w:rPr>
                <w:sz w:val="16"/>
                <w:szCs w:val="16"/>
              </w:rPr>
            </w:pPr>
            <w:r w:rsidRPr="003D7BEA">
              <w:rPr>
                <w:sz w:val="16"/>
                <w:szCs w:val="16"/>
              </w:rPr>
              <w:t>х</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jc w:val="center"/>
              <w:rPr>
                <w:sz w:val="16"/>
                <w:szCs w:val="16"/>
              </w:rPr>
            </w:pPr>
            <w:r w:rsidRPr="003D7BEA">
              <w:rPr>
                <w:sz w:val="16"/>
                <w:szCs w:val="16"/>
              </w:rPr>
              <w:t>х</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jc w:val="center"/>
              <w:rPr>
                <w:sz w:val="16"/>
                <w:szCs w:val="16"/>
              </w:rPr>
            </w:pPr>
            <w:r w:rsidRPr="003D7BEA">
              <w:rPr>
                <w:sz w:val="16"/>
                <w:szCs w:val="16"/>
              </w:rPr>
              <w:t>х</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jc w:val="center"/>
              <w:rPr>
                <w:sz w:val="16"/>
                <w:szCs w:val="16"/>
              </w:rPr>
            </w:pPr>
            <w:r w:rsidRPr="003D7BEA">
              <w:rPr>
                <w:sz w:val="16"/>
                <w:szCs w:val="16"/>
              </w:rPr>
              <w:t>х</w:t>
            </w:r>
          </w:p>
        </w:tc>
        <w:tc>
          <w:tcPr>
            <w:tcW w:w="1067" w:type="dxa"/>
            <w:tcBorders>
              <w:top w:val="single" w:sz="4" w:space="0" w:color="auto"/>
              <w:left w:val="single" w:sz="4" w:space="0" w:color="auto"/>
              <w:bottom w:val="single" w:sz="4" w:space="0" w:color="auto"/>
              <w:right w:val="single" w:sz="4" w:space="0" w:color="auto"/>
            </w:tcBorders>
            <w:shd w:val="clear" w:color="auto" w:fill="FFFFFF"/>
          </w:tcPr>
          <w:p w:rsidR="003D7BEA" w:rsidRPr="003D7BEA" w:rsidRDefault="003D7BEA" w:rsidP="007C01C1">
            <w:pPr>
              <w:jc w:val="center"/>
              <w:rPr>
                <w:sz w:val="16"/>
                <w:szCs w:val="16"/>
              </w:rPr>
            </w:pPr>
            <w:r w:rsidRPr="003D7BEA">
              <w:rPr>
                <w:sz w:val="16"/>
                <w:szCs w:val="16"/>
              </w:rPr>
              <w:t>х</w:t>
            </w:r>
          </w:p>
        </w:tc>
      </w:tr>
    </w:tbl>
    <w:p w:rsidR="003D7BEA" w:rsidRPr="00EF0D34" w:rsidRDefault="003D7BEA" w:rsidP="003D7BEA">
      <w:pPr>
        <w:ind w:left="7513" w:hanging="142"/>
        <w:jc w:val="center"/>
      </w:pPr>
    </w:p>
    <w:p w:rsidR="003D7BEA" w:rsidRPr="003D7BEA" w:rsidRDefault="003D7BEA" w:rsidP="003D7BEA">
      <w:pPr>
        <w:tabs>
          <w:tab w:val="left" w:pos="8716"/>
        </w:tabs>
        <w:jc w:val="right"/>
        <w:rPr>
          <w:sz w:val="20"/>
          <w:szCs w:val="20"/>
        </w:rPr>
      </w:pPr>
      <w:r w:rsidRPr="003D7BEA">
        <w:rPr>
          <w:sz w:val="20"/>
          <w:szCs w:val="20"/>
        </w:rPr>
        <w:t>Приложение №8</w:t>
      </w:r>
    </w:p>
    <w:p w:rsidR="003D7BEA" w:rsidRPr="003D7BEA" w:rsidRDefault="003D7BEA" w:rsidP="003D7BEA">
      <w:pPr>
        <w:tabs>
          <w:tab w:val="left" w:pos="8716"/>
        </w:tabs>
        <w:jc w:val="right"/>
        <w:rPr>
          <w:sz w:val="20"/>
          <w:szCs w:val="20"/>
        </w:rPr>
      </w:pPr>
      <w:r w:rsidRPr="003D7BEA">
        <w:rPr>
          <w:sz w:val="20"/>
          <w:szCs w:val="20"/>
        </w:rPr>
        <w:t>к постановлению администрации</w:t>
      </w:r>
    </w:p>
    <w:p w:rsidR="003D7BEA" w:rsidRPr="003D7BEA" w:rsidRDefault="003D7BEA" w:rsidP="003D7BEA">
      <w:pPr>
        <w:tabs>
          <w:tab w:val="left" w:pos="8716"/>
        </w:tabs>
        <w:jc w:val="right"/>
        <w:rPr>
          <w:sz w:val="20"/>
          <w:szCs w:val="20"/>
        </w:rPr>
      </w:pPr>
      <w:r w:rsidRPr="003D7BEA">
        <w:rPr>
          <w:sz w:val="20"/>
          <w:szCs w:val="20"/>
        </w:rPr>
        <w:t>Аликовского района Чувашской Республики</w:t>
      </w:r>
    </w:p>
    <w:p w:rsidR="003D7BEA" w:rsidRPr="003D7BEA" w:rsidRDefault="003D7BEA" w:rsidP="003D7BEA">
      <w:pPr>
        <w:tabs>
          <w:tab w:val="left" w:pos="8716"/>
        </w:tabs>
        <w:jc w:val="right"/>
        <w:rPr>
          <w:sz w:val="20"/>
          <w:szCs w:val="20"/>
        </w:rPr>
      </w:pPr>
      <w:r w:rsidRPr="003D7BEA">
        <w:rPr>
          <w:sz w:val="20"/>
          <w:szCs w:val="20"/>
        </w:rPr>
        <w:t>от 29.03.2022 г.    № 244</w:t>
      </w:r>
    </w:p>
    <w:p w:rsidR="003D7BEA" w:rsidRPr="003D7BEA" w:rsidRDefault="003D7BEA" w:rsidP="003D7BEA">
      <w:pPr>
        <w:autoSpaceDE w:val="0"/>
        <w:autoSpaceDN w:val="0"/>
        <w:spacing w:line="230" w:lineRule="auto"/>
        <w:outlineLvl w:val="1"/>
        <w:rPr>
          <w:sz w:val="20"/>
          <w:szCs w:val="20"/>
        </w:rPr>
      </w:pPr>
    </w:p>
    <w:p w:rsidR="003D7BEA" w:rsidRPr="003D7BEA" w:rsidRDefault="003D7BEA" w:rsidP="003D7BEA">
      <w:pPr>
        <w:jc w:val="right"/>
        <w:rPr>
          <w:sz w:val="20"/>
          <w:szCs w:val="20"/>
        </w:rPr>
      </w:pPr>
      <w:r w:rsidRPr="003D7BEA">
        <w:rPr>
          <w:sz w:val="20"/>
          <w:szCs w:val="20"/>
        </w:rPr>
        <w:t>Приложение № 2</w:t>
      </w:r>
    </w:p>
    <w:p w:rsidR="003D7BEA" w:rsidRPr="003D7BEA" w:rsidRDefault="003D7BEA" w:rsidP="003D7BEA">
      <w:pPr>
        <w:ind w:left="9400"/>
        <w:jc w:val="right"/>
        <w:rPr>
          <w:sz w:val="20"/>
          <w:szCs w:val="20"/>
        </w:rPr>
      </w:pPr>
      <w:r w:rsidRPr="003D7BEA">
        <w:rPr>
          <w:sz w:val="20"/>
          <w:szCs w:val="20"/>
        </w:rPr>
        <w:t xml:space="preserve">к подпрограмме </w:t>
      </w:r>
      <w:r w:rsidRPr="003D7BEA">
        <w:rPr>
          <w:rFonts w:eastAsia="Calibri"/>
          <w:sz w:val="20"/>
          <w:szCs w:val="20"/>
          <w:lang w:eastAsia="en-US"/>
        </w:rPr>
        <w:t>«Создание и развитие инфраструктуры на сельских территориях</w:t>
      </w:r>
      <w:r w:rsidRPr="003D7BEA">
        <w:rPr>
          <w:sz w:val="20"/>
          <w:szCs w:val="20"/>
        </w:rPr>
        <w:t>» Муниципальной программы Аликовского района «Комплексное развитие сельских территорий Аликовского района Чувашской Республики»</w:t>
      </w:r>
    </w:p>
    <w:p w:rsidR="003D7BEA" w:rsidRPr="003D7BEA" w:rsidRDefault="003D7BEA" w:rsidP="003D7BEA">
      <w:pPr>
        <w:autoSpaceDE w:val="0"/>
        <w:autoSpaceDN w:val="0"/>
        <w:spacing w:line="230" w:lineRule="auto"/>
        <w:outlineLvl w:val="1"/>
        <w:rPr>
          <w:sz w:val="20"/>
          <w:szCs w:val="20"/>
        </w:rPr>
      </w:pPr>
    </w:p>
    <w:p w:rsidR="003D7BEA" w:rsidRPr="003D7BEA" w:rsidRDefault="003D7BEA" w:rsidP="003D7BEA">
      <w:pPr>
        <w:autoSpaceDE w:val="0"/>
        <w:autoSpaceDN w:val="0"/>
        <w:adjustRightInd w:val="0"/>
        <w:ind w:firstLine="709"/>
        <w:jc w:val="center"/>
        <w:rPr>
          <w:bCs/>
          <w:color w:val="000000"/>
          <w:sz w:val="20"/>
          <w:szCs w:val="20"/>
        </w:rPr>
      </w:pPr>
      <w:r w:rsidRPr="003D7BEA">
        <w:rPr>
          <w:color w:val="000000"/>
          <w:sz w:val="20"/>
          <w:szCs w:val="20"/>
        </w:rPr>
        <w:t>Ресурсное обеспечение реализации подпрограммы «</w:t>
      </w:r>
      <w:r w:rsidRPr="003D7BEA">
        <w:rPr>
          <w:rFonts w:eastAsia="Calibri"/>
          <w:sz w:val="20"/>
          <w:szCs w:val="20"/>
          <w:lang w:eastAsia="en-US"/>
        </w:rPr>
        <w:t>Создание и развитие инфраструктуры на сельских территориях</w:t>
      </w:r>
      <w:r w:rsidRPr="003D7BEA">
        <w:rPr>
          <w:color w:val="000000"/>
          <w:sz w:val="20"/>
          <w:szCs w:val="20"/>
        </w:rPr>
        <w:t xml:space="preserve">»   Муниципальной программы Аликовского района </w:t>
      </w:r>
    </w:p>
    <w:p w:rsidR="003D7BEA" w:rsidRPr="003D7BEA" w:rsidRDefault="003D7BEA" w:rsidP="003D7BEA">
      <w:pPr>
        <w:autoSpaceDE w:val="0"/>
        <w:autoSpaceDN w:val="0"/>
        <w:adjustRightInd w:val="0"/>
        <w:ind w:firstLine="709"/>
        <w:jc w:val="center"/>
        <w:rPr>
          <w:bCs/>
          <w:color w:val="000000"/>
          <w:sz w:val="20"/>
          <w:szCs w:val="20"/>
        </w:rPr>
      </w:pPr>
      <w:r w:rsidRPr="003D7BEA">
        <w:rPr>
          <w:bCs/>
          <w:color w:val="000000"/>
          <w:sz w:val="20"/>
          <w:szCs w:val="20"/>
        </w:rPr>
        <w:t>«Комплексное развитие сельских территорий Аликовского района Чувашской Республики»</w:t>
      </w:r>
    </w:p>
    <w:p w:rsidR="003D7BEA" w:rsidRPr="003D7BEA" w:rsidRDefault="003D7BEA" w:rsidP="003D7BEA">
      <w:pPr>
        <w:jc w:val="center"/>
        <w:rPr>
          <w:bCs/>
          <w:color w:val="000000"/>
          <w:sz w:val="20"/>
          <w:szCs w:val="20"/>
        </w:rPr>
      </w:pPr>
      <w:r w:rsidRPr="003D7BEA">
        <w:rPr>
          <w:bCs/>
          <w:color w:val="000000"/>
          <w:sz w:val="20"/>
          <w:szCs w:val="20"/>
        </w:rPr>
        <w:t>за счет всех источников финансирования</w:t>
      </w:r>
    </w:p>
    <w:p w:rsidR="003D7BEA" w:rsidRPr="003D7BEA" w:rsidRDefault="003D7BEA" w:rsidP="003D7BEA">
      <w:pPr>
        <w:jc w:val="right"/>
        <w:rPr>
          <w:bCs/>
          <w:color w:val="000000"/>
          <w:sz w:val="20"/>
          <w:szCs w:val="20"/>
        </w:rPr>
      </w:pPr>
      <w:r w:rsidRPr="003D7BEA">
        <w:rPr>
          <w:bCs/>
          <w:color w:val="000000"/>
          <w:sz w:val="20"/>
          <w:szCs w:val="20"/>
        </w:rPr>
        <w:t>тыс. рублей</w:t>
      </w:r>
    </w:p>
    <w:p w:rsidR="003D7BEA" w:rsidRDefault="003D7BEA" w:rsidP="003D7BEA">
      <w:pPr>
        <w:jc w:val="right"/>
        <w:rPr>
          <w:bCs/>
          <w:color w:val="000000"/>
        </w:rPr>
      </w:pP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417"/>
        <w:gridCol w:w="1418"/>
        <w:gridCol w:w="1417"/>
        <w:gridCol w:w="709"/>
        <w:gridCol w:w="709"/>
        <w:gridCol w:w="708"/>
        <w:gridCol w:w="567"/>
        <w:gridCol w:w="1134"/>
        <w:gridCol w:w="851"/>
        <w:gridCol w:w="850"/>
        <w:gridCol w:w="851"/>
        <w:gridCol w:w="850"/>
        <w:gridCol w:w="709"/>
        <w:gridCol w:w="567"/>
        <w:gridCol w:w="851"/>
      </w:tblGrid>
      <w:tr w:rsidR="003D7BEA" w:rsidRPr="009055D3" w:rsidTr="007C01C1">
        <w:trPr>
          <w:trHeight w:val="717"/>
        </w:trPr>
        <w:tc>
          <w:tcPr>
            <w:tcW w:w="1277" w:type="dxa"/>
            <w:vMerge w:val="restart"/>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Статус</w:t>
            </w:r>
          </w:p>
        </w:tc>
        <w:tc>
          <w:tcPr>
            <w:tcW w:w="1417" w:type="dxa"/>
            <w:vMerge w:val="restart"/>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Наименование муниципальной программы (подпрограммы муниципальной программы ),  основного мероприятия</w:t>
            </w:r>
          </w:p>
        </w:tc>
        <w:tc>
          <w:tcPr>
            <w:tcW w:w="1418" w:type="dxa"/>
            <w:vMerge w:val="restart"/>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 xml:space="preserve">Задача подпрограммы муниципальной программы </w:t>
            </w:r>
          </w:p>
        </w:tc>
        <w:tc>
          <w:tcPr>
            <w:tcW w:w="1417" w:type="dxa"/>
            <w:vMerge w:val="restart"/>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Ответственный исполнитель, соисполнитель, участники</w:t>
            </w:r>
          </w:p>
        </w:tc>
        <w:tc>
          <w:tcPr>
            <w:tcW w:w="2693" w:type="dxa"/>
            <w:gridSpan w:val="4"/>
            <w:vMerge w:val="restart"/>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Код бюджетной классификации</w:t>
            </w:r>
          </w:p>
        </w:tc>
        <w:tc>
          <w:tcPr>
            <w:tcW w:w="1134" w:type="dxa"/>
            <w:vMerge w:val="restart"/>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Источники финансирования</w:t>
            </w:r>
          </w:p>
        </w:tc>
        <w:tc>
          <w:tcPr>
            <w:tcW w:w="4678" w:type="dxa"/>
            <w:gridSpan w:val="6"/>
            <w:vMerge w:val="restart"/>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Расходы по годам</w:t>
            </w:r>
          </w:p>
        </w:tc>
        <w:tc>
          <w:tcPr>
            <w:tcW w:w="851" w:type="dxa"/>
            <w:vMerge w:val="restart"/>
            <w:shd w:val="clear" w:color="000000" w:fill="FFFFFF"/>
            <w:noWrap/>
            <w:vAlign w:val="bottom"/>
            <w:hideMark/>
          </w:tcPr>
          <w:p w:rsidR="003D7BEA" w:rsidRPr="009055D3" w:rsidRDefault="003D7BEA" w:rsidP="007C01C1">
            <w:pPr>
              <w:jc w:val="center"/>
              <w:rPr>
                <w:bCs/>
                <w:color w:val="000000"/>
                <w:sz w:val="16"/>
                <w:szCs w:val="16"/>
              </w:rPr>
            </w:pPr>
            <w:r w:rsidRPr="009055D3">
              <w:rPr>
                <w:bCs/>
                <w:color w:val="000000"/>
                <w:sz w:val="16"/>
                <w:szCs w:val="16"/>
              </w:rPr>
              <w:t>Итого</w:t>
            </w:r>
          </w:p>
        </w:tc>
      </w:tr>
      <w:tr w:rsidR="003D7BEA" w:rsidRPr="009055D3" w:rsidTr="007C01C1">
        <w:trPr>
          <w:trHeight w:val="517"/>
        </w:trPr>
        <w:tc>
          <w:tcPr>
            <w:tcW w:w="1277"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1418"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2693" w:type="dxa"/>
            <w:gridSpan w:val="4"/>
            <w:vMerge/>
            <w:vAlign w:val="center"/>
            <w:hideMark/>
          </w:tcPr>
          <w:p w:rsidR="003D7BEA" w:rsidRPr="009055D3" w:rsidRDefault="003D7BEA" w:rsidP="007C01C1">
            <w:pPr>
              <w:rPr>
                <w:color w:val="000000"/>
                <w:sz w:val="16"/>
                <w:szCs w:val="16"/>
              </w:rPr>
            </w:pPr>
          </w:p>
        </w:tc>
        <w:tc>
          <w:tcPr>
            <w:tcW w:w="1134" w:type="dxa"/>
            <w:vMerge/>
            <w:vAlign w:val="center"/>
            <w:hideMark/>
          </w:tcPr>
          <w:p w:rsidR="003D7BEA" w:rsidRPr="009055D3" w:rsidRDefault="003D7BEA" w:rsidP="007C01C1">
            <w:pPr>
              <w:rPr>
                <w:color w:val="000000"/>
                <w:sz w:val="16"/>
                <w:szCs w:val="16"/>
              </w:rPr>
            </w:pPr>
          </w:p>
        </w:tc>
        <w:tc>
          <w:tcPr>
            <w:tcW w:w="4678" w:type="dxa"/>
            <w:gridSpan w:val="6"/>
            <w:vMerge/>
            <w:vAlign w:val="center"/>
            <w:hideMark/>
          </w:tcPr>
          <w:p w:rsidR="003D7BEA" w:rsidRPr="009055D3" w:rsidRDefault="003D7BEA" w:rsidP="007C01C1">
            <w:pPr>
              <w:rPr>
                <w:color w:val="000000"/>
                <w:sz w:val="16"/>
                <w:szCs w:val="16"/>
              </w:rPr>
            </w:pPr>
          </w:p>
        </w:tc>
        <w:tc>
          <w:tcPr>
            <w:tcW w:w="851" w:type="dxa"/>
            <w:vMerge/>
            <w:vAlign w:val="center"/>
            <w:hideMark/>
          </w:tcPr>
          <w:p w:rsidR="003D7BEA" w:rsidRPr="009055D3" w:rsidRDefault="003D7BEA" w:rsidP="007C01C1">
            <w:pPr>
              <w:rPr>
                <w:bCs/>
                <w:color w:val="000000"/>
                <w:sz w:val="16"/>
                <w:szCs w:val="16"/>
              </w:rPr>
            </w:pPr>
          </w:p>
        </w:tc>
      </w:tr>
      <w:tr w:rsidR="003D7BEA" w:rsidRPr="009055D3" w:rsidTr="007C01C1">
        <w:trPr>
          <w:trHeight w:val="623"/>
        </w:trPr>
        <w:tc>
          <w:tcPr>
            <w:tcW w:w="1277"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1418"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ГРБС</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Рз, Пр</w:t>
            </w:r>
          </w:p>
        </w:tc>
        <w:tc>
          <w:tcPr>
            <w:tcW w:w="708"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ЦСР</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ВР</w:t>
            </w:r>
          </w:p>
        </w:tc>
        <w:tc>
          <w:tcPr>
            <w:tcW w:w="1134" w:type="dxa"/>
            <w:vMerge/>
            <w:vAlign w:val="center"/>
            <w:hideMark/>
          </w:tcPr>
          <w:p w:rsidR="003D7BEA" w:rsidRPr="009055D3" w:rsidRDefault="003D7BEA" w:rsidP="007C01C1">
            <w:pPr>
              <w:rPr>
                <w:color w:val="000000"/>
                <w:sz w:val="16"/>
                <w:szCs w:val="16"/>
              </w:rPr>
            </w:pP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2020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2021</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2022</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2023</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2024</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2025</w:t>
            </w:r>
          </w:p>
        </w:tc>
        <w:tc>
          <w:tcPr>
            <w:tcW w:w="851" w:type="dxa"/>
            <w:vMerge/>
            <w:vAlign w:val="center"/>
            <w:hideMark/>
          </w:tcPr>
          <w:p w:rsidR="003D7BEA" w:rsidRPr="009055D3" w:rsidRDefault="003D7BEA" w:rsidP="007C01C1">
            <w:pPr>
              <w:rPr>
                <w:bCs/>
                <w:color w:val="000000"/>
                <w:sz w:val="16"/>
                <w:szCs w:val="16"/>
              </w:rPr>
            </w:pPr>
          </w:p>
        </w:tc>
      </w:tr>
      <w:tr w:rsidR="003D7BEA" w:rsidRPr="009055D3" w:rsidTr="007C01C1">
        <w:trPr>
          <w:trHeight w:val="372"/>
        </w:trPr>
        <w:tc>
          <w:tcPr>
            <w:tcW w:w="1277" w:type="dxa"/>
            <w:shd w:val="clear" w:color="000000" w:fill="FFFFFF"/>
            <w:hideMark/>
          </w:tcPr>
          <w:p w:rsidR="003D7BEA" w:rsidRPr="009055D3" w:rsidRDefault="003D7BEA" w:rsidP="007C01C1">
            <w:pPr>
              <w:jc w:val="center"/>
              <w:rPr>
                <w:color w:val="000000"/>
                <w:sz w:val="16"/>
                <w:szCs w:val="16"/>
              </w:rPr>
            </w:pPr>
            <w:r w:rsidRPr="009055D3">
              <w:rPr>
                <w:color w:val="000000"/>
                <w:sz w:val="16"/>
                <w:szCs w:val="16"/>
              </w:rPr>
              <w:t>1</w:t>
            </w:r>
          </w:p>
        </w:tc>
        <w:tc>
          <w:tcPr>
            <w:tcW w:w="1417" w:type="dxa"/>
            <w:shd w:val="clear" w:color="000000" w:fill="FFFFFF"/>
            <w:hideMark/>
          </w:tcPr>
          <w:p w:rsidR="003D7BEA" w:rsidRPr="009055D3" w:rsidRDefault="003D7BEA" w:rsidP="007C01C1">
            <w:pPr>
              <w:jc w:val="center"/>
              <w:rPr>
                <w:color w:val="000000"/>
                <w:sz w:val="16"/>
                <w:szCs w:val="16"/>
              </w:rPr>
            </w:pPr>
            <w:r w:rsidRPr="009055D3">
              <w:rPr>
                <w:color w:val="000000"/>
                <w:sz w:val="16"/>
                <w:szCs w:val="16"/>
              </w:rPr>
              <w:t>2</w:t>
            </w:r>
          </w:p>
        </w:tc>
        <w:tc>
          <w:tcPr>
            <w:tcW w:w="1418" w:type="dxa"/>
            <w:shd w:val="clear" w:color="000000" w:fill="FFFFFF"/>
            <w:hideMark/>
          </w:tcPr>
          <w:p w:rsidR="003D7BEA" w:rsidRPr="009055D3" w:rsidRDefault="003D7BEA" w:rsidP="007C01C1">
            <w:pPr>
              <w:jc w:val="center"/>
              <w:rPr>
                <w:color w:val="000000"/>
                <w:sz w:val="16"/>
                <w:szCs w:val="16"/>
              </w:rPr>
            </w:pPr>
            <w:r w:rsidRPr="009055D3">
              <w:rPr>
                <w:color w:val="000000"/>
                <w:sz w:val="16"/>
                <w:szCs w:val="16"/>
              </w:rPr>
              <w:t>3</w:t>
            </w:r>
          </w:p>
        </w:tc>
        <w:tc>
          <w:tcPr>
            <w:tcW w:w="1417" w:type="dxa"/>
            <w:shd w:val="clear" w:color="000000" w:fill="FFFFFF"/>
            <w:hideMark/>
          </w:tcPr>
          <w:p w:rsidR="003D7BEA" w:rsidRPr="009055D3" w:rsidRDefault="003D7BEA" w:rsidP="007C01C1">
            <w:pPr>
              <w:jc w:val="center"/>
              <w:rPr>
                <w:color w:val="000000"/>
                <w:sz w:val="16"/>
                <w:szCs w:val="16"/>
              </w:rPr>
            </w:pPr>
            <w:r w:rsidRPr="009055D3">
              <w:rPr>
                <w:color w:val="000000"/>
                <w:sz w:val="16"/>
                <w:szCs w:val="16"/>
              </w:rPr>
              <w:t>4</w:t>
            </w:r>
          </w:p>
        </w:tc>
        <w:tc>
          <w:tcPr>
            <w:tcW w:w="709" w:type="dxa"/>
            <w:shd w:val="clear" w:color="000000" w:fill="FFFFFF"/>
            <w:hideMark/>
          </w:tcPr>
          <w:p w:rsidR="003D7BEA" w:rsidRPr="009055D3" w:rsidRDefault="003D7BEA" w:rsidP="007C01C1">
            <w:pPr>
              <w:jc w:val="center"/>
              <w:rPr>
                <w:color w:val="000000"/>
                <w:sz w:val="16"/>
                <w:szCs w:val="16"/>
              </w:rPr>
            </w:pPr>
            <w:r w:rsidRPr="009055D3">
              <w:rPr>
                <w:color w:val="000000"/>
                <w:sz w:val="16"/>
                <w:szCs w:val="16"/>
              </w:rPr>
              <w:t>5</w:t>
            </w:r>
          </w:p>
        </w:tc>
        <w:tc>
          <w:tcPr>
            <w:tcW w:w="709" w:type="dxa"/>
            <w:shd w:val="clear" w:color="000000" w:fill="FFFFFF"/>
            <w:hideMark/>
          </w:tcPr>
          <w:p w:rsidR="003D7BEA" w:rsidRPr="009055D3" w:rsidRDefault="003D7BEA" w:rsidP="007C01C1">
            <w:pPr>
              <w:jc w:val="center"/>
              <w:rPr>
                <w:color w:val="000000"/>
                <w:sz w:val="16"/>
                <w:szCs w:val="16"/>
              </w:rPr>
            </w:pPr>
            <w:r w:rsidRPr="009055D3">
              <w:rPr>
                <w:color w:val="000000"/>
                <w:sz w:val="16"/>
                <w:szCs w:val="16"/>
              </w:rPr>
              <w:t>6</w:t>
            </w:r>
          </w:p>
        </w:tc>
        <w:tc>
          <w:tcPr>
            <w:tcW w:w="708" w:type="dxa"/>
            <w:shd w:val="clear" w:color="000000" w:fill="FFFFFF"/>
            <w:hideMark/>
          </w:tcPr>
          <w:p w:rsidR="003D7BEA" w:rsidRPr="009055D3" w:rsidRDefault="003D7BEA" w:rsidP="007C01C1">
            <w:pPr>
              <w:jc w:val="center"/>
              <w:rPr>
                <w:color w:val="000000"/>
                <w:sz w:val="16"/>
                <w:szCs w:val="16"/>
              </w:rPr>
            </w:pPr>
            <w:r w:rsidRPr="009055D3">
              <w:rPr>
                <w:color w:val="000000"/>
                <w:sz w:val="16"/>
                <w:szCs w:val="16"/>
              </w:rPr>
              <w:t>7</w:t>
            </w:r>
          </w:p>
        </w:tc>
        <w:tc>
          <w:tcPr>
            <w:tcW w:w="567" w:type="dxa"/>
            <w:shd w:val="clear" w:color="000000" w:fill="FFFFFF"/>
            <w:hideMark/>
          </w:tcPr>
          <w:p w:rsidR="003D7BEA" w:rsidRPr="009055D3" w:rsidRDefault="003D7BEA" w:rsidP="007C01C1">
            <w:pPr>
              <w:jc w:val="center"/>
              <w:rPr>
                <w:color w:val="000000"/>
                <w:sz w:val="16"/>
                <w:szCs w:val="16"/>
              </w:rPr>
            </w:pPr>
            <w:r w:rsidRPr="009055D3">
              <w:rPr>
                <w:color w:val="000000"/>
                <w:sz w:val="16"/>
                <w:szCs w:val="16"/>
              </w:rPr>
              <w:t>8</w:t>
            </w:r>
          </w:p>
        </w:tc>
        <w:tc>
          <w:tcPr>
            <w:tcW w:w="1134" w:type="dxa"/>
            <w:shd w:val="clear" w:color="000000" w:fill="FFFFFF"/>
            <w:hideMark/>
          </w:tcPr>
          <w:p w:rsidR="003D7BEA" w:rsidRPr="009055D3" w:rsidRDefault="003D7BEA" w:rsidP="007C01C1">
            <w:pPr>
              <w:jc w:val="center"/>
              <w:rPr>
                <w:color w:val="000000"/>
                <w:sz w:val="16"/>
                <w:szCs w:val="16"/>
              </w:rPr>
            </w:pPr>
            <w:r w:rsidRPr="009055D3">
              <w:rPr>
                <w:color w:val="000000"/>
                <w:sz w:val="16"/>
                <w:szCs w:val="16"/>
              </w:rPr>
              <w:t>9</w:t>
            </w:r>
          </w:p>
        </w:tc>
        <w:tc>
          <w:tcPr>
            <w:tcW w:w="851" w:type="dxa"/>
            <w:shd w:val="clear" w:color="000000" w:fill="FFFFFF"/>
            <w:hideMark/>
          </w:tcPr>
          <w:p w:rsidR="003D7BEA" w:rsidRPr="009055D3" w:rsidRDefault="003D7BEA" w:rsidP="007C01C1">
            <w:pPr>
              <w:jc w:val="center"/>
              <w:rPr>
                <w:color w:val="000000"/>
                <w:sz w:val="16"/>
                <w:szCs w:val="16"/>
              </w:rPr>
            </w:pPr>
            <w:r w:rsidRPr="009055D3">
              <w:rPr>
                <w:color w:val="000000"/>
                <w:sz w:val="16"/>
                <w:szCs w:val="16"/>
              </w:rPr>
              <w:t>11</w:t>
            </w:r>
          </w:p>
        </w:tc>
        <w:tc>
          <w:tcPr>
            <w:tcW w:w="850" w:type="dxa"/>
            <w:shd w:val="clear" w:color="000000" w:fill="FFFFFF"/>
            <w:hideMark/>
          </w:tcPr>
          <w:p w:rsidR="003D7BEA" w:rsidRPr="009055D3" w:rsidRDefault="003D7BEA" w:rsidP="007C01C1">
            <w:pPr>
              <w:jc w:val="center"/>
              <w:rPr>
                <w:color w:val="000000"/>
                <w:sz w:val="16"/>
                <w:szCs w:val="16"/>
              </w:rPr>
            </w:pPr>
            <w:r w:rsidRPr="009055D3">
              <w:rPr>
                <w:color w:val="000000"/>
                <w:sz w:val="16"/>
                <w:szCs w:val="16"/>
              </w:rPr>
              <w:t>12</w:t>
            </w:r>
          </w:p>
        </w:tc>
        <w:tc>
          <w:tcPr>
            <w:tcW w:w="851" w:type="dxa"/>
            <w:shd w:val="clear" w:color="000000" w:fill="FFFFFF"/>
            <w:hideMark/>
          </w:tcPr>
          <w:p w:rsidR="003D7BEA" w:rsidRPr="009055D3" w:rsidRDefault="003D7BEA" w:rsidP="007C01C1">
            <w:pPr>
              <w:jc w:val="center"/>
              <w:rPr>
                <w:color w:val="000000"/>
                <w:sz w:val="16"/>
                <w:szCs w:val="16"/>
              </w:rPr>
            </w:pPr>
            <w:r w:rsidRPr="009055D3">
              <w:rPr>
                <w:color w:val="000000"/>
                <w:sz w:val="16"/>
                <w:szCs w:val="16"/>
              </w:rPr>
              <w:t>13</w:t>
            </w:r>
          </w:p>
        </w:tc>
        <w:tc>
          <w:tcPr>
            <w:tcW w:w="850" w:type="dxa"/>
            <w:shd w:val="clear" w:color="000000" w:fill="FFFFFF"/>
            <w:hideMark/>
          </w:tcPr>
          <w:p w:rsidR="003D7BEA" w:rsidRPr="009055D3" w:rsidRDefault="003D7BEA" w:rsidP="007C01C1">
            <w:pPr>
              <w:jc w:val="center"/>
              <w:rPr>
                <w:color w:val="000000"/>
                <w:sz w:val="16"/>
                <w:szCs w:val="16"/>
              </w:rPr>
            </w:pPr>
            <w:r w:rsidRPr="009055D3">
              <w:rPr>
                <w:color w:val="000000"/>
                <w:sz w:val="16"/>
                <w:szCs w:val="16"/>
              </w:rPr>
              <w:t>14</w:t>
            </w:r>
          </w:p>
        </w:tc>
        <w:tc>
          <w:tcPr>
            <w:tcW w:w="709" w:type="dxa"/>
            <w:shd w:val="clear" w:color="000000" w:fill="FFFFFF"/>
            <w:hideMark/>
          </w:tcPr>
          <w:p w:rsidR="003D7BEA" w:rsidRPr="009055D3" w:rsidRDefault="003D7BEA" w:rsidP="007C01C1">
            <w:pPr>
              <w:jc w:val="center"/>
              <w:rPr>
                <w:color w:val="000000"/>
                <w:sz w:val="16"/>
                <w:szCs w:val="16"/>
              </w:rPr>
            </w:pPr>
            <w:r w:rsidRPr="009055D3">
              <w:rPr>
                <w:color w:val="000000"/>
                <w:sz w:val="16"/>
                <w:szCs w:val="16"/>
              </w:rPr>
              <w:t>15</w:t>
            </w:r>
          </w:p>
        </w:tc>
        <w:tc>
          <w:tcPr>
            <w:tcW w:w="567" w:type="dxa"/>
            <w:shd w:val="clear" w:color="000000" w:fill="FFFFFF"/>
            <w:hideMark/>
          </w:tcPr>
          <w:p w:rsidR="003D7BEA" w:rsidRPr="009055D3" w:rsidRDefault="003D7BEA" w:rsidP="007C01C1">
            <w:pPr>
              <w:jc w:val="center"/>
              <w:rPr>
                <w:color w:val="000000"/>
                <w:sz w:val="16"/>
                <w:szCs w:val="16"/>
              </w:rPr>
            </w:pPr>
            <w:r w:rsidRPr="009055D3">
              <w:rPr>
                <w:color w:val="000000"/>
                <w:sz w:val="16"/>
                <w:szCs w:val="16"/>
              </w:rPr>
              <w:t>16</w:t>
            </w:r>
          </w:p>
        </w:tc>
        <w:tc>
          <w:tcPr>
            <w:tcW w:w="851" w:type="dxa"/>
            <w:shd w:val="clear" w:color="000000" w:fill="FFFFFF"/>
            <w:noWrap/>
            <w:vAlign w:val="center"/>
            <w:hideMark/>
          </w:tcPr>
          <w:p w:rsidR="003D7BEA" w:rsidRPr="009055D3" w:rsidRDefault="003D7BEA" w:rsidP="007C01C1">
            <w:pPr>
              <w:jc w:val="center"/>
              <w:rPr>
                <w:color w:val="000000"/>
                <w:sz w:val="16"/>
                <w:szCs w:val="16"/>
              </w:rPr>
            </w:pPr>
            <w:r w:rsidRPr="009055D3">
              <w:rPr>
                <w:color w:val="000000"/>
                <w:sz w:val="16"/>
                <w:szCs w:val="16"/>
              </w:rPr>
              <w:t>19</w:t>
            </w:r>
          </w:p>
        </w:tc>
      </w:tr>
      <w:tr w:rsidR="003D7BEA" w:rsidRPr="009055D3" w:rsidTr="007C01C1">
        <w:trPr>
          <w:trHeight w:val="415"/>
        </w:trPr>
        <w:tc>
          <w:tcPr>
            <w:tcW w:w="1277" w:type="dxa"/>
            <w:vMerge w:val="restart"/>
            <w:shd w:val="clear" w:color="000000" w:fill="FFFFFF"/>
            <w:hideMark/>
          </w:tcPr>
          <w:p w:rsidR="003D7BEA" w:rsidRPr="009055D3" w:rsidRDefault="003D7BEA" w:rsidP="007C01C1">
            <w:pPr>
              <w:jc w:val="center"/>
              <w:rPr>
                <w:bCs/>
                <w:color w:val="000000"/>
                <w:sz w:val="16"/>
                <w:szCs w:val="16"/>
              </w:rPr>
            </w:pPr>
            <w:r w:rsidRPr="009055D3">
              <w:rPr>
                <w:bCs/>
                <w:color w:val="000000"/>
                <w:sz w:val="16"/>
                <w:szCs w:val="16"/>
              </w:rPr>
              <w:t xml:space="preserve">Подпрограмма </w:t>
            </w:r>
          </w:p>
        </w:tc>
        <w:tc>
          <w:tcPr>
            <w:tcW w:w="1417" w:type="dxa"/>
            <w:vMerge w:val="restart"/>
            <w:shd w:val="clear" w:color="000000" w:fill="FFFFFF"/>
            <w:hideMark/>
          </w:tcPr>
          <w:p w:rsidR="003D7BEA" w:rsidRPr="009055D3" w:rsidRDefault="003D7BEA" w:rsidP="007C01C1">
            <w:pPr>
              <w:jc w:val="center"/>
              <w:rPr>
                <w:bCs/>
                <w:color w:val="000000"/>
                <w:sz w:val="16"/>
                <w:szCs w:val="16"/>
              </w:rPr>
            </w:pPr>
            <w:r w:rsidRPr="009055D3">
              <w:rPr>
                <w:bCs/>
                <w:color w:val="000000"/>
                <w:sz w:val="16"/>
                <w:szCs w:val="16"/>
              </w:rPr>
              <w:t>«Создание и развитие инфраструктуры на сельских территориях»</w:t>
            </w:r>
          </w:p>
        </w:tc>
        <w:tc>
          <w:tcPr>
            <w:tcW w:w="1418" w:type="dxa"/>
            <w:vMerge w:val="restart"/>
            <w:shd w:val="clear" w:color="000000" w:fill="FFFFFF"/>
            <w:hideMark/>
          </w:tcPr>
          <w:p w:rsidR="003D7BEA" w:rsidRPr="009055D3" w:rsidRDefault="003D7BEA" w:rsidP="007C01C1">
            <w:pPr>
              <w:jc w:val="center"/>
              <w:rPr>
                <w:bCs/>
                <w:color w:val="000000"/>
                <w:sz w:val="16"/>
                <w:szCs w:val="16"/>
              </w:rPr>
            </w:pPr>
            <w:r w:rsidRPr="009055D3">
              <w:rPr>
                <w:bCs/>
                <w:color w:val="000000"/>
                <w:sz w:val="16"/>
                <w:szCs w:val="16"/>
              </w:rPr>
              <w:t>Развитие инженерной и социальной инфраструктуры на сельских территориях;</w:t>
            </w:r>
            <w:r w:rsidRPr="009055D3">
              <w:rPr>
                <w:bCs/>
                <w:color w:val="000000"/>
                <w:sz w:val="16"/>
                <w:szCs w:val="16"/>
              </w:rPr>
              <w:br/>
            </w:r>
            <w:r w:rsidRPr="009055D3">
              <w:rPr>
                <w:bCs/>
                <w:color w:val="000000"/>
                <w:sz w:val="16"/>
                <w:szCs w:val="16"/>
              </w:rPr>
              <w:lastRenderedPageBreak/>
              <w:t>развитие транспортной инфраструктуры на сельских территориях;</w:t>
            </w:r>
            <w:r w:rsidRPr="009055D3">
              <w:rPr>
                <w:bCs/>
                <w:color w:val="000000"/>
                <w:sz w:val="16"/>
                <w:szCs w:val="16"/>
              </w:rPr>
              <w:br/>
              <w:t>благоустройство сельских территорий</w:t>
            </w:r>
          </w:p>
        </w:tc>
        <w:tc>
          <w:tcPr>
            <w:tcW w:w="1417" w:type="dxa"/>
            <w:vMerge w:val="restart"/>
            <w:shd w:val="clear" w:color="000000" w:fill="FFFFFF"/>
            <w:hideMark/>
          </w:tcPr>
          <w:p w:rsidR="003D7BEA" w:rsidRPr="009055D3" w:rsidRDefault="003D7BEA" w:rsidP="007C01C1">
            <w:pPr>
              <w:jc w:val="center"/>
              <w:rPr>
                <w:bCs/>
                <w:color w:val="000000"/>
                <w:sz w:val="16"/>
                <w:szCs w:val="16"/>
              </w:rPr>
            </w:pPr>
            <w:r w:rsidRPr="009055D3">
              <w:rPr>
                <w:bCs/>
                <w:color w:val="000000"/>
                <w:sz w:val="16"/>
                <w:szCs w:val="16"/>
              </w:rPr>
              <w:lastRenderedPageBreak/>
              <w:t>Отдел строительства, ЖКХ, дорожного хозяйства, транспорта и связи</w:t>
            </w:r>
          </w:p>
        </w:tc>
        <w:tc>
          <w:tcPr>
            <w:tcW w:w="709" w:type="dxa"/>
            <w:shd w:val="clear" w:color="000000" w:fill="FFFFFF"/>
            <w:vAlign w:val="center"/>
            <w:hideMark/>
          </w:tcPr>
          <w:p w:rsidR="003D7BEA" w:rsidRPr="009055D3" w:rsidRDefault="003D7BEA" w:rsidP="007C01C1">
            <w:pPr>
              <w:jc w:val="center"/>
              <w:rPr>
                <w:bCs/>
                <w:color w:val="000000"/>
                <w:sz w:val="16"/>
                <w:szCs w:val="16"/>
              </w:rPr>
            </w:pPr>
            <w:r w:rsidRPr="009055D3">
              <w:rPr>
                <w:bCs/>
                <w:color w:val="000000"/>
                <w:sz w:val="16"/>
                <w:szCs w:val="16"/>
              </w:rPr>
              <w:t>х</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х</w:t>
            </w:r>
          </w:p>
        </w:tc>
        <w:tc>
          <w:tcPr>
            <w:tcW w:w="708"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х</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х</w:t>
            </w:r>
          </w:p>
        </w:tc>
        <w:tc>
          <w:tcPr>
            <w:tcW w:w="1134"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всего</w:t>
            </w:r>
          </w:p>
        </w:tc>
        <w:tc>
          <w:tcPr>
            <w:tcW w:w="851" w:type="dxa"/>
            <w:shd w:val="clear" w:color="000000" w:fill="FFFFFF"/>
            <w:hideMark/>
          </w:tcPr>
          <w:p w:rsidR="003D7BEA" w:rsidRPr="009055D3" w:rsidRDefault="003D7BEA" w:rsidP="007C01C1">
            <w:pPr>
              <w:jc w:val="center"/>
              <w:rPr>
                <w:bCs/>
                <w:color w:val="000000"/>
                <w:sz w:val="16"/>
                <w:szCs w:val="16"/>
              </w:rPr>
            </w:pPr>
            <w:r w:rsidRPr="009055D3">
              <w:rPr>
                <w:bCs/>
                <w:color w:val="000000"/>
                <w:sz w:val="16"/>
                <w:szCs w:val="16"/>
              </w:rPr>
              <w:t>96817,8</w:t>
            </w:r>
          </w:p>
        </w:tc>
        <w:tc>
          <w:tcPr>
            <w:tcW w:w="850" w:type="dxa"/>
            <w:shd w:val="clear" w:color="000000" w:fill="FFFFFF"/>
            <w:hideMark/>
          </w:tcPr>
          <w:p w:rsidR="003D7BEA" w:rsidRPr="009055D3" w:rsidRDefault="003D7BEA" w:rsidP="007C01C1">
            <w:pPr>
              <w:jc w:val="center"/>
              <w:rPr>
                <w:bCs/>
                <w:color w:val="000000"/>
                <w:sz w:val="16"/>
                <w:szCs w:val="16"/>
              </w:rPr>
            </w:pPr>
            <w:r w:rsidRPr="009055D3">
              <w:rPr>
                <w:bCs/>
                <w:color w:val="000000"/>
                <w:sz w:val="16"/>
                <w:szCs w:val="16"/>
              </w:rPr>
              <w:t>90850,3</w:t>
            </w:r>
          </w:p>
        </w:tc>
        <w:tc>
          <w:tcPr>
            <w:tcW w:w="851" w:type="dxa"/>
            <w:shd w:val="clear" w:color="000000" w:fill="FFFFFF"/>
            <w:hideMark/>
          </w:tcPr>
          <w:p w:rsidR="003D7BEA" w:rsidRPr="009055D3" w:rsidRDefault="003D7BEA" w:rsidP="007C01C1">
            <w:pPr>
              <w:jc w:val="center"/>
              <w:rPr>
                <w:bCs/>
                <w:color w:val="000000"/>
                <w:sz w:val="16"/>
                <w:szCs w:val="16"/>
              </w:rPr>
            </w:pPr>
            <w:r w:rsidRPr="009055D3">
              <w:rPr>
                <w:bCs/>
                <w:color w:val="000000"/>
                <w:sz w:val="16"/>
                <w:szCs w:val="16"/>
              </w:rPr>
              <w:t>83746,7</w:t>
            </w:r>
          </w:p>
        </w:tc>
        <w:tc>
          <w:tcPr>
            <w:tcW w:w="850" w:type="dxa"/>
            <w:shd w:val="clear" w:color="000000" w:fill="FFFFFF"/>
            <w:hideMark/>
          </w:tcPr>
          <w:p w:rsidR="003D7BEA" w:rsidRPr="009055D3" w:rsidRDefault="003D7BEA" w:rsidP="007C01C1">
            <w:pPr>
              <w:jc w:val="center"/>
              <w:rPr>
                <w:bCs/>
                <w:color w:val="000000"/>
                <w:sz w:val="16"/>
                <w:szCs w:val="16"/>
              </w:rPr>
            </w:pPr>
            <w:r w:rsidRPr="009055D3">
              <w:rPr>
                <w:bCs/>
                <w:color w:val="000000"/>
                <w:sz w:val="16"/>
                <w:szCs w:val="16"/>
              </w:rPr>
              <w:t>295029,1</w:t>
            </w:r>
          </w:p>
        </w:tc>
        <w:tc>
          <w:tcPr>
            <w:tcW w:w="709" w:type="dxa"/>
            <w:shd w:val="clear" w:color="000000" w:fill="FFFFFF"/>
            <w:hideMark/>
          </w:tcPr>
          <w:p w:rsidR="003D7BEA" w:rsidRPr="009055D3" w:rsidRDefault="003D7BEA" w:rsidP="007C01C1">
            <w:pPr>
              <w:jc w:val="center"/>
              <w:rPr>
                <w:bCs/>
                <w:color w:val="000000"/>
                <w:sz w:val="16"/>
                <w:szCs w:val="16"/>
              </w:rPr>
            </w:pPr>
            <w:r w:rsidRPr="009055D3">
              <w:rPr>
                <w:bCs/>
                <w:color w:val="000000"/>
                <w:sz w:val="16"/>
                <w:szCs w:val="16"/>
              </w:rPr>
              <w:t>2952,2</w:t>
            </w:r>
          </w:p>
        </w:tc>
        <w:tc>
          <w:tcPr>
            <w:tcW w:w="567" w:type="dxa"/>
            <w:shd w:val="clear" w:color="000000" w:fill="FFFFFF"/>
            <w:hideMark/>
          </w:tcPr>
          <w:p w:rsidR="003D7BEA" w:rsidRPr="009055D3" w:rsidRDefault="003D7BEA" w:rsidP="007C01C1">
            <w:pPr>
              <w:jc w:val="center"/>
              <w:rPr>
                <w:bCs/>
                <w:color w:val="000000"/>
                <w:sz w:val="16"/>
                <w:szCs w:val="16"/>
              </w:rPr>
            </w:pPr>
            <w:r w:rsidRPr="009055D3">
              <w:rPr>
                <w:bCs/>
                <w:color w:val="000000"/>
                <w:sz w:val="16"/>
                <w:szCs w:val="16"/>
              </w:rPr>
              <w:t>0,0</w:t>
            </w:r>
          </w:p>
        </w:tc>
        <w:tc>
          <w:tcPr>
            <w:tcW w:w="851" w:type="dxa"/>
            <w:shd w:val="clear" w:color="000000" w:fill="FFFFFF"/>
            <w:hideMark/>
          </w:tcPr>
          <w:p w:rsidR="003D7BEA" w:rsidRPr="009055D3" w:rsidRDefault="003D7BEA" w:rsidP="007C01C1">
            <w:pPr>
              <w:jc w:val="center"/>
              <w:rPr>
                <w:bCs/>
                <w:color w:val="000000"/>
                <w:sz w:val="16"/>
                <w:szCs w:val="16"/>
              </w:rPr>
            </w:pPr>
            <w:r w:rsidRPr="009055D3">
              <w:rPr>
                <w:bCs/>
                <w:color w:val="000000"/>
                <w:sz w:val="16"/>
                <w:szCs w:val="16"/>
              </w:rPr>
              <w:t>569396,1</w:t>
            </w:r>
          </w:p>
        </w:tc>
      </w:tr>
      <w:tr w:rsidR="003D7BEA" w:rsidRPr="009055D3" w:rsidTr="007C01C1">
        <w:trPr>
          <w:trHeight w:val="475"/>
        </w:trPr>
        <w:tc>
          <w:tcPr>
            <w:tcW w:w="1277" w:type="dxa"/>
            <w:vMerge/>
            <w:vAlign w:val="center"/>
            <w:hideMark/>
          </w:tcPr>
          <w:p w:rsidR="003D7BEA" w:rsidRPr="009055D3" w:rsidRDefault="003D7BEA" w:rsidP="007C01C1">
            <w:pPr>
              <w:rPr>
                <w:bCs/>
                <w:color w:val="000000"/>
                <w:sz w:val="16"/>
                <w:szCs w:val="16"/>
              </w:rPr>
            </w:pPr>
          </w:p>
        </w:tc>
        <w:tc>
          <w:tcPr>
            <w:tcW w:w="1417" w:type="dxa"/>
            <w:vMerge/>
            <w:vAlign w:val="center"/>
            <w:hideMark/>
          </w:tcPr>
          <w:p w:rsidR="003D7BEA" w:rsidRPr="009055D3" w:rsidRDefault="003D7BEA" w:rsidP="007C01C1">
            <w:pPr>
              <w:rPr>
                <w:bCs/>
                <w:color w:val="000000"/>
                <w:sz w:val="16"/>
                <w:szCs w:val="16"/>
              </w:rPr>
            </w:pPr>
          </w:p>
        </w:tc>
        <w:tc>
          <w:tcPr>
            <w:tcW w:w="1418" w:type="dxa"/>
            <w:vMerge/>
            <w:vAlign w:val="center"/>
            <w:hideMark/>
          </w:tcPr>
          <w:p w:rsidR="003D7BEA" w:rsidRPr="009055D3" w:rsidRDefault="003D7BEA" w:rsidP="007C01C1">
            <w:pPr>
              <w:rPr>
                <w:bCs/>
                <w:color w:val="000000"/>
                <w:sz w:val="16"/>
                <w:szCs w:val="16"/>
              </w:rPr>
            </w:pPr>
          </w:p>
        </w:tc>
        <w:tc>
          <w:tcPr>
            <w:tcW w:w="1417" w:type="dxa"/>
            <w:vMerge/>
            <w:vAlign w:val="center"/>
            <w:hideMark/>
          </w:tcPr>
          <w:p w:rsidR="003D7BEA" w:rsidRPr="009055D3" w:rsidRDefault="003D7BEA" w:rsidP="007C01C1">
            <w:pPr>
              <w:rPr>
                <w:bCs/>
                <w:color w:val="000000"/>
                <w:sz w:val="16"/>
                <w:szCs w:val="16"/>
              </w:rPr>
            </w:pPr>
          </w:p>
        </w:tc>
        <w:tc>
          <w:tcPr>
            <w:tcW w:w="709" w:type="dxa"/>
            <w:shd w:val="clear" w:color="000000" w:fill="FFFFFF"/>
            <w:vAlign w:val="center"/>
            <w:hideMark/>
          </w:tcPr>
          <w:p w:rsidR="003D7BEA" w:rsidRPr="009055D3" w:rsidRDefault="003D7BEA" w:rsidP="007C01C1">
            <w:pPr>
              <w:jc w:val="center"/>
              <w:rPr>
                <w:bCs/>
                <w:color w:val="000000"/>
                <w:sz w:val="16"/>
                <w:szCs w:val="16"/>
              </w:rPr>
            </w:pPr>
            <w:r w:rsidRPr="009055D3">
              <w:rPr>
                <w:bCs/>
                <w:color w:val="000000"/>
                <w:sz w:val="16"/>
                <w:szCs w:val="16"/>
              </w:rPr>
              <w:t>х</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х</w:t>
            </w:r>
          </w:p>
        </w:tc>
        <w:tc>
          <w:tcPr>
            <w:tcW w:w="708"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х</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х</w:t>
            </w:r>
          </w:p>
        </w:tc>
        <w:tc>
          <w:tcPr>
            <w:tcW w:w="1134"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федеральный бюджет</w:t>
            </w:r>
          </w:p>
        </w:tc>
        <w:tc>
          <w:tcPr>
            <w:tcW w:w="851" w:type="dxa"/>
            <w:shd w:val="clear" w:color="000000" w:fill="FFFFFF"/>
            <w:hideMark/>
          </w:tcPr>
          <w:p w:rsidR="003D7BEA" w:rsidRPr="009055D3" w:rsidRDefault="003D7BEA" w:rsidP="007C01C1">
            <w:pPr>
              <w:jc w:val="center"/>
              <w:rPr>
                <w:bCs/>
                <w:color w:val="000000"/>
                <w:sz w:val="16"/>
                <w:szCs w:val="16"/>
              </w:rPr>
            </w:pPr>
            <w:r w:rsidRPr="009055D3">
              <w:rPr>
                <w:bCs/>
                <w:color w:val="000000"/>
                <w:sz w:val="16"/>
                <w:szCs w:val="16"/>
              </w:rPr>
              <w:t>564,8</w:t>
            </w:r>
          </w:p>
        </w:tc>
        <w:tc>
          <w:tcPr>
            <w:tcW w:w="850" w:type="dxa"/>
            <w:shd w:val="clear" w:color="000000" w:fill="FFFFFF"/>
            <w:hideMark/>
          </w:tcPr>
          <w:p w:rsidR="003D7BEA" w:rsidRPr="009055D3" w:rsidRDefault="003D7BEA" w:rsidP="007C01C1">
            <w:pPr>
              <w:jc w:val="center"/>
              <w:rPr>
                <w:bCs/>
                <w:color w:val="000000"/>
                <w:sz w:val="16"/>
                <w:szCs w:val="16"/>
              </w:rPr>
            </w:pPr>
            <w:r w:rsidRPr="009055D3">
              <w:rPr>
                <w:bCs/>
                <w:color w:val="000000"/>
                <w:sz w:val="16"/>
                <w:szCs w:val="16"/>
              </w:rPr>
              <w:t>961,5</w:t>
            </w:r>
          </w:p>
        </w:tc>
        <w:tc>
          <w:tcPr>
            <w:tcW w:w="851" w:type="dxa"/>
            <w:shd w:val="clear" w:color="000000" w:fill="FFFFFF"/>
            <w:hideMark/>
          </w:tcPr>
          <w:p w:rsidR="003D7BEA" w:rsidRPr="009055D3" w:rsidRDefault="003D7BEA" w:rsidP="007C01C1">
            <w:pPr>
              <w:jc w:val="center"/>
              <w:rPr>
                <w:bCs/>
                <w:color w:val="000000"/>
                <w:sz w:val="16"/>
                <w:szCs w:val="16"/>
              </w:rPr>
            </w:pPr>
            <w:r w:rsidRPr="009055D3">
              <w:rPr>
                <w:bCs/>
                <w:color w:val="000000"/>
                <w:sz w:val="16"/>
                <w:szCs w:val="16"/>
              </w:rPr>
              <w:t>0,0</w:t>
            </w:r>
          </w:p>
        </w:tc>
        <w:tc>
          <w:tcPr>
            <w:tcW w:w="850" w:type="dxa"/>
            <w:shd w:val="clear" w:color="000000" w:fill="FFFFFF"/>
            <w:hideMark/>
          </w:tcPr>
          <w:p w:rsidR="003D7BEA" w:rsidRPr="009055D3" w:rsidRDefault="003D7BEA" w:rsidP="007C01C1">
            <w:pPr>
              <w:jc w:val="center"/>
              <w:rPr>
                <w:bCs/>
                <w:color w:val="000000"/>
                <w:sz w:val="16"/>
                <w:szCs w:val="16"/>
              </w:rPr>
            </w:pPr>
            <w:r w:rsidRPr="009055D3">
              <w:rPr>
                <w:bCs/>
                <w:color w:val="000000"/>
                <w:sz w:val="16"/>
                <w:szCs w:val="16"/>
              </w:rPr>
              <w:t>293878,9</w:t>
            </w:r>
          </w:p>
        </w:tc>
        <w:tc>
          <w:tcPr>
            <w:tcW w:w="709" w:type="dxa"/>
            <w:shd w:val="clear" w:color="000000" w:fill="FFFFFF"/>
            <w:hideMark/>
          </w:tcPr>
          <w:p w:rsidR="003D7BEA" w:rsidRPr="009055D3" w:rsidRDefault="003D7BEA" w:rsidP="007C01C1">
            <w:pPr>
              <w:jc w:val="center"/>
              <w:rPr>
                <w:bCs/>
                <w:color w:val="000000"/>
                <w:sz w:val="16"/>
                <w:szCs w:val="16"/>
              </w:rPr>
            </w:pPr>
            <w:r w:rsidRPr="009055D3">
              <w:rPr>
                <w:bCs/>
                <w:color w:val="000000"/>
                <w:sz w:val="16"/>
                <w:szCs w:val="16"/>
              </w:rPr>
              <w:t>0,0</w:t>
            </w:r>
          </w:p>
        </w:tc>
        <w:tc>
          <w:tcPr>
            <w:tcW w:w="567" w:type="dxa"/>
            <w:shd w:val="clear" w:color="000000" w:fill="FFFFFF"/>
            <w:hideMark/>
          </w:tcPr>
          <w:p w:rsidR="003D7BEA" w:rsidRPr="009055D3" w:rsidRDefault="003D7BEA" w:rsidP="007C01C1">
            <w:pPr>
              <w:jc w:val="center"/>
              <w:rPr>
                <w:bCs/>
                <w:color w:val="000000"/>
                <w:sz w:val="16"/>
                <w:szCs w:val="16"/>
              </w:rPr>
            </w:pPr>
            <w:r w:rsidRPr="009055D3">
              <w:rPr>
                <w:bCs/>
                <w:color w:val="000000"/>
                <w:sz w:val="16"/>
                <w:szCs w:val="16"/>
              </w:rPr>
              <w:t>0,0</w:t>
            </w:r>
          </w:p>
        </w:tc>
        <w:tc>
          <w:tcPr>
            <w:tcW w:w="851" w:type="dxa"/>
            <w:shd w:val="clear" w:color="000000" w:fill="FFFFFF"/>
            <w:hideMark/>
          </w:tcPr>
          <w:p w:rsidR="003D7BEA" w:rsidRPr="009055D3" w:rsidRDefault="003D7BEA" w:rsidP="007C01C1">
            <w:pPr>
              <w:jc w:val="center"/>
              <w:rPr>
                <w:bCs/>
                <w:color w:val="000000"/>
                <w:sz w:val="16"/>
                <w:szCs w:val="16"/>
              </w:rPr>
            </w:pPr>
            <w:r w:rsidRPr="009055D3">
              <w:rPr>
                <w:bCs/>
                <w:color w:val="000000"/>
                <w:sz w:val="16"/>
                <w:szCs w:val="16"/>
              </w:rPr>
              <w:t>295405,2</w:t>
            </w:r>
          </w:p>
        </w:tc>
      </w:tr>
      <w:tr w:rsidR="003D7BEA" w:rsidRPr="009055D3" w:rsidTr="007C01C1">
        <w:trPr>
          <w:trHeight w:val="283"/>
        </w:trPr>
        <w:tc>
          <w:tcPr>
            <w:tcW w:w="1277" w:type="dxa"/>
            <w:vMerge/>
            <w:vAlign w:val="center"/>
            <w:hideMark/>
          </w:tcPr>
          <w:p w:rsidR="003D7BEA" w:rsidRPr="009055D3" w:rsidRDefault="003D7BEA" w:rsidP="007C01C1">
            <w:pPr>
              <w:rPr>
                <w:bCs/>
                <w:color w:val="000000"/>
                <w:sz w:val="16"/>
                <w:szCs w:val="16"/>
              </w:rPr>
            </w:pPr>
          </w:p>
        </w:tc>
        <w:tc>
          <w:tcPr>
            <w:tcW w:w="1417" w:type="dxa"/>
            <w:vMerge/>
            <w:vAlign w:val="center"/>
            <w:hideMark/>
          </w:tcPr>
          <w:p w:rsidR="003D7BEA" w:rsidRPr="009055D3" w:rsidRDefault="003D7BEA" w:rsidP="007C01C1">
            <w:pPr>
              <w:rPr>
                <w:bCs/>
                <w:color w:val="000000"/>
                <w:sz w:val="16"/>
                <w:szCs w:val="16"/>
              </w:rPr>
            </w:pPr>
          </w:p>
        </w:tc>
        <w:tc>
          <w:tcPr>
            <w:tcW w:w="1418" w:type="dxa"/>
            <w:vMerge/>
            <w:vAlign w:val="center"/>
            <w:hideMark/>
          </w:tcPr>
          <w:p w:rsidR="003D7BEA" w:rsidRPr="009055D3" w:rsidRDefault="003D7BEA" w:rsidP="007C01C1">
            <w:pPr>
              <w:rPr>
                <w:bCs/>
                <w:color w:val="000000"/>
                <w:sz w:val="16"/>
                <w:szCs w:val="16"/>
              </w:rPr>
            </w:pPr>
          </w:p>
        </w:tc>
        <w:tc>
          <w:tcPr>
            <w:tcW w:w="1417" w:type="dxa"/>
            <w:vMerge/>
            <w:vAlign w:val="center"/>
            <w:hideMark/>
          </w:tcPr>
          <w:p w:rsidR="003D7BEA" w:rsidRPr="009055D3" w:rsidRDefault="003D7BEA" w:rsidP="007C01C1">
            <w:pPr>
              <w:rPr>
                <w:bCs/>
                <w:color w:val="000000"/>
                <w:sz w:val="16"/>
                <w:szCs w:val="16"/>
              </w:rPr>
            </w:pPr>
          </w:p>
        </w:tc>
        <w:tc>
          <w:tcPr>
            <w:tcW w:w="709" w:type="dxa"/>
            <w:shd w:val="clear" w:color="000000" w:fill="FFFFFF"/>
            <w:vAlign w:val="center"/>
            <w:hideMark/>
          </w:tcPr>
          <w:p w:rsidR="003D7BEA" w:rsidRPr="009055D3" w:rsidRDefault="003D7BEA" w:rsidP="007C01C1">
            <w:pPr>
              <w:jc w:val="center"/>
              <w:rPr>
                <w:bCs/>
                <w:color w:val="000000"/>
                <w:sz w:val="16"/>
                <w:szCs w:val="16"/>
              </w:rPr>
            </w:pPr>
            <w:r w:rsidRPr="009055D3">
              <w:rPr>
                <w:bCs/>
                <w:color w:val="000000"/>
                <w:sz w:val="16"/>
                <w:szCs w:val="16"/>
              </w:rPr>
              <w:t>х</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х</w:t>
            </w:r>
          </w:p>
        </w:tc>
        <w:tc>
          <w:tcPr>
            <w:tcW w:w="708"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х</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х</w:t>
            </w:r>
          </w:p>
        </w:tc>
        <w:tc>
          <w:tcPr>
            <w:tcW w:w="1134"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xml:space="preserve">республиканский бюджет </w:t>
            </w:r>
          </w:p>
        </w:tc>
        <w:tc>
          <w:tcPr>
            <w:tcW w:w="851" w:type="dxa"/>
            <w:shd w:val="clear" w:color="000000" w:fill="FFFFFF"/>
            <w:hideMark/>
          </w:tcPr>
          <w:p w:rsidR="003D7BEA" w:rsidRPr="009055D3" w:rsidRDefault="003D7BEA" w:rsidP="007C01C1">
            <w:pPr>
              <w:jc w:val="center"/>
              <w:rPr>
                <w:bCs/>
                <w:color w:val="000000"/>
                <w:sz w:val="16"/>
                <w:szCs w:val="16"/>
              </w:rPr>
            </w:pPr>
            <w:r w:rsidRPr="009055D3">
              <w:rPr>
                <w:bCs/>
                <w:color w:val="000000"/>
                <w:sz w:val="16"/>
                <w:szCs w:val="16"/>
              </w:rPr>
              <w:t>80507,6</w:t>
            </w:r>
          </w:p>
        </w:tc>
        <w:tc>
          <w:tcPr>
            <w:tcW w:w="850" w:type="dxa"/>
            <w:shd w:val="clear" w:color="000000" w:fill="FFFFFF"/>
            <w:hideMark/>
          </w:tcPr>
          <w:p w:rsidR="003D7BEA" w:rsidRPr="009055D3" w:rsidRDefault="003D7BEA" w:rsidP="007C01C1">
            <w:pPr>
              <w:jc w:val="center"/>
              <w:rPr>
                <w:bCs/>
                <w:color w:val="000000"/>
                <w:sz w:val="16"/>
                <w:szCs w:val="16"/>
              </w:rPr>
            </w:pPr>
            <w:r w:rsidRPr="009055D3">
              <w:rPr>
                <w:bCs/>
                <w:color w:val="000000"/>
                <w:sz w:val="16"/>
                <w:szCs w:val="16"/>
              </w:rPr>
              <w:t>72372,8</w:t>
            </w:r>
          </w:p>
        </w:tc>
        <w:tc>
          <w:tcPr>
            <w:tcW w:w="851" w:type="dxa"/>
            <w:shd w:val="clear" w:color="000000" w:fill="FFFFFF"/>
            <w:hideMark/>
          </w:tcPr>
          <w:p w:rsidR="003D7BEA" w:rsidRPr="009055D3" w:rsidRDefault="003D7BEA" w:rsidP="007C01C1">
            <w:pPr>
              <w:jc w:val="center"/>
              <w:rPr>
                <w:bCs/>
                <w:color w:val="000000"/>
                <w:sz w:val="16"/>
                <w:szCs w:val="16"/>
              </w:rPr>
            </w:pPr>
            <w:r w:rsidRPr="009055D3">
              <w:rPr>
                <w:bCs/>
                <w:color w:val="000000"/>
                <w:sz w:val="16"/>
                <w:szCs w:val="16"/>
              </w:rPr>
              <w:t>68982,1</w:t>
            </w:r>
          </w:p>
        </w:tc>
        <w:tc>
          <w:tcPr>
            <w:tcW w:w="850" w:type="dxa"/>
            <w:shd w:val="clear" w:color="000000" w:fill="FFFFFF"/>
            <w:hideMark/>
          </w:tcPr>
          <w:p w:rsidR="003D7BEA" w:rsidRPr="009055D3" w:rsidRDefault="003D7BEA" w:rsidP="007C01C1">
            <w:pPr>
              <w:jc w:val="center"/>
              <w:rPr>
                <w:bCs/>
                <w:color w:val="000000"/>
                <w:sz w:val="16"/>
                <w:szCs w:val="16"/>
              </w:rPr>
            </w:pPr>
            <w:r w:rsidRPr="009055D3">
              <w:rPr>
                <w:bCs/>
                <w:color w:val="000000"/>
                <w:sz w:val="16"/>
                <w:szCs w:val="16"/>
              </w:rPr>
              <w:t>0,0</w:t>
            </w:r>
          </w:p>
        </w:tc>
        <w:tc>
          <w:tcPr>
            <w:tcW w:w="709" w:type="dxa"/>
            <w:shd w:val="clear" w:color="000000" w:fill="FFFFFF"/>
            <w:hideMark/>
          </w:tcPr>
          <w:p w:rsidR="003D7BEA" w:rsidRPr="009055D3" w:rsidRDefault="003D7BEA" w:rsidP="007C01C1">
            <w:pPr>
              <w:jc w:val="center"/>
              <w:rPr>
                <w:bCs/>
                <w:color w:val="000000"/>
                <w:sz w:val="16"/>
                <w:szCs w:val="16"/>
              </w:rPr>
            </w:pPr>
            <w:r w:rsidRPr="009055D3">
              <w:rPr>
                <w:bCs/>
                <w:color w:val="000000"/>
                <w:sz w:val="16"/>
                <w:szCs w:val="16"/>
              </w:rPr>
              <w:t>0,0</w:t>
            </w:r>
          </w:p>
        </w:tc>
        <w:tc>
          <w:tcPr>
            <w:tcW w:w="567" w:type="dxa"/>
            <w:shd w:val="clear" w:color="000000" w:fill="FFFFFF"/>
            <w:hideMark/>
          </w:tcPr>
          <w:p w:rsidR="003D7BEA" w:rsidRPr="009055D3" w:rsidRDefault="003D7BEA" w:rsidP="007C01C1">
            <w:pPr>
              <w:jc w:val="center"/>
              <w:rPr>
                <w:bCs/>
                <w:color w:val="000000"/>
                <w:sz w:val="16"/>
                <w:szCs w:val="16"/>
              </w:rPr>
            </w:pPr>
            <w:r w:rsidRPr="009055D3">
              <w:rPr>
                <w:bCs/>
                <w:color w:val="000000"/>
                <w:sz w:val="16"/>
                <w:szCs w:val="16"/>
              </w:rPr>
              <w:t>0,0</w:t>
            </w:r>
          </w:p>
        </w:tc>
        <w:tc>
          <w:tcPr>
            <w:tcW w:w="851" w:type="dxa"/>
            <w:shd w:val="clear" w:color="000000" w:fill="FFFFFF"/>
            <w:hideMark/>
          </w:tcPr>
          <w:p w:rsidR="003D7BEA" w:rsidRPr="009055D3" w:rsidRDefault="003D7BEA" w:rsidP="007C01C1">
            <w:pPr>
              <w:jc w:val="center"/>
              <w:rPr>
                <w:bCs/>
                <w:color w:val="000000"/>
                <w:sz w:val="16"/>
                <w:szCs w:val="16"/>
              </w:rPr>
            </w:pPr>
            <w:r w:rsidRPr="009055D3">
              <w:rPr>
                <w:bCs/>
                <w:color w:val="000000"/>
                <w:sz w:val="16"/>
                <w:szCs w:val="16"/>
              </w:rPr>
              <w:t>221862,5</w:t>
            </w:r>
          </w:p>
        </w:tc>
      </w:tr>
      <w:tr w:rsidR="003D7BEA" w:rsidRPr="009055D3" w:rsidTr="007C01C1">
        <w:trPr>
          <w:trHeight w:val="855"/>
        </w:trPr>
        <w:tc>
          <w:tcPr>
            <w:tcW w:w="1277" w:type="dxa"/>
            <w:vMerge/>
            <w:vAlign w:val="center"/>
            <w:hideMark/>
          </w:tcPr>
          <w:p w:rsidR="003D7BEA" w:rsidRPr="009055D3" w:rsidRDefault="003D7BEA" w:rsidP="007C01C1">
            <w:pPr>
              <w:rPr>
                <w:bCs/>
                <w:color w:val="000000"/>
                <w:sz w:val="16"/>
                <w:szCs w:val="16"/>
              </w:rPr>
            </w:pPr>
          </w:p>
        </w:tc>
        <w:tc>
          <w:tcPr>
            <w:tcW w:w="1417" w:type="dxa"/>
            <w:vMerge/>
            <w:vAlign w:val="center"/>
            <w:hideMark/>
          </w:tcPr>
          <w:p w:rsidR="003D7BEA" w:rsidRPr="009055D3" w:rsidRDefault="003D7BEA" w:rsidP="007C01C1">
            <w:pPr>
              <w:rPr>
                <w:bCs/>
                <w:color w:val="000000"/>
                <w:sz w:val="16"/>
                <w:szCs w:val="16"/>
              </w:rPr>
            </w:pPr>
          </w:p>
        </w:tc>
        <w:tc>
          <w:tcPr>
            <w:tcW w:w="1418" w:type="dxa"/>
            <w:vMerge/>
            <w:vAlign w:val="center"/>
            <w:hideMark/>
          </w:tcPr>
          <w:p w:rsidR="003D7BEA" w:rsidRPr="009055D3" w:rsidRDefault="003D7BEA" w:rsidP="007C01C1">
            <w:pPr>
              <w:rPr>
                <w:bCs/>
                <w:color w:val="000000"/>
                <w:sz w:val="16"/>
                <w:szCs w:val="16"/>
              </w:rPr>
            </w:pPr>
          </w:p>
        </w:tc>
        <w:tc>
          <w:tcPr>
            <w:tcW w:w="1417" w:type="dxa"/>
            <w:vMerge/>
            <w:vAlign w:val="center"/>
            <w:hideMark/>
          </w:tcPr>
          <w:p w:rsidR="003D7BEA" w:rsidRPr="009055D3" w:rsidRDefault="003D7BEA" w:rsidP="007C01C1">
            <w:pPr>
              <w:rPr>
                <w:bCs/>
                <w:color w:val="000000"/>
                <w:sz w:val="16"/>
                <w:szCs w:val="16"/>
              </w:rPr>
            </w:pPr>
          </w:p>
        </w:tc>
        <w:tc>
          <w:tcPr>
            <w:tcW w:w="709" w:type="dxa"/>
            <w:shd w:val="clear" w:color="000000" w:fill="FFFFFF"/>
            <w:vAlign w:val="center"/>
            <w:hideMark/>
          </w:tcPr>
          <w:p w:rsidR="003D7BEA" w:rsidRPr="009055D3" w:rsidRDefault="003D7BEA" w:rsidP="007C01C1">
            <w:pPr>
              <w:jc w:val="center"/>
              <w:rPr>
                <w:bCs/>
                <w:color w:val="000000"/>
                <w:sz w:val="16"/>
                <w:szCs w:val="16"/>
              </w:rPr>
            </w:pPr>
            <w:r w:rsidRPr="009055D3">
              <w:rPr>
                <w:bCs/>
                <w:color w:val="000000"/>
                <w:sz w:val="16"/>
                <w:szCs w:val="16"/>
              </w:rPr>
              <w:t>х</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х</w:t>
            </w:r>
          </w:p>
        </w:tc>
        <w:tc>
          <w:tcPr>
            <w:tcW w:w="708"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х</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х</w:t>
            </w:r>
          </w:p>
        </w:tc>
        <w:tc>
          <w:tcPr>
            <w:tcW w:w="1134"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местный бюджет</w:t>
            </w:r>
          </w:p>
        </w:tc>
        <w:tc>
          <w:tcPr>
            <w:tcW w:w="851" w:type="dxa"/>
            <w:shd w:val="clear" w:color="000000" w:fill="FFFFFF"/>
            <w:hideMark/>
          </w:tcPr>
          <w:p w:rsidR="003D7BEA" w:rsidRPr="009055D3" w:rsidRDefault="003D7BEA" w:rsidP="007C01C1">
            <w:pPr>
              <w:jc w:val="center"/>
              <w:rPr>
                <w:bCs/>
                <w:color w:val="000000"/>
                <w:sz w:val="16"/>
                <w:szCs w:val="16"/>
              </w:rPr>
            </w:pPr>
            <w:r w:rsidRPr="009055D3">
              <w:rPr>
                <w:bCs/>
                <w:color w:val="000000"/>
                <w:sz w:val="16"/>
                <w:szCs w:val="16"/>
              </w:rPr>
              <w:t>8436,0</w:t>
            </w:r>
          </w:p>
        </w:tc>
        <w:tc>
          <w:tcPr>
            <w:tcW w:w="850" w:type="dxa"/>
            <w:shd w:val="clear" w:color="000000" w:fill="FFFFFF"/>
            <w:hideMark/>
          </w:tcPr>
          <w:p w:rsidR="003D7BEA" w:rsidRPr="009055D3" w:rsidRDefault="003D7BEA" w:rsidP="007C01C1">
            <w:pPr>
              <w:jc w:val="center"/>
              <w:rPr>
                <w:bCs/>
                <w:color w:val="000000"/>
                <w:sz w:val="16"/>
                <w:szCs w:val="16"/>
              </w:rPr>
            </w:pPr>
            <w:r w:rsidRPr="009055D3">
              <w:rPr>
                <w:bCs/>
                <w:color w:val="000000"/>
                <w:sz w:val="16"/>
                <w:szCs w:val="16"/>
              </w:rPr>
              <w:t>8830,2</w:t>
            </w:r>
          </w:p>
        </w:tc>
        <w:tc>
          <w:tcPr>
            <w:tcW w:w="851" w:type="dxa"/>
            <w:shd w:val="clear" w:color="000000" w:fill="FFFFFF"/>
            <w:hideMark/>
          </w:tcPr>
          <w:p w:rsidR="003D7BEA" w:rsidRPr="009055D3" w:rsidRDefault="003D7BEA" w:rsidP="007C01C1">
            <w:pPr>
              <w:jc w:val="center"/>
              <w:rPr>
                <w:bCs/>
                <w:color w:val="000000"/>
                <w:sz w:val="16"/>
                <w:szCs w:val="16"/>
              </w:rPr>
            </w:pPr>
            <w:r w:rsidRPr="009055D3">
              <w:rPr>
                <w:bCs/>
                <w:color w:val="000000"/>
                <w:sz w:val="16"/>
                <w:szCs w:val="16"/>
              </w:rPr>
              <w:t>6923,8</w:t>
            </w:r>
          </w:p>
        </w:tc>
        <w:tc>
          <w:tcPr>
            <w:tcW w:w="850" w:type="dxa"/>
            <w:shd w:val="clear" w:color="000000" w:fill="FFFFFF"/>
            <w:hideMark/>
          </w:tcPr>
          <w:p w:rsidR="003D7BEA" w:rsidRPr="009055D3" w:rsidRDefault="003D7BEA" w:rsidP="007C01C1">
            <w:pPr>
              <w:jc w:val="center"/>
              <w:rPr>
                <w:bCs/>
                <w:color w:val="000000"/>
                <w:sz w:val="16"/>
                <w:szCs w:val="16"/>
              </w:rPr>
            </w:pPr>
            <w:r w:rsidRPr="009055D3">
              <w:rPr>
                <w:bCs/>
                <w:color w:val="000000"/>
                <w:sz w:val="16"/>
                <w:szCs w:val="16"/>
              </w:rPr>
              <w:t>1150,2</w:t>
            </w:r>
          </w:p>
        </w:tc>
        <w:tc>
          <w:tcPr>
            <w:tcW w:w="709" w:type="dxa"/>
            <w:shd w:val="clear" w:color="000000" w:fill="FFFFFF"/>
            <w:hideMark/>
          </w:tcPr>
          <w:p w:rsidR="003D7BEA" w:rsidRPr="009055D3" w:rsidRDefault="003D7BEA" w:rsidP="007C01C1">
            <w:pPr>
              <w:jc w:val="center"/>
              <w:rPr>
                <w:bCs/>
                <w:color w:val="000000"/>
                <w:sz w:val="16"/>
                <w:szCs w:val="16"/>
              </w:rPr>
            </w:pPr>
            <w:r w:rsidRPr="009055D3">
              <w:rPr>
                <w:bCs/>
                <w:color w:val="000000"/>
                <w:sz w:val="16"/>
                <w:szCs w:val="16"/>
              </w:rPr>
              <w:t>2952,2</w:t>
            </w:r>
          </w:p>
        </w:tc>
        <w:tc>
          <w:tcPr>
            <w:tcW w:w="567" w:type="dxa"/>
            <w:shd w:val="clear" w:color="000000" w:fill="FFFFFF"/>
            <w:hideMark/>
          </w:tcPr>
          <w:p w:rsidR="003D7BEA" w:rsidRPr="009055D3" w:rsidRDefault="003D7BEA" w:rsidP="007C01C1">
            <w:pPr>
              <w:jc w:val="center"/>
              <w:rPr>
                <w:bCs/>
                <w:color w:val="000000"/>
                <w:sz w:val="16"/>
                <w:szCs w:val="16"/>
              </w:rPr>
            </w:pPr>
            <w:r w:rsidRPr="009055D3">
              <w:rPr>
                <w:bCs/>
                <w:color w:val="000000"/>
                <w:sz w:val="16"/>
                <w:szCs w:val="16"/>
              </w:rPr>
              <w:t>0,0</w:t>
            </w:r>
          </w:p>
        </w:tc>
        <w:tc>
          <w:tcPr>
            <w:tcW w:w="851" w:type="dxa"/>
            <w:shd w:val="clear" w:color="000000" w:fill="FFFFFF"/>
            <w:hideMark/>
          </w:tcPr>
          <w:p w:rsidR="003D7BEA" w:rsidRPr="009055D3" w:rsidRDefault="003D7BEA" w:rsidP="007C01C1">
            <w:pPr>
              <w:jc w:val="center"/>
              <w:rPr>
                <w:bCs/>
                <w:color w:val="000000"/>
                <w:sz w:val="16"/>
                <w:szCs w:val="16"/>
              </w:rPr>
            </w:pPr>
            <w:r w:rsidRPr="009055D3">
              <w:rPr>
                <w:bCs/>
                <w:color w:val="000000"/>
                <w:sz w:val="16"/>
                <w:szCs w:val="16"/>
              </w:rPr>
              <w:t>28292,4</w:t>
            </w:r>
          </w:p>
        </w:tc>
      </w:tr>
      <w:tr w:rsidR="003D7BEA" w:rsidRPr="009055D3" w:rsidTr="007C01C1">
        <w:trPr>
          <w:trHeight w:val="688"/>
        </w:trPr>
        <w:tc>
          <w:tcPr>
            <w:tcW w:w="1277" w:type="dxa"/>
            <w:vMerge/>
            <w:vAlign w:val="center"/>
            <w:hideMark/>
          </w:tcPr>
          <w:p w:rsidR="003D7BEA" w:rsidRPr="009055D3" w:rsidRDefault="003D7BEA" w:rsidP="007C01C1">
            <w:pPr>
              <w:rPr>
                <w:bCs/>
                <w:color w:val="000000"/>
                <w:sz w:val="16"/>
                <w:szCs w:val="16"/>
              </w:rPr>
            </w:pPr>
          </w:p>
        </w:tc>
        <w:tc>
          <w:tcPr>
            <w:tcW w:w="1417" w:type="dxa"/>
            <w:vMerge/>
            <w:vAlign w:val="center"/>
            <w:hideMark/>
          </w:tcPr>
          <w:p w:rsidR="003D7BEA" w:rsidRPr="009055D3" w:rsidRDefault="003D7BEA" w:rsidP="007C01C1">
            <w:pPr>
              <w:rPr>
                <w:bCs/>
                <w:color w:val="000000"/>
                <w:sz w:val="16"/>
                <w:szCs w:val="16"/>
              </w:rPr>
            </w:pPr>
          </w:p>
        </w:tc>
        <w:tc>
          <w:tcPr>
            <w:tcW w:w="1418" w:type="dxa"/>
            <w:vMerge/>
            <w:vAlign w:val="center"/>
            <w:hideMark/>
          </w:tcPr>
          <w:p w:rsidR="003D7BEA" w:rsidRPr="009055D3" w:rsidRDefault="003D7BEA" w:rsidP="007C01C1">
            <w:pPr>
              <w:rPr>
                <w:bCs/>
                <w:color w:val="000000"/>
                <w:sz w:val="16"/>
                <w:szCs w:val="16"/>
              </w:rPr>
            </w:pPr>
          </w:p>
        </w:tc>
        <w:tc>
          <w:tcPr>
            <w:tcW w:w="1417" w:type="dxa"/>
            <w:vMerge/>
            <w:vAlign w:val="center"/>
            <w:hideMark/>
          </w:tcPr>
          <w:p w:rsidR="003D7BEA" w:rsidRPr="009055D3" w:rsidRDefault="003D7BEA" w:rsidP="007C01C1">
            <w:pPr>
              <w:rPr>
                <w:bCs/>
                <w:color w:val="000000"/>
                <w:sz w:val="16"/>
                <w:szCs w:val="16"/>
              </w:rPr>
            </w:pPr>
          </w:p>
        </w:tc>
        <w:tc>
          <w:tcPr>
            <w:tcW w:w="709" w:type="dxa"/>
            <w:shd w:val="clear" w:color="000000" w:fill="FFFFFF"/>
            <w:vAlign w:val="center"/>
            <w:hideMark/>
          </w:tcPr>
          <w:p w:rsidR="003D7BEA" w:rsidRPr="009055D3" w:rsidRDefault="003D7BEA" w:rsidP="007C01C1">
            <w:pPr>
              <w:jc w:val="center"/>
              <w:rPr>
                <w:bCs/>
                <w:color w:val="000000"/>
                <w:sz w:val="16"/>
                <w:szCs w:val="16"/>
              </w:rPr>
            </w:pPr>
            <w:r w:rsidRPr="009055D3">
              <w:rPr>
                <w:bCs/>
                <w:color w:val="000000"/>
                <w:sz w:val="16"/>
                <w:szCs w:val="16"/>
              </w:rPr>
              <w:t>х</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х</w:t>
            </w:r>
          </w:p>
        </w:tc>
        <w:tc>
          <w:tcPr>
            <w:tcW w:w="708"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х</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х</w:t>
            </w:r>
          </w:p>
        </w:tc>
        <w:tc>
          <w:tcPr>
            <w:tcW w:w="1134"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внебюджетные источники</w:t>
            </w:r>
          </w:p>
        </w:tc>
        <w:tc>
          <w:tcPr>
            <w:tcW w:w="851" w:type="dxa"/>
            <w:shd w:val="clear" w:color="000000" w:fill="FFFFFF"/>
            <w:hideMark/>
          </w:tcPr>
          <w:p w:rsidR="003D7BEA" w:rsidRPr="009055D3" w:rsidRDefault="003D7BEA" w:rsidP="007C01C1">
            <w:pPr>
              <w:jc w:val="center"/>
              <w:rPr>
                <w:bCs/>
                <w:color w:val="000000"/>
                <w:sz w:val="16"/>
                <w:szCs w:val="16"/>
              </w:rPr>
            </w:pPr>
            <w:r w:rsidRPr="009055D3">
              <w:rPr>
                <w:bCs/>
                <w:color w:val="000000"/>
                <w:sz w:val="16"/>
                <w:szCs w:val="16"/>
              </w:rPr>
              <w:t>7309,4</w:t>
            </w:r>
          </w:p>
        </w:tc>
        <w:tc>
          <w:tcPr>
            <w:tcW w:w="850" w:type="dxa"/>
            <w:shd w:val="clear" w:color="000000" w:fill="FFFFFF"/>
            <w:hideMark/>
          </w:tcPr>
          <w:p w:rsidR="003D7BEA" w:rsidRPr="009055D3" w:rsidRDefault="003D7BEA" w:rsidP="007C01C1">
            <w:pPr>
              <w:jc w:val="center"/>
              <w:rPr>
                <w:bCs/>
                <w:color w:val="000000"/>
                <w:sz w:val="16"/>
                <w:szCs w:val="16"/>
              </w:rPr>
            </w:pPr>
            <w:r w:rsidRPr="009055D3">
              <w:rPr>
                <w:bCs/>
                <w:color w:val="000000"/>
                <w:sz w:val="16"/>
                <w:szCs w:val="16"/>
              </w:rPr>
              <w:t>8685,8</w:t>
            </w:r>
          </w:p>
        </w:tc>
        <w:tc>
          <w:tcPr>
            <w:tcW w:w="851" w:type="dxa"/>
            <w:shd w:val="clear" w:color="000000" w:fill="FFFFFF"/>
            <w:hideMark/>
          </w:tcPr>
          <w:p w:rsidR="003D7BEA" w:rsidRPr="009055D3" w:rsidRDefault="003D7BEA" w:rsidP="007C01C1">
            <w:pPr>
              <w:jc w:val="center"/>
              <w:rPr>
                <w:bCs/>
                <w:color w:val="000000"/>
                <w:sz w:val="16"/>
                <w:szCs w:val="16"/>
              </w:rPr>
            </w:pPr>
            <w:r w:rsidRPr="009055D3">
              <w:rPr>
                <w:bCs/>
                <w:color w:val="000000"/>
                <w:sz w:val="16"/>
                <w:szCs w:val="16"/>
              </w:rPr>
              <w:t>7840,8</w:t>
            </w:r>
          </w:p>
        </w:tc>
        <w:tc>
          <w:tcPr>
            <w:tcW w:w="850" w:type="dxa"/>
            <w:shd w:val="clear" w:color="000000" w:fill="FFFFFF"/>
            <w:hideMark/>
          </w:tcPr>
          <w:p w:rsidR="003D7BEA" w:rsidRPr="009055D3" w:rsidRDefault="003D7BEA" w:rsidP="007C01C1">
            <w:pPr>
              <w:jc w:val="center"/>
              <w:rPr>
                <w:bCs/>
                <w:color w:val="000000"/>
                <w:sz w:val="16"/>
                <w:szCs w:val="16"/>
              </w:rPr>
            </w:pPr>
            <w:r w:rsidRPr="009055D3">
              <w:rPr>
                <w:bCs/>
                <w:color w:val="000000"/>
                <w:sz w:val="16"/>
                <w:szCs w:val="16"/>
              </w:rPr>
              <w:t>0,0</w:t>
            </w:r>
          </w:p>
        </w:tc>
        <w:tc>
          <w:tcPr>
            <w:tcW w:w="709" w:type="dxa"/>
            <w:shd w:val="clear" w:color="000000" w:fill="FFFFFF"/>
            <w:hideMark/>
          </w:tcPr>
          <w:p w:rsidR="003D7BEA" w:rsidRPr="009055D3" w:rsidRDefault="003D7BEA" w:rsidP="007C01C1">
            <w:pPr>
              <w:jc w:val="center"/>
              <w:rPr>
                <w:bCs/>
                <w:color w:val="000000"/>
                <w:sz w:val="16"/>
                <w:szCs w:val="16"/>
              </w:rPr>
            </w:pPr>
            <w:r w:rsidRPr="009055D3">
              <w:rPr>
                <w:bCs/>
                <w:color w:val="000000"/>
                <w:sz w:val="16"/>
                <w:szCs w:val="16"/>
              </w:rPr>
              <w:t>0,0</w:t>
            </w:r>
          </w:p>
        </w:tc>
        <w:tc>
          <w:tcPr>
            <w:tcW w:w="567" w:type="dxa"/>
            <w:shd w:val="clear" w:color="000000" w:fill="FFFFFF"/>
            <w:hideMark/>
          </w:tcPr>
          <w:p w:rsidR="003D7BEA" w:rsidRPr="009055D3" w:rsidRDefault="003D7BEA" w:rsidP="007C01C1">
            <w:pPr>
              <w:jc w:val="center"/>
              <w:rPr>
                <w:bCs/>
                <w:color w:val="000000"/>
                <w:sz w:val="16"/>
                <w:szCs w:val="16"/>
              </w:rPr>
            </w:pPr>
            <w:r w:rsidRPr="009055D3">
              <w:rPr>
                <w:bCs/>
                <w:color w:val="000000"/>
                <w:sz w:val="16"/>
                <w:szCs w:val="16"/>
              </w:rPr>
              <w:t>0,0</w:t>
            </w:r>
          </w:p>
        </w:tc>
        <w:tc>
          <w:tcPr>
            <w:tcW w:w="851" w:type="dxa"/>
            <w:shd w:val="clear" w:color="000000" w:fill="FFFFFF"/>
            <w:hideMark/>
          </w:tcPr>
          <w:p w:rsidR="003D7BEA" w:rsidRPr="009055D3" w:rsidRDefault="003D7BEA" w:rsidP="007C01C1">
            <w:pPr>
              <w:jc w:val="center"/>
              <w:rPr>
                <w:bCs/>
                <w:color w:val="000000"/>
                <w:sz w:val="16"/>
                <w:szCs w:val="16"/>
              </w:rPr>
            </w:pPr>
            <w:r w:rsidRPr="009055D3">
              <w:rPr>
                <w:bCs/>
                <w:color w:val="000000"/>
                <w:sz w:val="16"/>
                <w:szCs w:val="16"/>
              </w:rPr>
              <w:t>23836,0</w:t>
            </w:r>
          </w:p>
        </w:tc>
      </w:tr>
      <w:tr w:rsidR="003D7BEA" w:rsidRPr="009055D3" w:rsidTr="007C01C1">
        <w:trPr>
          <w:trHeight w:val="400"/>
        </w:trPr>
        <w:tc>
          <w:tcPr>
            <w:tcW w:w="1277" w:type="dxa"/>
            <w:vMerge w:val="restart"/>
            <w:shd w:val="clear" w:color="000000" w:fill="FFFFFF"/>
            <w:hideMark/>
          </w:tcPr>
          <w:p w:rsidR="003D7BEA" w:rsidRPr="009055D3" w:rsidRDefault="003D7BEA" w:rsidP="007C01C1">
            <w:pPr>
              <w:jc w:val="both"/>
              <w:rPr>
                <w:color w:val="000000"/>
                <w:sz w:val="16"/>
                <w:szCs w:val="16"/>
              </w:rPr>
            </w:pPr>
            <w:r w:rsidRPr="009055D3">
              <w:rPr>
                <w:color w:val="000000"/>
                <w:sz w:val="16"/>
                <w:szCs w:val="16"/>
              </w:rPr>
              <w:t>Основное мероприятие 1</w:t>
            </w:r>
          </w:p>
        </w:tc>
        <w:tc>
          <w:tcPr>
            <w:tcW w:w="1417" w:type="dxa"/>
            <w:vMerge w:val="restart"/>
            <w:shd w:val="clear" w:color="000000" w:fill="FFFFFF"/>
            <w:hideMark/>
          </w:tcPr>
          <w:p w:rsidR="003D7BEA" w:rsidRPr="009055D3" w:rsidRDefault="003D7BEA" w:rsidP="007C01C1">
            <w:pPr>
              <w:jc w:val="both"/>
              <w:rPr>
                <w:color w:val="000000"/>
                <w:sz w:val="16"/>
                <w:szCs w:val="16"/>
              </w:rPr>
            </w:pPr>
            <w:r w:rsidRPr="009055D3">
              <w:rPr>
                <w:color w:val="000000"/>
                <w:sz w:val="16"/>
                <w:szCs w:val="16"/>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418" w:type="dxa"/>
            <w:vMerge w:val="restart"/>
            <w:shd w:val="clear" w:color="000000" w:fill="FFFFFF"/>
            <w:hideMark/>
          </w:tcPr>
          <w:p w:rsidR="003D7BEA" w:rsidRPr="009055D3" w:rsidRDefault="003D7BEA" w:rsidP="007C01C1">
            <w:pPr>
              <w:jc w:val="center"/>
              <w:rPr>
                <w:color w:val="000000"/>
                <w:sz w:val="16"/>
                <w:szCs w:val="16"/>
              </w:rPr>
            </w:pPr>
            <w:r w:rsidRPr="009055D3">
              <w:rPr>
                <w:color w:val="000000"/>
                <w:sz w:val="16"/>
                <w:szCs w:val="16"/>
              </w:rPr>
              <w:t> </w:t>
            </w:r>
          </w:p>
        </w:tc>
        <w:tc>
          <w:tcPr>
            <w:tcW w:w="1417" w:type="dxa"/>
            <w:vMerge w:val="restart"/>
            <w:shd w:val="clear" w:color="000000" w:fill="FFFFFF"/>
            <w:hideMark/>
          </w:tcPr>
          <w:p w:rsidR="003D7BEA" w:rsidRPr="009055D3" w:rsidRDefault="003D7BEA" w:rsidP="007C01C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709"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708"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567"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1134"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всего</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82681,1</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87563,4</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83746,7</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295029,1</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2952,2</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bCs/>
                <w:color w:val="000000"/>
                <w:sz w:val="16"/>
                <w:szCs w:val="16"/>
              </w:rPr>
            </w:pPr>
            <w:r w:rsidRPr="009055D3">
              <w:rPr>
                <w:bCs/>
                <w:color w:val="000000"/>
                <w:sz w:val="16"/>
                <w:szCs w:val="16"/>
              </w:rPr>
              <w:t>551 972,5</w:t>
            </w:r>
          </w:p>
        </w:tc>
      </w:tr>
      <w:tr w:rsidR="003D7BEA" w:rsidRPr="009055D3" w:rsidTr="007C01C1">
        <w:trPr>
          <w:trHeight w:val="660"/>
        </w:trPr>
        <w:tc>
          <w:tcPr>
            <w:tcW w:w="1277"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1418"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709"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709"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0502</w:t>
            </w:r>
          </w:p>
        </w:tc>
        <w:tc>
          <w:tcPr>
            <w:tcW w:w="708"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A6201L5764</w:t>
            </w:r>
          </w:p>
        </w:tc>
        <w:tc>
          <w:tcPr>
            <w:tcW w:w="567"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244, 414</w:t>
            </w:r>
          </w:p>
        </w:tc>
        <w:tc>
          <w:tcPr>
            <w:tcW w:w="1134"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федеральный бюджет</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564,8</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293878,9</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bCs/>
                <w:color w:val="000000"/>
                <w:sz w:val="16"/>
                <w:szCs w:val="16"/>
              </w:rPr>
            </w:pPr>
            <w:r w:rsidRPr="009055D3">
              <w:rPr>
                <w:bCs/>
                <w:color w:val="000000"/>
                <w:sz w:val="16"/>
                <w:szCs w:val="16"/>
              </w:rPr>
              <w:t>294 443,7</w:t>
            </w:r>
          </w:p>
        </w:tc>
      </w:tr>
      <w:tr w:rsidR="003D7BEA" w:rsidRPr="009055D3" w:rsidTr="007C01C1">
        <w:trPr>
          <w:trHeight w:val="1307"/>
        </w:trPr>
        <w:tc>
          <w:tcPr>
            <w:tcW w:w="1277"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1418"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709"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709"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0310,</w:t>
            </w:r>
            <w:r w:rsidRPr="009055D3">
              <w:rPr>
                <w:color w:val="000000"/>
                <w:sz w:val="16"/>
                <w:szCs w:val="16"/>
              </w:rPr>
              <w:br/>
              <w:t>0412, 0502, 0409, 0503</w:t>
            </w:r>
          </w:p>
        </w:tc>
        <w:tc>
          <w:tcPr>
            <w:tcW w:w="708"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А6201S5330, A6201L5764, А6201S6570</w:t>
            </w:r>
          </w:p>
        </w:tc>
        <w:tc>
          <w:tcPr>
            <w:tcW w:w="567"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244, 414</w:t>
            </w:r>
          </w:p>
        </w:tc>
        <w:tc>
          <w:tcPr>
            <w:tcW w:w="1134"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xml:space="preserve">республиканский бюджет </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66370,9</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70113,1</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68982,1</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bCs/>
                <w:color w:val="000000"/>
                <w:sz w:val="16"/>
                <w:szCs w:val="16"/>
              </w:rPr>
            </w:pPr>
            <w:r w:rsidRPr="009055D3">
              <w:rPr>
                <w:bCs/>
                <w:color w:val="000000"/>
                <w:sz w:val="16"/>
                <w:szCs w:val="16"/>
              </w:rPr>
              <w:t>205 466,1</w:t>
            </w:r>
          </w:p>
        </w:tc>
      </w:tr>
      <w:tr w:rsidR="003D7BEA" w:rsidRPr="009055D3" w:rsidTr="007C01C1">
        <w:trPr>
          <w:trHeight w:val="1283"/>
        </w:trPr>
        <w:tc>
          <w:tcPr>
            <w:tcW w:w="1277"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1418"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709"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709"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0412, 0502, 0409, 0503</w:t>
            </w:r>
          </w:p>
        </w:tc>
        <w:tc>
          <w:tcPr>
            <w:tcW w:w="708"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А6201S5330, A6201L5764, А6201S6570</w:t>
            </w:r>
          </w:p>
        </w:tc>
        <w:tc>
          <w:tcPr>
            <w:tcW w:w="567"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244, 414</w:t>
            </w:r>
          </w:p>
        </w:tc>
        <w:tc>
          <w:tcPr>
            <w:tcW w:w="1134"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местный бюджет</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8436,0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8764,5</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6923,8</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1150,2</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2952,2</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bCs/>
                <w:color w:val="000000"/>
                <w:sz w:val="16"/>
                <w:szCs w:val="16"/>
              </w:rPr>
            </w:pPr>
            <w:r w:rsidRPr="009055D3">
              <w:rPr>
                <w:bCs/>
                <w:color w:val="000000"/>
                <w:sz w:val="16"/>
                <w:szCs w:val="16"/>
              </w:rPr>
              <w:t>28 226,7</w:t>
            </w:r>
          </w:p>
        </w:tc>
      </w:tr>
      <w:tr w:rsidR="003D7BEA" w:rsidRPr="009055D3" w:rsidTr="007C01C1">
        <w:trPr>
          <w:trHeight w:val="962"/>
        </w:trPr>
        <w:tc>
          <w:tcPr>
            <w:tcW w:w="1277"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1418"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709"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709"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0409, 0310, 0502,  0503</w:t>
            </w:r>
          </w:p>
        </w:tc>
        <w:tc>
          <w:tcPr>
            <w:tcW w:w="708"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А6201S6570</w:t>
            </w:r>
          </w:p>
        </w:tc>
        <w:tc>
          <w:tcPr>
            <w:tcW w:w="567"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244,</w:t>
            </w:r>
            <w:r w:rsidRPr="009055D3">
              <w:rPr>
                <w:color w:val="000000"/>
                <w:sz w:val="16"/>
                <w:szCs w:val="16"/>
              </w:rPr>
              <w:br/>
              <w:t>853, 831</w:t>
            </w:r>
          </w:p>
        </w:tc>
        <w:tc>
          <w:tcPr>
            <w:tcW w:w="1134"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внебюджетные источники</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7309,4</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8685,8</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7840,8</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bCs/>
                <w:color w:val="000000"/>
                <w:sz w:val="16"/>
                <w:szCs w:val="16"/>
              </w:rPr>
            </w:pPr>
            <w:r w:rsidRPr="009055D3">
              <w:rPr>
                <w:bCs/>
                <w:color w:val="000000"/>
                <w:sz w:val="16"/>
                <w:szCs w:val="16"/>
              </w:rPr>
              <w:t>23 836,0</w:t>
            </w:r>
          </w:p>
        </w:tc>
      </w:tr>
      <w:tr w:rsidR="003D7BEA" w:rsidRPr="009055D3" w:rsidTr="007C01C1">
        <w:trPr>
          <w:trHeight w:val="578"/>
        </w:trPr>
        <w:tc>
          <w:tcPr>
            <w:tcW w:w="1277" w:type="dxa"/>
            <w:vMerge w:val="restart"/>
            <w:shd w:val="clear" w:color="000000" w:fill="FFFFFF"/>
            <w:hideMark/>
          </w:tcPr>
          <w:p w:rsidR="003D7BEA" w:rsidRPr="009055D3" w:rsidRDefault="003D7BEA" w:rsidP="007C01C1">
            <w:pPr>
              <w:jc w:val="center"/>
              <w:rPr>
                <w:color w:val="000000"/>
                <w:sz w:val="16"/>
                <w:szCs w:val="16"/>
              </w:rPr>
            </w:pPr>
            <w:r w:rsidRPr="009055D3">
              <w:rPr>
                <w:color w:val="000000"/>
                <w:sz w:val="16"/>
                <w:szCs w:val="16"/>
              </w:rPr>
              <w:t>Целевые индикаторы и показатели подпрограммы, увязанные с основным мероприятием 1</w:t>
            </w:r>
          </w:p>
        </w:tc>
        <w:tc>
          <w:tcPr>
            <w:tcW w:w="8079" w:type="dxa"/>
            <w:gridSpan w:val="8"/>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Ввод в действие распределительных газовых сетей, км</w:t>
            </w:r>
          </w:p>
        </w:tc>
        <w:tc>
          <w:tcPr>
            <w:tcW w:w="851" w:type="dxa"/>
            <w:shd w:val="clear" w:color="auto" w:fill="auto"/>
            <w:vAlign w:val="center"/>
            <w:hideMark/>
          </w:tcPr>
          <w:p w:rsidR="003D7BEA" w:rsidRPr="009055D3" w:rsidRDefault="003D7BEA" w:rsidP="007C01C1">
            <w:pPr>
              <w:jc w:val="center"/>
              <w:rPr>
                <w:sz w:val="16"/>
                <w:szCs w:val="16"/>
              </w:rPr>
            </w:pPr>
            <w:r w:rsidRPr="009055D3">
              <w:rPr>
                <w:sz w:val="16"/>
                <w:szCs w:val="16"/>
              </w:rPr>
              <w:t>0</w:t>
            </w:r>
          </w:p>
        </w:tc>
        <w:tc>
          <w:tcPr>
            <w:tcW w:w="850" w:type="dxa"/>
            <w:shd w:val="clear" w:color="auto" w:fill="auto"/>
            <w:vAlign w:val="center"/>
            <w:hideMark/>
          </w:tcPr>
          <w:p w:rsidR="003D7BEA" w:rsidRPr="009055D3" w:rsidRDefault="003D7BEA" w:rsidP="007C01C1">
            <w:pPr>
              <w:jc w:val="center"/>
              <w:rPr>
                <w:sz w:val="16"/>
                <w:szCs w:val="16"/>
              </w:rPr>
            </w:pPr>
            <w:r w:rsidRPr="009055D3">
              <w:rPr>
                <w:sz w:val="16"/>
                <w:szCs w:val="16"/>
              </w:rPr>
              <w:t>0</w:t>
            </w:r>
          </w:p>
        </w:tc>
        <w:tc>
          <w:tcPr>
            <w:tcW w:w="851" w:type="dxa"/>
            <w:shd w:val="clear" w:color="auto" w:fill="auto"/>
            <w:vAlign w:val="center"/>
            <w:hideMark/>
          </w:tcPr>
          <w:p w:rsidR="003D7BEA" w:rsidRPr="009055D3" w:rsidRDefault="003D7BEA" w:rsidP="007C01C1">
            <w:pPr>
              <w:jc w:val="center"/>
              <w:rPr>
                <w:sz w:val="16"/>
                <w:szCs w:val="16"/>
              </w:rPr>
            </w:pPr>
            <w:r w:rsidRPr="009055D3">
              <w:rPr>
                <w:sz w:val="16"/>
                <w:szCs w:val="16"/>
              </w:rPr>
              <w:t>0</w:t>
            </w:r>
          </w:p>
        </w:tc>
        <w:tc>
          <w:tcPr>
            <w:tcW w:w="850" w:type="dxa"/>
            <w:shd w:val="clear" w:color="auto" w:fill="auto"/>
            <w:vAlign w:val="center"/>
            <w:hideMark/>
          </w:tcPr>
          <w:p w:rsidR="003D7BEA" w:rsidRPr="009055D3" w:rsidRDefault="003D7BEA" w:rsidP="007C01C1">
            <w:pPr>
              <w:jc w:val="center"/>
              <w:rPr>
                <w:sz w:val="16"/>
                <w:szCs w:val="16"/>
              </w:rPr>
            </w:pPr>
            <w:r w:rsidRPr="009055D3">
              <w:rPr>
                <w:sz w:val="16"/>
                <w:szCs w:val="16"/>
              </w:rPr>
              <w:t>0</w:t>
            </w:r>
          </w:p>
        </w:tc>
        <w:tc>
          <w:tcPr>
            <w:tcW w:w="709" w:type="dxa"/>
            <w:shd w:val="clear" w:color="auto" w:fill="auto"/>
            <w:vAlign w:val="center"/>
            <w:hideMark/>
          </w:tcPr>
          <w:p w:rsidR="003D7BEA" w:rsidRPr="009055D3" w:rsidRDefault="003D7BEA" w:rsidP="007C01C1">
            <w:pPr>
              <w:jc w:val="center"/>
              <w:rPr>
                <w:sz w:val="16"/>
                <w:szCs w:val="16"/>
              </w:rPr>
            </w:pPr>
            <w:r w:rsidRPr="009055D3">
              <w:rPr>
                <w:sz w:val="16"/>
                <w:szCs w:val="16"/>
              </w:rPr>
              <w:t>0</w:t>
            </w:r>
          </w:p>
        </w:tc>
        <w:tc>
          <w:tcPr>
            <w:tcW w:w="567" w:type="dxa"/>
            <w:shd w:val="clear" w:color="auto" w:fill="auto"/>
            <w:vAlign w:val="center"/>
            <w:hideMark/>
          </w:tcPr>
          <w:p w:rsidR="003D7BEA" w:rsidRPr="009055D3" w:rsidRDefault="003D7BEA" w:rsidP="007C01C1">
            <w:pPr>
              <w:jc w:val="center"/>
              <w:rPr>
                <w:sz w:val="16"/>
                <w:szCs w:val="16"/>
              </w:rPr>
            </w:pPr>
            <w:r w:rsidRPr="009055D3">
              <w:rPr>
                <w:sz w:val="16"/>
                <w:szCs w:val="16"/>
              </w:rPr>
              <w:t>0</w:t>
            </w:r>
          </w:p>
        </w:tc>
        <w:tc>
          <w:tcPr>
            <w:tcW w:w="851" w:type="dxa"/>
            <w:shd w:val="clear" w:color="000000" w:fill="FFFFFF"/>
            <w:vAlign w:val="center"/>
            <w:hideMark/>
          </w:tcPr>
          <w:p w:rsidR="003D7BEA" w:rsidRPr="009055D3" w:rsidRDefault="003D7BEA" w:rsidP="007C01C1">
            <w:pPr>
              <w:jc w:val="center"/>
              <w:rPr>
                <w:bCs/>
                <w:color w:val="000000"/>
                <w:sz w:val="16"/>
                <w:szCs w:val="16"/>
              </w:rPr>
            </w:pPr>
            <w:r w:rsidRPr="009055D3">
              <w:rPr>
                <w:bCs/>
                <w:color w:val="000000"/>
                <w:sz w:val="16"/>
                <w:szCs w:val="16"/>
              </w:rPr>
              <w:t> </w:t>
            </w:r>
          </w:p>
        </w:tc>
      </w:tr>
      <w:tr w:rsidR="003D7BEA" w:rsidRPr="009055D3" w:rsidTr="007C01C1">
        <w:trPr>
          <w:trHeight w:val="829"/>
        </w:trPr>
        <w:tc>
          <w:tcPr>
            <w:tcW w:w="1277" w:type="dxa"/>
            <w:vMerge/>
            <w:vAlign w:val="center"/>
            <w:hideMark/>
          </w:tcPr>
          <w:p w:rsidR="003D7BEA" w:rsidRPr="009055D3" w:rsidRDefault="003D7BEA" w:rsidP="007C01C1">
            <w:pPr>
              <w:rPr>
                <w:color w:val="000000"/>
                <w:sz w:val="16"/>
                <w:szCs w:val="16"/>
              </w:rPr>
            </w:pPr>
          </w:p>
        </w:tc>
        <w:tc>
          <w:tcPr>
            <w:tcW w:w="8079" w:type="dxa"/>
            <w:gridSpan w:val="8"/>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 ед.</w:t>
            </w:r>
          </w:p>
        </w:tc>
        <w:tc>
          <w:tcPr>
            <w:tcW w:w="851" w:type="dxa"/>
            <w:shd w:val="clear" w:color="auto" w:fill="auto"/>
            <w:vAlign w:val="center"/>
            <w:hideMark/>
          </w:tcPr>
          <w:p w:rsidR="003D7BEA" w:rsidRPr="009055D3" w:rsidRDefault="003D7BEA" w:rsidP="007C01C1">
            <w:pPr>
              <w:jc w:val="center"/>
              <w:rPr>
                <w:sz w:val="16"/>
                <w:szCs w:val="16"/>
              </w:rPr>
            </w:pPr>
            <w:r w:rsidRPr="009055D3">
              <w:rPr>
                <w:sz w:val="16"/>
                <w:szCs w:val="16"/>
              </w:rPr>
              <w:t>0</w:t>
            </w:r>
          </w:p>
        </w:tc>
        <w:tc>
          <w:tcPr>
            <w:tcW w:w="850" w:type="dxa"/>
            <w:shd w:val="clear" w:color="auto" w:fill="auto"/>
            <w:vAlign w:val="center"/>
            <w:hideMark/>
          </w:tcPr>
          <w:p w:rsidR="003D7BEA" w:rsidRPr="009055D3" w:rsidRDefault="003D7BEA" w:rsidP="007C01C1">
            <w:pPr>
              <w:jc w:val="center"/>
              <w:rPr>
                <w:sz w:val="16"/>
                <w:szCs w:val="16"/>
              </w:rPr>
            </w:pPr>
            <w:r w:rsidRPr="009055D3">
              <w:rPr>
                <w:sz w:val="16"/>
                <w:szCs w:val="16"/>
              </w:rPr>
              <w:t>0</w:t>
            </w:r>
          </w:p>
        </w:tc>
        <w:tc>
          <w:tcPr>
            <w:tcW w:w="851" w:type="dxa"/>
            <w:shd w:val="clear" w:color="auto" w:fill="auto"/>
            <w:vAlign w:val="center"/>
            <w:hideMark/>
          </w:tcPr>
          <w:p w:rsidR="003D7BEA" w:rsidRPr="009055D3" w:rsidRDefault="003D7BEA" w:rsidP="007C01C1">
            <w:pPr>
              <w:jc w:val="center"/>
              <w:rPr>
                <w:sz w:val="16"/>
                <w:szCs w:val="16"/>
              </w:rPr>
            </w:pPr>
            <w:r w:rsidRPr="009055D3">
              <w:rPr>
                <w:sz w:val="16"/>
                <w:szCs w:val="16"/>
              </w:rPr>
              <w:t>5</w:t>
            </w:r>
          </w:p>
        </w:tc>
        <w:tc>
          <w:tcPr>
            <w:tcW w:w="850" w:type="dxa"/>
            <w:shd w:val="clear" w:color="auto" w:fill="auto"/>
            <w:vAlign w:val="center"/>
            <w:hideMark/>
          </w:tcPr>
          <w:p w:rsidR="003D7BEA" w:rsidRPr="009055D3" w:rsidRDefault="003D7BEA" w:rsidP="007C01C1">
            <w:pPr>
              <w:jc w:val="center"/>
              <w:rPr>
                <w:sz w:val="16"/>
                <w:szCs w:val="16"/>
              </w:rPr>
            </w:pPr>
            <w:r w:rsidRPr="009055D3">
              <w:rPr>
                <w:sz w:val="16"/>
                <w:szCs w:val="16"/>
              </w:rPr>
              <w:t>0</w:t>
            </w:r>
          </w:p>
        </w:tc>
        <w:tc>
          <w:tcPr>
            <w:tcW w:w="709" w:type="dxa"/>
            <w:shd w:val="clear" w:color="auto" w:fill="auto"/>
            <w:vAlign w:val="center"/>
            <w:hideMark/>
          </w:tcPr>
          <w:p w:rsidR="003D7BEA" w:rsidRPr="009055D3" w:rsidRDefault="003D7BEA" w:rsidP="007C01C1">
            <w:pPr>
              <w:jc w:val="center"/>
              <w:rPr>
                <w:sz w:val="16"/>
                <w:szCs w:val="16"/>
              </w:rPr>
            </w:pPr>
            <w:r w:rsidRPr="009055D3">
              <w:rPr>
                <w:sz w:val="16"/>
                <w:szCs w:val="16"/>
              </w:rPr>
              <w:t>0</w:t>
            </w:r>
          </w:p>
        </w:tc>
        <w:tc>
          <w:tcPr>
            <w:tcW w:w="567" w:type="dxa"/>
            <w:shd w:val="clear" w:color="auto" w:fill="auto"/>
            <w:vAlign w:val="center"/>
            <w:hideMark/>
          </w:tcPr>
          <w:p w:rsidR="003D7BEA" w:rsidRPr="009055D3" w:rsidRDefault="003D7BEA" w:rsidP="007C01C1">
            <w:pPr>
              <w:jc w:val="center"/>
              <w:rPr>
                <w:sz w:val="16"/>
                <w:szCs w:val="16"/>
              </w:rPr>
            </w:pPr>
            <w:r w:rsidRPr="009055D3">
              <w:rPr>
                <w:sz w:val="16"/>
                <w:szCs w:val="16"/>
              </w:rPr>
              <w:t>0</w:t>
            </w:r>
          </w:p>
        </w:tc>
        <w:tc>
          <w:tcPr>
            <w:tcW w:w="851" w:type="dxa"/>
            <w:shd w:val="clear" w:color="000000" w:fill="FFFFFF"/>
            <w:vAlign w:val="center"/>
            <w:hideMark/>
          </w:tcPr>
          <w:p w:rsidR="003D7BEA" w:rsidRPr="009055D3" w:rsidRDefault="003D7BEA" w:rsidP="007C01C1">
            <w:pPr>
              <w:jc w:val="center"/>
              <w:rPr>
                <w:bCs/>
                <w:color w:val="000000"/>
                <w:sz w:val="16"/>
                <w:szCs w:val="16"/>
              </w:rPr>
            </w:pPr>
            <w:r w:rsidRPr="009055D3">
              <w:rPr>
                <w:bCs/>
                <w:color w:val="000000"/>
                <w:sz w:val="16"/>
                <w:szCs w:val="16"/>
              </w:rPr>
              <w:t> </w:t>
            </w:r>
          </w:p>
        </w:tc>
      </w:tr>
      <w:tr w:rsidR="003D7BEA" w:rsidRPr="009055D3" w:rsidTr="007C01C1">
        <w:trPr>
          <w:trHeight w:val="557"/>
        </w:trPr>
        <w:tc>
          <w:tcPr>
            <w:tcW w:w="1277" w:type="dxa"/>
            <w:vMerge/>
            <w:vAlign w:val="center"/>
            <w:hideMark/>
          </w:tcPr>
          <w:p w:rsidR="003D7BEA" w:rsidRPr="009055D3" w:rsidRDefault="003D7BEA" w:rsidP="007C01C1">
            <w:pPr>
              <w:rPr>
                <w:color w:val="000000"/>
                <w:sz w:val="16"/>
                <w:szCs w:val="16"/>
              </w:rPr>
            </w:pPr>
          </w:p>
        </w:tc>
        <w:tc>
          <w:tcPr>
            <w:tcW w:w="8079" w:type="dxa"/>
            <w:gridSpan w:val="8"/>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застройку на сельских территориях, ед.</w:t>
            </w:r>
          </w:p>
        </w:tc>
        <w:tc>
          <w:tcPr>
            <w:tcW w:w="851" w:type="dxa"/>
            <w:shd w:val="clear" w:color="auto" w:fill="auto"/>
            <w:vAlign w:val="center"/>
            <w:hideMark/>
          </w:tcPr>
          <w:p w:rsidR="003D7BEA" w:rsidRPr="009055D3" w:rsidRDefault="003D7BEA" w:rsidP="007C01C1">
            <w:pPr>
              <w:jc w:val="center"/>
              <w:rPr>
                <w:sz w:val="16"/>
                <w:szCs w:val="16"/>
              </w:rPr>
            </w:pPr>
            <w:r w:rsidRPr="009055D3">
              <w:rPr>
                <w:sz w:val="16"/>
                <w:szCs w:val="16"/>
              </w:rPr>
              <w:t>0</w:t>
            </w:r>
          </w:p>
        </w:tc>
        <w:tc>
          <w:tcPr>
            <w:tcW w:w="850" w:type="dxa"/>
            <w:shd w:val="clear" w:color="auto" w:fill="auto"/>
            <w:vAlign w:val="center"/>
            <w:hideMark/>
          </w:tcPr>
          <w:p w:rsidR="003D7BEA" w:rsidRPr="009055D3" w:rsidRDefault="003D7BEA" w:rsidP="007C01C1">
            <w:pPr>
              <w:jc w:val="center"/>
              <w:rPr>
                <w:sz w:val="16"/>
                <w:szCs w:val="16"/>
              </w:rPr>
            </w:pPr>
            <w:r w:rsidRPr="009055D3">
              <w:rPr>
                <w:sz w:val="16"/>
                <w:szCs w:val="16"/>
              </w:rPr>
              <w:t>0</w:t>
            </w:r>
          </w:p>
        </w:tc>
        <w:tc>
          <w:tcPr>
            <w:tcW w:w="851" w:type="dxa"/>
            <w:shd w:val="clear" w:color="auto" w:fill="auto"/>
            <w:vAlign w:val="center"/>
            <w:hideMark/>
          </w:tcPr>
          <w:p w:rsidR="003D7BEA" w:rsidRPr="009055D3" w:rsidRDefault="003D7BEA" w:rsidP="007C01C1">
            <w:pPr>
              <w:jc w:val="center"/>
              <w:rPr>
                <w:sz w:val="16"/>
                <w:szCs w:val="16"/>
              </w:rPr>
            </w:pPr>
            <w:r w:rsidRPr="009055D3">
              <w:rPr>
                <w:sz w:val="16"/>
                <w:szCs w:val="16"/>
              </w:rPr>
              <w:t>0</w:t>
            </w:r>
          </w:p>
        </w:tc>
        <w:tc>
          <w:tcPr>
            <w:tcW w:w="850" w:type="dxa"/>
            <w:shd w:val="clear" w:color="auto" w:fill="auto"/>
            <w:vAlign w:val="center"/>
            <w:hideMark/>
          </w:tcPr>
          <w:p w:rsidR="003D7BEA" w:rsidRPr="009055D3" w:rsidRDefault="003D7BEA" w:rsidP="007C01C1">
            <w:pPr>
              <w:jc w:val="center"/>
              <w:rPr>
                <w:sz w:val="16"/>
                <w:szCs w:val="16"/>
              </w:rPr>
            </w:pPr>
            <w:r w:rsidRPr="009055D3">
              <w:rPr>
                <w:sz w:val="16"/>
                <w:szCs w:val="16"/>
              </w:rPr>
              <w:t>1</w:t>
            </w:r>
          </w:p>
        </w:tc>
        <w:tc>
          <w:tcPr>
            <w:tcW w:w="709" w:type="dxa"/>
            <w:shd w:val="clear" w:color="auto" w:fill="auto"/>
            <w:vAlign w:val="center"/>
            <w:hideMark/>
          </w:tcPr>
          <w:p w:rsidR="003D7BEA" w:rsidRPr="009055D3" w:rsidRDefault="003D7BEA" w:rsidP="007C01C1">
            <w:pPr>
              <w:jc w:val="center"/>
              <w:rPr>
                <w:sz w:val="16"/>
                <w:szCs w:val="16"/>
              </w:rPr>
            </w:pPr>
            <w:r w:rsidRPr="009055D3">
              <w:rPr>
                <w:sz w:val="16"/>
                <w:szCs w:val="16"/>
              </w:rPr>
              <w:t>0</w:t>
            </w:r>
          </w:p>
        </w:tc>
        <w:tc>
          <w:tcPr>
            <w:tcW w:w="567" w:type="dxa"/>
            <w:shd w:val="clear" w:color="auto" w:fill="auto"/>
            <w:vAlign w:val="center"/>
            <w:hideMark/>
          </w:tcPr>
          <w:p w:rsidR="003D7BEA" w:rsidRPr="009055D3" w:rsidRDefault="003D7BEA" w:rsidP="007C01C1">
            <w:pPr>
              <w:jc w:val="center"/>
              <w:rPr>
                <w:sz w:val="16"/>
                <w:szCs w:val="16"/>
              </w:rPr>
            </w:pPr>
            <w:r w:rsidRPr="009055D3">
              <w:rPr>
                <w:sz w:val="16"/>
                <w:szCs w:val="16"/>
              </w:rPr>
              <w:t>0</w:t>
            </w:r>
          </w:p>
        </w:tc>
        <w:tc>
          <w:tcPr>
            <w:tcW w:w="851" w:type="dxa"/>
            <w:shd w:val="clear" w:color="000000" w:fill="FFFFFF"/>
            <w:vAlign w:val="center"/>
            <w:hideMark/>
          </w:tcPr>
          <w:p w:rsidR="003D7BEA" w:rsidRPr="009055D3" w:rsidRDefault="003D7BEA" w:rsidP="007C01C1">
            <w:pPr>
              <w:jc w:val="center"/>
              <w:rPr>
                <w:bCs/>
                <w:color w:val="000000"/>
                <w:sz w:val="16"/>
                <w:szCs w:val="16"/>
              </w:rPr>
            </w:pPr>
            <w:r w:rsidRPr="009055D3">
              <w:rPr>
                <w:bCs/>
                <w:color w:val="000000"/>
                <w:sz w:val="16"/>
                <w:szCs w:val="16"/>
              </w:rPr>
              <w:t> </w:t>
            </w:r>
          </w:p>
        </w:tc>
      </w:tr>
      <w:tr w:rsidR="003D7BEA" w:rsidRPr="009055D3" w:rsidTr="007C01C1">
        <w:trPr>
          <w:trHeight w:val="565"/>
        </w:trPr>
        <w:tc>
          <w:tcPr>
            <w:tcW w:w="1277" w:type="dxa"/>
            <w:vMerge/>
            <w:vAlign w:val="center"/>
            <w:hideMark/>
          </w:tcPr>
          <w:p w:rsidR="003D7BEA" w:rsidRPr="009055D3" w:rsidRDefault="003D7BEA" w:rsidP="007C01C1">
            <w:pPr>
              <w:rPr>
                <w:color w:val="000000"/>
                <w:sz w:val="16"/>
                <w:szCs w:val="16"/>
              </w:rPr>
            </w:pPr>
          </w:p>
        </w:tc>
        <w:tc>
          <w:tcPr>
            <w:tcW w:w="8079" w:type="dxa"/>
            <w:gridSpan w:val="8"/>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Ввод в действие локальных водопроводов, км</w:t>
            </w:r>
          </w:p>
        </w:tc>
        <w:tc>
          <w:tcPr>
            <w:tcW w:w="851" w:type="dxa"/>
            <w:shd w:val="clear" w:color="auto" w:fill="auto"/>
            <w:vAlign w:val="center"/>
            <w:hideMark/>
          </w:tcPr>
          <w:p w:rsidR="003D7BEA" w:rsidRPr="009055D3" w:rsidRDefault="003D7BEA" w:rsidP="007C01C1">
            <w:pPr>
              <w:jc w:val="center"/>
              <w:rPr>
                <w:sz w:val="16"/>
                <w:szCs w:val="16"/>
              </w:rPr>
            </w:pPr>
            <w:r w:rsidRPr="009055D3">
              <w:rPr>
                <w:sz w:val="16"/>
                <w:szCs w:val="16"/>
              </w:rPr>
              <w:t>5,4</w:t>
            </w:r>
          </w:p>
        </w:tc>
        <w:tc>
          <w:tcPr>
            <w:tcW w:w="850" w:type="dxa"/>
            <w:shd w:val="clear" w:color="auto" w:fill="auto"/>
            <w:vAlign w:val="center"/>
            <w:hideMark/>
          </w:tcPr>
          <w:p w:rsidR="003D7BEA" w:rsidRPr="009055D3" w:rsidRDefault="003D7BEA" w:rsidP="007C01C1">
            <w:pPr>
              <w:jc w:val="center"/>
              <w:rPr>
                <w:sz w:val="16"/>
                <w:szCs w:val="16"/>
              </w:rPr>
            </w:pPr>
            <w:r w:rsidRPr="009055D3">
              <w:rPr>
                <w:sz w:val="16"/>
                <w:szCs w:val="16"/>
              </w:rPr>
              <w:t>0</w:t>
            </w:r>
          </w:p>
        </w:tc>
        <w:tc>
          <w:tcPr>
            <w:tcW w:w="851" w:type="dxa"/>
            <w:shd w:val="clear" w:color="auto" w:fill="auto"/>
            <w:vAlign w:val="center"/>
            <w:hideMark/>
          </w:tcPr>
          <w:p w:rsidR="003D7BEA" w:rsidRPr="009055D3" w:rsidRDefault="003D7BEA" w:rsidP="007C01C1">
            <w:pPr>
              <w:jc w:val="center"/>
              <w:rPr>
                <w:sz w:val="16"/>
                <w:szCs w:val="16"/>
              </w:rPr>
            </w:pPr>
            <w:r w:rsidRPr="009055D3">
              <w:rPr>
                <w:sz w:val="16"/>
                <w:szCs w:val="16"/>
              </w:rPr>
              <w:t>0</w:t>
            </w:r>
          </w:p>
        </w:tc>
        <w:tc>
          <w:tcPr>
            <w:tcW w:w="850" w:type="dxa"/>
            <w:shd w:val="clear" w:color="auto" w:fill="auto"/>
            <w:vAlign w:val="center"/>
            <w:hideMark/>
          </w:tcPr>
          <w:p w:rsidR="003D7BEA" w:rsidRPr="009055D3" w:rsidRDefault="003D7BEA" w:rsidP="007C01C1">
            <w:pPr>
              <w:jc w:val="center"/>
              <w:rPr>
                <w:sz w:val="16"/>
                <w:szCs w:val="16"/>
              </w:rPr>
            </w:pPr>
            <w:r w:rsidRPr="009055D3">
              <w:rPr>
                <w:sz w:val="16"/>
                <w:szCs w:val="16"/>
              </w:rPr>
              <w:t>0</w:t>
            </w:r>
          </w:p>
        </w:tc>
        <w:tc>
          <w:tcPr>
            <w:tcW w:w="709" w:type="dxa"/>
            <w:shd w:val="clear" w:color="auto" w:fill="auto"/>
            <w:vAlign w:val="center"/>
            <w:hideMark/>
          </w:tcPr>
          <w:p w:rsidR="003D7BEA" w:rsidRPr="009055D3" w:rsidRDefault="003D7BEA" w:rsidP="007C01C1">
            <w:pPr>
              <w:jc w:val="center"/>
              <w:rPr>
                <w:sz w:val="16"/>
                <w:szCs w:val="16"/>
              </w:rPr>
            </w:pPr>
            <w:r w:rsidRPr="009055D3">
              <w:rPr>
                <w:sz w:val="16"/>
                <w:szCs w:val="16"/>
              </w:rPr>
              <w:t>0</w:t>
            </w:r>
          </w:p>
        </w:tc>
        <w:tc>
          <w:tcPr>
            <w:tcW w:w="567" w:type="dxa"/>
            <w:shd w:val="clear" w:color="auto" w:fill="auto"/>
            <w:vAlign w:val="center"/>
            <w:hideMark/>
          </w:tcPr>
          <w:p w:rsidR="003D7BEA" w:rsidRPr="009055D3" w:rsidRDefault="003D7BEA" w:rsidP="007C01C1">
            <w:pPr>
              <w:jc w:val="center"/>
              <w:rPr>
                <w:sz w:val="16"/>
                <w:szCs w:val="16"/>
              </w:rPr>
            </w:pPr>
            <w:r w:rsidRPr="009055D3">
              <w:rPr>
                <w:sz w:val="16"/>
                <w:szCs w:val="16"/>
              </w:rPr>
              <w:t>0</w:t>
            </w:r>
          </w:p>
        </w:tc>
        <w:tc>
          <w:tcPr>
            <w:tcW w:w="851" w:type="dxa"/>
            <w:shd w:val="clear" w:color="000000" w:fill="FFFFFF"/>
            <w:vAlign w:val="center"/>
            <w:hideMark/>
          </w:tcPr>
          <w:p w:rsidR="003D7BEA" w:rsidRPr="009055D3" w:rsidRDefault="003D7BEA" w:rsidP="007C01C1">
            <w:pPr>
              <w:jc w:val="center"/>
              <w:rPr>
                <w:bCs/>
                <w:color w:val="000000"/>
                <w:sz w:val="16"/>
                <w:szCs w:val="16"/>
              </w:rPr>
            </w:pPr>
            <w:r w:rsidRPr="009055D3">
              <w:rPr>
                <w:bCs/>
                <w:color w:val="000000"/>
                <w:sz w:val="16"/>
                <w:szCs w:val="16"/>
              </w:rPr>
              <w:t> </w:t>
            </w:r>
          </w:p>
        </w:tc>
      </w:tr>
      <w:tr w:rsidR="003D7BEA" w:rsidRPr="009055D3" w:rsidTr="007C01C1">
        <w:trPr>
          <w:trHeight w:val="703"/>
        </w:trPr>
        <w:tc>
          <w:tcPr>
            <w:tcW w:w="1277" w:type="dxa"/>
            <w:vMerge/>
            <w:vAlign w:val="center"/>
            <w:hideMark/>
          </w:tcPr>
          <w:p w:rsidR="003D7BEA" w:rsidRPr="009055D3" w:rsidRDefault="003D7BEA" w:rsidP="007C01C1">
            <w:pPr>
              <w:rPr>
                <w:color w:val="000000"/>
                <w:sz w:val="16"/>
                <w:szCs w:val="16"/>
              </w:rPr>
            </w:pPr>
          </w:p>
        </w:tc>
        <w:tc>
          <w:tcPr>
            <w:tcW w:w="8079" w:type="dxa"/>
            <w:gridSpan w:val="8"/>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Количество реализованных проектов комплексного развития сельских территорий или сельских агломераций, ед.</w:t>
            </w:r>
          </w:p>
        </w:tc>
        <w:tc>
          <w:tcPr>
            <w:tcW w:w="851" w:type="dxa"/>
            <w:shd w:val="clear" w:color="auto" w:fill="auto"/>
            <w:vAlign w:val="center"/>
            <w:hideMark/>
          </w:tcPr>
          <w:p w:rsidR="003D7BEA" w:rsidRPr="009055D3" w:rsidRDefault="003D7BEA" w:rsidP="007C01C1">
            <w:pPr>
              <w:jc w:val="center"/>
              <w:rPr>
                <w:sz w:val="16"/>
                <w:szCs w:val="16"/>
              </w:rPr>
            </w:pPr>
            <w:r w:rsidRPr="009055D3">
              <w:rPr>
                <w:sz w:val="16"/>
                <w:szCs w:val="16"/>
              </w:rPr>
              <w:t>0</w:t>
            </w:r>
          </w:p>
        </w:tc>
        <w:tc>
          <w:tcPr>
            <w:tcW w:w="850" w:type="dxa"/>
            <w:shd w:val="clear" w:color="auto" w:fill="auto"/>
            <w:vAlign w:val="center"/>
            <w:hideMark/>
          </w:tcPr>
          <w:p w:rsidR="003D7BEA" w:rsidRPr="009055D3" w:rsidRDefault="003D7BEA" w:rsidP="007C01C1">
            <w:pPr>
              <w:jc w:val="center"/>
              <w:rPr>
                <w:sz w:val="16"/>
                <w:szCs w:val="16"/>
              </w:rPr>
            </w:pPr>
            <w:r w:rsidRPr="009055D3">
              <w:rPr>
                <w:sz w:val="16"/>
                <w:szCs w:val="16"/>
              </w:rPr>
              <w:t>0</w:t>
            </w:r>
          </w:p>
        </w:tc>
        <w:tc>
          <w:tcPr>
            <w:tcW w:w="851" w:type="dxa"/>
            <w:shd w:val="clear" w:color="auto" w:fill="auto"/>
            <w:vAlign w:val="center"/>
            <w:hideMark/>
          </w:tcPr>
          <w:p w:rsidR="003D7BEA" w:rsidRPr="009055D3" w:rsidRDefault="003D7BEA" w:rsidP="007C01C1">
            <w:pPr>
              <w:jc w:val="center"/>
              <w:rPr>
                <w:sz w:val="16"/>
                <w:szCs w:val="16"/>
              </w:rPr>
            </w:pPr>
            <w:r w:rsidRPr="009055D3">
              <w:rPr>
                <w:sz w:val="16"/>
                <w:szCs w:val="16"/>
              </w:rPr>
              <w:t>0</w:t>
            </w:r>
          </w:p>
        </w:tc>
        <w:tc>
          <w:tcPr>
            <w:tcW w:w="850" w:type="dxa"/>
            <w:shd w:val="clear" w:color="auto" w:fill="auto"/>
            <w:vAlign w:val="center"/>
            <w:hideMark/>
          </w:tcPr>
          <w:p w:rsidR="003D7BEA" w:rsidRPr="009055D3" w:rsidRDefault="003D7BEA" w:rsidP="007C01C1">
            <w:pPr>
              <w:jc w:val="center"/>
              <w:rPr>
                <w:sz w:val="16"/>
                <w:szCs w:val="16"/>
              </w:rPr>
            </w:pPr>
            <w:r w:rsidRPr="009055D3">
              <w:rPr>
                <w:sz w:val="16"/>
                <w:szCs w:val="16"/>
              </w:rPr>
              <w:t>0</w:t>
            </w:r>
          </w:p>
        </w:tc>
        <w:tc>
          <w:tcPr>
            <w:tcW w:w="709" w:type="dxa"/>
            <w:shd w:val="clear" w:color="auto" w:fill="auto"/>
            <w:vAlign w:val="center"/>
            <w:hideMark/>
          </w:tcPr>
          <w:p w:rsidR="003D7BEA" w:rsidRPr="009055D3" w:rsidRDefault="003D7BEA" w:rsidP="007C01C1">
            <w:pPr>
              <w:jc w:val="center"/>
              <w:rPr>
                <w:sz w:val="16"/>
                <w:szCs w:val="16"/>
              </w:rPr>
            </w:pPr>
            <w:r w:rsidRPr="009055D3">
              <w:rPr>
                <w:sz w:val="16"/>
                <w:szCs w:val="16"/>
              </w:rPr>
              <w:t>0</w:t>
            </w:r>
          </w:p>
        </w:tc>
        <w:tc>
          <w:tcPr>
            <w:tcW w:w="567" w:type="dxa"/>
            <w:shd w:val="clear" w:color="auto" w:fill="auto"/>
            <w:vAlign w:val="center"/>
            <w:hideMark/>
          </w:tcPr>
          <w:p w:rsidR="003D7BEA" w:rsidRPr="009055D3" w:rsidRDefault="003D7BEA" w:rsidP="007C01C1">
            <w:pPr>
              <w:jc w:val="center"/>
              <w:rPr>
                <w:sz w:val="16"/>
                <w:szCs w:val="16"/>
              </w:rPr>
            </w:pPr>
            <w:r w:rsidRPr="009055D3">
              <w:rPr>
                <w:sz w:val="16"/>
                <w:szCs w:val="16"/>
              </w:rPr>
              <w:t>0</w:t>
            </w:r>
          </w:p>
        </w:tc>
        <w:tc>
          <w:tcPr>
            <w:tcW w:w="851" w:type="dxa"/>
            <w:shd w:val="clear" w:color="000000" w:fill="FFFFFF"/>
            <w:vAlign w:val="center"/>
            <w:hideMark/>
          </w:tcPr>
          <w:p w:rsidR="003D7BEA" w:rsidRPr="009055D3" w:rsidRDefault="003D7BEA" w:rsidP="007C01C1">
            <w:pPr>
              <w:jc w:val="center"/>
              <w:rPr>
                <w:bCs/>
                <w:color w:val="000000"/>
                <w:sz w:val="16"/>
                <w:szCs w:val="16"/>
              </w:rPr>
            </w:pPr>
            <w:r w:rsidRPr="009055D3">
              <w:rPr>
                <w:bCs/>
                <w:color w:val="000000"/>
                <w:sz w:val="16"/>
                <w:szCs w:val="16"/>
              </w:rPr>
              <w:t> </w:t>
            </w:r>
          </w:p>
        </w:tc>
      </w:tr>
      <w:tr w:rsidR="003D7BEA" w:rsidRPr="009055D3" w:rsidTr="007C01C1">
        <w:trPr>
          <w:trHeight w:val="561"/>
        </w:trPr>
        <w:tc>
          <w:tcPr>
            <w:tcW w:w="1277" w:type="dxa"/>
            <w:vMerge/>
            <w:vAlign w:val="center"/>
            <w:hideMark/>
          </w:tcPr>
          <w:p w:rsidR="003D7BEA" w:rsidRPr="009055D3" w:rsidRDefault="003D7BEA" w:rsidP="007C01C1">
            <w:pPr>
              <w:rPr>
                <w:color w:val="000000"/>
                <w:sz w:val="16"/>
                <w:szCs w:val="16"/>
              </w:rPr>
            </w:pPr>
          </w:p>
        </w:tc>
        <w:tc>
          <w:tcPr>
            <w:tcW w:w="8079" w:type="dxa"/>
            <w:gridSpan w:val="8"/>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Количество реализованных проектов развития общественной инфраструктуры, основанных на местных инициативах, ед.</w:t>
            </w:r>
          </w:p>
        </w:tc>
        <w:tc>
          <w:tcPr>
            <w:tcW w:w="851" w:type="dxa"/>
            <w:shd w:val="clear" w:color="auto" w:fill="auto"/>
            <w:vAlign w:val="center"/>
            <w:hideMark/>
          </w:tcPr>
          <w:p w:rsidR="003D7BEA" w:rsidRPr="009055D3" w:rsidRDefault="003D7BEA" w:rsidP="007C01C1">
            <w:pPr>
              <w:jc w:val="center"/>
              <w:rPr>
                <w:sz w:val="16"/>
                <w:szCs w:val="16"/>
              </w:rPr>
            </w:pPr>
            <w:r w:rsidRPr="009055D3">
              <w:rPr>
                <w:sz w:val="16"/>
                <w:szCs w:val="16"/>
              </w:rPr>
              <w:t>48</w:t>
            </w:r>
          </w:p>
        </w:tc>
        <w:tc>
          <w:tcPr>
            <w:tcW w:w="850" w:type="dxa"/>
            <w:shd w:val="clear" w:color="auto" w:fill="auto"/>
            <w:vAlign w:val="center"/>
            <w:hideMark/>
          </w:tcPr>
          <w:p w:rsidR="003D7BEA" w:rsidRPr="009055D3" w:rsidRDefault="003D7BEA" w:rsidP="007C01C1">
            <w:pPr>
              <w:jc w:val="center"/>
              <w:rPr>
                <w:sz w:val="16"/>
                <w:szCs w:val="16"/>
              </w:rPr>
            </w:pPr>
            <w:r w:rsidRPr="009055D3">
              <w:rPr>
                <w:sz w:val="16"/>
                <w:szCs w:val="16"/>
              </w:rPr>
              <w:t>37</w:t>
            </w:r>
          </w:p>
        </w:tc>
        <w:tc>
          <w:tcPr>
            <w:tcW w:w="851" w:type="dxa"/>
            <w:shd w:val="clear" w:color="auto" w:fill="auto"/>
            <w:vAlign w:val="center"/>
            <w:hideMark/>
          </w:tcPr>
          <w:p w:rsidR="003D7BEA" w:rsidRPr="009055D3" w:rsidRDefault="003D7BEA" w:rsidP="007C01C1">
            <w:pPr>
              <w:jc w:val="center"/>
              <w:rPr>
                <w:sz w:val="16"/>
                <w:szCs w:val="16"/>
              </w:rPr>
            </w:pPr>
            <w:r w:rsidRPr="009055D3">
              <w:rPr>
                <w:sz w:val="16"/>
                <w:szCs w:val="16"/>
              </w:rPr>
              <w:t>36</w:t>
            </w:r>
          </w:p>
        </w:tc>
        <w:tc>
          <w:tcPr>
            <w:tcW w:w="850" w:type="dxa"/>
            <w:shd w:val="clear" w:color="auto" w:fill="auto"/>
            <w:vAlign w:val="center"/>
            <w:hideMark/>
          </w:tcPr>
          <w:p w:rsidR="003D7BEA" w:rsidRPr="009055D3" w:rsidRDefault="003D7BEA" w:rsidP="007C01C1">
            <w:pPr>
              <w:jc w:val="center"/>
              <w:rPr>
                <w:sz w:val="16"/>
                <w:szCs w:val="16"/>
              </w:rPr>
            </w:pPr>
            <w:r w:rsidRPr="009055D3">
              <w:rPr>
                <w:sz w:val="16"/>
                <w:szCs w:val="16"/>
              </w:rPr>
              <w:t>10</w:t>
            </w:r>
          </w:p>
        </w:tc>
        <w:tc>
          <w:tcPr>
            <w:tcW w:w="709" w:type="dxa"/>
            <w:shd w:val="clear" w:color="auto" w:fill="auto"/>
            <w:vAlign w:val="center"/>
            <w:hideMark/>
          </w:tcPr>
          <w:p w:rsidR="003D7BEA" w:rsidRPr="009055D3" w:rsidRDefault="003D7BEA" w:rsidP="007C01C1">
            <w:pPr>
              <w:jc w:val="center"/>
              <w:rPr>
                <w:sz w:val="16"/>
                <w:szCs w:val="16"/>
              </w:rPr>
            </w:pPr>
            <w:r w:rsidRPr="009055D3">
              <w:rPr>
                <w:sz w:val="16"/>
                <w:szCs w:val="16"/>
              </w:rPr>
              <w:t>10</w:t>
            </w:r>
          </w:p>
        </w:tc>
        <w:tc>
          <w:tcPr>
            <w:tcW w:w="567" w:type="dxa"/>
            <w:shd w:val="clear" w:color="auto" w:fill="auto"/>
            <w:vAlign w:val="center"/>
            <w:hideMark/>
          </w:tcPr>
          <w:p w:rsidR="003D7BEA" w:rsidRPr="009055D3" w:rsidRDefault="003D7BEA" w:rsidP="007C01C1">
            <w:pPr>
              <w:jc w:val="center"/>
              <w:rPr>
                <w:sz w:val="16"/>
                <w:szCs w:val="16"/>
              </w:rPr>
            </w:pPr>
            <w:r w:rsidRPr="009055D3">
              <w:rPr>
                <w:sz w:val="16"/>
                <w:szCs w:val="16"/>
              </w:rPr>
              <w:t>10</w:t>
            </w:r>
          </w:p>
        </w:tc>
        <w:tc>
          <w:tcPr>
            <w:tcW w:w="851" w:type="dxa"/>
            <w:shd w:val="clear" w:color="000000" w:fill="FFFFFF"/>
            <w:vAlign w:val="center"/>
            <w:hideMark/>
          </w:tcPr>
          <w:p w:rsidR="003D7BEA" w:rsidRPr="009055D3" w:rsidRDefault="003D7BEA" w:rsidP="007C01C1">
            <w:pPr>
              <w:jc w:val="center"/>
              <w:rPr>
                <w:bCs/>
                <w:color w:val="000000"/>
                <w:sz w:val="16"/>
                <w:szCs w:val="16"/>
              </w:rPr>
            </w:pPr>
            <w:r w:rsidRPr="009055D3">
              <w:rPr>
                <w:bCs/>
                <w:color w:val="000000"/>
                <w:sz w:val="16"/>
                <w:szCs w:val="16"/>
              </w:rPr>
              <w:t>151,0</w:t>
            </w:r>
          </w:p>
        </w:tc>
      </w:tr>
      <w:tr w:rsidR="003D7BEA" w:rsidRPr="009055D3" w:rsidTr="007C01C1">
        <w:trPr>
          <w:trHeight w:val="415"/>
        </w:trPr>
        <w:tc>
          <w:tcPr>
            <w:tcW w:w="1277" w:type="dxa"/>
            <w:vMerge/>
            <w:vAlign w:val="center"/>
            <w:hideMark/>
          </w:tcPr>
          <w:p w:rsidR="003D7BEA" w:rsidRPr="009055D3" w:rsidRDefault="003D7BEA" w:rsidP="007C01C1">
            <w:pPr>
              <w:rPr>
                <w:color w:val="000000"/>
                <w:sz w:val="16"/>
                <w:szCs w:val="16"/>
              </w:rPr>
            </w:pPr>
          </w:p>
        </w:tc>
        <w:tc>
          <w:tcPr>
            <w:tcW w:w="8079" w:type="dxa"/>
            <w:gridSpan w:val="8"/>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ед.</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1</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1</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1</w:t>
            </w:r>
          </w:p>
        </w:tc>
        <w:tc>
          <w:tcPr>
            <w:tcW w:w="851" w:type="dxa"/>
            <w:shd w:val="clear" w:color="000000" w:fill="FFFFFF"/>
            <w:vAlign w:val="center"/>
            <w:hideMark/>
          </w:tcPr>
          <w:p w:rsidR="003D7BEA" w:rsidRPr="009055D3" w:rsidRDefault="003D7BEA" w:rsidP="007C01C1">
            <w:pPr>
              <w:jc w:val="center"/>
              <w:rPr>
                <w:bCs/>
                <w:color w:val="000000"/>
                <w:sz w:val="16"/>
                <w:szCs w:val="16"/>
              </w:rPr>
            </w:pPr>
            <w:r w:rsidRPr="009055D3">
              <w:rPr>
                <w:bCs/>
                <w:color w:val="000000"/>
                <w:sz w:val="16"/>
                <w:szCs w:val="16"/>
              </w:rPr>
              <w:t> </w:t>
            </w:r>
          </w:p>
        </w:tc>
      </w:tr>
      <w:tr w:rsidR="003D7BEA" w:rsidRPr="009055D3" w:rsidTr="007C01C1">
        <w:trPr>
          <w:trHeight w:val="412"/>
        </w:trPr>
        <w:tc>
          <w:tcPr>
            <w:tcW w:w="1277" w:type="dxa"/>
            <w:vMerge w:val="restart"/>
            <w:shd w:val="clear" w:color="000000" w:fill="FFFFFF"/>
            <w:hideMark/>
          </w:tcPr>
          <w:p w:rsidR="003D7BEA" w:rsidRPr="009055D3" w:rsidRDefault="003D7BEA" w:rsidP="007C01C1">
            <w:pPr>
              <w:jc w:val="both"/>
              <w:rPr>
                <w:color w:val="000000"/>
                <w:sz w:val="16"/>
                <w:szCs w:val="16"/>
              </w:rPr>
            </w:pPr>
            <w:r w:rsidRPr="009055D3">
              <w:rPr>
                <w:color w:val="000000"/>
                <w:sz w:val="16"/>
                <w:szCs w:val="16"/>
              </w:rPr>
              <w:t xml:space="preserve">Мероприятие 1.1. </w:t>
            </w:r>
          </w:p>
        </w:tc>
        <w:tc>
          <w:tcPr>
            <w:tcW w:w="1417" w:type="dxa"/>
            <w:vMerge w:val="restart"/>
            <w:shd w:val="clear" w:color="000000" w:fill="FFFFFF"/>
            <w:hideMark/>
          </w:tcPr>
          <w:p w:rsidR="003D7BEA" w:rsidRPr="009055D3" w:rsidRDefault="003D7BEA" w:rsidP="007C01C1">
            <w:pPr>
              <w:rPr>
                <w:color w:val="000000"/>
                <w:sz w:val="16"/>
                <w:szCs w:val="16"/>
              </w:rPr>
            </w:pPr>
            <w:r w:rsidRPr="009055D3">
              <w:rPr>
                <w:color w:val="000000"/>
                <w:sz w:val="16"/>
                <w:szCs w:val="16"/>
              </w:rPr>
              <w:t>Развитие газификации в сельской местности в рамках обеспечения комплексного развития сельских территорий</w:t>
            </w:r>
          </w:p>
        </w:tc>
        <w:tc>
          <w:tcPr>
            <w:tcW w:w="1418" w:type="dxa"/>
            <w:vMerge w:val="restart"/>
            <w:shd w:val="clear" w:color="000000" w:fill="FFFFFF"/>
            <w:hideMark/>
          </w:tcPr>
          <w:p w:rsidR="003D7BEA" w:rsidRPr="009055D3" w:rsidRDefault="003D7BEA" w:rsidP="007C01C1">
            <w:pPr>
              <w:jc w:val="center"/>
              <w:rPr>
                <w:color w:val="000000"/>
                <w:sz w:val="16"/>
                <w:szCs w:val="16"/>
              </w:rPr>
            </w:pPr>
            <w:r w:rsidRPr="009055D3">
              <w:rPr>
                <w:color w:val="000000"/>
                <w:sz w:val="16"/>
                <w:szCs w:val="16"/>
              </w:rPr>
              <w:t> </w:t>
            </w:r>
          </w:p>
        </w:tc>
        <w:tc>
          <w:tcPr>
            <w:tcW w:w="1417" w:type="dxa"/>
            <w:vMerge w:val="restart"/>
            <w:shd w:val="clear" w:color="000000" w:fill="FFFFFF"/>
            <w:hideMark/>
          </w:tcPr>
          <w:p w:rsidR="003D7BEA" w:rsidRPr="009055D3" w:rsidRDefault="003D7BEA" w:rsidP="007C01C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709"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708"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567"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1134"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всего</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bCs/>
                <w:color w:val="000000"/>
                <w:sz w:val="16"/>
                <w:szCs w:val="16"/>
              </w:rPr>
            </w:pPr>
            <w:r w:rsidRPr="009055D3">
              <w:rPr>
                <w:bCs/>
                <w:color w:val="000000"/>
                <w:sz w:val="16"/>
                <w:szCs w:val="16"/>
              </w:rPr>
              <w:t>0,0</w:t>
            </w:r>
          </w:p>
        </w:tc>
      </w:tr>
      <w:tr w:rsidR="003D7BEA" w:rsidRPr="009055D3" w:rsidTr="007C01C1">
        <w:trPr>
          <w:trHeight w:val="660"/>
        </w:trPr>
        <w:tc>
          <w:tcPr>
            <w:tcW w:w="1277"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1418"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709"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709"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708"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567"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1134"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федеральный бюджет</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bCs/>
                <w:color w:val="000000"/>
                <w:sz w:val="16"/>
                <w:szCs w:val="16"/>
              </w:rPr>
            </w:pPr>
            <w:r w:rsidRPr="009055D3">
              <w:rPr>
                <w:bCs/>
                <w:color w:val="000000"/>
                <w:sz w:val="16"/>
                <w:szCs w:val="16"/>
              </w:rPr>
              <w:t>0,0</w:t>
            </w:r>
          </w:p>
        </w:tc>
      </w:tr>
      <w:tr w:rsidR="003D7BEA" w:rsidRPr="009055D3" w:rsidTr="007C01C1">
        <w:trPr>
          <w:trHeight w:val="615"/>
        </w:trPr>
        <w:tc>
          <w:tcPr>
            <w:tcW w:w="1277"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1418"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709"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709"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708"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567"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1134"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xml:space="preserve">республиканский бюджет </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bCs/>
                <w:color w:val="000000"/>
                <w:sz w:val="16"/>
                <w:szCs w:val="16"/>
              </w:rPr>
            </w:pPr>
            <w:r w:rsidRPr="009055D3">
              <w:rPr>
                <w:bCs/>
                <w:color w:val="000000"/>
                <w:sz w:val="16"/>
                <w:szCs w:val="16"/>
              </w:rPr>
              <w:t>0,0</w:t>
            </w:r>
          </w:p>
        </w:tc>
      </w:tr>
      <w:tr w:rsidR="003D7BEA" w:rsidRPr="009055D3" w:rsidTr="007C01C1">
        <w:trPr>
          <w:trHeight w:val="535"/>
        </w:trPr>
        <w:tc>
          <w:tcPr>
            <w:tcW w:w="1277"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1418"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709"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709"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708"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567"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1134"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местный бюджет</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bCs/>
                <w:color w:val="000000"/>
                <w:sz w:val="16"/>
                <w:szCs w:val="16"/>
              </w:rPr>
            </w:pPr>
            <w:r w:rsidRPr="009055D3">
              <w:rPr>
                <w:bCs/>
                <w:color w:val="000000"/>
                <w:sz w:val="16"/>
                <w:szCs w:val="16"/>
              </w:rPr>
              <w:t>0,0</w:t>
            </w:r>
          </w:p>
        </w:tc>
      </w:tr>
      <w:tr w:rsidR="003D7BEA" w:rsidRPr="009055D3" w:rsidTr="007C01C1">
        <w:trPr>
          <w:trHeight w:val="701"/>
        </w:trPr>
        <w:tc>
          <w:tcPr>
            <w:tcW w:w="1277"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1418"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709"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709"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708"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567"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1134"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внебюджетные источники</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bCs/>
                <w:color w:val="000000"/>
                <w:sz w:val="16"/>
                <w:szCs w:val="16"/>
              </w:rPr>
            </w:pPr>
            <w:r w:rsidRPr="009055D3">
              <w:rPr>
                <w:bCs/>
                <w:color w:val="000000"/>
                <w:sz w:val="16"/>
                <w:szCs w:val="16"/>
              </w:rPr>
              <w:t>0,0</w:t>
            </w:r>
          </w:p>
        </w:tc>
      </w:tr>
      <w:tr w:rsidR="003D7BEA" w:rsidRPr="009055D3" w:rsidTr="007C01C1">
        <w:trPr>
          <w:trHeight w:val="425"/>
        </w:trPr>
        <w:tc>
          <w:tcPr>
            <w:tcW w:w="1277" w:type="dxa"/>
            <w:vMerge w:val="restart"/>
            <w:shd w:val="clear" w:color="000000" w:fill="FFFFFF"/>
            <w:hideMark/>
          </w:tcPr>
          <w:p w:rsidR="003D7BEA" w:rsidRPr="009055D3" w:rsidRDefault="003D7BEA" w:rsidP="007C01C1">
            <w:pPr>
              <w:jc w:val="both"/>
              <w:rPr>
                <w:color w:val="000000"/>
                <w:sz w:val="16"/>
                <w:szCs w:val="16"/>
              </w:rPr>
            </w:pPr>
            <w:r w:rsidRPr="009055D3">
              <w:rPr>
                <w:color w:val="000000"/>
                <w:sz w:val="16"/>
                <w:szCs w:val="16"/>
              </w:rPr>
              <w:t xml:space="preserve">Мероприятие 1.2. </w:t>
            </w:r>
          </w:p>
        </w:tc>
        <w:tc>
          <w:tcPr>
            <w:tcW w:w="1417" w:type="dxa"/>
            <w:vMerge w:val="restart"/>
            <w:shd w:val="clear" w:color="000000" w:fill="FFFFFF"/>
            <w:hideMark/>
          </w:tcPr>
          <w:p w:rsidR="003D7BEA" w:rsidRPr="009055D3" w:rsidRDefault="003D7BEA" w:rsidP="007C01C1">
            <w:pPr>
              <w:rPr>
                <w:color w:val="000000"/>
                <w:sz w:val="16"/>
                <w:szCs w:val="16"/>
              </w:rPr>
            </w:pPr>
            <w:r w:rsidRPr="009055D3">
              <w:rPr>
                <w:color w:val="000000"/>
                <w:sz w:val="16"/>
                <w:szCs w:val="16"/>
              </w:rPr>
              <w:t>Развитие водоснабжения в сельской местности в рамках обеспечения комплексного развития сельских территорий</w:t>
            </w:r>
          </w:p>
        </w:tc>
        <w:tc>
          <w:tcPr>
            <w:tcW w:w="1418" w:type="dxa"/>
            <w:vMerge w:val="restart"/>
            <w:shd w:val="clear" w:color="000000" w:fill="FFFFFF"/>
            <w:hideMark/>
          </w:tcPr>
          <w:p w:rsidR="003D7BEA" w:rsidRPr="009055D3" w:rsidRDefault="003D7BEA" w:rsidP="007C01C1">
            <w:pPr>
              <w:jc w:val="center"/>
              <w:rPr>
                <w:color w:val="000000"/>
                <w:sz w:val="16"/>
                <w:szCs w:val="16"/>
              </w:rPr>
            </w:pPr>
            <w:r w:rsidRPr="009055D3">
              <w:rPr>
                <w:color w:val="000000"/>
                <w:sz w:val="16"/>
                <w:szCs w:val="16"/>
              </w:rPr>
              <w:t> </w:t>
            </w:r>
          </w:p>
        </w:tc>
        <w:tc>
          <w:tcPr>
            <w:tcW w:w="1417" w:type="dxa"/>
            <w:vMerge w:val="restart"/>
            <w:shd w:val="clear" w:color="000000" w:fill="FFFFFF"/>
            <w:hideMark/>
          </w:tcPr>
          <w:p w:rsidR="003D7BEA" w:rsidRPr="009055D3" w:rsidRDefault="003D7BEA" w:rsidP="007C01C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709"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708"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567"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1134"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всего</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638,7</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bCs/>
                <w:color w:val="000000"/>
                <w:sz w:val="16"/>
                <w:szCs w:val="16"/>
              </w:rPr>
            </w:pPr>
            <w:r w:rsidRPr="009055D3">
              <w:rPr>
                <w:bCs/>
                <w:color w:val="000000"/>
                <w:sz w:val="16"/>
                <w:szCs w:val="16"/>
              </w:rPr>
              <w:t>638,7</w:t>
            </w:r>
          </w:p>
        </w:tc>
      </w:tr>
      <w:tr w:rsidR="003D7BEA" w:rsidRPr="009055D3" w:rsidTr="007C01C1">
        <w:trPr>
          <w:trHeight w:val="615"/>
        </w:trPr>
        <w:tc>
          <w:tcPr>
            <w:tcW w:w="1277"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1418"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709"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709"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0502</w:t>
            </w:r>
          </w:p>
        </w:tc>
        <w:tc>
          <w:tcPr>
            <w:tcW w:w="708"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A6201L5764</w:t>
            </w:r>
          </w:p>
        </w:tc>
        <w:tc>
          <w:tcPr>
            <w:tcW w:w="567"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244, 414</w:t>
            </w:r>
          </w:p>
        </w:tc>
        <w:tc>
          <w:tcPr>
            <w:tcW w:w="1134"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федеральный бюджет</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564,8</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bCs/>
                <w:color w:val="000000"/>
                <w:sz w:val="16"/>
                <w:szCs w:val="16"/>
              </w:rPr>
            </w:pPr>
            <w:r w:rsidRPr="009055D3">
              <w:rPr>
                <w:bCs/>
                <w:color w:val="000000"/>
                <w:sz w:val="16"/>
                <w:szCs w:val="16"/>
              </w:rPr>
              <w:t>564,8</w:t>
            </w:r>
          </w:p>
        </w:tc>
      </w:tr>
      <w:tr w:rsidR="003D7BEA" w:rsidRPr="009055D3" w:rsidTr="007C01C1">
        <w:trPr>
          <w:trHeight w:val="660"/>
        </w:trPr>
        <w:tc>
          <w:tcPr>
            <w:tcW w:w="1277"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1418"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709"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709"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0502</w:t>
            </w:r>
          </w:p>
        </w:tc>
        <w:tc>
          <w:tcPr>
            <w:tcW w:w="708"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A6201L5764</w:t>
            </w:r>
          </w:p>
        </w:tc>
        <w:tc>
          <w:tcPr>
            <w:tcW w:w="567"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244, 414</w:t>
            </w:r>
          </w:p>
        </w:tc>
        <w:tc>
          <w:tcPr>
            <w:tcW w:w="1134"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xml:space="preserve">республиканский бюджет </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34,2</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bCs/>
                <w:color w:val="000000"/>
                <w:sz w:val="16"/>
                <w:szCs w:val="16"/>
              </w:rPr>
            </w:pPr>
            <w:r w:rsidRPr="009055D3">
              <w:rPr>
                <w:bCs/>
                <w:color w:val="000000"/>
                <w:sz w:val="16"/>
                <w:szCs w:val="16"/>
              </w:rPr>
              <w:t>34,2</w:t>
            </w:r>
          </w:p>
        </w:tc>
      </w:tr>
      <w:tr w:rsidR="003D7BEA" w:rsidRPr="009055D3" w:rsidTr="007C01C1">
        <w:trPr>
          <w:trHeight w:val="660"/>
        </w:trPr>
        <w:tc>
          <w:tcPr>
            <w:tcW w:w="1277"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1418"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709"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709"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0502</w:t>
            </w:r>
          </w:p>
        </w:tc>
        <w:tc>
          <w:tcPr>
            <w:tcW w:w="708"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A6201L5764</w:t>
            </w:r>
          </w:p>
        </w:tc>
        <w:tc>
          <w:tcPr>
            <w:tcW w:w="567"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244, 414</w:t>
            </w:r>
          </w:p>
        </w:tc>
        <w:tc>
          <w:tcPr>
            <w:tcW w:w="1134"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местный бюджет</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39,7</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bCs/>
                <w:color w:val="000000"/>
                <w:sz w:val="16"/>
                <w:szCs w:val="16"/>
              </w:rPr>
            </w:pPr>
            <w:r w:rsidRPr="009055D3">
              <w:rPr>
                <w:bCs/>
                <w:color w:val="000000"/>
                <w:sz w:val="16"/>
                <w:szCs w:val="16"/>
              </w:rPr>
              <w:t>39,7</w:t>
            </w:r>
          </w:p>
        </w:tc>
      </w:tr>
      <w:tr w:rsidR="003D7BEA" w:rsidRPr="009055D3" w:rsidTr="007C01C1">
        <w:trPr>
          <w:trHeight w:val="572"/>
        </w:trPr>
        <w:tc>
          <w:tcPr>
            <w:tcW w:w="1277"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1418"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709"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709"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708"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567"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1134"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внебюджетные источники</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bCs/>
                <w:color w:val="000000"/>
                <w:sz w:val="16"/>
                <w:szCs w:val="16"/>
              </w:rPr>
            </w:pPr>
            <w:r w:rsidRPr="009055D3">
              <w:rPr>
                <w:bCs/>
                <w:color w:val="000000"/>
                <w:sz w:val="16"/>
                <w:szCs w:val="16"/>
              </w:rPr>
              <w:t>0,0</w:t>
            </w:r>
          </w:p>
        </w:tc>
      </w:tr>
      <w:tr w:rsidR="003D7BEA" w:rsidRPr="009055D3" w:rsidTr="007C01C1">
        <w:trPr>
          <w:trHeight w:val="412"/>
        </w:trPr>
        <w:tc>
          <w:tcPr>
            <w:tcW w:w="1277" w:type="dxa"/>
            <w:vMerge w:val="restart"/>
            <w:shd w:val="clear" w:color="000000" w:fill="FFFFFF"/>
            <w:hideMark/>
          </w:tcPr>
          <w:p w:rsidR="003D7BEA" w:rsidRPr="009055D3" w:rsidRDefault="003D7BEA" w:rsidP="007C01C1">
            <w:pPr>
              <w:jc w:val="both"/>
              <w:rPr>
                <w:color w:val="000000"/>
                <w:sz w:val="16"/>
                <w:szCs w:val="16"/>
              </w:rPr>
            </w:pPr>
            <w:r w:rsidRPr="009055D3">
              <w:rPr>
                <w:color w:val="000000"/>
                <w:sz w:val="16"/>
                <w:szCs w:val="16"/>
              </w:rPr>
              <w:t xml:space="preserve">Мероприятие 1.3. </w:t>
            </w:r>
          </w:p>
        </w:tc>
        <w:tc>
          <w:tcPr>
            <w:tcW w:w="1417" w:type="dxa"/>
            <w:vMerge w:val="restart"/>
            <w:shd w:val="clear" w:color="000000" w:fill="FFFFFF"/>
            <w:hideMark/>
          </w:tcPr>
          <w:p w:rsidR="003D7BEA" w:rsidRPr="009055D3" w:rsidRDefault="003D7BEA" w:rsidP="007C01C1">
            <w:pPr>
              <w:rPr>
                <w:color w:val="000000"/>
                <w:sz w:val="16"/>
                <w:szCs w:val="16"/>
              </w:rPr>
            </w:pPr>
            <w:r w:rsidRPr="009055D3">
              <w:rPr>
                <w:color w:val="000000"/>
                <w:sz w:val="16"/>
                <w:szCs w:val="16"/>
              </w:rPr>
              <w:t>Реализация проектов комплексного обустройства площадок под компактную жилищную застройку</w:t>
            </w:r>
          </w:p>
        </w:tc>
        <w:tc>
          <w:tcPr>
            <w:tcW w:w="1418" w:type="dxa"/>
            <w:vMerge w:val="restart"/>
            <w:shd w:val="clear" w:color="000000" w:fill="FFFFFF"/>
            <w:hideMark/>
          </w:tcPr>
          <w:p w:rsidR="003D7BEA" w:rsidRPr="009055D3" w:rsidRDefault="003D7BEA" w:rsidP="007C01C1">
            <w:pPr>
              <w:jc w:val="center"/>
              <w:rPr>
                <w:color w:val="000000"/>
                <w:sz w:val="16"/>
                <w:szCs w:val="16"/>
              </w:rPr>
            </w:pPr>
            <w:r w:rsidRPr="009055D3">
              <w:rPr>
                <w:color w:val="000000"/>
                <w:sz w:val="16"/>
                <w:szCs w:val="16"/>
              </w:rPr>
              <w:t> </w:t>
            </w:r>
          </w:p>
        </w:tc>
        <w:tc>
          <w:tcPr>
            <w:tcW w:w="1417" w:type="dxa"/>
            <w:vMerge w:val="restart"/>
            <w:shd w:val="clear" w:color="000000" w:fill="FFFFFF"/>
            <w:hideMark/>
          </w:tcPr>
          <w:p w:rsidR="003D7BEA" w:rsidRPr="009055D3" w:rsidRDefault="003D7BEA" w:rsidP="007C01C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 </w:t>
            </w:r>
          </w:p>
        </w:tc>
        <w:tc>
          <w:tcPr>
            <w:tcW w:w="708"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 </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 </w:t>
            </w:r>
          </w:p>
        </w:tc>
        <w:tc>
          <w:tcPr>
            <w:tcW w:w="1134"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всего</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bCs/>
                <w:color w:val="000000"/>
                <w:sz w:val="16"/>
                <w:szCs w:val="16"/>
              </w:rPr>
            </w:pPr>
            <w:r w:rsidRPr="009055D3">
              <w:rPr>
                <w:bCs/>
                <w:color w:val="000000"/>
                <w:sz w:val="16"/>
                <w:szCs w:val="16"/>
              </w:rPr>
              <w:t>0,0</w:t>
            </w:r>
          </w:p>
        </w:tc>
      </w:tr>
      <w:tr w:rsidR="003D7BEA" w:rsidRPr="009055D3" w:rsidTr="007C01C1">
        <w:trPr>
          <w:trHeight w:val="840"/>
        </w:trPr>
        <w:tc>
          <w:tcPr>
            <w:tcW w:w="1277"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1418"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708"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 </w:t>
            </w:r>
          </w:p>
        </w:tc>
        <w:tc>
          <w:tcPr>
            <w:tcW w:w="1134"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федеральный бюджет</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bCs/>
                <w:color w:val="000000"/>
                <w:sz w:val="16"/>
                <w:szCs w:val="16"/>
              </w:rPr>
            </w:pPr>
            <w:r w:rsidRPr="009055D3">
              <w:rPr>
                <w:bCs/>
                <w:color w:val="000000"/>
                <w:sz w:val="16"/>
                <w:szCs w:val="16"/>
              </w:rPr>
              <w:t>0,0</w:t>
            </w:r>
          </w:p>
        </w:tc>
      </w:tr>
      <w:tr w:rsidR="003D7BEA" w:rsidRPr="009055D3" w:rsidTr="007C01C1">
        <w:trPr>
          <w:trHeight w:val="615"/>
        </w:trPr>
        <w:tc>
          <w:tcPr>
            <w:tcW w:w="1277"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1418"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708"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 </w:t>
            </w:r>
          </w:p>
        </w:tc>
        <w:tc>
          <w:tcPr>
            <w:tcW w:w="1134"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xml:space="preserve">республиканский бюджет </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bCs/>
                <w:color w:val="000000"/>
                <w:sz w:val="16"/>
                <w:szCs w:val="16"/>
              </w:rPr>
            </w:pPr>
            <w:r w:rsidRPr="009055D3">
              <w:rPr>
                <w:bCs/>
                <w:color w:val="000000"/>
                <w:sz w:val="16"/>
                <w:szCs w:val="16"/>
              </w:rPr>
              <w:t>0,0</w:t>
            </w:r>
          </w:p>
        </w:tc>
      </w:tr>
      <w:tr w:rsidR="003D7BEA" w:rsidRPr="009055D3" w:rsidTr="007C01C1">
        <w:trPr>
          <w:trHeight w:val="600"/>
        </w:trPr>
        <w:tc>
          <w:tcPr>
            <w:tcW w:w="1277"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1418"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 </w:t>
            </w:r>
          </w:p>
        </w:tc>
        <w:tc>
          <w:tcPr>
            <w:tcW w:w="708"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 </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 </w:t>
            </w:r>
          </w:p>
        </w:tc>
        <w:tc>
          <w:tcPr>
            <w:tcW w:w="1134"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местный бюджет</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bCs/>
                <w:color w:val="000000"/>
                <w:sz w:val="16"/>
                <w:szCs w:val="16"/>
              </w:rPr>
            </w:pPr>
            <w:r w:rsidRPr="009055D3">
              <w:rPr>
                <w:bCs/>
                <w:color w:val="000000"/>
                <w:sz w:val="16"/>
                <w:szCs w:val="16"/>
              </w:rPr>
              <w:t>0,0</w:t>
            </w:r>
          </w:p>
        </w:tc>
      </w:tr>
      <w:tr w:rsidR="003D7BEA" w:rsidRPr="009055D3" w:rsidTr="007C01C1">
        <w:trPr>
          <w:trHeight w:val="780"/>
        </w:trPr>
        <w:tc>
          <w:tcPr>
            <w:tcW w:w="1277"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1418"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 </w:t>
            </w:r>
          </w:p>
        </w:tc>
        <w:tc>
          <w:tcPr>
            <w:tcW w:w="708"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 </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 </w:t>
            </w:r>
          </w:p>
        </w:tc>
        <w:tc>
          <w:tcPr>
            <w:tcW w:w="1134"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внебюджетные источники</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bCs/>
                <w:color w:val="000000"/>
                <w:sz w:val="16"/>
                <w:szCs w:val="16"/>
              </w:rPr>
            </w:pPr>
            <w:r w:rsidRPr="009055D3">
              <w:rPr>
                <w:bCs/>
                <w:color w:val="000000"/>
                <w:sz w:val="16"/>
                <w:szCs w:val="16"/>
              </w:rPr>
              <w:t>0,0</w:t>
            </w:r>
          </w:p>
        </w:tc>
      </w:tr>
      <w:tr w:rsidR="003D7BEA" w:rsidRPr="009055D3" w:rsidTr="007C01C1">
        <w:trPr>
          <w:trHeight w:val="426"/>
        </w:trPr>
        <w:tc>
          <w:tcPr>
            <w:tcW w:w="1277" w:type="dxa"/>
            <w:vMerge w:val="restart"/>
            <w:shd w:val="clear" w:color="000000" w:fill="FFFFFF"/>
            <w:hideMark/>
          </w:tcPr>
          <w:p w:rsidR="003D7BEA" w:rsidRPr="009055D3" w:rsidRDefault="003D7BEA" w:rsidP="007C01C1">
            <w:pPr>
              <w:jc w:val="both"/>
              <w:rPr>
                <w:color w:val="000000"/>
                <w:sz w:val="16"/>
                <w:szCs w:val="16"/>
              </w:rPr>
            </w:pPr>
            <w:r w:rsidRPr="009055D3">
              <w:rPr>
                <w:color w:val="000000"/>
                <w:sz w:val="16"/>
                <w:szCs w:val="16"/>
              </w:rPr>
              <w:t xml:space="preserve">Мероприятие 1.4. </w:t>
            </w:r>
          </w:p>
        </w:tc>
        <w:tc>
          <w:tcPr>
            <w:tcW w:w="1417" w:type="dxa"/>
            <w:vMerge w:val="restart"/>
            <w:shd w:val="clear" w:color="000000" w:fill="FFFFFF"/>
            <w:hideMark/>
          </w:tcPr>
          <w:p w:rsidR="003D7BEA" w:rsidRPr="009055D3" w:rsidRDefault="003D7BEA" w:rsidP="007C01C1">
            <w:pPr>
              <w:rPr>
                <w:color w:val="000000"/>
                <w:sz w:val="16"/>
                <w:szCs w:val="16"/>
              </w:rPr>
            </w:pPr>
            <w:r w:rsidRPr="009055D3">
              <w:rPr>
                <w:color w:val="000000"/>
                <w:sz w:val="16"/>
                <w:szCs w:val="16"/>
              </w:rPr>
              <w:t>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tc>
        <w:tc>
          <w:tcPr>
            <w:tcW w:w="1418" w:type="dxa"/>
            <w:vMerge w:val="restart"/>
            <w:shd w:val="clear" w:color="000000" w:fill="FFFFFF"/>
            <w:hideMark/>
          </w:tcPr>
          <w:p w:rsidR="003D7BEA" w:rsidRPr="009055D3" w:rsidRDefault="003D7BEA" w:rsidP="007C01C1">
            <w:pPr>
              <w:jc w:val="center"/>
              <w:rPr>
                <w:color w:val="000000"/>
                <w:sz w:val="16"/>
                <w:szCs w:val="16"/>
              </w:rPr>
            </w:pPr>
            <w:r w:rsidRPr="009055D3">
              <w:rPr>
                <w:color w:val="000000"/>
                <w:sz w:val="16"/>
                <w:szCs w:val="16"/>
              </w:rPr>
              <w:t> </w:t>
            </w:r>
          </w:p>
        </w:tc>
        <w:tc>
          <w:tcPr>
            <w:tcW w:w="1417" w:type="dxa"/>
            <w:vMerge w:val="restart"/>
            <w:shd w:val="clear" w:color="000000" w:fill="FFFFFF"/>
            <w:hideMark/>
          </w:tcPr>
          <w:p w:rsidR="003D7BEA" w:rsidRPr="009055D3" w:rsidRDefault="003D7BEA" w:rsidP="007C01C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 </w:t>
            </w:r>
          </w:p>
        </w:tc>
        <w:tc>
          <w:tcPr>
            <w:tcW w:w="708"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 </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 </w:t>
            </w:r>
          </w:p>
        </w:tc>
        <w:tc>
          <w:tcPr>
            <w:tcW w:w="1134"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всего</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21 531,1</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19 837,9</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21 439,8</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bCs/>
                <w:color w:val="000000"/>
                <w:sz w:val="16"/>
                <w:szCs w:val="16"/>
              </w:rPr>
            </w:pPr>
            <w:r w:rsidRPr="009055D3">
              <w:rPr>
                <w:bCs/>
                <w:color w:val="000000"/>
                <w:sz w:val="16"/>
                <w:szCs w:val="16"/>
              </w:rPr>
              <w:t>62 808,8</w:t>
            </w:r>
          </w:p>
        </w:tc>
      </w:tr>
      <w:tr w:rsidR="003D7BEA" w:rsidRPr="009055D3" w:rsidTr="007C01C1">
        <w:trPr>
          <w:trHeight w:val="559"/>
        </w:trPr>
        <w:tc>
          <w:tcPr>
            <w:tcW w:w="1277"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1418"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708"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 </w:t>
            </w:r>
          </w:p>
        </w:tc>
        <w:tc>
          <w:tcPr>
            <w:tcW w:w="1134"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федеральный бюджет</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bCs/>
                <w:color w:val="000000"/>
                <w:sz w:val="16"/>
                <w:szCs w:val="16"/>
              </w:rPr>
            </w:pPr>
            <w:r w:rsidRPr="009055D3">
              <w:rPr>
                <w:bCs/>
                <w:color w:val="000000"/>
                <w:sz w:val="16"/>
                <w:szCs w:val="16"/>
              </w:rPr>
              <w:t>0,0</w:t>
            </w:r>
          </w:p>
        </w:tc>
      </w:tr>
      <w:tr w:rsidR="003D7BEA" w:rsidRPr="009055D3" w:rsidTr="007C01C1">
        <w:trPr>
          <w:trHeight w:val="695"/>
        </w:trPr>
        <w:tc>
          <w:tcPr>
            <w:tcW w:w="1277"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1418"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0412</w:t>
            </w:r>
          </w:p>
        </w:tc>
        <w:tc>
          <w:tcPr>
            <w:tcW w:w="708"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А6201S5330</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244</w:t>
            </w:r>
          </w:p>
        </w:tc>
        <w:tc>
          <w:tcPr>
            <w:tcW w:w="1134"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xml:space="preserve">республиканский бюджет </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20 449,7</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19 146,0</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19 146,0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bCs/>
                <w:color w:val="000000"/>
                <w:sz w:val="16"/>
                <w:szCs w:val="16"/>
              </w:rPr>
            </w:pPr>
            <w:r w:rsidRPr="009055D3">
              <w:rPr>
                <w:bCs/>
                <w:color w:val="000000"/>
                <w:sz w:val="16"/>
                <w:szCs w:val="16"/>
              </w:rPr>
              <w:t>58 741,7</w:t>
            </w:r>
          </w:p>
        </w:tc>
      </w:tr>
      <w:tr w:rsidR="003D7BEA" w:rsidRPr="009055D3" w:rsidTr="007C01C1">
        <w:trPr>
          <w:trHeight w:val="563"/>
        </w:trPr>
        <w:tc>
          <w:tcPr>
            <w:tcW w:w="1277"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1418"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0412</w:t>
            </w:r>
          </w:p>
        </w:tc>
        <w:tc>
          <w:tcPr>
            <w:tcW w:w="708"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А6201S5330</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244</w:t>
            </w:r>
          </w:p>
        </w:tc>
        <w:tc>
          <w:tcPr>
            <w:tcW w:w="1134"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местный бюджет</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1081,4</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691,9</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2293,8</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bCs/>
                <w:color w:val="000000"/>
                <w:sz w:val="16"/>
                <w:szCs w:val="16"/>
              </w:rPr>
            </w:pPr>
            <w:r w:rsidRPr="009055D3">
              <w:rPr>
                <w:bCs/>
                <w:color w:val="000000"/>
                <w:sz w:val="16"/>
                <w:szCs w:val="16"/>
              </w:rPr>
              <w:t>4 067,1</w:t>
            </w:r>
          </w:p>
        </w:tc>
      </w:tr>
      <w:tr w:rsidR="003D7BEA" w:rsidRPr="009055D3" w:rsidTr="007C01C1">
        <w:trPr>
          <w:trHeight w:val="457"/>
        </w:trPr>
        <w:tc>
          <w:tcPr>
            <w:tcW w:w="1277"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1418"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 </w:t>
            </w:r>
          </w:p>
        </w:tc>
        <w:tc>
          <w:tcPr>
            <w:tcW w:w="708"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 </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 </w:t>
            </w:r>
          </w:p>
        </w:tc>
        <w:tc>
          <w:tcPr>
            <w:tcW w:w="1134"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внебюджетные источники</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bCs/>
                <w:color w:val="000000"/>
                <w:sz w:val="16"/>
                <w:szCs w:val="16"/>
              </w:rPr>
            </w:pPr>
            <w:r w:rsidRPr="009055D3">
              <w:rPr>
                <w:bCs/>
                <w:color w:val="000000"/>
                <w:sz w:val="16"/>
                <w:szCs w:val="16"/>
              </w:rPr>
              <w:t>0,0</w:t>
            </w:r>
          </w:p>
        </w:tc>
      </w:tr>
      <w:tr w:rsidR="003D7BEA" w:rsidRPr="009055D3" w:rsidTr="007C01C1">
        <w:trPr>
          <w:trHeight w:val="425"/>
        </w:trPr>
        <w:tc>
          <w:tcPr>
            <w:tcW w:w="1277" w:type="dxa"/>
            <w:vMerge w:val="restart"/>
            <w:shd w:val="clear" w:color="000000" w:fill="FFFFFF"/>
            <w:hideMark/>
          </w:tcPr>
          <w:p w:rsidR="003D7BEA" w:rsidRPr="009055D3" w:rsidRDefault="003D7BEA" w:rsidP="007C01C1">
            <w:pPr>
              <w:jc w:val="both"/>
              <w:rPr>
                <w:color w:val="000000"/>
                <w:sz w:val="16"/>
                <w:szCs w:val="16"/>
              </w:rPr>
            </w:pPr>
            <w:r w:rsidRPr="009055D3">
              <w:rPr>
                <w:color w:val="000000"/>
                <w:sz w:val="16"/>
                <w:szCs w:val="16"/>
              </w:rPr>
              <w:t xml:space="preserve">Мероприятие 1.5. </w:t>
            </w:r>
          </w:p>
        </w:tc>
        <w:tc>
          <w:tcPr>
            <w:tcW w:w="1417" w:type="dxa"/>
            <w:vMerge w:val="restart"/>
            <w:shd w:val="clear" w:color="000000" w:fill="FFFFFF"/>
            <w:hideMark/>
          </w:tcPr>
          <w:p w:rsidR="003D7BEA" w:rsidRPr="009055D3" w:rsidRDefault="003D7BEA" w:rsidP="007C01C1">
            <w:pPr>
              <w:rPr>
                <w:color w:val="000000"/>
                <w:sz w:val="16"/>
                <w:szCs w:val="16"/>
              </w:rPr>
            </w:pPr>
            <w:r w:rsidRPr="009055D3">
              <w:rPr>
                <w:color w:val="000000"/>
                <w:sz w:val="16"/>
                <w:szCs w:val="16"/>
              </w:rPr>
              <w:t>Реализация проектов комплексного развития сельских территорий или сельских агломераций</w:t>
            </w:r>
          </w:p>
        </w:tc>
        <w:tc>
          <w:tcPr>
            <w:tcW w:w="1418" w:type="dxa"/>
            <w:vMerge w:val="restart"/>
            <w:shd w:val="clear" w:color="000000" w:fill="FFFFFF"/>
            <w:hideMark/>
          </w:tcPr>
          <w:p w:rsidR="003D7BEA" w:rsidRPr="009055D3" w:rsidRDefault="003D7BEA" w:rsidP="007C01C1">
            <w:pPr>
              <w:jc w:val="center"/>
              <w:rPr>
                <w:color w:val="000000"/>
                <w:sz w:val="16"/>
                <w:szCs w:val="16"/>
              </w:rPr>
            </w:pPr>
            <w:r w:rsidRPr="009055D3">
              <w:rPr>
                <w:color w:val="000000"/>
                <w:sz w:val="16"/>
                <w:szCs w:val="16"/>
              </w:rPr>
              <w:t> </w:t>
            </w:r>
          </w:p>
        </w:tc>
        <w:tc>
          <w:tcPr>
            <w:tcW w:w="1417" w:type="dxa"/>
            <w:vMerge w:val="restart"/>
            <w:shd w:val="clear" w:color="000000" w:fill="FFFFFF"/>
            <w:hideMark/>
          </w:tcPr>
          <w:p w:rsidR="003D7BEA" w:rsidRPr="009055D3" w:rsidRDefault="003D7BEA" w:rsidP="007C01C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 </w:t>
            </w:r>
          </w:p>
        </w:tc>
        <w:tc>
          <w:tcPr>
            <w:tcW w:w="708"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 </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 </w:t>
            </w:r>
          </w:p>
        </w:tc>
        <w:tc>
          <w:tcPr>
            <w:tcW w:w="1134"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всего</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bCs/>
                <w:color w:val="000000"/>
                <w:sz w:val="16"/>
                <w:szCs w:val="16"/>
              </w:rPr>
            </w:pPr>
            <w:r w:rsidRPr="009055D3">
              <w:rPr>
                <w:bCs/>
                <w:color w:val="000000"/>
                <w:sz w:val="16"/>
                <w:szCs w:val="16"/>
              </w:rPr>
              <w:t>0,0</w:t>
            </w:r>
          </w:p>
        </w:tc>
      </w:tr>
      <w:tr w:rsidR="003D7BEA" w:rsidRPr="009055D3" w:rsidTr="007C01C1">
        <w:trPr>
          <w:trHeight w:val="555"/>
        </w:trPr>
        <w:tc>
          <w:tcPr>
            <w:tcW w:w="1277"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1418"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708"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 </w:t>
            </w:r>
          </w:p>
        </w:tc>
        <w:tc>
          <w:tcPr>
            <w:tcW w:w="1134"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федеральный бюджет</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bCs/>
                <w:color w:val="000000"/>
                <w:sz w:val="16"/>
                <w:szCs w:val="16"/>
              </w:rPr>
            </w:pPr>
            <w:r w:rsidRPr="009055D3">
              <w:rPr>
                <w:bCs/>
                <w:color w:val="000000"/>
                <w:sz w:val="16"/>
                <w:szCs w:val="16"/>
              </w:rPr>
              <w:t>0,0</w:t>
            </w:r>
          </w:p>
        </w:tc>
      </w:tr>
      <w:tr w:rsidR="003D7BEA" w:rsidRPr="009055D3" w:rsidTr="007C01C1">
        <w:trPr>
          <w:trHeight w:val="690"/>
        </w:trPr>
        <w:tc>
          <w:tcPr>
            <w:tcW w:w="1277"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1418"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708"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 </w:t>
            </w:r>
          </w:p>
        </w:tc>
        <w:tc>
          <w:tcPr>
            <w:tcW w:w="1134"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xml:space="preserve">республиканский бюджет </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bCs/>
                <w:color w:val="000000"/>
                <w:sz w:val="16"/>
                <w:szCs w:val="16"/>
              </w:rPr>
            </w:pPr>
            <w:r w:rsidRPr="009055D3">
              <w:rPr>
                <w:bCs/>
                <w:color w:val="000000"/>
                <w:sz w:val="16"/>
                <w:szCs w:val="16"/>
              </w:rPr>
              <w:t>0,0</w:t>
            </w:r>
          </w:p>
        </w:tc>
      </w:tr>
      <w:tr w:rsidR="003D7BEA" w:rsidRPr="009055D3" w:rsidTr="007C01C1">
        <w:trPr>
          <w:trHeight w:val="585"/>
        </w:trPr>
        <w:tc>
          <w:tcPr>
            <w:tcW w:w="1277"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1418"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708"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 </w:t>
            </w:r>
          </w:p>
        </w:tc>
        <w:tc>
          <w:tcPr>
            <w:tcW w:w="1134"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местный бюджет</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bCs/>
                <w:color w:val="000000"/>
                <w:sz w:val="16"/>
                <w:szCs w:val="16"/>
              </w:rPr>
            </w:pPr>
            <w:r w:rsidRPr="009055D3">
              <w:rPr>
                <w:bCs/>
                <w:color w:val="000000"/>
                <w:sz w:val="16"/>
                <w:szCs w:val="16"/>
              </w:rPr>
              <w:t>0,0</w:t>
            </w:r>
          </w:p>
        </w:tc>
      </w:tr>
      <w:tr w:rsidR="003D7BEA" w:rsidRPr="009055D3" w:rsidTr="007C01C1">
        <w:trPr>
          <w:trHeight w:val="630"/>
        </w:trPr>
        <w:tc>
          <w:tcPr>
            <w:tcW w:w="1277"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1418"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 </w:t>
            </w:r>
          </w:p>
        </w:tc>
        <w:tc>
          <w:tcPr>
            <w:tcW w:w="708"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 </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 </w:t>
            </w:r>
          </w:p>
        </w:tc>
        <w:tc>
          <w:tcPr>
            <w:tcW w:w="1134"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внебюджетные источники</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bCs/>
                <w:color w:val="000000"/>
                <w:sz w:val="16"/>
                <w:szCs w:val="16"/>
              </w:rPr>
            </w:pPr>
            <w:r w:rsidRPr="009055D3">
              <w:rPr>
                <w:bCs/>
                <w:color w:val="000000"/>
                <w:sz w:val="16"/>
                <w:szCs w:val="16"/>
              </w:rPr>
              <w:t>0,0</w:t>
            </w:r>
          </w:p>
        </w:tc>
      </w:tr>
      <w:tr w:rsidR="003D7BEA" w:rsidRPr="009055D3" w:rsidTr="007C01C1">
        <w:trPr>
          <w:trHeight w:val="595"/>
        </w:trPr>
        <w:tc>
          <w:tcPr>
            <w:tcW w:w="1277" w:type="dxa"/>
            <w:vMerge w:val="restart"/>
            <w:shd w:val="clear" w:color="000000" w:fill="FFFFFF"/>
            <w:hideMark/>
          </w:tcPr>
          <w:p w:rsidR="003D7BEA" w:rsidRPr="009055D3" w:rsidRDefault="003D7BEA" w:rsidP="007C01C1">
            <w:pPr>
              <w:jc w:val="both"/>
              <w:rPr>
                <w:color w:val="000000"/>
                <w:sz w:val="16"/>
                <w:szCs w:val="16"/>
              </w:rPr>
            </w:pPr>
            <w:r w:rsidRPr="009055D3">
              <w:rPr>
                <w:color w:val="000000"/>
                <w:sz w:val="16"/>
                <w:szCs w:val="16"/>
              </w:rPr>
              <w:t xml:space="preserve">Мероприятие 1.6. </w:t>
            </w:r>
          </w:p>
        </w:tc>
        <w:tc>
          <w:tcPr>
            <w:tcW w:w="1417" w:type="dxa"/>
            <w:vMerge w:val="restart"/>
            <w:shd w:val="clear" w:color="000000" w:fill="FFFFFF"/>
            <w:hideMark/>
          </w:tcPr>
          <w:p w:rsidR="003D7BEA" w:rsidRPr="009055D3" w:rsidRDefault="003D7BEA" w:rsidP="007C01C1">
            <w:pPr>
              <w:rPr>
                <w:color w:val="000000"/>
                <w:sz w:val="16"/>
                <w:szCs w:val="16"/>
              </w:rPr>
            </w:pPr>
            <w:r w:rsidRPr="009055D3">
              <w:rPr>
                <w:color w:val="000000"/>
                <w:sz w:val="16"/>
                <w:szCs w:val="16"/>
              </w:rPr>
              <w:t xml:space="preserve">Проектирование и строительство (реконструкция) автомобильных дорог общего пользования местного значения с твердым покрытием до сельских населенных </w:t>
            </w:r>
            <w:r w:rsidRPr="009055D3">
              <w:rPr>
                <w:color w:val="000000"/>
                <w:sz w:val="16"/>
                <w:szCs w:val="16"/>
              </w:rPr>
              <w:lastRenderedPageBreak/>
              <w:t>пунктов, не имеющих круглогодичной связи с сетью автомобильных дорог общего пользования, в том числе строительство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рамках развития транспортной инфраструктуры на сельских территориях</w:t>
            </w:r>
          </w:p>
        </w:tc>
        <w:tc>
          <w:tcPr>
            <w:tcW w:w="1418" w:type="dxa"/>
            <w:vMerge w:val="restart"/>
            <w:shd w:val="clear" w:color="000000" w:fill="FFFFFF"/>
            <w:hideMark/>
          </w:tcPr>
          <w:p w:rsidR="003D7BEA" w:rsidRPr="009055D3" w:rsidRDefault="003D7BEA" w:rsidP="007C01C1">
            <w:pPr>
              <w:jc w:val="center"/>
              <w:rPr>
                <w:color w:val="000000"/>
                <w:sz w:val="16"/>
                <w:szCs w:val="16"/>
              </w:rPr>
            </w:pPr>
            <w:r w:rsidRPr="009055D3">
              <w:rPr>
                <w:color w:val="000000"/>
                <w:sz w:val="16"/>
                <w:szCs w:val="16"/>
              </w:rPr>
              <w:lastRenderedPageBreak/>
              <w:t> </w:t>
            </w:r>
          </w:p>
        </w:tc>
        <w:tc>
          <w:tcPr>
            <w:tcW w:w="1417" w:type="dxa"/>
            <w:vMerge w:val="restart"/>
            <w:shd w:val="clear" w:color="000000" w:fill="FFFFFF"/>
            <w:hideMark/>
          </w:tcPr>
          <w:p w:rsidR="003D7BEA" w:rsidRPr="009055D3" w:rsidRDefault="003D7BEA" w:rsidP="007C01C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 </w:t>
            </w:r>
          </w:p>
        </w:tc>
        <w:tc>
          <w:tcPr>
            <w:tcW w:w="708"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 </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 </w:t>
            </w:r>
          </w:p>
        </w:tc>
        <w:tc>
          <w:tcPr>
            <w:tcW w:w="1134"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всего</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293 878,9</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bCs/>
                <w:color w:val="000000"/>
                <w:sz w:val="16"/>
                <w:szCs w:val="16"/>
              </w:rPr>
            </w:pPr>
            <w:r w:rsidRPr="009055D3">
              <w:rPr>
                <w:bCs/>
                <w:color w:val="000000"/>
                <w:sz w:val="16"/>
                <w:szCs w:val="16"/>
              </w:rPr>
              <w:t>293 878,9</w:t>
            </w:r>
          </w:p>
        </w:tc>
      </w:tr>
      <w:tr w:rsidR="003D7BEA" w:rsidRPr="009055D3" w:rsidTr="007C01C1">
        <w:trPr>
          <w:trHeight w:val="1695"/>
        </w:trPr>
        <w:tc>
          <w:tcPr>
            <w:tcW w:w="1277"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1418"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708"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 </w:t>
            </w:r>
          </w:p>
        </w:tc>
        <w:tc>
          <w:tcPr>
            <w:tcW w:w="1134"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федеральный бюджет</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293878,9</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bCs/>
                <w:color w:val="000000"/>
                <w:sz w:val="16"/>
                <w:szCs w:val="16"/>
              </w:rPr>
            </w:pPr>
            <w:r w:rsidRPr="009055D3">
              <w:rPr>
                <w:bCs/>
                <w:color w:val="000000"/>
                <w:sz w:val="16"/>
                <w:szCs w:val="16"/>
              </w:rPr>
              <w:t>293 878,9</w:t>
            </w:r>
          </w:p>
        </w:tc>
      </w:tr>
      <w:tr w:rsidR="003D7BEA" w:rsidRPr="009055D3" w:rsidTr="007C01C1">
        <w:trPr>
          <w:trHeight w:val="1500"/>
        </w:trPr>
        <w:tc>
          <w:tcPr>
            <w:tcW w:w="1277"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1418"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708"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 </w:t>
            </w:r>
          </w:p>
        </w:tc>
        <w:tc>
          <w:tcPr>
            <w:tcW w:w="1134"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xml:space="preserve">республиканский бюджет </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bCs/>
                <w:color w:val="000000"/>
                <w:sz w:val="16"/>
                <w:szCs w:val="16"/>
              </w:rPr>
            </w:pPr>
            <w:r w:rsidRPr="009055D3">
              <w:rPr>
                <w:bCs/>
                <w:color w:val="000000"/>
                <w:sz w:val="16"/>
                <w:szCs w:val="16"/>
              </w:rPr>
              <w:t>0,0</w:t>
            </w:r>
          </w:p>
        </w:tc>
      </w:tr>
      <w:tr w:rsidR="003D7BEA" w:rsidRPr="009055D3" w:rsidTr="007C01C1">
        <w:trPr>
          <w:trHeight w:val="1245"/>
        </w:trPr>
        <w:tc>
          <w:tcPr>
            <w:tcW w:w="1277"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1418"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708"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 </w:t>
            </w:r>
          </w:p>
        </w:tc>
        <w:tc>
          <w:tcPr>
            <w:tcW w:w="1134"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местный бюджет</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bCs/>
                <w:color w:val="000000"/>
                <w:sz w:val="16"/>
                <w:szCs w:val="16"/>
              </w:rPr>
            </w:pPr>
            <w:r w:rsidRPr="009055D3">
              <w:rPr>
                <w:bCs/>
                <w:color w:val="000000"/>
                <w:sz w:val="16"/>
                <w:szCs w:val="16"/>
              </w:rPr>
              <w:t>0,0</w:t>
            </w:r>
          </w:p>
        </w:tc>
      </w:tr>
      <w:tr w:rsidR="003D7BEA" w:rsidRPr="009055D3" w:rsidTr="007C01C1">
        <w:trPr>
          <w:trHeight w:val="1245"/>
        </w:trPr>
        <w:tc>
          <w:tcPr>
            <w:tcW w:w="1277"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1418"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 </w:t>
            </w:r>
          </w:p>
        </w:tc>
        <w:tc>
          <w:tcPr>
            <w:tcW w:w="708"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 </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 </w:t>
            </w:r>
          </w:p>
        </w:tc>
        <w:tc>
          <w:tcPr>
            <w:tcW w:w="1134"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внебюджетные источники</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bCs/>
                <w:color w:val="000000"/>
                <w:sz w:val="16"/>
                <w:szCs w:val="16"/>
              </w:rPr>
            </w:pPr>
            <w:r w:rsidRPr="009055D3">
              <w:rPr>
                <w:bCs/>
                <w:color w:val="000000"/>
                <w:sz w:val="16"/>
                <w:szCs w:val="16"/>
              </w:rPr>
              <w:t>0,0</w:t>
            </w:r>
          </w:p>
        </w:tc>
      </w:tr>
      <w:tr w:rsidR="003D7BEA" w:rsidRPr="009055D3" w:rsidTr="007C01C1">
        <w:trPr>
          <w:trHeight w:val="502"/>
        </w:trPr>
        <w:tc>
          <w:tcPr>
            <w:tcW w:w="1277" w:type="dxa"/>
            <w:vMerge w:val="restart"/>
            <w:shd w:val="clear" w:color="000000" w:fill="FFFFFF"/>
            <w:hideMark/>
          </w:tcPr>
          <w:p w:rsidR="003D7BEA" w:rsidRPr="009055D3" w:rsidRDefault="003D7BEA" w:rsidP="007C01C1">
            <w:pPr>
              <w:jc w:val="both"/>
              <w:rPr>
                <w:color w:val="000000"/>
                <w:sz w:val="16"/>
                <w:szCs w:val="16"/>
              </w:rPr>
            </w:pPr>
            <w:r w:rsidRPr="009055D3">
              <w:rPr>
                <w:color w:val="000000"/>
                <w:sz w:val="16"/>
                <w:szCs w:val="16"/>
              </w:rPr>
              <w:t xml:space="preserve">Мероприятие 1.7. </w:t>
            </w:r>
          </w:p>
        </w:tc>
        <w:tc>
          <w:tcPr>
            <w:tcW w:w="1417" w:type="dxa"/>
            <w:vMerge w:val="restart"/>
            <w:shd w:val="clear" w:color="000000" w:fill="FFFFFF"/>
            <w:hideMark/>
          </w:tcPr>
          <w:p w:rsidR="003D7BEA" w:rsidRPr="009055D3" w:rsidRDefault="003D7BEA" w:rsidP="007C01C1">
            <w:pPr>
              <w:rPr>
                <w:color w:val="000000"/>
                <w:sz w:val="16"/>
                <w:szCs w:val="16"/>
              </w:rPr>
            </w:pPr>
            <w:r w:rsidRPr="009055D3">
              <w:rPr>
                <w:color w:val="000000"/>
                <w:sz w:val="16"/>
                <w:szCs w:val="16"/>
              </w:rPr>
              <w:t>Реализация проектов развития общественной инфраструктуры, основанных на местных инициативах</w:t>
            </w:r>
          </w:p>
        </w:tc>
        <w:tc>
          <w:tcPr>
            <w:tcW w:w="1418" w:type="dxa"/>
            <w:vMerge w:val="restart"/>
            <w:shd w:val="clear" w:color="000000" w:fill="FFFFFF"/>
            <w:hideMark/>
          </w:tcPr>
          <w:p w:rsidR="003D7BEA" w:rsidRPr="009055D3" w:rsidRDefault="003D7BEA" w:rsidP="007C01C1">
            <w:pPr>
              <w:jc w:val="center"/>
              <w:rPr>
                <w:color w:val="000000"/>
                <w:sz w:val="16"/>
                <w:szCs w:val="16"/>
              </w:rPr>
            </w:pPr>
            <w:r w:rsidRPr="009055D3">
              <w:rPr>
                <w:color w:val="000000"/>
                <w:sz w:val="16"/>
                <w:szCs w:val="16"/>
              </w:rPr>
              <w:t> </w:t>
            </w:r>
          </w:p>
        </w:tc>
        <w:tc>
          <w:tcPr>
            <w:tcW w:w="1417" w:type="dxa"/>
            <w:vMerge w:val="restart"/>
            <w:shd w:val="clear" w:color="000000" w:fill="FFFFFF"/>
            <w:hideMark/>
          </w:tcPr>
          <w:p w:rsidR="003D7BEA" w:rsidRPr="009055D3" w:rsidRDefault="003D7BEA" w:rsidP="007C01C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 </w:t>
            </w:r>
          </w:p>
        </w:tc>
        <w:tc>
          <w:tcPr>
            <w:tcW w:w="708"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 </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 </w:t>
            </w:r>
          </w:p>
        </w:tc>
        <w:tc>
          <w:tcPr>
            <w:tcW w:w="1134"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всего</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60 511,3</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67 725,5</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62 306,9</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1 150,2</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2 952,2</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bCs/>
                <w:color w:val="000000"/>
                <w:sz w:val="16"/>
                <w:szCs w:val="16"/>
              </w:rPr>
            </w:pPr>
            <w:r w:rsidRPr="009055D3">
              <w:rPr>
                <w:bCs/>
                <w:color w:val="000000"/>
                <w:sz w:val="16"/>
                <w:szCs w:val="16"/>
              </w:rPr>
              <w:t>194 646,1</w:t>
            </w:r>
          </w:p>
        </w:tc>
      </w:tr>
      <w:tr w:rsidR="003D7BEA" w:rsidRPr="009055D3" w:rsidTr="007C01C1">
        <w:trPr>
          <w:trHeight w:val="565"/>
        </w:trPr>
        <w:tc>
          <w:tcPr>
            <w:tcW w:w="1277"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1418"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708"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 </w:t>
            </w:r>
          </w:p>
        </w:tc>
        <w:tc>
          <w:tcPr>
            <w:tcW w:w="1134"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федеральный бюджет</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bCs/>
                <w:color w:val="000000"/>
                <w:sz w:val="16"/>
                <w:szCs w:val="16"/>
              </w:rPr>
            </w:pPr>
            <w:r w:rsidRPr="009055D3">
              <w:rPr>
                <w:bCs/>
                <w:color w:val="000000"/>
                <w:sz w:val="16"/>
                <w:szCs w:val="16"/>
              </w:rPr>
              <w:t>0,0</w:t>
            </w:r>
          </w:p>
        </w:tc>
      </w:tr>
      <w:tr w:rsidR="003D7BEA" w:rsidRPr="009055D3" w:rsidTr="007C01C1">
        <w:trPr>
          <w:trHeight w:val="546"/>
        </w:trPr>
        <w:tc>
          <w:tcPr>
            <w:tcW w:w="1277"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1418"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3D7BEA" w:rsidRPr="009055D3" w:rsidRDefault="003D7BEA" w:rsidP="007C01C1">
            <w:pPr>
              <w:rPr>
                <w:bCs/>
                <w:color w:val="000000"/>
                <w:sz w:val="16"/>
                <w:szCs w:val="16"/>
              </w:rPr>
            </w:pPr>
            <w:r w:rsidRPr="009055D3">
              <w:rPr>
                <w:bCs/>
                <w:color w:val="000000"/>
                <w:sz w:val="16"/>
                <w:szCs w:val="16"/>
              </w:rPr>
              <w:t> </w:t>
            </w:r>
          </w:p>
        </w:tc>
        <w:tc>
          <w:tcPr>
            <w:tcW w:w="708"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А6201S6570</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 </w:t>
            </w:r>
          </w:p>
        </w:tc>
        <w:tc>
          <w:tcPr>
            <w:tcW w:w="1134"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xml:space="preserve">республиканский бюджет </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45 887,0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50 967,1</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49 836,1</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bCs/>
                <w:color w:val="000000"/>
                <w:sz w:val="16"/>
                <w:szCs w:val="16"/>
              </w:rPr>
            </w:pPr>
            <w:r w:rsidRPr="009055D3">
              <w:rPr>
                <w:bCs/>
                <w:color w:val="000000"/>
                <w:sz w:val="16"/>
                <w:szCs w:val="16"/>
              </w:rPr>
              <w:t>146 690,2</w:t>
            </w:r>
          </w:p>
        </w:tc>
      </w:tr>
      <w:tr w:rsidR="003D7BEA" w:rsidRPr="009055D3" w:rsidTr="007C01C1">
        <w:trPr>
          <w:trHeight w:val="630"/>
        </w:trPr>
        <w:tc>
          <w:tcPr>
            <w:tcW w:w="1277"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1418"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3D7BEA" w:rsidRPr="009055D3" w:rsidRDefault="003D7BEA" w:rsidP="007C01C1">
            <w:pPr>
              <w:rPr>
                <w:bCs/>
                <w:color w:val="000000"/>
                <w:sz w:val="16"/>
                <w:szCs w:val="16"/>
              </w:rPr>
            </w:pPr>
            <w:r w:rsidRPr="009055D3">
              <w:rPr>
                <w:bCs/>
                <w:color w:val="000000"/>
                <w:sz w:val="16"/>
                <w:szCs w:val="16"/>
              </w:rPr>
              <w:t> </w:t>
            </w:r>
          </w:p>
        </w:tc>
        <w:tc>
          <w:tcPr>
            <w:tcW w:w="708"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А6201S6570</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 </w:t>
            </w:r>
          </w:p>
        </w:tc>
        <w:tc>
          <w:tcPr>
            <w:tcW w:w="1134"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местный бюджет</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7314,9</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8072,6</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4630,0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1150,2</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2952,2</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bCs/>
                <w:color w:val="000000"/>
                <w:sz w:val="16"/>
                <w:szCs w:val="16"/>
              </w:rPr>
            </w:pPr>
            <w:r w:rsidRPr="009055D3">
              <w:rPr>
                <w:bCs/>
                <w:color w:val="000000"/>
                <w:sz w:val="16"/>
                <w:szCs w:val="16"/>
              </w:rPr>
              <w:t>24 119,9</w:t>
            </w:r>
          </w:p>
        </w:tc>
      </w:tr>
      <w:tr w:rsidR="003D7BEA" w:rsidRPr="009055D3" w:rsidTr="007C01C1">
        <w:trPr>
          <w:trHeight w:val="795"/>
        </w:trPr>
        <w:tc>
          <w:tcPr>
            <w:tcW w:w="1277"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1418"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 </w:t>
            </w:r>
          </w:p>
        </w:tc>
        <w:tc>
          <w:tcPr>
            <w:tcW w:w="708"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А6201S6570</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 </w:t>
            </w:r>
          </w:p>
        </w:tc>
        <w:tc>
          <w:tcPr>
            <w:tcW w:w="1134"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внебюджетные источники</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7 309,4</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8 685,8</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7 840,8</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bCs/>
                <w:color w:val="000000"/>
                <w:sz w:val="16"/>
                <w:szCs w:val="16"/>
              </w:rPr>
            </w:pPr>
            <w:r w:rsidRPr="009055D3">
              <w:rPr>
                <w:bCs/>
                <w:color w:val="000000"/>
                <w:sz w:val="16"/>
                <w:szCs w:val="16"/>
              </w:rPr>
              <w:t>23 836,0</w:t>
            </w:r>
          </w:p>
        </w:tc>
      </w:tr>
      <w:tr w:rsidR="003D7BEA" w:rsidRPr="009055D3" w:rsidTr="007C01C1">
        <w:trPr>
          <w:trHeight w:val="389"/>
        </w:trPr>
        <w:tc>
          <w:tcPr>
            <w:tcW w:w="1277" w:type="dxa"/>
            <w:vMerge w:val="restart"/>
            <w:shd w:val="clear" w:color="000000" w:fill="FFFFFF"/>
            <w:hideMark/>
          </w:tcPr>
          <w:p w:rsidR="003D7BEA" w:rsidRPr="009055D3" w:rsidRDefault="003D7BEA" w:rsidP="007C01C1">
            <w:pPr>
              <w:jc w:val="both"/>
              <w:rPr>
                <w:color w:val="000000"/>
                <w:sz w:val="16"/>
                <w:szCs w:val="16"/>
              </w:rPr>
            </w:pPr>
            <w:r w:rsidRPr="009055D3">
              <w:rPr>
                <w:color w:val="000000"/>
                <w:sz w:val="16"/>
                <w:szCs w:val="16"/>
              </w:rPr>
              <w:t xml:space="preserve">Мероприятие 1.8. </w:t>
            </w:r>
          </w:p>
        </w:tc>
        <w:tc>
          <w:tcPr>
            <w:tcW w:w="1417" w:type="dxa"/>
            <w:vMerge w:val="restart"/>
            <w:shd w:val="clear" w:color="000000" w:fill="FFFFFF"/>
            <w:hideMark/>
          </w:tcPr>
          <w:p w:rsidR="003D7BEA" w:rsidRPr="009055D3" w:rsidRDefault="003D7BEA" w:rsidP="007C01C1">
            <w:pPr>
              <w:rPr>
                <w:color w:val="000000"/>
                <w:sz w:val="16"/>
                <w:szCs w:val="16"/>
              </w:rPr>
            </w:pPr>
            <w:r w:rsidRPr="009055D3">
              <w:rPr>
                <w:color w:val="000000"/>
                <w:sz w:val="16"/>
                <w:szCs w:val="16"/>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1418" w:type="dxa"/>
            <w:vMerge w:val="restart"/>
            <w:shd w:val="clear" w:color="000000" w:fill="FFFFFF"/>
            <w:hideMark/>
          </w:tcPr>
          <w:p w:rsidR="003D7BEA" w:rsidRPr="009055D3" w:rsidRDefault="003D7BEA" w:rsidP="007C01C1">
            <w:pPr>
              <w:jc w:val="center"/>
              <w:rPr>
                <w:color w:val="000000"/>
                <w:sz w:val="16"/>
                <w:szCs w:val="16"/>
              </w:rPr>
            </w:pPr>
            <w:r w:rsidRPr="009055D3">
              <w:rPr>
                <w:color w:val="000000"/>
                <w:sz w:val="16"/>
                <w:szCs w:val="16"/>
              </w:rPr>
              <w:t> </w:t>
            </w:r>
          </w:p>
        </w:tc>
        <w:tc>
          <w:tcPr>
            <w:tcW w:w="1417" w:type="dxa"/>
            <w:vMerge w:val="restart"/>
            <w:shd w:val="clear" w:color="000000" w:fill="FFFFFF"/>
            <w:hideMark/>
          </w:tcPr>
          <w:p w:rsidR="003D7BEA" w:rsidRPr="009055D3" w:rsidRDefault="003D7BEA" w:rsidP="007C01C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 </w:t>
            </w:r>
          </w:p>
        </w:tc>
        <w:tc>
          <w:tcPr>
            <w:tcW w:w="708"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 </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 </w:t>
            </w:r>
          </w:p>
        </w:tc>
        <w:tc>
          <w:tcPr>
            <w:tcW w:w="1134"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всего</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bCs/>
                <w:color w:val="000000"/>
                <w:sz w:val="16"/>
                <w:szCs w:val="16"/>
              </w:rPr>
            </w:pPr>
            <w:r w:rsidRPr="009055D3">
              <w:rPr>
                <w:bCs/>
                <w:color w:val="000000"/>
                <w:sz w:val="16"/>
                <w:szCs w:val="16"/>
              </w:rPr>
              <w:t>0,0</w:t>
            </w:r>
          </w:p>
        </w:tc>
      </w:tr>
      <w:tr w:rsidR="003D7BEA" w:rsidRPr="009055D3" w:rsidTr="007C01C1">
        <w:trPr>
          <w:trHeight w:val="690"/>
        </w:trPr>
        <w:tc>
          <w:tcPr>
            <w:tcW w:w="1277"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1418"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708"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 </w:t>
            </w:r>
          </w:p>
        </w:tc>
        <w:tc>
          <w:tcPr>
            <w:tcW w:w="1134"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федеральный бюджет</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bCs/>
                <w:color w:val="000000"/>
                <w:sz w:val="16"/>
                <w:szCs w:val="16"/>
              </w:rPr>
            </w:pPr>
            <w:r w:rsidRPr="009055D3">
              <w:rPr>
                <w:bCs/>
                <w:color w:val="000000"/>
                <w:sz w:val="16"/>
                <w:szCs w:val="16"/>
              </w:rPr>
              <w:t>0,0</w:t>
            </w:r>
          </w:p>
        </w:tc>
      </w:tr>
      <w:tr w:rsidR="003D7BEA" w:rsidRPr="009055D3" w:rsidTr="007C01C1">
        <w:trPr>
          <w:trHeight w:val="765"/>
        </w:trPr>
        <w:tc>
          <w:tcPr>
            <w:tcW w:w="1277"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1418"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3D7BEA" w:rsidRPr="009055D3" w:rsidRDefault="003D7BEA" w:rsidP="007C01C1">
            <w:pPr>
              <w:rPr>
                <w:bCs/>
                <w:color w:val="000000"/>
                <w:sz w:val="16"/>
                <w:szCs w:val="16"/>
              </w:rPr>
            </w:pPr>
            <w:r w:rsidRPr="009055D3">
              <w:rPr>
                <w:bCs/>
                <w:color w:val="000000"/>
                <w:sz w:val="16"/>
                <w:szCs w:val="16"/>
              </w:rPr>
              <w:t> </w:t>
            </w:r>
          </w:p>
        </w:tc>
        <w:tc>
          <w:tcPr>
            <w:tcW w:w="708"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 </w:t>
            </w:r>
          </w:p>
        </w:tc>
        <w:tc>
          <w:tcPr>
            <w:tcW w:w="1134"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xml:space="preserve">республиканский бюджет </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bCs/>
                <w:color w:val="000000"/>
                <w:sz w:val="16"/>
                <w:szCs w:val="16"/>
              </w:rPr>
            </w:pPr>
            <w:r w:rsidRPr="009055D3">
              <w:rPr>
                <w:bCs/>
                <w:color w:val="000000"/>
                <w:sz w:val="16"/>
                <w:szCs w:val="16"/>
              </w:rPr>
              <w:t>0,0</w:t>
            </w:r>
          </w:p>
        </w:tc>
      </w:tr>
      <w:tr w:rsidR="003D7BEA" w:rsidRPr="009055D3" w:rsidTr="007C01C1">
        <w:trPr>
          <w:trHeight w:val="498"/>
        </w:trPr>
        <w:tc>
          <w:tcPr>
            <w:tcW w:w="1277"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1418"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3D7BEA" w:rsidRPr="009055D3" w:rsidRDefault="003D7BEA" w:rsidP="007C01C1">
            <w:pPr>
              <w:rPr>
                <w:bCs/>
                <w:color w:val="000000"/>
                <w:sz w:val="16"/>
                <w:szCs w:val="16"/>
              </w:rPr>
            </w:pPr>
            <w:r w:rsidRPr="009055D3">
              <w:rPr>
                <w:bCs/>
                <w:color w:val="000000"/>
                <w:sz w:val="16"/>
                <w:szCs w:val="16"/>
              </w:rPr>
              <w:t> </w:t>
            </w:r>
          </w:p>
        </w:tc>
        <w:tc>
          <w:tcPr>
            <w:tcW w:w="708"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 </w:t>
            </w:r>
          </w:p>
        </w:tc>
        <w:tc>
          <w:tcPr>
            <w:tcW w:w="1134"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местный бюджет</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bCs/>
                <w:color w:val="000000"/>
                <w:sz w:val="16"/>
                <w:szCs w:val="16"/>
              </w:rPr>
            </w:pPr>
            <w:r w:rsidRPr="009055D3">
              <w:rPr>
                <w:bCs/>
                <w:color w:val="000000"/>
                <w:sz w:val="16"/>
                <w:szCs w:val="16"/>
              </w:rPr>
              <w:t>0,0</w:t>
            </w:r>
          </w:p>
        </w:tc>
      </w:tr>
      <w:tr w:rsidR="003D7BEA" w:rsidRPr="009055D3" w:rsidTr="007C01C1">
        <w:trPr>
          <w:trHeight w:val="735"/>
        </w:trPr>
        <w:tc>
          <w:tcPr>
            <w:tcW w:w="1277"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1418"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 </w:t>
            </w:r>
          </w:p>
        </w:tc>
        <w:tc>
          <w:tcPr>
            <w:tcW w:w="708"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 </w:t>
            </w:r>
          </w:p>
        </w:tc>
        <w:tc>
          <w:tcPr>
            <w:tcW w:w="1134"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внебюджетные источники</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bCs/>
                <w:color w:val="000000"/>
                <w:sz w:val="16"/>
                <w:szCs w:val="16"/>
              </w:rPr>
            </w:pPr>
            <w:r w:rsidRPr="009055D3">
              <w:rPr>
                <w:bCs/>
                <w:color w:val="000000"/>
                <w:sz w:val="16"/>
                <w:szCs w:val="16"/>
              </w:rPr>
              <w:t>0,0</w:t>
            </w:r>
          </w:p>
        </w:tc>
      </w:tr>
      <w:tr w:rsidR="003D7BEA" w:rsidRPr="009055D3" w:rsidTr="007C01C1">
        <w:trPr>
          <w:trHeight w:val="387"/>
        </w:trPr>
        <w:tc>
          <w:tcPr>
            <w:tcW w:w="1277" w:type="dxa"/>
            <w:vMerge w:val="restart"/>
            <w:shd w:val="clear" w:color="000000" w:fill="FFFFFF"/>
            <w:hideMark/>
          </w:tcPr>
          <w:p w:rsidR="003D7BEA" w:rsidRPr="009055D3" w:rsidRDefault="003D7BEA" w:rsidP="007C01C1">
            <w:pPr>
              <w:jc w:val="both"/>
              <w:rPr>
                <w:color w:val="000000"/>
                <w:sz w:val="16"/>
                <w:szCs w:val="16"/>
              </w:rPr>
            </w:pPr>
            <w:r w:rsidRPr="009055D3">
              <w:rPr>
                <w:color w:val="000000"/>
                <w:sz w:val="16"/>
                <w:szCs w:val="16"/>
              </w:rPr>
              <w:t>Основное мероприятие 2</w:t>
            </w:r>
          </w:p>
        </w:tc>
        <w:tc>
          <w:tcPr>
            <w:tcW w:w="1417" w:type="dxa"/>
            <w:vMerge w:val="restart"/>
            <w:shd w:val="clear" w:color="000000" w:fill="FFFFFF"/>
            <w:hideMark/>
          </w:tcPr>
          <w:p w:rsidR="003D7BEA" w:rsidRPr="009055D3" w:rsidRDefault="003D7BEA" w:rsidP="007C01C1">
            <w:pPr>
              <w:jc w:val="both"/>
              <w:rPr>
                <w:color w:val="000000"/>
                <w:sz w:val="16"/>
                <w:szCs w:val="16"/>
              </w:rPr>
            </w:pPr>
            <w:r w:rsidRPr="009055D3">
              <w:rPr>
                <w:color w:val="000000"/>
                <w:sz w:val="16"/>
                <w:szCs w:val="16"/>
              </w:rPr>
              <w:t>«Реализация мероприятий по благоустройству сельских территорий»</w:t>
            </w:r>
          </w:p>
        </w:tc>
        <w:tc>
          <w:tcPr>
            <w:tcW w:w="1418" w:type="dxa"/>
            <w:vMerge w:val="restart"/>
            <w:shd w:val="clear" w:color="000000" w:fill="FFFFFF"/>
            <w:hideMark/>
          </w:tcPr>
          <w:p w:rsidR="003D7BEA" w:rsidRPr="009055D3" w:rsidRDefault="003D7BEA" w:rsidP="007C01C1">
            <w:pPr>
              <w:jc w:val="center"/>
              <w:rPr>
                <w:color w:val="000000"/>
                <w:sz w:val="16"/>
                <w:szCs w:val="16"/>
              </w:rPr>
            </w:pPr>
            <w:r w:rsidRPr="009055D3">
              <w:rPr>
                <w:color w:val="000000"/>
                <w:sz w:val="16"/>
                <w:szCs w:val="16"/>
              </w:rPr>
              <w:t> </w:t>
            </w:r>
          </w:p>
        </w:tc>
        <w:tc>
          <w:tcPr>
            <w:tcW w:w="1417" w:type="dxa"/>
            <w:vMerge w:val="restart"/>
            <w:shd w:val="clear" w:color="000000" w:fill="FFFFFF"/>
            <w:hideMark/>
          </w:tcPr>
          <w:p w:rsidR="003D7BEA" w:rsidRPr="009055D3" w:rsidRDefault="003D7BEA" w:rsidP="007C01C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709"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708"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567"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1134"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всего</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1036,9</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bCs/>
                <w:color w:val="000000"/>
                <w:sz w:val="16"/>
                <w:szCs w:val="16"/>
              </w:rPr>
            </w:pPr>
            <w:r w:rsidRPr="009055D3">
              <w:rPr>
                <w:bCs/>
                <w:color w:val="000000"/>
                <w:sz w:val="16"/>
                <w:szCs w:val="16"/>
              </w:rPr>
              <w:t>1 036,9</w:t>
            </w:r>
          </w:p>
        </w:tc>
      </w:tr>
      <w:tr w:rsidR="003D7BEA" w:rsidRPr="009055D3" w:rsidTr="007C01C1">
        <w:trPr>
          <w:trHeight w:val="549"/>
        </w:trPr>
        <w:tc>
          <w:tcPr>
            <w:tcW w:w="1277"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1418"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709"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709"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708"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А6202L5762</w:t>
            </w:r>
          </w:p>
        </w:tc>
        <w:tc>
          <w:tcPr>
            <w:tcW w:w="567"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1134"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федеральный бюджет</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961,5</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bCs/>
                <w:color w:val="000000"/>
                <w:sz w:val="16"/>
                <w:szCs w:val="16"/>
              </w:rPr>
            </w:pPr>
            <w:r w:rsidRPr="009055D3">
              <w:rPr>
                <w:bCs/>
                <w:color w:val="000000"/>
                <w:sz w:val="16"/>
                <w:szCs w:val="16"/>
              </w:rPr>
              <w:t>961,5</w:t>
            </w:r>
          </w:p>
        </w:tc>
      </w:tr>
      <w:tr w:rsidR="003D7BEA" w:rsidRPr="009055D3" w:rsidTr="007C01C1">
        <w:trPr>
          <w:trHeight w:val="765"/>
        </w:trPr>
        <w:tc>
          <w:tcPr>
            <w:tcW w:w="1277"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1418"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709"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709"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708"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А6202L5762</w:t>
            </w:r>
          </w:p>
        </w:tc>
        <w:tc>
          <w:tcPr>
            <w:tcW w:w="567"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1134"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xml:space="preserve">республиканский бюджет </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9,7</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bCs/>
                <w:color w:val="000000"/>
                <w:sz w:val="16"/>
                <w:szCs w:val="16"/>
              </w:rPr>
            </w:pPr>
            <w:r w:rsidRPr="009055D3">
              <w:rPr>
                <w:bCs/>
                <w:color w:val="000000"/>
                <w:sz w:val="16"/>
                <w:szCs w:val="16"/>
              </w:rPr>
              <w:t>9,7</w:t>
            </w:r>
          </w:p>
        </w:tc>
      </w:tr>
      <w:tr w:rsidR="003D7BEA" w:rsidRPr="009055D3" w:rsidTr="007C01C1">
        <w:trPr>
          <w:trHeight w:val="630"/>
        </w:trPr>
        <w:tc>
          <w:tcPr>
            <w:tcW w:w="1277"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1418"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709"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709"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708"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А6202L5762</w:t>
            </w:r>
          </w:p>
        </w:tc>
        <w:tc>
          <w:tcPr>
            <w:tcW w:w="567"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1134"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местный бюджет</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65,7</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bCs/>
                <w:color w:val="000000"/>
                <w:sz w:val="16"/>
                <w:szCs w:val="16"/>
              </w:rPr>
            </w:pPr>
            <w:r w:rsidRPr="009055D3">
              <w:rPr>
                <w:bCs/>
                <w:color w:val="000000"/>
                <w:sz w:val="16"/>
                <w:szCs w:val="16"/>
              </w:rPr>
              <w:t>65,7</w:t>
            </w:r>
          </w:p>
        </w:tc>
      </w:tr>
      <w:tr w:rsidR="003D7BEA" w:rsidRPr="009055D3" w:rsidTr="007C01C1">
        <w:trPr>
          <w:trHeight w:val="630"/>
        </w:trPr>
        <w:tc>
          <w:tcPr>
            <w:tcW w:w="1277"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1418"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709"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709"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708"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А6202L5762</w:t>
            </w:r>
          </w:p>
        </w:tc>
        <w:tc>
          <w:tcPr>
            <w:tcW w:w="567"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1134"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внебюджетные источники</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bCs/>
                <w:color w:val="000000"/>
                <w:sz w:val="16"/>
                <w:szCs w:val="16"/>
              </w:rPr>
            </w:pPr>
            <w:r w:rsidRPr="009055D3">
              <w:rPr>
                <w:bCs/>
                <w:color w:val="000000"/>
                <w:sz w:val="16"/>
                <w:szCs w:val="16"/>
              </w:rPr>
              <w:t>0,0</w:t>
            </w:r>
          </w:p>
        </w:tc>
      </w:tr>
      <w:tr w:rsidR="003D7BEA" w:rsidRPr="009055D3" w:rsidTr="007C01C1">
        <w:trPr>
          <w:trHeight w:val="1264"/>
        </w:trPr>
        <w:tc>
          <w:tcPr>
            <w:tcW w:w="1277" w:type="dxa"/>
            <w:shd w:val="clear" w:color="000000" w:fill="FFFFFF"/>
            <w:hideMark/>
          </w:tcPr>
          <w:p w:rsidR="003D7BEA" w:rsidRPr="009055D3" w:rsidRDefault="003D7BEA" w:rsidP="007C01C1">
            <w:pPr>
              <w:jc w:val="center"/>
              <w:rPr>
                <w:color w:val="000000"/>
                <w:sz w:val="16"/>
                <w:szCs w:val="16"/>
              </w:rPr>
            </w:pPr>
            <w:r w:rsidRPr="009055D3">
              <w:rPr>
                <w:color w:val="000000"/>
                <w:sz w:val="16"/>
                <w:szCs w:val="16"/>
              </w:rPr>
              <w:t>Целевые индикаторы и показатели подпрограммы, увязанные с основным мероприятием 2</w:t>
            </w:r>
          </w:p>
        </w:tc>
        <w:tc>
          <w:tcPr>
            <w:tcW w:w="8079" w:type="dxa"/>
            <w:gridSpan w:val="8"/>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Количество реализованных общественно значимых проектов по благоустройству сельских территорий, ед.</w:t>
            </w:r>
          </w:p>
        </w:tc>
        <w:tc>
          <w:tcPr>
            <w:tcW w:w="851" w:type="dxa"/>
            <w:shd w:val="clear" w:color="auto" w:fill="auto"/>
            <w:vAlign w:val="center"/>
            <w:hideMark/>
          </w:tcPr>
          <w:p w:rsidR="003D7BEA" w:rsidRPr="009055D3" w:rsidRDefault="003D7BEA" w:rsidP="007C01C1">
            <w:pPr>
              <w:jc w:val="center"/>
              <w:rPr>
                <w:sz w:val="16"/>
                <w:szCs w:val="16"/>
              </w:rPr>
            </w:pPr>
            <w:r w:rsidRPr="009055D3">
              <w:rPr>
                <w:sz w:val="16"/>
                <w:szCs w:val="16"/>
              </w:rPr>
              <w:t>0</w:t>
            </w:r>
          </w:p>
        </w:tc>
        <w:tc>
          <w:tcPr>
            <w:tcW w:w="850" w:type="dxa"/>
            <w:shd w:val="clear" w:color="auto" w:fill="auto"/>
            <w:vAlign w:val="center"/>
            <w:hideMark/>
          </w:tcPr>
          <w:p w:rsidR="003D7BEA" w:rsidRPr="009055D3" w:rsidRDefault="003D7BEA" w:rsidP="007C01C1">
            <w:pPr>
              <w:jc w:val="center"/>
              <w:rPr>
                <w:sz w:val="16"/>
                <w:szCs w:val="16"/>
              </w:rPr>
            </w:pPr>
            <w:r w:rsidRPr="009055D3">
              <w:rPr>
                <w:sz w:val="16"/>
                <w:szCs w:val="16"/>
              </w:rPr>
              <w:t>1</w:t>
            </w:r>
          </w:p>
        </w:tc>
        <w:tc>
          <w:tcPr>
            <w:tcW w:w="851" w:type="dxa"/>
            <w:shd w:val="clear" w:color="auto" w:fill="auto"/>
            <w:vAlign w:val="center"/>
            <w:hideMark/>
          </w:tcPr>
          <w:p w:rsidR="003D7BEA" w:rsidRPr="009055D3" w:rsidRDefault="003D7BEA" w:rsidP="007C01C1">
            <w:pPr>
              <w:jc w:val="center"/>
              <w:rPr>
                <w:sz w:val="16"/>
                <w:szCs w:val="16"/>
              </w:rPr>
            </w:pPr>
            <w:r w:rsidRPr="009055D3">
              <w:rPr>
                <w:sz w:val="16"/>
                <w:szCs w:val="16"/>
              </w:rPr>
              <w:t>0</w:t>
            </w:r>
          </w:p>
        </w:tc>
        <w:tc>
          <w:tcPr>
            <w:tcW w:w="850" w:type="dxa"/>
            <w:shd w:val="clear" w:color="auto" w:fill="auto"/>
            <w:vAlign w:val="center"/>
            <w:hideMark/>
          </w:tcPr>
          <w:p w:rsidR="003D7BEA" w:rsidRPr="009055D3" w:rsidRDefault="003D7BEA" w:rsidP="007C01C1">
            <w:pPr>
              <w:jc w:val="center"/>
              <w:rPr>
                <w:sz w:val="16"/>
                <w:szCs w:val="16"/>
              </w:rPr>
            </w:pPr>
            <w:r w:rsidRPr="009055D3">
              <w:rPr>
                <w:sz w:val="16"/>
                <w:szCs w:val="16"/>
              </w:rPr>
              <w:t>0</w:t>
            </w:r>
          </w:p>
        </w:tc>
        <w:tc>
          <w:tcPr>
            <w:tcW w:w="709" w:type="dxa"/>
            <w:shd w:val="clear" w:color="auto" w:fill="auto"/>
            <w:vAlign w:val="center"/>
            <w:hideMark/>
          </w:tcPr>
          <w:p w:rsidR="003D7BEA" w:rsidRPr="009055D3" w:rsidRDefault="003D7BEA" w:rsidP="007C01C1">
            <w:pPr>
              <w:jc w:val="center"/>
              <w:rPr>
                <w:sz w:val="16"/>
                <w:szCs w:val="16"/>
              </w:rPr>
            </w:pPr>
            <w:r w:rsidRPr="009055D3">
              <w:rPr>
                <w:sz w:val="16"/>
                <w:szCs w:val="16"/>
              </w:rPr>
              <w:t>0</w:t>
            </w:r>
          </w:p>
        </w:tc>
        <w:tc>
          <w:tcPr>
            <w:tcW w:w="567" w:type="dxa"/>
            <w:shd w:val="clear" w:color="auto" w:fill="auto"/>
            <w:vAlign w:val="center"/>
            <w:hideMark/>
          </w:tcPr>
          <w:p w:rsidR="003D7BEA" w:rsidRPr="009055D3" w:rsidRDefault="003D7BEA" w:rsidP="007C01C1">
            <w:pPr>
              <w:jc w:val="center"/>
              <w:rPr>
                <w:sz w:val="16"/>
                <w:szCs w:val="16"/>
              </w:rPr>
            </w:pPr>
            <w:r w:rsidRPr="009055D3">
              <w:rPr>
                <w:sz w:val="16"/>
                <w:szCs w:val="16"/>
              </w:rPr>
              <w:t>1</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 </w:t>
            </w:r>
          </w:p>
        </w:tc>
      </w:tr>
      <w:tr w:rsidR="003D7BEA" w:rsidRPr="009055D3" w:rsidTr="007C01C1">
        <w:trPr>
          <w:trHeight w:val="480"/>
        </w:trPr>
        <w:tc>
          <w:tcPr>
            <w:tcW w:w="1277" w:type="dxa"/>
            <w:vMerge w:val="restart"/>
            <w:shd w:val="clear" w:color="000000" w:fill="FFFFFF"/>
            <w:hideMark/>
          </w:tcPr>
          <w:p w:rsidR="003D7BEA" w:rsidRPr="009055D3" w:rsidRDefault="003D7BEA" w:rsidP="007C01C1">
            <w:pPr>
              <w:jc w:val="both"/>
              <w:rPr>
                <w:color w:val="000000"/>
                <w:sz w:val="16"/>
                <w:szCs w:val="16"/>
              </w:rPr>
            </w:pPr>
            <w:r w:rsidRPr="009055D3">
              <w:rPr>
                <w:color w:val="000000"/>
                <w:sz w:val="16"/>
                <w:szCs w:val="16"/>
              </w:rPr>
              <w:t xml:space="preserve">Мероприятие 2.1. </w:t>
            </w:r>
          </w:p>
        </w:tc>
        <w:tc>
          <w:tcPr>
            <w:tcW w:w="1417" w:type="dxa"/>
            <w:vMerge w:val="restart"/>
            <w:shd w:val="clear" w:color="000000" w:fill="FFFFFF"/>
            <w:hideMark/>
          </w:tcPr>
          <w:p w:rsidR="003D7BEA" w:rsidRPr="009055D3" w:rsidRDefault="003D7BEA" w:rsidP="007C01C1">
            <w:pPr>
              <w:rPr>
                <w:color w:val="000000"/>
                <w:sz w:val="16"/>
                <w:szCs w:val="16"/>
              </w:rPr>
            </w:pPr>
            <w:r w:rsidRPr="009055D3">
              <w:rPr>
                <w:color w:val="000000"/>
                <w:sz w:val="16"/>
                <w:szCs w:val="16"/>
              </w:rPr>
              <w:t>Благоустройство сельских территорий</w:t>
            </w:r>
          </w:p>
        </w:tc>
        <w:tc>
          <w:tcPr>
            <w:tcW w:w="1418" w:type="dxa"/>
            <w:vMerge w:val="restart"/>
            <w:shd w:val="clear" w:color="000000" w:fill="FFFFFF"/>
            <w:hideMark/>
          </w:tcPr>
          <w:p w:rsidR="003D7BEA" w:rsidRPr="009055D3" w:rsidRDefault="003D7BEA" w:rsidP="007C01C1">
            <w:pPr>
              <w:jc w:val="center"/>
              <w:rPr>
                <w:color w:val="000000"/>
                <w:sz w:val="16"/>
                <w:szCs w:val="16"/>
              </w:rPr>
            </w:pPr>
            <w:r w:rsidRPr="009055D3">
              <w:rPr>
                <w:color w:val="000000"/>
                <w:sz w:val="16"/>
                <w:szCs w:val="16"/>
              </w:rPr>
              <w:t> </w:t>
            </w:r>
          </w:p>
        </w:tc>
        <w:tc>
          <w:tcPr>
            <w:tcW w:w="1417" w:type="dxa"/>
            <w:vMerge w:val="restart"/>
            <w:shd w:val="clear" w:color="000000" w:fill="FFFFFF"/>
            <w:hideMark/>
          </w:tcPr>
          <w:p w:rsidR="003D7BEA" w:rsidRPr="009055D3" w:rsidRDefault="003D7BEA" w:rsidP="007C01C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709"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708"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567"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1134"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всего</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1036,9</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bCs/>
                <w:color w:val="000000"/>
                <w:sz w:val="16"/>
                <w:szCs w:val="16"/>
              </w:rPr>
            </w:pPr>
            <w:r w:rsidRPr="009055D3">
              <w:rPr>
                <w:bCs/>
                <w:color w:val="000000"/>
                <w:sz w:val="16"/>
                <w:szCs w:val="16"/>
              </w:rPr>
              <w:t>1 036,9</w:t>
            </w:r>
          </w:p>
        </w:tc>
      </w:tr>
      <w:tr w:rsidR="003D7BEA" w:rsidRPr="009055D3" w:rsidTr="007C01C1">
        <w:trPr>
          <w:trHeight w:val="690"/>
        </w:trPr>
        <w:tc>
          <w:tcPr>
            <w:tcW w:w="1277"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1418"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709"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709"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708"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567"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1134"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федеральный бюджет</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961,5</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bCs/>
                <w:color w:val="000000"/>
                <w:sz w:val="16"/>
                <w:szCs w:val="16"/>
              </w:rPr>
            </w:pPr>
            <w:r w:rsidRPr="009055D3">
              <w:rPr>
                <w:bCs/>
                <w:color w:val="000000"/>
                <w:sz w:val="16"/>
                <w:szCs w:val="16"/>
              </w:rPr>
              <w:t>961,5</w:t>
            </w:r>
          </w:p>
        </w:tc>
      </w:tr>
      <w:tr w:rsidR="003D7BEA" w:rsidRPr="009055D3" w:rsidTr="007C01C1">
        <w:trPr>
          <w:trHeight w:val="630"/>
        </w:trPr>
        <w:tc>
          <w:tcPr>
            <w:tcW w:w="1277"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1418"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709"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709"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708"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567"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1134"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xml:space="preserve">республиканский бюджет </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9,7</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bCs/>
                <w:color w:val="000000"/>
                <w:sz w:val="16"/>
                <w:szCs w:val="16"/>
              </w:rPr>
            </w:pPr>
            <w:r w:rsidRPr="009055D3">
              <w:rPr>
                <w:bCs/>
                <w:color w:val="000000"/>
                <w:sz w:val="16"/>
                <w:szCs w:val="16"/>
              </w:rPr>
              <w:t>9,7</w:t>
            </w:r>
          </w:p>
        </w:tc>
      </w:tr>
      <w:tr w:rsidR="003D7BEA" w:rsidRPr="009055D3" w:rsidTr="007C01C1">
        <w:trPr>
          <w:trHeight w:val="750"/>
        </w:trPr>
        <w:tc>
          <w:tcPr>
            <w:tcW w:w="1277"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1418"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709"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709"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708"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567"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1134"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местный бюджет</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65,7</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bCs/>
                <w:color w:val="000000"/>
                <w:sz w:val="16"/>
                <w:szCs w:val="16"/>
              </w:rPr>
            </w:pPr>
            <w:r w:rsidRPr="009055D3">
              <w:rPr>
                <w:bCs/>
                <w:color w:val="000000"/>
                <w:sz w:val="16"/>
                <w:szCs w:val="16"/>
              </w:rPr>
              <w:t>65,7</w:t>
            </w:r>
          </w:p>
        </w:tc>
      </w:tr>
      <w:tr w:rsidR="003D7BEA" w:rsidRPr="009055D3" w:rsidTr="007C01C1">
        <w:trPr>
          <w:trHeight w:val="690"/>
        </w:trPr>
        <w:tc>
          <w:tcPr>
            <w:tcW w:w="1277"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1418"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709"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709"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708"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567"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1134"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внебюджетные источники</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bCs/>
                <w:color w:val="000000"/>
                <w:sz w:val="16"/>
                <w:szCs w:val="16"/>
              </w:rPr>
            </w:pPr>
            <w:r w:rsidRPr="009055D3">
              <w:rPr>
                <w:bCs/>
                <w:color w:val="000000"/>
                <w:sz w:val="16"/>
                <w:szCs w:val="16"/>
              </w:rPr>
              <w:t>0,0</w:t>
            </w:r>
          </w:p>
        </w:tc>
      </w:tr>
      <w:tr w:rsidR="003D7BEA" w:rsidRPr="009055D3" w:rsidTr="007C01C1">
        <w:trPr>
          <w:trHeight w:val="370"/>
        </w:trPr>
        <w:tc>
          <w:tcPr>
            <w:tcW w:w="1277" w:type="dxa"/>
            <w:vMerge w:val="restart"/>
            <w:shd w:val="clear" w:color="000000" w:fill="FFFFFF"/>
            <w:hideMark/>
          </w:tcPr>
          <w:p w:rsidR="003D7BEA" w:rsidRPr="009055D3" w:rsidRDefault="003D7BEA" w:rsidP="007C01C1">
            <w:pPr>
              <w:jc w:val="both"/>
              <w:rPr>
                <w:color w:val="000000"/>
                <w:sz w:val="16"/>
                <w:szCs w:val="16"/>
              </w:rPr>
            </w:pPr>
            <w:r w:rsidRPr="009055D3">
              <w:rPr>
                <w:color w:val="000000"/>
                <w:sz w:val="16"/>
                <w:szCs w:val="16"/>
              </w:rPr>
              <w:t>Основное мероприятие 3</w:t>
            </w:r>
          </w:p>
        </w:tc>
        <w:tc>
          <w:tcPr>
            <w:tcW w:w="1417" w:type="dxa"/>
            <w:vMerge w:val="restart"/>
            <w:shd w:val="clear" w:color="000000" w:fill="FFFFFF"/>
            <w:hideMark/>
          </w:tcPr>
          <w:p w:rsidR="003D7BEA" w:rsidRPr="009055D3" w:rsidRDefault="003D7BEA" w:rsidP="007C01C1">
            <w:pPr>
              <w:jc w:val="both"/>
              <w:rPr>
                <w:color w:val="000000"/>
                <w:sz w:val="16"/>
                <w:szCs w:val="16"/>
              </w:rPr>
            </w:pPr>
            <w:r w:rsidRPr="009055D3">
              <w:rPr>
                <w:color w:val="000000"/>
                <w:sz w:val="16"/>
                <w:szCs w:val="16"/>
              </w:rPr>
              <w:t>«Реализация проектов, направленных на благоустройство и развитие территорий населенных пунктов Аликовского района Чувашской Республики»</w:t>
            </w:r>
          </w:p>
        </w:tc>
        <w:tc>
          <w:tcPr>
            <w:tcW w:w="1418" w:type="dxa"/>
            <w:vMerge w:val="restart"/>
            <w:shd w:val="clear" w:color="000000" w:fill="FFFFFF"/>
            <w:hideMark/>
          </w:tcPr>
          <w:p w:rsidR="003D7BEA" w:rsidRPr="009055D3" w:rsidRDefault="003D7BEA" w:rsidP="007C01C1">
            <w:pPr>
              <w:jc w:val="center"/>
              <w:rPr>
                <w:color w:val="000000"/>
                <w:sz w:val="16"/>
                <w:szCs w:val="16"/>
              </w:rPr>
            </w:pPr>
            <w:r w:rsidRPr="009055D3">
              <w:rPr>
                <w:color w:val="000000"/>
                <w:sz w:val="16"/>
                <w:szCs w:val="16"/>
              </w:rPr>
              <w:t> </w:t>
            </w:r>
          </w:p>
        </w:tc>
        <w:tc>
          <w:tcPr>
            <w:tcW w:w="1417" w:type="dxa"/>
            <w:vMerge w:val="restart"/>
            <w:shd w:val="clear" w:color="000000" w:fill="FFFFFF"/>
            <w:hideMark/>
          </w:tcPr>
          <w:p w:rsidR="003D7BEA" w:rsidRPr="009055D3" w:rsidRDefault="003D7BEA" w:rsidP="007C01C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709"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708"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567"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1134"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всего</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14136,7</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2250,0</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bCs/>
                <w:color w:val="000000"/>
                <w:sz w:val="16"/>
                <w:szCs w:val="16"/>
              </w:rPr>
            </w:pPr>
            <w:r w:rsidRPr="009055D3">
              <w:rPr>
                <w:bCs/>
                <w:color w:val="000000"/>
                <w:sz w:val="16"/>
                <w:szCs w:val="16"/>
              </w:rPr>
              <w:t>16 386,7</w:t>
            </w:r>
          </w:p>
        </w:tc>
      </w:tr>
      <w:tr w:rsidR="003D7BEA" w:rsidRPr="009055D3" w:rsidTr="007C01C1">
        <w:trPr>
          <w:trHeight w:val="705"/>
        </w:trPr>
        <w:tc>
          <w:tcPr>
            <w:tcW w:w="1277"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1418"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709"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709"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708"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А6202L5762</w:t>
            </w:r>
          </w:p>
        </w:tc>
        <w:tc>
          <w:tcPr>
            <w:tcW w:w="567"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1134"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федеральный бюджет</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bCs/>
                <w:color w:val="000000"/>
                <w:sz w:val="16"/>
                <w:szCs w:val="16"/>
              </w:rPr>
            </w:pPr>
            <w:r w:rsidRPr="009055D3">
              <w:rPr>
                <w:bCs/>
                <w:color w:val="000000"/>
                <w:sz w:val="16"/>
                <w:szCs w:val="16"/>
              </w:rPr>
              <w:t>0,0</w:t>
            </w:r>
          </w:p>
        </w:tc>
      </w:tr>
      <w:tr w:rsidR="003D7BEA" w:rsidRPr="009055D3" w:rsidTr="007C01C1">
        <w:trPr>
          <w:trHeight w:val="795"/>
        </w:trPr>
        <w:tc>
          <w:tcPr>
            <w:tcW w:w="1277"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1418"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709"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709"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708"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А6202L5762</w:t>
            </w:r>
          </w:p>
        </w:tc>
        <w:tc>
          <w:tcPr>
            <w:tcW w:w="567"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1134"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xml:space="preserve">республиканский бюджет </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14136,7</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2250,0</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bCs/>
                <w:color w:val="000000"/>
                <w:sz w:val="16"/>
                <w:szCs w:val="16"/>
              </w:rPr>
            </w:pPr>
            <w:r w:rsidRPr="009055D3">
              <w:rPr>
                <w:bCs/>
                <w:color w:val="000000"/>
                <w:sz w:val="16"/>
                <w:szCs w:val="16"/>
              </w:rPr>
              <w:t>16 386,7</w:t>
            </w:r>
          </w:p>
        </w:tc>
      </w:tr>
      <w:tr w:rsidR="003D7BEA" w:rsidRPr="009055D3" w:rsidTr="007C01C1">
        <w:trPr>
          <w:trHeight w:val="630"/>
        </w:trPr>
        <w:tc>
          <w:tcPr>
            <w:tcW w:w="1277"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1418"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709"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709"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708"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А6202L5762</w:t>
            </w:r>
          </w:p>
        </w:tc>
        <w:tc>
          <w:tcPr>
            <w:tcW w:w="567"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1134"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местный бюджет</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bCs/>
                <w:color w:val="000000"/>
                <w:sz w:val="16"/>
                <w:szCs w:val="16"/>
              </w:rPr>
            </w:pPr>
            <w:r w:rsidRPr="009055D3">
              <w:rPr>
                <w:bCs/>
                <w:color w:val="000000"/>
                <w:sz w:val="16"/>
                <w:szCs w:val="16"/>
              </w:rPr>
              <w:t>0,0</w:t>
            </w:r>
          </w:p>
        </w:tc>
      </w:tr>
      <w:tr w:rsidR="003D7BEA" w:rsidRPr="009055D3" w:rsidTr="007C01C1">
        <w:trPr>
          <w:trHeight w:val="765"/>
        </w:trPr>
        <w:tc>
          <w:tcPr>
            <w:tcW w:w="1277"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1418"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709"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709"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708"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А6202L5762</w:t>
            </w:r>
          </w:p>
        </w:tc>
        <w:tc>
          <w:tcPr>
            <w:tcW w:w="567"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1134"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внебюджетные источники</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bCs/>
                <w:color w:val="000000"/>
                <w:sz w:val="16"/>
                <w:szCs w:val="16"/>
              </w:rPr>
            </w:pPr>
            <w:r w:rsidRPr="009055D3">
              <w:rPr>
                <w:bCs/>
                <w:color w:val="000000"/>
                <w:sz w:val="16"/>
                <w:szCs w:val="16"/>
              </w:rPr>
              <w:t>0,0</w:t>
            </w:r>
          </w:p>
        </w:tc>
      </w:tr>
      <w:tr w:rsidR="003D7BEA" w:rsidRPr="009055D3" w:rsidTr="007C01C1">
        <w:trPr>
          <w:trHeight w:val="1370"/>
        </w:trPr>
        <w:tc>
          <w:tcPr>
            <w:tcW w:w="1277" w:type="dxa"/>
            <w:shd w:val="clear" w:color="000000" w:fill="FFFFFF"/>
            <w:hideMark/>
          </w:tcPr>
          <w:p w:rsidR="003D7BEA" w:rsidRPr="009055D3" w:rsidRDefault="003D7BEA" w:rsidP="007C01C1">
            <w:pPr>
              <w:jc w:val="center"/>
              <w:rPr>
                <w:color w:val="000000"/>
                <w:sz w:val="16"/>
                <w:szCs w:val="16"/>
              </w:rPr>
            </w:pPr>
            <w:r w:rsidRPr="009055D3">
              <w:rPr>
                <w:color w:val="000000"/>
                <w:sz w:val="16"/>
                <w:szCs w:val="16"/>
              </w:rPr>
              <w:t>Целевые индикаторы и показатели подпрограммы, увязанные с основным мероприятием 3</w:t>
            </w:r>
          </w:p>
        </w:tc>
        <w:tc>
          <w:tcPr>
            <w:tcW w:w="8079" w:type="dxa"/>
            <w:gridSpan w:val="8"/>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Количество реализованных проектов, направленных на благоустройство и развитие территорий населенных пунктов, ед.</w:t>
            </w:r>
          </w:p>
        </w:tc>
        <w:tc>
          <w:tcPr>
            <w:tcW w:w="851" w:type="dxa"/>
            <w:shd w:val="clear" w:color="auto" w:fill="auto"/>
            <w:vAlign w:val="center"/>
            <w:hideMark/>
          </w:tcPr>
          <w:p w:rsidR="003D7BEA" w:rsidRPr="009055D3" w:rsidRDefault="003D7BEA" w:rsidP="007C01C1">
            <w:pPr>
              <w:jc w:val="center"/>
              <w:rPr>
                <w:sz w:val="16"/>
                <w:szCs w:val="16"/>
              </w:rPr>
            </w:pPr>
            <w:r w:rsidRPr="009055D3">
              <w:rPr>
                <w:sz w:val="16"/>
                <w:szCs w:val="16"/>
              </w:rPr>
              <w:t>115</w:t>
            </w:r>
          </w:p>
        </w:tc>
        <w:tc>
          <w:tcPr>
            <w:tcW w:w="850" w:type="dxa"/>
            <w:shd w:val="clear" w:color="auto" w:fill="auto"/>
            <w:vAlign w:val="center"/>
            <w:hideMark/>
          </w:tcPr>
          <w:p w:rsidR="003D7BEA" w:rsidRPr="009055D3" w:rsidRDefault="003D7BEA" w:rsidP="007C01C1">
            <w:pPr>
              <w:jc w:val="center"/>
              <w:rPr>
                <w:sz w:val="16"/>
                <w:szCs w:val="16"/>
              </w:rPr>
            </w:pPr>
            <w:r w:rsidRPr="009055D3">
              <w:rPr>
                <w:sz w:val="16"/>
                <w:szCs w:val="16"/>
              </w:rPr>
              <w:t>х</w:t>
            </w:r>
          </w:p>
        </w:tc>
        <w:tc>
          <w:tcPr>
            <w:tcW w:w="851" w:type="dxa"/>
            <w:shd w:val="clear" w:color="auto" w:fill="auto"/>
            <w:vAlign w:val="center"/>
            <w:hideMark/>
          </w:tcPr>
          <w:p w:rsidR="003D7BEA" w:rsidRPr="009055D3" w:rsidRDefault="003D7BEA" w:rsidP="007C01C1">
            <w:pPr>
              <w:jc w:val="center"/>
              <w:rPr>
                <w:sz w:val="16"/>
                <w:szCs w:val="16"/>
              </w:rPr>
            </w:pPr>
            <w:r w:rsidRPr="009055D3">
              <w:rPr>
                <w:sz w:val="16"/>
                <w:szCs w:val="16"/>
              </w:rPr>
              <w:t>х</w:t>
            </w:r>
          </w:p>
        </w:tc>
        <w:tc>
          <w:tcPr>
            <w:tcW w:w="850" w:type="dxa"/>
            <w:shd w:val="clear" w:color="auto" w:fill="auto"/>
            <w:vAlign w:val="center"/>
            <w:hideMark/>
          </w:tcPr>
          <w:p w:rsidR="003D7BEA" w:rsidRPr="009055D3" w:rsidRDefault="003D7BEA" w:rsidP="007C01C1">
            <w:pPr>
              <w:jc w:val="center"/>
              <w:rPr>
                <w:sz w:val="16"/>
                <w:szCs w:val="16"/>
              </w:rPr>
            </w:pPr>
            <w:r w:rsidRPr="009055D3">
              <w:rPr>
                <w:sz w:val="16"/>
                <w:szCs w:val="16"/>
              </w:rPr>
              <w:t>х</w:t>
            </w:r>
          </w:p>
        </w:tc>
        <w:tc>
          <w:tcPr>
            <w:tcW w:w="709" w:type="dxa"/>
            <w:shd w:val="clear" w:color="auto" w:fill="auto"/>
            <w:vAlign w:val="center"/>
            <w:hideMark/>
          </w:tcPr>
          <w:p w:rsidR="003D7BEA" w:rsidRPr="009055D3" w:rsidRDefault="003D7BEA" w:rsidP="007C01C1">
            <w:pPr>
              <w:jc w:val="center"/>
              <w:rPr>
                <w:sz w:val="16"/>
                <w:szCs w:val="16"/>
              </w:rPr>
            </w:pPr>
            <w:r w:rsidRPr="009055D3">
              <w:rPr>
                <w:sz w:val="16"/>
                <w:szCs w:val="16"/>
              </w:rPr>
              <w:t>х</w:t>
            </w:r>
          </w:p>
        </w:tc>
        <w:tc>
          <w:tcPr>
            <w:tcW w:w="567" w:type="dxa"/>
            <w:shd w:val="clear" w:color="auto" w:fill="auto"/>
            <w:vAlign w:val="center"/>
            <w:hideMark/>
          </w:tcPr>
          <w:p w:rsidR="003D7BEA" w:rsidRPr="009055D3" w:rsidRDefault="003D7BEA" w:rsidP="007C01C1">
            <w:pPr>
              <w:jc w:val="center"/>
              <w:rPr>
                <w:sz w:val="16"/>
                <w:szCs w:val="16"/>
              </w:rPr>
            </w:pPr>
            <w:r w:rsidRPr="009055D3">
              <w:rPr>
                <w:sz w:val="16"/>
                <w:szCs w:val="16"/>
              </w:rPr>
              <w:t>х</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 </w:t>
            </w:r>
          </w:p>
        </w:tc>
      </w:tr>
      <w:tr w:rsidR="003D7BEA" w:rsidRPr="009055D3" w:rsidTr="007C01C1">
        <w:trPr>
          <w:trHeight w:val="585"/>
        </w:trPr>
        <w:tc>
          <w:tcPr>
            <w:tcW w:w="1277" w:type="dxa"/>
            <w:vMerge w:val="restart"/>
            <w:shd w:val="clear" w:color="000000" w:fill="FFFFFF"/>
            <w:hideMark/>
          </w:tcPr>
          <w:p w:rsidR="003D7BEA" w:rsidRPr="009055D3" w:rsidRDefault="003D7BEA" w:rsidP="007C01C1">
            <w:pPr>
              <w:jc w:val="both"/>
              <w:rPr>
                <w:color w:val="000000"/>
                <w:sz w:val="16"/>
                <w:szCs w:val="16"/>
              </w:rPr>
            </w:pPr>
            <w:r w:rsidRPr="009055D3">
              <w:rPr>
                <w:color w:val="000000"/>
                <w:sz w:val="16"/>
                <w:szCs w:val="16"/>
              </w:rPr>
              <w:t xml:space="preserve">Мероприятие 3.1. </w:t>
            </w:r>
          </w:p>
        </w:tc>
        <w:tc>
          <w:tcPr>
            <w:tcW w:w="1417" w:type="dxa"/>
            <w:vMerge w:val="restart"/>
            <w:shd w:val="clear" w:color="000000" w:fill="FFFFFF"/>
            <w:hideMark/>
          </w:tcPr>
          <w:p w:rsidR="003D7BEA" w:rsidRPr="009055D3" w:rsidRDefault="003D7BEA" w:rsidP="007C01C1">
            <w:pPr>
              <w:rPr>
                <w:color w:val="000000"/>
                <w:sz w:val="16"/>
                <w:szCs w:val="16"/>
              </w:rPr>
            </w:pPr>
            <w:r w:rsidRPr="009055D3">
              <w:rPr>
                <w:color w:val="000000"/>
                <w:sz w:val="16"/>
                <w:szCs w:val="16"/>
              </w:rPr>
              <w:t>Реализация проектов, направленных на благоустройство и развитие территорий населенных пунктов Аликовского района Чувашской Республики</w:t>
            </w:r>
          </w:p>
        </w:tc>
        <w:tc>
          <w:tcPr>
            <w:tcW w:w="1418" w:type="dxa"/>
            <w:vMerge w:val="restart"/>
            <w:shd w:val="clear" w:color="000000" w:fill="FFFFFF"/>
            <w:hideMark/>
          </w:tcPr>
          <w:p w:rsidR="003D7BEA" w:rsidRPr="009055D3" w:rsidRDefault="003D7BEA" w:rsidP="007C01C1">
            <w:pPr>
              <w:jc w:val="center"/>
              <w:rPr>
                <w:color w:val="000000"/>
                <w:sz w:val="16"/>
                <w:szCs w:val="16"/>
              </w:rPr>
            </w:pPr>
            <w:r w:rsidRPr="009055D3">
              <w:rPr>
                <w:color w:val="000000"/>
                <w:sz w:val="16"/>
                <w:szCs w:val="16"/>
              </w:rPr>
              <w:t> </w:t>
            </w:r>
          </w:p>
        </w:tc>
        <w:tc>
          <w:tcPr>
            <w:tcW w:w="1417" w:type="dxa"/>
            <w:vMerge w:val="restart"/>
            <w:shd w:val="clear" w:color="000000" w:fill="FFFFFF"/>
            <w:hideMark/>
          </w:tcPr>
          <w:p w:rsidR="003D7BEA" w:rsidRPr="009055D3" w:rsidRDefault="003D7BEA" w:rsidP="007C01C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709"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708"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567"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1134"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всего</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11500,0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bCs/>
                <w:color w:val="000000"/>
                <w:sz w:val="16"/>
                <w:szCs w:val="16"/>
              </w:rPr>
            </w:pPr>
            <w:r w:rsidRPr="009055D3">
              <w:rPr>
                <w:bCs/>
                <w:color w:val="000000"/>
                <w:sz w:val="16"/>
                <w:szCs w:val="16"/>
              </w:rPr>
              <w:t>11 500,0</w:t>
            </w:r>
          </w:p>
        </w:tc>
      </w:tr>
      <w:tr w:rsidR="003D7BEA" w:rsidRPr="009055D3" w:rsidTr="007C01C1">
        <w:trPr>
          <w:trHeight w:val="555"/>
        </w:trPr>
        <w:tc>
          <w:tcPr>
            <w:tcW w:w="1277"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1418"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709"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709"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708"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567"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1134"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федеральный бюджет</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bCs/>
                <w:color w:val="000000"/>
                <w:sz w:val="16"/>
                <w:szCs w:val="16"/>
              </w:rPr>
            </w:pPr>
            <w:r w:rsidRPr="009055D3">
              <w:rPr>
                <w:bCs/>
                <w:color w:val="000000"/>
                <w:sz w:val="16"/>
                <w:szCs w:val="16"/>
              </w:rPr>
              <w:t>0,0</w:t>
            </w:r>
          </w:p>
        </w:tc>
      </w:tr>
      <w:tr w:rsidR="003D7BEA" w:rsidRPr="009055D3" w:rsidTr="007C01C1">
        <w:trPr>
          <w:trHeight w:val="630"/>
        </w:trPr>
        <w:tc>
          <w:tcPr>
            <w:tcW w:w="1277"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1418"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709"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709"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708"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А62035002F</w:t>
            </w:r>
          </w:p>
        </w:tc>
        <w:tc>
          <w:tcPr>
            <w:tcW w:w="567"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1134"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xml:space="preserve">республиканский бюджет </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11500,0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bCs/>
                <w:color w:val="000000"/>
                <w:sz w:val="16"/>
                <w:szCs w:val="16"/>
              </w:rPr>
            </w:pPr>
            <w:r w:rsidRPr="009055D3">
              <w:rPr>
                <w:bCs/>
                <w:color w:val="000000"/>
                <w:sz w:val="16"/>
                <w:szCs w:val="16"/>
              </w:rPr>
              <w:t>11 500,0</w:t>
            </w:r>
          </w:p>
        </w:tc>
      </w:tr>
      <w:tr w:rsidR="003D7BEA" w:rsidRPr="009055D3" w:rsidTr="007C01C1">
        <w:trPr>
          <w:trHeight w:val="540"/>
        </w:trPr>
        <w:tc>
          <w:tcPr>
            <w:tcW w:w="1277"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1418"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709"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709"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708"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567"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1134"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местный бюджет</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bCs/>
                <w:color w:val="000000"/>
                <w:sz w:val="16"/>
                <w:szCs w:val="16"/>
              </w:rPr>
            </w:pPr>
            <w:r w:rsidRPr="009055D3">
              <w:rPr>
                <w:bCs/>
                <w:color w:val="000000"/>
                <w:sz w:val="16"/>
                <w:szCs w:val="16"/>
              </w:rPr>
              <w:t>0,0</w:t>
            </w:r>
          </w:p>
        </w:tc>
      </w:tr>
      <w:tr w:rsidR="003D7BEA" w:rsidRPr="009055D3" w:rsidTr="007C01C1">
        <w:trPr>
          <w:trHeight w:val="630"/>
        </w:trPr>
        <w:tc>
          <w:tcPr>
            <w:tcW w:w="1277"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1418"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709"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709"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708"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567"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1134"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внебюджетные источники</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bCs/>
                <w:color w:val="000000"/>
                <w:sz w:val="16"/>
                <w:szCs w:val="16"/>
              </w:rPr>
            </w:pPr>
            <w:r w:rsidRPr="009055D3">
              <w:rPr>
                <w:bCs/>
                <w:color w:val="000000"/>
                <w:sz w:val="16"/>
                <w:szCs w:val="16"/>
              </w:rPr>
              <w:t>0,0</w:t>
            </w:r>
          </w:p>
        </w:tc>
      </w:tr>
      <w:tr w:rsidR="003D7BEA" w:rsidRPr="009055D3" w:rsidTr="007C01C1">
        <w:trPr>
          <w:trHeight w:val="720"/>
        </w:trPr>
        <w:tc>
          <w:tcPr>
            <w:tcW w:w="1277" w:type="dxa"/>
            <w:vMerge w:val="restart"/>
            <w:shd w:val="clear" w:color="000000" w:fill="FFFFFF"/>
            <w:hideMark/>
          </w:tcPr>
          <w:p w:rsidR="003D7BEA" w:rsidRPr="009055D3" w:rsidRDefault="003D7BEA" w:rsidP="007C01C1">
            <w:pPr>
              <w:jc w:val="both"/>
              <w:rPr>
                <w:color w:val="000000"/>
                <w:sz w:val="16"/>
                <w:szCs w:val="16"/>
              </w:rPr>
            </w:pPr>
            <w:r w:rsidRPr="009055D3">
              <w:rPr>
                <w:color w:val="000000"/>
                <w:sz w:val="16"/>
                <w:szCs w:val="16"/>
              </w:rPr>
              <w:t xml:space="preserve">Мероприятие 3.2. </w:t>
            </w:r>
          </w:p>
        </w:tc>
        <w:tc>
          <w:tcPr>
            <w:tcW w:w="1417" w:type="dxa"/>
            <w:vMerge w:val="restart"/>
            <w:shd w:val="clear" w:color="000000" w:fill="FFFFFF"/>
            <w:hideMark/>
          </w:tcPr>
          <w:p w:rsidR="003D7BEA" w:rsidRPr="009055D3" w:rsidRDefault="003D7BEA" w:rsidP="007C01C1">
            <w:pPr>
              <w:rPr>
                <w:color w:val="000000"/>
                <w:sz w:val="16"/>
                <w:szCs w:val="16"/>
              </w:rPr>
            </w:pPr>
            <w:r w:rsidRPr="009055D3">
              <w:rPr>
                <w:color w:val="000000"/>
                <w:sz w:val="16"/>
                <w:szCs w:val="16"/>
              </w:rPr>
              <w:t>Реализация проектов, направленных на поощрение и популяризацию достижений сельских поселений в сфере развития сельских территорий, в том числе приобретение автотранспортных средств</w:t>
            </w:r>
          </w:p>
        </w:tc>
        <w:tc>
          <w:tcPr>
            <w:tcW w:w="1418" w:type="dxa"/>
            <w:vMerge w:val="restart"/>
            <w:shd w:val="clear" w:color="000000" w:fill="FFFFFF"/>
            <w:hideMark/>
          </w:tcPr>
          <w:p w:rsidR="003D7BEA" w:rsidRPr="009055D3" w:rsidRDefault="003D7BEA" w:rsidP="007C01C1">
            <w:pPr>
              <w:jc w:val="center"/>
              <w:rPr>
                <w:color w:val="000000"/>
                <w:sz w:val="16"/>
                <w:szCs w:val="16"/>
              </w:rPr>
            </w:pPr>
            <w:r w:rsidRPr="009055D3">
              <w:rPr>
                <w:color w:val="000000"/>
                <w:sz w:val="16"/>
                <w:szCs w:val="16"/>
              </w:rPr>
              <w:t> </w:t>
            </w:r>
          </w:p>
        </w:tc>
        <w:tc>
          <w:tcPr>
            <w:tcW w:w="1417" w:type="dxa"/>
            <w:vMerge w:val="restart"/>
            <w:shd w:val="clear" w:color="000000" w:fill="FFFFFF"/>
            <w:hideMark/>
          </w:tcPr>
          <w:p w:rsidR="003D7BEA" w:rsidRPr="009055D3" w:rsidRDefault="003D7BEA" w:rsidP="007C01C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709"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708"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567"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1134"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всего</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2636,7</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2250,0</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bCs/>
                <w:color w:val="000000"/>
                <w:sz w:val="16"/>
                <w:szCs w:val="16"/>
              </w:rPr>
            </w:pPr>
            <w:r w:rsidRPr="009055D3">
              <w:rPr>
                <w:bCs/>
                <w:color w:val="000000"/>
                <w:sz w:val="16"/>
                <w:szCs w:val="16"/>
              </w:rPr>
              <w:t>4 886,7</w:t>
            </w:r>
          </w:p>
        </w:tc>
      </w:tr>
      <w:tr w:rsidR="003D7BEA" w:rsidRPr="009055D3" w:rsidTr="007C01C1">
        <w:trPr>
          <w:trHeight w:val="675"/>
        </w:trPr>
        <w:tc>
          <w:tcPr>
            <w:tcW w:w="1277"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1418"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709"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709"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708"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567"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1134"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федеральный бюджет</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bCs/>
                <w:color w:val="000000"/>
                <w:sz w:val="16"/>
                <w:szCs w:val="16"/>
              </w:rPr>
            </w:pPr>
            <w:r w:rsidRPr="009055D3">
              <w:rPr>
                <w:bCs/>
                <w:color w:val="000000"/>
                <w:sz w:val="16"/>
                <w:szCs w:val="16"/>
              </w:rPr>
              <w:t>0,0</w:t>
            </w:r>
          </w:p>
        </w:tc>
      </w:tr>
      <w:tr w:rsidR="003D7BEA" w:rsidRPr="009055D3" w:rsidTr="007C01C1">
        <w:trPr>
          <w:trHeight w:val="735"/>
        </w:trPr>
        <w:tc>
          <w:tcPr>
            <w:tcW w:w="1277"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1418"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709"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709"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708"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А6203000830</w:t>
            </w:r>
          </w:p>
        </w:tc>
        <w:tc>
          <w:tcPr>
            <w:tcW w:w="567"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1134"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xml:space="preserve">республиканский бюджет </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2636,7</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2250,0</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bCs/>
                <w:color w:val="000000"/>
                <w:sz w:val="16"/>
                <w:szCs w:val="16"/>
              </w:rPr>
            </w:pPr>
            <w:r w:rsidRPr="009055D3">
              <w:rPr>
                <w:bCs/>
                <w:color w:val="000000"/>
                <w:sz w:val="16"/>
                <w:szCs w:val="16"/>
              </w:rPr>
              <w:t>4 886,7</w:t>
            </w:r>
          </w:p>
        </w:tc>
      </w:tr>
      <w:tr w:rsidR="003D7BEA" w:rsidRPr="009055D3" w:rsidTr="007C01C1">
        <w:trPr>
          <w:trHeight w:val="645"/>
        </w:trPr>
        <w:tc>
          <w:tcPr>
            <w:tcW w:w="1277"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1418"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709"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709"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708"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567"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1134"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местный бюджет</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bCs/>
                <w:color w:val="000000"/>
                <w:sz w:val="16"/>
                <w:szCs w:val="16"/>
              </w:rPr>
            </w:pPr>
            <w:r w:rsidRPr="009055D3">
              <w:rPr>
                <w:bCs/>
                <w:color w:val="000000"/>
                <w:sz w:val="16"/>
                <w:szCs w:val="16"/>
              </w:rPr>
              <w:t>0,0</w:t>
            </w:r>
          </w:p>
        </w:tc>
      </w:tr>
      <w:tr w:rsidR="003D7BEA" w:rsidRPr="009055D3" w:rsidTr="007C01C1">
        <w:trPr>
          <w:trHeight w:val="630"/>
        </w:trPr>
        <w:tc>
          <w:tcPr>
            <w:tcW w:w="1277"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1418" w:type="dxa"/>
            <w:vMerge/>
            <w:vAlign w:val="center"/>
            <w:hideMark/>
          </w:tcPr>
          <w:p w:rsidR="003D7BEA" w:rsidRPr="009055D3" w:rsidRDefault="003D7BEA" w:rsidP="007C01C1">
            <w:pPr>
              <w:rPr>
                <w:color w:val="000000"/>
                <w:sz w:val="16"/>
                <w:szCs w:val="16"/>
              </w:rPr>
            </w:pPr>
          </w:p>
        </w:tc>
        <w:tc>
          <w:tcPr>
            <w:tcW w:w="1417" w:type="dxa"/>
            <w:vMerge/>
            <w:vAlign w:val="center"/>
            <w:hideMark/>
          </w:tcPr>
          <w:p w:rsidR="003D7BEA" w:rsidRPr="009055D3" w:rsidRDefault="003D7BEA" w:rsidP="007C01C1">
            <w:pPr>
              <w:rPr>
                <w:color w:val="000000"/>
                <w:sz w:val="16"/>
                <w:szCs w:val="16"/>
              </w:rPr>
            </w:pPr>
          </w:p>
        </w:tc>
        <w:tc>
          <w:tcPr>
            <w:tcW w:w="709"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709"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708"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567"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 </w:t>
            </w:r>
          </w:p>
        </w:tc>
        <w:tc>
          <w:tcPr>
            <w:tcW w:w="1134" w:type="dxa"/>
            <w:shd w:val="clear" w:color="000000" w:fill="FFFFFF"/>
            <w:vAlign w:val="center"/>
            <w:hideMark/>
          </w:tcPr>
          <w:p w:rsidR="003D7BEA" w:rsidRPr="009055D3" w:rsidRDefault="003D7BEA" w:rsidP="007C01C1">
            <w:pPr>
              <w:rPr>
                <w:color w:val="000000"/>
                <w:sz w:val="16"/>
                <w:szCs w:val="16"/>
              </w:rPr>
            </w:pPr>
            <w:r w:rsidRPr="009055D3">
              <w:rPr>
                <w:color w:val="000000"/>
                <w:sz w:val="16"/>
                <w:szCs w:val="16"/>
              </w:rPr>
              <w:t>внебюджетные источники</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3D7BEA" w:rsidRPr="009055D3" w:rsidRDefault="003D7BEA" w:rsidP="007C01C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3D7BEA" w:rsidRPr="009055D3" w:rsidRDefault="003D7BEA" w:rsidP="007C01C1">
            <w:pPr>
              <w:jc w:val="center"/>
              <w:rPr>
                <w:bCs/>
                <w:color w:val="000000"/>
                <w:sz w:val="16"/>
                <w:szCs w:val="16"/>
              </w:rPr>
            </w:pPr>
            <w:r w:rsidRPr="009055D3">
              <w:rPr>
                <w:bCs/>
                <w:color w:val="000000"/>
                <w:sz w:val="16"/>
                <w:szCs w:val="16"/>
              </w:rPr>
              <w:t>0,0</w:t>
            </w:r>
          </w:p>
        </w:tc>
      </w:tr>
    </w:tbl>
    <w:p w:rsidR="003D7BEA" w:rsidRPr="00D4067F" w:rsidRDefault="003D7BEA" w:rsidP="003D7BEA">
      <w:pPr>
        <w:jc w:val="both"/>
      </w:pPr>
    </w:p>
    <w:p w:rsidR="003D7BEA" w:rsidRDefault="003D7BEA" w:rsidP="003D7BEA">
      <w:pPr>
        <w:widowControl w:val="0"/>
        <w:autoSpaceDE w:val="0"/>
        <w:autoSpaceDN w:val="0"/>
        <w:adjustRightInd w:val="0"/>
        <w:jc w:val="center"/>
        <w:rPr>
          <w:b/>
          <w:sz w:val="28"/>
          <w:szCs w:val="22"/>
        </w:rPr>
      </w:pPr>
    </w:p>
    <w:p w:rsidR="003D7BEA" w:rsidRPr="00EF0D34" w:rsidRDefault="003D7BEA" w:rsidP="003D7BEA">
      <w:pPr>
        <w:autoSpaceDE w:val="0"/>
        <w:autoSpaceDN w:val="0"/>
        <w:spacing w:line="230" w:lineRule="auto"/>
        <w:ind w:firstLine="709"/>
        <w:jc w:val="center"/>
        <w:outlineLvl w:val="1"/>
        <w:rPr>
          <w:b/>
        </w:rPr>
      </w:pPr>
    </w:p>
    <w:p w:rsidR="003D7BEA" w:rsidRPr="00EF0D34" w:rsidRDefault="003D7BEA" w:rsidP="003D7BEA">
      <w:pPr>
        <w:autoSpaceDE w:val="0"/>
        <w:autoSpaceDN w:val="0"/>
        <w:spacing w:line="230" w:lineRule="auto"/>
        <w:ind w:firstLine="709"/>
        <w:jc w:val="center"/>
        <w:outlineLvl w:val="1"/>
        <w:rPr>
          <w:b/>
        </w:rPr>
      </w:pPr>
    </w:p>
    <w:p w:rsidR="003D7BEA" w:rsidRDefault="003D7BEA" w:rsidP="003D7BEA">
      <w:pPr>
        <w:autoSpaceDE w:val="0"/>
        <w:autoSpaceDN w:val="0"/>
        <w:spacing w:line="230" w:lineRule="auto"/>
        <w:outlineLvl w:val="1"/>
        <w:rPr>
          <w:b/>
        </w:rPr>
        <w:sectPr w:rsidR="003D7BEA" w:rsidSect="0061327F">
          <w:pgSz w:w="16838" w:h="11906" w:orient="landscape" w:code="9"/>
          <w:pgMar w:top="1134" w:right="567" w:bottom="1134" w:left="1701" w:header="709" w:footer="709" w:gutter="0"/>
          <w:cols w:space="708"/>
          <w:docGrid w:linePitch="360"/>
        </w:sectPr>
      </w:pPr>
    </w:p>
    <w:p w:rsidR="003D7BEA" w:rsidRPr="003D7BEA" w:rsidRDefault="003D7BEA" w:rsidP="003D7BEA">
      <w:pPr>
        <w:tabs>
          <w:tab w:val="left" w:pos="8716"/>
        </w:tabs>
        <w:jc w:val="right"/>
        <w:rPr>
          <w:sz w:val="20"/>
          <w:szCs w:val="20"/>
        </w:rPr>
      </w:pPr>
      <w:r w:rsidRPr="003D7BEA">
        <w:rPr>
          <w:sz w:val="20"/>
          <w:szCs w:val="20"/>
        </w:rPr>
        <w:lastRenderedPageBreak/>
        <w:t>Приложение № 9</w:t>
      </w:r>
    </w:p>
    <w:p w:rsidR="003D7BEA" w:rsidRPr="003D7BEA" w:rsidRDefault="003D7BEA" w:rsidP="003D7BEA">
      <w:pPr>
        <w:tabs>
          <w:tab w:val="left" w:pos="8716"/>
        </w:tabs>
        <w:jc w:val="right"/>
        <w:rPr>
          <w:sz w:val="20"/>
          <w:szCs w:val="20"/>
        </w:rPr>
      </w:pPr>
      <w:r w:rsidRPr="003D7BEA">
        <w:rPr>
          <w:sz w:val="20"/>
          <w:szCs w:val="20"/>
        </w:rPr>
        <w:t>к постановлению администрации</w:t>
      </w:r>
    </w:p>
    <w:p w:rsidR="003D7BEA" w:rsidRPr="003D7BEA" w:rsidRDefault="003D7BEA" w:rsidP="003D7BEA">
      <w:pPr>
        <w:tabs>
          <w:tab w:val="left" w:pos="8716"/>
        </w:tabs>
        <w:jc w:val="right"/>
        <w:rPr>
          <w:sz w:val="20"/>
          <w:szCs w:val="20"/>
        </w:rPr>
      </w:pPr>
      <w:r w:rsidRPr="003D7BEA">
        <w:rPr>
          <w:sz w:val="20"/>
          <w:szCs w:val="20"/>
        </w:rPr>
        <w:t>Аликовского района Чувашской Республики</w:t>
      </w:r>
    </w:p>
    <w:p w:rsidR="003D7BEA" w:rsidRPr="003D7BEA" w:rsidRDefault="003D7BEA" w:rsidP="003D7BEA">
      <w:pPr>
        <w:tabs>
          <w:tab w:val="left" w:pos="8716"/>
        </w:tabs>
        <w:jc w:val="right"/>
        <w:rPr>
          <w:sz w:val="20"/>
          <w:szCs w:val="20"/>
        </w:rPr>
      </w:pPr>
      <w:r w:rsidRPr="003D7BEA">
        <w:rPr>
          <w:sz w:val="20"/>
          <w:szCs w:val="20"/>
        </w:rPr>
        <w:t>от 29.03.2022 г.    № 244</w:t>
      </w:r>
    </w:p>
    <w:p w:rsidR="003D7BEA" w:rsidRPr="003D7BEA" w:rsidRDefault="003D7BEA" w:rsidP="003D7BEA">
      <w:pPr>
        <w:tabs>
          <w:tab w:val="left" w:pos="8716"/>
        </w:tabs>
        <w:jc w:val="right"/>
        <w:rPr>
          <w:sz w:val="20"/>
          <w:szCs w:val="20"/>
        </w:rPr>
      </w:pPr>
    </w:p>
    <w:p w:rsidR="003D7BEA" w:rsidRPr="003D7BEA" w:rsidRDefault="003D7BEA" w:rsidP="003D7BEA">
      <w:pPr>
        <w:widowControl w:val="0"/>
        <w:autoSpaceDE w:val="0"/>
        <w:autoSpaceDN w:val="0"/>
        <w:adjustRightInd w:val="0"/>
        <w:jc w:val="right"/>
        <w:rPr>
          <w:sz w:val="20"/>
          <w:szCs w:val="20"/>
        </w:rPr>
      </w:pPr>
      <w:r w:rsidRPr="003D7BEA">
        <w:rPr>
          <w:sz w:val="20"/>
          <w:szCs w:val="20"/>
        </w:rPr>
        <w:t xml:space="preserve">Приложение №3 </w:t>
      </w:r>
    </w:p>
    <w:p w:rsidR="003D7BEA" w:rsidRPr="003D7BEA" w:rsidRDefault="003D7BEA" w:rsidP="003D7BEA">
      <w:pPr>
        <w:widowControl w:val="0"/>
        <w:autoSpaceDE w:val="0"/>
        <w:autoSpaceDN w:val="0"/>
        <w:adjustRightInd w:val="0"/>
        <w:jc w:val="right"/>
        <w:rPr>
          <w:rFonts w:eastAsia="Calibri"/>
          <w:sz w:val="20"/>
          <w:szCs w:val="20"/>
          <w:lang w:eastAsia="en-US"/>
        </w:rPr>
      </w:pPr>
      <w:r w:rsidRPr="003D7BEA">
        <w:rPr>
          <w:sz w:val="20"/>
          <w:szCs w:val="20"/>
        </w:rPr>
        <w:t xml:space="preserve">к подпрограмме </w:t>
      </w:r>
      <w:r w:rsidRPr="003D7BEA">
        <w:rPr>
          <w:rFonts w:eastAsia="Calibri"/>
          <w:sz w:val="20"/>
          <w:szCs w:val="20"/>
          <w:lang w:eastAsia="en-US"/>
        </w:rPr>
        <w:t>«Создание и развитие инфраструктуры</w:t>
      </w:r>
    </w:p>
    <w:p w:rsidR="003D7BEA" w:rsidRPr="003D7BEA" w:rsidRDefault="003D7BEA" w:rsidP="003D7BEA">
      <w:pPr>
        <w:widowControl w:val="0"/>
        <w:autoSpaceDE w:val="0"/>
        <w:autoSpaceDN w:val="0"/>
        <w:adjustRightInd w:val="0"/>
        <w:jc w:val="right"/>
        <w:rPr>
          <w:rFonts w:eastAsia="Calibri"/>
          <w:sz w:val="20"/>
          <w:szCs w:val="20"/>
          <w:lang w:eastAsia="en-US"/>
        </w:rPr>
      </w:pPr>
      <w:r w:rsidRPr="003D7BEA">
        <w:rPr>
          <w:rFonts w:eastAsia="Calibri"/>
          <w:sz w:val="20"/>
          <w:szCs w:val="20"/>
          <w:lang w:eastAsia="en-US"/>
        </w:rPr>
        <w:t xml:space="preserve"> на сельских территориях» Муниципальной программы</w:t>
      </w:r>
    </w:p>
    <w:p w:rsidR="003D7BEA" w:rsidRPr="003D7BEA" w:rsidRDefault="003D7BEA" w:rsidP="003D7BEA">
      <w:pPr>
        <w:widowControl w:val="0"/>
        <w:autoSpaceDE w:val="0"/>
        <w:autoSpaceDN w:val="0"/>
        <w:adjustRightInd w:val="0"/>
        <w:jc w:val="right"/>
        <w:rPr>
          <w:rFonts w:eastAsia="Calibri"/>
          <w:sz w:val="20"/>
          <w:szCs w:val="20"/>
          <w:lang w:eastAsia="en-US"/>
        </w:rPr>
      </w:pPr>
      <w:r w:rsidRPr="003D7BEA">
        <w:rPr>
          <w:rFonts w:eastAsia="Calibri"/>
          <w:sz w:val="20"/>
          <w:szCs w:val="20"/>
          <w:lang w:eastAsia="en-US"/>
        </w:rPr>
        <w:t xml:space="preserve"> Аликовского района </w:t>
      </w:r>
      <w:r w:rsidRPr="003D7BEA">
        <w:rPr>
          <w:sz w:val="20"/>
          <w:szCs w:val="20"/>
        </w:rPr>
        <w:t>«Комплексное развитие сельских территорий</w:t>
      </w:r>
    </w:p>
    <w:p w:rsidR="003D7BEA" w:rsidRPr="003D7BEA" w:rsidRDefault="003D7BEA" w:rsidP="003D7BEA">
      <w:pPr>
        <w:widowControl w:val="0"/>
        <w:autoSpaceDE w:val="0"/>
        <w:autoSpaceDN w:val="0"/>
        <w:adjustRightInd w:val="0"/>
        <w:jc w:val="right"/>
        <w:rPr>
          <w:sz w:val="20"/>
          <w:szCs w:val="20"/>
        </w:rPr>
      </w:pPr>
      <w:r w:rsidRPr="003D7BEA">
        <w:rPr>
          <w:sz w:val="20"/>
          <w:szCs w:val="20"/>
        </w:rPr>
        <w:t xml:space="preserve"> Аликовского района Чувашской Республики» </w:t>
      </w:r>
    </w:p>
    <w:p w:rsidR="003D7BEA" w:rsidRPr="003D7BEA" w:rsidRDefault="003D7BEA" w:rsidP="003D7BEA">
      <w:pPr>
        <w:widowControl w:val="0"/>
        <w:autoSpaceDE w:val="0"/>
        <w:autoSpaceDN w:val="0"/>
        <w:adjustRightInd w:val="0"/>
        <w:jc w:val="right"/>
        <w:rPr>
          <w:sz w:val="20"/>
          <w:szCs w:val="20"/>
        </w:rPr>
      </w:pPr>
    </w:p>
    <w:p w:rsidR="003D7BEA" w:rsidRPr="003D7BEA" w:rsidRDefault="003D7BEA" w:rsidP="003D7BEA">
      <w:pPr>
        <w:autoSpaceDE w:val="0"/>
        <w:autoSpaceDN w:val="0"/>
        <w:adjustRightInd w:val="0"/>
        <w:jc w:val="center"/>
        <w:rPr>
          <w:rFonts w:eastAsia="Calibri"/>
          <w:sz w:val="20"/>
          <w:szCs w:val="20"/>
          <w:lang w:eastAsia="en-US"/>
        </w:rPr>
      </w:pPr>
      <w:r w:rsidRPr="003D7BEA">
        <w:rPr>
          <w:sz w:val="20"/>
          <w:szCs w:val="20"/>
        </w:rPr>
        <w:t>План реализации подпрограммы 2 «</w:t>
      </w:r>
      <w:r w:rsidRPr="003D7BEA">
        <w:rPr>
          <w:rFonts w:eastAsia="Calibri"/>
          <w:sz w:val="20"/>
          <w:szCs w:val="20"/>
          <w:lang w:eastAsia="en-US"/>
        </w:rPr>
        <w:t xml:space="preserve">Создание и развитие инфраструктуры на сельских территориях» </w:t>
      </w:r>
      <w:r w:rsidRPr="003D7BEA">
        <w:rPr>
          <w:sz w:val="20"/>
          <w:szCs w:val="20"/>
        </w:rPr>
        <w:t xml:space="preserve">Муниципальной программы Аликовского района «Комплексное развитие  сельских территорий Аликовского района Чувашской Республики» </w:t>
      </w:r>
    </w:p>
    <w:p w:rsidR="003D7BEA" w:rsidRPr="003D7BEA" w:rsidRDefault="003D7BEA" w:rsidP="003D7BEA">
      <w:pPr>
        <w:widowControl w:val="0"/>
        <w:autoSpaceDE w:val="0"/>
        <w:autoSpaceDN w:val="0"/>
        <w:adjustRightInd w:val="0"/>
        <w:jc w:val="center"/>
        <w:rPr>
          <w:sz w:val="20"/>
          <w:szCs w:val="20"/>
        </w:rPr>
      </w:pPr>
      <w:r w:rsidRPr="003D7BEA">
        <w:rPr>
          <w:sz w:val="20"/>
          <w:szCs w:val="20"/>
        </w:rPr>
        <w:t xml:space="preserve"> на очередной финансовый год и плановый период</w:t>
      </w:r>
    </w:p>
    <w:p w:rsidR="003D7BEA" w:rsidRPr="003D7BEA" w:rsidRDefault="003D7BEA" w:rsidP="003D7BEA">
      <w:pPr>
        <w:widowControl w:val="0"/>
        <w:autoSpaceDE w:val="0"/>
        <w:autoSpaceDN w:val="0"/>
        <w:adjustRightInd w:val="0"/>
        <w:jc w:val="center"/>
        <w:rPr>
          <w:sz w:val="20"/>
          <w:szCs w:val="20"/>
        </w:rPr>
      </w:pPr>
    </w:p>
    <w:tbl>
      <w:tblPr>
        <w:tblW w:w="5071" w:type="pct"/>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924"/>
        <w:gridCol w:w="2106"/>
        <w:gridCol w:w="1084"/>
        <w:gridCol w:w="1087"/>
        <w:gridCol w:w="2670"/>
        <w:gridCol w:w="1308"/>
        <w:gridCol w:w="1264"/>
        <w:gridCol w:w="1054"/>
        <w:gridCol w:w="1270"/>
      </w:tblGrid>
      <w:tr w:rsidR="003D7BEA" w:rsidRPr="0061327F" w:rsidTr="007C01C1">
        <w:trPr>
          <w:cantSplit/>
          <w:trHeight w:val="20"/>
        </w:trPr>
        <w:tc>
          <w:tcPr>
            <w:tcW w:w="990" w:type="pct"/>
            <w:vMerge w:val="restart"/>
          </w:tcPr>
          <w:p w:rsidR="003D7BEA" w:rsidRPr="0061327F" w:rsidRDefault="003D7BEA" w:rsidP="007C01C1">
            <w:pPr>
              <w:widowControl w:val="0"/>
              <w:autoSpaceDE w:val="0"/>
              <w:autoSpaceDN w:val="0"/>
              <w:adjustRightInd w:val="0"/>
              <w:jc w:val="center"/>
              <w:rPr>
                <w:sz w:val="16"/>
                <w:szCs w:val="16"/>
              </w:rPr>
            </w:pPr>
            <w:r w:rsidRPr="0061327F">
              <w:rPr>
                <w:sz w:val="16"/>
                <w:szCs w:val="16"/>
              </w:rPr>
              <w:t>Наименование муниципальной программы (подпрограммы), основного мероприятия, мероприятий, реализуемых в рамках основного мероприятия</w:t>
            </w:r>
          </w:p>
        </w:tc>
        <w:tc>
          <w:tcPr>
            <w:tcW w:w="713" w:type="pct"/>
            <w:vMerge w:val="restart"/>
          </w:tcPr>
          <w:p w:rsidR="003D7BEA" w:rsidRPr="0061327F" w:rsidRDefault="003D7BEA" w:rsidP="007C01C1">
            <w:pPr>
              <w:widowControl w:val="0"/>
              <w:autoSpaceDE w:val="0"/>
              <w:autoSpaceDN w:val="0"/>
              <w:adjustRightInd w:val="0"/>
              <w:jc w:val="center"/>
              <w:rPr>
                <w:sz w:val="16"/>
                <w:szCs w:val="16"/>
              </w:rPr>
            </w:pPr>
            <w:r w:rsidRPr="0061327F">
              <w:rPr>
                <w:sz w:val="16"/>
                <w:szCs w:val="16"/>
              </w:rPr>
              <w:t>Ответственный исполнитель (структурное подразделение, соисполнители участники)</w:t>
            </w:r>
          </w:p>
        </w:tc>
        <w:tc>
          <w:tcPr>
            <w:tcW w:w="735" w:type="pct"/>
            <w:gridSpan w:val="2"/>
          </w:tcPr>
          <w:p w:rsidR="003D7BEA" w:rsidRPr="0061327F" w:rsidRDefault="003D7BEA" w:rsidP="007C01C1">
            <w:pPr>
              <w:widowControl w:val="0"/>
              <w:autoSpaceDE w:val="0"/>
              <w:autoSpaceDN w:val="0"/>
              <w:adjustRightInd w:val="0"/>
              <w:jc w:val="center"/>
              <w:rPr>
                <w:sz w:val="16"/>
                <w:szCs w:val="16"/>
              </w:rPr>
            </w:pPr>
            <w:r w:rsidRPr="0061327F">
              <w:rPr>
                <w:sz w:val="16"/>
                <w:szCs w:val="16"/>
              </w:rPr>
              <w:t>Срок</w:t>
            </w:r>
          </w:p>
        </w:tc>
        <w:tc>
          <w:tcPr>
            <w:tcW w:w="904" w:type="pct"/>
            <w:vMerge w:val="restart"/>
          </w:tcPr>
          <w:p w:rsidR="003D7BEA" w:rsidRPr="0061327F" w:rsidRDefault="003D7BEA" w:rsidP="007C01C1">
            <w:pPr>
              <w:widowControl w:val="0"/>
              <w:autoSpaceDE w:val="0"/>
              <w:autoSpaceDN w:val="0"/>
              <w:adjustRightInd w:val="0"/>
              <w:jc w:val="center"/>
              <w:rPr>
                <w:sz w:val="16"/>
                <w:szCs w:val="16"/>
              </w:rPr>
            </w:pPr>
            <w:r w:rsidRPr="0061327F">
              <w:rPr>
                <w:sz w:val="16"/>
                <w:szCs w:val="16"/>
              </w:rPr>
              <w:t xml:space="preserve">Ожидаемый </w:t>
            </w:r>
            <w:r w:rsidRPr="0061327F">
              <w:rPr>
                <w:sz w:val="16"/>
                <w:szCs w:val="16"/>
              </w:rPr>
              <w:br/>
              <w:t>непосредственный результат (краткое описание)</w:t>
            </w:r>
          </w:p>
        </w:tc>
        <w:tc>
          <w:tcPr>
            <w:tcW w:w="443" w:type="pct"/>
            <w:vMerge w:val="restart"/>
          </w:tcPr>
          <w:p w:rsidR="003D7BEA" w:rsidRPr="0061327F" w:rsidRDefault="003D7BEA" w:rsidP="007C01C1">
            <w:pPr>
              <w:widowControl w:val="0"/>
              <w:autoSpaceDE w:val="0"/>
              <w:autoSpaceDN w:val="0"/>
              <w:adjustRightInd w:val="0"/>
              <w:jc w:val="center"/>
              <w:rPr>
                <w:sz w:val="16"/>
                <w:szCs w:val="16"/>
              </w:rPr>
            </w:pPr>
            <w:r w:rsidRPr="0061327F">
              <w:rPr>
                <w:sz w:val="16"/>
                <w:szCs w:val="16"/>
              </w:rPr>
              <w:t>Код бюджетной классификации (бюджета Аликовского района, бюджета сельских поселений)</w:t>
            </w:r>
          </w:p>
        </w:tc>
        <w:tc>
          <w:tcPr>
            <w:tcW w:w="1215" w:type="pct"/>
            <w:gridSpan w:val="3"/>
          </w:tcPr>
          <w:p w:rsidR="003D7BEA" w:rsidRPr="0061327F" w:rsidRDefault="003D7BEA" w:rsidP="007C01C1">
            <w:pPr>
              <w:widowControl w:val="0"/>
              <w:autoSpaceDE w:val="0"/>
              <w:autoSpaceDN w:val="0"/>
              <w:adjustRightInd w:val="0"/>
              <w:jc w:val="center"/>
              <w:rPr>
                <w:sz w:val="16"/>
                <w:szCs w:val="16"/>
              </w:rPr>
            </w:pPr>
            <w:r w:rsidRPr="0061327F">
              <w:rPr>
                <w:sz w:val="16"/>
                <w:szCs w:val="16"/>
              </w:rPr>
              <w:t>Финансирование, тыс. рублей</w:t>
            </w:r>
          </w:p>
        </w:tc>
      </w:tr>
      <w:tr w:rsidR="003D7BEA" w:rsidRPr="0061327F" w:rsidTr="007C01C1">
        <w:trPr>
          <w:cantSplit/>
          <w:trHeight w:val="20"/>
        </w:trPr>
        <w:tc>
          <w:tcPr>
            <w:tcW w:w="990" w:type="pct"/>
            <w:vMerge/>
          </w:tcPr>
          <w:p w:rsidR="003D7BEA" w:rsidRPr="0061327F" w:rsidRDefault="003D7BEA" w:rsidP="007C01C1">
            <w:pPr>
              <w:widowControl w:val="0"/>
              <w:autoSpaceDE w:val="0"/>
              <w:autoSpaceDN w:val="0"/>
              <w:adjustRightInd w:val="0"/>
              <w:jc w:val="center"/>
              <w:rPr>
                <w:sz w:val="16"/>
                <w:szCs w:val="16"/>
              </w:rPr>
            </w:pPr>
          </w:p>
        </w:tc>
        <w:tc>
          <w:tcPr>
            <w:tcW w:w="713" w:type="pct"/>
            <w:vMerge/>
          </w:tcPr>
          <w:p w:rsidR="003D7BEA" w:rsidRPr="0061327F" w:rsidRDefault="003D7BEA" w:rsidP="007C01C1">
            <w:pPr>
              <w:widowControl w:val="0"/>
              <w:autoSpaceDE w:val="0"/>
              <w:autoSpaceDN w:val="0"/>
              <w:adjustRightInd w:val="0"/>
              <w:jc w:val="center"/>
              <w:rPr>
                <w:sz w:val="16"/>
                <w:szCs w:val="16"/>
              </w:rPr>
            </w:pPr>
          </w:p>
        </w:tc>
        <w:tc>
          <w:tcPr>
            <w:tcW w:w="367" w:type="pct"/>
          </w:tcPr>
          <w:p w:rsidR="003D7BEA" w:rsidRPr="0061327F" w:rsidRDefault="003D7BEA" w:rsidP="007C01C1">
            <w:pPr>
              <w:widowControl w:val="0"/>
              <w:autoSpaceDE w:val="0"/>
              <w:autoSpaceDN w:val="0"/>
              <w:adjustRightInd w:val="0"/>
              <w:jc w:val="center"/>
              <w:rPr>
                <w:sz w:val="16"/>
                <w:szCs w:val="16"/>
              </w:rPr>
            </w:pPr>
            <w:r w:rsidRPr="0061327F">
              <w:rPr>
                <w:sz w:val="16"/>
                <w:szCs w:val="16"/>
              </w:rPr>
              <w:t>начала реализации</w:t>
            </w:r>
          </w:p>
        </w:tc>
        <w:tc>
          <w:tcPr>
            <w:tcW w:w="368" w:type="pct"/>
          </w:tcPr>
          <w:p w:rsidR="003D7BEA" w:rsidRPr="0061327F" w:rsidRDefault="003D7BEA" w:rsidP="007C01C1">
            <w:pPr>
              <w:widowControl w:val="0"/>
              <w:autoSpaceDE w:val="0"/>
              <w:autoSpaceDN w:val="0"/>
              <w:adjustRightInd w:val="0"/>
              <w:jc w:val="center"/>
              <w:rPr>
                <w:sz w:val="16"/>
                <w:szCs w:val="16"/>
              </w:rPr>
            </w:pPr>
            <w:r w:rsidRPr="0061327F">
              <w:rPr>
                <w:sz w:val="16"/>
                <w:szCs w:val="16"/>
              </w:rPr>
              <w:t>окончания реализации</w:t>
            </w:r>
          </w:p>
        </w:tc>
        <w:tc>
          <w:tcPr>
            <w:tcW w:w="904" w:type="pct"/>
            <w:vMerge/>
          </w:tcPr>
          <w:p w:rsidR="003D7BEA" w:rsidRPr="0061327F" w:rsidRDefault="003D7BEA" w:rsidP="007C01C1">
            <w:pPr>
              <w:widowControl w:val="0"/>
              <w:autoSpaceDE w:val="0"/>
              <w:autoSpaceDN w:val="0"/>
              <w:adjustRightInd w:val="0"/>
              <w:jc w:val="center"/>
              <w:rPr>
                <w:sz w:val="16"/>
                <w:szCs w:val="16"/>
              </w:rPr>
            </w:pPr>
          </w:p>
        </w:tc>
        <w:tc>
          <w:tcPr>
            <w:tcW w:w="443" w:type="pct"/>
            <w:vMerge/>
          </w:tcPr>
          <w:p w:rsidR="003D7BEA" w:rsidRPr="0061327F" w:rsidRDefault="003D7BEA" w:rsidP="007C01C1">
            <w:pPr>
              <w:widowControl w:val="0"/>
              <w:autoSpaceDE w:val="0"/>
              <w:autoSpaceDN w:val="0"/>
              <w:adjustRightInd w:val="0"/>
              <w:jc w:val="center"/>
              <w:rPr>
                <w:sz w:val="16"/>
                <w:szCs w:val="16"/>
              </w:rPr>
            </w:pPr>
          </w:p>
        </w:tc>
        <w:tc>
          <w:tcPr>
            <w:tcW w:w="428" w:type="pct"/>
          </w:tcPr>
          <w:p w:rsidR="003D7BEA" w:rsidRPr="0061327F" w:rsidRDefault="003D7BEA" w:rsidP="007C01C1">
            <w:pPr>
              <w:widowControl w:val="0"/>
              <w:autoSpaceDE w:val="0"/>
              <w:autoSpaceDN w:val="0"/>
              <w:adjustRightInd w:val="0"/>
              <w:jc w:val="center"/>
              <w:rPr>
                <w:sz w:val="16"/>
                <w:szCs w:val="16"/>
              </w:rPr>
            </w:pPr>
            <w:r w:rsidRPr="0061327F">
              <w:rPr>
                <w:sz w:val="16"/>
                <w:szCs w:val="16"/>
              </w:rPr>
              <w:t>2021</w:t>
            </w:r>
          </w:p>
          <w:p w:rsidR="003D7BEA" w:rsidRPr="0061327F" w:rsidRDefault="003D7BEA" w:rsidP="007C01C1">
            <w:pPr>
              <w:widowControl w:val="0"/>
              <w:autoSpaceDE w:val="0"/>
              <w:autoSpaceDN w:val="0"/>
              <w:adjustRightInd w:val="0"/>
              <w:jc w:val="center"/>
              <w:rPr>
                <w:sz w:val="16"/>
                <w:szCs w:val="16"/>
              </w:rPr>
            </w:pPr>
            <w:r w:rsidRPr="0061327F">
              <w:rPr>
                <w:sz w:val="16"/>
                <w:szCs w:val="16"/>
              </w:rPr>
              <w:t>год</w:t>
            </w:r>
          </w:p>
        </w:tc>
        <w:tc>
          <w:tcPr>
            <w:tcW w:w="357" w:type="pct"/>
          </w:tcPr>
          <w:p w:rsidR="003D7BEA" w:rsidRPr="0061327F" w:rsidRDefault="003D7BEA" w:rsidP="007C01C1">
            <w:pPr>
              <w:widowControl w:val="0"/>
              <w:autoSpaceDE w:val="0"/>
              <w:autoSpaceDN w:val="0"/>
              <w:adjustRightInd w:val="0"/>
              <w:jc w:val="center"/>
              <w:rPr>
                <w:sz w:val="16"/>
                <w:szCs w:val="16"/>
              </w:rPr>
            </w:pPr>
            <w:r w:rsidRPr="0061327F">
              <w:rPr>
                <w:sz w:val="16"/>
                <w:szCs w:val="16"/>
              </w:rPr>
              <w:t>2022</w:t>
            </w:r>
          </w:p>
          <w:p w:rsidR="003D7BEA" w:rsidRPr="0061327F" w:rsidRDefault="003D7BEA" w:rsidP="007C01C1">
            <w:pPr>
              <w:widowControl w:val="0"/>
              <w:autoSpaceDE w:val="0"/>
              <w:autoSpaceDN w:val="0"/>
              <w:adjustRightInd w:val="0"/>
              <w:jc w:val="center"/>
              <w:rPr>
                <w:sz w:val="16"/>
                <w:szCs w:val="16"/>
              </w:rPr>
            </w:pPr>
            <w:r w:rsidRPr="0061327F">
              <w:rPr>
                <w:sz w:val="16"/>
                <w:szCs w:val="16"/>
              </w:rPr>
              <w:t>год</w:t>
            </w:r>
          </w:p>
        </w:tc>
        <w:tc>
          <w:tcPr>
            <w:tcW w:w="430" w:type="pct"/>
          </w:tcPr>
          <w:p w:rsidR="003D7BEA" w:rsidRPr="0061327F" w:rsidRDefault="003D7BEA" w:rsidP="007C01C1">
            <w:pPr>
              <w:widowControl w:val="0"/>
              <w:autoSpaceDE w:val="0"/>
              <w:autoSpaceDN w:val="0"/>
              <w:adjustRightInd w:val="0"/>
              <w:jc w:val="center"/>
              <w:rPr>
                <w:sz w:val="16"/>
                <w:szCs w:val="16"/>
              </w:rPr>
            </w:pPr>
            <w:r w:rsidRPr="0061327F">
              <w:rPr>
                <w:sz w:val="16"/>
                <w:szCs w:val="16"/>
              </w:rPr>
              <w:t>2023</w:t>
            </w:r>
          </w:p>
          <w:p w:rsidR="003D7BEA" w:rsidRPr="0061327F" w:rsidRDefault="003D7BEA" w:rsidP="007C01C1">
            <w:pPr>
              <w:widowControl w:val="0"/>
              <w:autoSpaceDE w:val="0"/>
              <w:autoSpaceDN w:val="0"/>
              <w:adjustRightInd w:val="0"/>
              <w:jc w:val="center"/>
              <w:rPr>
                <w:sz w:val="16"/>
                <w:szCs w:val="16"/>
              </w:rPr>
            </w:pPr>
            <w:r w:rsidRPr="0061327F">
              <w:rPr>
                <w:sz w:val="16"/>
                <w:szCs w:val="16"/>
              </w:rPr>
              <w:t>год</w:t>
            </w:r>
          </w:p>
        </w:tc>
      </w:tr>
    </w:tbl>
    <w:p w:rsidR="003D7BEA" w:rsidRPr="00794176" w:rsidRDefault="003D7BEA" w:rsidP="003D7BEA">
      <w:pPr>
        <w:rPr>
          <w:sz w:val="2"/>
          <w:szCs w:val="2"/>
        </w:rPr>
      </w:pPr>
    </w:p>
    <w:tbl>
      <w:tblPr>
        <w:tblW w:w="14805"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898"/>
        <w:gridCol w:w="2126"/>
        <w:gridCol w:w="1134"/>
        <w:gridCol w:w="992"/>
        <w:gridCol w:w="2693"/>
        <w:gridCol w:w="1418"/>
        <w:gridCol w:w="1134"/>
        <w:gridCol w:w="1134"/>
        <w:gridCol w:w="1276"/>
      </w:tblGrid>
      <w:tr w:rsidR="003D7BEA" w:rsidRPr="0061327F" w:rsidTr="003D7BEA">
        <w:trPr>
          <w:trHeight w:val="20"/>
          <w:tblHeader/>
        </w:trPr>
        <w:tc>
          <w:tcPr>
            <w:tcW w:w="2898" w:type="dxa"/>
          </w:tcPr>
          <w:p w:rsidR="003D7BEA" w:rsidRPr="0061327F" w:rsidRDefault="003D7BEA" w:rsidP="007C01C1">
            <w:pPr>
              <w:widowControl w:val="0"/>
              <w:autoSpaceDE w:val="0"/>
              <w:autoSpaceDN w:val="0"/>
              <w:adjustRightInd w:val="0"/>
              <w:jc w:val="center"/>
              <w:rPr>
                <w:sz w:val="16"/>
                <w:szCs w:val="16"/>
              </w:rPr>
            </w:pPr>
            <w:r w:rsidRPr="0061327F">
              <w:rPr>
                <w:sz w:val="16"/>
                <w:szCs w:val="16"/>
              </w:rPr>
              <w:t>1</w:t>
            </w:r>
          </w:p>
        </w:tc>
        <w:tc>
          <w:tcPr>
            <w:tcW w:w="2126" w:type="dxa"/>
          </w:tcPr>
          <w:p w:rsidR="003D7BEA" w:rsidRPr="0061327F" w:rsidRDefault="003D7BEA" w:rsidP="007C01C1">
            <w:pPr>
              <w:widowControl w:val="0"/>
              <w:autoSpaceDE w:val="0"/>
              <w:autoSpaceDN w:val="0"/>
              <w:adjustRightInd w:val="0"/>
              <w:jc w:val="center"/>
              <w:rPr>
                <w:sz w:val="16"/>
                <w:szCs w:val="16"/>
              </w:rPr>
            </w:pPr>
            <w:r w:rsidRPr="0061327F">
              <w:rPr>
                <w:sz w:val="16"/>
                <w:szCs w:val="16"/>
              </w:rPr>
              <w:t>2</w:t>
            </w:r>
          </w:p>
        </w:tc>
        <w:tc>
          <w:tcPr>
            <w:tcW w:w="1134" w:type="dxa"/>
          </w:tcPr>
          <w:p w:rsidR="003D7BEA" w:rsidRPr="0061327F" w:rsidRDefault="003D7BEA" w:rsidP="007C01C1">
            <w:pPr>
              <w:widowControl w:val="0"/>
              <w:autoSpaceDE w:val="0"/>
              <w:autoSpaceDN w:val="0"/>
              <w:adjustRightInd w:val="0"/>
              <w:jc w:val="center"/>
              <w:rPr>
                <w:sz w:val="16"/>
                <w:szCs w:val="16"/>
              </w:rPr>
            </w:pPr>
            <w:r w:rsidRPr="0061327F">
              <w:rPr>
                <w:sz w:val="16"/>
                <w:szCs w:val="16"/>
              </w:rPr>
              <w:t>3</w:t>
            </w:r>
          </w:p>
        </w:tc>
        <w:tc>
          <w:tcPr>
            <w:tcW w:w="992" w:type="dxa"/>
          </w:tcPr>
          <w:p w:rsidR="003D7BEA" w:rsidRPr="0061327F" w:rsidRDefault="003D7BEA" w:rsidP="007C01C1">
            <w:pPr>
              <w:widowControl w:val="0"/>
              <w:autoSpaceDE w:val="0"/>
              <w:autoSpaceDN w:val="0"/>
              <w:adjustRightInd w:val="0"/>
              <w:jc w:val="center"/>
              <w:rPr>
                <w:sz w:val="16"/>
                <w:szCs w:val="16"/>
              </w:rPr>
            </w:pPr>
            <w:r w:rsidRPr="0061327F">
              <w:rPr>
                <w:sz w:val="16"/>
                <w:szCs w:val="16"/>
              </w:rPr>
              <w:t>4</w:t>
            </w:r>
          </w:p>
        </w:tc>
        <w:tc>
          <w:tcPr>
            <w:tcW w:w="2693" w:type="dxa"/>
          </w:tcPr>
          <w:p w:rsidR="003D7BEA" w:rsidRPr="0061327F" w:rsidRDefault="003D7BEA" w:rsidP="007C01C1">
            <w:pPr>
              <w:widowControl w:val="0"/>
              <w:autoSpaceDE w:val="0"/>
              <w:autoSpaceDN w:val="0"/>
              <w:adjustRightInd w:val="0"/>
              <w:jc w:val="center"/>
              <w:rPr>
                <w:sz w:val="16"/>
                <w:szCs w:val="16"/>
              </w:rPr>
            </w:pPr>
            <w:r w:rsidRPr="0061327F">
              <w:rPr>
                <w:sz w:val="16"/>
                <w:szCs w:val="16"/>
              </w:rPr>
              <w:t>5</w:t>
            </w:r>
          </w:p>
        </w:tc>
        <w:tc>
          <w:tcPr>
            <w:tcW w:w="1418" w:type="dxa"/>
          </w:tcPr>
          <w:p w:rsidR="003D7BEA" w:rsidRPr="0061327F" w:rsidRDefault="003D7BEA" w:rsidP="007C01C1">
            <w:pPr>
              <w:widowControl w:val="0"/>
              <w:autoSpaceDE w:val="0"/>
              <w:autoSpaceDN w:val="0"/>
              <w:adjustRightInd w:val="0"/>
              <w:jc w:val="center"/>
              <w:rPr>
                <w:sz w:val="16"/>
                <w:szCs w:val="16"/>
              </w:rPr>
            </w:pPr>
            <w:r w:rsidRPr="0061327F">
              <w:rPr>
                <w:sz w:val="16"/>
                <w:szCs w:val="16"/>
              </w:rPr>
              <w:t>6</w:t>
            </w:r>
          </w:p>
        </w:tc>
        <w:tc>
          <w:tcPr>
            <w:tcW w:w="1134" w:type="dxa"/>
          </w:tcPr>
          <w:p w:rsidR="003D7BEA" w:rsidRPr="0061327F" w:rsidRDefault="003D7BEA" w:rsidP="007C01C1">
            <w:pPr>
              <w:widowControl w:val="0"/>
              <w:autoSpaceDE w:val="0"/>
              <w:autoSpaceDN w:val="0"/>
              <w:adjustRightInd w:val="0"/>
              <w:jc w:val="center"/>
              <w:rPr>
                <w:sz w:val="16"/>
                <w:szCs w:val="16"/>
              </w:rPr>
            </w:pPr>
            <w:r w:rsidRPr="0061327F">
              <w:rPr>
                <w:sz w:val="16"/>
                <w:szCs w:val="16"/>
              </w:rPr>
              <w:t>7</w:t>
            </w:r>
          </w:p>
        </w:tc>
        <w:tc>
          <w:tcPr>
            <w:tcW w:w="1134" w:type="dxa"/>
          </w:tcPr>
          <w:p w:rsidR="003D7BEA" w:rsidRPr="0061327F" w:rsidRDefault="003D7BEA" w:rsidP="007C01C1">
            <w:pPr>
              <w:widowControl w:val="0"/>
              <w:autoSpaceDE w:val="0"/>
              <w:autoSpaceDN w:val="0"/>
              <w:adjustRightInd w:val="0"/>
              <w:jc w:val="center"/>
              <w:rPr>
                <w:sz w:val="16"/>
                <w:szCs w:val="16"/>
              </w:rPr>
            </w:pPr>
            <w:r w:rsidRPr="0061327F">
              <w:rPr>
                <w:sz w:val="16"/>
                <w:szCs w:val="16"/>
              </w:rPr>
              <w:t>8</w:t>
            </w:r>
          </w:p>
        </w:tc>
        <w:tc>
          <w:tcPr>
            <w:tcW w:w="1276" w:type="dxa"/>
          </w:tcPr>
          <w:p w:rsidR="003D7BEA" w:rsidRPr="0061327F" w:rsidRDefault="003D7BEA" w:rsidP="007C01C1">
            <w:pPr>
              <w:widowControl w:val="0"/>
              <w:autoSpaceDE w:val="0"/>
              <w:autoSpaceDN w:val="0"/>
              <w:adjustRightInd w:val="0"/>
              <w:jc w:val="center"/>
              <w:rPr>
                <w:sz w:val="16"/>
                <w:szCs w:val="16"/>
              </w:rPr>
            </w:pPr>
            <w:r w:rsidRPr="0061327F">
              <w:rPr>
                <w:sz w:val="16"/>
                <w:szCs w:val="16"/>
              </w:rPr>
              <w:t>9</w:t>
            </w:r>
          </w:p>
        </w:tc>
      </w:tr>
      <w:tr w:rsidR="003D7BEA" w:rsidRPr="0061327F" w:rsidTr="003D7BEA">
        <w:trPr>
          <w:cantSplit/>
          <w:trHeight w:val="4080"/>
        </w:trPr>
        <w:tc>
          <w:tcPr>
            <w:tcW w:w="2898" w:type="dxa"/>
          </w:tcPr>
          <w:p w:rsidR="003D7BEA" w:rsidRPr="0061327F" w:rsidRDefault="003D7BEA" w:rsidP="007C01C1">
            <w:pPr>
              <w:widowControl w:val="0"/>
              <w:autoSpaceDE w:val="0"/>
              <w:autoSpaceDN w:val="0"/>
              <w:adjustRightInd w:val="0"/>
              <w:rPr>
                <w:sz w:val="16"/>
                <w:szCs w:val="16"/>
              </w:rPr>
            </w:pPr>
            <w:r w:rsidRPr="0061327F">
              <w:rPr>
                <w:sz w:val="16"/>
                <w:szCs w:val="16"/>
              </w:rPr>
              <w:t>Подпрограмма 2 «Создание и развитие инфраструктуры на сельских территориях»</w:t>
            </w:r>
          </w:p>
        </w:tc>
        <w:tc>
          <w:tcPr>
            <w:tcW w:w="2126" w:type="dxa"/>
          </w:tcPr>
          <w:p w:rsidR="003D7BEA" w:rsidRPr="0061327F" w:rsidRDefault="003D7BEA" w:rsidP="007C01C1">
            <w:pPr>
              <w:jc w:val="both"/>
              <w:rPr>
                <w:sz w:val="16"/>
                <w:szCs w:val="16"/>
                <w:lang w:eastAsia="en-US"/>
              </w:rPr>
            </w:pPr>
            <w:r w:rsidRPr="0061327F">
              <w:rPr>
                <w:sz w:val="16"/>
                <w:szCs w:val="16"/>
              </w:rPr>
              <w:t>Администрация Аликовского района Чувашской Республики, отдел строительства, жилищно-коммунального хозяйства,    дорожного хозяйства, транспорта и связи  администрации Аликовского района, администрации сельских поселений  Аликовского района (по согласованию)</w:t>
            </w:r>
          </w:p>
          <w:p w:rsidR="003D7BEA" w:rsidRPr="0061327F" w:rsidRDefault="003D7BEA" w:rsidP="007C01C1">
            <w:pPr>
              <w:rPr>
                <w:sz w:val="16"/>
                <w:szCs w:val="16"/>
                <w:lang w:eastAsia="en-US"/>
              </w:rPr>
            </w:pPr>
          </w:p>
          <w:p w:rsidR="003D7BEA" w:rsidRPr="0061327F" w:rsidRDefault="003D7BEA" w:rsidP="007C01C1">
            <w:pPr>
              <w:rPr>
                <w:sz w:val="16"/>
                <w:szCs w:val="16"/>
              </w:rPr>
            </w:pPr>
          </w:p>
        </w:tc>
        <w:tc>
          <w:tcPr>
            <w:tcW w:w="1134" w:type="dxa"/>
          </w:tcPr>
          <w:p w:rsidR="003D7BEA" w:rsidRPr="0061327F" w:rsidRDefault="003D7BEA" w:rsidP="007C01C1">
            <w:pPr>
              <w:widowControl w:val="0"/>
              <w:autoSpaceDE w:val="0"/>
              <w:autoSpaceDN w:val="0"/>
              <w:adjustRightInd w:val="0"/>
              <w:rPr>
                <w:sz w:val="16"/>
                <w:szCs w:val="16"/>
              </w:rPr>
            </w:pPr>
            <w:r w:rsidRPr="0061327F">
              <w:rPr>
                <w:sz w:val="16"/>
                <w:szCs w:val="16"/>
              </w:rPr>
              <w:t>01.01.</w:t>
            </w:r>
          </w:p>
          <w:p w:rsidR="003D7BEA" w:rsidRPr="0061327F" w:rsidRDefault="003D7BEA" w:rsidP="007C01C1">
            <w:pPr>
              <w:widowControl w:val="0"/>
              <w:autoSpaceDE w:val="0"/>
              <w:autoSpaceDN w:val="0"/>
              <w:adjustRightInd w:val="0"/>
              <w:rPr>
                <w:sz w:val="16"/>
                <w:szCs w:val="16"/>
              </w:rPr>
            </w:pPr>
            <w:r w:rsidRPr="0061327F">
              <w:rPr>
                <w:sz w:val="16"/>
                <w:szCs w:val="16"/>
              </w:rPr>
              <w:t>2020</w:t>
            </w:r>
          </w:p>
        </w:tc>
        <w:tc>
          <w:tcPr>
            <w:tcW w:w="992" w:type="dxa"/>
          </w:tcPr>
          <w:p w:rsidR="003D7BEA" w:rsidRPr="0061327F" w:rsidRDefault="003D7BEA" w:rsidP="007C01C1">
            <w:pPr>
              <w:widowControl w:val="0"/>
              <w:autoSpaceDE w:val="0"/>
              <w:autoSpaceDN w:val="0"/>
              <w:adjustRightInd w:val="0"/>
              <w:rPr>
                <w:sz w:val="16"/>
                <w:szCs w:val="16"/>
              </w:rPr>
            </w:pPr>
            <w:r w:rsidRPr="0061327F">
              <w:rPr>
                <w:sz w:val="16"/>
                <w:szCs w:val="16"/>
              </w:rPr>
              <w:t>31.12.</w:t>
            </w:r>
          </w:p>
          <w:p w:rsidR="003D7BEA" w:rsidRPr="0061327F" w:rsidRDefault="003D7BEA" w:rsidP="007C01C1">
            <w:pPr>
              <w:widowControl w:val="0"/>
              <w:autoSpaceDE w:val="0"/>
              <w:autoSpaceDN w:val="0"/>
              <w:adjustRightInd w:val="0"/>
              <w:rPr>
                <w:sz w:val="16"/>
                <w:szCs w:val="16"/>
              </w:rPr>
            </w:pPr>
            <w:r w:rsidRPr="0061327F">
              <w:rPr>
                <w:sz w:val="16"/>
                <w:szCs w:val="16"/>
              </w:rPr>
              <w:t>2025</w:t>
            </w:r>
          </w:p>
        </w:tc>
        <w:tc>
          <w:tcPr>
            <w:tcW w:w="2693" w:type="dxa"/>
          </w:tcPr>
          <w:p w:rsidR="003D7BEA" w:rsidRPr="0061327F" w:rsidRDefault="003D7BEA" w:rsidP="007C01C1">
            <w:pPr>
              <w:autoSpaceDE w:val="0"/>
              <w:autoSpaceDN w:val="0"/>
              <w:adjustRightInd w:val="0"/>
              <w:jc w:val="both"/>
              <w:rPr>
                <w:rFonts w:eastAsia="Calibri"/>
                <w:bCs/>
                <w:sz w:val="16"/>
                <w:szCs w:val="16"/>
                <w:lang w:eastAsia="en-US"/>
              </w:rPr>
            </w:pPr>
            <w:r w:rsidRPr="0061327F">
              <w:rPr>
                <w:rFonts w:eastAsia="Calibri"/>
                <w:bCs/>
                <w:sz w:val="16"/>
                <w:szCs w:val="16"/>
                <w:lang w:eastAsia="en-US"/>
              </w:rPr>
              <w:t>Повышение уровня социально-инженерного обустройства сельских территорий;</w:t>
            </w:r>
          </w:p>
          <w:p w:rsidR="003D7BEA" w:rsidRPr="0061327F" w:rsidRDefault="003D7BEA" w:rsidP="007C01C1">
            <w:pPr>
              <w:autoSpaceDE w:val="0"/>
              <w:autoSpaceDN w:val="0"/>
              <w:adjustRightInd w:val="0"/>
              <w:jc w:val="both"/>
              <w:rPr>
                <w:rFonts w:eastAsia="Calibri"/>
                <w:bCs/>
                <w:sz w:val="16"/>
                <w:szCs w:val="16"/>
                <w:lang w:eastAsia="en-US"/>
              </w:rPr>
            </w:pPr>
            <w:r w:rsidRPr="0061327F">
              <w:rPr>
                <w:rFonts w:eastAsia="Calibri"/>
                <w:bCs/>
                <w:sz w:val="16"/>
                <w:szCs w:val="16"/>
                <w:lang w:eastAsia="en-US"/>
              </w:rPr>
              <w:t>снижение миграционного оттока сельского населения;</w:t>
            </w:r>
          </w:p>
          <w:p w:rsidR="003D7BEA" w:rsidRPr="0061327F" w:rsidRDefault="003D7BEA" w:rsidP="007C01C1">
            <w:pPr>
              <w:autoSpaceDE w:val="0"/>
              <w:autoSpaceDN w:val="0"/>
              <w:adjustRightInd w:val="0"/>
              <w:jc w:val="both"/>
              <w:rPr>
                <w:rFonts w:eastAsia="Calibri"/>
                <w:bCs/>
                <w:sz w:val="16"/>
                <w:szCs w:val="16"/>
                <w:lang w:eastAsia="en-US"/>
              </w:rPr>
            </w:pPr>
            <w:r w:rsidRPr="0061327F">
              <w:rPr>
                <w:rFonts w:eastAsia="Calibri"/>
                <w:bCs/>
                <w:sz w:val="16"/>
                <w:szCs w:val="16"/>
                <w:lang w:eastAsia="en-US"/>
              </w:rPr>
              <w:t>преодоление оторванности жителей села от социальных учреждений, более полное удовлетворение их общественно-культурных потребностей;</w:t>
            </w:r>
          </w:p>
          <w:p w:rsidR="003D7BEA" w:rsidRPr="0061327F" w:rsidRDefault="003D7BEA" w:rsidP="007C01C1">
            <w:pPr>
              <w:autoSpaceDE w:val="0"/>
              <w:autoSpaceDN w:val="0"/>
              <w:adjustRightInd w:val="0"/>
              <w:jc w:val="both"/>
              <w:rPr>
                <w:rFonts w:eastAsia="Calibri"/>
                <w:bCs/>
                <w:sz w:val="16"/>
                <w:szCs w:val="16"/>
                <w:lang w:eastAsia="en-US"/>
              </w:rPr>
            </w:pPr>
            <w:r w:rsidRPr="0061327F">
              <w:rPr>
                <w:rFonts w:eastAsia="Calibri"/>
                <w:bCs/>
                <w:sz w:val="16"/>
                <w:szCs w:val="16"/>
                <w:lang w:eastAsia="en-US"/>
              </w:rPr>
              <w:t>повышение общественной значимости развития сельских территорий и привлекательности сельской местности для проживания и работы</w:t>
            </w:r>
          </w:p>
        </w:tc>
        <w:tc>
          <w:tcPr>
            <w:tcW w:w="1418" w:type="dxa"/>
          </w:tcPr>
          <w:p w:rsidR="003D7BEA" w:rsidRPr="0061327F" w:rsidRDefault="003D7BEA" w:rsidP="007C01C1">
            <w:pPr>
              <w:widowControl w:val="0"/>
              <w:autoSpaceDE w:val="0"/>
              <w:autoSpaceDN w:val="0"/>
              <w:adjustRightInd w:val="0"/>
              <w:jc w:val="center"/>
              <w:rPr>
                <w:sz w:val="16"/>
                <w:szCs w:val="16"/>
              </w:rPr>
            </w:pPr>
            <w:r w:rsidRPr="0061327F">
              <w:rPr>
                <w:sz w:val="16"/>
                <w:szCs w:val="16"/>
              </w:rPr>
              <w:t>х</w:t>
            </w:r>
          </w:p>
        </w:tc>
        <w:tc>
          <w:tcPr>
            <w:tcW w:w="1134" w:type="dxa"/>
            <w:shd w:val="clear" w:color="000000" w:fill="FFFFFF"/>
          </w:tcPr>
          <w:p w:rsidR="003D7BEA" w:rsidRPr="0061327F" w:rsidRDefault="003D7BEA" w:rsidP="007C01C1">
            <w:pPr>
              <w:jc w:val="center"/>
              <w:rPr>
                <w:bCs/>
                <w:color w:val="000000"/>
                <w:sz w:val="16"/>
                <w:szCs w:val="16"/>
              </w:rPr>
            </w:pPr>
            <w:r w:rsidRPr="0061327F">
              <w:rPr>
                <w:bCs/>
                <w:color w:val="000000"/>
                <w:sz w:val="16"/>
                <w:szCs w:val="16"/>
              </w:rPr>
              <w:t>90850,3</w:t>
            </w:r>
          </w:p>
        </w:tc>
        <w:tc>
          <w:tcPr>
            <w:tcW w:w="1134" w:type="dxa"/>
            <w:shd w:val="clear" w:color="000000" w:fill="FFFFFF"/>
          </w:tcPr>
          <w:p w:rsidR="003D7BEA" w:rsidRPr="0061327F" w:rsidRDefault="003D7BEA" w:rsidP="007C01C1">
            <w:pPr>
              <w:jc w:val="center"/>
              <w:rPr>
                <w:bCs/>
                <w:color w:val="000000"/>
                <w:sz w:val="16"/>
                <w:szCs w:val="16"/>
              </w:rPr>
            </w:pPr>
            <w:r w:rsidRPr="0061327F">
              <w:rPr>
                <w:bCs/>
                <w:color w:val="000000"/>
                <w:sz w:val="16"/>
                <w:szCs w:val="16"/>
              </w:rPr>
              <w:t>83746,7</w:t>
            </w:r>
          </w:p>
        </w:tc>
        <w:tc>
          <w:tcPr>
            <w:tcW w:w="1276" w:type="dxa"/>
            <w:shd w:val="clear" w:color="000000" w:fill="FFFFFF"/>
          </w:tcPr>
          <w:p w:rsidR="003D7BEA" w:rsidRPr="0061327F" w:rsidRDefault="003D7BEA" w:rsidP="007C01C1">
            <w:pPr>
              <w:jc w:val="center"/>
              <w:rPr>
                <w:bCs/>
                <w:color w:val="000000"/>
                <w:sz w:val="16"/>
                <w:szCs w:val="16"/>
              </w:rPr>
            </w:pPr>
            <w:r w:rsidRPr="0061327F">
              <w:rPr>
                <w:bCs/>
                <w:color w:val="000000"/>
                <w:sz w:val="16"/>
                <w:szCs w:val="16"/>
              </w:rPr>
              <w:t>295029,1</w:t>
            </w:r>
          </w:p>
        </w:tc>
      </w:tr>
      <w:tr w:rsidR="003D7BEA" w:rsidRPr="0061327F" w:rsidTr="003D7BEA">
        <w:trPr>
          <w:cantSplit/>
          <w:trHeight w:val="4080"/>
        </w:trPr>
        <w:tc>
          <w:tcPr>
            <w:tcW w:w="2898" w:type="dxa"/>
          </w:tcPr>
          <w:p w:rsidR="003D7BEA" w:rsidRPr="0061327F" w:rsidRDefault="003D7BEA" w:rsidP="007C01C1">
            <w:pPr>
              <w:widowControl w:val="0"/>
              <w:autoSpaceDE w:val="0"/>
              <w:autoSpaceDN w:val="0"/>
              <w:adjustRightInd w:val="0"/>
              <w:rPr>
                <w:sz w:val="16"/>
                <w:szCs w:val="16"/>
              </w:rPr>
            </w:pPr>
            <w:r w:rsidRPr="0061327F">
              <w:rPr>
                <w:sz w:val="16"/>
                <w:szCs w:val="16"/>
              </w:rPr>
              <w:lastRenderedPageBreak/>
              <w:t>Основное мероприятие 1</w:t>
            </w:r>
          </w:p>
          <w:p w:rsidR="003D7BEA" w:rsidRPr="0061327F" w:rsidRDefault="003D7BEA" w:rsidP="007C01C1">
            <w:pPr>
              <w:widowControl w:val="0"/>
              <w:autoSpaceDE w:val="0"/>
              <w:autoSpaceDN w:val="0"/>
              <w:adjustRightInd w:val="0"/>
              <w:rPr>
                <w:sz w:val="16"/>
                <w:szCs w:val="16"/>
              </w:rPr>
            </w:pPr>
            <w:r w:rsidRPr="0061327F">
              <w:rPr>
                <w:rFonts w:eastAsia="Calibri"/>
                <w:sz w:val="16"/>
                <w:szCs w:val="16"/>
                <w:lang w:eastAsia="en-US"/>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2126" w:type="dxa"/>
          </w:tcPr>
          <w:p w:rsidR="003D7BEA" w:rsidRPr="0061327F" w:rsidRDefault="003D7BEA" w:rsidP="007C01C1">
            <w:pPr>
              <w:jc w:val="both"/>
              <w:rPr>
                <w:sz w:val="16"/>
                <w:szCs w:val="16"/>
                <w:lang w:eastAsia="en-US"/>
              </w:rPr>
            </w:pPr>
            <w:r w:rsidRPr="0061327F">
              <w:rPr>
                <w:sz w:val="16"/>
                <w:szCs w:val="16"/>
              </w:rPr>
              <w:t>Администрация Аликовского района Чувашской Республики, отдел строительства, жилищно-коммунального хозяйства,    дорожного хозяйства, транспорта и связи  администрации Аликовского района, администрации сельских поселений  Аликовского района (по согласованию)</w:t>
            </w:r>
          </w:p>
          <w:p w:rsidR="003D7BEA" w:rsidRPr="0061327F" w:rsidRDefault="003D7BEA" w:rsidP="007C01C1">
            <w:pPr>
              <w:jc w:val="both"/>
              <w:rPr>
                <w:sz w:val="16"/>
                <w:szCs w:val="16"/>
              </w:rPr>
            </w:pPr>
          </w:p>
        </w:tc>
        <w:tc>
          <w:tcPr>
            <w:tcW w:w="1134" w:type="dxa"/>
          </w:tcPr>
          <w:p w:rsidR="003D7BEA" w:rsidRPr="0061327F" w:rsidRDefault="003D7BEA" w:rsidP="007C01C1">
            <w:pPr>
              <w:widowControl w:val="0"/>
              <w:autoSpaceDE w:val="0"/>
              <w:autoSpaceDN w:val="0"/>
              <w:adjustRightInd w:val="0"/>
              <w:rPr>
                <w:sz w:val="16"/>
                <w:szCs w:val="16"/>
              </w:rPr>
            </w:pPr>
            <w:r w:rsidRPr="0061327F">
              <w:rPr>
                <w:sz w:val="16"/>
                <w:szCs w:val="16"/>
              </w:rPr>
              <w:t>01.01.</w:t>
            </w:r>
          </w:p>
          <w:p w:rsidR="003D7BEA" w:rsidRPr="0061327F" w:rsidRDefault="003D7BEA" w:rsidP="007C01C1">
            <w:pPr>
              <w:widowControl w:val="0"/>
              <w:autoSpaceDE w:val="0"/>
              <w:autoSpaceDN w:val="0"/>
              <w:adjustRightInd w:val="0"/>
              <w:rPr>
                <w:sz w:val="16"/>
                <w:szCs w:val="16"/>
              </w:rPr>
            </w:pPr>
            <w:r w:rsidRPr="0061327F">
              <w:rPr>
                <w:sz w:val="16"/>
                <w:szCs w:val="16"/>
              </w:rPr>
              <w:t>2020</w:t>
            </w:r>
          </w:p>
        </w:tc>
        <w:tc>
          <w:tcPr>
            <w:tcW w:w="992" w:type="dxa"/>
          </w:tcPr>
          <w:p w:rsidR="003D7BEA" w:rsidRPr="0061327F" w:rsidRDefault="003D7BEA" w:rsidP="007C01C1">
            <w:pPr>
              <w:widowControl w:val="0"/>
              <w:autoSpaceDE w:val="0"/>
              <w:autoSpaceDN w:val="0"/>
              <w:adjustRightInd w:val="0"/>
              <w:rPr>
                <w:sz w:val="16"/>
                <w:szCs w:val="16"/>
              </w:rPr>
            </w:pPr>
            <w:r w:rsidRPr="0061327F">
              <w:rPr>
                <w:sz w:val="16"/>
                <w:szCs w:val="16"/>
              </w:rPr>
              <w:t>31.12.</w:t>
            </w:r>
          </w:p>
          <w:p w:rsidR="003D7BEA" w:rsidRPr="0061327F" w:rsidRDefault="003D7BEA" w:rsidP="007C01C1">
            <w:pPr>
              <w:widowControl w:val="0"/>
              <w:autoSpaceDE w:val="0"/>
              <w:autoSpaceDN w:val="0"/>
              <w:adjustRightInd w:val="0"/>
              <w:rPr>
                <w:sz w:val="16"/>
                <w:szCs w:val="16"/>
              </w:rPr>
            </w:pPr>
            <w:r w:rsidRPr="0061327F">
              <w:rPr>
                <w:sz w:val="16"/>
                <w:szCs w:val="16"/>
              </w:rPr>
              <w:t>2025</w:t>
            </w:r>
          </w:p>
        </w:tc>
        <w:tc>
          <w:tcPr>
            <w:tcW w:w="2693" w:type="dxa"/>
          </w:tcPr>
          <w:p w:rsidR="003D7BEA" w:rsidRPr="0061327F" w:rsidRDefault="003D7BEA" w:rsidP="007C01C1">
            <w:pPr>
              <w:autoSpaceDE w:val="0"/>
              <w:autoSpaceDN w:val="0"/>
              <w:adjustRightInd w:val="0"/>
              <w:jc w:val="both"/>
              <w:rPr>
                <w:rFonts w:eastAsia="Calibri"/>
                <w:bCs/>
                <w:sz w:val="16"/>
                <w:szCs w:val="16"/>
                <w:lang w:eastAsia="en-US"/>
              </w:rPr>
            </w:pPr>
            <w:r w:rsidRPr="0061327F">
              <w:rPr>
                <w:rFonts w:eastAsia="Calibri"/>
                <w:bCs/>
                <w:sz w:val="16"/>
                <w:szCs w:val="16"/>
                <w:lang w:eastAsia="en-US"/>
              </w:rPr>
              <w:t>Повышение уровня социально-инженерного обустройства сельских территорий;</w:t>
            </w:r>
          </w:p>
          <w:p w:rsidR="003D7BEA" w:rsidRPr="0061327F" w:rsidRDefault="003D7BEA" w:rsidP="007C01C1">
            <w:pPr>
              <w:autoSpaceDE w:val="0"/>
              <w:autoSpaceDN w:val="0"/>
              <w:adjustRightInd w:val="0"/>
              <w:jc w:val="both"/>
              <w:rPr>
                <w:rFonts w:eastAsia="Calibri"/>
                <w:bCs/>
                <w:sz w:val="16"/>
                <w:szCs w:val="16"/>
                <w:lang w:eastAsia="en-US"/>
              </w:rPr>
            </w:pPr>
            <w:r w:rsidRPr="0061327F">
              <w:rPr>
                <w:rFonts w:eastAsia="Calibri"/>
                <w:bCs/>
                <w:sz w:val="16"/>
                <w:szCs w:val="16"/>
                <w:lang w:eastAsia="en-US"/>
              </w:rPr>
              <w:t>снижение миграционного оттока сельского населения;</w:t>
            </w:r>
          </w:p>
          <w:p w:rsidR="003D7BEA" w:rsidRPr="0061327F" w:rsidRDefault="003D7BEA" w:rsidP="007C01C1">
            <w:pPr>
              <w:autoSpaceDE w:val="0"/>
              <w:autoSpaceDN w:val="0"/>
              <w:adjustRightInd w:val="0"/>
              <w:jc w:val="both"/>
              <w:rPr>
                <w:rFonts w:eastAsia="Calibri"/>
                <w:bCs/>
                <w:sz w:val="16"/>
                <w:szCs w:val="16"/>
                <w:lang w:eastAsia="en-US"/>
              </w:rPr>
            </w:pPr>
            <w:r w:rsidRPr="0061327F">
              <w:rPr>
                <w:rFonts w:eastAsia="Calibri"/>
                <w:bCs/>
                <w:sz w:val="16"/>
                <w:szCs w:val="16"/>
                <w:lang w:eastAsia="en-US"/>
              </w:rPr>
              <w:t>преодоление оторванности жителей села от социальных учреждений, более полное удовлетворение их общественно-культурных потребностей;</w:t>
            </w:r>
          </w:p>
          <w:p w:rsidR="003D7BEA" w:rsidRPr="0061327F" w:rsidRDefault="003D7BEA" w:rsidP="007C01C1">
            <w:pPr>
              <w:autoSpaceDE w:val="0"/>
              <w:autoSpaceDN w:val="0"/>
              <w:adjustRightInd w:val="0"/>
              <w:jc w:val="both"/>
              <w:rPr>
                <w:rFonts w:eastAsia="Calibri"/>
                <w:bCs/>
                <w:sz w:val="16"/>
                <w:szCs w:val="16"/>
                <w:lang w:eastAsia="en-US"/>
              </w:rPr>
            </w:pPr>
            <w:r w:rsidRPr="0061327F">
              <w:rPr>
                <w:rFonts w:eastAsia="Calibri"/>
                <w:bCs/>
                <w:sz w:val="16"/>
                <w:szCs w:val="16"/>
                <w:lang w:eastAsia="en-US"/>
              </w:rPr>
              <w:t>повышение общественной значимости развития сельских территорий и привлекательности сельской местности для проживания и работы</w:t>
            </w:r>
          </w:p>
        </w:tc>
        <w:tc>
          <w:tcPr>
            <w:tcW w:w="1418" w:type="dxa"/>
          </w:tcPr>
          <w:p w:rsidR="003D7BEA" w:rsidRPr="0061327F" w:rsidRDefault="003D7BEA" w:rsidP="007C01C1">
            <w:pPr>
              <w:widowControl w:val="0"/>
              <w:autoSpaceDE w:val="0"/>
              <w:autoSpaceDN w:val="0"/>
              <w:adjustRightInd w:val="0"/>
              <w:jc w:val="center"/>
              <w:rPr>
                <w:sz w:val="16"/>
                <w:szCs w:val="16"/>
              </w:rPr>
            </w:pPr>
            <w:r w:rsidRPr="0061327F">
              <w:rPr>
                <w:sz w:val="16"/>
                <w:szCs w:val="16"/>
              </w:rPr>
              <w:t>х</w:t>
            </w:r>
          </w:p>
        </w:tc>
        <w:tc>
          <w:tcPr>
            <w:tcW w:w="1134" w:type="dxa"/>
            <w:shd w:val="clear" w:color="000000" w:fill="FFFFFF"/>
          </w:tcPr>
          <w:p w:rsidR="003D7BEA" w:rsidRPr="0061327F" w:rsidRDefault="003D7BEA" w:rsidP="007C01C1">
            <w:pPr>
              <w:jc w:val="center"/>
              <w:rPr>
                <w:color w:val="000000"/>
                <w:sz w:val="16"/>
                <w:szCs w:val="16"/>
              </w:rPr>
            </w:pPr>
            <w:r w:rsidRPr="0061327F">
              <w:rPr>
                <w:color w:val="000000"/>
                <w:sz w:val="16"/>
                <w:szCs w:val="16"/>
              </w:rPr>
              <w:t>87563,4</w:t>
            </w:r>
          </w:p>
        </w:tc>
        <w:tc>
          <w:tcPr>
            <w:tcW w:w="1134" w:type="dxa"/>
            <w:shd w:val="clear" w:color="000000" w:fill="FFFFFF"/>
          </w:tcPr>
          <w:p w:rsidR="003D7BEA" w:rsidRPr="0061327F" w:rsidRDefault="003D7BEA" w:rsidP="007C01C1">
            <w:pPr>
              <w:jc w:val="center"/>
              <w:rPr>
                <w:color w:val="000000"/>
                <w:sz w:val="16"/>
                <w:szCs w:val="16"/>
              </w:rPr>
            </w:pPr>
            <w:r w:rsidRPr="0061327F">
              <w:rPr>
                <w:color w:val="000000"/>
                <w:sz w:val="16"/>
                <w:szCs w:val="16"/>
              </w:rPr>
              <w:t>83746,7</w:t>
            </w:r>
          </w:p>
        </w:tc>
        <w:tc>
          <w:tcPr>
            <w:tcW w:w="1276" w:type="dxa"/>
            <w:shd w:val="clear" w:color="000000" w:fill="FFFFFF"/>
          </w:tcPr>
          <w:p w:rsidR="003D7BEA" w:rsidRPr="0061327F" w:rsidRDefault="003D7BEA" w:rsidP="007C01C1">
            <w:pPr>
              <w:jc w:val="center"/>
              <w:rPr>
                <w:color w:val="000000"/>
                <w:sz w:val="16"/>
                <w:szCs w:val="16"/>
              </w:rPr>
            </w:pPr>
            <w:r w:rsidRPr="0061327F">
              <w:rPr>
                <w:color w:val="000000"/>
                <w:sz w:val="16"/>
                <w:szCs w:val="16"/>
              </w:rPr>
              <w:t>295029,1</w:t>
            </w:r>
          </w:p>
        </w:tc>
      </w:tr>
      <w:tr w:rsidR="003D7BEA" w:rsidRPr="0061327F" w:rsidTr="003D7BEA">
        <w:trPr>
          <w:cantSplit/>
          <w:trHeight w:val="4290"/>
        </w:trPr>
        <w:tc>
          <w:tcPr>
            <w:tcW w:w="2898" w:type="dxa"/>
          </w:tcPr>
          <w:p w:rsidR="003D7BEA" w:rsidRPr="0061327F" w:rsidRDefault="003D7BEA" w:rsidP="007C01C1">
            <w:pPr>
              <w:autoSpaceDE w:val="0"/>
              <w:autoSpaceDN w:val="0"/>
              <w:adjustRightInd w:val="0"/>
              <w:jc w:val="both"/>
              <w:rPr>
                <w:sz w:val="16"/>
                <w:szCs w:val="16"/>
              </w:rPr>
            </w:pPr>
            <w:r w:rsidRPr="0061327F">
              <w:rPr>
                <w:sz w:val="16"/>
                <w:szCs w:val="16"/>
              </w:rPr>
              <w:t>Основное мероприятие 2</w:t>
            </w:r>
          </w:p>
          <w:p w:rsidR="003D7BEA" w:rsidRPr="0061327F" w:rsidRDefault="003D7BEA" w:rsidP="007C01C1">
            <w:pPr>
              <w:autoSpaceDE w:val="0"/>
              <w:autoSpaceDN w:val="0"/>
              <w:adjustRightInd w:val="0"/>
              <w:jc w:val="both"/>
              <w:rPr>
                <w:rFonts w:eastAsia="Calibri"/>
                <w:sz w:val="16"/>
                <w:szCs w:val="16"/>
                <w:lang w:eastAsia="en-US"/>
              </w:rPr>
            </w:pPr>
            <w:r w:rsidRPr="0061327F">
              <w:rPr>
                <w:rFonts w:eastAsia="Calibri"/>
                <w:sz w:val="16"/>
                <w:szCs w:val="16"/>
                <w:lang w:eastAsia="en-US"/>
              </w:rPr>
              <w:t>Реализация мероприятий по благоустройству сельских территорий</w:t>
            </w:r>
          </w:p>
          <w:p w:rsidR="003D7BEA" w:rsidRPr="0061327F" w:rsidRDefault="003D7BEA" w:rsidP="007C01C1">
            <w:pPr>
              <w:jc w:val="both"/>
              <w:rPr>
                <w:rFonts w:eastAsia="Cambria"/>
                <w:sz w:val="16"/>
                <w:szCs w:val="16"/>
              </w:rPr>
            </w:pPr>
          </w:p>
        </w:tc>
        <w:tc>
          <w:tcPr>
            <w:tcW w:w="2126" w:type="dxa"/>
          </w:tcPr>
          <w:p w:rsidR="003D7BEA" w:rsidRPr="0061327F" w:rsidRDefault="003D7BEA" w:rsidP="007C01C1">
            <w:pPr>
              <w:rPr>
                <w:sz w:val="16"/>
                <w:szCs w:val="16"/>
              </w:rPr>
            </w:pPr>
            <w:r w:rsidRPr="0061327F">
              <w:rPr>
                <w:sz w:val="16"/>
                <w:szCs w:val="16"/>
              </w:rPr>
              <w:t>Администрация Аликовского района Чувашской Республики, отдел строительства, жилищно-коммунального хозяйства,    дорожного хозяйства, транспорта и связи  администрации Аликовского района, администрации сельских поселений  Аликовского района (по согласованию)</w:t>
            </w:r>
          </w:p>
        </w:tc>
        <w:tc>
          <w:tcPr>
            <w:tcW w:w="1134" w:type="dxa"/>
          </w:tcPr>
          <w:p w:rsidR="003D7BEA" w:rsidRPr="0061327F" w:rsidRDefault="003D7BEA" w:rsidP="007C01C1">
            <w:pPr>
              <w:widowControl w:val="0"/>
              <w:autoSpaceDE w:val="0"/>
              <w:autoSpaceDN w:val="0"/>
              <w:adjustRightInd w:val="0"/>
              <w:rPr>
                <w:sz w:val="16"/>
                <w:szCs w:val="16"/>
              </w:rPr>
            </w:pPr>
            <w:r w:rsidRPr="0061327F">
              <w:rPr>
                <w:sz w:val="16"/>
                <w:szCs w:val="16"/>
              </w:rPr>
              <w:t>01.01</w:t>
            </w:r>
          </w:p>
          <w:p w:rsidR="003D7BEA" w:rsidRPr="0061327F" w:rsidRDefault="003D7BEA" w:rsidP="007C01C1">
            <w:pPr>
              <w:widowControl w:val="0"/>
              <w:autoSpaceDE w:val="0"/>
              <w:autoSpaceDN w:val="0"/>
              <w:adjustRightInd w:val="0"/>
              <w:rPr>
                <w:sz w:val="16"/>
                <w:szCs w:val="16"/>
              </w:rPr>
            </w:pPr>
            <w:r w:rsidRPr="0061327F">
              <w:rPr>
                <w:sz w:val="16"/>
                <w:szCs w:val="16"/>
              </w:rPr>
              <w:t>2020</w:t>
            </w:r>
          </w:p>
        </w:tc>
        <w:tc>
          <w:tcPr>
            <w:tcW w:w="992" w:type="dxa"/>
          </w:tcPr>
          <w:p w:rsidR="003D7BEA" w:rsidRPr="0061327F" w:rsidRDefault="003D7BEA" w:rsidP="007C01C1">
            <w:pPr>
              <w:widowControl w:val="0"/>
              <w:autoSpaceDE w:val="0"/>
              <w:autoSpaceDN w:val="0"/>
              <w:adjustRightInd w:val="0"/>
              <w:rPr>
                <w:sz w:val="16"/>
                <w:szCs w:val="16"/>
              </w:rPr>
            </w:pPr>
            <w:r w:rsidRPr="0061327F">
              <w:rPr>
                <w:sz w:val="16"/>
                <w:szCs w:val="16"/>
              </w:rPr>
              <w:t>31.12.</w:t>
            </w:r>
          </w:p>
          <w:p w:rsidR="003D7BEA" w:rsidRPr="0061327F" w:rsidRDefault="003D7BEA" w:rsidP="007C01C1">
            <w:pPr>
              <w:widowControl w:val="0"/>
              <w:autoSpaceDE w:val="0"/>
              <w:autoSpaceDN w:val="0"/>
              <w:adjustRightInd w:val="0"/>
              <w:rPr>
                <w:sz w:val="16"/>
                <w:szCs w:val="16"/>
              </w:rPr>
            </w:pPr>
            <w:r w:rsidRPr="0061327F">
              <w:rPr>
                <w:sz w:val="16"/>
                <w:szCs w:val="16"/>
              </w:rPr>
              <w:t>2025</w:t>
            </w:r>
          </w:p>
        </w:tc>
        <w:tc>
          <w:tcPr>
            <w:tcW w:w="2693" w:type="dxa"/>
          </w:tcPr>
          <w:p w:rsidR="003D7BEA" w:rsidRPr="0061327F" w:rsidRDefault="003D7BEA" w:rsidP="007C01C1">
            <w:pPr>
              <w:autoSpaceDE w:val="0"/>
              <w:autoSpaceDN w:val="0"/>
              <w:adjustRightInd w:val="0"/>
              <w:jc w:val="both"/>
              <w:rPr>
                <w:rFonts w:eastAsia="Calibri"/>
                <w:bCs/>
                <w:sz w:val="16"/>
                <w:szCs w:val="16"/>
                <w:lang w:eastAsia="en-US"/>
              </w:rPr>
            </w:pPr>
            <w:r w:rsidRPr="0061327F">
              <w:rPr>
                <w:rFonts w:eastAsia="Calibri"/>
                <w:bCs/>
                <w:sz w:val="16"/>
                <w:szCs w:val="16"/>
                <w:lang w:eastAsia="en-US"/>
              </w:rPr>
              <w:t>Повышение уровня социально-инженерного обустройства сельских территорий;</w:t>
            </w:r>
          </w:p>
          <w:p w:rsidR="003D7BEA" w:rsidRPr="0061327F" w:rsidRDefault="003D7BEA" w:rsidP="007C01C1">
            <w:pPr>
              <w:autoSpaceDE w:val="0"/>
              <w:autoSpaceDN w:val="0"/>
              <w:adjustRightInd w:val="0"/>
              <w:jc w:val="both"/>
              <w:rPr>
                <w:rFonts w:eastAsia="Calibri"/>
                <w:bCs/>
                <w:sz w:val="16"/>
                <w:szCs w:val="16"/>
                <w:lang w:eastAsia="en-US"/>
              </w:rPr>
            </w:pPr>
            <w:r w:rsidRPr="0061327F">
              <w:rPr>
                <w:rFonts w:eastAsia="Calibri"/>
                <w:bCs/>
                <w:sz w:val="16"/>
                <w:szCs w:val="16"/>
                <w:lang w:eastAsia="en-US"/>
              </w:rPr>
              <w:t>снижение миграционного оттока сельского населения;</w:t>
            </w:r>
          </w:p>
          <w:p w:rsidR="003D7BEA" w:rsidRPr="0061327F" w:rsidRDefault="003D7BEA" w:rsidP="007C01C1">
            <w:pPr>
              <w:autoSpaceDE w:val="0"/>
              <w:autoSpaceDN w:val="0"/>
              <w:adjustRightInd w:val="0"/>
              <w:jc w:val="both"/>
              <w:rPr>
                <w:rFonts w:eastAsia="Calibri"/>
                <w:bCs/>
                <w:sz w:val="16"/>
                <w:szCs w:val="16"/>
                <w:lang w:eastAsia="en-US"/>
              </w:rPr>
            </w:pPr>
            <w:r w:rsidRPr="0061327F">
              <w:rPr>
                <w:rFonts w:eastAsia="Calibri"/>
                <w:bCs/>
                <w:sz w:val="16"/>
                <w:szCs w:val="16"/>
                <w:lang w:eastAsia="en-US"/>
              </w:rPr>
              <w:t>преодоление оторванности жителей села от социальных учреждений, более полное удовлетворение их общественно-культурных потребностей;</w:t>
            </w:r>
          </w:p>
          <w:p w:rsidR="003D7BEA" w:rsidRPr="0061327F" w:rsidRDefault="003D7BEA" w:rsidP="007C01C1">
            <w:pPr>
              <w:autoSpaceDE w:val="0"/>
              <w:autoSpaceDN w:val="0"/>
              <w:adjustRightInd w:val="0"/>
              <w:jc w:val="both"/>
              <w:rPr>
                <w:rFonts w:eastAsia="Cambria"/>
                <w:sz w:val="16"/>
                <w:szCs w:val="16"/>
              </w:rPr>
            </w:pPr>
            <w:r w:rsidRPr="0061327F">
              <w:rPr>
                <w:rFonts w:eastAsia="Calibri"/>
                <w:bCs/>
                <w:sz w:val="16"/>
                <w:szCs w:val="16"/>
                <w:lang w:eastAsia="en-US"/>
              </w:rPr>
              <w:t>повышение общественной значимости развития сельских территорий и привлекательности сельской местности для проживания и работы</w:t>
            </w:r>
          </w:p>
        </w:tc>
        <w:tc>
          <w:tcPr>
            <w:tcW w:w="1418" w:type="dxa"/>
          </w:tcPr>
          <w:p w:rsidR="003D7BEA" w:rsidRPr="0061327F" w:rsidRDefault="003D7BEA" w:rsidP="007C01C1">
            <w:pPr>
              <w:autoSpaceDE w:val="0"/>
              <w:autoSpaceDN w:val="0"/>
              <w:adjustRightInd w:val="0"/>
              <w:jc w:val="center"/>
              <w:rPr>
                <w:rFonts w:eastAsia="Cambria"/>
                <w:sz w:val="16"/>
                <w:szCs w:val="16"/>
              </w:rPr>
            </w:pPr>
            <w:r w:rsidRPr="0061327F">
              <w:rPr>
                <w:sz w:val="16"/>
                <w:szCs w:val="16"/>
              </w:rPr>
              <w:t>х</w:t>
            </w:r>
          </w:p>
        </w:tc>
        <w:tc>
          <w:tcPr>
            <w:tcW w:w="1134" w:type="dxa"/>
          </w:tcPr>
          <w:p w:rsidR="003D7BEA" w:rsidRPr="0061327F" w:rsidRDefault="003D7BEA" w:rsidP="007C01C1">
            <w:pPr>
              <w:jc w:val="center"/>
              <w:rPr>
                <w:color w:val="000000"/>
                <w:sz w:val="16"/>
                <w:szCs w:val="16"/>
              </w:rPr>
            </w:pPr>
            <w:r w:rsidRPr="0061327F">
              <w:rPr>
                <w:color w:val="000000"/>
                <w:sz w:val="16"/>
                <w:szCs w:val="16"/>
              </w:rPr>
              <w:t>1036,9</w:t>
            </w:r>
          </w:p>
          <w:p w:rsidR="003D7BEA" w:rsidRPr="0061327F" w:rsidRDefault="003D7BEA" w:rsidP="007C01C1">
            <w:pPr>
              <w:jc w:val="center"/>
              <w:rPr>
                <w:bCs/>
                <w:sz w:val="16"/>
                <w:szCs w:val="16"/>
              </w:rPr>
            </w:pPr>
          </w:p>
        </w:tc>
        <w:tc>
          <w:tcPr>
            <w:tcW w:w="1134" w:type="dxa"/>
          </w:tcPr>
          <w:p w:rsidR="003D7BEA" w:rsidRPr="0061327F" w:rsidRDefault="003D7BEA" w:rsidP="007C01C1">
            <w:pPr>
              <w:jc w:val="center"/>
              <w:rPr>
                <w:bCs/>
                <w:sz w:val="16"/>
                <w:szCs w:val="16"/>
              </w:rPr>
            </w:pPr>
            <w:r w:rsidRPr="0061327F">
              <w:rPr>
                <w:bCs/>
                <w:sz w:val="16"/>
                <w:szCs w:val="16"/>
              </w:rPr>
              <w:t>0,0</w:t>
            </w:r>
          </w:p>
        </w:tc>
        <w:tc>
          <w:tcPr>
            <w:tcW w:w="1276" w:type="dxa"/>
          </w:tcPr>
          <w:p w:rsidR="003D7BEA" w:rsidRPr="0061327F" w:rsidRDefault="003D7BEA" w:rsidP="007C01C1">
            <w:pPr>
              <w:jc w:val="center"/>
              <w:rPr>
                <w:bCs/>
                <w:sz w:val="16"/>
                <w:szCs w:val="16"/>
              </w:rPr>
            </w:pPr>
            <w:r w:rsidRPr="0061327F">
              <w:rPr>
                <w:bCs/>
                <w:sz w:val="16"/>
                <w:szCs w:val="16"/>
              </w:rPr>
              <w:t>0,0</w:t>
            </w:r>
          </w:p>
        </w:tc>
      </w:tr>
      <w:tr w:rsidR="003D7BEA" w:rsidRPr="0061327F" w:rsidTr="003D7BEA">
        <w:trPr>
          <w:cantSplit/>
          <w:trHeight w:val="969"/>
        </w:trPr>
        <w:tc>
          <w:tcPr>
            <w:tcW w:w="2898" w:type="dxa"/>
          </w:tcPr>
          <w:p w:rsidR="003D7BEA" w:rsidRPr="0061327F" w:rsidRDefault="003D7BEA" w:rsidP="007C01C1">
            <w:pPr>
              <w:autoSpaceDE w:val="0"/>
              <w:autoSpaceDN w:val="0"/>
              <w:adjustRightInd w:val="0"/>
              <w:jc w:val="both"/>
              <w:rPr>
                <w:bCs/>
                <w:sz w:val="16"/>
                <w:szCs w:val="16"/>
              </w:rPr>
            </w:pPr>
            <w:r w:rsidRPr="0061327F">
              <w:rPr>
                <w:bCs/>
                <w:sz w:val="16"/>
                <w:szCs w:val="16"/>
              </w:rPr>
              <w:t>Основное мероприятие 3</w:t>
            </w:r>
          </w:p>
          <w:p w:rsidR="003D7BEA" w:rsidRPr="0061327F" w:rsidRDefault="003D7BEA" w:rsidP="007C01C1">
            <w:pPr>
              <w:autoSpaceDE w:val="0"/>
              <w:autoSpaceDN w:val="0"/>
              <w:adjustRightInd w:val="0"/>
              <w:jc w:val="both"/>
              <w:rPr>
                <w:rFonts w:eastAsia="Calibri"/>
                <w:sz w:val="16"/>
                <w:szCs w:val="16"/>
                <w:lang w:eastAsia="en-US"/>
              </w:rPr>
            </w:pPr>
            <w:r w:rsidRPr="0061327F">
              <w:rPr>
                <w:rFonts w:eastAsia="Calibri"/>
                <w:sz w:val="16"/>
                <w:szCs w:val="16"/>
                <w:lang w:eastAsia="en-US"/>
              </w:rPr>
              <w:t>Реализация проектов, направленных на благоустройство и развитие территорий населенных пунктов Аликовского района Чувашской Республики</w:t>
            </w:r>
          </w:p>
        </w:tc>
        <w:tc>
          <w:tcPr>
            <w:tcW w:w="2126" w:type="dxa"/>
          </w:tcPr>
          <w:p w:rsidR="003D7BEA" w:rsidRPr="0061327F" w:rsidRDefault="003D7BEA" w:rsidP="007C01C1">
            <w:pPr>
              <w:rPr>
                <w:sz w:val="16"/>
                <w:szCs w:val="16"/>
              </w:rPr>
            </w:pPr>
          </w:p>
        </w:tc>
        <w:tc>
          <w:tcPr>
            <w:tcW w:w="1134" w:type="dxa"/>
          </w:tcPr>
          <w:p w:rsidR="003D7BEA" w:rsidRPr="0061327F" w:rsidRDefault="003D7BEA" w:rsidP="007C01C1">
            <w:pPr>
              <w:widowControl w:val="0"/>
              <w:autoSpaceDE w:val="0"/>
              <w:autoSpaceDN w:val="0"/>
              <w:adjustRightInd w:val="0"/>
              <w:rPr>
                <w:sz w:val="16"/>
                <w:szCs w:val="16"/>
              </w:rPr>
            </w:pPr>
            <w:r w:rsidRPr="0061327F">
              <w:rPr>
                <w:sz w:val="16"/>
                <w:szCs w:val="16"/>
              </w:rPr>
              <w:t>01.01.</w:t>
            </w:r>
          </w:p>
          <w:p w:rsidR="003D7BEA" w:rsidRPr="0061327F" w:rsidRDefault="003D7BEA" w:rsidP="007C01C1">
            <w:pPr>
              <w:widowControl w:val="0"/>
              <w:autoSpaceDE w:val="0"/>
              <w:autoSpaceDN w:val="0"/>
              <w:adjustRightInd w:val="0"/>
              <w:rPr>
                <w:sz w:val="16"/>
                <w:szCs w:val="16"/>
              </w:rPr>
            </w:pPr>
            <w:r w:rsidRPr="0061327F">
              <w:rPr>
                <w:sz w:val="16"/>
                <w:szCs w:val="16"/>
              </w:rPr>
              <w:t>2020</w:t>
            </w:r>
          </w:p>
        </w:tc>
        <w:tc>
          <w:tcPr>
            <w:tcW w:w="992" w:type="dxa"/>
          </w:tcPr>
          <w:p w:rsidR="003D7BEA" w:rsidRPr="0061327F" w:rsidRDefault="003D7BEA" w:rsidP="007C01C1">
            <w:pPr>
              <w:widowControl w:val="0"/>
              <w:autoSpaceDE w:val="0"/>
              <w:autoSpaceDN w:val="0"/>
              <w:adjustRightInd w:val="0"/>
              <w:rPr>
                <w:sz w:val="16"/>
                <w:szCs w:val="16"/>
              </w:rPr>
            </w:pPr>
            <w:r w:rsidRPr="0061327F">
              <w:rPr>
                <w:sz w:val="16"/>
                <w:szCs w:val="16"/>
              </w:rPr>
              <w:t>31.12.</w:t>
            </w:r>
          </w:p>
          <w:p w:rsidR="003D7BEA" w:rsidRPr="0061327F" w:rsidRDefault="003D7BEA" w:rsidP="007C01C1">
            <w:pPr>
              <w:widowControl w:val="0"/>
              <w:autoSpaceDE w:val="0"/>
              <w:autoSpaceDN w:val="0"/>
              <w:adjustRightInd w:val="0"/>
              <w:rPr>
                <w:sz w:val="16"/>
                <w:szCs w:val="16"/>
              </w:rPr>
            </w:pPr>
            <w:r w:rsidRPr="0061327F">
              <w:rPr>
                <w:sz w:val="16"/>
                <w:szCs w:val="16"/>
              </w:rPr>
              <w:t>2025</w:t>
            </w:r>
          </w:p>
        </w:tc>
        <w:tc>
          <w:tcPr>
            <w:tcW w:w="2693" w:type="dxa"/>
          </w:tcPr>
          <w:p w:rsidR="003D7BEA" w:rsidRPr="0061327F" w:rsidRDefault="003D7BEA" w:rsidP="007C01C1">
            <w:pPr>
              <w:autoSpaceDE w:val="0"/>
              <w:autoSpaceDN w:val="0"/>
              <w:adjustRightInd w:val="0"/>
              <w:jc w:val="both"/>
              <w:rPr>
                <w:sz w:val="16"/>
                <w:szCs w:val="16"/>
              </w:rPr>
            </w:pPr>
          </w:p>
        </w:tc>
        <w:tc>
          <w:tcPr>
            <w:tcW w:w="1418" w:type="dxa"/>
          </w:tcPr>
          <w:p w:rsidR="003D7BEA" w:rsidRPr="0061327F" w:rsidRDefault="003D7BEA" w:rsidP="007C01C1">
            <w:pPr>
              <w:jc w:val="center"/>
              <w:rPr>
                <w:sz w:val="16"/>
                <w:szCs w:val="16"/>
              </w:rPr>
            </w:pPr>
            <w:r w:rsidRPr="0061327F">
              <w:rPr>
                <w:sz w:val="16"/>
                <w:szCs w:val="16"/>
              </w:rPr>
              <w:t>х</w:t>
            </w:r>
          </w:p>
        </w:tc>
        <w:tc>
          <w:tcPr>
            <w:tcW w:w="1134" w:type="dxa"/>
          </w:tcPr>
          <w:p w:rsidR="003D7BEA" w:rsidRPr="0061327F" w:rsidRDefault="003D7BEA" w:rsidP="007C01C1">
            <w:pPr>
              <w:jc w:val="center"/>
              <w:rPr>
                <w:sz w:val="16"/>
                <w:szCs w:val="16"/>
              </w:rPr>
            </w:pPr>
            <w:r w:rsidRPr="0061327F">
              <w:rPr>
                <w:bCs/>
                <w:sz w:val="16"/>
                <w:szCs w:val="16"/>
              </w:rPr>
              <w:t>2250,0</w:t>
            </w:r>
          </w:p>
        </w:tc>
        <w:tc>
          <w:tcPr>
            <w:tcW w:w="1134" w:type="dxa"/>
          </w:tcPr>
          <w:p w:rsidR="003D7BEA" w:rsidRPr="0061327F" w:rsidRDefault="003D7BEA" w:rsidP="007C01C1">
            <w:pPr>
              <w:jc w:val="center"/>
              <w:rPr>
                <w:sz w:val="16"/>
                <w:szCs w:val="16"/>
              </w:rPr>
            </w:pPr>
            <w:r w:rsidRPr="0061327F">
              <w:rPr>
                <w:bCs/>
                <w:sz w:val="16"/>
                <w:szCs w:val="16"/>
              </w:rPr>
              <w:t>0,0</w:t>
            </w:r>
          </w:p>
        </w:tc>
        <w:tc>
          <w:tcPr>
            <w:tcW w:w="1276" w:type="dxa"/>
          </w:tcPr>
          <w:p w:rsidR="003D7BEA" w:rsidRPr="0061327F" w:rsidRDefault="003D7BEA" w:rsidP="007C01C1">
            <w:pPr>
              <w:jc w:val="center"/>
              <w:rPr>
                <w:sz w:val="16"/>
                <w:szCs w:val="16"/>
              </w:rPr>
            </w:pPr>
            <w:r w:rsidRPr="0061327F">
              <w:rPr>
                <w:bCs/>
                <w:sz w:val="16"/>
                <w:szCs w:val="16"/>
              </w:rPr>
              <w:t>0,0</w:t>
            </w:r>
          </w:p>
        </w:tc>
      </w:tr>
    </w:tbl>
    <w:p w:rsidR="003D7BEA" w:rsidRPr="00271D47" w:rsidRDefault="003D7BEA" w:rsidP="003D7BEA">
      <w:pPr>
        <w:autoSpaceDE w:val="0"/>
        <w:autoSpaceDN w:val="0"/>
        <w:spacing w:line="230" w:lineRule="auto"/>
        <w:ind w:firstLine="709"/>
        <w:jc w:val="center"/>
        <w:outlineLvl w:val="1"/>
        <w:rPr>
          <w:b/>
        </w:rPr>
      </w:pPr>
    </w:p>
    <w:p w:rsidR="003D7BEA" w:rsidRDefault="003D7BEA" w:rsidP="003D7BEA">
      <w:pPr>
        <w:jc w:val="both"/>
        <w:rPr>
          <w:sz w:val="20"/>
          <w:szCs w:val="20"/>
        </w:rPr>
        <w:sectPr w:rsidR="003D7BEA" w:rsidSect="003D7BEA">
          <w:pgSz w:w="16838" w:h="11906" w:orient="landscape" w:code="9"/>
          <w:pgMar w:top="1134" w:right="567" w:bottom="1134" w:left="1701" w:header="720" w:footer="720" w:gutter="0"/>
          <w:cols w:space="720"/>
        </w:sectPr>
      </w:pPr>
    </w:p>
    <w:p w:rsidR="003D7BEA" w:rsidRPr="00550CC4" w:rsidRDefault="003D7BEA" w:rsidP="003D7BEA">
      <w:pPr>
        <w:ind w:right="4818" w:firstLine="567"/>
        <w:jc w:val="both"/>
        <w:rPr>
          <w:bCs/>
          <w:sz w:val="20"/>
          <w:szCs w:val="20"/>
        </w:rPr>
      </w:pPr>
      <w:r w:rsidRPr="00B654E8">
        <w:rPr>
          <w:sz w:val="20"/>
          <w:szCs w:val="20"/>
        </w:rPr>
        <w:lastRenderedPageBreak/>
        <w:t>Пос</w:t>
      </w:r>
      <w:r>
        <w:rPr>
          <w:sz w:val="20"/>
          <w:szCs w:val="20"/>
        </w:rPr>
        <w:t>т</w:t>
      </w:r>
      <w:r w:rsidRPr="00B654E8">
        <w:rPr>
          <w:sz w:val="20"/>
          <w:szCs w:val="20"/>
        </w:rPr>
        <w:t xml:space="preserve">ановление администрации Аликовского района Чувашской Республики от </w:t>
      </w:r>
      <w:r>
        <w:rPr>
          <w:sz w:val="20"/>
          <w:szCs w:val="20"/>
        </w:rPr>
        <w:t>29.03.20</w:t>
      </w:r>
      <w:r w:rsidRPr="00B654E8">
        <w:rPr>
          <w:sz w:val="20"/>
          <w:szCs w:val="20"/>
        </w:rPr>
        <w:t xml:space="preserve">22 г. № </w:t>
      </w:r>
      <w:r>
        <w:rPr>
          <w:sz w:val="20"/>
          <w:szCs w:val="20"/>
        </w:rPr>
        <w:t>245 «</w:t>
      </w:r>
      <w:r w:rsidRPr="003D7BEA">
        <w:rPr>
          <w:bCs/>
          <w:sz w:val="20"/>
          <w:szCs w:val="20"/>
        </w:rPr>
        <w:t>О внесении изменений в постановление администрации Аликовского района Чувашской Республики от 17.02.2017 г. № 176 «Об утверждении Положения о стипендиатах главы администрации Аликовского района Чувашской Республ</w:t>
      </w:r>
      <w:r>
        <w:rPr>
          <w:bCs/>
          <w:sz w:val="20"/>
          <w:szCs w:val="20"/>
        </w:rPr>
        <w:t>ики»</w:t>
      </w:r>
      <w:r w:rsidRPr="00B654E8">
        <w:rPr>
          <w:sz w:val="20"/>
          <w:szCs w:val="20"/>
        </w:rPr>
        <w:t>»</w:t>
      </w:r>
    </w:p>
    <w:p w:rsidR="003D7BEA" w:rsidRDefault="003D7BEA" w:rsidP="003D7BEA">
      <w:pPr>
        <w:jc w:val="both"/>
        <w:rPr>
          <w:sz w:val="20"/>
          <w:szCs w:val="20"/>
        </w:rPr>
      </w:pPr>
    </w:p>
    <w:p w:rsidR="003D7BEA" w:rsidRPr="00637863" w:rsidRDefault="003D7BEA" w:rsidP="003D7BEA">
      <w:pPr>
        <w:ind w:firstLine="709"/>
        <w:jc w:val="both"/>
        <w:rPr>
          <w:sz w:val="20"/>
          <w:szCs w:val="20"/>
        </w:rPr>
      </w:pPr>
      <w:r w:rsidRPr="00637863">
        <w:rPr>
          <w:sz w:val="20"/>
          <w:szCs w:val="20"/>
        </w:rPr>
        <w:t>Администрация Аликовского района Чувашской Республики п о с т а н о в л я е т:</w:t>
      </w:r>
    </w:p>
    <w:p w:rsidR="003D7BEA" w:rsidRPr="00637863" w:rsidRDefault="003D7BEA" w:rsidP="003D7BEA">
      <w:pPr>
        <w:ind w:firstLine="709"/>
        <w:jc w:val="both"/>
        <w:rPr>
          <w:bCs/>
          <w:sz w:val="20"/>
          <w:szCs w:val="20"/>
        </w:rPr>
      </w:pPr>
      <w:r w:rsidRPr="00637863">
        <w:rPr>
          <w:sz w:val="20"/>
          <w:szCs w:val="20"/>
        </w:rPr>
        <w:t xml:space="preserve">1. Внести в </w:t>
      </w:r>
      <w:r w:rsidRPr="00637863">
        <w:rPr>
          <w:bCs/>
          <w:sz w:val="20"/>
          <w:szCs w:val="20"/>
        </w:rPr>
        <w:t xml:space="preserve">постановление администрации Аликовского района Чувашской Республики от 17.02.2017 г. № 176 «Об утверждении Положения о стипендиатах главы администрации Аликовского района Чувашской Республики» следующее изменение:  </w:t>
      </w:r>
    </w:p>
    <w:p w:rsidR="003D7BEA" w:rsidRPr="00637863" w:rsidRDefault="003D7BEA" w:rsidP="003D7BEA">
      <w:pPr>
        <w:ind w:left="709"/>
        <w:jc w:val="both"/>
        <w:rPr>
          <w:sz w:val="20"/>
          <w:szCs w:val="20"/>
        </w:rPr>
      </w:pPr>
      <w:r w:rsidRPr="00637863">
        <w:rPr>
          <w:sz w:val="20"/>
          <w:szCs w:val="20"/>
        </w:rPr>
        <w:t>1.1. В пункте 2.1. слова «300 рублей» заменить словами «500 рублей».</w:t>
      </w:r>
    </w:p>
    <w:p w:rsidR="003D7BEA" w:rsidRPr="00637863" w:rsidRDefault="003D7BEA" w:rsidP="003D7BEA">
      <w:pPr>
        <w:ind w:firstLine="709"/>
        <w:jc w:val="both"/>
        <w:rPr>
          <w:sz w:val="20"/>
          <w:szCs w:val="20"/>
        </w:rPr>
      </w:pPr>
      <w:r w:rsidRPr="00637863">
        <w:rPr>
          <w:sz w:val="20"/>
          <w:szCs w:val="20"/>
        </w:rPr>
        <w:t xml:space="preserve">3. Настоящее постановление вступает в силу через десять дней после его официального опубликования. </w:t>
      </w:r>
    </w:p>
    <w:p w:rsidR="003D7BEA" w:rsidRPr="00637863" w:rsidRDefault="003D7BEA" w:rsidP="003D7BEA">
      <w:pPr>
        <w:widowControl w:val="0"/>
        <w:ind w:firstLine="708"/>
        <w:jc w:val="both"/>
        <w:rPr>
          <w:sz w:val="20"/>
          <w:szCs w:val="20"/>
        </w:rPr>
      </w:pPr>
    </w:p>
    <w:p w:rsidR="003D7BEA" w:rsidRPr="00637863" w:rsidRDefault="003D7BEA" w:rsidP="003D7BEA">
      <w:pPr>
        <w:widowControl w:val="0"/>
        <w:ind w:firstLine="708"/>
        <w:jc w:val="both"/>
        <w:rPr>
          <w:sz w:val="20"/>
          <w:szCs w:val="20"/>
        </w:rPr>
      </w:pPr>
    </w:p>
    <w:p w:rsidR="003D7BEA" w:rsidRPr="00637863" w:rsidRDefault="003D7BEA" w:rsidP="003D7BEA">
      <w:pPr>
        <w:widowControl w:val="0"/>
        <w:jc w:val="both"/>
        <w:rPr>
          <w:sz w:val="20"/>
          <w:szCs w:val="20"/>
        </w:rPr>
      </w:pPr>
      <w:r w:rsidRPr="00637863">
        <w:rPr>
          <w:sz w:val="20"/>
          <w:szCs w:val="20"/>
        </w:rPr>
        <w:t>Глава администрации</w:t>
      </w:r>
    </w:p>
    <w:p w:rsidR="003D7BEA" w:rsidRPr="00637863" w:rsidRDefault="003D7BEA" w:rsidP="003D7BEA">
      <w:pPr>
        <w:widowControl w:val="0"/>
        <w:jc w:val="both"/>
        <w:rPr>
          <w:sz w:val="20"/>
          <w:szCs w:val="20"/>
        </w:rPr>
      </w:pPr>
      <w:r w:rsidRPr="00637863">
        <w:rPr>
          <w:sz w:val="20"/>
          <w:szCs w:val="20"/>
        </w:rPr>
        <w:t>Аликовского района                                                                               А.Н. Куликов</w:t>
      </w:r>
    </w:p>
    <w:p w:rsidR="003D7BEA" w:rsidRDefault="003D7BEA" w:rsidP="00550CC4">
      <w:pPr>
        <w:ind w:firstLine="709"/>
        <w:jc w:val="both"/>
        <w:rPr>
          <w:sz w:val="20"/>
          <w:szCs w:val="20"/>
        </w:rPr>
      </w:pPr>
    </w:p>
    <w:p w:rsidR="003D7BEA" w:rsidRDefault="003D7BEA" w:rsidP="00550CC4">
      <w:pPr>
        <w:ind w:firstLine="709"/>
        <w:jc w:val="both"/>
        <w:rPr>
          <w:sz w:val="20"/>
          <w:szCs w:val="20"/>
        </w:rPr>
      </w:pPr>
    </w:p>
    <w:p w:rsidR="003D7BEA" w:rsidRPr="00550CC4" w:rsidRDefault="003D7BEA" w:rsidP="003D7BEA">
      <w:pPr>
        <w:ind w:right="4818" w:firstLine="567"/>
        <w:jc w:val="both"/>
        <w:rPr>
          <w:bCs/>
          <w:sz w:val="20"/>
          <w:szCs w:val="20"/>
        </w:rPr>
      </w:pPr>
      <w:r w:rsidRPr="00B654E8">
        <w:rPr>
          <w:sz w:val="20"/>
          <w:szCs w:val="20"/>
        </w:rPr>
        <w:t>Пос</w:t>
      </w:r>
      <w:r>
        <w:rPr>
          <w:sz w:val="20"/>
          <w:szCs w:val="20"/>
        </w:rPr>
        <w:t>т</w:t>
      </w:r>
      <w:r w:rsidRPr="00B654E8">
        <w:rPr>
          <w:sz w:val="20"/>
          <w:szCs w:val="20"/>
        </w:rPr>
        <w:t xml:space="preserve">ановление администрации Аликовского района Чувашской Республики от </w:t>
      </w:r>
      <w:r>
        <w:rPr>
          <w:sz w:val="20"/>
          <w:szCs w:val="20"/>
        </w:rPr>
        <w:t>30.03.20</w:t>
      </w:r>
      <w:r w:rsidRPr="00B654E8">
        <w:rPr>
          <w:sz w:val="20"/>
          <w:szCs w:val="20"/>
        </w:rPr>
        <w:t xml:space="preserve">22 г. № </w:t>
      </w:r>
      <w:r>
        <w:rPr>
          <w:sz w:val="20"/>
          <w:szCs w:val="20"/>
        </w:rPr>
        <w:t>248 «</w:t>
      </w:r>
      <w:r w:rsidRPr="003D7BEA">
        <w:rPr>
          <w:bCs/>
          <w:sz w:val="20"/>
          <w:szCs w:val="20"/>
        </w:rPr>
        <w:t xml:space="preserve">О внесении изменений в </w:t>
      </w:r>
      <w:bookmarkStart w:id="16" w:name="_Hlk99542666"/>
      <w:r w:rsidRPr="003D7BEA">
        <w:rPr>
          <w:bCs/>
          <w:sz w:val="20"/>
          <w:szCs w:val="20"/>
        </w:rPr>
        <w:t>муниципальную программу Аликовского района Чувашской Республики «Развитие образования в Аликовском районе Чувашской Республики</w:t>
      </w:r>
      <w:bookmarkEnd w:id="16"/>
      <w:r>
        <w:rPr>
          <w:bCs/>
          <w:sz w:val="20"/>
          <w:szCs w:val="20"/>
        </w:rPr>
        <w:t>»</w:t>
      </w:r>
      <w:r w:rsidRPr="00B654E8">
        <w:rPr>
          <w:sz w:val="20"/>
          <w:szCs w:val="20"/>
        </w:rPr>
        <w:t>»</w:t>
      </w:r>
    </w:p>
    <w:p w:rsidR="003D7BEA" w:rsidRDefault="003D7BEA" w:rsidP="00550CC4">
      <w:pPr>
        <w:ind w:firstLine="709"/>
        <w:jc w:val="both"/>
        <w:rPr>
          <w:sz w:val="20"/>
          <w:szCs w:val="20"/>
        </w:rPr>
      </w:pPr>
    </w:p>
    <w:p w:rsidR="003D7BEA" w:rsidRPr="003C6FA4" w:rsidRDefault="003D7BEA" w:rsidP="003D7BEA">
      <w:pPr>
        <w:autoSpaceDE w:val="0"/>
        <w:autoSpaceDN w:val="0"/>
        <w:adjustRightInd w:val="0"/>
        <w:ind w:firstLine="709"/>
        <w:jc w:val="both"/>
        <w:rPr>
          <w:sz w:val="20"/>
          <w:szCs w:val="20"/>
        </w:rPr>
      </w:pPr>
      <w:r w:rsidRPr="003C6FA4">
        <w:rPr>
          <w:sz w:val="20"/>
          <w:szCs w:val="20"/>
        </w:rPr>
        <w:t>В соответствии с Бюджетным кодексом Российской Федерации, постановлением администрации Аликовского района Чувашской Республики от 11.12.2018 г. №1387 «Об утверждении Порядка разработки и реализации муниципальных программ Аликовского района Чувашской Республики», администрация Аликовского района Чувашской Республики п о с т а н о в л я е т:</w:t>
      </w:r>
    </w:p>
    <w:p w:rsidR="003D7BEA" w:rsidRPr="003C6FA4" w:rsidRDefault="003D7BEA" w:rsidP="003D7BEA">
      <w:pPr>
        <w:ind w:firstLine="709"/>
        <w:jc w:val="both"/>
        <w:rPr>
          <w:sz w:val="20"/>
          <w:szCs w:val="20"/>
        </w:rPr>
      </w:pPr>
      <w:r w:rsidRPr="003C6FA4">
        <w:rPr>
          <w:sz w:val="20"/>
          <w:szCs w:val="20"/>
        </w:rPr>
        <w:t>1.  Внести в муниципальную программу Аликовского района «Развитие образования в Аликовском районе Чувашской Республики», утвержденную постановлением администрации Аликовского района от 11.12.2018 г. № 1381 (далее – Муниципальная программа),</w:t>
      </w:r>
      <w:r w:rsidRPr="003C6FA4">
        <w:rPr>
          <w:color w:val="3272C0"/>
          <w:sz w:val="20"/>
          <w:szCs w:val="20"/>
        </w:rPr>
        <w:t xml:space="preserve"> </w:t>
      </w:r>
      <w:r w:rsidRPr="003C6FA4">
        <w:rPr>
          <w:sz w:val="20"/>
          <w:szCs w:val="20"/>
        </w:rPr>
        <w:t>с изменениями и дополнениями от 23 апреля 2019 г., 29 апреля 2019 г., 2 июля 2019 г., 30 августа 2019 г, 23 октября 2019 г., 28 января 2020 г., 22 апреля 2020 г., 21 декабря 2020 г., 25 декабря 2020 г., 29 декабря 2020 г., 19 февраля 2021 г., 21 апреля 2021 г., 14 сентября 2021 г., 3 ноября 2021 г. следующие изменения:</w:t>
      </w:r>
    </w:p>
    <w:p w:rsidR="003D7BEA" w:rsidRPr="003C6FA4" w:rsidRDefault="003D7BEA" w:rsidP="003D7BEA">
      <w:pPr>
        <w:ind w:firstLine="709"/>
        <w:jc w:val="both"/>
        <w:rPr>
          <w:sz w:val="20"/>
          <w:szCs w:val="20"/>
        </w:rPr>
      </w:pPr>
      <w:r w:rsidRPr="003C6FA4">
        <w:rPr>
          <w:sz w:val="20"/>
          <w:szCs w:val="20"/>
        </w:rPr>
        <w:t>1.1. В паспорте Муниципальной программы позицию «Объем бюджетных ассигнований муниципальной программы» изложить в следующей редакции:</w:t>
      </w:r>
    </w:p>
    <w:tbl>
      <w:tblPr>
        <w:tblW w:w="4997" w:type="pct"/>
        <w:tblLayout w:type="fixed"/>
        <w:tblLook w:val="01E0" w:firstRow="1" w:lastRow="1" w:firstColumn="1" w:lastColumn="1" w:noHBand="0" w:noVBand="0"/>
      </w:tblPr>
      <w:tblGrid>
        <w:gridCol w:w="3600"/>
        <w:gridCol w:w="326"/>
        <w:gridCol w:w="5706"/>
      </w:tblGrid>
      <w:tr w:rsidR="003D7BEA" w:rsidRPr="003C6FA4" w:rsidTr="007C01C1">
        <w:trPr>
          <w:trHeight w:val="57"/>
        </w:trPr>
        <w:tc>
          <w:tcPr>
            <w:tcW w:w="1869" w:type="pct"/>
          </w:tcPr>
          <w:p w:rsidR="003D7BEA" w:rsidRPr="003C6FA4" w:rsidRDefault="003D7BEA" w:rsidP="007C01C1">
            <w:pPr>
              <w:ind w:firstLine="709"/>
              <w:rPr>
                <w:sz w:val="20"/>
                <w:szCs w:val="20"/>
              </w:rPr>
            </w:pPr>
            <w:r w:rsidRPr="003C6FA4">
              <w:rPr>
                <w:sz w:val="20"/>
                <w:szCs w:val="20"/>
              </w:rPr>
              <w:t>«Объем бюджетных ассигнований муниципальной программы</w:t>
            </w:r>
          </w:p>
        </w:tc>
        <w:tc>
          <w:tcPr>
            <w:tcW w:w="169" w:type="pct"/>
          </w:tcPr>
          <w:p w:rsidR="003D7BEA" w:rsidRPr="003C6FA4" w:rsidRDefault="003D7BEA" w:rsidP="007C01C1">
            <w:pPr>
              <w:ind w:firstLine="709"/>
              <w:rPr>
                <w:sz w:val="20"/>
                <w:szCs w:val="20"/>
              </w:rPr>
            </w:pPr>
            <w:r w:rsidRPr="003C6FA4">
              <w:rPr>
                <w:sz w:val="20"/>
                <w:szCs w:val="20"/>
              </w:rPr>
              <w:t>–</w:t>
            </w:r>
          </w:p>
        </w:tc>
        <w:tc>
          <w:tcPr>
            <w:tcW w:w="2962" w:type="pct"/>
          </w:tcPr>
          <w:p w:rsidR="003D7BEA" w:rsidRPr="003C6FA4" w:rsidRDefault="003D7BEA" w:rsidP="007C01C1">
            <w:pPr>
              <w:ind w:firstLine="709"/>
              <w:jc w:val="both"/>
              <w:rPr>
                <w:sz w:val="20"/>
                <w:szCs w:val="20"/>
              </w:rPr>
            </w:pPr>
            <w:r w:rsidRPr="003C6FA4">
              <w:rPr>
                <w:sz w:val="20"/>
                <w:szCs w:val="20"/>
              </w:rPr>
              <w:t>объем бюджетных ассигнований муниципальной программы на 2019–2035 годы составит 3 051 971,393 тыс. рублей, из них по источникам финансирования:</w:t>
            </w:r>
          </w:p>
          <w:p w:rsidR="003D7BEA" w:rsidRPr="003C6FA4" w:rsidRDefault="003D7BEA" w:rsidP="007C01C1">
            <w:pPr>
              <w:ind w:firstLine="709"/>
              <w:jc w:val="both"/>
              <w:rPr>
                <w:sz w:val="20"/>
                <w:szCs w:val="20"/>
              </w:rPr>
            </w:pPr>
            <w:r w:rsidRPr="003C6FA4">
              <w:rPr>
                <w:sz w:val="20"/>
                <w:szCs w:val="20"/>
              </w:rPr>
              <w:t>федеральный бюджет – 289 497,134 тыс. руб.;</w:t>
            </w:r>
          </w:p>
          <w:p w:rsidR="003D7BEA" w:rsidRPr="003C6FA4" w:rsidRDefault="003D7BEA" w:rsidP="007C01C1">
            <w:pPr>
              <w:ind w:firstLine="709"/>
              <w:jc w:val="both"/>
              <w:rPr>
                <w:sz w:val="20"/>
                <w:szCs w:val="20"/>
              </w:rPr>
            </w:pPr>
            <w:r w:rsidRPr="003C6FA4">
              <w:rPr>
                <w:sz w:val="20"/>
                <w:szCs w:val="20"/>
              </w:rPr>
              <w:t>республиканский бюджет – 2 429 443,903 тыс. руб.;</w:t>
            </w:r>
          </w:p>
          <w:p w:rsidR="003D7BEA" w:rsidRPr="003C6FA4" w:rsidRDefault="003D7BEA" w:rsidP="007C01C1">
            <w:pPr>
              <w:ind w:firstLine="709"/>
              <w:jc w:val="both"/>
              <w:rPr>
                <w:sz w:val="20"/>
                <w:szCs w:val="20"/>
              </w:rPr>
            </w:pPr>
            <w:r w:rsidRPr="003C6FA4">
              <w:rPr>
                <w:sz w:val="20"/>
                <w:szCs w:val="20"/>
              </w:rPr>
              <w:t>бюджет Аликовского района – 285 722,847 тыс. рублей;</w:t>
            </w:r>
          </w:p>
          <w:p w:rsidR="003D7BEA" w:rsidRPr="003C6FA4" w:rsidRDefault="003D7BEA" w:rsidP="007C01C1">
            <w:pPr>
              <w:ind w:firstLine="709"/>
              <w:jc w:val="both"/>
              <w:rPr>
                <w:sz w:val="20"/>
                <w:szCs w:val="20"/>
                <w:lang w:eastAsia="en-US"/>
              </w:rPr>
            </w:pPr>
            <w:r w:rsidRPr="003C6FA4">
              <w:rPr>
                <w:sz w:val="20"/>
                <w:szCs w:val="20"/>
              </w:rPr>
              <w:t>внебюджетные источники – 47 307,509 тыс. рублей»;</w:t>
            </w:r>
            <w:r w:rsidRPr="003C6FA4">
              <w:rPr>
                <w:sz w:val="20"/>
                <w:szCs w:val="20"/>
                <w:lang w:eastAsia="en-US"/>
              </w:rPr>
              <w:t xml:space="preserve"> </w:t>
            </w:r>
          </w:p>
          <w:p w:rsidR="003D7BEA" w:rsidRPr="003C6FA4" w:rsidRDefault="003D7BEA" w:rsidP="007C01C1">
            <w:pPr>
              <w:ind w:firstLine="709"/>
              <w:jc w:val="both"/>
              <w:rPr>
                <w:sz w:val="20"/>
                <w:szCs w:val="20"/>
              </w:rPr>
            </w:pPr>
            <w:r w:rsidRPr="003C6FA4">
              <w:rPr>
                <w:sz w:val="20"/>
                <w:szCs w:val="20"/>
              </w:rPr>
              <w:t>из них средства:</w:t>
            </w:r>
          </w:p>
          <w:p w:rsidR="003D7BEA" w:rsidRPr="003C6FA4" w:rsidRDefault="003D7BEA" w:rsidP="007C01C1">
            <w:pPr>
              <w:ind w:firstLine="709"/>
              <w:jc w:val="both"/>
              <w:rPr>
                <w:sz w:val="20"/>
                <w:szCs w:val="20"/>
              </w:rPr>
            </w:pPr>
            <w:r w:rsidRPr="003C6FA4">
              <w:rPr>
                <w:sz w:val="20"/>
                <w:szCs w:val="20"/>
              </w:rPr>
              <w:t>федерального бюджета – 289 497,134 тыс. рублей (9,49 процента), в том числе:</w:t>
            </w:r>
          </w:p>
          <w:p w:rsidR="003D7BEA" w:rsidRPr="003C6FA4" w:rsidRDefault="003D7BEA" w:rsidP="007C01C1">
            <w:pPr>
              <w:ind w:firstLine="709"/>
              <w:jc w:val="both"/>
              <w:rPr>
                <w:sz w:val="20"/>
                <w:szCs w:val="20"/>
              </w:rPr>
            </w:pPr>
            <w:r w:rsidRPr="003C6FA4">
              <w:rPr>
                <w:sz w:val="20"/>
                <w:szCs w:val="20"/>
              </w:rPr>
              <w:t>в 2019 году – 1 984,160 тыс. рублей;</w:t>
            </w:r>
          </w:p>
          <w:p w:rsidR="003D7BEA" w:rsidRPr="003C6FA4" w:rsidRDefault="003D7BEA" w:rsidP="007C01C1">
            <w:pPr>
              <w:ind w:firstLine="709"/>
              <w:jc w:val="both"/>
              <w:rPr>
                <w:sz w:val="20"/>
                <w:szCs w:val="20"/>
              </w:rPr>
            </w:pPr>
            <w:r w:rsidRPr="003C6FA4">
              <w:rPr>
                <w:sz w:val="20"/>
                <w:szCs w:val="20"/>
              </w:rPr>
              <w:t>в 2020 году – 73 849,110 тыс. рублей;</w:t>
            </w:r>
          </w:p>
          <w:p w:rsidR="003D7BEA" w:rsidRPr="003C6FA4" w:rsidRDefault="003D7BEA" w:rsidP="007C01C1">
            <w:pPr>
              <w:ind w:firstLine="709"/>
              <w:jc w:val="both"/>
              <w:rPr>
                <w:sz w:val="20"/>
                <w:szCs w:val="20"/>
              </w:rPr>
            </w:pPr>
            <w:r w:rsidRPr="003C6FA4">
              <w:rPr>
                <w:sz w:val="20"/>
                <w:szCs w:val="20"/>
              </w:rPr>
              <w:t>в 2021 году – 159 668,501 тыс. рублей;</w:t>
            </w:r>
          </w:p>
          <w:p w:rsidR="003D7BEA" w:rsidRPr="003C6FA4" w:rsidRDefault="003D7BEA" w:rsidP="007C01C1">
            <w:pPr>
              <w:ind w:firstLine="709"/>
              <w:jc w:val="both"/>
              <w:rPr>
                <w:sz w:val="20"/>
                <w:szCs w:val="20"/>
              </w:rPr>
            </w:pPr>
            <w:r w:rsidRPr="003C6FA4">
              <w:rPr>
                <w:sz w:val="20"/>
                <w:szCs w:val="20"/>
              </w:rPr>
              <w:t>в 2022 году – 18 170,963 тыс. рублей;</w:t>
            </w:r>
          </w:p>
          <w:p w:rsidR="003D7BEA" w:rsidRPr="003C6FA4" w:rsidRDefault="003D7BEA" w:rsidP="007C01C1">
            <w:pPr>
              <w:ind w:firstLine="709"/>
              <w:jc w:val="both"/>
              <w:rPr>
                <w:sz w:val="20"/>
                <w:szCs w:val="20"/>
              </w:rPr>
            </w:pPr>
            <w:r w:rsidRPr="003C6FA4">
              <w:rPr>
                <w:sz w:val="20"/>
                <w:szCs w:val="20"/>
              </w:rPr>
              <w:t>в 2023 году – 17 122,300 тыс. рублей;</w:t>
            </w:r>
          </w:p>
          <w:p w:rsidR="003D7BEA" w:rsidRPr="003C6FA4" w:rsidRDefault="003D7BEA" w:rsidP="007C01C1">
            <w:pPr>
              <w:ind w:firstLine="709"/>
              <w:jc w:val="both"/>
              <w:rPr>
                <w:sz w:val="20"/>
                <w:szCs w:val="20"/>
              </w:rPr>
            </w:pPr>
            <w:r w:rsidRPr="003C6FA4">
              <w:rPr>
                <w:sz w:val="20"/>
                <w:szCs w:val="20"/>
              </w:rPr>
              <w:t>в 2024 году – 16 418,500 тыс. рублей;</w:t>
            </w:r>
          </w:p>
          <w:p w:rsidR="003D7BEA" w:rsidRPr="003C6FA4" w:rsidRDefault="003D7BEA" w:rsidP="007C01C1">
            <w:pPr>
              <w:ind w:firstLine="709"/>
              <w:jc w:val="both"/>
              <w:rPr>
                <w:sz w:val="20"/>
                <w:szCs w:val="20"/>
              </w:rPr>
            </w:pPr>
            <w:r w:rsidRPr="003C6FA4">
              <w:rPr>
                <w:sz w:val="20"/>
                <w:szCs w:val="20"/>
              </w:rPr>
              <w:t>в 2025 году – 207,6 тыс. рублей;</w:t>
            </w:r>
          </w:p>
          <w:p w:rsidR="003D7BEA" w:rsidRPr="003C6FA4" w:rsidRDefault="003D7BEA" w:rsidP="007C01C1">
            <w:pPr>
              <w:ind w:firstLine="709"/>
              <w:jc w:val="both"/>
              <w:rPr>
                <w:sz w:val="20"/>
                <w:szCs w:val="20"/>
              </w:rPr>
            </w:pPr>
            <w:r w:rsidRPr="003C6FA4">
              <w:rPr>
                <w:sz w:val="20"/>
                <w:szCs w:val="20"/>
              </w:rPr>
              <w:t>в 2026 – 2030 годах – 1 038,0 тыс. рублей;</w:t>
            </w:r>
          </w:p>
          <w:p w:rsidR="003D7BEA" w:rsidRPr="003C6FA4" w:rsidRDefault="003D7BEA" w:rsidP="007C01C1">
            <w:pPr>
              <w:ind w:firstLine="709"/>
              <w:jc w:val="both"/>
              <w:rPr>
                <w:sz w:val="20"/>
                <w:szCs w:val="20"/>
              </w:rPr>
            </w:pPr>
            <w:r w:rsidRPr="003C6FA4">
              <w:rPr>
                <w:sz w:val="20"/>
                <w:szCs w:val="20"/>
              </w:rPr>
              <w:t xml:space="preserve">в 2031 – 2035 годах – 1 038,0 тыс. рублей; </w:t>
            </w:r>
          </w:p>
          <w:p w:rsidR="003D7BEA" w:rsidRPr="003C6FA4" w:rsidRDefault="003D7BEA" w:rsidP="007C01C1">
            <w:pPr>
              <w:ind w:firstLine="709"/>
              <w:jc w:val="both"/>
              <w:rPr>
                <w:sz w:val="20"/>
                <w:szCs w:val="20"/>
              </w:rPr>
            </w:pPr>
            <w:r w:rsidRPr="003C6FA4">
              <w:rPr>
                <w:sz w:val="20"/>
                <w:szCs w:val="20"/>
              </w:rPr>
              <w:t>республиканского бюджета Чувашской Республики – 2 429 443,903 тыс. рублей (79,60 процента), в том числе:</w:t>
            </w:r>
          </w:p>
          <w:p w:rsidR="003D7BEA" w:rsidRPr="003C6FA4" w:rsidRDefault="003D7BEA" w:rsidP="007C01C1">
            <w:pPr>
              <w:ind w:firstLine="709"/>
              <w:jc w:val="both"/>
              <w:rPr>
                <w:sz w:val="20"/>
                <w:szCs w:val="20"/>
              </w:rPr>
            </w:pPr>
            <w:r w:rsidRPr="003C6FA4">
              <w:rPr>
                <w:sz w:val="20"/>
                <w:szCs w:val="20"/>
              </w:rPr>
              <w:t>в 2019 году – 162 118,605 тыс. рублей;</w:t>
            </w:r>
          </w:p>
          <w:p w:rsidR="003D7BEA" w:rsidRPr="003C6FA4" w:rsidRDefault="003D7BEA" w:rsidP="007C01C1">
            <w:pPr>
              <w:ind w:firstLine="709"/>
              <w:jc w:val="both"/>
              <w:rPr>
                <w:sz w:val="20"/>
                <w:szCs w:val="20"/>
              </w:rPr>
            </w:pPr>
            <w:r w:rsidRPr="003C6FA4">
              <w:rPr>
                <w:sz w:val="20"/>
                <w:szCs w:val="20"/>
              </w:rPr>
              <w:t>в 2020 году – 149 994,360 тыс. рублей;</w:t>
            </w:r>
          </w:p>
          <w:p w:rsidR="003D7BEA" w:rsidRPr="003C6FA4" w:rsidRDefault="003D7BEA" w:rsidP="007C01C1">
            <w:pPr>
              <w:ind w:firstLine="709"/>
              <w:jc w:val="both"/>
              <w:rPr>
                <w:sz w:val="20"/>
                <w:szCs w:val="20"/>
              </w:rPr>
            </w:pPr>
            <w:r w:rsidRPr="003C6FA4">
              <w:rPr>
                <w:sz w:val="20"/>
                <w:szCs w:val="20"/>
              </w:rPr>
              <w:t>в 2021 году – 211 759,493 тыс. рублей;</w:t>
            </w:r>
          </w:p>
          <w:p w:rsidR="003D7BEA" w:rsidRPr="003C6FA4" w:rsidRDefault="003D7BEA" w:rsidP="007C01C1">
            <w:pPr>
              <w:ind w:firstLine="709"/>
              <w:jc w:val="both"/>
              <w:rPr>
                <w:sz w:val="20"/>
                <w:szCs w:val="20"/>
              </w:rPr>
            </w:pPr>
            <w:r w:rsidRPr="003C6FA4">
              <w:rPr>
                <w:sz w:val="20"/>
                <w:szCs w:val="20"/>
              </w:rPr>
              <w:lastRenderedPageBreak/>
              <w:t>в 2022 году – 173 153,921 тыс. рублей;</w:t>
            </w:r>
          </w:p>
          <w:p w:rsidR="003D7BEA" w:rsidRPr="003C6FA4" w:rsidRDefault="003D7BEA" w:rsidP="007C01C1">
            <w:pPr>
              <w:ind w:firstLine="709"/>
              <w:jc w:val="both"/>
              <w:rPr>
                <w:sz w:val="20"/>
                <w:szCs w:val="20"/>
              </w:rPr>
            </w:pPr>
            <w:r w:rsidRPr="003C6FA4">
              <w:rPr>
                <w:sz w:val="20"/>
                <w:szCs w:val="20"/>
              </w:rPr>
              <w:t>в 2023 году – 169 827,062 тыс. рублей;</w:t>
            </w:r>
          </w:p>
          <w:p w:rsidR="003D7BEA" w:rsidRPr="003C6FA4" w:rsidRDefault="003D7BEA" w:rsidP="007C01C1">
            <w:pPr>
              <w:ind w:firstLine="709"/>
              <w:jc w:val="both"/>
              <w:rPr>
                <w:sz w:val="20"/>
                <w:szCs w:val="20"/>
              </w:rPr>
            </w:pPr>
            <w:r w:rsidRPr="003C6FA4">
              <w:rPr>
                <w:sz w:val="20"/>
                <w:szCs w:val="20"/>
              </w:rPr>
              <w:t>в 2024 году – 169 552,662 тыс. рублей;</w:t>
            </w:r>
          </w:p>
          <w:p w:rsidR="003D7BEA" w:rsidRPr="003C6FA4" w:rsidRDefault="003D7BEA" w:rsidP="007C01C1">
            <w:pPr>
              <w:ind w:firstLine="709"/>
              <w:jc w:val="both"/>
              <w:rPr>
                <w:sz w:val="20"/>
                <w:szCs w:val="20"/>
              </w:rPr>
            </w:pPr>
            <w:r w:rsidRPr="003C6FA4">
              <w:rPr>
                <w:sz w:val="20"/>
                <w:szCs w:val="20"/>
              </w:rPr>
              <w:t>в 2025 году – 126 639,800 тыс. рублей;</w:t>
            </w:r>
          </w:p>
          <w:p w:rsidR="003D7BEA" w:rsidRPr="003C6FA4" w:rsidRDefault="003D7BEA" w:rsidP="007C01C1">
            <w:pPr>
              <w:ind w:firstLine="709"/>
              <w:jc w:val="both"/>
              <w:rPr>
                <w:sz w:val="20"/>
                <w:szCs w:val="20"/>
              </w:rPr>
            </w:pPr>
            <w:r w:rsidRPr="003C6FA4">
              <w:rPr>
                <w:sz w:val="20"/>
                <w:szCs w:val="20"/>
              </w:rPr>
              <w:t>в 2026 – 2030 годах – 633 199,0 тыс. рублей;</w:t>
            </w:r>
          </w:p>
          <w:p w:rsidR="003D7BEA" w:rsidRPr="003C6FA4" w:rsidRDefault="003D7BEA" w:rsidP="007C01C1">
            <w:pPr>
              <w:ind w:firstLine="709"/>
              <w:jc w:val="both"/>
              <w:rPr>
                <w:sz w:val="20"/>
                <w:szCs w:val="20"/>
              </w:rPr>
            </w:pPr>
            <w:r w:rsidRPr="003C6FA4">
              <w:rPr>
                <w:sz w:val="20"/>
                <w:szCs w:val="20"/>
              </w:rPr>
              <w:t xml:space="preserve">в 2031 – 2035 годах – 633 199,0 тыс. рублей; </w:t>
            </w:r>
          </w:p>
          <w:p w:rsidR="003D7BEA" w:rsidRPr="003C6FA4" w:rsidRDefault="003D7BEA" w:rsidP="007C01C1">
            <w:pPr>
              <w:ind w:firstLine="709"/>
              <w:jc w:val="both"/>
              <w:rPr>
                <w:sz w:val="20"/>
                <w:szCs w:val="20"/>
              </w:rPr>
            </w:pPr>
            <w:r w:rsidRPr="003C6FA4">
              <w:rPr>
                <w:sz w:val="20"/>
                <w:szCs w:val="20"/>
              </w:rPr>
              <w:t>бюджета Аликовского района – 285 722,847 тыс. рублей (9,36 процента), в том числе:</w:t>
            </w:r>
          </w:p>
          <w:p w:rsidR="003D7BEA" w:rsidRPr="003C6FA4" w:rsidRDefault="003D7BEA" w:rsidP="007C01C1">
            <w:pPr>
              <w:ind w:firstLine="709"/>
              <w:jc w:val="both"/>
              <w:rPr>
                <w:sz w:val="20"/>
                <w:szCs w:val="20"/>
              </w:rPr>
            </w:pPr>
            <w:r w:rsidRPr="003C6FA4">
              <w:rPr>
                <w:sz w:val="20"/>
                <w:szCs w:val="20"/>
              </w:rPr>
              <w:t>в 2019 году – 28 959,655 тыс. рублей;</w:t>
            </w:r>
          </w:p>
          <w:p w:rsidR="003D7BEA" w:rsidRPr="003C6FA4" w:rsidRDefault="003D7BEA" w:rsidP="007C01C1">
            <w:pPr>
              <w:ind w:firstLine="709"/>
              <w:jc w:val="both"/>
              <w:rPr>
                <w:sz w:val="20"/>
                <w:szCs w:val="20"/>
              </w:rPr>
            </w:pPr>
            <w:r w:rsidRPr="003C6FA4">
              <w:rPr>
                <w:sz w:val="20"/>
                <w:szCs w:val="20"/>
              </w:rPr>
              <w:t>в 2020 году – 19 844,720 тыс. рублей;</w:t>
            </w:r>
          </w:p>
          <w:p w:rsidR="003D7BEA" w:rsidRPr="003C6FA4" w:rsidRDefault="003D7BEA" w:rsidP="007C01C1">
            <w:pPr>
              <w:ind w:firstLine="709"/>
              <w:jc w:val="both"/>
              <w:rPr>
                <w:sz w:val="20"/>
                <w:szCs w:val="20"/>
              </w:rPr>
            </w:pPr>
            <w:r w:rsidRPr="003C6FA4">
              <w:rPr>
                <w:sz w:val="20"/>
                <w:szCs w:val="20"/>
              </w:rPr>
              <w:t>в 2021 году – 29 768,948 тыс. рублей;</w:t>
            </w:r>
          </w:p>
          <w:p w:rsidR="003D7BEA" w:rsidRPr="003C6FA4" w:rsidRDefault="003D7BEA" w:rsidP="007C01C1">
            <w:pPr>
              <w:ind w:firstLine="709"/>
              <w:jc w:val="both"/>
              <w:rPr>
                <w:sz w:val="20"/>
                <w:szCs w:val="20"/>
              </w:rPr>
            </w:pPr>
            <w:r w:rsidRPr="003C6FA4">
              <w:rPr>
                <w:sz w:val="20"/>
                <w:szCs w:val="20"/>
              </w:rPr>
              <w:t>в 2022 году – 26 013,198 тыс. рублей;</w:t>
            </w:r>
          </w:p>
          <w:p w:rsidR="003D7BEA" w:rsidRPr="003C6FA4" w:rsidRDefault="003D7BEA" w:rsidP="007C01C1">
            <w:pPr>
              <w:ind w:firstLine="709"/>
              <w:jc w:val="both"/>
              <w:rPr>
                <w:sz w:val="20"/>
                <w:szCs w:val="20"/>
              </w:rPr>
            </w:pPr>
            <w:r w:rsidRPr="003C6FA4">
              <w:rPr>
                <w:sz w:val="20"/>
                <w:szCs w:val="20"/>
              </w:rPr>
              <w:t>в 2023 году – 27 110,278 тыс. рублей;</w:t>
            </w:r>
          </w:p>
          <w:p w:rsidR="003D7BEA" w:rsidRPr="003C6FA4" w:rsidRDefault="003D7BEA" w:rsidP="007C01C1">
            <w:pPr>
              <w:ind w:firstLine="709"/>
              <w:jc w:val="both"/>
              <w:rPr>
                <w:sz w:val="20"/>
                <w:szCs w:val="20"/>
              </w:rPr>
            </w:pPr>
            <w:r w:rsidRPr="003C6FA4">
              <w:rPr>
                <w:sz w:val="20"/>
                <w:szCs w:val="20"/>
              </w:rPr>
              <w:t>в 2024 году – 30 059,548 тыс. рублей;</w:t>
            </w:r>
          </w:p>
          <w:p w:rsidR="003D7BEA" w:rsidRPr="003C6FA4" w:rsidRDefault="003D7BEA" w:rsidP="007C01C1">
            <w:pPr>
              <w:ind w:firstLine="709"/>
              <w:jc w:val="both"/>
              <w:rPr>
                <w:sz w:val="20"/>
                <w:szCs w:val="20"/>
              </w:rPr>
            </w:pPr>
            <w:r w:rsidRPr="003C6FA4">
              <w:rPr>
                <w:sz w:val="20"/>
                <w:szCs w:val="20"/>
              </w:rPr>
              <w:t>в 2025 году – 9 451,5 тыс. рублей;</w:t>
            </w:r>
          </w:p>
          <w:p w:rsidR="003D7BEA" w:rsidRPr="003C6FA4" w:rsidRDefault="003D7BEA" w:rsidP="007C01C1">
            <w:pPr>
              <w:ind w:firstLine="709"/>
              <w:jc w:val="both"/>
              <w:rPr>
                <w:sz w:val="20"/>
                <w:szCs w:val="20"/>
              </w:rPr>
            </w:pPr>
            <w:r w:rsidRPr="003C6FA4">
              <w:rPr>
                <w:sz w:val="20"/>
                <w:szCs w:val="20"/>
              </w:rPr>
              <w:t>в 2026 – 2030 годах – 57 257,500 тыс. рублей;</w:t>
            </w:r>
          </w:p>
          <w:p w:rsidR="003D7BEA" w:rsidRPr="003C6FA4" w:rsidRDefault="003D7BEA" w:rsidP="007C01C1">
            <w:pPr>
              <w:ind w:firstLine="709"/>
              <w:jc w:val="both"/>
              <w:rPr>
                <w:sz w:val="20"/>
                <w:szCs w:val="20"/>
              </w:rPr>
            </w:pPr>
            <w:r w:rsidRPr="003C6FA4">
              <w:rPr>
                <w:sz w:val="20"/>
                <w:szCs w:val="20"/>
              </w:rPr>
              <w:t xml:space="preserve">в 2031 – 2035 годах – 57 257,500 тыс. рублей; </w:t>
            </w:r>
          </w:p>
          <w:p w:rsidR="003D7BEA" w:rsidRPr="003C6FA4" w:rsidRDefault="003D7BEA" w:rsidP="007C01C1">
            <w:pPr>
              <w:ind w:firstLine="709"/>
              <w:jc w:val="both"/>
              <w:rPr>
                <w:sz w:val="20"/>
                <w:szCs w:val="20"/>
              </w:rPr>
            </w:pPr>
            <w:r w:rsidRPr="003C6FA4">
              <w:rPr>
                <w:sz w:val="20"/>
                <w:szCs w:val="20"/>
              </w:rPr>
              <w:t>внебюджетных источников – 47 307,509 тыс. рублей (1,55 процента), в том числе:</w:t>
            </w:r>
          </w:p>
          <w:p w:rsidR="003D7BEA" w:rsidRPr="003C6FA4" w:rsidRDefault="003D7BEA" w:rsidP="007C01C1">
            <w:pPr>
              <w:ind w:firstLine="709"/>
              <w:jc w:val="both"/>
              <w:rPr>
                <w:sz w:val="20"/>
                <w:szCs w:val="20"/>
              </w:rPr>
            </w:pPr>
            <w:r w:rsidRPr="003C6FA4">
              <w:rPr>
                <w:sz w:val="20"/>
                <w:szCs w:val="20"/>
              </w:rPr>
              <w:t>в 2019 году – 11 848,000 тыс. рублей;</w:t>
            </w:r>
          </w:p>
          <w:p w:rsidR="003D7BEA" w:rsidRPr="003C6FA4" w:rsidRDefault="003D7BEA" w:rsidP="007C01C1">
            <w:pPr>
              <w:ind w:firstLine="709"/>
              <w:jc w:val="both"/>
              <w:rPr>
                <w:sz w:val="20"/>
                <w:szCs w:val="20"/>
              </w:rPr>
            </w:pPr>
            <w:r w:rsidRPr="003C6FA4">
              <w:rPr>
                <w:sz w:val="20"/>
                <w:szCs w:val="20"/>
              </w:rPr>
              <w:t>в 2020 году – 11 993,980 тыс. рублей;</w:t>
            </w:r>
          </w:p>
          <w:p w:rsidR="003D7BEA" w:rsidRPr="003C6FA4" w:rsidRDefault="003D7BEA" w:rsidP="007C01C1">
            <w:pPr>
              <w:ind w:firstLine="709"/>
              <w:jc w:val="both"/>
              <w:rPr>
                <w:sz w:val="20"/>
                <w:szCs w:val="20"/>
              </w:rPr>
            </w:pPr>
            <w:r w:rsidRPr="003C6FA4">
              <w:rPr>
                <w:sz w:val="20"/>
                <w:szCs w:val="20"/>
              </w:rPr>
              <w:t>в 2021 году – 11 955,284 тыс. рублей;</w:t>
            </w:r>
          </w:p>
          <w:p w:rsidR="003D7BEA" w:rsidRPr="003C6FA4" w:rsidRDefault="003D7BEA" w:rsidP="007C01C1">
            <w:pPr>
              <w:ind w:firstLine="709"/>
              <w:jc w:val="both"/>
              <w:rPr>
                <w:sz w:val="20"/>
                <w:szCs w:val="20"/>
              </w:rPr>
            </w:pPr>
            <w:r w:rsidRPr="003C6FA4">
              <w:rPr>
                <w:sz w:val="20"/>
                <w:szCs w:val="20"/>
              </w:rPr>
              <w:t>в 2022 году – 11 510,245 тыс. рублей;</w:t>
            </w:r>
          </w:p>
          <w:p w:rsidR="003D7BEA" w:rsidRPr="003C6FA4" w:rsidRDefault="003D7BEA" w:rsidP="007C01C1">
            <w:pPr>
              <w:ind w:firstLine="709"/>
              <w:jc w:val="both"/>
              <w:rPr>
                <w:sz w:val="20"/>
                <w:szCs w:val="20"/>
              </w:rPr>
            </w:pPr>
            <w:r w:rsidRPr="003C6FA4">
              <w:rPr>
                <w:sz w:val="20"/>
                <w:szCs w:val="20"/>
              </w:rPr>
              <w:t>в 2023 году – 0,0 тыс. рублей;</w:t>
            </w:r>
          </w:p>
          <w:p w:rsidR="003D7BEA" w:rsidRPr="003C6FA4" w:rsidRDefault="003D7BEA" w:rsidP="007C01C1">
            <w:pPr>
              <w:ind w:firstLine="709"/>
              <w:jc w:val="both"/>
              <w:rPr>
                <w:sz w:val="20"/>
                <w:szCs w:val="20"/>
              </w:rPr>
            </w:pPr>
            <w:r w:rsidRPr="003C6FA4">
              <w:rPr>
                <w:sz w:val="20"/>
                <w:szCs w:val="20"/>
              </w:rPr>
              <w:t>в 2024 году – 0,0 тыс. рублей;</w:t>
            </w:r>
          </w:p>
          <w:p w:rsidR="003D7BEA" w:rsidRPr="003C6FA4" w:rsidRDefault="003D7BEA" w:rsidP="007C01C1">
            <w:pPr>
              <w:ind w:firstLine="709"/>
              <w:jc w:val="both"/>
              <w:rPr>
                <w:sz w:val="20"/>
                <w:szCs w:val="20"/>
              </w:rPr>
            </w:pPr>
            <w:r w:rsidRPr="003C6FA4">
              <w:rPr>
                <w:sz w:val="20"/>
                <w:szCs w:val="20"/>
              </w:rPr>
              <w:t>в 2025 году – 0,0 тыс. рублей;</w:t>
            </w:r>
          </w:p>
          <w:p w:rsidR="003D7BEA" w:rsidRPr="003C6FA4" w:rsidRDefault="003D7BEA" w:rsidP="007C01C1">
            <w:pPr>
              <w:ind w:firstLine="709"/>
              <w:jc w:val="both"/>
              <w:rPr>
                <w:sz w:val="20"/>
                <w:szCs w:val="20"/>
              </w:rPr>
            </w:pPr>
            <w:r w:rsidRPr="003C6FA4">
              <w:rPr>
                <w:sz w:val="20"/>
                <w:szCs w:val="20"/>
              </w:rPr>
              <w:t>в 2026 – 2030 годах – 0,0 тыс. рублей;</w:t>
            </w:r>
          </w:p>
          <w:p w:rsidR="003D7BEA" w:rsidRPr="003C6FA4" w:rsidRDefault="003D7BEA" w:rsidP="007C01C1">
            <w:pPr>
              <w:ind w:firstLine="709"/>
              <w:jc w:val="both"/>
              <w:rPr>
                <w:sz w:val="20"/>
                <w:szCs w:val="20"/>
              </w:rPr>
            </w:pPr>
            <w:r w:rsidRPr="003C6FA4">
              <w:rPr>
                <w:sz w:val="20"/>
                <w:szCs w:val="20"/>
              </w:rPr>
              <w:t>в 2031 – 2035 годах – 0,0 тыс. рублей.».</w:t>
            </w:r>
          </w:p>
        </w:tc>
      </w:tr>
    </w:tbl>
    <w:p w:rsidR="003D7BEA" w:rsidRPr="003C6FA4" w:rsidRDefault="003D7BEA" w:rsidP="003D7BEA">
      <w:pPr>
        <w:autoSpaceDE w:val="0"/>
        <w:autoSpaceDN w:val="0"/>
        <w:adjustRightInd w:val="0"/>
        <w:ind w:firstLine="709"/>
        <w:jc w:val="both"/>
        <w:rPr>
          <w:sz w:val="20"/>
          <w:szCs w:val="20"/>
        </w:rPr>
      </w:pPr>
      <w:r w:rsidRPr="003C6FA4">
        <w:rPr>
          <w:sz w:val="20"/>
          <w:szCs w:val="20"/>
        </w:rPr>
        <w:lastRenderedPageBreak/>
        <w:t xml:space="preserve">1.2. Раздел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 изложить в новой редакции согласно приложению №1 к настоящему постановлению. </w:t>
      </w:r>
    </w:p>
    <w:p w:rsidR="003D7BEA" w:rsidRPr="003C6FA4" w:rsidRDefault="003D7BEA" w:rsidP="003D7BEA">
      <w:pPr>
        <w:autoSpaceDE w:val="0"/>
        <w:autoSpaceDN w:val="0"/>
        <w:adjustRightInd w:val="0"/>
        <w:ind w:firstLine="709"/>
        <w:jc w:val="both"/>
        <w:rPr>
          <w:sz w:val="20"/>
          <w:szCs w:val="20"/>
        </w:rPr>
      </w:pPr>
      <w:r w:rsidRPr="003C6FA4">
        <w:rPr>
          <w:sz w:val="20"/>
          <w:szCs w:val="20"/>
        </w:rPr>
        <w:t>1.3. Приложение № 2 к Муниципальной программе «Ресурсное обеспечение и прогнозная (справочная) оценка расходов за счет всех источников финансирования реализации муниципальной программы Аликовского района Чувашской Республики «Развитие образования в Аликовском районе Чувашской Республики» изложить в новой редакции согласно приложению №2 к настоящему постановлению.</w:t>
      </w:r>
    </w:p>
    <w:p w:rsidR="003D7BEA" w:rsidRPr="003C6FA4" w:rsidRDefault="003D7BEA" w:rsidP="003D7BEA">
      <w:pPr>
        <w:autoSpaceDE w:val="0"/>
        <w:autoSpaceDN w:val="0"/>
        <w:adjustRightInd w:val="0"/>
        <w:ind w:firstLine="709"/>
        <w:jc w:val="both"/>
        <w:rPr>
          <w:sz w:val="20"/>
          <w:szCs w:val="20"/>
        </w:rPr>
      </w:pPr>
      <w:r w:rsidRPr="003C6FA4">
        <w:rPr>
          <w:sz w:val="20"/>
          <w:szCs w:val="20"/>
        </w:rPr>
        <w:t xml:space="preserve">1.4. Приложение № 3 к Муниципальной программе «План реализации муниципальной программы Аликовского района Чувашской Республики «Развитие образования в Аликовском районе Чувашской Республики» на очередной финансовый год и плановый период» изложить в новой редакции согласно приложению №3 к настоящему постановлению. </w:t>
      </w:r>
    </w:p>
    <w:p w:rsidR="003D7BEA" w:rsidRPr="003C6FA4" w:rsidRDefault="003D7BEA" w:rsidP="003D7BEA">
      <w:pPr>
        <w:autoSpaceDE w:val="0"/>
        <w:autoSpaceDN w:val="0"/>
        <w:adjustRightInd w:val="0"/>
        <w:ind w:firstLine="709"/>
        <w:jc w:val="both"/>
        <w:rPr>
          <w:sz w:val="20"/>
          <w:szCs w:val="20"/>
        </w:rPr>
      </w:pPr>
      <w:r w:rsidRPr="003C6FA4">
        <w:rPr>
          <w:sz w:val="20"/>
          <w:szCs w:val="20"/>
        </w:rPr>
        <w:t>1.5. В приложении № 4 к Муниципальной программе «Подпрограмма «Муниципальная поддержка развития образования» муниципальной программы Аликовского района Чувашской Республики «Развитие образования в Аликовском районе Чувашской Республики» позицию «Объемы финансирования подпрограммы с разбивкой по годам реализации подпрограммы» изложить в следующей редакции:</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709"/>
        <w:gridCol w:w="5528"/>
      </w:tblGrid>
      <w:tr w:rsidR="003D7BEA" w:rsidRPr="003C6FA4" w:rsidTr="007C01C1">
        <w:tc>
          <w:tcPr>
            <w:tcW w:w="3402" w:type="dxa"/>
          </w:tcPr>
          <w:p w:rsidR="003D7BEA" w:rsidRPr="003C6FA4" w:rsidRDefault="003D7BEA" w:rsidP="007C01C1">
            <w:pPr>
              <w:autoSpaceDE w:val="0"/>
              <w:autoSpaceDN w:val="0"/>
              <w:adjustRightInd w:val="0"/>
              <w:ind w:firstLine="709"/>
              <w:rPr>
                <w:sz w:val="20"/>
                <w:szCs w:val="20"/>
                <w:lang w:eastAsia="en-US"/>
              </w:rPr>
            </w:pPr>
            <w:r w:rsidRPr="003C6FA4">
              <w:rPr>
                <w:sz w:val="20"/>
                <w:szCs w:val="20"/>
                <w:lang w:eastAsia="en-US"/>
              </w:rPr>
              <w:t>«Объемы финансирования подпрограммы с разбивкой по годам реализации подпрограммы</w:t>
            </w:r>
          </w:p>
        </w:tc>
        <w:tc>
          <w:tcPr>
            <w:tcW w:w="709" w:type="dxa"/>
          </w:tcPr>
          <w:p w:rsidR="003D7BEA" w:rsidRPr="003C6FA4" w:rsidRDefault="003D7BEA" w:rsidP="007C01C1">
            <w:pPr>
              <w:autoSpaceDE w:val="0"/>
              <w:autoSpaceDN w:val="0"/>
              <w:adjustRightInd w:val="0"/>
              <w:ind w:firstLine="709"/>
              <w:jc w:val="center"/>
              <w:rPr>
                <w:sz w:val="20"/>
                <w:szCs w:val="20"/>
                <w:lang w:eastAsia="en-US"/>
              </w:rPr>
            </w:pPr>
            <w:r w:rsidRPr="003C6FA4">
              <w:rPr>
                <w:sz w:val="20"/>
                <w:szCs w:val="20"/>
                <w:lang w:eastAsia="en-US"/>
              </w:rPr>
              <w:t>–</w:t>
            </w:r>
          </w:p>
        </w:tc>
        <w:tc>
          <w:tcPr>
            <w:tcW w:w="5528" w:type="dxa"/>
          </w:tcPr>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прогнозируемые объемы бюджетных ассигнований на реализацию мероприятий подпрограммы   в   2019 -   2035  годах    составляют</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3 001 705,352 тыс. рублей, в том числе:</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в 2019 году – 178 510,260 тыс. рублей;</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в 2020 году – 255 000,000 тыс. рублей;</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в 2021 году – 411 094,009 тыс. рублей;</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в 2022 году – 223 072,073 тыс. рублей;</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в 2023 году – 211 175,400 тыс. рублей;</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в 2024 году – 213 427,210 тыс. рублей;</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в 2025 году – 135 402,400 тыс. рублей;</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в 2026 – 2030 годах – 687 012,0 тыс. рублей;</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в 2031 – 2035 годах – 687 012,0 тыс. рублей;</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из них средства:</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федерального бюджета – 284 948,4121 тыс. рублей (9,49 процента), в том числе:</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в 2019 году – 1 984,160 тыс. рублей;</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в 2020 году – 73 849,110 тыс. рублей;</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lastRenderedPageBreak/>
              <w:t>в 2021 году – 159 668,501 тыс. рублей;</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в 2022 году – 15 175,041 тыс. рублей;</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в 2023 году – 15 569,500 тыс. рублей;</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в 2024 году – 16 418,500 тыс. рублей;</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в 2025 году – 207,6 тыс. рублей;</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в 2026 – 2030 годах – 1 038,0 тыс. рублей;</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в 2031 – 2035 годах – 1 038,0 тыс. рублей;</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республиканского бюджета Чувашской Республики – 2 397 323,531 тыс. рублей (79,71 процента), в том числе:</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в 2019 году – 140 160,105 тыс. рублей;</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в 2020 году – 149 396,360 тыс. рублей;</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в 2021 году – 211 119,943 тыс. рублей;</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в 2022 году – 172 499,899 тыс. рублей;</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в 2023 году – 169 177,762 тыс. рублей;</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в 2024 году – 168 911,162 тыс. рублей;</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в 2025 году – 126 005,300 тыс. рублей;</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в 2026 – 2030 годах – 630 026,5 тыс. рублей;</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в 2031 – 2035 годах – 630 026,5 тыс. рублей;</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бюджета Аликовского района – 272 317,424 тыс. рублей (9,07 процента), в том числе:</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в 2019 году – 24 610,735 тыс. рублей;</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в 2020 году – 19 760,550 тыс. рублей;</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в 2021 году – 28 449,065 тыс. рублей;</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в 2022 году – 23 886,888 тыс. рублей;</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в 2023 году – 26 428,138 тыс. рублей;</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в 2024 году – 28 097,548 тыс. рублей;</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в 2025 году – 9 189,5 тыс. рублей;</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в 2026 – 2030 годах – 55 947,5 тыс. рублей;</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в 2031 – 2035 годах – 55 947,5 тыс. рублей;</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внебюджетных источников – 47 115,985 тыс. рублей (1,57 процента), в том числе:</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в 2019 году – 11 755,260 тыс. рублей;</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в 2020 году – 11 993,980 тыс. рублей;</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в 2021 году – 11 856,500 тыс. рублей;</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в 2022 году – 11 510,245 тыс. рублей;</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в 2023 году – 0,0 тыс. рублей;</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в 2024 году – 0,0 тыс. рублей;</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в 2025 году – 0,0 тыс. рублей;</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в 2026 – 2030 годах – 0,0 тыс. рублей;</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в 2031 – 2035 годах – 0,0 тыс. рублей;».</w:t>
            </w:r>
          </w:p>
        </w:tc>
      </w:tr>
    </w:tbl>
    <w:p w:rsidR="003D7BEA" w:rsidRPr="003C6FA4" w:rsidRDefault="003D7BEA" w:rsidP="003D7BEA">
      <w:pPr>
        <w:autoSpaceDE w:val="0"/>
        <w:autoSpaceDN w:val="0"/>
        <w:adjustRightInd w:val="0"/>
        <w:ind w:firstLine="709"/>
        <w:jc w:val="both"/>
        <w:rPr>
          <w:sz w:val="20"/>
          <w:szCs w:val="20"/>
        </w:rPr>
      </w:pPr>
      <w:r w:rsidRPr="003C6FA4">
        <w:rPr>
          <w:sz w:val="20"/>
          <w:szCs w:val="20"/>
        </w:rPr>
        <w:lastRenderedPageBreak/>
        <w:t xml:space="preserve">1.6. Раздел 4.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 подпрограммы «Муниципальная поддержка развития образования» Муниципальной программы изложить в новой редакции согласно приложению №4 к настоящему постановлению.  </w:t>
      </w:r>
    </w:p>
    <w:p w:rsidR="003D7BEA" w:rsidRPr="003C6FA4" w:rsidRDefault="003D7BEA" w:rsidP="003D7BEA">
      <w:pPr>
        <w:autoSpaceDE w:val="0"/>
        <w:autoSpaceDN w:val="0"/>
        <w:adjustRightInd w:val="0"/>
        <w:ind w:firstLine="709"/>
        <w:jc w:val="both"/>
        <w:rPr>
          <w:sz w:val="20"/>
          <w:szCs w:val="20"/>
        </w:rPr>
      </w:pPr>
      <w:r w:rsidRPr="003C6FA4">
        <w:rPr>
          <w:sz w:val="20"/>
          <w:szCs w:val="20"/>
        </w:rPr>
        <w:t xml:space="preserve">1.7. Приложение № 1 к подпрограмме «Муниципальная поддержка развития образования» Муниципальной программы «Ресурсное обеспечение реализации подпрограммы «Муниципальная поддержка развития образования» муниципальной программы Аликовского района Чувашской Республики «Развитие образования в Аликовском районе Чувашской Республики» за счет средств всех источников финансирования» изложить в новой редакции согласно приложению № 5 к настоящему постановлению. </w:t>
      </w:r>
    </w:p>
    <w:p w:rsidR="003D7BEA" w:rsidRPr="003C6FA4" w:rsidRDefault="003D7BEA" w:rsidP="003D7BEA">
      <w:pPr>
        <w:autoSpaceDE w:val="0"/>
        <w:autoSpaceDN w:val="0"/>
        <w:adjustRightInd w:val="0"/>
        <w:ind w:firstLine="709"/>
        <w:jc w:val="both"/>
        <w:rPr>
          <w:sz w:val="20"/>
          <w:szCs w:val="20"/>
        </w:rPr>
      </w:pPr>
      <w:r w:rsidRPr="003C6FA4">
        <w:rPr>
          <w:sz w:val="20"/>
          <w:szCs w:val="20"/>
        </w:rPr>
        <w:t>1.8. В приложении №5 к муниципальной программе Аликовского района Чувашской Республики «Развитие образования в Аликовском районе Чувашской Республики» «Подпрограмма «Создание в Аликовском районе Чувашской Республики новых мест в общеобразовательных организациях в соответствии с прогнозируемой потребностью и современными условиями обучения» муниципальной программы Аликовского района Чувашской Республики «Развитие образования в Аликовском районе Чувашской Республики» позицию «Объемы финансирования подпрограммы с разбивкой по годам реализации подпрограммы» изложить в следующей редакции: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86"/>
        <w:gridCol w:w="567"/>
        <w:gridCol w:w="5103"/>
      </w:tblGrid>
      <w:tr w:rsidR="003D7BEA" w:rsidRPr="003C6FA4" w:rsidTr="007C01C1">
        <w:tc>
          <w:tcPr>
            <w:tcW w:w="3686" w:type="dxa"/>
          </w:tcPr>
          <w:p w:rsidR="003D7BEA" w:rsidRPr="003C6FA4" w:rsidRDefault="003D7BEA" w:rsidP="007C01C1">
            <w:pPr>
              <w:autoSpaceDE w:val="0"/>
              <w:autoSpaceDN w:val="0"/>
              <w:adjustRightInd w:val="0"/>
              <w:ind w:firstLine="709"/>
              <w:rPr>
                <w:sz w:val="20"/>
                <w:szCs w:val="20"/>
                <w:lang w:eastAsia="en-US"/>
              </w:rPr>
            </w:pPr>
            <w:r w:rsidRPr="003C6FA4">
              <w:rPr>
                <w:sz w:val="20"/>
                <w:szCs w:val="20"/>
                <w:lang w:eastAsia="en-US"/>
              </w:rPr>
              <w:t>Объемы финансирования подпрограммы с разбивкой по годам реализации подпрограммы</w:t>
            </w:r>
          </w:p>
        </w:tc>
        <w:tc>
          <w:tcPr>
            <w:tcW w:w="567" w:type="dxa"/>
          </w:tcPr>
          <w:p w:rsidR="003D7BEA" w:rsidRPr="003C6FA4" w:rsidRDefault="003D7BEA" w:rsidP="007C01C1">
            <w:pPr>
              <w:ind w:firstLine="709"/>
              <w:jc w:val="center"/>
              <w:rPr>
                <w:sz w:val="20"/>
                <w:szCs w:val="20"/>
              </w:rPr>
            </w:pPr>
            <w:r w:rsidRPr="003C6FA4">
              <w:rPr>
                <w:sz w:val="20"/>
                <w:szCs w:val="20"/>
              </w:rPr>
              <w:t>–</w:t>
            </w:r>
          </w:p>
        </w:tc>
        <w:tc>
          <w:tcPr>
            <w:tcW w:w="5103" w:type="dxa"/>
          </w:tcPr>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прогнозируемые объемы бюджетных ассигнований на реализацию мероприятий подпрограммы в 2019 - 2035 годах составляют 28 627,194 тыс. рублей, в том числе:</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в 2019 году – 23 793,90 тыс. рублей;</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lastRenderedPageBreak/>
              <w:t>в 2020 году – 0,00 тыс. рублей;</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в 2021 году – 0,00 тыс. рублей;</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в 2022 году – 3 190,554 тыс. рублей;</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в 2023 году – 1 642,740 тыс. рублей;</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в 2024 году – 0,0 тыс. рублей;</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в 2025 году – 0,0 тыс. рублей;</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в 2026 – 2030 годах – 0,0 тыс. рублей;</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в 2031 – 2035 годах – 0,0 тыс. рублей;</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из них средства:</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федерального бюджета – 4 548,722 тыс. рублей (15,89 процента), в том числе:</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в 2019 году – 0,00 тыс. рублей;</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в 2020 году – 0,00 тыс. рублей;</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в 2021 году – 0,00 тыс. рублей;</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в 2022 году – 2 995,922 тыс. рублей;</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в 2023 году – 1 552,800 тыс. рублей;</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в 2024 году – 0,0 тыс. рублей;</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в 2025 году – 0,0 тыс. рублей;</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в 2026 – 2030 годах – 0,0 тыс. рублей;</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в 2031 – 2035 годах – 0,0 тыс. рублей;</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республиканского бюджета Чувашской Республики – 21 419,822 тыс. рублей (74,82 процента), в том числе:</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в 2019 году – 21 381,700 тыс. рублей;</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в 2020 году – 0,00 тыс. рублей;</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в 2021 году – 0,00 тыс. рублей;</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в 2022 году – 30,322 тыс. рублей;</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в 2023 году – 7,800 тыс. рублей;</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в 2024 году – 0,0 тыс. рублей;</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в 2025 году – 0,0 тыс. рублей;</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в 2026 – 2030 годах – 0,0 тыс. рублей;</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в 2031 – 2035 годах – 0,0 тыс. рублей;</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бюджета Аликовского района – 2 658,650 тыс. рублей (9,29 процента), в том числе:</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в 2019 году – 2 412,20 тыс. рублей;</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в 2020 году – 0,00 тыс. рублей;</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в 2021 году – 0,00 тыс. рублей;</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в 2022 году – 164,310 тыс. рублей;</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в 2023 году – 82,140 тыс. рублей;</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в 2024 году – 0,0 тыс. рублей;</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в 2025 году – 0,0 тыс. рублей;</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в 2026 – 2030 годах – 0,0 тыс. рублей;</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в 2031 – 2035 годах – 0,0 тыс. рублей;</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внебюджетных источников – 0,0 тыс. рублей (0,0 процента), в том числе:</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в 2019 году – 0,0 тыс. рублей;</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в 2020 году – 0,0 тыс. рублей;</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в 2021 году – 0,0 тыс. рублей;</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в 2022 году – 0,0 тыс. рублей;</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в 2023 году – 0,0 тыс. рублей;</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в 2024 году – 0,0 тыс. рублей;</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в 2025 году – 0,0 тыс. рублей;</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в 2026 – 2030 годах – 0,0 тыс. рублей;</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в 2031 – 2035 годах – 0,0 тыс. рублей.</w:t>
            </w:r>
          </w:p>
          <w:p w:rsidR="003D7BEA" w:rsidRPr="003C6FA4" w:rsidRDefault="003D7BEA" w:rsidP="007C01C1">
            <w:pPr>
              <w:autoSpaceDE w:val="0"/>
              <w:autoSpaceDN w:val="0"/>
              <w:adjustRightInd w:val="0"/>
              <w:ind w:firstLine="709"/>
              <w:jc w:val="both"/>
              <w:rPr>
                <w:sz w:val="20"/>
                <w:szCs w:val="20"/>
                <w:lang w:eastAsia="en-US"/>
              </w:rPr>
            </w:pPr>
            <w:r w:rsidRPr="003C6FA4">
              <w:rPr>
                <w:sz w:val="20"/>
                <w:szCs w:val="20"/>
                <w:lang w:eastAsia="en-US"/>
              </w:rPr>
              <w:t>Объемы финансирования подпрограммы уточняются ежегодно при формировании бюджета Аликовского района Чувашской Республики на очередной финансовый год и плановый период».</w:t>
            </w:r>
          </w:p>
        </w:tc>
      </w:tr>
    </w:tbl>
    <w:p w:rsidR="003D7BEA" w:rsidRPr="003C6FA4" w:rsidRDefault="003D7BEA" w:rsidP="003D7BEA">
      <w:pPr>
        <w:autoSpaceDE w:val="0"/>
        <w:autoSpaceDN w:val="0"/>
        <w:adjustRightInd w:val="0"/>
        <w:ind w:firstLine="709"/>
        <w:jc w:val="both"/>
        <w:rPr>
          <w:sz w:val="20"/>
          <w:szCs w:val="20"/>
        </w:rPr>
      </w:pPr>
      <w:r w:rsidRPr="003C6FA4">
        <w:rPr>
          <w:sz w:val="20"/>
          <w:szCs w:val="20"/>
        </w:rPr>
        <w:lastRenderedPageBreak/>
        <w:t xml:space="preserve">1.9. Раздел 4.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 подпрограммы «Создание в Аликовском районе Чувашской Республики новых мест в общеобразовательных организациях в </w:t>
      </w:r>
      <w:r w:rsidRPr="003C6FA4">
        <w:rPr>
          <w:sz w:val="20"/>
          <w:szCs w:val="20"/>
        </w:rPr>
        <w:lastRenderedPageBreak/>
        <w:t>соответствии с прогнозируемой потребностью и современными условиями обучения» Муниципальной программы изложить в новой редакции согласно приложению №8 к настоящему постановлению.</w:t>
      </w:r>
    </w:p>
    <w:p w:rsidR="003D7BEA" w:rsidRPr="003C6FA4" w:rsidRDefault="003D7BEA" w:rsidP="003D7BEA">
      <w:pPr>
        <w:autoSpaceDE w:val="0"/>
        <w:autoSpaceDN w:val="0"/>
        <w:adjustRightInd w:val="0"/>
        <w:ind w:firstLine="709"/>
        <w:jc w:val="both"/>
        <w:rPr>
          <w:sz w:val="20"/>
          <w:szCs w:val="20"/>
        </w:rPr>
      </w:pPr>
      <w:r w:rsidRPr="003C6FA4">
        <w:rPr>
          <w:sz w:val="20"/>
          <w:szCs w:val="20"/>
        </w:rPr>
        <w:t>1.10. Приложение № 1 к подпрограмме «Создание в Аликовском районе Чувашской Республики новых мест в общеобразовательных организациях в соответствии с прогнозируемой потребностью и современными условиями обучения» Муниципальной программы «Ресурсное обеспечение реализации подпрограммы «Создание в Аликовском районе Чувашской Республики новых мест в общеобразовательных организациях в соответствии с прогнозируемой потребностью и современными условиями обучения» муниципальной программы Аликовского района Чувашской Республики «Развитие образования в Аликовском районе Чувашской Республики» за счет средств всех источников финансирования» изложить в новой редакции согласно приложению № 9 к настоящему постановлению.</w:t>
      </w:r>
    </w:p>
    <w:p w:rsidR="003D7BEA" w:rsidRPr="003C6FA4" w:rsidRDefault="003D7BEA" w:rsidP="003D7BEA">
      <w:pPr>
        <w:autoSpaceDE w:val="0"/>
        <w:autoSpaceDN w:val="0"/>
        <w:adjustRightInd w:val="0"/>
        <w:ind w:firstLine="709"/>
        <w:jc w:val="both"/>
        <w:rPr>
          <w:sz w:val="20"/>
          <w:szCs w:val="20"/>
        </w:rPr>
      </w:pPr>
      <w:r w:rsidRPr="003C6FA4">
        <w:rPr>
          <w:sz w:val="20"/>
          <w:szCs w:val="20"/>
        </w:rPr>
        <w:t>2. Контроль за исполнением настоящего постановления возложить на отдел образования, социального развития, опеки и попечительства, молодежной политики, культуры и спорта администрации Аликовского района Чувашской Республики.</w:t>
      </w:r>
    </w:p>
    <w:p w:rsidR="003D7BEA" w:rsidRPr="003C6FA4" w:rsidRDefault="003D7BEA" w:rsidP="003D7BEA">
      <w:pPr>
        <w:autoSpaceDE w:val="0"/>
        <w:autoSpaceDN w:val="0"/>
        <w:adjustRightInd w:val="0"/>
        <w:ind w:firstLine="709"/>
        <w:jc w:val="both"/>
        <w:rPr>
          <w:sz w:val="20"/>
          <w:szCs w:val="20"/>
        </w:rPr>
      </w:pPr>
      <w:r w:rsidRPr="003C6FA4">
        <w:rPr>
          <w:sz w:val="20"/>
          <w:szCs w:val="20"/>
        </w:rPr>
        <w:t>3. Настоящее постановление подлежит официальному опубликованию.</w:t>
      </w:r>
    </w:p>
    <w:p w:rsidR="003D7BEA" w:rsidRPr="003C6FA4" w:rsidRDefault="003D7BEA" w:rsidP="003D7BEA">
      <w:pPr>
        <w:autoSpaceDE w:val="0"/>
        <w:autoSpaceDN w:val="0"/>
        <w:adjustRightInd w:val="0"/>
        <w:ind w:firstLine="567"/>
        <w:jc w:val="both"/>
        <w:rPr>
          <w:sz w:val="20"/>
          <w:szCs w:val="20"/>
        </w:rPr>
      </w:pPr>
    </w:p>
    <w:p w:rsidR="003D7BEA" w:rsidRPr="003C6FA4" w:rsidRDefault="003D7BEA" w:rsidP="003D7BEA">
      <w:pPr>
        <w:autoSpaceDE w:val="0"/>
        <w:autoSpaceDN w:val="0"/>
        <w:adjustRightInd w:val="0"/>
        <w:ind w:firstLine="567"/>
        <w:jc w:val="both"/>
        <w:rPr>
          <w:sz w:val="20"/>
          <w:szCs w:val="20"/>
        </w:rPr>
      </w:pPr>
    </w:p>
    <w:p w:rsidR="003D7BEA" w:rsidRPr="003D7BEA" w:rsidRDefault="003D7BEA" w:rsidP="003D7BEA">
      <w:pPr>
        <w:pStyle w:val="ConsPlusTitle"/>
        <w:jc w:val="both"/>
        <w:rPr>
          <w:rFonts w:ascii="Times New Roman" w:hAnsi="Times New Roman" w:cs="Times New Roman"/>
          <w:b w:val="0"/>
        </w:rPr>
      </w:pPr>
      <w:r w:rsidRPr="003D7BEA">
        <w:rPr>
          <w:rFonts w:ascii="Times New Roman" w:hAnsi="Times New Roman" w:cs="Times New Roman"/>
          <w:b w:val="0"/>
        </w:rPr>
        <w:t xml:space="preserve">Глава администрации </w:t>
      </w:r>
    </w:p>
    <w:p w:rsidR="003D7BEA" w:rsidRPr="003D7BEA" w:rsidRDefault="003D7BEA" w:rsidP="003D7BEA">
      <w:pPr>
        <w:pStyle w:val="ConsPlusTitle"/>
        <w:jc w:val="both"/>
        <w:rPr>
          <w:rFonts w:ascii="Times New Roman" w:hAnsi="Times New Roman" w:cs="Times New Roman"/>
          <w:b w:val="0"/>
        </w:rPr>
      </w:pPr>
      <w:r w:rsidRPr="003D7BEA">
        <w:rPr>
          <w:rFonts w:ascii="Times New Roman" w:hAnsi="Times New Roman" w:cs="Times New Roman"/>
          <w:b w:val="0"/>
        </w:rPr>
        <w:t xml:space="preserve">Аликовского района                                    </w:t>
      </w:r>
      <w:r>
        <w:rPr>
          <w:rFonts w:ascii="Times New Roman" w:hAnsi="Times New Roman" w:cs="Times New Roman"/>
          <w:b w:val="0"/>
        </w:rPr>
        <w:t xml:space="preserve">                           </w:t>
      </w:r>
      <w:r w:rsidRPr="003D7BEA">
        <w:rPr>
          <w:rFonts w:ascii="Times New Roman" w:hAnsi="Times New Roman" w:cs="Times New Roman"/>
          <w:b w:val="0"/>
        </w:rPr>
        <w:t xml:space="preserve">  А.Н. Куликов </w:t>
      </w:r>
    </w:p>
    <w:p w:rsidR="003D7BEA" w:rsidRPr="003C6FA4" w:rsidRDefault="003D7BEA" w:rsidP="003D7BEA">
      <w:pPr>
        <w:pStyle w:val="ConsPlusTitle"/>
        <w:jc w:val="both"/>
        <w:rPr>
          <w:b w:val="0"/>
        </w:rPr>
      </w:pPr>
    </w:p>
    <w:p w:rsidR="003D7BEA" w:rsidRPr="003C6FA4" w:rsidRDefault="003D7BEA" w:rsidP="003D7BEA">
      <w:pPr>
        <w:pStyle w:val="ConsPlusTitle"/>
        <w:jc w:val="both"/>
        <w:rPr>
          <w:b w:val="0"/>
        </w:rPr>
      </w:pPr>
    </w:p>
    <w:p w:rsidR="003D7BEA" w:rsidRPr="003C6FA4" w:rsidRDefault="003D7BEA" w:rsidP="003D7BEA">
      <w:pPr>
        <w:autoSpaceDE w:val="0"/>
        <w:autoSpaceDN w:val="0"/>
        <w:adjustRightInd w:val="0"/>
        <w:jc w:val="right"/>
        <w:outlineLvl w:val="0"/>
        <w:rPr>
          <w:sz w:val="20"/>
          <w:szCs w:val="20"/>
          <w:lang w:eastAsia="en-US"/>
        </w:rPr>
      </w:pPr>
      <w:r w:rsidRPr="003C6FA4">
        <w:rPr>
          <w:sz w:val="20"/>
          <w:szCs w:val="20"/>
          <w:lang w:eastAsia="en-US"/>
        </w:rPr>
        <w:t>Приложение № 1</w:t>
      </w:r>
    </w:p>
    <w:p w:rsidR="003D7BEA" w:rsidRPr="003C6FA4" w:rsidRDefault="003D7BEA" w:rsidP="003D7BEA">
      <w:pPr>
        <w:autoSpaceDE w:val="0"/>
        <w:autoSpaceDN w:val="0"/>
        <w:adjustRightInd w:val="0"/>
        <w:jc w:val="right"/>
        <w:outlineLvl w:val="0"/>
        <w:rPr>
          <w:sz w:val="20"/>
          <w:szCs w:val="20"/>
          <w:lang w:eastAsia="en-US"/>
        </w:rPr>
      </w:pPr>
      <w:r w:rsidRPr="003C6FA4">
        <w:rPr>
          <w:sz w:val="20"/>
          <w:szCs w:val="20"/>
          <w:lang w:eastAsia="en-US"/>
        </w:rPr>
        <w:t>к постановлению администрации</w:t>
      </w:r>
    </w:p>
    <w:p w:rsidR="003D7BEA" w:rsidRPr="003C6FA4" w:rsidRDefault="003D7BEA" w:rsidP="003D7BEA">
      <w:pPr>
        <w:autoSpaceDE w:val="0"/>
        <w:autoSpaceDN w:val="0"/>
        <w:adjustRightInd w:val="0"/>
        <w:jc w:val="right"/>
        <w:outlineLvl w:val="0"/>
        <w:rPr>
          <w:sz w:val="20"/>
          <w:szCs w:val="20"/>
          <w:lang w:eastAsia="en-US"/>
        </w:rPr>
      </w:pPr>
      <w:r w:rsidRPr="003C6FA4">
        <w:rPr>
          <w:sz w:val="20"/>
          <w:szCs w:val="20"/>
          <w:lang w:eastAsia="en-US"/>
        </w:rPr>
        <w:t xml:space="preserve"> Аликовского района Чувашской Республики</w:t>
      </w:r>
    </w:p>
    <w:p w:rsidR="003D7BEA" w:rsidRPr="003C6FA4" w:rsidRDefault="003D7BEA" w:rsidP="003D7BEA">
      <w:pPr>
        <w:autoSpaceDE w:val="0"/>
        <w:autoSpaceDN w:val="0"/>
        <w:adjustRightInd w:val="0"/>
        <w:jc w:val="right"/>
        <w:outlineLvl w:val="0"/>
        <w:rPr>
          <w:sz w:val="20"/>
          <w:szCs w:val="20"/>
          <w:lang w:eastAsia="en-US"/>
        </w:rPr>
      </w:pPr>
      <w:r w:rsidRPr="003C6FA4">
        <w:rPr>
          <w:sz w:val="20"/>
          <w:szCs w:val="20"/>
          <w:lang w:eastAsia="en-US"/>
        </w:rPr>
        <w:t>от 30.03.2022    № 248</w:t>
      </w:r>
    </w:p>
    <w:p w:rsidR="003D7BEA" w:rsidRPr="003C6FA4" w:rsidRDefault="003D7BEA" w:rsidP="003D7BEA">
      <w:pPr>
        <w:autoSpaceDE w:val="0"/>
        <w:autoSpaceDN w:val="0"/>
        <w:adjustRightInd w:val="0"/>
        <w:jc w:val="center"/>
        <w:rPr>
          <w:sz w:val="20"/>
          <w:szCs w:val="20"/>
          <w:lang w:eastAsia="en-US"/>
        </w:rPr>
      </w:pPr>
    </w:p>
    <w:p w:rsidR="003D7BEA" w:rsidRPr="003C6FA4" w:rsidRDefault="003D7BEA" w:rsidP="003D7BEA">
      <w:pPr>
        <w:autoSpaceDE w:val="0"/>
        <w:autoSpaceDN w:val="0"/>
        <w:adjustRightInd w:val="0"/>
        <w:jc w:val="center"/>
        <w:outlineLvl w:val="0"/>
        <w:rPr>
          <w:sz w:val="20"/>
          <w:szCs w:val="20"/>
        </w:rPr>
      </w:pPr>
      <w:r w:rsidRPr="003C6FA4">
        <w:rPr>
          <w:sz w:val="20"/>
          <w:szCs w:val="20"/>
        </w:rPr>
        <w:t xml:space="preserve">Раздел </w:t>
      </w:r>
      <w:r w:rsidRPr="003C6FA4">
        <w:rPr>
          <w:sz w:val="20"/>
          <w:szCs w:val="20"/>
          <w:lang w:val="en-US"/>
        </w:rPr>
        <w:t>III</w:t>
      </w:r>
      <w:r w:rsidRPr="003C6FA4">
        <w:rPr>
          <w:sz w:val="20"/>
          <w:szCs w:val="20"/>
        </w:rPr>
        <w:t>. ОБОСНОВАНИЕ ОБЪЕМА ФИНАНСОВЫХ РЕСУРСОВ,</w:t>
      </w:r>
    </w:p>
    <w:p w:rsidR="003D7BEA" w:rsidRPr="003C6FA4" w:rsidRDefault="003D7BEA" w:rsidP="003D7BEA">
      <w:pPr>
        <w:autoSpaceDE w:val="0"/>
        <w:autoSpaceDN w:val="0"/>
        <w:adjustRightInd w:val="0"/>
        <w:jc w:val="center"/>
        <w:rPr>
          <w:sz w:val="20"/>
          <w:szCs w:val="20"/>
        </w:rPr>
      </w:pPr>
      <w:r w:rsidRPr="003C6FA4">
        <w:rPr>
          <w:sz w:val="20"/>
          <w:szCs w:val="20"/>
        </w:rPr>
        <w:t xml:space="preserve">НЕОБХОДИМЫХ ДЛЯ РЕАЛИЗАЦИИ МУНИЦИПАЛЬНОЙ ПРОГРАММЫ </w:t>
      </w:r>
    </w:p>
    <w:p w:rsidR="003D7BEA" w:rsidRPr="003C6FA4" w:rsidRDefault="003D7BEA" w:rsidP="003D7BEA">
      <w:pPr>
        <w:autoSpaceDE w:val="0"/>
        <w:autoSpaceDN w:val="0"/>
        <w:adjustRightInd w:val="0"/>
        <w:jc w:val="center"/>
        <w:rPr>
          <w:sz w:val="20"/>
          <w:szCs w:val="20"/>
        </w:rPr>
      </w:pPr>
      <w:r w:rsidRPr="003C6FA4">
        <w:rPr>
          <w:sz w:val="20"/>
          <w:szCs w:val="20"/>
        </w:rPr>
        <w:t>(С РАСШИФРОВКОЙ ПО ИСТОЧНИКАМ ФИНАНСИРОВАНИЯ, ПО ЭТАПАМ И ГОДАМ РЕАЛИЗАЦИИ МУНИЦИПАЛЬНОЙ ПРОГРАММЫ)</w:t>
      </w:r>
    </w:p>
    <w:p w:rsidR="003D7BEA" w:rsidRPr="003C6FA4" w:rsidRDefault="003D7BEA" w:rsidP="003D7BEA">
      <w:pPr>
        <w:autoSpaceDE w:val="0"/>
        <w:autoSpaceDN w:val="0"/>
        <w:adjustRightInd w:val="0"/>
        <w:jc w:val="both"/>
        <w:rPr>
          <w:sz w:val="20"/>
          <w:szCs w:val="20"/>
        </w:rPr>
      </w:pPr>
      <w:r w:rsidRPr="003C6FA4">
        <w:rPr>
          <w:sz w:val="20"/>
          <w:szCs w:val="20"/>
        </w:rPr>
        <w:tab/>
      </w:r>
    </w:p>
    <w:p w:rsidR="003D7BEA" w:rsidRPr="003C6FA4" w:rsidRDefault="003D7BEA" w:rsidP="003D7BEA">
      <w:pPr>
        <w:autoSpaceDE w:val="0"/>
        <w:autoSpaceDN w:val="0"/>
        <w:adjustRightInd w:val="0"/>
        <w:ind w:firstLine="567"/>
        <w:jc w:val="both"/>
        <w:rPr>
          <w:sz w:val="20"/>
          <w:szCs w:val="20"/>
        </w:rPr>
      </w:pPr>
      <w:r w:rsidRPr="003C6FA4">
        <w:rPr>
          <w:sz w:val="20"/>
          <w:szCs w:val="20"/>
        </w:rPr>
        <w:t>Муниципальная программа предусматривает программно-целевое финансирование мероприятий, что соответствует принципам формирования бюджета Аликовского района Чувашской Республики.</w:t>
      </w:r>
    </w:p>
    <w:p w:rsidR="003D7BEA" w:rsidRPr="003C6FA4" w:rsidRDefault="003D7BEA" w:rsidP="003D7BEA">
      <w:pPr>
        <w:autoSpaceDE w:val="0"/>
        <w:autoSpaceDN w:val="0"/>
        <w:adjustRightInd w:val="0"/>
        <w:ind w:firstLine="567"/>
        <w:jc w:val="both"/>
        <w:rPr>
          <w:sz w:val="20"/>
          <w:szCs w:val="20"/>
        </w:rPr>
      </w:pPr>
      <w:r w:rsidRPr="003C6FA4">
        <w:rPr>
          <w:sz w:val="20"/>
          <w:szCs w:val="20"/>
        </w:rPr>
        <w:t>Финансовое обеспечение реализации муниципальной программы осуществляется за счет средств федерального бюджета, республиканского бюджета Чувашской Республики, бюджета Аликовского района и внебюджетных источников.</w:t>
      </w:r>
    </w:p>
    <w:p w:rsidR="003D7BEA" w:rsidRPr="003C6FA4" w:rsidRDefault="003D7BEA" w:rsidP="003D7BEA">
      <w:pPr>
        <w:autoSpaceDE w:val="0"/>
        <w:autoSpaceDN w:val="0"/>
        <w:adjustRightInd w:val="0"/>
        <w:ind w:firstLine="567"/>
        <w:jc w:val="both"/>
        <w:rPr>
          <w:sz w:val="20"/>
          <w:szCs w:val="20"/>
        </w:rPr>
      </w:pPr>
      <w:r w:rsidRPr="003C6FA4">
        <w:rPr>
          <w:sz w:val="20"/>
          <w:szCs w:val="20"/>
        </w:rPr>
        <w:t>Объемы бюджетных ассигнований на реализацию муниципальной программы устанавливаются решением Собрания депутатов Аликовского района о бюджете Аликовского района Чувашской Республики на очередной финансовый год и плановый период.</w:t>
      </w:r>
    </w:p>
    <w:p w:rsidR="003D7BEA" w:rsidRPr="003C6FA4" w:rsidRDefault="003D7BEA" w:rsidP="003D7BEA">
      <w:pPr>
        <w:autoSpaceDE w:val="0"/>
        <w:autoSpaceDN w:val="0"/>
        <w:adjustRightInd w:val="0"/>
        <w:ind w:firstLine="567"/>
        <w:jc w:val="both"/>
        <w:rPr>
          <w:sz w:val="20"/>
          <w:szCs w:val="20"/>
        </w:rPr>
      </w:pPr>
      <w:r w:rsidRPr="003C6FA4">
        <w:rPr>
          <w:sz w:val="20"/>
          <w:szCs w:val="20"/>
        </w:rPr>
        <w:t>Общий объем финансирования муниципальной программы в 2019 - 2035 годах составит 3 051 971,393 тыс. рублей, в том числе за счет средств:</w:t>
      </w:r>
    </w:p>
    <w:p w:rsidR="003D7BEA" w:rsidRPr="003C6FA4" w:rsidRDefault="003D7BEA" w:rsidP="003D7BEA">
      <w:pPr>
        <w:autoSpaceDE w:val="0"/>
        <w:autoSpaceDN w:val="0"/>
        <w:adjustRightInd w:val="0"/>
        <w:ind w:firstLine="567"/>
        <w:jc w:val="both"/>
        <w:rPr>
          <w:sz w:val="20"/>
          <w:szCs w:val="20"/>
        </w:rPr>
      </w:pPr>
      <w:r w:rsidRPr="003C6FA4">
        <w:rPr>
          <w:sz w:val="20"/>
          <w:szCs w:val="20"/>
        </w:rPr>
        <w:t>федерального бюджета – 289 497,134 тыс. рублей;</w:t>
      </w:r>
    </w:p>
    <w:p w:rsidR="003D7BEA" w:rsidRPr="003C6FA4" w:rsidRDefault="003D7BEA" w:rsidP="003D7BEA">
      <w:pPr>
        <w:autoSpaceDE w:val="0"/>
        <w:autoSpaceDN w:val="0"/>
        <w:adjustRightInd w:val="0"/>
        <w:ind w:firstLine="567"/>
        <w:jc w:val="both"/>
        <w:rPr>
          <w:sz w:val="20"/>
          <w:szCs w:val="20"/>
        </w:rPr>
      </w:pPr>
      <w:r w:rsidRPr="003C6FA4">
        <w:rPr>
          <w:sz w:val="20"/>
          <w:szCs w:val="20"/>
        </w:rPr>
        <w:t>республиканского бюджета Чувашской Республики – 2 429 443,903 тыс. рублей;</w:t>
      </w:r>
    </w:p>
    <w:p w:rsidR="003D7BEA" w:rsidRPr="003C6FA4" w:rsidRDefault="003D7BEA" w:rsidP="003D7BEA">
      <w:pPr>
        <w:autoSpaceDE w:val="0"/>
        <w:autoSpaceDN w:val="0"/>
        <w:adjustRightInd w:val="0"/>
        <w:ind w:firstLine="567"/>
        <w:jc w:val="both"/>
        <w:rPr>
          <w:sz w:val="20"/>
          <w:szCs w:val="20"/>
        </w:rPr>
      </w:pPr>
      <w:r w:rsidRPr="003C6FA4">
        <w:rPr>
          <w:sz w:val="20"/>
          <w:szCs w:val="20"/>
        </w:rPr>
        <w:t>бюджета Аликовского района – 285 722,847 тыс. рублей;</w:t>
      </w:r>
    </w:p>
    <w:p w:rsidR="003D7BEA" w:rsidRPr="003C6FA4" w:rsidRDefault="003D7BEA" w:rsidP="003D7BEA">
      <w:pPr>
        <w:autoSpaceDE w:val="0"/>
        <w:autoSpaceDN w:val="0"/>
        <w:adjustRightInd w:val="0"/>
        <w:ind w:firstLine="567"/>
        <w:jc w:val="both"/>
        <w:rPr>
          <w:sz w:val="20"/>
          <w:szCs w:val="20"/>
        </w:rPr>
      </w:pPr>
      <w:r w:rsidRPr="003C6FA4">
        <w:rPr>
          <w:sz w:val="20"/>
          <w:szCs w:val="20"/>
        </w:rPr>
        <w:t>внебюджетных источников – 47 307,509 тыс. рублей.</w:t>
      </w:r>
    </w:p>
    <w:p w:rsidR="003D7BEA" w:rsidRPr="003C6FA4" w:rsidRDefault="003D7BEA" w:rsidP="003D7BEA">
      <w:pPr>
        <w:autoSpaceDE w:val="0"/>
        <w:autoSpaceDN w:val="0"/>
        <w:adjustRightInd w:val="0"/>
        <w:ind w:firstLine="567"/>
        <w:jc w:val="both"/>
        <w:rPr>
          <w:sz w:val="20"/>
          <w:szCs w:val="20"/>
        </w:rPr>
      </w:pPr>
      <w:r w:rsidRPr="003C6FA4">
        <w:rPr>
          <w:sz w:val="20"/>
          <w:szCs w:val="20"/>
        </w:rPr>
        <w:t>Прогнозируемый объем финансирования муниципальной программы на 1 этапе составит 1 668 982,393 тыс. рублей, в том числе:</w:t>
      </w:r>
    </w:p>
    <w:p w:rsidR="003D7BEA" w:rsidRPr="003C6FA4" w:rsidRDefault="003D7BEA" w:rsidP="003D7BEA">
      <w:pPr>
        <w:autoSpaceDE w:val="0"/>
        <w:autoSpaceDN w:val="0"/>
        <w:adjustRightInd w:val="0"/>
        <w:ind w:firstLine="567"/>
        <w:jc w:val="both"/>
        <w:rPr>
          <w:sz w:val="20"/>
          <w:szCs w:val="20"/>
        </w:rPr>
      </w:pPr>
      <w:r w:rsidRPr="003C6FA4">
        <w:rPr>
          <w:sz w:val="20"/>
          <w:szCs w:val="20"/>
        </w:rPr>
        <w:t>в 2019 году – 204 910,420 тыс. рублей;</w:t>
      </w:r>
    </w:p>
    <w:p w:rsidR="003D7BEA" w:rsidRPr="003C6FA4" w:rsidRDefault="003D7BEA" w:rsidP="003D7BEA">
      <w:pPr>
        <w:autoSpaceDE w:val="0"/>
        <w:autoSpaceDN w:val="0"/>
        <w:adjustRightInd w:val="0"/>
        <w:ind w:firstLine="567"/>
        <w:jc w:val="both"/>
        <w:rPr>
          <w:sz w:val="20"/>
          <w:szCs w:val="20"/>
        </w:rPr>
      </w:pPr>
      <w:r w:rsidRPr="003C6FA4">
        <w:rPr>
          <w:sz w:val="20"/>
          <w:szCs w:val="20"/>
        </w:rPr>
        <w:t>в 2020 году – 255 682,170 тыс. рублей;</w:t>
      </w:r>
    </w:p>
    <w:p w:rsidR="003D7BEA" w:rsidRPr="003C6FA4" w:rsidRDefault="003D7BEA" w:rsidP="003D7BEA">
      <w:pPr>
        <w:autoSpaceDE w:val="0"/>
        <w:autoSpaceDN w:val="0"/>
        <w:adjustRightInd w:val="0"/>
        <w:ind w:firstLine="567"/>
        <w:jc w:val="both"/>
        <w:rPr>
          <w:sz w:val="20"/>
          <w:szCs w:val="20"/>
        </w:rPr>
      </w:pPr>
      <w:r w:rsidRPr="003C6FA4">
        <w:rPr>
          <w:sz w:val="20"/>
          <w:szCs w:val="20"/>
        </w:rPr>
        <w:t>в 2021 году – 413 152,226 тыс. рублей;</w:t>
      </w:r>
    </w:p>
    <w:p w:rsidR="003D7BEA" w:rsidRPr="003C6FA4" w:rsidRDefault="003D7BEA" w:rsidP="003D7BEA">
      <w:pPr>
        <w:autoSpaceDE w:val="0"/>
        <w:autoSpaceDN w:val="0"/>
        <w:adjustRightInd w:val="0"/>
        <w:ind w:firstLine="567"/>
        <w:jc w:val="both"/>
        <w:rPr>
          <w:sz w:val="20"/>
          <w:szCs w:val="20"/>
        </w:rPr>
      </w:pPr>
      <w:r w:rsidRPr="003C6FA4">
        <w:rPr>
          <w:sz w:val="20"/>
          <w:szCs w:val="20"/>
        </w:rPr>
        <w:t>в 2022 году – 228 848,327 тыс. рублей;</w:t>
      </w:r>
    </w:p>
    <w:p w:rsidR="003D7BEA" w:rsidRPr="003C6FA4" w:rsidRDefault="003D7BEA" w:rsidP="003D7BEA">
      <w:pPr>
        <w:autoSpaceDE w:val="0"/>
        <w:autoSpaceDN w:val="0"/>
        <w:adjustRightInd w:val="0"/>
        <w:ind w:firstLine="567"/>
        <w:jc w:val="both"/>
        <w:rPr>
          <w:sz w:val="20"/>
          <w:szCs w:val="20"/>
        </w:rPr>
      </w:pPr>
      <w:r w:rsidRPr="003C6FA4">
        <w:rPr>
          <w:sz w:val="20"/>
          <w:szCs w:val="20"/>
        </w:rPr>
        <w:t>в 2023 году – 214 059,640 тыс. рублей;</w:t>
      </w:r>
    </w:p>
    <w:p w:rsidR="003D7BEA" w:rsidRPr="003C6FA4" w:rsidRDefault="003D7BEA" w:rsidP="003D7BEA">
      <w:pPr>
        <w:autoSpaceDE w:val="0"/>
        <w:autoSpaceDN w:val="0"/>
        <w:adjustRightInd w:val="0"/>
        <w:ind w:firstLine="567"/>
        <w:jc w:val="both"/>
        <w:rPr>
          <w:sz w:val="20"/>
          <w:szCs w:val="20"/>
        </w:rPr>
      </w:pPr>
      <w:r w:rsidRPr="003C6FA4">
        <w:rPr>
          <w:sz w:val="20"/>
          <w:szCs w:val="20"/>
        </w:rPr>
        <w:t>в 2024 году – 216 030, 710 тыс. рублей;</w:t>
      </w:r>
    </w:p>
    <w:p w:rsidR="003D7BEA" w:rsidRPr="003C6FA4" w:rsidRDefault="003D7BEA" w:rsidP="003D7BEA">
      <w:pPr>
        <w:autoSpaceDE w:val="0"/>
        <w:autoSpaceDN w:val="0"/>
        <w:adjustRightInd w:val="0"/>
        <w:ind w:firstLine="567"/>
        <w:jc w:val="both"/>
        <w:rPr>
          <w:sz w:val="20"/>
          <w:szCs w:val="20"/>
        </w:rPr>
      </w:pPr>
      <w:r w:rsidRPr="003C6FA4">
        <w:rPr>
          <w:sz w:val="20"/>
          <w:szCs w:val="20"/>
        </w:rPr>
        <w:t>в 2025 году – 136 298,900 тыс. рублей;</w:t>
      </w:r>
    </w:p>
    <w:p w:rsidR="003D7BEA" w:rsidRPr="003C6FA4" w:rsidRDefault="003D7BEA" w:rsidP="003D7BEA">
      <w:pPr>
        <w:autoSpaceDE w:val="0"/>
        <w:autoSpaceDN w:val="0"/>
        <w:adjustRightInd w:val="0"/>
        <w:ind w:firstLine="567"/>
        <w:jc w:val="both"/>
        <w:rPr>
          <w:sz w:val="20"/>
          <w:szCs w:val="20"/>
        </w:rPr>
      </w:pPr>
      <w:r w:rsidRPr="003C6FA4">
        <w:rPr>
          <w:sz w:val="20"/>
          <w:szCs w:val="20"/>
        </w:rPr>
        <w:t>из них средства:</w:t>
      </w:r>
    </w:p>
    <w:p w:rsidR="003D7BEA" w:rsidRPr="003C6FA4" w:rsidRDefault="003D7BEA" w:rsidP="003D7BEA">
      <w:pPr>
        <w:autoSpaceDE w:val="0"/>
        <w:autoSpaceDN w:val="0"/>
        <w:adjustRightInd w:val="0"/>
        <w:ind w:firstLine="567"/>
        <w:jc w:val="both"/>
        <w:rPr>
          <w:sz w:val="20"/>
          <w:szCs w:val="20"/>
        </w:rPr>
      </w:pPr>
      <w:r w:rsidRPr="003C6FA4">
        <w:rPr>
          <w:sz w:val="20"/>
          <w:szCs w:val="20"/>
        </w:rPr>
        <w:t>федерального бюджета – 287 421,134 тыс. рублей (17,22 процента), в том числе:</w:t>
      </w:r>
    </w:p>
    <w:p w:rsidR="003D7BEA" w:rsidRPr="003C6FA4" w:rsidRDefault="003D7BEA" w:rsidP="003D7BEA">
      <w:pPr>
        <w:autoSpaceDE w:val="0"/>
        <w:autoSpaceDN w:val="0"/>
        <w:adjustRightInd w:val="0"/>
        <w:ind w:firstLine="567"/>
        <w:jc w:val="both"/>
        <w:rPr>
          <w:sz w:val="20"/>
          <w:szCs w:val="20"/>
        </w:rPr>
      </w:pPr>
      <w:r w:rsidRPr="003C6FA4">
        <w:rPr>
          <w:sz w:val="20"/>
          <w:szCs w:val="20"/>
        </w:rPr>
        <w:t>в 2019 году – 1 984,160 тыс. рублей;</w:t>
      </w:r>
    </w:p>
    <w:p w:rsidR="003D7BEA" w:rsidRPr="003C6FA4" w:rsidRDefault="003D7BEA" w:rsidP="003D7BEA">
      <w:pPr>
        <w:autoSpaceDE w:val="0"/>
        <w:autoSpaceDN w:val="0"/>
        <w:adjustRightInd w:val="0"/>
        <w:ind w:firstLine="567"/>
        <w:jc w:val="both"/>
        <w:rPr>
          <w:sz w:val="20"/>
          <w:szCs w:val="20"/>
        </w:rPr>
      </w:pPr>
      <w:r w:rsidRPr="003C6FA4">
        <w:rPr>
          <w:sz w:val="20"/>
          <w:szCs w:val="20"/>
        </w:rPr>
        <w:t>в 2020 году – 73 849,110 тыс. рублей;</w:t>
      </w:r>
    </w:p>
    <w:p w:rsidR="003D7BEA" w:rsidRPr="003C6FA4" w:rsidRDefault="003D7BEA" w:rsidP="003D7BEA">
      <w:pPr>
        <w:autoSpaceDE w:val="0"/>
        <w:autoSpaceDN w:val="0"/>
        <w:adjustRightInd w:val="0"/>
        <w:ind w:firstLine="567"/>
        <w:jc w:val="both"/>
        <w:rPr>
          <w:sz w:val="20"/>
          <w:szCs w:val="20"/>
        </w:rPr>
      </w:pPr>
      <w:r w:rsidRPr="003C6FA4">
        <w:rPr>
          <w:sz w:val="20"/>
          <w:szCs w:val="20"/>
        </w:rPr>
        <w:t>в 2021 году – 159 668,501 тыс. рублей;</w:t>
      </w:r>
    </w:p>
    <w:p w:rsidR="003D7BEA" w:rsidRPr="003C6FA4" w:rsidRDefault="003D7BEA" w:rsidP="003D7BEA">
      <w:pPr>
        <w:autoSpaceDE w:val="0"/>
        <w:autoSpaceDN w:val="0"/>
        <w:adjustRightInd w:val="0"/>
        <w:ind w:firstLine="567"/>
        <w:jc w:val="both"/>
        <w:rPr>
          <w:sz w:val="20"/>
          <w:szCs w:val="20"/>
        </w:rPr>
      </w:pPr>
      <w:r w:rsidRPr="003C6FA4">
        <w:rPr>
          <w:sz w:val="20"/>
          <w:szCs w:val="20"/>
        </w:rPr>
        <w:t>в 2022 году – 18 170,963 тыс. рублей;</w:t>
      </w:r>
    </w:p>
    <w:p w:rsidR="003D7BEA" w:rsidRPr="003C6FA4" w:rsidRDefault="003D7BEA" w:rsidP="003D7BEA">
      <w:pPr>
        <w:autoSpaceDE w:val="0"/>
        <w:autoSpaceDN w:val="0"/>
        <w:adjustRightInd w:val="0"/>
        <w:ind w:firstLine="567"/>
        <w:jc w:val="both"/>
        <w:rPr>
          <w:sz w:val="20"/>
          <w:szCs w:val="20"/>
        </w:rPr>
      </w:pPr>
      <w:r w:rsidRPr="003C6FA4">
        <w:rPr>
          <w:sz w:val="20"/>
          <w:szCs w:val="20"/>
        </w:rPr>
        <w:t>в 2023 году – 17 122,300 тыс. рублей;</w:t>
      </w:r>
    </w:p>
    <w:p w:rsidR="003D7BEA" w:rsidRPr="003C6FA4" w:rsidRDefault="003D7BEA" w:rsidP="003D7BEA">
      <w:pPr>
        <w:autoSpaceDE w:val="0"/>
        <w:autoSpaceDN w:val="0"/>
        <w:adjustRightInd w:val="0"/>
        <w:ind w:firstLine="567"/>
        <w:jc w:val="both"/>
        <w:rPr>
          <w:sz w:val="20"/>
          <w:szCs w:val="20"/>
        </w:rPr>
      </w:pPr>
      <w:r w:rsidRPr="003C6FA4">
        <w:rPr>
          <w:sz w:val="20"/>
          <w:szCs w:val="20"/>
        </w:rPr>
        <w:t>в 2024 году – 16 418,500 тыс. рублей;</w:t>
      </w:r>
    </w:p>
    <w:p w:rsidR="003D7BEA" w:rsidRPr="003C6FA4" w:rsidRDefault="003D7BEA" w:rsidP="003D7BEA">
      <w:pPr>
        <w:autoSpaceDE w:val="0"/>
        <w:autoSpaceDN w:val="0"/>
        <w:adjustRightInd w:val="0"/>
        <w:ind w:firstLine="567"/>
        <w:jc w:val="both"/>
        <w:rPr>
          <w:sz w:val="20"/>
          <w:szCs w:val="20"/>
        </w:rPr>
      </w:pPr>
      <w:r w:rsidRPr="003C6FA4">
        <w:rPr>
          <w:sz w:val="20"/>
          <w:szCs w:val="20"/>
        </w:rPr>
        <w:t>в 2025 году – 207,600 тыс. рублей;</w:t>
      </w:r>
    </w:p>
    <w:p w:rsidR="003D7BEA" w:rsidRPr="003C6FA4" w:rsidRDefault="003D7BEA" w:rsidP="003D7BEA">
      <w:pPr>
        <w:autoSpaceDE w:val="0"/>
        <w:autoSpaceDN w:val="0"/>
        <w:adjustRightInd w:val="0"/>
        <w:ind w:firstLine="567"/>
        <w:jc w:val="both"/>
        <w:rPr>
          <w:sz w:val="20"/>
          <w:szCs w:val="20"/>
        </w:rPr>
      </w:pPr>
      <w:r w:rsidRPr="003C6FA4">
        <w:rPr>
          <w:sz w:val="20"/>
          <w:szCs w:val="20"/>
        </w:rPr>
        <w:lastRenderedPageBreak/>
        <w:t>республиканского бюджета Чувашской Республики – 1 163 045,903 тыс. рублей (69,69 процента), в том числе:</w:t>
      </w:r>
    </w:p>
    <w:p w:rsidR="003D7BEA" w:rsidRPr="003C6FA4" w:rsidRDefault="003D7BEA" w:rsidP="003D7BEA">
      <w:pPr>
        <w:autoSpaceDE w:val="0"/>
        <w:autoSpaceDN w:val="0"/>
        <w:adjustRightInd w:val="0"/>
        <w:ind w:firstLine="567"/>
        <w:jc w:val="both"/>
        <w:rPr>
          <w:sz w:val="20"/>
          <w:szCs w:val="20"/>
        </w:rPr>
      </w:pPr>
      <w:r w:rsidRPr="003C6FA4">
        <w:rPr>
          <w:sz w:val="20"/>
          <w:szCs w:val="20"/>
        </w:rPr>
        <w:t>в 2019 году – 162 118,605 тыс. рублей;</w:t>
      </w:r>
    </w:p>
    <w:p w:rsidR="003D7BEA" w:rsidRPr="003C6FA4" w:rsidRDefault="003D7BEA" w:rsidP="003D7BEA">
      <w:pPr>
        <w:autoSpaceDE w:val="0"/>
        <w:autoSpaceDN w:val="0"/>
        <w:adjustRightInd w:val="0"/>
        <w:ind w:firstLine="567"/>
        <w:jc w:val="both"/>
        <w:rPr>
          <w:sz w:val="20"/>
          <w:szCs w:val="20"/>
        </w:rPr>
      </w:pPr>
      <w:r w:rsidRPr="003C6FA4">
        <w:rPr>
          <w:sz w:val="20"/>
          <w:szCs w:val="20"/>
        </w:rPr>
        <w:t>в 2020 году – 149 994,360 тыс. рублей;</w:t>
      </w:r>
    </w:p>
    <w:p w:rsidR="003D7BEA" w:rsidRPr="003C6FA4" w:rsidRDefault="003D7BEA" w:rsidP="003D7BEA">
      <w:pPr>
        <w:autoSpaceDE w:val="0"/>
        <w:autoSpaceDN w:val="0"/>
        <w:adjustRightInd w:val="0"/>
        <w:ind w:firstLine="567"/>
        <w:jc w:val="both"/>
        <w:rPr>
          <w:sz w:val="20"/>
          <w:szCs w:val="20"/>
        </w:rPr>
      </w:pPr>
      <w:r w:rsidRPr="003C6FA4">
        <w:rPr>
          <w:sz w:val="20"/>
          <w:szCs w:val="20"/>
        </w:rPr>
        <w:t>в 2021 году – 211 759,493 тыс. рублей;</w:t>
      </w:r>
    </w:p>
    <w:p w:rsidR="003D7BEA" w:rsidRPr="003C6FA4" w:rsidRDefault="003D7BEA" w:rsidP="003D7BEA">
      <w:pPr>
        <w:autoSpaceDE w:val="0"/>
        <w:autoSpaceDN w:val="0"/>
        <w:adjustRightInd w:val="0"/>
        <w:ind w:firstLine="567"/>
        <w:jc w:val="both"/>
        <w:rPr>
          <w:sz w:val="20"/>
          <w:szCs w:val="20"/>
        </w:rPr>
      </w:pPr>
      <w:r w:rsidRPr="003C6FA4">
        <w:rPr>
          <w:sz w:val="20"/>
          <w:szCs w:val="20"/>
        </w:rPr>
        <w:t>в 2022 году – 173 153,921 тыс. рублей;</w:t>
      </w:r>
    </w:p>
    <w:p w:rsidR="003D7BEA" w:rsidRPr="003C6FA4" w:rsidRDefault="003D7BEA" w:rsidP="003D7BEA">
      <w:pPr>
        <w:autoSpaceDE w:val="0"/>
        <w:autoSpaceDN w:val="0"/>
        <w:adjustRightInd w:val="0"/>
        <w:ind w:firstLine="567"/>
        <w:jc w:val="both"/>
        <w:rPr>
          <w:sz w:val="20"/>
          <w:szCs w:val="20"/>
        </w:rPr>
      </w:pPr>
      <w:r w:rsidRPr="003C6FA4">
        <w:rPr>
          <w:sz w:val="20"/>
          <w:szCs w:val="20"/>
        </w:rPr>
        <w:t>в 2023 году – 169 827,062 тыс. рублей;</w:t>
      </w:r>
    </w:p>
    <w:p w:rsidR="003D7BEA" w:rsidRPr="003C6FA4" w:rsidRDefault="003D7BEA" w:rsidP="003D7BEA">
      <w:pPr>
        <w:autoSpaceDE w:val="0"/>
        <w:autoSpaceDN w:val="0"/>
        <w:adjustRightInd w:val="0"/>
        <w:ind w:firstLine="567"/>
        <w:jc w:val="both"/>
        <w:rPr>
          <w:sz w:val="20"/>
          <w:szCs w:val="20"/>
        </w:rPr>
      </w:pPr>
      <w:r w:rsidRPr="003C6FA4">
        <w:rPr>
          <w:sz w:val="20"/>
          <w:szCs w:val="20"/>
        </w:rPr>
        <w:t>в 2024 году – 169 552,662 тыс. рублей;</w:t>
      </w:r>
    </w:p>
    <w:p w:rsidR="003D7BEA" w:rsidRPr="003C6FA4" w:rsidRDefault="003D7BEA" w:rsidP="003D7BEA">
      <w:pPr>
        <w:autoSpaceDE w:val="0"/>
        <w:autoSpaceDN w:val="0"/>
        <w:adjustRightInd w:val="0"/>
        <w:ind w:firstLine="567"/>
        <w:jc w:val="both"/>
        <w:rPr>
          <w:sz w:val="20"/>
          <w:szCs w:val="20"/>
        </w:rPr>
      </w:pPr>
      <w:r w:rsidRPr="003C6FA4">
        <w:rPr>
          <w:sz w:val="20"/>
          <w:szCs w:val="20"/>
        </w:rPr>
        <w:t>в 2025 году – 126 639,800 тыс. рублей;</w:t>
      </w:r>
    </w:p>
    <w:p w:rsidR="003D7BEA" w:rsidRPr="003C6FA4" w:rsidRDefault="003D7BEA" w:rsidP="003D7BEA">
      <w:pPr>
        <w:autoSpaceDE w:val="0"/>
        <w:autoSpaceDN w:val="0"/>
        <w:adjustRightInd w:val="0"/>
        <w:ind w:firstLine="567"/>
        <w:jc w:val="both"/>
        <w:rPr>
          <w:sz w:val="20"/>
          <w:szCs w:val="20"/>
        </w:rPr>
      </w:pPr>
      <w:r w:rsidRPr="003C6FA4">
        <w:rPr>
          <w:sz w:val="20"/>
          <w:szCs w:val="20"/>
        </w:rPr>
        <w:t>бюджета Аликовского района – 171 207,847 тыс. рублей (10,26 процента), в том числе:</w:t>
      </w:r>
    </w:p>
    <w:p w:rsidR="003D7BEA" w:rsidRPr="003C6FA4" w:rsidRDefault="003D7BEA" w:rsidP="003D7BEA">
      <w:pPr>
        <w:autoSpaceDE w:val="0"/>
        <w:autoSpaceDN w:val="0"/>
        <w:adjustRightInd w:val="0"/>
        <w:ind w:firstLine="567"/>
        <w:jc w:val="both"/>
        <w:rPr>
          <w:sz w:val="20"/>
          <w:szCs w:val="20"/>
        </w:rPr>
      </w:pPr>
      <w:r w:rsidRPr="003C6FA4">
        <w:rPr>
          <w:sz w:val="20"/>
          <w:szCs w:val="20"/>
        </w:rPr>
        <w:t>в 2019 году – 28 959,655 тыс. рублей;</w:t>
      </w:r>
    </w:p>
    <w:p w:rsidR="003D7BEA" w:rsidRPr="003C6FA4" w:rsidRDefault="003D7BEA" w:rsidP="003D7BEA">
      <w:pPr>
        <w:autoSpaceDE w:val="0"/>
        <w:autoSpaceDN w:val="0"/>
        <w:adjustRightInd w:val="0"/>
        <w:ind w:firstLine="567"/>
        <w:jc w:val="both"/>
        <w:rPr>
          <w:sz w:val="20"/>
          <w:szCs w:val="20"/>
        </w:rPr>
      </w:pPr>
      <w:r w:rsidRPr="003C6FA4">
        <w:rPr>
          <w:sz w:val="20"/>
          <w:szCs w:val="20"/>
        </w:rPr>
        <w:t>в 2020 году – 19 844,720 тыс. рублей;</w:t>
      </w:r>
    </w:p>
    <w:p w:rsidR="003D7BEA" w:rsidRPr="003C6FA4" w:rsidRDefault="003D7BEA" w:rsidP="003D7BEA">
      <w:pPr>
        <w:autoSpaceDE w:val="0"/>
        <w:autoSpaceDN w:val="0"/>
        <w:adjustRightInd w:val="0"/>
        <w:ind w:firstLine="567"/>
        <w:jc w:val="both"/>
        <w:rPr>
          <w:sz w:val="20"/>
          <w:szCs w:val="20"/>
        </w:rPr>
      </w:pPr>
      <w:r w:rsidRPr="003C6FA4">
        <w:rPr>
          <w:sz w:val="20"/>
          <w:szCs w:val="20"/>
        </w:rPr>
        <w:t>в 2021 году – 29 768,948 тыс. рублей;</w:t>
      </w:r>
    </w:p>
    <w:p w:rsidR="003D7BEA" w:rsidRPr="003C6FA4" w:rsidRDefault="003D7BEA" w:rsidP="003D7BEA">
      <w:pPr>
        <w:autoSpaceDE w:val="0"/>
        <w:autoSpaceDN w:val="0"/>
        <w:adjustRightInd w:val="0"/>
        <w:ind w:firstLine="567"/>
        <w:jc w:val="both"/>
        <w:rPr>
          <w:sz w:val="20"/>
          <w:szCs w:val="20"/>
        </w:rPr>
      </w:pPr>
      <w:r w:rsidRPr="003C6FA4">
        <w:rPr>
          <w:sz w:val="20"/>
          <w:szCs w:val="20"/>
        </w:rPr>
        <w:t>в 2022 году – 26 013,198 тыс. рублей;</w:t>
      </w:r>
    </w:p>
    <w:p w:rsidR="003D7BEA" w:rsidRPr="003C6FA4" w:rsidRDefault="003D7BEA" w:rsidP="003D7BEA">
      <w:pPr>
        <w:autoSpaceDE w:val="0"/>
        <w:autoSpaceDN w:val="0"/>
        <w:adjustRightInd w:val="0"/>
        <w:ind w:firstLine="567"/>
        <w:jc w:val="both"/>
        <w:rPr>
          <w:sz w:val="20"/>
          <w:szCs w:val="20"/>
        </w:rPr>
      </w:pPr>
      <w:r w:rsidRPr="003C6FA4">
        <w:rPr>
          <w:sz w:val="20"/>
          <w:szCs w:val="20"/>
        </w:rPr>
        <w:t>в 2023 году – 27 110,278 тыс. рублей;</w:t>
      </w:r>
    </w:p>
    <w:p w:rsidR="003D7BEA" w:rsidRPr="003C6FA4" w:rsidRDefault="003D7BEA" w:rsidP="003D7BEA">
      <w:pPr>
        <w:autoSpaceDE w:val="0"/>
        <w:autoSpaceDN w:val="0"/>
        <w:adjustRightInd w:val="0"/>
        <w:ind w:firstLine="567"/>
        <w:jc w:val="both"/>
        <w:rPr>
          <w:sz w:val="20"/>
          <w:szCs w:val="20"/>
        </w:rPr>
      </w:pPr>
      <w:r w:rsidRPr="003C6FA4">
        <w:rPr>
          <w:sz w:val="20"/>
          <w:szCs w:val="20"/>
        </w:rPr>
        <w:t>в 2024 году – 30 059,548 тыс. рублей;</w:t>
      </w:r>
    </w:p>
    <w:p w:rsidR="003D7BEA" w:rsidRPr="003C6FA4" w:rsidRDefault="003D7BEA" w:rsidP="003D7BEA">
      <w:pPr>
        <w:autoSpaceDE w:val="0"/>
        <w:autoSpaceDN w:val="0"/>
        <w:adjustRightInd w:val="0"/>
        <w:ind w:firstLine="567"/>
        <w:jc w:val="both"/>
        <w:rPr>
          <w:sz w:val="20"/>
          <w:szCs w:val="20"/>
        </w:rPr>
      </w:pPr>
      <w:r w:rsidRPr="003C6FA4">
        <w:rPr>
          <w:sz w:val="20"/>
          <w:szCs w:val="20"/>
        </w:rPr>
        <w:t>в 2025 году – 9 451,500 тыс. рублей;</w:t>
      </w:r>
    </w:p>
    <w:p w:rsidR="003D7BEA" w:rsidRPr="003C6FA4" w:rsidRDefault="003D7BEA" w:rsidP="003D7BEA">
      <w:pPr>
        <w:autoSpaceDE w:val="0"/>
        <w:autoSpaceDN w:val="0"/>
        <w:adjustRightInd w:val="0"/>
        <w:ind w:firstLine="567"/>
        <w:jc w:val="both"/>
        <w:rPr>
          <w:sz w:val="20"/>
          <w:szCs w:val="20"/>
        </w:rPr>
      </w:pPr>
      <w:r w:rsidRPr="003C6FA4">
        <w:rPr>
          <w:sz w:val="20"/>
          <w:szCs w:val="20"/>
        </w:rPr>
        <w:t>внебюджетных источников – 47 307,509 тыс. рублей (2,83 процента), в том числе:</w:t>
      </w:r>
    </w:p>
    <w:p w:rsidR="003D7BEA" w:rsidRPr="003C6FA4" w:rsidRDefault="003D7BEA" w:rsidP="003D7BEA">
      <w:pPr>
        <w:autoSpaceDE w:val="0"/>
        <w:autoSpaceDN w:val="0"/>
        <w:adjustRightInd w:val="0"/>
        <w:ind w:firstLine="567"/>
        <w:jc w:val="both"/>
        <w:rPr>
          <w:sz w:val="20"/>
          <w:szCs w:val="20"/>
        </w:rPr>
      </w:pPr>
      <w:r w:rsidRPr="003C6FA4">
        <w:rPr>
          <w:sz w:val="20"/>
          <w:szCs w:val="20"/>
        </w:rPr>
        <w:t>в 2019 году – 11 848,00 тыс. рублей;</w:t>
      </w:r>
    </w:p>
    <w:p w:rsidR="003D7BEA" w:rsidRPr="003C6FA4" w:rsidRDefault="003D7BEA" w:rsidP="003D7BEA">
      <w:pPr>
        <w:autoSpaceDE w:val="0"/>
        <w:autoSpaceDN w:val="0"/>
        <w:adjustRightInd w:val="0"/>
        <w:ind w:firstLine="567"/>
        <w:jc w:val="both"/>
        <w:rPr>
          <w:sz w:val="20"/>
          <w:szCs w:val="20"/>
        </w:rPr>
      </w:pPr>
      <w:r w:rsidRPr="003C6FA4">
        <w:rPr>
          <w:sz w:val="20"/>
          <w:szCs w:val="20"/>
        </w:rPr>
        <w:t>в 2020 году – 11 993,980 тыс. рублей;</w:t>
      </w:r>
    </w:p>
    <w:p w:rsidR="003D7BEA" w:rsidRPr="003C6FA4" w:rsidRDefault="003D7BEA" w:rsidP="003D7BEA">
      <w:pPr>
        <w:autoSpaceDE w:val="0"/>
        <w:autoSpaceDN w:val="0"/>
        <w:adjustRightInd w:val="0"/>
        <w:ind w:firstLine="567"/>
        <w:jc w:val="both"/>
        <w:rPr>
          <w:sz w:val="20"/>
          <w:szCs w:val="20"/>
        </w:rPr>
      </w:pPr>
      <w:r w:rsidRPr="003C6FA4">
        <w:rPr>
          <w:sz w:val="20"/>
          <w:szCs w:val="20"/>
        </w:rPr>
        <w:t>в 2021 году – 11 955,284 тыс. рублей;</w:t>
      </w:r>
    </w:p>
    <w:p w:rsidR="003D7BEA" w:rsidRPr="003C6FA4" w:rsidRDefault="003D7BEA" w:rsidP="003D7BEA">
      <w:pPr>
        <w:autoSpaceDE w:val="0"/>
        <w:autoSpaceDN w:val="0"/>
        <w:adjustRightInd w:val="0"/>
        <w:ind w:firstLine="567"/>
        <w:jc w:val="both"/>
        <w:rPr>
          <w:sz w:val="20"/>
          <w:szCs w:val="20"/>
        </w:rPr>
      </w:pPr>
      <w:r w:rsidRPr="003C6FA4">
        <w:rPr>
          <w:sz w:val="20"/>
          <w:szCs w:val="20"/>
        </w:rPr>
        <w:t>в 2022 году – 11 510,245 тыс. рублей;</w:t>
      </w:r>
    </w:p>
    <w:p w:rsidR="003D7BEA" w:rsidRPr="003C6FA4" w:rsidRDefault="003D7BEA" w:rsidP="003D7BEA">
      <w:pPr>
        <w:autoSpaceDE w:val="0"/>
        <w:autoSpaceDN w:val="0"/>
        <w:adjustRightInd w:val="0"/>
        <w:ind w:firstLine="567"/>
        <w:jc w:val="both"/>
        <w:rPr>
          <w:sz w:val="20"/>
          <w:szCs w:val="20"/>
        </w:rPr>
      </w:pPr>
      <w:r w:rsidRPr="003C6FA4">
        <w:rPr>
          <w:sz w:val="20"/>
          <w:szCs w:val="20"/>
        </w:rPr>
        <w:t>в 2023 году – 0,0 тыс. рублей;</w:t>
      </w:r>
    </w:p>
    <w:p w:rsidR="003D7BEA" w:rsidRPr="003C6FA4" w:rsidRDefault="003D7BEA" w:rsidP="003D7BEA">
      <w:pPr>
        <w:autoSpaceDE w:val="0"/>
        <w:autoSpaceDN w:val="0"/>
        <w:adjustRightInd w:val="0"/>
        <w:ind w:firstLine="567"/>
        <w:jc w:val="both"/>
        <w:rPr>
          <w:sz w:val="20"/>
          <w:szCs w:val="20"/>
        </w:rPr>
      </w:pPr>
      <w:r w:rsidRPr="003C6FA4">
        <w:rPr>
          <w:sz w:val="20"/>
          <w:szCs w:val="20"/>
        </w:rPr>
        <w:t>в 2024 году – 0,0 тыс. рублей;</w:t>
      </w:r>
    </w:p>
    <w:p w:rsidR="003D7BEA" w:rsidRPr="003C6FA4" w:rsidRDefault="003D7BEA" w:rsidP="003D7BEA">
      <w:pPr>
        <w:autoSpaceDE w:val="0"/>
        <w:autoSpaceDN w:val="0"/>
        <w:adjustRightInd w:val="0"/>
        <w:ind w:firstLine="567"/>
        <w:jc w:val="both"/>
        <w:rPr>
          <w:sz w:val="20"/>
          <w:szCs w:val="20"/>
        </w:rPr>
      </w:pPr>
      <w:r w:rsidRPr="003C6FA4">
        <w:rPr>
          <w:sz w:val="20"/>
          <w:szCs w:val="20"/>
        </w:rPr>
        <w:t>в 2025 году – 0,0 тыс. рублей.</w:t>
      </w:r>
    </w:p>
    <w:p w:rsidR="003D7BEA" w:rsidRPr="003C6FA4" w:rsidRDefault="003D7BEA" w:rsidP="003D7BEA">
      <w:pPr>
        <w:autoSpaceDE w:val="0"/>
        <w:autoSpaceDN w:val="0"/>
        <w:adjustRightInd w:val="0"/>
        <w:ind w:firstLine="567"/>
        <w:jc w:val="both"/>
        <w:rPr>
          <w:sz w:val="20"/>
          <w:szCs w:val="20"/>
        </w:rPr>
      </w:pPr>
      <w:r w:rsidRPr="003C6FA4">
        <w:rPr>
          <w:sz w:val="20"/>
          <w:szCs w:val="20"/>
        </w:rPr>
        <w:t xml:space="preserve">На 2 этапе в 2026-2030 годах объем финансирования муниципальной программы составит 691 494,500 тыс. рублей, </w:t>
      </w:r>
    </w:p>
    <w:p w:rsidR="003D7BEA" w:rsidRPr="003C6FA4" w:rsidRDefault="003D7BEA" w:rsidP="003D7BEA">
      <w:pPr>
        <w:autoSpaceDE w:val="0"/>
        <w:autoSpaceDN w:val="0"/>
        <w:adjustRightInd w:val="0"/>
        <w:ind w:firstLine="567"/>
        <w:jc w:val="both"/>
        <w:rPr>
          <w:sz w:val="20"/>
          <w:szCs w:val="20"/>
        </w:rPr>
      </w:pPr>
      <w:r w:rsidRPr="003C6FA4">
        <w:rPr>
          <w:sz w:val="20"/>
          <w:szCs w:val="20"/>
        </w:rPr>
        <w:t>из них средства:</w:t>
      </w:r>
    </w:p>
    <w:p w:rsidR="003D7BEA" w:rsidRPr="003C6FA4" w:rsidRDefault="003D7BEA" w:rsidP="003D7BEA">
      <w:pPr>
        <w:autoSpaceDE w:val="0"/>
        <w:autoSpaceDN w:val="0"/>
        <w:adjustRightInd w:val="0"/>
        <w:ind w:firstLine="567"/>
        <w:jc w:val="both"/>
        <w:rPr>
          <w:sz w:val="20"/>
          <w:szCs w:val="20"/>
        </w:rPr>
      </w:pPr>
      <w:r w:rsidRPr="003C6FA4">
        <w:rPr>
          <w:sz w:val="20"/>
          <w:szCs w:val="20"/>
        </w:rPr>
        <w:t>федерального бюджета – 1 038,000 тыс. рублей (0,15 процента);</w:t>
      </w:r>
    </w:p>
    <w:p w:rsidR="003D7BEA" w:rsidRPr="003C6FA4" w:rsidRDefault="003D7BEA" w:rsidP="003D7BEA">
      <w:pPr>
        <w:autoSpaceDE w:val="0"/>
        <w:autoSpaceDN w:val="0"/>
        <w:adjustRightInd w:val="0"/>
        <w:ind w:firstLine="567"/>
        <w:jc w:val="both"/>
        <w:rPr>
          <w:sz w:val="20"/>
          <w:szCs w:val="20"/>
        </w:rPr>
      </w:pPr>
      <w:r w:rsidRPr="003C6FA4">
        <w:rPr>
          <w:sz w:val="20"/>
          <w:szCs w:val="20"/>
        </w:rPr>
        <w:t>республиканского бюджета Чувашской Республики – 633 199,000 тыс. рублей (91,57 процента);</w:t>
      </w:r>
    </w:p>
    <w:p w:rsidR="003D7BEA" w:rsidRPr="003C6FA4" w:rsidRDefault="003D7BEA" w:rsidP="003D7BEA">
      <w:pPr>
        <w:autoSpaceDE w:val="0"/>
        <w:autoSpaceDN w:val="0"/>
        <w:adjustRightInd w:val="0"/>
        <w:ind w:firstLine="567"/>
        <w:jc w:val="both"/>
        <w:rPr>
          <w:sz w:val="20"/>
          <w:szCs w:val="20"/>
        </w:rPr>
      </w:pPr>
      <w:r w:rsidRPr="003C6FA4">
        <w:rPr>
          <w:sz w:val="20"/>
          <w:szCs w:val="20"/>
        </w:rPr>
        <w:t>бюджета Аликовского района – 57 257,500 тыс. рублей (8,28 процента);</w:t>
      </w:r>
    </w:p>
    <w:p w:rsidR="003D7BEA" w:rsidRPr="003C6FA4" w:rsidRDefault="003D7BEA" w:rsidP="003D7BEA">
      <w:pPr>
        <w:autoSpaceDE w:val="0"/>
        <w:autoSpaceDN w:val="0"/>
        <w:adjustRightInd w:val="0"/>
        <w:ind w:firstLine="567"/>
        <w:jc w:val="both"/>
        <w:rPr>
          <w:sz w:val="20"/>
          <w:szCs w:val="20"/>
        </w:rPr>
      </w:pPr>
      <w:r w:rsidRPr="003C6FA4">
        <w:rPr>
          <w:sz w:val="20"/>
          <w:szCs w:val="20"/>
        </w:rPr>
        <w:t>внебюджетных источников – 0,0 тыс. рублей (0,00 процента).</w:t>
      </w:r>
    </w:p>
    <w:p w:rsidR="003D7BEA" w:rsidRPr="003C6FA4" w:rsidRDefault="003D7BEA" w:rsidP="003D7BEA">
      <w:pPr>
        <w:autoSpaceDE w:val="0"/>
        <w:autoSpaceDN w:val="0"/>
        <w:adjustRightInd w:val="0"/>
        <w:ind w:firstLine="567"/>
        <w:jc w:val="both"/>
        <w:rPr>
          <w:sz w:val="20"/>
          <w:szCs w:val="20"/>
        </w:rPr>
      </w:pPr>
      <w:r w:rsidRPr="003C6FA4">
        <w:rPr>
          <w:sz w:val="20"/>
          <w:szCs w:val="20"/>
        </w:rPr>
        <w:t xml:space="preserve">На 3 этапе в 2031-2035 объем финансирования муниципальной программы составит 691 494,500 тыс. рублей, </w:t>
      </w:r>
    </w:p>
    <w:p w:rsidR="003D7BEA" w:rsidRPr="003C6FA4" w:rsidRDefault="003D7BEA" w:rsidP="003D7BEA">
      <w:pPr>
        <w:autoSpaceDE w:val="0"/>
        <w:autoSpaceDN w:val="0"/>
        <w:adjustRightInd w:val="0"/>
        <w:ind w:firstLine="567"/>
        <w:jc w:val="both"/>
        <w:rPr>
          <w:sz w:val="20"/>
          <w:szCs w:val="20"/>
        </w:rPr>
      </w:pPr>
      <w:r w:rsidRPr="003C6FA4">
        <w:rPr>
          <w:sz w:val="20"/>
          <w:szCs w:val="20"/>
        </w:rPr>
        <w:t>из них средства:</w:t>
      </w:r>
    </w:p>
    <w:p w:rsidR="003D7BEA" w:rsidRPr="003C6FA4" w:rsidRDefault="003D7BEA" w:rsidP="003D7BEA">
      <w:pPr>
        <w:autoSpaceDE w:val="0"/>
        <w:autoSpaceDN w:val="0"/>
        <w:adjustRightInd w:val="0"/>
        <w:ind w:firstLine="567"/>
        <w:jc w:val="both"/>
        <w:rPr>
          <w:sz w:val="20"/>
          <w:szCs w:val="20"/>
        </w:rPr>
      </w:pPr>
      <w:r w:rsidRPr="003C6FA4">
        <w:rPr>
          <w:sz w:val="20"/>
          <w:szCs w:val="20"/>
        </w:rPr>
        <w:t>федерального бюджета – 1 038,000 тыс. рублей (0,15 процента);</w:t>
      </w:r>
    </w:p>
    <w:p w:rsidR="003D7BEA" w:rsidRPr="003C6FA4" w:rsidRDefault="003D7BEA" w:rsidP="003D7BEA">
      <w:pPr>
        <w:autoSpaceDE w:val="0"/>
        <w:autoSpaceDN w:val="0"/>
        <w:adjustRightInd w:val="0"/>
        <w:ind w:firstLine="567"/>
        <w:jc w:val="both"/>
        <w:rPr>
          <w:sz w:val="20"/>
          <w:szCs w:val="20"/>
        </w:rPr>
      </w:pPr>
      <w:r w:rsidRPr="003C6FA4">
        <w:rPr>
          <w:sz w:val="20"/>
          <w:szCs w:val="20"/>
        </w:rPr>
        <w:t>республиканского бюджета Чувашской Республики – 633 199,000 тыс. рублей (91,57 процента);</w:t>
      </w:r>
    </w:p>
    <w:p w:rsidR="003D7BEA" w:rsidRPr="003C6FA4" w:rsidRDefault="003D7BEA" w:rsidP="003D7BEA">
      <w:pPr>
        <w:autoSpaceDE w:val="0"/>
        <w:autoSpaceDN w:val="0"/>
        <w:adjustRightInd w:val="0"/>
        <w:ind w:firstLine="567"/>
        <w:jc w:val="both"/>
        <w:rPr>
          <w:sz w:val="20"/>
          <w:szCs w:val="20"/>
        </w:rPr>
      </w:pPr>
      <w:r w:rsidRPr="003C6FA4">
        <w:rPr>
          <w:sz w:val="20"/>
          <w:szCs w:val="20"/>
        </w:rPr>
        <w:t>бюджета Аликовского района – 57 257,500 тыс. рублей (8,28 процента);</w:t>
      </w:r>
    </w:p>
    <w:p w:rsidR="003D7BEA" w:rsidRPr="003C6FA4" w:rsidRDefault="003D7BEA" w:rsidP="003D7BEA">
      <w:pPr>
        <w:autoSpaceDE w:val="0"/>
        <w:autoSpaceDN w:val="0"/>
        <w:adjustRightInd w:val="0"/>
        <w:ind w:firstLine="567"/>
        <w:jc w:val="both"/>
        <w:rPr>
          <w:sz w:val="20"/>
          <w:szCs w:val="20"/>
        </w:rPr>
      </w:pPr>
      <w:r w:rsidRPr="003C6FA4">
        <w:rPr>
          <w:sz w:val="20"/>
          <w:szCs w:val="20"/>
        </w:rPr>
        <w:t>внебюджетных источников – 0,0 тыс. рублей (0,00 процента).</w:t>
      </w:r>
    </w:p>
    <w:p w:rsidR="003D7BEA" w:rsidRPr="003C6FA4" w:rsidRDefault="003D7BEA" w:rsidP="003D7BEA">
      <w:pPr>
        <w:autoSpaceDE w:val="0"/>
        <w:autoSpaceDN w:val="0"/>
        <w:adjustRightInd w:val="0"/>
        <w:ind w:firstLine="567"/>
        <w:jc w:val="both"/>
        <w:rPr>
          <w:sz w:val="20"/>
          <w:szCs w:val="20"/>
        </w:rPr>
      </w:pPr>
      <w:r w:rsidRPr="003C6FA4">
        <w:rPr>
          <w:sz w:val="20"/>
          <w:szCs w:val="20"/>
        </w:rPr>
        <w:t>Объемы финансирования муниципальной программы подлежат ежегодному уточнению исходя из реальных возможностей бюджетов всех уровней.</w:t>
      </w:r>
    </w:p>
    <w:p w:rsidR="003D7BEA" w:rsidRPr="003C6FA4" w:rsidRDefault="003D7BEA" w:rsidP="003D7BEA">
      <w:pPr>
        <w:autoSpaceDE w:val="0"/>
        <w:autoSpaceDN w:val="0"/>
        <w:adjustRightInd w:val="0"/>
        <w:ind w:firstLine="539"/>
        <w:jc w:val="both"/>
        <w:rPr>
          <w:sz w:val="20"/>
          <w:szCs w:val="20"/>
        </w:rPr>
      </w:pPr>
      <w:r w:rsidRPr="003C6FA4">
        <w:rPr>
          <w:sz w:val="20"/>
          <w:szCs w:val="20"/>
        </w:rPr>
        <w:t xml:space="preserve">Ресурсное </w:t>
      </w:r>
      <w:hyperlink r:id="rId22" w:history="1">
        <w:r w:rsidRPr="003C6FA4">
          <w:rPr>
            <w:sz w:val="20"/>
            <w:szCs w:val="20"/>
          </w:rPr>
          <w:t>обеспечение</w:t>
        </w:r>
      </w:hyperlink>
      <w:r w:rsidRPr="003C6FA4">
        <w:rPr>
          <w:sz w:val="20"/>
          <w:szCs w:val="20"/>
        </w:rPr>
        <w:t xml:space="preserve"> и прогнозная (справочная) оценка расходов за счет всех источников финансирования реализации муниципальной программы приведены в приложении № 2 к настоящей муниципальной программе.</w:t>
      </w:r>
    </w:p>
    <w:p w:rsidR="003D7BEA" w:rsidRPr="003C6FA4" w:rsidRDefault="003D7BEA" w:rsidP="003D7BEA">
      <w:pPr>
        <w:autoSpaceDE w:val="0"/>
        <w:autoSpaceDN w:val="0"/>
        <w:adjustRightInd w:val="0"/>
        <w:ind w:firstLine="539"/>
        <w:jc w:val="both"/>
        <w:rPr>
          <w:sz w:val="20"/>
          <w:szCs w:val="20"/>
        </w:rPr>
      </w:pPr>
      <w:r w:rsidRPr="003C6FA4">
        <w:rPr>
          <w:sz w:val="20"/>
          <w:szCs w:val="20"/>
        </w:rPr>
        <w:t>План реализации муниципальной программы на очередной финансовый год и плановый период приведен в приложении №3 к настоящей муниципальной программе.</w:t>
      </w:r>
    </w:p>
    <w:p w:rsidR="003D7BEA" w:rsidRPr="003C6FA4" w:rsidRDefault="003D7BEA" w:rsidP="003D7BEA">
      <w:pPr>
        <w:rPr>
          <w:sz w:val="20"/>
          <w:szCs w:val="20"/>
        </w:rPr>
      </w:pPr>
      <w:r w:rsidRPr="003C6FA4">
        <w:rPr>
          <w:sz w:val="20"/>
          <w:szCs w:val="20"/>
        </w:rPr>
        <w:t xml:space="preserve">В муниципальную программу включены подпрограммы, реализуемые в рамках муниципальной программы, согласно </w:t>
      </w:r>
      <w:hyperlink r:id="rId23" w:history="1">
        <w:r w:rsidRPr="003C6FA4">
          <w:rPr>
            <w:sz w:val="20"/>
            <w:szCs w:val="20"/>
          </w:rPr>
          <w:t>приложениям №</w:t>
        </w:r>
      </w:hyperlink>
      <w:r w:rsidRPr="003C6FA4">
        <w:rPr>
          <w:sz w:val="20"/>
          <w:szCs w:val="20"/>
        </w:rPr>
        <w:t xml:space="preserve"> 4 - 6 к настоящей муниципальной программе.</w:t>
      </w:r>
    </w:p>
    <w:p w:rsidR="003D7BEA" w:rsidRDefault="003D7BEA" w:rsidP="00550CC4">
      <w:pPr>
        <w:ind w:firstLine="709"/>
        <w:jc w:val="both"/>
        <w:rPr>
          <w:sz w:val="20"/>
          <w:szCs w:val="20"/>
        </w:rPr>
      </w:pPr>
    </w:p>
    <w:p w:rsidR="003D7BEA" w:rsidRDefault="003D7BEA" w:rsidP="00550CC4">
      <w:pPr>
        <w:ind w:firstLine="709"/>
        <w:jc w:val="both"/>
        <w:rPr>
          <w:sz w:val="20"/>
          <w:szCs w:val="20"/>
        </w:rPr>
      </w:pPr>
    </w:p>
    <w:p w:rsidR="00550CC4" w:rsidRPr="00550CC4" w:rsidRDefault="00550CC4" w:rsidP="00550CC4">
      <w:pPr>
        <w:ind w:firstLine="709"/>
        <w:jc w:val="both"/>
        <w:rPr>
          <w:sz w:val="20"/>
          <w:szCs w:val="20"/>
        </w:rPr>
      </w:pPr>
      <w:r w:rsidRPr="00550CC4">
        <w:rPr>
          <w:sz w:val="20"/>
          <w:szCs w:val="20"/>
        </w:rPr>
        <w:t xml:space="preserve">В соответствии с Бюджетным кодексом Российской Федерации, постановлением администрации Аликовского района Чувашской Республики от 11.12.2018 г. №1387 «Об утверждении Порядка разработки и реализации муниципальных программ Аликовского района Чувашской Республики», администрация Аликовского района Чувашской Республики п о с т а н о в л я е т: </w:t>
      </w:r>
    </w:p>
    <w:p w:rsidR="00550CC4" w:rsidRPr="00550CC4" w:rsidRDefault="00550CC4" w:rsidP="00550CC4">
      <w:pPr>
        <w:ind w:firstLine="709"/>
        <w:jc w:val="both"/>
        <w:rPr>
          <w:sz w:val="20"/>
          <w:szCs w:val="20"/>
        </w:rPr>
      </w:pPr>
      <w:r w:rsidRPr="00550CC4">
        <w:rPr>
          <w:sz w:val="20"/>
          <w:szCs w:val="20"/>
        </w:rPr>
        <w:t>Внести в муниципальную программу Аликовского района «Развитие культуры и туризма» (далее - Муниципальная программа), утвержденную постановлением администрации Аликовского района от 11.12.2018 № 1375 (с изменениями от 22.03.2019 № 353, 02.07.2019 № 771, 08.04.2020 № 387, 30.06.2020 657, 16.12.2020 № 1085, 02,04.202 № 2961, 08.11.2021 № 974) следующие изменения:</w:t>
      </w:r>
    </w:p>
    <w:p w:rsidR="00550CC4" w:rsidRPr="00550CC4" w:rsidRDefault="00550CC4" w:rsidP="00550CC4">
      <w:pPr>
        <w:ind w:firstLine="709"/>
        <w:jc w:val="both"/>
        <w:rPr>
          <w:sz w:val="20"/>
          <w:szCs w:val="20"/>
        </w:rPr>
      </w:pPr>
      <w:r w:rsidRPr="00550CC4">
        <w:rPr>
          <w:sz w:val="20"/>
          <w:szCs w:val="20"/>
        </w:rPr>
        <w:t>1.1. В паспорт Муниципальной программы позицию «Объемы и источники финансирования муниципальной программы» изложить в следующей редакции: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29"/>
        <w:gridCol w:w="160"/>
        <w:gridCol w:w="5649"/>
      </w:tblGrid>
      <w:tr w:rsidR="00550CC4" w:rsidRPr="00550CC4" w:rsidTr="00300F78">
        <w:trPr>
          <w:tblCellSpacing w:w="15" w:type="dxa"/>
        </w:trPr>
        <w:tc>
          <w:tcPr>
            <w:tcW w:w="3784" w:type="dxa"/>
            <w:hideMark/>
          </w:tcPr>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lastRenderedPageBreak/>
              <w:t>Объемы финансирования Муниципальной программы с разбивкой по годам реализации</w:t>
            </w:r>
          </w:p>
        </w:tc>
        <w:tc>
          <w:tcPr>
            <w:tcW w:w="117" w:type="dxa"/>
            <w:hideMark/>
          </w:tcPr>
          <w:p w:rsidR="00550CC4" w:rsidRPr="00550CC4" w:rsidRDefault="00550CC4" w:rsidP="00300F78">
            <w:pPr>
              <w:autoSpaceDE w:val="0"/>
              <w:autoSpaceDN w:val="0"/>
              <w:adjustRightInd w:val="0"/>
              <w:jc w:val="center"/>
              <w:rPr>
                <w:rFonts w:eastAsia="Calibri"/>
                <w:color w:val="000000"/>
                <w:sz w:val="20"/>
                <w:szCs w:val="20"/>
              </w:rPr>
            </w:pPr>
            <w:r w:rsidRPr="00550CC4">
              <w:rPr>
                <w:rFonts w:eastAsia="Calibri"/>
                <w:color w:val="000000"/>
                <w:sz w:val="20"/>
                <w:szCs w:val="20"/>
              </w:rPr>
              <w:t>–</w:t>
            </w:r>
          </w:p>
        </w:tc>
        <w:tc>
          <w:tcPr>
            <w:tcW w:w="0" w:type="auto"/>
            <w:hideMark/>
          </w:tcPr>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общий объем финансирования Муниципальной программы составляет    425398,0 тыс. рублей, в том числе:</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2019 году – 45267,5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2020 году – 68407,7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2021 году – 55092,1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2022 году – 34121,4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2023 году – 24481,4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2024 году – 27020,0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2025 году – 15448,9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2026–2030 годах – 77594,5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2031–2035 годах – 77964,5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из них средства:</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федерального бюджета – 23475,4 тыс. рублей (5,5 процентов), в том числе:</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2019 году – 4443,2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2020 году – 7782,1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2021 году – 10</w:t>
            </w:r>
            <w:r w:rsidRPr="00550CC4">
              <w:rPr>
                <w:rFonts w:eastAsia="Calibri"/>
                <w:color w:val="000000"/>
                <w:sz w:val="20"/>
                <w:szCs w:val="20"/>
                <w:lang w:val="en-US"/>
              </w:rPr>
              <w:t> </w:t>
            </w:r>
            <w:r w:rsidRPr="00550CC4">
              <w:rPr>
                <w:rFonts w:eastAsia="Calibri"/>
                <w:color w:val="000000"/>
                <w:sz w:val="20"/>
                <w:szCs w:val="20"/>
              </w:rPr>
              <w:t>470,3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2022 году – 763,3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2023 году – 0,0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2024 году – 0,0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2025 году – 1,5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2026–2030 годах – 7,5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2031–2035 годах – 7,5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республиканского бюджета Чувашской Республики 42136,3 тыс. рублей (9,9 процентов), в том числе:</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2019 году – 3900,7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2020 году – 25275,3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2021 году – 11175,0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2022 году –  630,7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2023 году –  574,0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2024 году –  574,0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2025 году – 0,6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2026–2030 годах – 3,0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2031–2035 годах – 3,0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бюджета Аликовского района – 286296,5 тыс. рублей (67,3 процента), в том числе:</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2019 году – 30331,1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2020 году – 28557,0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2021 году – 27621,6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2022 году – 27302,0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2023 году – 19204,4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2024 году – 22721,4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2025 году – 11869,0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2026–2030 годах – 59345,0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2031–2035 годах – 59345,0 –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бюджета поселений Аликовского района – 40804,9 тыс. рублей (9,6 процентов), в том числе:</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2019 году – 4263,6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2020 году – 3904,8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2021 году – 4210,0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2022 году – 3581,0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2023 году – 2858,9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2024 году – 1880,5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2025 году – 1827,8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2026–2030 годах – 9139,0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2031–2035 годах – 9139,0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внебюджетных источников – 32684,9 тыс. рублей (7,6 процента), в том числе:</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2019 году – 2328,9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2020 году – 2888,5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2021 году – 1615,2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2022 году – 1844,0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lastRenderedPageBreak/>
              <w:t>в 2023 году – 1844,0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2024 году – 1844,0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2025 году – 1750,0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2026–2030 годах – 9100,0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2031–2035 годах – 9470,0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Объемы финансирования за счет бюджетных ассигнований уточняются при формировании районного бюджета Аликовского района Чувашской Республики на очередной финансовый год и плановый период</w:t>
            </w:r>
          </w:p>
        </w:tc>
      </w:tr>
    </w:tbl>
    <w:p w:rsidR="00550CC4" w:rsidRPr="00550CC4" w:rsidRDefault="00550CC4" w:rsidP="00550CC4">
      <w:pPr>
        <w:ind w:firstLine="709"/>
        <w:jc w:val="both"/>
        <w:rPr>
          <w:sz w:val="20"/>
          <w:szCs w:val="20"/>
        </w:rPr>
      </w:pPr>
      <w:r w:rsidRPr="00550CC4">
        <w:rPr>
          <w:sz w:val="20"/>
          <w:szCs w:val="20"/>
        </w:rPr>
        <w:lastRenderedPageBreak/>
        <w:t xml:space="preserve">1.2. В Разделе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программы) абзац 3 изложить в следующей редакции: </w:t>
      </w:r>
    </w:p>
    <w:p w:rsidR="00550CC4" w:rsidRPr="00550CC4" w:rsidRDefault="00550CC4" w:rsidP="00550CC4">
      <w:pPr>
        <w:ind w:firstLine="709"/>
        <w:jc w:val="both"/>
        <w:rPr>
          <w:rFonts w:eastAsia="Calibri"/>
          <w:sz w:val="20"/>
          <w:szCs w:val="20"/>
        </w:rPr>
      </w:pPr>
      <w:r w:rsidRPr="00550CC4">
        <w:rPr>
          <w:rFonts w:eastAsia="Calibri"/>
          <w:sz w:val="20"/>
          <w:szCs w:val="20"/>
        </w:rPr>
        <w:t>«Общий объем финансирования Муниципальной программы на 2019–</w:t>
      </w:r>
      <w:r w:rsidRPr="00550CC4">
        <w:rPr>
          <w:rFonts w:eastAsia="Calibri"/>
          <w:sz w:val="20"/>
          <w:szCs w:val="20"/>
        </w:rPr>
        <w:br/>
        <w:t>2035 годы составляет 425398,0 тыс. рублей. Показатели по годам и источникам финансирования приведены в табл. 2.</w:t>
      </w:r>
    </w:p>
    <w:p w:rsidR="00550CC4" w:rsidRPr="00550CC4" w:rsidRDefault="00550CC4" w:rsidP="00550CC4">
      <w:pPr>
        <w:autoSpaceDE w:val="0"/>
        <w:autoSpaceDN w:val="0"/>
        <w:adjustRightInd w:val="0"/>
        <w:spacing w:line="235" w:lineRule="auto"/>
        <w:ind w:firstLine="709"/>
        <w:jc w:val="right"/>
        <w:rPr>
          <w:color w:val="000000"/>
          <w:sz w:val="20"/>
          <w:szCs w:val="20"/>
        </w:rPr>
      </w:pPr>
      <w:r w:rsidRPr="00550CC4">
        <w:rPr>
          <w:color w:val="000000"/>
          <w:sz w:val="20"/>
          <w:szCs w:val="20"/>
        </w:rPr>
        <w:t>Таблица 2</w:t>
      </w:r>
    </w:p>
    <w:p w:rsidR="00550CC4" w:rsidRPr="00550CC4" w:rsidRDefault="00550CC4" w:rsidP="00550CC4">
      <w:pPr>
        <w:autoSpaceDE w:val="0"/>
        <w:autoSpaceDN w:val="0"/>
        <w:adjustRightInd w:val="0"/>
        <w:spacing w:line="235" w:lineRule="auto"/>
        <w:ind w:left="7080" w:right="-29" w:firstLine="240"/>
        <w:jc w:val="right"/>
        <w:rPr>
          <w:color w:val="000000"/>
          <w:sz w:val="20"/>
          <w:szCs w:val="20"/>
        </w:rPr>
      </w:pPr>
      <w:r w:rsidRPr="00550CC4">
        <w:rPr>
          <w:color w:val="000000"/>
          <w:sz w:val="20"/>
          <w:szCs w:val="20"/>
        </w:rPr>
        <w:t>(тыс. рублей)</w:t>
      </w:r>
    </w:p>
    <w:tbl>
      <w:tblPr>
        <w:tblW w:w="4978" w:type="pct"/>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275"/>
        <w:gridCol w:w="1593"/>
        <w:gridCol w:w="1303"/>
        <w:gridCol w:w="1449"/>
        <w:gridCol w:w="1449"/>
        <w:gridCol w:w="1303"/>
        <w:gridCol w:w="1224"/>
      </w:tblGrid>
      <w:tr w:rsidR="00550CC4" w:rsidRPr="00550CC4" w:rsidTr="00300F78">
        <w:tc>
          <w:tcPr>
            <w:tcW w:w="664" w:type="pct"/>
            <w:vMerge w:val="restart"/>
          </w:tcPr>
          <w:p w:rsidR="00550CC4" w:rsidRPr="00550CC4" w:rsidRDefault="00550CC4" w:rsidP="00300F78">
            <w:pPr>
              <w:spacing w:line="235" w:lineRule="auto"/>
              <w:jc w:val="center"/>
              <w:rPr>
                <w:color w:val="000000"/>
                <w:sz w:val="20"/>
                <w:szCs w:val="20"/>
              </w:rPr>
            </w:pPr>
            <w:r w:rsidRPr="00550CC4">
              <w:rPr>
                <w:color w:val="000000"/>
                <w:sz w:val="20"/>
                <w:szCs w:val="20"/>
              </w:rPr>
              <w:t>Годы</w:t>
            </w:r>
          </w:p>
        </w:tc>
        <w:tc>
          <w:tcPr>
            <w:tcW w:w="830" w:type="pct"/>
            <w:vMerge w:val="restart"/>
          </w:tcPr>
          <w:p w:rsidR="00550CC4" w:rsidRPr="00550CC4" w:rsidRDefault="00550CC4" w:rsidP="00300F78">
            <w:pPr>
              <w:spacing w:line="235" w:lineRule="auto"/>
              <w:jc w:val="center"/>
              <w:rPr>
                <w:color w:val="000000"/>
                <w:sz w:val="20"/>
                <w:szCs w:val="20"/>
              </w:rPr>
            </w:pPr>
            <w:r w:rsidRPr="00550CC4">
              <w:rPr>
                <w:color w:val="000000"/>
                <w:sz w:val="20"/>
                <w:szCs w:val="20"/>
              </w:rPr>
              <w:t>Всего</w:t>
            </w:r>
          </w:p>
        </w:tc>
        <w:tc>
          <w:tcPr>
            <w:tcW w:w="3506" w:type="pct"/>
            <w:gridSpan w:val="5"/>
          </w:tcPr>
          <w:p w:rsidR="00550CC4" w:rsidRPr="00550CC4" w:rsidRDefault="00550CC4" w:rsidP="00300F78">
            <w:pPr>
              <w:spacing w:line="235" w:lineRule="auto"/>
              <w:jc w:val="center"/>
              <w:rPr>
                <w:color w:val="000000"/>
                <w:sz w:val="20"/>
                <w:szCs w:val="20"/>
              </w:rPr>
            </w:pPr>
            <w:r w:rsidRPr="00550CC4">
              <w:rPr>
                <w:color w:val="000000"/>
                <w:sz w:val="20"/>
                <w:szCs w:val="20"/>
              </w:rPr>
              <w:t>В том числе за счет средств</w:t>
            </w:r>
          </w:p>
        </w:tc>
      </w:tr>
      <w:tr w:rsidR="00550CC4" w:rsidRPr="00550CC4" w:rsidTr="00300F78">
        <w:tc>
          <w:tcPr>
            <w:tcW w:w="664" w:type="pct"/>
            <w:vMerge/>
          </w:tcPr>
          <w:p w:rsidR="00550CC4" w:rsidRPr="00550CC4" w:rsidRDefault="00550CC4" w:rsidP="00300F78">
            <w:pPr>
              <w:spacing w:line="235" w:lineRule="auto"/>
              <w:rPr>
                <w:color w:val="000000"/>
                <w:sz w:val="20"/>
                <w:szCs w:val="20"/>
              </w:rPr>
            </w:pPr>
          </w:p>
        </w:tc>
        <w:tc>
          <w:tcPr>
            <w:tcW w:w="830" w:type="pct"/>
            <w:vMerge/>
          </w:tcPr>
          <w:p w:rsidR="00550CC4" w:rsidRPr="00550CC4" w:rsidRDefault="00550CC4" w:rsidP="00300F78">
            <w:pPr>
              <w:spacing w:line="235" w:lineRule="auto"/>
              <w:rPr>
                <w:color w:val="000000"/>
                <w:sz w:val="20"/>
                <w:szCs w:val="20"/>
              </w:rPr>
            </w:pPr>
          </w:p>
        </w:tc>
        <w:tc>
          <w:tcPr>
            <w:tcW w:w="679" w:type="pct"/>
          </w:tcPr>
          <w:p w:rsidR="00550CC4" w:rsidRPr="00550CC4" w:rsidRDefault="00550CC4" w:rsidP="00300F78">
            <w:pPr>
              <w:spacing w:line="235" w:lineRule="auto"/>
              <w:jc w:val="center"/>
              <w:rPr>
                <w:color w:val="000000"/>
                <w:sz w:val="20"/>
                <w:szCs w:val="20"/>
              </w:rPr>
            </w:pPr>
            <w:r w:rsidRPr="00550CC4">
              <w:rPr>
                <w:color w:val="000000"/>
                <w:sz w:val="20"/>
                <w:szCs w:val="20"/>
              </w:rPr>
              <w:t>федерального бюджета</w:t>
            </w:r>
          </w:p>
        </w:tc>
        <w:tc>
          <w:tcPr>
            <w:tcW w:w="755" w:type="pct"/>
          </w:tcPr>
          <w:p w:rsidR="00550CC4" w:rsidRPr="00550CC4" w:rsidRDefault="00550CC4" w:rsidP="00300F78">
            <w:pPr>
              <w:spacing w:line="235" w:lineRule="auto"/>
              <w:jc w:val="center"/>
              <w:rPr>
                <w:color w:val="000000"/>
                <w:sz w:val="20"/>
                <w:szCs w:val="20"/>
              </w:rPr>
            </w:pPr>
            <w:r w:rsidRPr="00550CC4">
              <w:rPr>
                <w:color w:val="000000"/>
                <w:sz w:val="20"/>
                <w:szCs w:val="20"/>
              </w:rPr>
              <w:t>республиканского бюджета Чувашской Республики</w:t>
            </w:r>
          </w:p>
        </w:tc>
        <w:tc>
          <w:tcPr>
            <w:tcW w:w="755" w:type="pct"/>
          </w:tcPr>
          <w:p w:rsidR="00550CC4" w:rsidRPr="00550CC4" w:rsidRDefault="00550CC4" w:rsidP="00300F78">
            <w:pPr>
              <w:spacing w:line="235" w:lineRule="auto"/>
              <w:jc w:val="center"/>
              <w:rPr>
                <w:color w:val="000000"/>
                <w:sz w:val="20"/>
                <w:szCs w:val="20"/>
              </w:rPr>
            </w:pPr>
            <w:r w:rsidRPr="00550CC4">
              <w:rPr>
                <w:color w:val="000000"/>
                <w:sz w:val="20"/>
                <w:szCs w:val="20"/>
              </w:rPr>
              <w:t>бюджета Аликовского района</w:t>
            </w:r>
          </w:p>
        </w:tc>
        <w:tc>
          <w:tcPr>
            <w:tcW w:w="679" w:type="pct"/>
          </w:tcPr>
          <w:p w:rsidR="00550CC4" w:rsidRPr="00550CC4" w:rsidRDefault="00550CC4" w:rsidP="00300F78">
            <w:pPr>
              <w:spacing w:line="235" w:lineRule="auto"/>
              <w:jc w:val="center"/>
              <w:rPr>
                <w:color w:val="000000"/>
                <w:sz w:val="20"/>
                <w:szCs w:val="20"/>
              </w:rPr>
            </w:pPr>
            <w:r w:rsidRPr="00550CC4">
              <w:rPr>
                <w:color w:val="000000"/>
                <w:sz w:val="20"/>
                <w:szCs w:val="20"/>
              </w:rPr>
              <w:t>бюджета поселений Аликовского района</w:t>
            </w:r>
          </w:p>
        </w:tc>
        <w:tc>
          <w:tcPr>
            <w:tcW w:w="639" w:type="pct"/>
          </w:tcPr>
          <w:p w:rsidR="00550CC4" w:rsidRPr="00550CC4" w:rsidRDefault="00550CC4" w:rsidP="00300F78">
            <w:pPr>
              <w:spacing w:line="235" w:lineRule="auto"/>
              <w:jc w:val="center"/>
              <w:rPr>
                <w:color w:val="000000"/>
                <w:sz w:val="20"/>
                <w:szCs w:val="20"/>
              </w:rPr>
            </w:pPr>
            <w:r w:rsidRPr="00550CC4">
              <w:rPr>
                <w:color w:val="000000"/>
                <w:sz w:val="20"/>
                <w:szCs w:val="20"/>
              </w:rPr>
              <w:t>внебюджетных источников</w:t>
            </w:r>
          </w:p>
        </w:tc>
      </w:tr>
      <w:tr w:rsidR="00550CC4" w:rsidRPr="00550CC4" w:rsidTr="00300F78">
        <w:tc>
          <w:tcPr>
            <w:tcW w:w="664" w:type="pct"/>
            <w:noWrap/>
          </w:tcPr>
          <w:p w:rsidR="00550CC4" w:rsidRPr="00550CC4" w:rsidRDefault="00550CC4" w:rsidP="00300F78">
            <w:pPr>
              <w:spacing w:line="235" w:lineRule="auto"/>
              <w:jc w:val="center"/>
              <w:rPr>
                <w:color w:val="000000"/>
                <w:sz w:val="20"/>
                <w:szCs w:val="20"/>
              </w:rPr>
            </w:pPr>
            <w:r w:rsidRPr="00550CC4">
              <w:rPr>
                <w:color w:val="000000"/>
                <w:sz w:val="20"/>
                <w:szCs w:val="20"/>
              </w:rPr>
              <w:t>2019</w:t>
            </w:r>
          </w:p>
        </w:tc>
        <w:tc>
          <w:tcPr>
            <w:tcW w:w="830" w:type="pct"/>
            <w:noWrap/>
          </w:tcPr>
          <w:p w:rsidR="00550CC4" w:rsidRPr="00550CC4" w:rsidRDefault="00550CC4" w:rsidP="00300F78">
            <w:pPr>
              <w:spacing w:line="235" w:lineRule="auto"/>
              <w:jc w:val="center"/>
              <w:rPr>
                <w:color w:val="000000"/>
                <w:sz w:val="20"/>
                <w:szCs w:val="20"/>
              </w:rPr>
            </w:pPr>
            <w:r w:rsidRPr="00550CC4">
              <w:rPr>
                <w:color w:val="000000"/>
                <w:sz w:val="20"/>
                <w:szCs w:val="20"/>
              </w:rPr>
              <w:t>45267,5</w:t>
            </w:r>
          </w:p>
        </w:tc>
        <w:tc>
          <w:tcPr>
            <w:tcW w:w="679" w:type="pct"/>
            <w:noWrap/>
          </w:tcPr>
          <w:p w:rsidR="00550CC4" w:rsidRPr="00550CC4" w:rsidRDefault="00550CC4" w:rsidP="00300F78">
            <w:pPr>
              <w:spacing w:line="235" w:lineRule="auto"/>
              <w:jc w:val="center"/>
              <w:rPr>
                <w:color w:val="000000"/>
                <w:sz w:val="20"/>
                <w:szCs w:val="20"/>
              </w:rPr>
            </w:pPr>
            <w:r w:rsidRPr="00550CC4">
              <w:rPr>
                <w:color w:val="000000"/>
                <w:sz w:val="20"/>
                <w:szCs w:val="20"/>
              </w:rPr>
              <w:t>4443,2</w:t>
            </w:r>
          </w:p>
        </w:tc>
        <w:tc>
          <w:tcPr>
            <w:tcW w:w="755" w:type="pct"/>
            <w:noWrap/>
          </w:tcPr>
          <w:p w:rsidR="00550CC4" w:rsidRPr="00550CC4" w:rsidRDefault="00550CC4" w:rsidP="00300F78">
            <w:pPr>
              <w:spacing w:line="235" w:lineRule="auto"/>
              <w:jc w:val="center"/>
              <w:rPr>
                <w:color w:val="000000"/>
                <w:sz w:val="20"/>
                <w:szCs w:val="20"/>
              </w:rPr>
            </w:pPr>
            <w:r w:rsidRPr="00550CC4">
              <w:rPr>
                <w:color w:val="000000"/>
                <w:sz w:val="20"/>
                <w:szCs w:val="20"/>
              </w:rPr>
              <w:t>3900,7</w:t>
            </w:r>
          </w:p>
        </w:tc>
        <w:tc>
          <w:tcPr>
            <w:tcW w:w="755" w:type="pct"/>
            <w:noWrap/>
          </w:tcPr>
          <w:p w:rsidR="00550CC4" w:rsidRPr="00550CC4" w:rsidRDefault="00550CC4" w:rsidP="00300F78">
            <w:pPr>
              <w:spacing w:line="235" w:lineRule="auto"/>
              <w:jc w:val="center"/>
              <w:rPr>
                <w:color w:val="000000"/>
                <w:sz w:val="20"/>
                <w:szCs w:val="20"/>
              </w:rPr>
            </w:pPr>
            <w:r w:rsidRPr="00550CC4">
              <w:rPr>
                <w:color w:val="000000"/>
                <w:sz w:val="20"/>
                <w:szCs w:val="20"/>
              </w:rPr>
              <w:t>30331,1</w:t>
            </w:r>
          </w:p>
        </w:tc>
        <w:tc>
          <w:tcPr>
            <w:tcW w:w="679" w:type="pct"/>
            <w:noWrap/>
          </w:tcPr>
          <w:p w:rsidR="00550CC4" w:rsidRPr="00550CC4" w:rsidRDefault="00550CC4" w:rsidP="00300F78">
            <w:pPr>
              <w:spacing w:line="235" w:lineRule="auto"/>
              <w:jc w:val="center"/>
              <w:rPr>
                <w:color w:val="000000"/>
                <w:sz w:val="20"/>
                <w:szCs w:val="20"/>
              </w:rPr>
            </w:pPr>
            <w:r w:rsidRPr="00550CC4">
              <w:rPr>
                <w:color w:val="000000"/>
                <w:sz w:val="20"/>
                <w:szCs w:val="20"/>
              </w:rPr>
              <w:t>4263,6</w:t>
            </w:r>
          </w:p>
        </w:tc>
        <w:tc>
          <w:tcPr>
            <w:tcW w:w="639" w:type="pct"/>
          </w:tcPr>
          <w:p w:rsidR="00550CC4" w:rsidRPr="00550CC4" w:rsidRDefault="00550CC4" w:rsidP="00300F78">
            <w:pPr>
              <w:spacing w:line="235" w:lineRule="auto"/>
              <w:jc w:val="center"/>
              <w:rPr>
                <w:color w:val="000000"/>
                <w:sz w:val="20"/>
                <w:szCs w:val="20"/>
              </w:rPr>
            </w:pPr>
            <w:r w:rsidRPr="00550CC4">
              <w:rPr>
                <w:color w:val="000000"/>
                <w:sz w:val="20"/>
                <w:szCs w:val="20"/>
              </w:rPr>
              <w:t>2328,9</w:t>
            </w:r>
          </w:p>
        </w:tc>
      </w:tr>
      <w:tr w:rsidR="00550CC4" w:rsidRPr="00550CC4" w:rsidTr="00300F78">
        <w:tc>
          <w:tcPr>
            <w:tcW w:w="664" w:type="pct"/>
            <w:noWrap/>
          </w:tcPr>
          <w:p w:rsidR="00550CC4" w:rsidRPr="00550CC4" w:rsidRDefault="00550CC4" w:rsidP="00300F78">
            <w:pPr>
              <w:spacing w:line="235" w:lineRule="auto"/>
              <w:jc w:val="center"/>
              <w:rPr>
                <w:color w:val="000000"/>
                <w:sz w:val="20"/>
                <w:szCs w:val="20"/>
              </w:rPr>
            </w:pPr>
            <w:r w:rsidRPr="00550CC4">
              <w:rPr>
                <w:color w:val="000000"/>
                <w:sz w:val="20"/>
                <w:szCs w:val="20"/>
              </w:rPr>
              <w:t>2020</w:t>
            </w:r>
          </w:p>
        </w:tc>
        <w:tc>
          <w:tcPr>
            <w:tcW w:w="830" w:type="pct"/>
            <w:noWrap/>
          </w:tcPr>
          <w:p w:rsidR="00550CC4" w:rsidRPr="00550CC4" w:rsidRDefault="00550CC4" w:rsidP="00300F78">
            <w:pPr>
              <w:spacing w:line="235" w:lineRule="auto"/>
              <w:jc w:val="center"/>
              <w:rPr>
                <w:color w:val="000000"/>
                <w:sz w:val="20"/>
                <w:szCs w:val="20"/>
              </w:rPr>
            </w:pPr>
            <w:r w:rsidRPr="00550CC4">
              <w:rPr>
                <w:color w:val="000000"/>
                <w:sz w:val="20"/>
                <w:szCs w:val="20"/>
              </w:rPr>
              <w:t>68407,7</w:t>
            </w:r>
          </w:p>
        </w:tc>
        <w:tc>
          <w:tcPr>
            <w:tcW w:w="679" w:type="pct"/>
            <w:noWrap/>
          </w:tcPr>
          <w:p w:rsidR="00550CC4" w:rsidRPr="00550CC4" w:rsidRDefault="00550CC4" w:rsidP="00300F78">
            <w:pPr>
              <w:spacing w:line="235" w:lineRule="auto"/>
              <w:jc w:val="center"/>
              <w:rPr>
                <w:color w:val="000000"/>
                <w:sz w:val="20"/>
                <w:szCs w:val="20"/>
              </w:rPr>
            </w:pPr>
            <w:r w:rsidRPr="00550CC4">
              <w:rPr>
                <w:color w:val="000000"/>
                <w:sz w:val="20"/>
                <w:szCs w:val="20"/>
              </w:rPr>
              <w:t>7782,1</w:t>
            </w:r>
          </w:p>
        </w:tc>
        <w:tc>
          <w:tcPr>
            <w:tcW w:w="755" w:type="pct"/>
            <w:noWrap/>
          </w:tcPr>
          <w:p w:rsidR="00550CC4" w:rsidRPr="00550CC4" w:rsidRDefault="00550CC4" w:rsidP="00300F78">
            <w:pPr>
              <w:spacing w:line="235" w:lineRule="auto"/>
              <w:jc w:val="center"/>
              <w:rPr>
                <w:color w:val="000000"/>
                <w:sz w:val="20"/>
                <w:szCs w:val="20"/>
              </w:rPr>
            </w:pPr>
            <w:r w:rsidRPr="00550CC4">
              <w:rPr>
                <w:color w:val="000000"/>
                <w:sz w:val="20"/>
                <w:szCs w:val="20"/>
              </w:rPr>
              <w:t>24544,7</w:t>
            </w:r>
          </w:p>
        </w:tc>
        <w:tc>
          <w:tcPr>
            <w:tcW w:w="755" w:type="pct"/>
            <w:noWrap/>
          </w:tcPr>
          <w:p w:rsidR="00550CC4" w:rsidRPr="00550CC4" w:rsidRDefault="00550CC4" w:rsidP="00300F78">
            <w:pPr>
              <w:spacing w:line="235" w:lineRule="auto"/>
              <w:jc w:val="center"/>
              <w:rPr>
                <w:color w:val="000000"/>
                <w:sz w:val="20"/>
                <w:szCs w:val="20"/>
              </w:rPr>
            </w:pPr>
            <w:r w:rsidRPr="00550CC4">
              <w:rPr>
                <w:color w:val="000000"/>
                <w:sz w:val="20"/>
                <w:szCs w:val="20"/>
              </w:rPr>
              <w:t>29876,0</w:t>
            </w:r>
          </w:p>
        </w:tc>
        <w:tc>
          <w:tcPr>
            <w:tcW w:w="679" w:type="pct"/>
            <w:noWrap/>
          </w:tcPr>
          <w:p w:rsidR="00550CC4" w:rsidRPr="00550CC4" w:rsidRDefault="00550CC4" w:rsidP="00300F78">
            <w:pPr>
              <w:spacing w:line="235" w:lineRule="auto"/>
              <w:jc w:val="center"/>
              <w:rPr>
                <w:color w:val="000000"/>
                <w:sz w:val="20"/>
                <w:szCs w:val="20"/>
              </w:rPr>
            </w:pPr>
            <w:r w:rsidRPr="00550CC4">
              <w:rPr>
                <w:color w:val="000000"/>
                <w:sz w:val="20"/>
                <w:szCs w:val="20"/>
              </w:rPr>
              <w:t>3904,8</w:t>
            </w:r>
          </w:p>
        </w:tc>
        <w:tc>
          <w:tcPr>
            <w:tcW w:w="639" w:type="pct"/>
          </w:tcPr>
          <w:p w:rsidR="00550CC4" w:rsidRPr="00550CC4" w:rsidRDefault="00550CC4" w:rsidP="00300F78">
            <w:pPr>
              <w:spacing w:line="235" w:lineRule="auto"/>
              <w:jc w:val="center"/>
              <w:rPr>
                <w:color w:val="000000"/>
                <w:sz w:val="20"/>
                <w:szCs w:val="20"/>
              </w:rPr>
            </w:pPr>
            <w:r w:rsidRPr="00550CC4">
              <w:rPr>
                <w:color w:val="000000"/>
                <w:sz w:val="20"/>
                <w:szCs w:val="20"/>
              </w:rPr>
              <w:t>2888,5</w:t>
            </w:r>
          </w:p>
        </w:tc>
      </w:tr>
      <w:tr w:rsidR="00550CC4" w:rsidRPr="00550CC4" w:rsidTr="00300F78">
        <w:tc>
          <w:tcPr>
            <w:tcW w:w="664" w:type="pct"/>
            <w:noWrap/>
          </w:tcPr>
          <w:p w:rsidR="00550CC4" w:rsidRPr="00550CC4" w:rsidRDefault="00550CC4" w:rsidP="00300F78">
            <w:pPr>
              <w:spacing w:line="235" w:lineRule="auto"/>
              <w:jc w:val="center"/>
              <w:rPr>
                <w:color w:val="000000"/>
                <w:sz w:val="20"/>
                <w:szCs w:val="20"/>
              </w:rPr>
            </w:pPr>
            <w:r w:rsidRPr="00550CC4">
              <w:rPr>
                <w:color w:val="000000"/>
                <w:sz w:val="20"/>
                <w:szCs w:val="20"/>
              </w:rPr>
              <w:t>2021</w:t>
            </w:r>
          </w:p>
        </w:tc>
        <w:tc>
          <w:tcPr>
            <w:tcW w:w="830" w:type="pct"/>
            <w:noWrap/>
          </w:tcPr>
          <w:p w:rsidR="00550CC4" w:rsidRPr="00550CC4" w:rsidRDefault="00550CC4" w:rsidP="00300F78">
            <w:pPr>
              <w:spacing w:line="235" w:lineRule="auto"/>
              <w:jc w:val="center"/>
              <w:rPr>
                <w:color w:val="000000"/>
                <w:sz w:val="20"/>
                <w:szCs w:val="20"/>
              </w:rPr>
            </w:pPr>
            <w:r w:rsidRPr="00550CC4">
              <w:rPr>
                <w:color w:val="000000"/>
                <w:sz w:val="20"/>
                <w:szCs w:val="20"/>
              </w:rPr>
              <w:t>55092,1</w:t>
            </w:r>
          </w:p>
        </w:tc>
        <w:tc>
          <w:tcPr>
            <w:tcW w:w="679" w:type="pct"/>
            <w:noWrap/>
          </w:tcPr>
          <w:p w:rsidR="00550CC4" w:rsidRPr="00550CC4" w:rsidRDefault="00550CC4" w:rsidP="00300F78">
            <w:pPr>
              <w:spacing w:line="235" w:lineRule="auto"/>
              <w:jc w:val="center"/>
              <w:rPr>
                <w:color w:val="000000"/>
                <w:sz w:val="20"/>
                <w:szCs w:val="20"/>
              </w:rPr>
            </w:pPr>
            <w:r w:rsidRPr="00550CC4">
              <w:rPr>
                <w:color w:val="000000"/>
                <w:sz w:val="20"/>
                <w:szCs w:val="20"/>
                <w:lang w:val="en-US"/>
              </w:rPr>
              <w:t>10</w:t>
            </w:r>
            <w:r w:rsidRPr="00550CC4">
              <w:rPr>
                <w:color w:val="000000"/>
                <w:sz w:val="20"/>
                <w:szCs w:val="20"/>
              </w:rPr>
              <w:t>470,3</w:t>
            </w:r>
          </w:p>
        </w:tc>
        <w:tc>
          <w:tcPr>
            <w:tcW w:w="755" w:type="pct"/>
            <w:noWrap/>
          </w:tcPr>
          <w:p w:rsidR="00550CC4" w:rsidRPr="00550CC4" w:rsidRDefault="00550CC4" w:rsidP="00300F78">
            <w:pPr>
              <w:spacing w:line="235" w:lineRule="auto"/>
              <w:jc w:val="center"/>
              <w:rPr>
                <w:color w:val="000000"/>
                <w:sz w:val="20"/>
                <w:szCs w:val="20"/>
              </w:rPr>
            </w:pPr>
            <w:r w:rsidRPr="00550CC4">
              <w:rPr>
                <w:color w:val="000000"/>
                <w:sz w:val="20"/>
                <w:szCs w:val="20"/>
              </w:rPr>
              <w:t>11175,0</w:t>
            </w:r>
          </w:p>
        </w:tc>
        <w:tc>
          <w:tcPr>
            <w:tcW w:w="755" w:type="pct"/>
            <w:noWrap/>
          </w:tcPr>
          <w:p w:rsidR="00550CC4" w:rsidRPr="00550CC4" w:rsidRDefault="00550CC4" w:rsidP="00300F78">
            <w:pPr>
              <w:spacing w:line="235" w:lineRule="auto"/>
              <w:jc w:val="center"/>
              <w:rPr>
                <w:color w:val="000000"/>
                <w:sz w:val="20"/>
                <w:szCs w:val="20"/>
              </w:rPr>
            </w:pPr>
            <w:r w:rsidRPr="00550CC4">
              <w:rPr>
                <w:color w:val="000000"/>
                <w:sz w:val="20"/>
                <w:szCs w:val="20"/>
              </w:rPr>
              <w:t>27621,6</w:t>
            </w:r>
          </w:p>
        </w:tc>
        <w:tc>
          <w:tcPr>
            <w:tcW w:w="679" w:type="pct"/>
            <w:noWrap/>
          </w:tcPr>
          <w:p w:rsidR="00550CC4" w:rsidRPr="00550CC4" w:rsidRDefault="00550CC4" w:rsidP="00300F78">
            <w:pPr>
              <w:spacing w:line="235" w:lineRule="auto"/>
              <w:jc w:val="center"/>
              <w:rPr>
                <w:color w:val="000000"/>
                <w:sz w:val="20"/>
                <w:szCs w:val="20"/>
              </w:rPr>
            </w:pPr>
            <w:r w:rsidRPr="00550CC4">
              <w:rPr>
                <w:color w:val="000000"/>
                <w:sz w:val="20"/>
                <w:szCs w:val="20"/>
              </w:rPr>
              <w:t>4210,0</w:t>
            </w:r>
          </w:p>
        </w:tc>
        <w:tc>
          <w:tcPr>
            <w:tcW w:w="639" w:type="pct"/>
          </w:tcPr>
          <w:p w:rsidR="00550CC4" w:rsidRPr="00550CC4" w:rsidRDefault="00550CC4" w:rsidP="00300F78">
            <w:pPr>
              <w:spacing w:line="235" w:lineRule="auto"/>
              <w:jc w:val="center"/>
              <w:rPr>
                <w:color w:val="000000"/>
                <w:sz w:val="20"/>
                <w:szCs w:val="20"/>
              </w:rPr>
            </w:pPr>
            <w:r w:rsidRPr="00550CC4">
              <w:rPr>
                <w:color w:val="000000"/>
                <w:sz w:val="20"/>
                <w:szCs w:val="20"/>
              </w:rPr>
              <w:t>1615,2</w:t>
            </w:r>
          </w:p>
        </w:tc>
      </w:tr>
      <w:tr w:rsidR="00550CC4" w:rsidRPr="00550CC4" w:rsidTr="00300F78">
        <w:tc>
          <w:tcPr>
            <w:tcW w:w="664" w:type="pct"/>
            <w:noWrap/>
          </w:tcPr>
          <w:p w:rsidR="00550CC4" w:rsidRPr="00550CC4" w:rsidRDefault="00550CC4" w:rsidP="00300F78">
            <w:pPr>
              <w:spacing w:line="235" w:lineRule="auto"/>
              <w:jc w:val="center"/>
              <w:rPr>
                <w:color w:val="000000"/>
                <w:sz w:val="20"/>
                <w:szCs w:val="20"/>
              </w:rPr>
            </w:pPr>
            <w:r w:rsidRPr="00550CC4">
              <w:rPr>
                <w:color w:val="000000"/>
                <w:sz w:val="20"/>
                <w:szCs w:val="20"/>
              </w:rPr>
              <w:t>2022</w:t>
            </w:r>
          </w:p>
        </w:tc>
        <w:tc>
          <w:tcPr>
            <w:tcW w:w="830" w:type="pct"/>
            <w:noWrap/>
          </w:tcPr>
          <w:p w:rsidR="00550CC4" w:rsidRPr="00550CC4" w:rsidRDefault="00550CC4" w:rsidP="00300F78">
            <w:pPr>
              <w:spacing w:line="235" w:lineRule="auto"/>
              <w:jc w:val="center"/>
              <w:rPr>
                <w:color w:val="000000"/>
                <w:sz w:val="20"/>
                <w:szCs w:val="20"/>
              </w:rPr>
            </w:pPr>
            <w:r w:rsidRPr="00550CC4">
              <w:rPr>
                <w:color w:val="000000"/>
                <w:sz w:val="20"/>
                <w:szCs w:val="20"/>
              </w:rPr>
              <w:t>34121,4</w:t>
            </w:r>
          </w:p>
        </w:tc>
        <w:tc>
          <w:tcPr>
            <w:tcW w:w="679" w:type="pct"/>
            <w:noWrap/>
          </w:tcPr>
          <w:p w:rsidR="00550CC4" w:rsidRPr="00550CC4" w:rsidRDefault="00550CC4" w:rsidP="00300F78">
            <w:pPr>
              <w:spacing w:line="235" w:lineRule="auto"/>
              <w:jc w:val="center"/>
              <w:rPr>
                <w:color w:val="000000"/>
                <w:sz w:val="20"/>
                <w:szCs w:val="20"/>
              </w:rPr>
            </w:pPr>
            <w:r w:rsidRPr="00550CC4">
              <w:rPr>
                <w:color w:val="000000"/>
                <w:sz w:val="20"/>
                <w:szCs w:val="20"/>
              </w:rPr>
              <w:t>763,30</w:t>
            </w:r>
          </w:p>
        </w:tc>
        <w:tc>
          <w:tcPr>
            <w:tcW w:w="755" w:type="pct"/>
            <w:noWrap/>
          </w:tcPr>
          <w:p w:rsidR="00550CC4" w:rsidRPr="00550CC4" w:rsidRDefault="00550CC4" w:rsidP="00300F78">
            <w:pPr>
              <w:spacing w:line="235" w:lineRule="auto"/>
              <w:jc w:val="center"/>
              <w:rPr>
                <w:color w:val="000000"/>
                <w:sz w:val="20"/>
                <w:szCs w:val="20"/>
              </w:rPr>
            </w:pPr>
            <w:r w:rsidRPr="00550CC4">
              <w:rPr>
                <w:color w:val="000000"/>
                <w:sz w:val="20"/>
                <w:szCs w:val="20"/>
              </w:rPr>
              <w:t>630,7</w:t>
            </w:r>
          </w:p>
        </w:tc>
        <w:tc>
          <w:tcPr>
            <w:tcW w:w="755" w:type="pct"/>
            <w:noWrap/>
          </w:tcPr>
          <w:p w:rsidR="00550CC4" w:rsidRPr="00550CC4" w:rsidRDefault="00550CC4" w:rsidP="00300F78">
            <w:pPr>
              <w:spacing w:line="235" w:lineRule="auto"/>
              <w:jc w:val="center"/>
              <w:rPr>
                <w:color w:val="000000"/>
                <w:sz w:val="20"/>
                <w:szCs w:val="20"/>
              </w:rPr>
            </w:pPr>
            <w:r w:rsidRPr="00550CC4">
              <w:rPr>
                <w:color w:val="000000"/>
                <w:sz w:val="20"/>
                <w:szCs w:val="20"/>
              </w:rPr>
              <w:t>27302,0</w:t>
            </w:r>
          </w:p>
        </w:tc>
        <w:tc>
          <w:tcPr>
            <w:tcW w:w="679" w:type="pct"/>
            <w:noWrap/>
          </w:tcPr>
          <w:p w:rsidR="00550CC4" w:rsidRPr="00550CC4" w:rsidRDefault="00550CC4" w:rsidP="00300F78">
            <w:pPr>
              <w:spacing w:line="235" w:lineRule="auto"/>
              <w:jc w:val="center"/>
              <w:rPr>
                <w:color w:val="000000"/>
                <w:sz w:val="20"/>
                <w:szCs w:val="20"/>
              </w:rPr>
            </w:pPr>
            <w:r w:rsidRPr="00550CC4">
              <w:rPr>
                <w:color w:val="000000"/>
                <w:sz w:val="20"/>
                <w:szCs w:val="20"/>
              </w:rPr>
              <w:t>3581,0</w:t>
            </w:r>
          </w:p>
        </w:tc>
        <w:tc>
          <w:tcPr>
            <w:tcW w:w="639" w:type="pct"/>
          </w:tcPr>
          <w:p w:rsidR="00550CC4" w:rsidRPr="00550CC4" w:rsidRDefault="00550CC4" w:rsidP="00300F78">
            <w:pPr>
              <w:spacing w:line="235" w:lineRule="auto"/>
              <w:jc w:val="center"/>
              <w:rPr>
                <w:color w:val="000000"/>
                <w:sz w:val="20"/>
                <w:szCs w:val="20"/>
              </w:rPr>
            </w:pPr>
            <w:r w:rsidRPr="00550CC4">
              <w:rPr>
                <w:color w:val="000000"/>
                <w:sz w:val="20"/>
                <w:szCs w:val="20"/>
              </w:rPr>
              <w:t>1844,1</w:t>
            </w:r>
          </w:p>
        </w:tc>
      </w:tr>
      <w:tr w:rsidR="00550CC4" w:rsidRPr="00550CC4" w:rsidTr="00300F78">
        <w:tc>
          <w:tcPr>
            <w:tcW w:w="664" w:type="pct"/>
            <w:noWrap/>
          </w:tcPr>
          <w:p w:rsidR="00550CC4" w:rsidRPr="00550CC4" w:rsidRDefault="00550CC4" w:rsidP="00300F78">
            <w:pPr>
              <w:spacing w:line="235" w:lineRule="auto"/>
              <w:jc w:val="center"/>
              <w:rPr>
                <w:color w:val="000000"/>
                <w:sz w:val="20"/>
                <w:szCs w:val="20"/>
              </w:rPr>
            </w:pPr>
            <w:r w:rsidRPr="00550CC4">
              <w:rPr>
                <w:color w:val="000000"/>
                <w:sz w:val="20"/>
                <w:szCs w:val="20"/>
              </w:rPr>
              <w:t>2023</w:t>
            </w:r>
          </w:p>
        </w:tc>
        <w:tc>
          <w:tcPr>
            <w:tcW w:w="830" w:type="pct"/>
            <w:noWrap/>
          </w:tcPr>
          <w:p w:rsidR="00550CC4" w:rsidRPr="00550CC4" w:rsidRDefault="00550CC4" w:rsidP="00300F78">
            <w:pPr>
              <w:spacing w:line="235" w:lineRule="auto"/>
              <w:jc w:val="center"/>
              <w:rPr>
                <w:color w:val="000000"/>
                <w:sz w:val="20"/>
                <w:szCs w:val="20"/>
              </w:rPr>
            </w:pPr>
            <w:r w:rsidRPr="00550CC4">
              <w:rPr>
                <w:color w:val="000000"/>
                <w:sz w:val="20"/>
                <w:szCs w:val="20"/>
              </w:rPr>
              <w:t>24481.;</w:t>
            </w:r>
          </w:p>
        </w:tc>
        <w:tc>
          <w:tcPr>
            <w:tcW w:w="679" w:type="pct"/>
            <w:noWrap/>
          </w:tcPr>
          <w:p w:rsidR="00550CC4" w:rsidRPr="00550CC4" w:rsidRDefault="00550CC4" w:rsidP="00300F78">
            <w:pPr>
              <w:spacing w:line="235" w:lineRule="auto"/>
              <w:jc w:val="center"/>
              <w:rPr>
                <w:color w:val="000000"/>
                <w:sz w:val="20"/>
                <w:szCs w:val="20"/>
              </w:rPr>
            </w:pPr>
            <w:r w:rsidRPr="00550CC4">
              <w:rPr>
                <w:color w:val="000000"/>
                <w:sz w:val="20"/>
                <w:szCs w:val="20"/>
              </w:rPr>
              <w:t>0,0</w:t>
            </w:r>
          </w:p>
        </w:tc>
        <w:tc>
          <w:tcPr>
            <w:tcW w:w="755" w:type="pct"/>
            <w:noWrap/>
          </w:tcPr>
          <w:p w:rsidR="00550CC4" w:rsidRPr="00550CC4" w:rsidRDefault="00550CC4" w:rsidP="00300F78">
            <w:pPr>
              <w:spacing w:line="235" w:lineRule="auto"/>
              <w:jc w:val="center"/>
              <w:rPr>
                <w:color w:val="000000"/>
                <w:sz w:val="20"/>
                <w:szCs w:val="20"/>
              </w:rPr>
            </w:pPr>
            <w:r w:rsidRPr="00550CC4">
              <w:rPr>
                <w:color w:val="000000"/>
                <w:sz w:val="20"/>
                <w:szCs w:val="20"/>
              </w:rPr>
              <w:t>574,0</w:t>
            </w:r>
          </w:p>
        </w:tc>
        <w:tc>
          <w:tcPr>
            <w:tcW w:w="755" w:type="pct"/>
            <w:noWrap/>
          </w:tcPr>
          <w:p w:rsidR="00550CC4" w:rsidRPr="00550CC4" w:rsidRDefault="00550CC4" w:rsidP="00300F78">
            <w:pPr>
              <w:spacing w:line="235" w:lineRule="auto"/>
              <w:jc w:val="center"/>
              <w:rPr>
                <w:color w:val="000000"/>
                <w:sz w:val="20"/>
                <w:szCs w:val="20"/>
              </w:rPr>
            </w:pPr>
            <w:r w:rsidRPr="00550CC4">
              <w:rPr>
                <w:color w:val="000000"/>
                <w:sz w:val="20"/>
                <w:szCs w:val="20"/>
              </w:rPr>
              <w:t>19204,4</w:t>
            </w:r>
          </w:p>
        </w:tc>
        <w:tc>
          <w:tcPr>
            <w:tcW w:w="679" w:type="pct"/>
            <w:noWrap/>
          </w:tcPr>
          <w:p w:rsidR="00550CC4" w:rsidRPr="00550CC4" w:rsidRDefault="00550CC4" w:rsidP="00300F78">
            <w:pPr>
              <w:spacing w:line="235" w:lineRule="auto"/>
              <w:jc w:val="center"/>
              <w:rPr>
                <w:color w:val="000000"/>
                <w:sz w:val="20"/>
                <w:szCs w:val="20"/>
              </w:rPr>
            </w:pPr>
            <w:r w:rsidRPr="00550CC4">
              <w:rPr>
                <w:color w:val="000000"/>
                <w:sz w:val="20"/>
                <w:szCs w:val="20"/>
              </w:rPr>
              <w:t>2858,9</w:t>
            </w:r>
          </w:p>
        </w:tc>
        <w:tc>
          <w:tcPr>
            <w:tcW w:w="639" w:type="pct"/>
          </w:tcPr>
          <w:p w:rsidR="00550CC4" w:rsidRPr="00550CC4" w:rsidRDefault="00550CC4" w:rsidP="00300F78">
            <w:pPr>
              <w:spacing w:line="235" w:lineRule="auto"/>
              <w:jc w:val="center"/>
              <w:rPr>
                <w:color w:val="000000"/>
                <w:sz w:val="20"/>
                <w:szCs w:val="20"/>
              </w:rPr>
            </w:pPr>
            <w:r w:rsidRPr="00550CC4">
              <w:rPr>
                <w:color w:val="000000"/>
                <w:sz w:val="20"/>
                <w:szCs w:val="20"/>
              </w:rPr>
              <w:t>1844,1</w:t>
            </w:r>
          </w:p>
        </w:tc>
      </w:tr>
      <w:tr w:rsidR="00550CC4" w:rsidRPr="00550CC4" w:rsidTr="00300F78">
        <w:tc>
          <w:tcPr>
            <w:tcW w:w="664" w:type="pct"/>
            <w:noWrap/>
          </w:tcPr>
          <w:p w:rsidR="00550CC4" w:rsidRPr="00550CC4" w:rsidRDefault="00550CC4" w:rsidP="00300F78">
            <w:pPr>
              <w:spacing w:line="235" w:lineRule="auto"/>
              <w:jc w:val="center"/>
              <w:rPr>
                <w:color w:val="000000"/>
                <w:sz w:val="20"/>
                <w:szCs w:val="20"/>
              </w:rPr>
            </w:pPr>
            <w:r w:rsidRPr="00550CC4">
              <w:rPr>
                <w:color w:val="000000"/>
                <w:sz w:val="20"/>
                <w:szCs w:val="20"/>
              </w:rPr>
              <w:t>2024</w:t>
            </w:r>
          </w:p>
        </w:tc>
        <w:tc>
          <w:tcPr>
            <w:tcW w:w="830" w:type="pct"/>
            <w:noWrap/>
          </w:tcPr>
          <w:p w:rsidR="00550CC4" w:rsidRPr="00550CC4" w:rsidRDefault="00550CC4" w:rsidP="00300F78">
            <w:pPr>
              <w:spacing w:line="235" w:lineRule="auto"/>
              <w:jc w:val="center"/>
              <w:rPr>
                <w:color w:val="000000"/>
                <w:sz w:val="20"/>
                <w:szCs w:val="20"/>
              </w:rPr>
            </w:pPr>
            <w:r w:rsidRPr="00550CC4">
              <w:rPr>
                <w:color w:val="000000"/>
                <w:sz w:val="20"/>
                <w:szCs w:val="20"/>
              </w:rPr>
              <w:t>27020,0</w:t>
            </w:r>
          </w:p>
        </w:tc>
        <w:tc>
          <w:tcPr>
            <w:tcW w:w="679" w:type="pct"/>
            <w:noWrap/>
          </w:tcPr>
          <w:p w:rsidR="00550CC4" w:rsidRPr="00550CC4" w:rsidRDefault="00550CC4" w:rsidP="00300F78">
            <w:pPr>
              <w:spacing w:line="235" w:lineRule="auto"/>
              <w:jc w:val="center"/>
              <w:rPr>
                <w:color w:val="000000"/>
                <w:sz w:val="20"/>
                <w:szCs w:val="20"/>
              </w:rPr>
            </w:pPr>
            <w:r w:rsidRPr="00550CC4">
              <w:rPr>
                <w:color w:val="000000"/>
                <w:sz w:val="20"/>
                <w:szCs w:val="20"/>
              </w:rPr>
              <w:t>0,0</w:t>
            </w:r>
          </w:p>
        </w:tc>
        <w:tc>
          <w:tcPr>
            <w:tcW w:w="755" w:type="pct"/>
            <w:noWrap/>
          </w:tcPr>
          <w:p w:rsidR="00550CC4" w:rsidRPr="00550CC4" w:rsidRDefault="00550CC4" w:rsidP="00300F78">
            <w:pPr>
              <w:spacing w:line="235" w:lineRule="auto"/>
              <w:jc w:val="center"/>
              <w:rPr>
                <w:color w:val="000000"/>
                <w:sz w:val="20"/>
                <w:szCs w:val="20"/>
              </w:rPr>
            </w:pPr>
            <w:r w:rsidRPr="00550CC4">
              <w:rPr>
                <w:color w:val="000000"/>
                <w:sz w:val="20"/>
                <w:szCs w:val="20"/>
              </w:rPr>
              <w:t>574,0</w:t>
            </w:r>
          </w:p>
        </w:tc>
        <w:tc>
          <w:tcPr>
            <w:tcW w:w="755" w:type="pct"/>
            <w:noWrap/>
          </w:tcPr>
          <w:p w:rsidR="00550CC4" w:rsidRPr="00550CC4" w:rsidRDefault="00550CC4" w:rsidP="00300F78">
            <w:pPr>
              <w:spacing w:line="235" w:lineRule="auto"/>
              <w:jc w:val="center"/>
              <w:rPr>
                <w:color w:val="000000"/>
                <w:sz w:val="20"/>
                <w:szCs w:val="20"/>
              </w:rPr>
            </w:pPr>
            <w:r w:rsidRPr="00550CC4">
              <w:rPr>
                <w:color w:val="000000"/>
                <w:sz w:val="20"/>
                <w:szCs w:val="20"/>
              </w:rPr>
              <w:t>22721,4</w:t>
            </w:r>
          </w:p>
        </w:tc>
        <w:tc>
          <w:tcPr>
            <w:tcW w:w="679" w:type="pct"/>
            <w:noWrap/>
          </w:tcPr>
          <w:p w:rsidR="00550CC4" w:rsidRPr="00550CC4" w:rsidRDefault="00550CC4" w:rsidP="00300F78">
            <w:pPr>
              <w:spacing w:line="235" w:lineRule="auto"/>
              <w:jc w:val="center"/>
              <w:rPr>
                <w:color w:val="000000"/>
                <w:sz w:val="20"/>
                <w:szCs w:val="20"/>
              </w:rPr>
            </w:pPr>
            <w:r w:rsidRPr="00550CC4">
              <w:rPr>
                <w:color w:val="000000"/>
                <w:sz w:val="20"/>
                <w:szCs w:val="20"/>
              </w:rPr>
              <w:t>1880,5</w:t>
            </w:r>
          </w:p>
        </w:tc>
        <w:tc>
          <w:tcPr>
            <w:tcW w:w="639" w:type="pct"/>
          </w:tcPr>
          <w:p w:rsidR="00550CC4" w:rsidRPr="00550CC4" w:rsidRDefault="00550CC4" w:rsidP="00300F78">
            <w:pPr>
              <w:spacing w:line="235" w:lineRule="auto"/>
              <w:jc w:val="center"/>
              <w:rPr>
                <w:color w:val="000000"/>
                <w:sz w:val="20"/>
                <w:szCs w:val="20"/>
              </w:rPr>
            </w:pPr>
            <w:r w:rsidRPr="00550CC4">
              <w:rPr>
                <w:color w:val="000000"/>
                <w:sz w:val="20"/>
                <w:szCs w:val="20"/>
              </w:rPr>
              <w:t>1844,1</w:t>
            </w:r>
          </w:p>
        </w:tc>
      </w:tr>
      <w:tr w:rsidR="00550CC4" w:rsidRPr="00550CC4" w:rsidTr="00300F78">
        <w:tc>
          <w:tcPr>
            <w:tcW w:w="664" w:type="pct"/>
            <w:noWrap/>
          </w:tcPr>
          <w:p w:rsidR="00550CC4" w:rsidRPr="00550CC4" w:rsidRDefault="00550CC4" w:rsidP="00300F78">
            <w:pPr>
              <w:spacing w:line="235" w:lineRule="auto"/>
              <w:jc w:val="center"/>
              <w:rPr>
                <w:color w:val="000000"/>
                <w:sz w:val="20"/>
                <w:szCs w:val="20"/>
              </w:rPr>
            </w:pPr>
            <w:r w:rsidRPr="00550CC4">
              <w:rPr>
                <w:color w:val="000000"/>
                <w:sz w:val="20"/>
                <w:szCs w:val="20"/>
              </w:rPr>
              <w:t>2025</w:t>
            </w:r>
          </w:p>
        </w:tc>
        <w:tc>
          <w:tcPr>
            <w:tcW w:w="830" w:type="pct"/>
            <w:noWrap/>
          </w:tcPr>
          <w:p w:rsidR="00550CC4" w:rsidRPr="00550CC4" w:rsidRDefault="00550CC4" w:rsidP="00300F78">
            <w:pPr>
              <w:spacing w:line="235" w:lineRule="auto"/>
              <w:jc w:val="center"/>
              <w:rPr>
                <w:color w:val="000000"/>
                <w:sz w:val="20"/>
                <w:szCs w:val="20"/>
              </w:rPr>
            </w:pPr>
            <w:r w:rsidRPr="00550CC4">
              <w:rPr>
                <w:color w:val="000000"/>
                <w:sz w:val="20"/>
                <w:szCs w:val="20"/>
              </w:rPr>
              <w:t>15448,9</w:t>
            </w:r>
          </w:p>
        </w:tc>
        <w:tc>
          <w:tcPr>
            <w:tcW w:w="679" w:type="pct"/>
            <w:noWrap/>
          </w:tcPr>
          <w:p w:rsidR="00550CC4" w:rsidRPr="00550CC4" w:rsidRDefault="00550CC4" w:rsidP="00300F78">
            <w:pPr>
              <w:spacing w:line="235" w:lineRule="auto"/>
              <w:jc w:val="center"/>
              <w:rPr>
                <w:color w:val="000000"/>
                <w:sz w:val="20"/>
                <w:szCs w:val="20"/>
              </w:rPr>
            </w:pPr>
            <w:r w:rsidRPr="00550CC4">
              <w:rPr>
                <w:color w:val="000000"/>
                <w:sz w:val="20"/>
                <w:szCs w:val="20"/>
              </w:rPr>
              <w:t>1,5</w:t>
            </w:r>
          </w:p>
        </w:tc>
        <w:tc>
          <w:tcPr>
            <w:tcW w:w="755" w:type="pct"/>
            <w:noWrap/>
          </w:tcPr>
          <w:p w:rsidR="00550CC4" w:rsidRPr="00550CC4" w:rsidRDefault="00550CC4" w:rsidP="00300F78">
            <w:pPr>
              <w:spacing w:line="235" w:lineRule="auto"/>
              <w:jc w:val="center"/>
              <w:rPr>
                <w:color w:val="000000"/>
                <w:sz w:val="20"/>
                <w:szCs w:val="20"/>
              </w:rPr>
            </w:pPr>
            <w:r w:rsidRPr="00550CC4">
              <w:rPr>
                <w:color w:val="000000"/>
                <w:sz w:val="20"/>
                <w:szCs w:val="20"/>
              </w:rPr>
              <w:t>0,6</w:t>
            </w:r>
          </w:p>
        </w:tc>
        <w:tc>
          <w:tcPr>
            <w:tcW w:w="755" w:type="pct"/>
            <w:noWrap/>
          </w:tcPr>
          <w:p w:rsidR="00550CC4" w:rsidRPr="00550CC4" w:rsidRDefault="00550CC4" w:rsidP="00300F78">
            <w:pPr>
              <w:spacing w:line="235" w:lineRule="auto"/>
              <w:jc w:val="center"/>
              <w:rPr>
                <w:color w:val="000000"/>
                <w:sz w:val="20"/>
                <w:szCs w:val="20"/>
              </w:rPr>
            </w:pPr>
            <w:r w:rsidRPr="00550CC4">
              <w:rPr>
                <w:color w:val="000000"/>
                <w:sz w:val="20"/>
                <w:szCs w:val="20"/>
              </w:rPr>
              <w:t>11869,0</w:t>
            </w:r>
          </w:p>
        </w:tc>
        <w:tc>
          <w:tcPr>
            <w:tcW w:w="679" w:type="pct"/>
            <w:noWrap/>
          </w:tcPr>
          <w:p w:rsidR="00550CC4" w:rsidRPr="00550CC4" w:rsidRDefault="00550CC4" w:rsidP="00300F78">
            <w:pPr>
              <w:spacing w:line="235" w:lineRule="auto"/>
              <w:jc w:val="center"/>
              <w:rPr>
                <w:color w:val="000000"/>
                <w:sz w:val="20"/>
                <w:szCs w:val="20"/>
              </w:rPr>
            </w:pPr>
            <w:r w:rsidRPr="00550CC4">
              <w:rPr>
                <w:color w:val="000000"/>
                <w:sz w:val="20"/>
                <w:szCs w:val="20"/>
              </w:rPr>
              <w:t>1827,8</w:t>
            </w:r>
          </w:p>
        </w:tc>
        <w:tc>
          <w:tcPr>
            <w:tcW w:w="639" w:type="pct"/>
          </w:tcPr>
          <w:p w:rsidR="00550CC4" w:rsidRPr="00550CC4" w:rsidRDefault="00550CC4" w:rsidP="00300F78">
            <w:pPr>
              <w:spacing w:line="235" w:lineRule="auto"/>
              <w:jc w:val="center"/>
              <w:rPr>
                <w:color w:val="000000"/>
                <w:sz w:val="20"/>
                <w:szCs w:val="20"/>
              </w:rPr>
            </w:pPr>
            <w:r w:rsidRPr="00550CC4">
              <w:rPr>
                <w:color w:val="000000"/>
                <w:sz w:val="20"/>
                <w:szCs w:val="20"/>
              </w:rPr>
              <w:t>1750,0</w:t>
            </w:r>
          </w:p>
        </w:tc>
      </w:tr>
      <w:tr w:rsidR="00550CC4" w:rsidRPr="00550CC4" w:rsidTr="00300F78">
        <w:tc>
          <w:tcPr>
            <w:tcW w:w="664" w:type="pct"/>
            <w:noWrap/>
          </w:tcPr>
          <w:p w:rsidR="00550CC4" w:rsidRPr="00550CC4" w:rsidRDefault="00550CC4" w:rsidP="00300F78">
            <w:pPr>
              <w:spacing w:line="235" w:lineRule="auto"/>
              <w:jc w:val="center"/>
              <w:rPr>
                <w:color w:val="000000"/>
                <w:sz w:val="20"/>
                <w:szCs w:val="20"/>
              </w:rPr>
            </w:pPr>
            <w:r w:rsidRPr="00550CC4">
              <w:rPr>
                <w:color w:val="000000"/>
                <w:sz w:val="20"/>
                <w:szCs w:val="20"/>
              </w:rPr>
              <w:t>2026–2030</w:t>
            </w:r>
          </w:p>
        </w:tc>
        <w:tc>
          <w:tcPr>
            <w:tcW w:w="830" w:type="pct"/>
            <w:noWrap/>
          </w:tcPr>
          <w:p w:rsidR="00550CC4" w:rsidRPr="00550CC4" w:rsidRDefault="00550CC4" w:rsidP="00300F78">
            <w:pPr>
              <w:spacing w:line="235" w:lineRule="auto"/>
              <w:jc w:val="center"/>
              <w:rPr>
                <w:color w:val="000000"/>
                <w:sz w:val="20"/>
                <w:szCs w:val="20"/>
              </w:rPr>
            </w:pPr>
            <w:r w:rsidRPr="00550CC4">
              <w:rPr>
                <w:color w:val="000000"/>
                <w:sz w:val="20"/>
                <w:szCs w:val="20"/>
              </w:rPr>
              <w:t>77594,5</w:t>
            </w:r>
          </w:p>
        </w:tc>
        <w:tc>
          <w:tcPr>
            <w:tcW w:w="679" w:type="pct"/>
            <w:noWrap/>
          </w:tcPr>
          <w:p w:rsidR="00550CC4" w:rsidRPr="00550CC4" w:rsidRDefault="00550CC4" w:rsidP="00300F78">
            <w:pPr>
              <w:spacing w:line="235" w:lineRule="auto"/>
              <w:jc w:val="center"/>
              <w:rPr>
                <w:color w:val="000000"/>
                <w:sz w:val="20"/>
                <w:szCs w:val="20"/>
              </w:rPr>
            </w:pPr>
            <w:r w:rsidRPr="00550CC4">
              <w:rPr>
                <w:color w:val="000000"/>
                <w:sz w:val="20"/>
                <w:szCs w:val="20"/>
              </w:rPr>
              <w:t>7,5</w:t>
            </w:r>
          </w:p>
        </w:tc>
        <w:tc>
          <w:tcPr>
            <w:tcW w:w="755" w:type="pct"/>
            <w:noWrap/>
          </w:tcPr>
          <w:p w:rsidR="00550CC4" w:rsidRPr="00550CC4" w:rsidRDefault="00550CC4" w:rsidP="00300F78">
            <w:pPr>
              <w:spacing w:line="235" w:lineRule="auto"/>
              <w:jc w:val="center"/>
              <w:rPr>
                <w:color w:val="000000"/>
                <w:sz w:val="20"/>
                <w:szCs w:val="20"/>
              </w:rPr>
            </w:pPr>
            <w:r w:rsidRPr="00550CC4">
              <w:rPr>
                <w:color w:val="000000"/>
                <w:sz w:val="20"/>
                <w:szCs w:val="20"/>
              </w:rPr>
              <w:t>3,0</w:t>
            </w:r>
          </w:p>
        </w:tc>
        <w:tc>
          <w:tcPr>
            <w:tcW w:w="755" w:type="pct"/>
            <w:noWrap/>
          </w:tcPr>
          <w:p w:rsidR="00550CC4" w:rsidRPr="00550CC4" w:rsidRDefault="00550CC4" w:rsidP="00300F78">
            <w:pPr>
              <w:spacing w:line="235" w:lineRule="auto"/>
              <w:jc w:val="center"/>
              <w:rPr>
                <w:color w:val="000000"/>
                <w:sz w:val="20"/>
                <w:szCs w:val="20"/>
              </w:rPr>
            </w:pPr>
            <w:r w:rsidRPr="00550CC4">
              <w:rPr>
                <w:color w:val="000000"/>
                <w:sz w:val="20"/>
                <w:szCs w:val="20"/>
              </w:rPr>
              <w:t>59345,0</w:t>
            </w:r>
          </w:p>
        </w:tc>
        <w:tc>
          <w:tcPr>
            <w:tcW w:w="679" w:type="pct"/>
            <w:noWrap/>
          </w:tcPr>
          <w:p w:rsidR="00550CC4" w:rsidRPr="00550CC4" w:rsidRDefault="00550CC4" w:rsidP="00300F78">
            <w:pPr>
              <w:spacing w:line="235" w:lineRule="auto"/>
              <w:jc w:val="center"/>
              <w:rPr>
                <w:color w:val="000000"/>
                <w:sz w:val="20"/>
                <w:szCs w:val="20"/>
              </w:rPr>
            </w:pPr>
            <w:r w:rsidRPr="00550CC4">
              <w:rPr>
                <w:color w:val="000000"/>
                <w:sz w:val="20"/>
                <w:szCs w:val="20"/>
              </w:rPr>
              <w:t>9139,0</w:t>
            </w:r>
          </w:p>
        </w:tc>
        <w:tc>
          <w:tcPr>
            <w:tcW w:w="639" w:type="pct"/>
          </w:tcPr>
          <w:p w:rsidR="00550CC4" w:rsidRPr="00550CC4" w:rsidRDefault="00550CC4" w:rsidP="00300F78">
            <w:pPr>
              <w:spacing w:line="235" w:lineRule="auto"/>
              <w:jc w:val="center"/>
              <w:rPr>
                <w:color w:val="000000"/>
                <w:sz w:val="20"/>
                <w:szCs w:val="20"/>
              </w:rPr>
            </w:pPr>
            <w:r w:rsidRPr="00550CC4">
              <w:rPr>
                <w:color w:val="000000"/>
                <w:sz w:val="20"/>
                <w:szCs w:val="20"/>
              </w:rPr>
              <w:t>9100,0</w:t>
            </w:r>
          </w:p>
        </w:tc>
      </w:tr>
      <w:tr w:rsidR="00550CC4" w:rsidRPr="00550CC4" w:rsidTr="00300F78">
        <w:tc>
          <w:tcPr>
            <w:tcW w:w="664" w:type="pct"/>
            <w:noWrap/>
          </w:tcPr>
          <w:p w:rsidR="00550CC4" w:rsidRPr="00550CC4" w:rsidRDefault="00550CC4" w:rsidP="00300F78">
            <w:pPr>
              <w:spacing w:line="235" w:lineRule="auto"/>
              <w:jc w:val="center"/>
              <w:rPr>
                <w:color w:val="000000"/>
                <w:sz w:val="20"/>
                <w:szCs w:val="20"/>
              </w:rPr>
            </w:pPr>
            <w:r w:rsidRPr="00550CC4">
              <w:rPr>
                <w:color w:val="000000"/>
                <w:sz w:val="20"/>
                <w:szCs w:val="20"/>
              </w:rPr>
              <w:t>2031–2035</w:t>
            </w:r>
          </w:p>
        </w:tc>
        <w:tc>
          <w:tcPr>
            <w:tcW w:w="830" w:type="pct"/>
            <w:noWrap/>
          </w:tcPr>
          <w:p w:rsidR="00550CC4" w:rsidRPr="00550CC4" w:rsidRDefault="00550CC4" w:rsidP="00300F78">
            <w:pPr>
              <w:spacing w:line="235" w:lineRule="auto"/>
              <w:jc w:val="center"/>
              <w:rPr>
                <w:color w:val="000000"/>
                <w:sz w:val="20"/>
                <w:szCs w:val="20"/>
              </w:rPr>
            </w:pPr>
            <w:r w:rsidRPr="00550CC4">
              <w:rPr>
                <w:color w:val="000000"/>
                <w:sz w:val="20"/>
                <w:szCs w:val="20"/>
              </w:rPr>
              <w:t>77964,5</w:t>
            </w:r>
          </w:p>
        </w:tc>
        <w:tc>
          <w:tcPr>
            <w:tcW w:w="679" w:type="pct"/>
            <w:noWrap/>
          </w:tcPr>
          <w:p w:rsidR="00550CC4" w:rsidRPr="00550CC4" w:rsidRDefault="00550CC4" w:rsidP="00300F78">
            <w:pPr>
              <w:spacing w:line="235" w:lineRule="auto"/>
              <w:jc w:val="center"/>
              <w:rPr>
                <w:color w:val="000000"/>
                <w:sz w:val="20"/>
                <w:szCs w:val="20"/>
              </w:rPr>
            </w:pPr>
            <w:r w:rsidRPr="00550CC4">
              <w:rPr>
                <w:color w:val="000000"/>
                <w:sz w:val="20"/>
                <w:szCs w:val="20"/>
              </w:rPr>
              <w:t>7,5</w:t>
            </w:r>
          </w:p>
        </w:tc>
        <w:tc>
          <w:tcPr>
            <w:tcW w:w="755" w:type="pct"/>
            <w:noWrap/>
          </w:tcPr>
          <w:p w:rsidR="00550CC4" w:rsidRPr="00550CC4" w:rsidRDefault="00550CC4" w:rsidP="00300F78">
            <w:pPr>
              <w:spacing w:line="235" w:lineRule="auto"/>
              <w:jc w:val="center"/>
              <w:rPr>
                <w:color w:val="000000"/>
                <w:sz w:val="20"/>
                <w:szCs w:val="20"/>
              </w:rPr>
            </w:pPr>
            <w:r w:rsidRPr="00550CC4">
              <w:rPr>
                <w:color w:val="000000"/>
                <w:sz w:val="20"/>
                <w:szCs w:val="20"/>
              </w:rPr>
              <w:t>3,0</w:t>
            </w:r>
          </w:p>
        </w:tc>
        <w:tc>
          <w:tcPr>
            <w:tcW w:w="755" w:type="pct"/>
            <w:noWrap/>
          </w:tcPr>
          <w:p w:rsidR="00550CC4" w:rsidRPr="00550CC4" w:rsidRDefault="00550CC4" w:rsidP="00300F78">
            <w:pPr>
              <w:spacing w:line="235" w:lineRule="auto"/>
              <w:jc w:val="center"/>
              <w:rPr>
                <w:color w:val="000000"/>
                <w:sz w:val="20"/>
                <w:szCs w:val="20"/>
              </w:rPr>
            </w:pPr>
            <w:r w:rsidRPr="00550CC4">
              <w:rPr>
                <w:color w:val="000000"/>
                <w:sz w:val="20"/>
                <w:szCs w:val="20"/>
              </w:rPr>
              <w:t>59345,0</w:t>
            </w:r>
          </w:p>
        </w:tc>
        <w:tc>
          <w:tcPr>
            <w:tcW w:w="679" w:type="pct"/>
            <w:noWrap/>
          </w:tcPr>
          <w:p w:rsidR="00550CC4" w:rsidRPr="00550CC4" w:rsidRDefault="00550CC4" w:rsidP="00300F78">
            <w:pPr>
              <w:spacing w:line="235" w:lineRule="auto"/>
              <w:jc w:val="center"/>
              <w:rPr>
                <w:color w:val="000000"/>
                <w:sz w:val="20"/>
                <w:szCs w:val="20"/>
              </w:rPr>
            </w:pPr>
            <w:r w:rsidRPr="00550CC4">
              <w:rPr>
                <w:color w:val="000000"/>
                <w:sz w:val="20"/>
                <w:szCs w:val="20"/>
              </w:rPr>
              <w:t>9139,0</w:t>
            </w:r>
          </w:p>
        </w:tc>
        <w:tc>
          <w:tcPr>
            <w:tcW w:w="639" w:type="pct"/>
          </w:tcPr>
          <w:p w:rsidR="00550CC4" w:rsidRPr="00550CC4" w:rsidRDefault="00550CC4" w:rsidP="00300F78">
            <w:pPr>
              <w:spacing w:line="235" w:lineRule="auto"/>
              <w:jc w:val="center"/>
              <w:rPr>
                <w:color w:val="000000"/>
                <w:sz w:val="20"/>
                <w:szCs w:val="20"/>
              </w:rPr>
            </w:pPr>
            <w:r w:rsidRPr="00550CC4">
              <w:rPr>
                <w:color w:val="000000"/>
                <w:sz w:val="20"/>
                <w:szCs w:val="20"/>
              </w:rPr>
              <w:t>9470,0</w:t>
            </w:r>
          </w:p>
        </w:tc>
      </w:tr>
      <w:tr w:rsidR="00550CC4" w:rsidRPr="00550CC4" w:rsidTr="00300F78">
        <w:tc>
          <w:tcPr>
            <w:tcW w:w="664" w:type="pct"/>
            <w:noWrap/>
          </w:tcPr>
          <w:p w:rsidR="00550CC4" w:rsidRPr="00550CC4" w:rsidRDefault="00550CC4" w:rsidP="00300F78">
            <w:pPr>
              <w:spacing w:line="235" w:lineRule="auto"/>
              <w:ind w:left="-57" w:right="-57"/>
              <w:jc w:val="center"/>
              <w:rPr>
                <w:color w:val="000000"/>
                <w:sz w:val="20"/>
                <w:szCs w:val="20"/>
              </w:rPr>
            </w:pPr>
            <w:r w:rsidRPr="00550CC4">
              <w:rPr>
                <w:color w:val="000000"/>
                <w:sz w:val="20"/>
                <w:szCs w:val="20"/>
              </w:rPr>
              <w:t>Всего</w:t>
            </w:r>
          </w:p>
        </w:tc>
        <w:tc>
          <w:tcPr>
            <w:tcW w:w="830" w:type="pct"/>
            <w:noWrap/>
          </w:tcPr>
          <w:p w:rsidR="00550CC4" w:rsidRPr="00550CC4" w:rsidRDefault="00550CC4" w:rsidP="00300F78">
            <w:pPr>
              <w:spacing w:line="235" w:lineRule="auto"/>
              <w:jc w:val="center"/>
              <w:rPr>
                <w:color w:val="000000"/>
                <w:sz w:val="20"/>
                <w:szCs w:val="20"/>
              </w:rPr>
            </w:pPr>
            <w:r w:rsidRPr="00550CC4">
              <w:rPr>
                <w:color w:val="000000"/>
                <w:sz w:val="20"/>
                <w:szCs w:val="20"/>
              </w:rPr>
              <w:t>425398,0</w:t>
            </w:r>
          </w:p>
        </w:tc>
        <w:tc>
          <w:tcPr>
            <w:tcW w:w="679" w:type="pct"/>
            <w:noWrap/>
          </w:tcPr>
          <w:p w:rsidR="00550CC4" w:rsidRPr="00550CC4" w:rsidRDefault="00550CC4" w:rsidP="00300F78">
            <w:pPr>
              <w:spacing w:line="235" w:lineRule="auto"/>
              <w:jc w:val="center"/>
              <w:rPr>
                <w:color w:val="000000"/>
                <w:sz w:val="20"/>
                <w:szCs w:val="20"/>
              </w:rPr>
            </w:pPr>
            <w:r w:rsidRPr="00550CC4">
              <w:rPr>
                <w:color w:val="000000"/>
                <w:sz w:val="20"/>
                <w:szCs w:val="20"/>
              </w:rPr>
              <w:t>23475,4</w:t>
            </w:r>
          </w:p>
        </w:tc>
        <w:tc>
          <w:tcPr>
            <w:tcW w:w="755" w:type="pct"/>
            <w:noWrap/>
          </w:tcPr>
          <w:p w:rsidR="00550CC4" w:rsidRPr="00550CC4" w:rsidRDefault="00550CC4" w:rsidP="00300F78">
            <w:pPr>
              <w:spacing w:line="235" w:lineRule="auto"/>
              <w:jc w:val="center"/>
              <w:rPr>
                <w:color w:val="000000"/>
                <w:sz w:val="20"/>
                <w:szCs w:val="20"/>
              </w:rPr>
            </w:pPr>
            <w:r w:rsidRPr="00550CC4">
              <w:rPr>
                <w:color w:val="000000"/>
                <w:sz w:val="20"/>
                <w:szCs w:val="20"/>
              </w:rPr>
              <w:t>42136,3</w:t>
            </w:r>
          </w:p>
        </w:tc>
        <w:tc>
          <w:tcPr>
            <w:tcW w:w="755" w:type="pct"/>
            <w:noWrap/>
          </w:tcPr>
          <w:p w:rsidR="00550CC4" w:rsidRPr="00550CC4" w:rsidRDefault="00550CC4" w:rsidP="00300F78">
            <w:pPr>
              <w:spacing w:line="235" w:lineRule="auto"/>
              <w:jc w:val="center"/>
              <w:rPr>
                <w:color w:val="000000"/>
                <w:sz w:val="20"/>
                <w:szCs w:val="20"/>
              </w:rPr>
            </w:pPr>
            <w:r w:rsidRPr="00550CC4">
              <w:rPr>
                <w:color w:val="000000"/>
                <w:sz w:val="20"/>
                <w:szCs w:val="20"/>
              </w:rPr>
              <w:t>286296,5</w:t>
            </w:r>
          </w:p>
        </w:tc>
        <w:tc>
          <w:tcPr>
            <w:tcW w:w="679" w:type="pct"/>
            <w:noWrap/>
          </w:tcPr>
          <w:p w:rsidR="00550CC4" w:rsidRPr="00550CC4" w:rsidRDefault="00550CC4" w:rsidP="00300F78">
            <w:pPr>
              <w:spacing w:line="235" w:lineRule="auto"/>
              <w:jc w:val="center"/>
              <w:rPr>
                <w:color w:val="000000"/>
                <w:sz w:val="20"/>
                <w:szCs w:val="20"/>
              </w:rPr>
            </w:pPr>
            <w:r w:rsidRPr="00550CC4">
              <w:rPr>
                <w:color w:val="000000"/>
                <w:sz w:val="20"/>
                <w:szCs w:val="20"/>
              </w:rPr>
              <w:t>40804,6</w:t>
            </w:r>
          </w:p>
        </w:tc>
        <w:tc>
          <w:tcPr>
            <w:tcW w:w="639" w:type="pct"/>
          </w:tcPr>
          <w:p w:rsidR="00550CC4" w:rsidRPr="00550CC4" w:rsidRDefault="00550CC4" w:rsidP="00300F78">
            <w:pPr>
              <w:spacing w:line="235" w:lineRule="auto"/>
              <w:jc w:val="center"/>
              <w:rPr>
                <w:color w:val="000000"/>
                <w:sz w:val="20"/>
                <w:szCs w:val="20"/>
              </w:rPr>
            </w:pPr>
            <w:r w:rsidRPr="00550CC4">
              <w:rPr>
                <w:color w:val="000000"/>
                <w:sz w:val="20"/>
                <w:szCs w:val="20"/>
              </w:rPr>
              <w:t>32684,9</w:t>
            </w:r>
          </w:p>
        </w:tc>
      </w:tr>
    </w:tbl>
    <w:p w:rsidR="00550CC4" w:rsidRPr="00550CC4" w:rsidRDefault="00550CC4" w:rsidP="00550CC4">
      <w:pPr>
        <w:autoSpaceDE w:val="0"/>
        <w:autoSpaceDN w:val="0"/>
        <w:adjustRightInd w:val="0"/>
        <w:spacing w:line="235" w:lineRule="auto"/>
        <w:ind w:firstLine="709"/>
        <w:rPr>
          <w:color w:val="000000"/>
          <w:sz w:val="20"/>
          <w:szCs w:val="20"/>
        </w:rPr>
      </w:pPr>
    </w:p>
    <w:p w:rsidR="00550CC4" w:rsidRPr="00550CC4" w:rsidRDefault="00550CC4" w:rsidP="00550CC4">
      <w:pPr>
        <w:shd w:val="clear" w:color="auto" w:fill="FFFFFF"/>
        <w:ind w:firstLine="709"/>
        <w:jc w:val="both"/>
        <w:rPr>
          <w:color w:val="000000"/>
          <w:sz w:val="20"/>
          <w:szCs w:val="20"/>
        </w:rPr>
      </w:pPr>
      <w:r w:rsidRPr="00550CC4">
        <w:rPr>
          <w:sz w:val="20"/>
          <w:szCs w:val="20"/>
        </w:rPr>
        <w:t xml:space="preserve">1.3. Приложение № 3 </w:t>
      </w:r>
      <w:r w:rsidRPr="00550CC4">
        <w:rPr>
          <w:color w:val="000000"/>
          <w:sz w:val="20"/>
          <w:szCs w:val="20"/>
        </w:rPr>
        <w:t>Муниципальной программы изложить согласно приложению № 1.</w:t>
      </w:r>
    </w:p>
    <w:p w:rsidR="00550CC4" w:rsidRPr="00550CC4" w:rsidRDefault="00550CC4" w:rsidP="00550CC4">
      <w:pPr>
        <w:spacing w:before="100" w:beforeAutospacing="1" w:after="100" w:afterAutospacing="1"/>
        <w:ind w:firstLine="709"/>
        <w:jc w:val="both"/>
        <w:rPr>
          <w:sz w:val="20"/>
          <w:szCs w:val="20"/>
        </w:rPr>
      </w:pPr>
      <w:r w:rsidRPr="00550CC4">
        <w:rPr>
          <w:color w:val="000000"/>
          <w:sz w:val="20"/>
          <w:szCs w:val="20"/>
        </w:rPr>
        <w:t xml:space="preserve">1.4. В приложении № 3 к Муниципальной программе паспорт подпрограммы «Развитие культуры в Аликовском Чувашской Республики» муниципальной программы Аликовского района Чувашской Республики «Развитие культуры и туризма» </w:t>
      </w:r>
      <w:r w:rsidRPr="00550CC4">
        <w:rPr>
          <w:sz w:val="20"/>
          <w:szCs w:val="20"/>
        </w:rPr>
        <w:t>«Объемы и источники финансирования муниципальной программы» изложить в следующей редакции: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29"/>
        <w:gridCol w:w="190"/>
        <w:gridCol w:w="5619"/>
      </w:tblGrid>
      <w:tr w:rsidR="00550CC4" w:rsidRPr="00550CC4" w:rsidTr="00300F78">
        <w:trPr>
          <w:tblCellSpacing w:w="15" w:type="dxa"/>
        </w:trPr>
        <w:tc>
          <w:tcPr>
            <w:tcW w:w="3784" w:type="dxa"/>
            <w:hideMark/>
          </w:tcPr>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Объемы финансирования Муниципальной программы с разбивкой по годам реализации</w:t>
            </w:r>
          </w:p>
        </w:tc>
        <w:tc>
          <w:tcPr>
            <w:tcW w:w="160" w:type="dxa"/>
            <w:hideMark/>
          </w:tcPr>
          <w:p w:rsidR="00550CC4" w:rsidRPr="00550CC4" w:rsidRDefault="00550CC4" w:rsidP="00300F78">
            <w:pPr>
              <w:autoSpaceDE w:val="0"/>
              <w:autoSpaceDN w:val="0"/>
              <w:adjustRightInd w:val="0"/>
              <w:jc w:val="center"/>
              <w:rPr>
                <w:rFonts w:eastAsia="Calibri"/>
                <w:color w:val="000000"/>
                <w:sz w:val="20"/>
                <w:szCs w:val="20"/>
              </w:rPr>
            </w:pPr>
            <w:r w:rsidRPr="00550CC4">
              <w:rPr>
                <w:rFonts w:eastAsia="Calibri"/>
                <w:color w:val="000000"/>
                <w:sz w:val="20"/>
                <w:szCs w:val="20"/>
              </w:rPr>
              <w:t>–</w:t>
            </w:r>
          </w:p>
        </w:tc>
        <w:tc>
          <w:tcPr>
            <w:tcW w:w="0" w:type="auto"/>
            <w:hideMark/>
          </w:tcPr>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общий объем финансирования Муниципальной программы составляет    424398,0 тыс. рублей, в том числе:</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2019 году – 45267,5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2020 году – 68407,7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2021 году – 55092,1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2022 году – 34121,4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2023 году – 24481,4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2024 году – 27020,0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2025 году – 15448,9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2026–2030 годах – 77594,5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2031–2035 годах – 77964,5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из них средства:</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федерального бюджета –23475,4 тыс. рублей (5,5 процентов), в том числе:</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2019 году – 4443,2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2020 году – 7782,1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2021 году – 10</w:t>
            </w:r>
            <w:r w:rsidRPr="00550CC4">
              <w:rPr>
                <w:rFonts w:eastAsia="Calibri"/>
                <w:color w:val="000000"/>
                <w:sz w:val="20"/>
                <w:szCs w:val="20"/>
                <w:lang w:val="en-US"/>
              </w:rPr>
              <w:t> </w:t>
            </w:r>
            <w:r w:rsidRPr="00550CC4">
              <w:rPr>
                <w:rFonts w:eastAsia="Calibri"/>
                <w:color w:val="000000"/>
                <w:sz w:val="20"/>
                <w:szCs w:val="20"/>
              </w:rPr>
              <w:t>470,3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2022 году – 763,3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2023 году – 0,0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2024 году – 0,0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2025 году – 1,5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lastRenderedPageBreak/>
              <w:t>в 2026–2030 годах – 7,5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2031–2035 годах – 7,5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республиканского бюджета Чувашской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Республики 42136,3 тыс. рублей (9,9 процента), в том числе:</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2019 году – 3900,7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2020 году – 25275,3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2021 году – 11175,0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2022 году –     630,7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2023 году –     574,0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2024 году –     574,0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2025 году – 0,6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2026–2030 годах – 3,0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2031–2035 годах – 3,0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бюджета Аликовского района – 286296,5 тыс. рублей (67,3 процента), в том числе:</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2019 году – 30331,1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2020 году – 28557,0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2021 году – 27621,6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2022 году – 27302,0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2023 году – 19204,4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2024 году – 22721,4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2025 году – 11869,0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2026–2030 годах – 59345,0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2031–2035 годах – 59345,0 –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бюджета поселений Аликовского района – 40804,9 тыс. рублей (9,6 процентов), в том числе:</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2019 году – 4263,6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2020 году – 3904,8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2021 году – 4210,0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2022 году – 3581,0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2023 году – 2858,9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2024 году – 1880,5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2025 году – 1827,8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2026–2030 годах – 9139,0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2031–2035 годах – 9139,0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внебюджетных источников – 32684,9 тыс. рублей (7,6 процента), в том числе:</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2019 году – 2328,9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2020 году – 2888,5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2021 году – 1615,2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2022 году – 1844,0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2023 году – 1844,0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2024 году – 1844,0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2025 году – 1750,0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2026–2030 годах – 9100,0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в 2031–2035 годах – 9470,0 тыс. рублей.</w:t>
            </w:r>
          </w:p>
          <w:p w:rsidR="00550CC4" w:rsidRPr="00550CC4" w:rsidRDefault="00550CC4" w:rsidP="00300F78">
            <w:pPr>
              <w:autoSpaceDE w:val="0"/>
              <w:autoSpaceDN w:val="0"/>
              <w:adjustRightInd w:val="0"/>
              <w:rPr>
                <w:rFonts w:eastAsia="Calibri"/>
                <w:color w:val="000000"/>
                <w:sz w:val="20"/>
                <w:szCs w:val="20"/>
              </w:rPr>
            </w:pPr>
            <w:r w:rsidRPr="00550CC4">
              <w:rPr>
                <w:rFonts w:eastAsia="Calibri"/>
                <w:color w:val="000000"/>
                <w:sz w:val="20"/>
                <w:szCs w:val="20"/>
              </w:rPr>
              <w:t>Объемы финансирования за счет бюджетных ассигнований уточняются при формировании районного бюджета Аликовского района Чувашской Республики на очередной финансовый год и плановый период.</w:t>
            </w:r>
          </w:p>
        </w:tc>
      </w:tr>
    </w:tbl>
    <w:p w:rsidR="00550CC4" w:rsidRPr="00550CC4" w:rsidRDefault="00550CC4" w:rsidP="00550CC4">
      <w:pPr>
        <w:widowControl w:val="0"/>
        <w:autoSpaceDE w:val="0"/>
        <w:autoSpaceDN w:val="0"/>
        <w:outlineLvl w:val="2"/>
        <w:rPr>
          <w:b/>
          <w:color w:val="000000"/>
          <w:sz w:val="20"/>
          <w:szCs w:val="20"/>
        </w:rPr>
      </w:pPr>
    </w:p>
    <w:p w:rsidR="00550CC4" w:rsidRPr="00550CC4" w:rsidRDefault="00550CC4" w:rsidP="00550CC4">
      <w:pPr>
        <w:widowControl w:val="0"/>
        <w:autoSpaceDE w:val="0"/>
        <w:autoSpaceDN w:val="0"/>
        <w:outlineLvl w:val="2"/>
        <w:rPr>
          <w:b/>
          <w:color w:val="000000"/>
          <w:sz w:val="20"/>
          <w:szCs w:val="20"/>
        </w:rPr>
      </w:pPr>
    </w:p>
    <w:p w:rsidR="00550CC4" w:rsidRPr="00550CC4" w:rsidRDefault="00550CC4" w:rsidP="00550CC4">
      <w:pPr>
        <w:widowControl w:val="0"/>
        <w:autoSpaceDE w:val="0"/>
        <w:autoSpaceDN w:val="0"/>
        <w:ind w:firstLine="709"/>
        <w:outlineLvl w:val="2"/>
        <w:rPr>
          <w:color w:val="000000"/>
          <w:sz w:val="20"/>
          <w:szCs w:val="20"/>
        </w:rPr>
      </w:pPr>
      <w:r w:rsidRPr="00550CC4">
        <w:rPr>
          <w:color w:val="000000"/>
          <w:sz w:val="20"/>
          <w:szCs w:val="20"/>
        </w:rPr>
        <w:t>1.6 Раздел I</w:t>
      </w:r>
      <w:r w:rsidRPr="00550CC4">
        <w:rPr>
          <w:color w:val="000000"/>
          <w:sz w:val="20"/>
          <w:szCs w:val="20"/>
          <w:lang w:val="en-US"/>
        </w:rPr>
        <w:t>II</w:t>
      </w:r>
      <w:r w:rsidRPr="00550CC4">
        <w:rPr>
          <w:color w:val="000000"/>
          <w:sz w:val="20"/>
          <w:szCs w:val="20"/>
        </w:rPr>
        <w:t>. Обоснование объема финансовых ресурсов, необходимых для реализации подпрограммы изложить в следующей редакции:</w:t>
      </w:r>
    </w:p>
    <w:p w:rsidR="00550CC4" w:rsidRPr="00550CC4" w:rsidRDefault="00550CC4" w:rsidP="00550CC4">
      <w:pPr>
        <w:autoSpaceDE w:val="0"/>
        <w:autoSpaceDN w:val="0"/>
        <w:adjustRightInd w:val="0"/>
        <w:ind w:firstLine="709"/>
        <w:jc w:val="both"/>
        <w:rPr>
          <w:rFonts w:eastAsia="Calibri"/>
          <w:bCs/>
          <w:color w:val="000000"/>
          <w:sz w:val="20"/>
          <w:szCs w:val="20"/>
        </w:rPr>
      </w:pPr>
      <w:r w:rsidRPr="00550CC4">
        <w:rPr>
          <w:rFonts w:eastAsia="Calibri"/>
          <w:bCs/>
          <w:color w:val="000000"/>
          <w:sz w:val="20"/>
          <w:szCs w:val="20"/>
        </w:rPr>
        <w:t>«Общий объем финансирования подпрограммы за счет всех источников финансирования составляет 424398,0 тыс. рублей, в том числе за счет средств федерального бюджета –23475,4 тыс. рублей, республиканского бюджета Чувашской Республики – 42136,3 тыс. рублей, местных бюджетов   –286296,5 тыс. рублей, бюджета поселении Аликовского района – 40804,6 тыс. рублей, внебюджетных источников – 32684,9 тыс. рублей. Показатели по годам и источникам финансирования приведены в табл. 2.</w:t>
      </w:r>
    </w:p>
    <w:p w:rsidR="00550CC4" w:rsidRPr="00550CC4" w:rsidRDefault="00550CC4" w:rsidP="00550CC4">
      <w:pPr>
        <w:autoSpaceDE w:val="0"/>
        <w:autoSpaceDN w:val="0"/>
        <w:adjustRightInd w:val="0"/>
        <w:ind w:firstLine="540"/>
        <w:jc w:val="right"/>
        <w:rPr>
          <w:rFonts w:eastAsia="Calibri"/>
          <w:bCs/>
          <w:color w:val="000000"/>
          <w:sz w:val="20"/>
          <w:szCs w:val="20"/>
        </w:rPr>
      </w:pPr>
      <w:r w:rsidRPr="00550CC4">
        <w:rPr>
          <w:rFonts w:eastAsia="Calibri"/>
          <w:bCs/>
          <w:color w:val="000000"/>
          <w:sz w:val="20"/>
          <w:szCs w:val="20"/>
        </w:rPr>
        <w:t>Таблица 2</w:t>
      </w:r>
    </w:p>
    <w:p w:rsidR="00550CC4" w:rsidRPr="00550CC4" w:rsidRDefault="00550CC4" w:rsidP="00550CC4">
      <w:pPr>
        <w:autoSpaceDE w:val="0"/>
        <w:autoSpaceDN w:val="0"/>
        <w:adjustRightInd w:val="0"/>
        <w:spacing w:line="235" w:lineRule="auto"/>
        <w:ind w:left="7080" w:right="-29" w:firstLine="240"/>
        <w:jc w:val="right"/>
        <w:rPr>
          <w:color w:val="000000"/>
          <w:sz w:val="20"/>
          <w:szCs w:val="20"/>
        </w:rPr>
      </w:pPr>
      <w:r w:rsidRPr="00550CC4">
        <w:rPr>
          <w:color w:val="000000"/>
          <w:sz w:val="20"/>
          <w:szCs w:val="20"/>
        </w:rPr>
        <w:t xml:space="preserve"> (тыс. рублей)</w:t>
      </w:r>
    </w:p>
    <w:tbl>
      <w:tblPr>
        <w:tblW w:w="4978" w:type="pct"/>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290"/>
        <w:gridCol w:w="1593"/>
        <w:gridCol w:w="1303"/>
        <w:gridCol w:w="1449"/>
        <w:gridCol w:w="1449"/>
        <w:gridCol w:w="1303"/>
        <w:gridCol w:w="1209"/>
      </w:tblGrid>
      <w:tr w:rsidR="00550CC4" w:rsidRPr="00550CC4" w:rsidTr="00300F78">
        <w:tc>
          <w:tcPr>
            <w:tcW w:w="672" w:type="pct"/>
            <w:vMerge w:val="restart"/>
          </w:tcPr>
          <w:p w:rsidR="00550CC4" w:rsidRPr="00550CC4" w:rsidRDefault="00550CC4" w:rsidP="00300F78">
            <w:pPr>
              <w:spacing w:line="235" w:lineRule="auto"/>
              <w:jc w:val="center"/>
              <w:rPr>
                <w:color w:val="000000"/>
                <w:sz w:val="20"/>
                <w:szCs w:val="20"/>
              </w:rPr>
            </w:pPr>
            <w:r w:rsidRPr="00550CC4">
              <w:rPr>
                <w:color w:val="000000"/>
                <w:sz w:val="20"/>
                <w:szCs w:val="20"/>
              </w:rPr>
              <w:t>Годы</w:t>
            </w:r>
          </w:p>
        </w:tc>
        <w:tc>
          <w:tcPr>
            <w:tcW w:w="830" w:type="pct"/>
            <w:vMerge w:val="restart"/>
          </w:tcPr>
          <w:p w:rsidR="00550CC4" w:rsidRPr="00550CC4" w:rsidRDefault="00550CC4" w:rsidP="00300F78">
            <w:pPr>
              <w:spacing w:line="235" w:lineRule="auto"/>
              <w:jc w:val="center"/>
              <w:rPr>
                <w:color w:val="000000"/>
                <w:sz w:val="20"/>
                <w:szCs w:val="20"/>
              </w:rPr>
            </w:pPr>
            <w:r w:rsidRPr="00550CC4">
              <w:rPr>
                <w:color w:val="000000"/>
                <w:sz w:val="20"/>
                <w:szCs w:val="20"/>
              </w:rPr>
              <w:t>Всего</w:t>
            </w:r>
          </w:p>
        </w:tc>
        <w:tc>
          <w:tcPr>
            <w:tcW w:w="3498" w:type="pct"/>
            <w:gridSpan w:val="5"/>
          </w:tcPr>
          <w:p w:rsidR="00550CC4" w:rsidRPr="00550CC4" w:rsidRDefault="00550CC4" w:rsidP="00300F78">
            <w:pPr>
              <w:spacing w:line="235" w:lineRule="auto"/>
              <w:jc w:val="center"/>
              <w:rPr>
                <w:color w:val="000000"/>
                <w:sz w:val="20"/>
                <w:szCs w:val="20"/>
              </w:rPr>
            </w:pPr>
            <w:r w:rsidRPr="00550CC4">
              <w:rPr>
                <w:color w:val="000000"/>
                <w:sz w:val="20"/>
                <w:szCs w:val="20"/>
              </w:rPr>
              <w:t>В том числе за счет средств</w:t>
            </w:r>
          </w:p>
        </w:tc>
      </w:tr>
      <w:tr w:rsidR="00550CC4" w:rsidRPr="00550CC4" w:rsidTr="00300F78">
        <w:tc>
          <w:tcPr>
            <w:tcW w:w="672" w:type="pct"/>
            <w:vMerge/>
          </w:tcPr>
          <w:p w:rsidR="00550CC4" w:rsidRPr="00550CC4" w:rsidRDefault="00550CC4" w:rsidP="00300F78">
            <w:pPr>
              <w:spacing w:line="235" w:lineRule="auto"/>
              <w:rPr>
                <w:color w:val="000000"/>
                <w:sz w:val="20"/>
                <w:szCs w:val="20"/>
              </w:rPr>
            </w:pPr>
          </w:p>
        </w:tc>
        <w:tc>
          <w:tcPr>
            <w:tcW w:w="830" w:type="pct"/>
            <w:vMerge/>
          </w:tcPr>
          <w:p w:rsidR="00550CC4" w:rsidRPr="00550CC4" w:rsidRDefault="00550CC4" w:rsidP="00300F78">
            <w:pPr>
              <w:spacing w:line="235" w:lineRule="auto"/>
              <w:rPr>
                <w:color w:val="000000"/>
                <w:sz w:val="20"/>
                <w:szCs w:val="20"/>
              </w:rPr>
            </w:pPr>
          </w:p>
        </w:tc>
        <w:tc>
          <w:tcPr>
            <w:tcW w:w="679" w:type="pct"/>
          </w:tcPr>
          <w:p w:rsidR="00550CC4" w:rsidRPr="00550CC4" w:rsidRDefault="00550CC4" w:rsidP="00300F78">
            <w:pPr>
              <w:spacing w:line="235" w:lineRule="auto"/>
              <w:jc w:val="center"/>
              <w:rPr>
                <w:color w:val="000000"/>
                <w:sz w:val="20"/>
                <w:szCs w:val="20"/>
              </w:rPr>
            </w:pPr>
            <w:r w:rsidRPr="00550CC4">
              <w:rPr>
                <w:color w:val="000000"/>
                <w:sz w:val="20"/>
                <w:szCs w:val="20"/>
              </w:rPr>
              <w:t>федерального бюджета</w:t>
            </w:r>
          </w:p>
        </w:tc>
        <w:tc>
          <w:tcPr>
            <w:tcW w:w="755" w:type="pct"/>
          </w:tcPr>
          <w:p w:rsidR="00550CC4" w:rsidRPr="00550CC4" w:rsidRDefault="00550CC4" w:rsidP="00300F78">
            <w:pPr>
              <w:spacing w:line="235" w:lineRule="auto"/>
              <w:jc w:val="center"/>
              <w:rPr>
                <w:color w:val="000000"/>
                <w:sz w:val="20"/>
                <w:szCs w:val="20"/>
              </w:rPr>
            </w:pPr>
            <w:r w:rsidRPr="00550CC4">
              <w:rPr>
                <w:color w:val="000000"/>
                <w:sz w:val="20"/>
                <w:szCs w:val="20"/>
              </w:rPr>
              <w:t>республиканского бюджета Чувашской Республики</w:t>
            </w:r>
          </w:p>
        </w:tc>
        <w:tc>
          <w:tcPr>
            <w:tcW w:w="755" w:type="pct"/>
          </w:tcPr>
          <w:p w:rsidR="00550CC4" w:rsidRPr="00550CC4" w:rsidRDefault="00550CC4" w:rsidP="00300F78">
            <w:pPr>
              <w:spacing w:line="235" w:lineRule="auto"/>
              <w:jc w:val="center"/>
              <w:rPr>
                <w:color w:val="000000"/>
                <w:sz w:val="20"/>
                <w:szCs w:val="20"/>
              </w:rPr>
            </w:pPr>
            <w:r w:rsidRPr="00550CC4">
              <w:rPr>
                <w:color w:val="000000"/>
                <w:sz w:val="20"/>
                <w:szCs w:val="20"/>
              </w:rPr>
              <w:t>бюджета Аликовского района</w:t>
            </w:r>
          </w:p>
        </w:tc>
        <w:tc>
          <w:tcPr>
            <w:tcW w:w="679" w:type="pct"/>
          </w:tcPr>
          <w:p w:rsidR="00550CC4" w:rsidRPr="00550CC4" w:rsidRDefault="00550CC4" w:rsidP="00300F78">
            <w:pPr>
              <w:spacing w:line="235" w:lineRule="auto"/>
              <w:jc w:val="center"/>
              <w:rPr>
                <w:color w:val="000000"/>
                <w:sz w:val="20"/>
                <w:szCs w:val="20"/>
              </w:rPr>
            </w:pPr>
            <w:r w:rsidRPr="00550CC4">
              <w:rPr>
                <w:color w:val="000000"/>
                <w:sz w:val="20"/>
                <w:szCs w:val="20"/>
              </w:rPr>
              <w:t>бюджета поселений Аликовского района</w:t>
            </w:r>
          </w:p>
        </w:tc>
        <w:tc>
          <w:tcPr>
            <w:tcW w:w="631" w:type="pct"/>
          </w:tcPr>
          <w:p w:rsidR="00550CC4" w:rsidRPr="00550CC4" w:rsidRDefault="00550CC4" w:rsidP="00300F78">
            <w:pPr>
              <w:spacing w:line="235" w:lineRule="auto"/>
              <w:jc w:val="center"/>
              <w:rPr>
                <w:color w:val="000000"/>
                <w:sz w:val="20"/>
                <w:szCs w:val="20"/>
              </w:rPr>
            </w:pPr>
            <w:r w:rsidRPr="00550CC4">
              <w:rPr>
                <w:color w:val="000000"/>
                <w:sz w:val="20"/>
                <w:szCs w:val="20"/>
              </w:rPr>
              <w:t>внебюджетных источников</w:t>
            </w:r>
          </w:p>
        </w:tc>
      </w:tr>
      <w:tr w:rsidR="00550CC4" w:rsidRPr="00550CC4" w:rsidTr="00300F78">
        <w:tc>
          <w:tcPr>
            <w:tcW w:w="672" w:type="pct"/>
            <w:noWrap/>
          </w:tcPr>
          <w:p w:rsidR="00550CC4" w:rsidRPr="00550CC4" w:rsidRDefault="00550CC4" w:rsidP="00300F78">
            <w:pPr>
              <w:spacing w:line="235" w:lineRule="auto"/>
              <w:jc w:val="center"/>
              <w:rPr>
                <w:color w:val="000000"/>
                <w:sz w:val="20"/>
                <w:szCs w:val="20"/>
              </w:rPr>
            </w:pPr>
            <w:r w:rsidRPr="00550CC4">
              <w:rPr>
                <w:color w:val="000000"/>
                <w:sz w:val="20"/>
                <w:szCs w:val="20"/>
              </w:rPr>
              <w:t>2019</w:t>
            </w:r>
          </w:p>
        </w:tc>
        <w:tc>
          <w:tcPr>
            <w:tcW w:w="830" w:type="pct"/>
            <w:noWrap/>
          </w:tcPr>
          <w:p w:rsidR="00550CC4" w:rsidRPr="00550CC4" w:rsidRDefault="00550CC4" w:rsidP="00300F78">
            <w:pPr>
              <w:spacing w:line="235" w:lineRule="auto"/>
              <w:jc w:val="center"/>
              <w:rPr>
                <w:color w:val="000000"/>
                <w:sz w:val="20"/>
                <w:szCs w:val="20"/>
              </w:rPr>
            </w:pPr>
            <w:r w:rsidRPr="00550CC4">
              <w:rPr>
                <w:color w:val="000000"/>
                <w:sz w:val="20"/>
                <w:szCs w:val="20"/>
              </w:rPr>
              <w:t>45267,5</w:t>
            </w:r>
          </w:p>
        </w:tc>
        <w:tc>
          <w:tcPr>
            <w:tcW w:w="679" w:type="pct"/>
            <w:noWrap/>
          </w:tcPr>
          <w:p w:rsidR="00550CC4" w:rsidRPr="00550CC4" w:rsidRDefault="00550CC4" w:rsidP="00300F78">
            <w:pPr>
              <w:spacing w:line="235" w:lineRule="auto"/>
              <w:jc w:val="center"/>
              <w:rPr>
                <w:color w:val="000000"/>
                <w:sz w:val="20"/>
                <w:szCs w:val="20"/>
              </w:rPr>
            </w:pPr>
            <w:r w:rsidRPr="00550CC4">
              <w:rPr>
                <w:color w:val="000000"/>
                <w:sz w:val="20"/>
                <w:szCs w:val="20"/>
              </w:rPr>
              <w:t>4443,2</w:t>
            </w:r>
          </w:p>
        </w:tc>
        <w:tc>
          <w:tcPr>
            <w:tcW w:w="755" w:type="pct"/>
            <w:noWrap/>
          </w:tcPr>
          <w:p w:rsidR="00550CC4" w:rsidRPr="00550CC4" w:rsidRDefault="00550CC4" w:rsidP="00300F78">
            <w:pPr>
              <w:spacing w:line="235" w:lineRule="auto"/>
              <w:jc w:val="center"/>
              <w:rPr>
                <w:color w:val="000000"/>
                <w:sz w:val="20"/>
                <w:szCs w:val="20"/>
              </w:rPr>
            </w:pPr>
            <w:r w:rsidRPr="00550CC4">
              <w:rPr>
                <w:color w:val="000000"/>
                <w:sz w:val="20"/>
                <w:szCs w:val="20"/>
              </w:rPr>
              <w:t>3900,7</w:t>
            </w:r>
          </w:p>
        </w:tc>
        <w:tc>
          <w:tcPr>
            <w:tcW w:w="755" w:type="pct"/>
            <w:noWrap/>
          </w:tcPr>
          <w:p w:rsidR="00550CC4" w:rsidRPr="00550CC4" w:rsidRDefault="00550CC4" w:rsidP="00300F78">
            <w:pPr>
              <w:spacing w:line="235" w:lineRule="auto"/>
              <w:jc w:val="center"/>
              <w:rPr>
                <w:color w:val="000000"/>
                <w:sz w:val="20"/>
                <w:szCs w:val="20"/>
              </w:rPr>
            </w:pPr>
            <w:r w:rsidRPr="00550CC4">
              <w:rPr>
                <w:color w:val="000000"/>
                <w:sz w:val="20"/>
                <w:szCs w:val="20"/>
              </w:rPr>
              <w:t>30331,1</w:t>
            </w:r>
          </w:p>
        </w:tc>
        <w:tc>
          <w:tcPr>
            <w:tcW w:w="679" w:type="pct"/>
            <w:noWrap/>
          </w:tcPr>
          <w:p w:rsidR="00550CC4" w:rsidRPr="00550CC4" w:rsidRDefault="00550CC4" w:rsidP="00300F78">
            <w:pPr>
              <w:spacing w:line="235" w:lineRule="auto"/>
              <w:jc w:val="center"/>
              <w:rPr>
                <w:color w:val="000000"/>
                <w:sz w:val="20"/>
                <w:szCs w:val="20"/>
              </w:rPr>
            </w:pPr>
            <w:r w:rsidRPr="00550CC4">
              <w:rPr>
                <w:color w:val="000000"/>
                <w:sz w:val="20"/>
                <w:szCs w:val="20"/>
              </w:rPr>
              <w:t>4263,6</w:t>
            </w:r>
          </w:p>
        </w:tc>
        <w:tc>
          <w:tcPr>
            <w:tcW w:w="631" w:type="pct"/>
          </w:tcPr>
          <w:p w:rsidR="00550CC4" w:rsidRPr="00550CC4" w:rsidRDefault="00550CC4" w:rsidP="00300F78">
            <w:pPr>
              <w:spacing w:line="235" w:lineRule="auto"/>
              <w:jc w:val="center"/>
              <w:rPr>
                <w:color w:val="000000"/>
                <w:sz w:val="20"/>
                <w:szCs w:val="20"/>
              </w:rPr>
            </w:pPr>
            <w:r w:rsidRPr="00550CC4">
              <w:rPr>
                <w:color w:val="000000"/>
                <w:sz w:val="20"/>
                <w:szCs w:val="20"/>
              </w:rPr>
              <w:t>2328,9</w:t>
            </w:r>
          </w:p>
        </w:tc>
      </w:tr>
      <w:tr w:rsidR="00550CC4" w:rsidRPr="00550CC4" w:rsidTr="00300F78">
        <w:tc>
          <w:tcPr>
            <w:tcW w:w="672" w:type="pct"/>
            <w:noWrap/>
          </w:tcPr>
          <w:p w:rsidR="00550CC4" w:rsidRPr="00550CC4" w:rsidRDefault="00550CC4" w:rsidP="00300F78">
            <w:pPr>
              <w:spacing w:line="235" w:lineRule="auto"/>
              <w:jc w:val="center"/>
              <w:rPr>
                <w:color w:val="000000"/>
                <w:sz w:val="20"/>
                <w:szCs w:val="20"/>
              </w:rPr>
            </w:pPr>
            <w:r w:rsidRPr="00550CC4">
              <w:rPr>
                <w:color w:val="000000"/>
                <w:sz w:val="20"/>
                <w:szCs w:val="20"/>
              </w:rPr>
              <w:t>2020</w:t>
            </w:r>
          </w:p>
        </w:tc>
        <w:tc>
          <w:tcPr>
            <w:tcW w:w="830" w:type="pct"/>
            <w:noWrap/>
          </w:tcPr>
          <w:p w:rsidR="00550CC4" w:rsidRPr="00550CC4" w:rsidRDefault="00550CC4" w:rsidP="00300F78">
            <w:pPr>
              <w:spacing w:line="235" w:lineRule="auto"/>
              <w:jc w:val="center"/>
              <w:rPr>
                <w:color w:val="000000"/>
                <w:sz w:val="20"/>
                <w:szCs w:val="20"/>
              </w:rPr>
            </w:pPr>
            <w:r w:rsidRPr="00550CC4">
              <w:rPr>
                <w:color w:val="000000"/>
                <w:sz w:val="20"/>
                <w:szCs w:val="20"/>
              </w:rPr>
              <w:t>68407,7</w:t>
            </w:r>
          </w:p>
        </w:tc>
        <w:tc>
          <w:tcPr>
            <w:tcW w:w="679" w:type="pct"/>
            <w:noWrap/>
          </w:tcPr>
          <w:p w:rsidR="00550CC4" w:rsidRPr="00550CC4" w:rsidRDefault="00550CC4" w:rsidP="00300F78">
            <w:pPr>
              <w:spacing w:line="235" w:lineRule="auto"/>
              <w:jc w:val="center"/>
              <w:rPr>
                <w:color w:val="000000"/>
                <w:sz w:val="20"/>
                <w:szCs w:val="20"/>
              </w:rPr>
            </w:pPr>
            <w:r w:rsidRPr="00550CC4">
              <w:rPr>
                <w:color w:val="000000"/>
                <w:sz w:val="20"/>
                <w:szCs w:val="20"/>
              </w:rPr>
              <w:t>7782,1</w:t>
            </w:r>
          </w:p>
        </w:tc>
        <w:tc>
          <w:tcPr>
            <w:tcW w:w="755" w:type="pct"/>
            <w:noWrap/>
          </w:tcPr>
          <w:p w:rsidR="00550CC4" w:rsidRPr="00550CC4" w:rsidRDefault="00550CC4" w:rsidP="00300F78">
            <w:pPr>
              <w:spacing w:line="235" w:lineRule="auto"/>
              <w:jc w:val="center"/>
              <w:rPr>
                <w:color w:val="000000"/>
                <w:sz w:val="20"/>
                <w:szCs w:val="20"/>
              </w:rPr>
            </w:pPr>
            <w:r w:rsidRPr="00550CC4">
              <w:rPr>
                <w:color w:val="000000"/>
                <w:sz w:val="20"/>
                <w:szCs w:val="20"/>
              </w:rPr>
              <w:t>24544,7</w:t>
            </w:r>
          </w:p>
        </w:tc>
        <w:tc>
          <w:tcPr>
            <w:tcW w:w="755" w:type="pct"/>
            <w:noWrap/>
          </w:tcPr>
          <w:p w:rsidR="00550CC4" w:rsidRPr="00550CC4" w:rsidRDefault="00550CC4" w:rsidP="00300F78">
            <w:pPr>
              <w:spacing w:line="235" w:lineRule="auto"/>
              <w:jc w:val="center"/>
              <w:rPr>
                <w:color w:val="000000"/>
                <w:sz w:val="20"/>
                <w:szCs w:val="20"/>
              </w:rPr>
            </w:pPr>
            <w:r w:rsidRPr="00550CC4">
              <w:rPr>
                <w:color w:val="000000"/>
                <w:sz w:val="20"/>
                <w:szCs w:val="20"/>
              </w:rPr>
              <w:t>29876,0</w:t>
            </w:r>
          </w:p>
        </w:tc>
        <w:tc>
          <w:tcPr>
            <w:tcW w:w="679" w:type="pct"/>
            <w:noWrap/>
          </w:tcPr>
          <w:p w:rsidR="00550CC4" w:rsidRPr="00550CC4" w:rsidRDefault="00550CC4" w:rsidP="00300F78">
            <w:pPr>
              <w:spacing w:line="235" w:lineRule="auto"/>
              <w:jc w:val="center"/>
              <w:rPr>
                <w:color w:val="000000"/>
                <w:sz w:val="20"/>
                <w:szCs w:val="20"/>
              </w:rPr>
            </w:pPr>
            <w:r w:rsidRPr="00550CC4">
              <w:rPr>
                <w:color w:val="000000"/>
                <w:sz w:val="20"/>
                <w:szCs w:val="20"/>
              </w:rPr>
              <w:t>3904,8</w:t>
            </w:r>
          </w:p>
        </w:tc>
        <w:tc>
          <w:tcPr>
            <w:tcW w:w="631" w:type="pct"/>
          </w:tcPr>
          <w:p w:rsidR="00550CC4" w:rsidRPr="00550CC4" w:rsidRDefault="00550CC4" w:rsidP="00300F78">
            <w:pPr>
              <w:spacing w:line="235" w:lineRule="auto"/>
              <w:jc w:val="center"/>
              <w:rPr>
                <w:color w:val="000000"/>
                <w:sz w:val="20"/>
                <w:szCs w:val="20"/>
              </w:rPr>
            </w:pPr>
            <w:r w:rsidRPr="00550CC4">
              <w:rPr>
                <w:color w:val="000000"/>
                <w:sz w:val="20"/>
                <w:szCs w:val="20"/>
              </w:rPr>
              <w:t>2888,5</w:t>
            </w:r>
          </w:p>
        </w:tc>
      </w:tr>
      <w:tr w:rsidR="00550CC4" w:rsidRPr="00550CC4" w:rsidTr="00300F78">
        <w:tc>
          <w:tcPr>
            <w:tcW w:w="672" w:type="pct"/>
            <w:noWrap/>
          </w:tcPr>
          <w:p w:rsidR="00550CC4" w:rsidRPr="00550CC4" w:rsidRDefault="00550CC4" w:rsidP="00300F78">
            <w:pPr>
              <w:spacing w:line="235" w:lineRule="auto"/>
              <w:jc w:val="center"/>
              <w:rPr>
                <w:color w:val="000000"/>
                <w:sz w:val="20"/>
                <w:szCs w:val="20"/>
              </w:rPr>
            </w:pPr>
            <w:r w:rsidRPr="00550CC4">
              <w:rPr>
                <w:color w:val="000000"/>
                <w:sz w:val="20"/>
                <w:szCs w:val="20"/>
              </w:rPr>
              <w:t>2021</w:t>
            </w:r>
          </w:p>
        </w:tc>
        <w:tc>
          <w:tcPr>
            <w:tcW w:w="830" w:type="pct"/>
            <w:noWrap/>
          </w:tcPr>
          <w:p w:rsidR="00550CC4" w:rsidRPr="00550CC4" w:rsidRDefault="00550CC4" w:rsidP="00300F78">
            <w:pPr>
              <w:spacing w:line="235" w:lineRule="auto"/>
              <w:jc w:val="center"/>
              <w:rPr>
                <w:color w:val="000000"/>
                <w:sz w:val="20"/>
                <w:szCs w:val="20"/>
              </w:rPr>
            </w:pPr>
            <w:r w:rsidRPr="00550CC4">
              <w:rPr>
                <w:color w:val="000000"/>
                <w:sz w:val="20"/>
                <w:szCs w:val="20"/>
              </w:rPr>
              <w:t>55092,1</w:t>
            </w:r>
          </w:p>
        </w:tc>
        <w:tc>
          <w:tcPr>
            <w:tcW w:w="679" w:type="pct"/>
            <w:noWrap/>
          </w:tcPr>
          <w:p w:rsidR="00550CC4" w:rsidRPr="00550CC4" w:rsidRDefault="00550CC4" w:rsidP="00300F78">
            <w:pPr>
              <w:spacing w:line="235" w:lineRule="auto"/>
              <w:jc w:val="center"/>
              <w:rPr>
                <w:color w:val="000000"/>
                <w:sz w:val="20"/>
                <w:szCs w:val="20"/>
              </w:rPr>
            </w:pPr>
            <w:r w:rsidRPr="00550CC4">
              <w:rPr>
                <w:color w:val="000000"/>
                <w:sz w:val="20"/>
                <w:szCs w:val="20"/>
                <w:lang w:val="en-US"/>
              </w:rPr>
              <w:t>10</w:t>
            </w:r>
            <w:r w:rsidRPr="00550CC4">
              <w:rPr>
                <w:color w:val="000000"/>
                <w:sz w:val="20"/>
                <w:szCs w:val="20"/>
              </w:rPr>
              <w:t>470,3</w:t>
            </w:r>
          </w:p>
        </w:tc>
        <w:tc>
          <w:tcPr>
            <w:tcW w:w="755" w:type="pct"/>
            <w:noWrap/>
          </w:tcPr>
          <w:p w:rsidR="00550CC4" w:rsidRPr="00550CC4" w:rsidRDefault="00550CC4" w:rsidP="00300F78">
            <w:pPr>
              <w:spacing w:line="235" w:lineRule="auto"/>
              <w:jc w:val="center"/>
              <w:rPr>
                <w:color w:val="000000"/>
                <w:sz w:val="20"/>
                <w:szCs w:val="20"/>
              </w:rPr>
            </w:pPr>
            <w:r w:rsidRPr="00550CC4">
              <w:rPr>
                <w:color w:val="000000"/>
                <w:sz w:val="20"/>
                <w:szCs w:val="20"/>
              </w:rPr>
              <w:t>11175,0</w:t>
            </w:r>
          </w:p>
        </w:tc>
        <w:tc>
          <w:tcPr>
            <w:tcW w:w="755" w:type="pct"/>
            <w:noWrap/>
          </w:tcPr>
          <w:p w:rsidR="00550CC4" w:rsidRPr="00550CC4" w:rsidRDefault="00550CC4" w:rsidP="00300F78">
            <w:pPr>
              <w:spacing w:line="235" w:lineRule="auto"/>
              <w:jc w:val="center"/>
              <w:rPr>
                <w:color w:val="000000"/>
                <w:sz w:val="20"/>
                <w:szCs w:val="20"/>
              </w:rPr>
            </w:pPr>
            <w:r w:rsidRPr="00550CC4">
              <w:rPr>
                <w:color w:val="000000"/>
                <w:sz w:val="20"/>
                <w:szCs w:val="20"/>
              </w:rPr>
              <w:t>27621,6</w:t>
            </w:r>
          </w:p>
        </w:tc>
        <w:tc>
          <w:tcPr>
            <w:tcW w:w="679" w:type="pct"/>
            <w:noWrap/>
          </w:tcPr>
          <w:p w:rsidR="00550CC4" w:rsidRPr="00550CC4" w:rsidRDefault="00550CC4" w:rsidP="00300F78">
            <w:pPr>
              <w:spacing w:line="235" w:lineRule="auto"/>
              <w:jc w:val="center"/>
              <w:rPr>
                <w:color w:val="000000"/>
                <w:sz w:val="20"/>
                <w:szCs w:val="20"/>
              </w:rPr>
            </w:pPr>
            <w:r w:rsidRPr="00550CC4">
              <w:rPr>
                <w:color w:val="000000"/>
                <w:sz w:val="20"/>
                <w:szCs w:val="20"/>
              </w:rPr>
              <w:t>4210,0</w:t>
            </w:r>
          </w:p>
        </w:tc>
        <w:tc>
          <w:tcPr>
            <w:tcW w:w="631" w:type="pct"/>
          </w:tcPr>
          <w:p w:rsidR="00550CC4" w:rsidRPr="00550CC4" w:rsidRDefault="00550CC4" w:rsidP="00300F78">
            <w:pPr>
              <w:spacing w:line="235" w:lineRule="auto"/>
              <w:jc w:val="center"/>
              <w:rPr>
                <w:color w:val="000000"/>
                <w:sz w:val="20"/>
                <w:szCs w:val="20"/>
              </w:rPr>
            </w:pPr>
            <w:r w:rsidRPr="00550CC4">
              <w:rPr>
                <w:color w:val="000000"/>
                <w:sz w:val="20"/>
                <w:szCs w:val="20"/>
              </w:rPr>
              <w:t>1615,2</w:t>
            </w:r>
          </w:p>
        </w:tc>
      </w:tr>
      <w:tr w:rsidR="00550CC4" w:rsidRPr="00550CC4" w:rsidTr="00300F78">
        <w:tc>
          <w:tcPr>
            <w:tcW w:w="672" w:type="pct"/>
            <w:noWrap/>
          </w:tcPr>
          <w:p w:rsidR="00550CC4" w:rsidRPr="00550CC4" w:rsidRDefault="00550CC4" w:rsidP="00300F78">
            <w:pPr>
              <w:spacing w:line="235" w:lineRule="auto"/>
              <w:jc w:val="center"/>
              <w:rPr>
                <w:color w:val="000000"/>
                <w:sz w:val="20"/>
                <w:szCs w:val="20"/>
              </w:rPr>
            </w:pPr>
            <w:r w:rsidRPr="00550CC4">
              <w:rPr>
                <w:color w:val="000000"/>
                <w:sz w:val="20"/>
                <w:szCs w:val="20"/>
              </w:rPr>
              <w:t>2022</w:t>
            </w:r>
          </w:p>
        </w:tc>
        <w:tc>
          <w:tcPr>
            <w:tcW w:w="830" w:type="pct"/>
            <w:noWrap/>
          </w:tcPr>
          <w:p w:rsidR="00550CC4" w:rsidRPr="00550CC4" w:rsidRDefault="00550CC4" w:rsidP="00300F78">
            <w:pPr>
              <w:spacing w:line="235" w:lineRule="auto"/>
              <w:jc w:val="center"/>
              <w:rPr>
                <w:color w:val="000000"/>
                <w:sz w:val="20"/>
                <w:szCs w:val="20"/>
              </w:rPr>
            </w:pPr>
            <w:r w:rsidRPr="00550CC4">
              <w:rPr>
                <w:color w:val="000000"/>
                <w:sz w:val="20"/>
                <w:szCs w:val="20"/>
              </w:rPr>
              <w:t>34121,4</w:t>
            </w:r>
          </w:p>
        </w:tc>
        <w:tc>
          <w:tcPr>
            <w:tcW w:w="679" w:type="pct"/>
            <w:noWrap/>
          </w:tcPr>
          <w:p w:rsidR="00550CC4" w:rsidRPr="00550CC4" w:rsidRDefault="00550CC4" w:rsidP="00300F78">
            <w:pPr>
              <w:spacing w:line="235" w:lineRule="auto"/>
              <w:jc w:val="center"/>
              <w:rPr>
                <w:color w:val="000000"/>
                <w:sz w:val="20"/>
                <w:szCs w:val="20"/>
              </w:rPr>
            </w:pPr>
            <w:r w:rsidRPr="00550CC4">
              <w:rPr>
                <w:color w:val="000000"/>
                <w:sz w:val="20"/>
                <w:szCs w:val="20"/>
              </w:rPr>
              <w:t>763,30</w:t>
            </w:r>
          </w:p>
        </w:tc>
        <w:tc>
          <w:tcPr>
            <w:tcW w:w="755" w:type="pct"/>
            <w:noWrap/>
          </w:tcPr>
          <w:p w:rsidR="00550CC4" w:rsidRPr="00550CC4" w:rsidRDefault="00550CC4" w:rsidP="00300F78">
            <w:pPr>
              <w:spacing w:line="235" w:lineRule="auto"/>
              <w:jc w:val="center"/>
              <w:rPr>
                <w:color w:val="000000"/>
                <w:sz w:val="20"/>
                <w:szCs w:val="20"/>
              </w:rPr>
            </w:pPr>
            <w:r w:rsidRPr="00550CC4">
              <w:rPr>
                <w:color w:val="000000"/>
                <w:sz w:val="20"/>
                <w:szCs w:val="20"/>
              </w:rPr>
              <w:t>630,7</w:t>
            </w:r>
          </w:p>
        </w:tc>
        <w:tc>
          <w:tcPr>
            <w:tcW w:w="755" w:type="pct"/>
            <w:noWrap/>
          </w:tcPr>
          <w:p w:rsidR="00550CC4" w:rsidRPr="00550CC4" w:rsidRDefault="00550CC4" w:rsidP="00300F78">
            <w:pPr>
              <w:spacing w:line="235" w:lineRule="auto"/>
              <w:jc w:val="center"/>
              <w:rPr>
                <w:color w:val="000000"/>
                <w:sz w:val="20"/>
                <w:szCs w:val="20"/>
              </w:rPr>
            </w:pPr>
            <w:r w:rsidRPr="00550CC4">
              <w:rPr>
                <w:color w:val="000000"/>
                <w:sz w:val="20"/>
                <w:szCs w:val="20"/>
              </w:rPr>
              <w:t>27302,0</w:t>
            </w:r>
          </w:p>
        </w:tc>
        <w:tc>
          <w:tcPr>
            <w:tcW w:w="679" w:type="pct"/>
            <w:noWrap/>
          </w:tcPr>
          <w:p w:rsidR="00550CC4" w:rsidRPr="00550CC4" w:rsidRDefault="00550CC4" w:rsidP="00300F78">
            <w:pPr>
              <w:spacing w:line="235" w:lineRule="auto"/>
              <w:jc w:val="center"/>
              <w:rPr>
                <w:color w:val="000000"/>
                <w:sz w:val="20"/>
                <w:szCs w:val="20"/>
              </w:rPr>
            </w:pPr>
            <w:r w:rsidRPr="00550CC4">
              <w:rPr>
                <w:color w:val="000000"/>
                <w:sz w:val="20"/>
                <w:szCs w:val="20"/>
              </w:rPr>
              <w:t>3581,0</w:t>
            </w:r>
          </w:p>
        </w:tc>
        <w:tc>
          <w:tcPr>
            <w:tcW w:w="631" w:type="pct"/>
          </w:tcPr>
          <w:p w:rsidR="00550CC4" w:rsidRPr="00550CC4" w:rsidRDefault="00550CC4" w:rsidP="00300F78">
            <w:pPr>
              <w:spacing w:line="235" w:lineRule="auto"/>
              <w:jc w:val="center"/>
              <w:rPr>
                <w:color w:val="000000"/>
                <w:sz w:val="20"/>
                <w:szCs w:val="20"/>
              </w:rPr>
            </w:pPr>
            <w:r w:rsidRPr="00550CC4">
              <w:rPr>
                <w:color w:val="000000"/>
                <w:sz w:val="20"/>
                <w:szCs w:val="20"/>
              </w:rPr>
              <w:t>1844,1</w:t>
            </w:r>
          </w:p>
        </w:tc>
      </w:tr>
      <w:tr w:rsidR="00550CC4" w:rsidRPr="00550CC4" w:rsidTr="00300F78">
        <w:tc>
          <w:tcPr>
            <w:tcW w:w="672" w:type="pct"/>
            <w:noWrap/>
          </w:tcPr>
          <w:p w:rsidR="00550CC4" w:rsidRPr="00550CC4" w:rsidRDefault="00550CC4" w:rsidP="00300F78">
            <w:pPr>
              <w:spacing w:line="235" w:lineRule="auto"/>
              <w:jc w:val="center"/>
              <w:rPr>
                <w:color w:val="000000"/>
                <w:sz w:val="20"/>
                <w:szCs w:val="20"/>
              </w:rPr>
            </w:pPr>
            <w:r w:rsidRPr="00550CC4">
              <w:rPr>
                <w:color w:val="000000"/>
                <w:sz w:val="20"/>
                <w:szCs w:val="20"/>
              </w:rPr>
              <w:t>2023</w:t>
            </w:r>
          </w:p>
        </w:tc>
        <w:tc>
          <w:tcPr>
            <w:tcW w:w="830" w:type="pct"/>
            <w:noWrap/>
          </w:tcPr>
          <w:p w:rsidR="00550CC4" w:rsidRPr="00550CC4" w:rsidRDefault="00550CC4" w:rsidP="00300F78">
            <w:pPr>
              <w:spacing w:line="235" w:lineRule="auto"/>
              <w:jc w:val="center"/>
              <w:rPr>
                <w:color w:val="000000"/>
                <w:sz w:val="20"/>
                <w:szCs w:val="20"/>
              </w:rPr>
            </w:pPr>
            <w:r w:rsidRPr="00550CC4">
              <w:rPr>
                <w:color w:val="000000"/>
                <w:sz w:val="20"/>
                <w:szCs w:val="20"/>
              </w:rPr>
              <w:t>244814;</w:t>
            </w:r>
          </w:p>
        </w:tc>
        <w:tc>
          <w:tcPr>
            <w:tcW w:w="679" w:type="pct"/>
            <w:noWrap/>
          </w:tcPr>
          <w:p w:rsidR="00550CC4" w:rsidRPr="00550CC4" w:rsidRDefault="00550CC4" w:rsidP="00300F78">
            <w:pPr>
              <w:spacing w:line="235" w:lineRule="auto"/>
              <w:jc w:val="center"/>
              <w:rPr>
                <w:color w:val="000000"/>
                <w:sz w:val="20"/>
                <w:szCs w:val="20"/>
              </w:rPr>
            </w:pPr>
            <w:r w:rsidRPr="00550CC4">
              <w:rPr>
                <w:color w:val="000000"/>
                <w:sz w:val="20"/>
                <w:szCs w:val="20"/>
              </w:rPr>
              <w:t>0,0</w:t>
            </w:r>
          </w:p>
        </w:tc>
        <w:tc>
          <w:tcPr>
            <w:tcW w:w="755" w:type="pct"/>
            <w:noWrap/>
          </w:tcPr>
          <w:p w:rsidR="00550CC4" w:rsidRPr="00550CC4" w:rsidRDefault="00550CC4" w:rsidP="00300F78">
            <w:pPr>
              <w:spacing w:line="235" w:lineRule="auto"/>
              <w:jc w:val="center"/>
              <w:rPr>
                <w:color w:val="000000"/>
                <w:sz w:val="20"/>
                <w:szCs w:val="20"/>
              </w:rPr>
            </w:pPr>
            <w:r w:rsidRPr="00550CC4">
              <w:rPr>
                <w:color w:val="000000"/>
                <w:sz w:val="20"/>
                <w:szCs w:val="20"/>
              </w:rPr>
              <w:t>574,0</w:t>
            </w:r>
          </w:p>
        </w:tc>
        <w:tc>
          <w:tcPr>
            <w:tcW w:w="755" w:type="pct"/>
            <w:noWrap/>
          </w:tcPr>
          <w:p w:rsidR="00550CC4" w:rsidRPr="00550CC4" w:rsidRDefault="00550CC4" w:rsidP="00300F78">
            <w:pPr>
              <w:spacing w:line="235" w:lineRule="auto"/>
              <w:jc w:val="center"/>
              <w:rPr>
                <w:color w:val="000000"/>
                <w:sz w:val="20"/>
                <w:szCs w:val="20"/>
              </w:rPr>
            </w:pPr>
            <w:r w:rsidRPr="00550CC4">
              <w:rPr>
                <w:color w:val="000000"/>
                <w:sz w:val="20"/>
                <w:szCs w:val="20"/>
              </w:rPr>
              <w:t>19204,4</w:t>
            </w:r>
          </w:p>
        </w:tc>
        <w:tc>
          <w:tcPr>
            <w:tcW w:w="679" w:type="pct"/>
            <w:noWrap/>
          </w:tcPr>
          <w:p w:rsidR="00550CC4" w:rsidRPr="00550CC4" w:rsidRDefault="00550CC4" w:rsidP="00300F78">
            <w:pPr>
              <w:spacing w:line="235" w:lineRule="auto"/>
              <w:jc w:val="center"/>
              <w:rPr>
                <w:color w:val="000000"/>
                <w:sz w:val="20"/>
                <w:szCs w:val="20"/>
              </w:rPr>
            </w:pPr>
            <w:r w:rsidRPr="00550CC4">
              <w:rPr>
                <w:color w:val="000000"/>
                <w:sz w:val="20"/>
                <w:szCs w:val="20"/>
              </w:rPr>
              <w:t>2858,9</w:t>
            </w:r>
          </w:p>
        </w:tc>
        <w:tc>
          <w:tcPr>
            <w:tcW w:w="631" w:type="pct"/>
          </w:tcPr>
          <w:p w:rsidR="00550CC4" w:rsidRPr="00550CC4" w:rsidRDefault="00550CC4" w:rsidP="00300F78">
            <w:pPr>
              <w:spacing w:line="235" w:lineRule="auto"/>
              <w:jc w:val="center"/>
              <w:rPr>
                <w:color w:val="000000"/>
                <w:sz w:val="20"/>
                <w:szCs w:val="20"/>
              </w:rPr>
            </w:pPr>
            <w:r w:rsidRPr="00550CC4">
              <w:rPr>
                <w:color w:val="000000"/>
                <w:sz w:val="20"/>
                <w:szCs w:val="20"/>
              </w:rPr>
              <w:t>1844,1</w:t>
            </w:r>
          </w:p>
        </w:tc>
      </w:tr>
      <w:tr w:rsidR="00550CC4" w:rsidRPr="00550CC4" w:rsidTr="00300F78">
        <w:tc>
          <w:tcPr>
            <w:tcW w:w="672" w:type="pct"/>
            <w:noWrap/>
          </w:tcPr>
          <w:p w:rsidR="00550CC4" w:rsidRPr="00550CC4" w:rsidRDefault="00550CC4" w:rsidP="00300F78">
            <w:pPr>
              <w:spacing w:line="235" w:lineRule="auto"/>
              <w:jc w:val="center"/>
              <w:rPr>
                <w:color w:val="000000"/>
                <w:sz w:val="20"/>
                <w:szCs w:val="20"/>
              </w:rPr>
            </w:pPr>
            <w:r w:rsidRPr="00550CC4">
              <w:rPr>
                <w:color w:val="000000"/>
                <w:sz w:val="20"/>
                <w:szCs w:val="20"/>
              </w:rPr>
              <w:t>2024</w:t>
            </w:r>
          </w:p>
        </w:tc>
        <w:tc>
          <w:tcPr>
            <w:tcW w:w="830" w:type="pct"/>
            <w:noWrap/>
          </w:tcPr>
          <w:p w:rsidR="00550CC4" w:rsidRPr="00550CC4" w:rsidRDefault="00550CC4" w:rsidP="00300F78">
            <w:pPr>
              <w:spacing w:line="235" w:lineRule="auto"/>
              <w:jc w:val="center"/>
              <w:rPr>
                <w:color w:val="000000"/>
                <w:sz w:val="20"/>
                <w:szCs w:val="20"/>
              </w:rPr>
            </w:pPr>
            <w:r w:rsidRPr="00550CC4">
              <w:rPr>
                <w:color w:val="000000"/>
                <w:sz w:val="20"/>
                <w:szCs w:val="20"/>
              </w:rPr>
              <w:t>27020,0</w:t>
            </w:r>
          </w:p>
        </w:tc>
        <w:tc>
          <w:tcPr>
            <w:tcW w:w="679" w:type="pct"/>
            <w:noWrap/>
          </w:tcPr>
          <w:p w:rsidR="00550CC4" w:rsidRPr="00550CC4" w:rsidRDefault="00550CC4" w:rsidP="00300F78">
            <w:pPr>
              <w:spacing w:line="235" w:lineRule="auto"/>
              <w:jc w:val="center"/>
              <w:rPr>
                <w:color w:val="000000"/>
                <w:sz w:val="20"/>
                <w:szCs w:val="20"/>
              </w:rPr>
            </w:pPr>
            <w:r w:rsidRPr="00550CC4">
              <w:rPr>
                <w:color w:val="000000"/>
                <w:sz w:val="20"/>
                <w:szCs w:val="20"/>
              </w:rPr>
              <w:t>0,0</w:t>
            </w:r>
          </w:p>
        </w:tc>
        <w:tc>
          <w:tcPr>
            <w:tcW w:w="755" w:type="pct"/>
            <w:noWrap/>
          </w:tcPr>
          <w:p w:rsidR="00550CC4" w:rsidRPr="00550CC4" w:rsidRDefault="00550CC4" w:rsidP="00300F78">
            <w:pPr>
              <w:spacing w:line="235" w:lineRule="auto"/>
              <w:jc w:val="center"/>
              <w:rPr>
                <w:color w:val="000000"/>
                <w:sz w:val="20"/>
                <w:szCs w:val="20"/>
              </w:rPr>
            </w:pPr>
            <w:r w:rsidRPr="00550CC4">
              <w:rPr>
                <w:color w:val="000000"/>
                <w:sz w:val="20"/>
                <w:szCs w:val="20"/>
              </w:rPr>
              <w:t>574,0</w:t>
            </w:r>
          </w:p>
        </w:tc>
        <w:tc>
          <w:tcPr>
            <w:tcW w:w="755" w:type="pct"/>
            <w:noWrap/>
          </w:tcPr>
          <w:p w:rsidR="00550CC4" w:rsidRPr="00550CC4" w:rsidRDefault="00550CC4" w:rsidP="00300F78">
            <w:pPr>
              <w:spacing w:line="235" w:lineRule="auto"/>
              <w:jc w:val="center"/>
              <w:rPr>
                <w:color w:val="000000"/>
                <w:sz w:val="20"/>
                <w:szCs w:val="20"/>
              </w:rPr>
            </w:pPr>
            <w:r w:rsidRPr="00550CC4">
              <w:rPr>
                <w:color w:val="000000"/>
                <w:sz w:val="20"/>
                <w:szCs w:val="20"/>
              </w:rPr>
              <w:t>22721,4</w:t>
            </w:r>
          </w:p>
        </w:tc>
        <w:tc>
          <w:tcPr>
            <w:tcW w:w="679" w:type="pct"/>
            <w:noWrap/>
          </w:tcPr>
          <w:p w:rsidR="00550CC4" w:rsidRPr="00550CC4" w:rsidRDefault="00550CC4" w:rsidP="00300F78">
            <w:pPr>
              <w:spacing w:line="235" w:lineRule="auto"/>
              <w:jc w:val="center"/>
              <w:rPr>
                <w:color w:val="000000"/>
                <w:sz w:val="20"/>
                <w:szCs w:val="20"/>
              </w:rPr>
            </w:pPr>
            <w:r w:rsidRPr="00550CC4">
              <w:rPr>
                <w:color w:val="000000"/>
                <w:sz w:val="20"/>
                <w:szCs w:val="20"/>
              </w:rPr>
              <w:t>1880,5</w:t>
            </w:r>
          </w:p>
        </w:tc>
        <w:tc>
          <w:tcPr>
            <w:tcW w:w="631" w:type="pct"/>
          </w:tcPr>
          <w:p w:rsidR="00550CC4" w:rsidRPr="00550CC4" w:rsidRDefault="00550CC4" w:rsidP="00300F78">
            <w:pPr>
              <w:spacing w:line="235" w:lineRule="auto"/>
              <w:jc w:val="center"/>
              <w:rPr>
                <w:color w:val="000000"/>
                <w:sz w:val="20"/>
                <w:szCs w:val="20"/>
              </w:rPr>
            </w:pPr>
            <w:r w:rsidRPr="00550CC4">
              <w:rPr>
                <w:color w:val="000000"/>
                <w:sz w:val="20"/>
                <w:szCs w:val="20"/>
              </w:rPr>
              <w:t>1844,1</w:t>
            </w:r>
          </w:p>
        </w:tc>
      </w:tr>
      <w:tr w:rsidR="00550CC4" w:rsidRPr="00550CC4" w:rsidTr="00300F78">
        <w:tc>
          <w:tcPr>
            <w:tcW w:w="672" w:type="pct"/>
            <w:noWrap/>
          </w:tcPr>
          <w:p w:rsidR="00550CC4" w:rsidRPr="00550CC4" w:rsidRDefault="00550CC4" w:rsidP="00300F78">
            <w:pPr>
              <w:spacing w:line="235" w:lineRule="auto"/>
              <w:jc w:val="center"/>
              <w:rPr>
                <w:color w:val="000000"/>
                <w:sz w:val="20"/>
                <w:szCs w:val="20"/>
              </w:rPr>
            </w:pPr>
            <w:r w:rsidRPr="00550CC4">
              <w:rPr>
                <w:color w:val="000000"/>
                <w:sz w:val="20"/>
                <w:szCs w:val="20"/>
              </w:rPr>
              <w:t>2025</w:t>
            </w:r>
          </w:p>
        </w:tc>
        <w:tc>
          <w:tcPr>
            <w:tcW w:w="830" w:type="pct"/>
            <w:noWrap/>
          </w:tcPr>
          <w:p w:rsidR="00550CC4" w:rsidRPr="00550CC4" w:rsidRDefault="00550CC4" w:rsidP="00300F78">
            <w:pPr>
              <w:spacing w:line="235" w:lineRule="auto"/>
              <w:jc w:val="center"/>
              <w:rPr>
                <w:color w:val="000000"/>
                <w:sz w:val="20"/>
                <w:szCs w:val="20"/>
              </w:rPr>
            </w:pPr>
            <w:r w:rsidRPr="00550CC4">
              <w:rPr>
                <w:color w:val="000000"/>
                <w:sz w:val="20"/>
                <w:szCs w:val="20"/>
              </w:rPr>
              <w:t>15448,9</w:t>
            </w:r>
          </w:p>
        </w:tc>
        <w:tc>
          <w:tcPr>
            <w:tcW w:w="679" w:type="pct"/>
            <w:noWrap/>
          </w:tcPr>
          <w:p w:rsidR="00550CC4" w:rsidRPr="00550CC4" w:rsidRDefault="00550CC4" w:rsidP="00300F78">
            <w:pPr>
              <w:spacing w:line="235" w:lineRule="auto"/>
              <w:jc w:val="center"/>
              <w:rPr>
                <w:color w:val="000000"/>
                <w:sz w:val="20"/>
                <w:szCs w:val="20"/>
              </w:rPr>
            </w:pPr>
            <w:r w:rsidRPr="00550CC4">
              <w:rPr>
                <w:color w:val="000000"/>
                <w:sz w:val="20"/>
                <w:szCs w:val="20"/>
              </w:rPr>
              <w:t>1,5</w:t>
            </w:r>
          </w:p>
        </w:tc>
        <w:tc>
          <w:tcPr>
            <w:tcW w:w="755" w:type="pct"/>
            <w:noWrap/>
          </w:tcPr>
          <w:p w:rsidR="00550CC4" w:rsidRPr="00550CC4" w:rsidRDefault="00550CC4" w:rsidP="00300F78">
            <w:pPr>
              <w:spacing w:line="235" w:lineRule="auto"/>
              <w:jc w:val="center"/>
              <w:rPr>
                <w:color w:val="000000"/>
                <w:sz w:val="20"/>
                <w:szCs w:val="20"/>
              </w:rPr>
            </w:pPr>
            <w:r w:rsidRPr="00550CC4">
              <w:rPr>
                <w:color w:val="000000"/>
                <w:sz w:val="20"/>
                <w:szCs w:val="20"/>
              </w:rPr>
              <w:t>0,6</w:t>
            </w:r>
          </w:p>
        </w:tc>
        <w:tc>
          <w:tcPr>
            <w:tcW w:w="755" w:type="pct"/>
            <w:noWrap/>
          </w:tcPr>
          <w:p w:rsidR="00550CC4" w:rsidRPr="00550CC4" w:rsidRDefault="00550CC4" w:rsidP="00300F78">
            <w:pPr>
              <w:spacing w:line="235" w:lineRule="auto"/>
              <w:jc w:val="center"/>
              <w:rPr>
                <w:color w:val="000000"/>
                <w:sz w:val="20"/>
                <w:szCs w:val="20"/>
              </w:rPr>
            </w:pPr>
            <w:r w:rsidRPr="00550CC4">
              <w:rPr>
                <w:color w:val="000000"/>
                <w:sz w:val="20"/>
                <w:szCs w:val="20"/>
              </w:rPr>
              <w:t>11869,0</w:t>
            </w:r>
          </w:p>
        </w:tc>
        <w:tc>
          <w:tcPr>
            <w:tcW w:w="679" w:type="pct"/>
            <w:noWrap/>
          </w:tcPr>
          <w:p w:rsidR="00550CC4" w:rsidRPr="00550CC4" w:rsidRDefault="00550CC4" w:rsidP="00300F78">
            <w:pPr>
              <w:spacing w:line="235" w:lineRule="auto"/>
              <w:jc w:val="center"/>
              <w:rPr>
                <w:color w:val="000000"/>
                <w:sz w:val="20"/>
                <w:szCs w:val="20"/>
              </w:rPr>
            </w:pPr>
            <w:r w:rsidRPr="00550CC4">
              <w:rPr>
                <w:color w:val="000000"/>
                <w:sz w:val="20"/>
                <w:szCs w:val="20"/>
              </w:rPr>
              <w:t>1827,8</w:t>
            </w:r>
          </w:p>
        </w:tc>
        <w:tc>
          <w:tcPr>
            <w:tcW w:w="631" w:type="pct"/>
          </w:tcPr>
          <w:p w:rsidR="00550CC4" w:rsidRPr="00550CC4" w:rsidRDefault="00550CC4" w:rsidP="00300F78">
            <w:pPr>
              <w:spacing w:line="235" w:lineRule="auto"/>
              <w:jc w:val="center"/>
              <w:rPr>
                <w:color w:val="000000"/>
                <w:sz w:val="20"/>
                <w:szCs w:val="20"/>
              </w:rPr>
            </w:pPr>
            <w:r w:rsidRPr="00550CC4">
              <w:rPr>
                <w:color w:val="000000"/>
                <w:sz w:val="20"/>
                <w:szCs w:val="20"/>
              </w:rPr>
              <w:t>1750,0</w:t>
            </w:r>
          </w:p>
        </w:tc>
      </w:tr>
      <w:tr w:rsidR="00550CC4" w:rsidRPr="00550CC4" w:rsidTr="00300F78">
        <w:tc>
          <w:tcPr>
            <w:tcW w:w="672" w:type="pct"/>
            <w:noWrap/>
          </w:tcPr>
          <w:p w:rsidR="00550CC4" w:rsidRPr="00550CC4" w:rsidRDefault="00550CC4" w:rsidP="00300F78">
            <w:pPr>
              <w:spacing w:line="235" w:lineRule="auto"/>
              <w:jc w:val="center"/>
              <w:rPr>
                <w:color w:val="000000"/>
                <w:sz w:val="20"/>
                <w:szCs w:val="20"/>
              </w:rPr>
            </w:pPr>
            <w:r w:rsidRPr="00550CC4">
              <w:rPr>
                <w:color w:val="000000"/>
                <w:sz w:val="20"/>
                <w:szCs w:val="20"/>
              </w:rPr>
              <w:t>2026–2030</w:t>
            </w:r>
          </w:p>
        </w:tc>
        <w:tc>
          <w:tcPr>
            <w:tcW w:w="830" w:type="pct"/>
            <w:noWrap/>
          </w:tcPr>
          <w:p w:rsidR="00550CC4" w:rsidRPr="00550CC4" w:rsidRDefault="00550CC4" w:rsidP="00300F78">
            <w:pPr>
              <w:spacing w:line="235" w:lineRule="auto"/>
              <w:jc w:val="center"/>
              <w:rPr>
                <w:color w:val="000000"/>
                <w:sz w:val="20"/>
                <w:szCs w:val="20"/>
              </w:rPr>
            </w:pPr>
            <w:r w:rsidRPr="00550CC4">
              <w:rPr>
                <w:color w:val="000000"/>
                <w:sz w:val="20"/>
                <w:szCs w:val="20"/>
              </w:rPr>
              <w:t>77594,5</w:t>
            </w:r>
          </w:p>
        </w:tc>
        <w:tc>
          <w:tcPr>
            <w:tcW w:w="679" w:type="pct"/>
            <w:noWrap/>
          </w:tcPr>
          <w:p w:rsidR="00550CC4" w:rsidRPr="00550CC4" w:rsidRDefault="00550CC4" w:rsidP="00300F78">
            <w:pPr>
              <w:spacing w:line="235" w:lineRule="auto"/>
              <w:jc w:val="center"/>
              <w:rPr>
                <w:color w:val="000000"/>
                <w:sz w:val="20"/>
                <w:szCs w:val="20"/>
              </w:rPr>
            </w:pPr>
            <w:r w:rsidRPr="00550CC4">
              <w:rPr>
                <w:color w:val="000000"/>
                <w:sz w:val="20"/>
                <w:szCs w:val="20"/>
              </w:rPr>
              <w:t>7,5</w:t>
            </w:r>
          </w:p>
        </w:tc>
        <w:tc>
          <w:tcPr>
            <w:tcW w:w="755" w:type="pct"/>
            <w:noWrap/>
          </w:tcPr>
          <w:p w:rsidR="00550CC4" w:rsidRPr="00550CC4" w:rsidRDefault="00550CC4" w:rsidP="00300F78">
            <w:pPr>
              <w:spacing w:line="235" w:lineRule="auto"/>
              <w:jc w:val="center"/>
              <w:rPr>
                <w:color w:val="000000"/>
                <w:sz w:val="20"/>
                <w:szCs w:val="20"/>
              </w:rPr>
            </w:pPr>
            <w:r w:rsidRPr="00550CC4">
              <w:rPr>
                <w:color w:val="000000"/>
                <w:sz w:val="20"/>
                <w:szCs w:val="20"/>
              </w:rPr>
              <w:t>3,0</w:t>
            </w:r>
          </w:p>
        </w:tc>
        <w:tc>
          <w:tcPr>
            <w:tcW w:w="755" w:type="pct"/>
            <w:noWrap/>
          </w:tcPr>
          <w:p w:rsidR="00550CC4" w:rsidRPr="00550CC4" w:rsidRDefault="00550CC4" w:rsidP="00300F78">
            <w:pPr>
              <w:spacing w:line="235" w:lineRule="auto"/>
              <w:jc w:val="center"/>
              <w:rPr>
                <w:color w:val="000000"/>
                <w:sz w:val="20"/>
                <w:szCs w:val="20"/>
              </w:rPr>
            </w:pPr>
            <w:r w:rsidRPr="00550CC4">
              <w:rPr>
                <w:color w:val="000000"/>
                <w:sz w:val="20"/>
                <w:szCs w:val="20"/>
              </w:rPr>
              <w:t>59345,0</w:t>
            </w:r>
          </w:p>
        </w:tc>
        <w:tc>
          <w:tcPr>
            <w:tcW w:w="679" w:type="pct"/>
            <w:noWrap/>
          </w:tcPr>
          <w:p w:rsidR="00550CC4" w:rsidRPr="00550CC4" w:rsidRDefault="00550CC4" w:rsidP="00300F78">
            <w:pPr>
              <w:spacing w:line="235" w:lineRule="auto"/>
              <w:jc w:val="center"/>
              <w:rPr>
                <w:color w:val="000000"/>
                <w:sz w:val="20"/>
                <w:szCs w:val="20"/>
              </w:rPr>
            </w:pPr>
            <w:r w:rsidRPr="00550CC4">
              <w:rPr>
                <w:color w:val="000000"/>
                <w:sz w:val="20"/>
                <w:szCs w:val="20"/>
              </w:rPr>
              <w:t>9139,0</w:t>
            </w:r>
          </w:p>
        </w:tc>
        <w:tc>
          <w:tcPr>
            <w:tcW w:w="631" w:type="pct"/>
          </w:tcPr>
          <w:p w:rsidR="00550CC4" w:rsidRPr="00550CC4" w:rsidRDefault="00550CC4" w:rsidP="00300F78">
            <w:pPr>
              <w:spacing w:line="235" w:lineRule="auto"/>
              <w:jc w:val="center"/>
              <w:rPr>
                <w:color w:val="000000"/>
                <w:sz w:val="20"/>
                <w:szCs w:val="20"/>
              </w:rPr>
            </w:pPr>
            <w:r w:rsidRPr="00550CC4">
              <w:rPr>
                <w:color w:val="000000"/>
                <w:sz w:val="20"/>
                <w:szCs w:val="20"/>
              </w:rPr>
              <w:t>9100,0</w:t>
            </w:r>
          </w:p>
        </w:tc>
      </w:tr>
      <w:tr w:rsidR="00550CC4" w:rsidRPr="00550CC4" w:rsidTr="00300F78">
        <w:tc>
          <w:tcPr>
            <w:tcW w:w="672" w:type="pct"/>
            <w:noWrap/>
          </w:tcPr>
          <w:p w:rsidR="00550CC4" w:rsidRPr="00550CC4" w:rsidRDefault="00550CC4" w:rsidP="00300F78">
            <w:pPr>
              <w:spacing w:line="235" w:lineRule="auto"/>
              <w:jc w:val="center"/>
              <w:rPr>
                <w:color w:val="000000"/>
                <w:sz w:val="20"/>
                <w:szCs w:val="20"/>
              </w:rPr>
            </w:pPr>
            <w:r w:rsidRPr="00550CC4">
              <w:rPr>
                <w:color w:val="000000"/>
                <w:sz w:val="20"/>
                <w:szCs w:val="20"/>
              </w:rPr>
              <w:t>2031–2035</w:t>
            </w:r>
          </w:p>
        </w:tc>
        <w:tc>
          <w:tcPr>
            <w:tcW w:w="830" w:type="pct"/>
            <w:noWrap/>
          </w:tcPr>
          <w:p w:rsidR="00550CC4" w:rsidRPr="00550CC4" w:rsidRDefault="00550CC4" w:rsidP="00300F78">
            <w:pPr>
              <w:spacing w:line="235" w:lineRule="auto"/>
              <w:jc w:val="center"/>
              <w:rPr>
                <w:color w:val="000000"/>
                <w:sz w:val="20"/>
                <w:szCs w:val="20"/>
              </w:rPr>
            </w:pPr>
            <w:r w:rsidRPr="00550CC4">
              <w:rPr>
                <w:color w:val="000000"/>
                <w:sz w:val="20"/>
                <w:szCs w:val="20"/>
              </w:rPr>
              <w:t>77964,5</w:t>
            </w:r>
          </w:p>
        </w:tc>
        <w:tc>
          <w:tcPr>
            <w:tcW w:w="679" w:type="pct"/>
            <w:noWrap/>
          </w:tcPr>
          <w:p w:rsidR="00550CC4" w:rsidRPr="00550CC4" w:rsidRDefault="00550CC4" w:rsidP="00300F78">
            <w:pPr>
              <w:spacing w:line="235" w:lineRule="auto"/>
              <w:jc w:val="center"/>
              <w:rPr>
                <w:color w:val="000000"/>
                <w:sz w:val="20"/>
                <w:szCs w:val="20"/>
              </w:rPr>
            </w:pPr>
            <w:r w:rsidRPr="00550CC4">
              <w:rPr>
                <w:color w:val="000000"/>
                <w:sz w:val="20"/>
                <w:szCs w:val="20"/>
              </w:rPr>
              <w:t>7,5</w:t>
            </w:r>
          </w:p>
        </w:tc>
        <w:tc>
          <w:tcPr>
            <w:tcW w:w="755" w:type="pct"/>
            <w:noWrap/>
          </w:tcPr>
          <w:p w:rsidR="00550CC4" w:rsidRPr="00550CC4" w:rsidRDefault="00550CC4" w:rsidP="00300F78">
            <w:pPr>
              <w:spacing w:line="235" w:lineRule="auto"/>
              <w:jc w:val="center"/>
              <w:rPr>
                <w:color w:val="000000"/>
                <w:sz w:val="20"/>
                <w:szCs w:val="20"/>
              </w:rPr>
            </w:pPr>
            <w:r w:rsidRPr="00550CC4">
              <w:rPr>
                <w:color w:val="000000"/>
                <w:sz w:val="20"/>
                <w:szCs w:val="20"/>
              </w:rPr>
              <w:t>3,0</w:t>
            </w:r>
          </w:p>
        </w:tc>
        <w:tc>
          <w:tcPr>
            <w:tcW w:w="755" w:type="pct"/>
            <w:noWrap/>
          </w:tcPr>
          <w:p w:rsidR="00550CC4" w:rsidRPr="00550CC4" w:rsidRDefault="00550CC4" w:rsidP="00300F78">
            <w:pPr>
              <w:spacing w:line="235" w:lineRule="auto"/>
              <w:jc w:val="center"/>
              <w:rPr>
                <w:color w:val="000000"/>
                <w:sz w:val="20"/>
                <w:szCs w:val="20"/>
              </w:rPr>
            </w:pPr>
            <w:r w:rsidRPr="00550CC4">
              <w:rPr>
                <w:color w:val="000000"/>
                <w:sz w:val="20"/>
                <w:szCs w:val="20"/>
              </w:rPr>
              <w:t>59345,0</w:t>
            </w:r>
          </w:p>
        </w:tc>
        <w:tc>
          <w:tcPr>
            <w:tcW w:w="679" w:type="pct"/>
            <w:noWrap/>
          </w:tcPr>
          <w:p w:rsidR="00550CC4" w:rsidRPr="00550CC4" w:rsidRDefault="00550CC4" w:rsidP="00300F78">
            <w:pPr>
              <w:spacing w:line="235" w:lineRule="auto"/>
              <w:jc w:val="center"/>
              <w:rPr>
                <w:color w:val="000000"/>
                <w:sz w:val="20"/>
                <w:szCs w:val="20"/>
              </w:rPr>
            </w:pPr>
            <w:r w:rsidRPr="00550CC4">
              <w:rPr>
                <w:color w:val="000000"/>
                <w:sz w:val="20"/>
                <w:szCs w:val="20"/>
              </w:rPr>
              <w:t>9139,0</w:t>
            </w:r>
          </w:p>
        </w:tc>
        <w:tc>
          <w:tcPr>
            <w:tcW w:w="631" w:type="pct"/>
          </w:tcPr>
          <w:p w:rsidR="00550CC4" w:rsidRPr="00550CC4" w:rsidRDefault="00550CC4" w:rsidP="00300F78">
            <w:pPr>
              <w:spacing w:line="235" w:lineRule="auto"/>
              <w:jc w:val="center"/>
              <w:rPr>
                <w:color w:val="000000"/>
                <w:sz w:val="20"/>
                <w:szCs w:val="20"/>
              </w:rPr>
            </w:pPr>
            <w:r w:rsidRPr="00550CC4">
              <w:rPr>
                <w:color w:val="000000"/>
                <w:sz w:val="20"/>
                <w:szCs w:val="20"/>
              </w:rPr>
              <w:t>9470,0</w:t>
            </w:r>
          </w:p>
        </w:tc>
      </w:tr>
      <w:tr w:rsidR="00550CC4" w:rsidRPr="00550CC4" w:rsidTr="00300F78">
        <w:tc>
          <w:tcPr>
            <w:tcW w:w="672" w:type="pct"/>
            <w:noWrap/>
          </w:tcPr>
          <w:p w:rsidR="00550CC4" w:rsidRPr="00550CC4" w:rsidRDefault="00550CC4" w:rsidP="00300F78">
            <w:pPr>
              <w:spacing w:line="235" w:lineRule="auto"/>
              <w:ind w:left="-57" w:right="-57"/>
              <w:jc w:val="center"/>
              <w:rPr>
                <w:color w:val="000000"/>
                <w:sz w:val="20"/>
                <w:szCs w:val="20"/>
              </w:rPr>
            </w:pPr>
            <w:r w:rsidRPr="00550CC4">
              <w:rPr>
                <w:color w:val="000000"/>
                <w:sz w:val="20"/>
                <w:szCs w:val="20"/>
              </w:rPr>
              <w:t>Всего</w:t>
            </w:r>
          </w:p>
        </w:tc>
        <w:tc>
          <w:tcPr>
            <w:tcW w:w="830" w:type="pct"/>
            <w:noWrap/>
          </w:tcPr>
          <w:p w:rsidR="00550CC4" w:rsidRPr="00550CC4" w:rsidRDefault="00550CC4" w:rsidP="00300F78">
            <w:pPr>
              <w:spacing w:line="235" w:lineRule="auto"/>
              <w:jc w:val="center"/>
              <w:rPr>
                <w:color w:val="000000"/>
                <w:sz w:val="20"/>
                <w:szCs w:val="20"/>
              </w:rPr>
            </w:pPr>
            <w:r w:rsidRPr="00550CC4">
              <w:rPr>
                <w:color w:val="000000"/>
                <w:sz w:val="20"/>
                <w:szCs w:val="20"/>
              </w:rPr>
              <w:t>425398,0</w:t>
            </w:r>
          </w:p>
        </w:tc>
        <w:tc>
          <w:tcPr>
            <w:tcW w:w="679" w:type="pct"/>
            <w:noWrap/>
          </w:tcPr>
          <w:p w:rsidR="00550CC4" w:rsidRPr="00550CC4" w:rsidRDefault="00550CC4" w:rsidP="00300F78">
            <w:pPr>
              <w:spacing w:line="235" w:lineRule="auto"/>
              <w:jc w:val="center"/>
              <w:rPr>
                <w:color w:val="000000"/>
                <w:sz w:val="20"/>
                <w:szCs w:val="20"/>
              </w:rPr>
            </w:pPr>
            <w:r w:rsidRPr="00550CC4">
              <w:rPr>
                <w:color w:val="000000"/>
                <w:sz w:val="20"/>
                <w:szCs w:val="20"/>
              </w:rPr>
              <w:t>23475,4</w:t>
            </w:r>
          </w:p>
        </w:tc>
        <w:tc>
          <w:tcPr>
            <w:tcW w:w="755" w:type="pct"/>
            <w:noWrap/>
          </w:tcPr>
          <w:p w:rsidR="00550CC4" w:rsidRPr="00550CC4" w:rsidRDefault="00550CC4" w:rsidP="00300F78">
            <w:pPr>
              <w:spacing w:line="235" w:lineRule="auto"/>
              <w:jc w:val="center"/>
              <w:rPr>
                <w:color w:val="000000"/>
                <w:sz w:val="20"/>
                <w:szCs w:val="20"/>
              </w:rPr>
            </w:pPr>
            <w:r w:rsidRPr="00550CC4">
              <w:rPr>
                <w:color w:val="000000"/>
                <w:sz w:val="20"/>
                <w:szCs w:val="20"/>
              </w:rPr>
              <w:t>42136,3</w:t>
            </w:r>
          </w:p>
        </w:tc>
        <w:tc>
          <w:tcPr>
            <w:tcW w:w="755" w:type="pct"/>
            <w:noWrap/>
          </w:tcPr>
          <w:p w:rsidR="00550CC4" w:rsidRPr="00550CC4" w:rsidRDefault="00550CC4" w:rsidP="00300F78">
            <w:pPr>
              <w:spacing w:line="235" w:lineRule="auto"/>
              <w:jc w:val="center"/>
              <w:rPr>
                <w:color w:val="000000"/>
                <w:sz w:val="20"/>
                <w:szCs w:val="20"/>
              </w:rPr>
            </w:pPr>
            <w:r w:rsidRPr="00550CC4">
              <w:rPr>
                <w:color w:val="000000"/>
                <w:sz w:val="20"/>
                <w:szCs w:val="20"/>
              </w:rPr>
              <w:t>286296,5</w:t>
            </w:r>
          </w:p>
        </w:tc>
        <w:tc>
          <w:tcPr>
            <w:tcW w:w="679" w:type="pct"/>
            <w:noWrap/>
          </w:tcPr>
          <w:p w:rsidR="00550CC4" w:rsidRPr="00550CC4" w:rsidRDefault="00550CC4" w:rsidP="00300F78">
            <w:pPr>
              <w:spacing w:line="235" w:lineRule="auto"/>
              <w:jc w:val="center"/>
              <w:rPr>
                <w:color w:val="000000"/>
                <w:sz w:val="20"/>
                <w:szCs w:val="20"/>
              </w:rPr>
            </w:pPr>
            <w:r w:rsidRPr="00550CC4">
              <w:rPr>
                <w:color w:val="000000"/>
                <w:sz w:val="20"/>
                <w:szCs w:val="20"/>
              </w:rPr>
              <w:t>40804,6</w:t>
            </w:r>
          </w:p>
        </w:tc>
        <w:tc>
          <w:tcPr>
            <w:tcW w:w="631" w:type="pct"/>
          </w:tcPr>
          <w:p w:rsidR="00550CC4" w:rsidRPr="00550CC4" w:rsidRDefault="00550CC4" w:rsidP="00300F78">
            <w:pPr>
              <w:spacing w:line="235" w:lineRule="auto"/>
              <w:jc w:val="center"/>
              <w:rPr>
                <w:color w:val="000000"/>
                <w:sz w:val="20"/>
                <w:szCs w:val="20"/>
              </w:rPr>
            </w:pPr>
            <w:r w:rsidRPr="00550CC4">
              <w:rPr>
                <w:color w:val="000000"/>
                <w:sz w:val="20"/>
                <w:szCs w:val="20"/>
              </w:rPr>
              <w:t>32684,9</w:t>
            </w:r>
          </w:p>
        </w:tc>
      </w:tr>
    </w:tbl>
    <w:p w:rsidR="00550CC4" w:rsidRPr="00550CC4" w:rsidRDefault="00550CC4" w:rsidP="00550CC4">
      <w:pPr>
        <w:shd w:val="clear" w:color="auto" w:fill="FFFFFF"/>
        <w:ind w:firstLine="567"/>
        <w:jc w:val="both"/>
        <w:rPr>
          <w:color w:val="000000"/>
          <w:sz w:val="20"/>
          <w:szCs w:val="20"/>
        </w:rPr>
      </w:pPr>
    </w:p>
    <w:p w:rsidR="00550CC4" w:rsidRPr="00550CC4" w:rsidRDefault="00550CC4" w:rsidP="00550CC4">
      <w:pPr>
        <w:shd w:val="clear" w:color="auto" w:fill="FFFFFF"/>
        <w:ind w:firstLine="709"/>
        <w:jc w:val="both"/>
        <w:rPr>
          <w:color w:val="000000"/>
          <w:sz w:val="20"/>
          <w:szCs w:val="20"/>
        </w:rPr>
      </w:pPr>
      <w:r w:rsidRPr="00550CC4">
        <w:rPr>
          <w:color w:val="000000"/>
          <w:sz w:val="20"/>
          <w:szCs w:val="20"/>
        </w:rPr>
        <w:t>1.8. Приложение № 3 подпрограммы к Муниципальной программе изложить согласно приложению № 2.</w:t>
      </w:r>
    </w:p>
    <w:p w:rsidR="00550CC4" w:rsidRPr="00550CC4" w:rsidRDefault="00550CC4" w:rsidP="00550CC4">
      <w:pPr>
        <w:autoSpaceDE w:val="0"/>
        <w:autoSpaceDN w:val="0"/>
        <w:ind w:firstLine="709"/>
        <w:jc w:val="both"/>
        <w:rPr>
          <w:sz w:val="20"/>
          <w:szCs w:val="20"/>
        </w:rPr>
      </w:pPr>
      <w:r w:rsidRPr="00550CC4">
        <w:rPr>
          <w:bCs/>
          <w:color w:val="000000"/>
          <w:sz w:val="20"/>
          <w:szCs w:val="20"/>
        </w:rPr>
        <w:t>2.</w:t>
      </w:r>
      <w:r w:rsidRPr="00550CC4">
        <w:rPr>
          <w:b/>
          <w:bCs/>
          <w:color w:val="000000"/>
          <w:sz w:val="20"/>
          <w:szCs w:val="20"/>
        </w:rPr>
        <w:t xml:space="preserve"> </w:t>
      </w:r>
      <w:r w:rsidRPr="00550CC4">
        <w:rPr>
          <w:sz w:val="20"/>
          <w:szCs w:val="20"/>
        </w:rPr>
        <w:t>Настоящее постановление подлежит официальному опубликованию (обнародованию) в муниципальной газете Аликовского района «Аликовский Вестник».</w:t>
      </w:r>
    </w:p>
    <w:p w:rsidR="00550CC4" w:rsidRPr="00550CC4" w:rsidRDefault="00550CC4" w:rsidP="00550CC4">
      <w:pPr>
        <w:pStyle w:val="western"/>
        <w:spacing w:before="0" w:beforeAutospacing="0" w:after="0" w:afterAutospacing="0"/>
        <w:ind w:firstLine="567"/>
        <w:jc w:val="both"/>
        <w:rPr>
          <w:sz w:val="20"/>
          <w:szCs w:val="20"/>
        </w:rPr>
      </w:pPr>
    </w:p>
    <w:p w:rsidR="00550CC4" w:rsidRPr="00550CC4" w:rsidRDefault="00550CC4" w:rsidP="00550CC4">
      <w:pPr>
        <w:pStyle w:val="western"/>
        <w:spacing w:before="0" w:beforeAutospacing="0" w:after="0" w:afterAutospacing="0"/>
        <w:ind w:firstLine="567"/>
        <w:jc w:val="both"/>
        <w:rPr>
          <w:sz w:val="20"/>
          <w:szCs w:val="20"/>
        </w:rPr>
      </w:pPr>
    </w:p>
    <w:p w:rsidR="00550CC4" w:rsidRPr="00550CC4" w:rsidRDefault="00550CC4" w:rsidP="00550CC4">
      <w:pPr>
        <w:pStyle w:val="ConsPlusNormal"/>
        <w:tabs>
          <w:tab w:val="left" w:pos="851"/>
          <w:tab w:val="left" w:pos="993"/>
        </w:tabs>
        <w:ind w:firstLine="0"/>
        <w:jc w:val="both"/>
        <w:rPr>
          <w:rFonts w:ascii="Times New Roman" w:hAnsi="Times New Roman" w:cs="Times New Roman"/>
        </w:rPr>
      </w:pPr>
      <w:r w:rsidRPr="00550CC4">
        <w:rPr>
          <w:rFonts w:ascii="Times New Roman" w:hAnsi="Times New Roman" w:cs="Times New Roman"/>
        </w:rPr>
        <w:t>Глава администрации</w:t>
      </w:r>
    </w:p>
    <w:p w:rsidR="00550CC4" w:rsidRPr="00550CC4" w:rsidRDefault="00550CC4" w:rsidP="00550CC4">
      <w:pPr>
        <w:pStyle w:val="ConsPlusNormal"/>
        <w:tabs>
          <w:tab w:val="left" w:pos="851"/>
          <w:tab w:val="left" w:pos="993"/>
        </w:tabs>
        <w:ind w:firstLine="0"/>
        <w:jc w:val="both"/>
        <w:rPr>
          <w:rFonts w:ascii="Times New Roman" w:hAnsi="Times New Roman" w:cs="Times New Roman"/>
        </w:rPr>
      </w:pPr>
      <w:r w:rsidRPr="00550CC4">
        <w:rPr>
          <w:rFonts w:ascii="Times New Roman" w:hAnsi="Times New Roman" w:cs="Times New Roman"/>
        </w:rPr>
        <w:t>Аликовского района                                                                                         А.Н. Куликов</w:t>
      </w:r>
    </w:p>
    <w:p w:rsidR="00550CC4" w:rsidRPr="00550CC4" w:rsidRDefault="00550CC4" w:rsidP="00550CC4">
      <w:pPr>
        <w:ind w:firstLine="709"/>
        <w:jc w:val="both"/>
        <w:rPr>
          <w:sz w:val="20"/>
          <w:szCs w:val="20"/>
        </w:rPr>
        <w:sectPr w:rsidR="00550CC4" w:rsidRPr="00550CC4" w:rsidSect="003D7BEA">
          <w:pgSz w:w="11906" w:h="16838" w:code="9"/>
          <w:pgMar w:top="1134" w:right="567" w:bottom="1134" w:left="1701" w:header="720" w:footer="720" w:gutter="0"/>
          <w:cols w:space="720"/>
        </w:sectPr>
      </w:pPr>
    </w:p>
    <w:p w:rsidR="003D7BEA" w:rsidRPr="003D7BEA" w:rsidRDefault="003D7BEA" w:rsidP="003D7BEA">
      <w:pPr>
        <w:autoSpaceDE w:val="0"/>
        <w:autoSpaceDN w:val="0"/>
        <w:adjustRightInd w:val="0"/>
        <w:jc w:val="right"/>
        <w:outlineLvl w:val="0"/>
        <w:rPr>
          <w:sz w:val="20"/>
          <w:szCs w:val="20"/>
          <w:lang w:eastAsia="en-US"/>
        </w:rPr>
      </w:pPr>
      <w:r w:rsidRPr="003D7BEA">
        <w:rPr>
          <w:sz w:val="20"/>
          <w:szCs w:val="20"/>
          <w:lang w:eastAsia="en-US"/>
        </w:rPr>
        <w:lastRenderedPageBreak/>
        <w:t xml:space="preserve">Приложение № 2 </w:t>
      </w:r>
    </w:p>
    <w:p w:rsidR="003D7BEA" w:rsidRPr="003D7BEA" w:rsidRDefault="003D7BEA" w:rsidP="003D7BEA">
      <w:pPr>
        <w:autoSpaceDE w:val="0"/>
        <w:autoSpaceDN w:val="0"/>
        <w:adjustRightInd w:val="0"/>
        <w:jc w:val="right"/>
        <w:outlineLvl w:val="0"/>
        <w:rPr>
          <w:sz w:val="20"/>
          <w:szCs w:val="20"/>
          <w:lang w:eastAsia="en-US"/>
        </w:rPr>
      </w:pPr>
      <w:r w:rsidRPr="003D7BEA">
        <w:rPr>
          <w:sz w:val="20"/>
          <w:szCs w:val="20"/>
          <w:lang w:eastAsia="en-US"/>
        </w:rPr>
        <w:t>к постановлению администрации</w:t>
      </w:r>
    </w:p>
    <w:p w:rsidR="003D7BEA" w:rsidRPr="003D7BEA" w:rsidRDefault="003D7BEA" w:rsidP="003D7BEA">
      <w:pPr>
        <w:autoSpaceDE w:val="0"/>
        <w:autoSpaceDN w:val="0"/>
        <w:adjustRightInd w:val="0"/>
        <w:jc w:val="right"/>
        <w:outlineLvl w:val="0"/>
        <w:rPr>
          <w:sz w:val="20"/>
          <w:szCs w:val="20"/>
          <w:lang w:eastAsia="en-US"/>
        </w:rPr>
      </w:pPr>
      <w:r w:rsidRPr="003D7BEA">
        <w:rPr>
          <w:sz w:val="20"/>
          <w:szCs w:val="20"/>
          <w:lang w:eastAsia="en-US"/>
        </w:rPr>
        <w:t xml:space="preserve"> Аликовского района Чувашской Республики</w:t>
      </w:r>
    </w:p>
    <w:p w:rsidR="003D7BEA" w:rsidRPr="003D7BEA" w:rsidRDefault="003D7BEA" w:rsidP="003D7BEA">
      <w:pPr>
        <w:autoSpaceDE w:val="0"/>
        <w:autoSpaceDN w:val="0"/>
        <w:adjustRightInd w:val="0"/>
        <w:jc w:val="right"/>
        <w:outlineLvl w:val="0"/>
        <w:rPr>
          <w:sz w:val="20"/>
          <w:szCs w:val="20"/>
          <w:lang w:eastAsia="en-US"/>
        </w:rPr>
      </w:pPr>
      <w:r w:rsidRPr="003D7BEA">
        <w:rPr>
          <w:sz w:val="20"/>
          <w:szCs w:val="20"/>
          <w:lang w:eastAsia="en-US"/>
        </w:rPr>
        <w:t>от 30.03.2022    № 248</w:t>
      </w:r>
    </w:p>
    <w:p w:rsidR="003D7BEA" w:rsidRPr="003D7BEA" w:rsidRDefault="003D7BEA" w:rsidP="003D7BEA">
      <w:pPr>
        <w:autoSpaceDE w:val="0"/>
        <w:autoSpaceDN w:val="0"/>
        <w:adjustRightInd w:val="0"/>
        <w:jc w:val="right"/>
        <w:outlineLvl w:val="0"/>
        <w:rPr>
          <w:sz w:val="20"/>
          <w:szCs w:val="20"/>
          <w:lang w:eastAsia="en-US"/>
        </w:rPr>
      </w:pPr>
    </w:p>
    <w:p w:rsidR="003D7BEA" w:rsidRPr="003D7BEA" w:rsidRDefault="003D7BEA" w:rsidP="003D7BEA">
      <w:pPr>
        <w:autoSpaceDE w:val="0"/>
        <w:autoSpaceDN w:val="0"/>
        <w:adjustRightInd w:val="0"/>
        <w:jc w:val="right"/>
        <w:outlineLvl w:val="0"/>
        <w:rPr>
          <w:sz w:val="20"/>
          <w:szCs w:val="20"/>
          <w:lang w:eastAsia="en-US"/>
        </w:rPr>
      </w:pPr>
      <w:r w:rsidRPr="003D7BEA">
        <w:rPr>
          <w:sz w:val="20"/>
          <w:szCs w:val="20"/>
          <w:lang w:eastAsia="en-US"/>
        </w:rPr>
        <w:t>Приложение № 2</w:t>
      </w:r>
    </w:p>
    <w:p w:rsidR="003D7BEA" w:rsidRPr="003D7BEA" w:rsidRDefault="003D7BEA" w:rsidP="003D7BEA">
      <w:pPr>
        <w:autoSpaceDE w:val="0"/>
        <w:autoSpaceDN w:val="0"/>
        <w:adjustRightInd w:val="0"/>
        <w:jc w:val="right"/>
        <w:rPr>
          <w:sz w:val="20"/>
          <w:szCs w:val="20"/>
          <w:lang w:eastAsia="en-US"/>
        </w:rPr>
      </w:pPr>
      <w:r w:rsidRPr="003D7BEA">
        <w:rPr>
          <w:sz w:val="20"/>
          <w:szCs w:val="20"/>
          <w:lang w:eastAsia="en-US"/>
        </w:rPr>
        <w:t xml:space="preserve">к муниципальной программе  Аликовского района Чувашской Республики </w:t>
      </w:r>
    </w:p>
    <w:p w:rsidR="003D7BEA" w:rsidRPr="003D7BEA" w:rsidRDefault="003D7BEA" w:rsidP="003D7BEA">
      <w:pPr>
        <w:autoSpaceDE w:val="0"/>
        <w:autoSpaceDN w:val="0"/>
        <w:adjustRightInd w:val="0"/>
        <w:jc w:val="right"/>
        <w:rPr>
          <w:sz w:val="20"/>
          <w:szCs w:val="20"/>
          <w:lang w:eastAsia="en-US"/>
        </w:rPr>
      </w:pPr>
      <w:r w:rsidRPr="003D7BEA">
        <w:rPr>
          <w:sz w:val="20"/>
          <w:szCs w:val="20"/>
          <w:lang w:eastAsia="en-US"/>
        </w:rPr>
        <w:t xml:space="preserve">«Развитие образования в  Аликовском районе Чувашской Республики» </w:t>
      </w:r>
    </w:p>
    <w:p w:rsidR="003D7BEA" w:rsidRPr="003D7BEA" w:rsidRDefault="003D7BEA" w:rsidP="003D7BEA">
      <w:pPr>
        <w:pStyle w:val="ConsPlusNormal"/>
        <w:jc w:val="right"/>
      </w:pPr>
    </w:p>
    <w:p w:rsidR="003D7BEA" w:rsidRPr="003D7BEA" w:rsidRDefault="003D7BEA" w:rsidP="003D7BEA">
      <w:pPr>
        <w:pStyle w:val="ConsPlusNormal"/>
        <w:jc w:val="both"/>
      </w:pPr>
    </w:p>
    <w:p w:rsidR="003D7BEA" w:rsidRPr="003D7BEA" w:rsidRDefault="003D7BEA" w:rsidP="003D7BEA">
      <w:pPr>
        <w:autoSpaceDE w:val="0"/>
        <w:autoSpaceDN w:val="0"/>
        <w:adjustRightInd w:val="0"/>
        <w:jc w:val="center"/>
        <w:rPr>
          <w:sz w:val="20"/>
          <w:szCs w:val="20"/>
          <w:lang w:eastAsia="en-US"/>
        </w:rPr>
      </w:pPr>
      <w:r w:rsidRPr="003D7BEA">
        <w:rPr>
          <w:sz w:val="20"/>
          <w:szCs w:val="20"/>
          <w:lang w:eastAsia="en-US"/>
        </w:rPr>
        <w:t>РЕСУРСНОЕ ОБЕСПЕЧЕНИЕ И ПРОГНОЗНАЯ (СПРАВОЧНАЯ) ОЦЕНКА РАСХОДОВ</w:t>
      </w:r>
    </w:p>
    <w:p w:rsidR="003D7BEA" w:rsidRPr="003D7BEA" w:rsidRDefault="003D7BEA" w:rsidP="003D7BEA">
      <w:pPr>
        <w:autoSpaceDE w:val="0"/>
        <w:autoSpaceDN w:val="0"/>
        <w:adjustRightInd w:val="0"/>
        <w:jc w:val="center"/>
        <w:rPr>
          <w:sz w:val="20"/>
          <w:szCs w:val="20"/>
          <w:lang w:eastAsia="en-US"/>
        </w:rPr>
      </w:pPr>
      <w:r w:rsidRPr="003D7BEA">
        <w:rPr>
          <w:sz w:val="20"/>
          <w:szCs w:val="20"/>
          <w:lang w:eastAsia="en-US"/>
        </w:rPr>
        <w:t xml:space="preserve"> ЗА СЧЕТ ВСЕХ ИСТОЧНИКОВ ФИНАНСИРОВАНИЯ РЕАЛИЗАЦИИ </w:t>
      </w:r>
    </w:p>
    <w:p w:rsidR="003D7BEA" w:rsidRPr="003D7BEA" w:rsidRDefault="003D7BEA" w:rsidP="003D7BEA">
      <w:pPr>
        <w:autoSpaceDE w:val="0"/>
        <w:autoSpaceDN w:val="0"/>
        <w:adjustRightInd w:val="0"/>
        <w:jc w:val="center"/>
        <w:rPr>
          <w:sz w:val="20"/>
          <w:szCs w:val="20"/>
          <w:lang w:eastAsia="en-US"/>
        </w:rPr>
      </w:pPr>
      <w:r w:rsidRPr="003D7BEA">
        <w:rPr>
          <w:sz w:val="20"/>
          <w:szCs w:val="20"/>
          <w:lang w:eastAsia="en-US"/>
        </w:rPr>
        <w:t xml:space="preserve">МУНИЦИПАЛЬНОЙ ПРОГРАММЫ  АЛИКОВСКОГО РАЙОНА ЧУВАШСКОЙ РЕСПУБЛИКИ </w:t>
      </w:r>
    </w:p>
    <w:p w:rsidR="003D7BEA" w:rsidRPr="003D7BEA" w:rsidRDefault="003D7BEA" w:rsidP="003D7BEA">
      <w:pPr>
        <w:autoSpaceDE w:val="0"/>
        <w:autoSpaceDN w:val="0"/>
        <w:adjustRightInd w:val="0"/>
        <w:jc w:val="center"/>
        <w:rPr>
          <w:sz w:val="20"/>
          <w:szCs w:val="20"/>
          <w:lang w:eastAsia="en-US"/>
        </w:rPr>
      </w:pPr>
      <w:r w:rsidRPr="003D7BEA">
        <w:rPr>
          <w:sz w:val="20"/>
          <w:szCs w:val="20"/>
          <w:lang w:eastAsia="en-US"/>
        </w:rPr>
        <w:t>«РАЗВИТИЕ ОБРАЗОВАНИЯ В АЛИКОВСКОМ РАЙОНЕ ЧУВАШСКОЙ РЕСПУБЛИКИ»</w:t>
      </w:r>
    </w:p>
    <w:p w:rsidR="003D7BEA" w:rsidRPr="008F2DEB" w:rsidRDefault="003D7BEA" w:rsidP="003D7BEA">
      <w:pPr>
        <w:autoSpaceDE w:val="0"/>
        <w:autoSpaceDN w:val="0"/>
        <w:adjustRightInd w:val="0"/>
        <w:jc w:val="center"/>
        <w:rPr>
          <w:lang w:eastAsia="en-US"/>
        </w:rPr>
      </w:pPr>
    </w:p>
    <w:tbl>
      <w:tblPr>
        <w:tblW w:w="15107" w:type="dxa"/>
        <w:tblInd w:w="-586" w:type="dxa"/>
        <w:tblLayout w:type="fixed"/>
        <w:tblCellMar>
          <w:left w:w="62" w:type="dxa"/>
          <w:right w:w="62" w:type="dxa"/>
        </w:tblCellMar>
        <w:tblLook w:val="00A0" w:firstRow="1" w:lastRow="0" w:firstColumn="1" w:lastColumn="0" w:noHBand="0" w:noVBand="0"/>
      </w:tblPr>
      <w:tblGrid>
        <w:gridCol w:w="1295"/>
        <w:gridCol w:w="2552"/>
        <w:gridCol w:w="850"/>
        <w:gridCol w:w="992"/>
        <w:gridCol w:w="1418"/>
        <w:gridCol w:w="992"/>
        <w:gridCol w:w="992"/>
        <w:gridCol w:w="993"/>
        <w:gridCol w:w="912"/>
        <w:gridCol w:w="851"/>
        <w:gridCol w:w="992"/>
        <w:gridCol w:w="850"/>
        <w:gridCol w:w="851"/>
        <w:gridCol w:w="567"/>
      </w:tblGrid>
      <w:tr w:rsidR="003D7BEA" w:rsidRPr="00B95F31" w:rsidTr="007C01C1">
        <w:trPr>
          <w:trHeight w:val="20"/>
        </w:trPr>
        <w:tc>
          <w:tcPr>
            <w:tcW w:w="1295" w:type="dxa"/>
            <w:vMerge w:val="restart"/>
            <w:tcBorders>
              <w:top w:val="single" w:sz="4" w:space="0" w:color="auto"/>
              <w:left w:val="nil"/>
              <w:bottom w:val="single" w:sz="4" w:space="0" w:color="auto"/>
              <w:right w:val="single" w:sz="4" w:space="0" w:color="auto"/>
            </w:tcBorders>
            <w:shd w:val="clear" w:color="auto" w:fill="auto"/>
          </w:tcPr>
          <w:p w:rsidR="003D7BEA" w:rsidRPr="00B95F31" w:rsidRDefault="003D7BEA" w:rsidP="007C01C1">
            <w:pPr>
              <w:ind w:left="-57" w:right="-57"/>
              <w:jc w:val="center"/>
              <w:rPr>
                <w:sz w:val="16"/>
                <w:szCs w:val="16"/>
              </w:rPr>
            </w:pPr>
            <w:r w:rsidRPr="00B95F31">
              <w:rPr>
                <w:sz w:val="16"/>
                <w:szCs w:val="16"/>
              </w:rPr>
              <w:t>Статус</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3D7BEA" w:rsidRPr="00B95F31" w:rsidRDefault="003D7BEA" w:rsidP="007C01C1">
            <w:pPr>
              <w:jc w:val="center"/>
              <w:rPr>
                <w:sz w:val="16"/>
                <w:szCs w:val="16"/>
              </w:rPr>
            </w:pPr>
            <w:r w:rsidRPr="00B95F31">
              <w:rPr>
                <w:sz w:val="16"/>
                <w:szCs w:val="16"/>
              </w:rPr>
              <w:t>Наименование  муниципальной программы Аликовского района Чувашской Республики, подпрограммы муниципальной программы Аликовского района Чувашской Республики (программы, подпрограммы, основного мероприятия)</w:t>
            </w:r>
          </w:p>
        </w:tc>
        <w:tc>
          <w:tcPr>
            <w:tcW w:w="1842" w:type="dxa"/>
            <w:gridSpan w:val="2"/>
            <w:tcBorders>
              <w:top w:val="single" w:sz="4" w:space="0" w:color="auto"/>
              <w:left w:val="nil"/>
              <w:bottom w:val="single" w:sz="4" w:space="0" w:color="auto"/>
              <w:right w:val="single" w:sz="4" w:space="0" w:color="auto"/>
            </w:tcBorders>
            <w:shd w:val="clear" w:color="auto" w:fill="auto"/>
          </w:tcPr>
          <w:p w:rsidR="003D7BEA" w:rsidRPr="00B95F31" w:rsidRDefault="003D7BEA" w:rsidP="007C01C1">
            <w:pPr>
              <w:ind w:left="-57" w:right="-57"/>
              <w:jc w:val="center"/>
              <w:rPr>
                <w:sz w:val="16"/>
                <w:szCs w:val="16"/>
              </w:rPr>
            </w:pPr>
            <w:r w:rsidRPr="00B95F31">
              <w:rPr>
                <w:sz w:val="16"/>
                <w:szCs w:val="16"/>
              </w:rPr>
              <w:t>Код бюджетной классификации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3D7BEA" w:rsidRPr="00B95F31" w:rsidRDefault="003D7BEA" w:rsidP="007C01C1">
            <w:pPr>
              <w:ind w:left="-57" w:right="-57"/>
              <w:jc w:val="center"/>
              <w:rPr>
                <w:sz w:val="16"/>
                <w:szCs w:val="16"/>
              </w:rPr>
            </w:pPr>
            <w:r w:rsidRPr="00B95F31">
              <w:rPr>
                <w:sz w:val="16"/>
                <w:szCs w:val="16"/>
              </w:rPr>
              <w:t xml:space="preserve">Источники </w:t>
            </w:r>
          </w:p>
          <w:p w:rsidR="003D7BEA" w:rsidRPr="00B95F31" w:rsidRDefault="003D7BEA" w:rsidP="007C01C1">
            <w:pPr>
              <w:ind w:left="-57" w:right="-57"/>
              <w:jc w:val="center"/>
              <w:rPr>
                <w:sz w:val="16"/>
                <w:szCs w:val="16"/>
              </w:rPr>
            </w:pPr>
            <w:r w:rsidRPr="00B95F31">
              <w:rPr>
                <w:sz w:val="16"/>
                <w:szCs w:val="16"/>
              </w:rPr>
              <w:t>финансирования</w:t>
            </w:r>
          </w:p>
        </w:tc>
        <w:tc>
          <w:tcPr>
            <w:tcW w:w="8000" w:type="dxa"/>
            <w:gridSpan w:val="9"/>
            <w:tcBorders>
              <w:top w:val="single" w:sz="4" w:space="0" w:color="auto"/>
              <w:left w:val="nil"/>
              <w:bottom w:val="single" w:sz="4" w:space="0" w:color="auto"/>
            </w:tcBorders>
            <w:shd w:val="clear" w:color="auto" w:fill="auto"/>
          </w:tcPr>
          <w:p w:rsidR="003D7BEA" w:rsidRPr="00B95F31" w:rsidRDefault="003D7BEA" w:rsidP="007C01C1">
            <w:pPr>
              <w:ind w:left="-57" w:right="-57"/>
              <w:jc w:val="center"/>
              <w:rPr>
                <w:sz w:val="16"/>
                <w:szCs w:val="16"/>
              </w:rPr>
            </w:pPr>
            <w:r w:rsidRPr="00B95F31">
              <w:rPr>
                <w:sz w:val="16"/>
                <w:szCs w:val="16"/>
              </w:rPr>
              <w:t>Расходы по годам, тыс. рублей</w:t>
            </w:r>
          </w:p>
        </w:tc>
      </w:tr>
      <w:tr w:rsidR="003D7BEA" w:rsidRPr="00B95F31" w:rsidTr="007C01C1">
        <w:trPr>
          <w:trHeight w:val="20"/>
        </w:trPr>
        <w:tc>
          <w:tcPr>
            <w:tcW w:w="1295" w:type="dxa"/>
            <w:vMerge/>
            <w:tcBorders>
              <w:top w:val="single" w:sz="4" w:space="0" w:color="auto"/>
              <w:left w:val="nil"/>
              <w:right w:val="single" w:sz="4" w:space="0" w:color="auto"/>
            </w:tcBorders>
            <w:shd w:val="clear" w:color="auto" w:fill="auto"/>
          </w:tcPr>
          <w:p w:rsidR="003D7BEA" w:rsidRPr="00B95F31" w:rsidRDefault="003D7BEA" w:rsidP="007C01C1">
            <w:pPr>
              <w:ind w:left="-57" w:right="-57"/>
              <w:jc w:val="center"/>
              <w:rPr>
                <w:sz w:val="16"/>
                <w:szCs w:val="16"/>
              </w:rPr>
            </w:pPr>
          </w:p>
        </w:tc>
        <w:tc>
          <w:tcPr>
            <w:tcW w:w="2552" w:type="dxa"/>
            <w:vMerge/>
            <w:tcBorders>
              <w:top w:val="single" w:sz="4" w:space="0" w:color="auto"/>
              <w:left w:val="single" w:sz="4" w:space="0" w:color="auto"/>
              <w:right w:val="single" w:sz="4" w:space="0" w:color="auto"/>
            </w:tcBorders>
            <w:shd w:val="clear" w:color="auto" w:fill="auto"/>
          </w:tcPr>
          <w:p w:rsidR="003D7BEA" w:rsidRPr="00B95F31" w:rsidRDefault="003D7BEA" w:rsidP="007C01C1">
            <w:pPr>
              <w:ind w:left="-57" w:right="-57"/>
              <w:jc w:val="center"/>
              <w:rPr>
                <w:sz w:val="16"/>
                <w:szCs w:val="16"/>
              </w:rPr>
            </w:pPr>
          </w:p>
        </w:tc>
        <w:tc>
          <w:tcPr>
            <w:tcW w:w="850" w:type="dxa"/>
            <w:tcBorders>
              <w:top w:val="nil"/>
              <w:left w:val="nil"/>
              <w:right w:val="single" w:sz="4" w:space="0" w:color="auto"/>
            </w:tcBorders>
            <w:shd w:val="clear" w:color="auto" w:fill="auto"/>
          </w:tcPr>
          <w:p w:rsidR="003D7BEA" w:rsidRPr="00B95F31" w:rsidRDefault="003D7BEA" w:rsidP="007C01C1">
            <w:pPr>
              <w:ind w:left="-57" w:right="-57"/>
              <w:jc w:val="center"/>
              <w:rPr>
                <w:sz w:val="16"/>
                <w:szCs w:val="16"/>
              </w:rPr>
            </w:pPr>
            <w:r w:rsidRPr="00B95F31">
              <w:rPr>
                <w:sz w:val="16"/>
                <w:szCs w:val="16"/>
              </w:rPr>
              <w:t xml:space="preserve">главный </w:t>
            </w:r>
          </w:p>
          <w:p w:rsidR="003D7BEA" w:rsidRPr="00B95F31" w:rsidRDefault="003D7BEA" w:rsidP="007C01C1">
            <w:pPr>
              <w:ind w:left="-57" w:right="-57"/>
              <w:jc w:val="center"/>
              <w:rPr>
                <w:sz w:val="16"/>
                <w:szCs w:val="16"/>
              </w:rPr>
            </w:pPr>
            <w:r w:rsidRPr="00B95F31">
              <w:rPr>
                <w:sz w:val="16"/>
                <w:szCs w:val="16"/>
              </w:rPr>
              <w:t>распорядитель бюджетных средств</w:t>
            </w:r>
          </w:p>
        </w:tc>
        <w:tc>
          <w:tcPr>
            <w:tcW w:w="992" w:type="dxa"/>
            <w:tcBorders>
              <w:top w:val="nil"/>
              <w:left w:val="nil"/>
              <w:right w:val="single" w:sz="4" w:space="0" w:color="auto"/>
            </w:tcBorders>
            <w:shd w:val="clear" w:color="auto" w:fill="auto"/>
          </w:tcPr>
          <w:p w:rsidR="003D7BEA" w:rsidRPr="00B95F31" w:rsidRDefault="003D7BEA" w:rsidP="007C01C1">
            <w:pPr>
              <w:ind w:left="-57" w:right="-57"/>
              <w:jc w:val="center"/>
              <w:rPr>
                <w:sz w:val="16"/>
                <w:szCs w:val="16"/>
              </w:rPr>
            </w:pPr>
            <w:r w:rsidRPr="00B95F31">
              <w:rPr>
                <w:sz w:val="16"/>
                <w:szCs w:val="16"/>
              </w:rPr>
              <w:t>целевая статья расходов</w:t>
            </w:r>
          </w:p>
        </w:tc>
        <w:tc>
          <w:tcPr>
            <w:tcW w:w="1418" w:type="dxa"/>
            <w:vMerge/>
            <w:tcBorders>
              <w:top w:val="single" w:sz="4" w:space="0" w:color="auto"/>
              <w:left w:val="single" w:sz="4" w:space="0" w:color="auto"/>
              <w:right w:val="single" w:sz="4" w:space="0" w:color="auto"/>
            </w:tcBorders>
            <w:shd w:val="clear" w:color="auto" w:fill="auto"/>
          </w:tcPr>
          <w:p w:rsidR="003D7BEA" w:rsidRPr="00B95F31" w:rsidRDefault="003D7BEA" w:rsidP="007C01C1">
            <w:pPr>
              <w:ind w:left="-57" w:right="-57"/>
              <w:jc w:val="center"/>
              <w:rPr>
                <w:sz w:val="16"/>
                <w:szCs w:val="16"/>
              </w:rPr>
            </w:pPr>
          </w:p>
        </w:tc>
        <w:tc>
          <w:tcPr>
            <w:tcW w:w="992" w:type="dxa"/>
            <w:tcBorders>
              <w:top w:val="nil"/>
              <w:left w:val="nil"/>
              <w:right w:val="single" w:sz="4" w:space="0" w:color="auto"/>
            </w:tcBorders>
            <w:shd w:val="clear" w:color="auto" w:fill="auto"/>
          </w:tcPr>
          <w:p w:rsidR="003D7BEA" w:rsidRPr="00B95F31" w:rsidRDefault="003D7BEA" w:rsidP="007C01C1">
            <w:pPr>
              <w:ind w:left="-57" w:right="-57"/>
              <w:jc w:val="center"/>
              <w:rPr>
                <w:sz w:val="16"/>
                <w:szCs w:val="16"/>
              </w:rPr>
            </w:pPr>
            <w:r w:rsidRPr="00B95F31">
              <w:rPr>
                <w:sz w:val="16"/>
                <w:szCs w:val="16"/>
              </w:rPr>
              <w:t>2019</w:t>
            </w:r>
          </w:p>
        </w:tc>
        <w:tc>
          <w:tcPr>
            <w:tcW w:w="992" w:type="dxa"/>
            <w:tcBorders>
              <w:top w:val="nil"/>
              <w:left w:val="nil"/>
              <w:right w:val="single" w:sz="4" w:space="0" w:color="auto"/>
            </w:tcBorders>
            <w:shd w:val="clear" w:color="auto" w:fill="auto"/>
          </w:tcPr>
          <w:p w:rsidR="003D7BEA" w:rsidRPr="00B95F31" w:rsidRDefault="003D7BEA" w:rsidP="007C01C1">
            <w:pPr>
              <w:ind w:left="-57" w:right="-57"/>
              <w:jc w:val="center"/>
              <w:rPr>
                <w:sz w:val="16"/>
                <w:szCs w:val="16"/>
              </w:rPr>
            </w:pPr>
            <w:r w:rsidRPr="00B95F31">
              <w:rPr>
                <w:sz w:val="16"/>
                <w:szCs w:val="16"/>
              </w:rPr>
              <w:t>2020</w:t>
            </w:r>
          </w:p>
        </w:tc>
        <w:tc>
          <w:tcPr>
            <w:tcW w:w="993" w:type="dxa"/>
            <w:tcBorders>
              <w:top w:val="nil"/>
              <w:left w:val="nil"/>
              <w:right w:val="single" w:sz="4" w:space="0" w:color="auto"/>
            </w:tcBorders>
            <w:shd w:val="clear" w:color="auto" w:fill="auto"/>
          </w:tcPr>
          <w:p w:rsidR="003D7BEA" w:rsidRPr="00B95F31" w:rsidRDefault="003D7BEA" w:rsidP="007C01C1">
            <w:pPr>
              <w:ind w:left="-57" w:right="-57"/>
              <w:jc w:val="center"/>
              <w:rPr>
                <w:sz w:val="16"/>
                <w:szCs w:val="16"/>
              </w:rPr>
            </w:pPr>
            <w:r w:rsidRPr="00B95F31">
              <w:rPr>
                <w:sz w:val="16"/>
                <w:szCs w:val="16"/>
              </w:rPr>
              <w:t>2021</w:t>
            </w:r>
          </w:p>
        </w:tc>
        <w:tc>
          <w:tcPr>
            <w:tcW w:w="912" w:type="dxa"/>
            <w:tcBorders>
              <w:top w:val="nil"/>
              <w:left w:val="nil"/>
              <w:right w:val="single" w:sz="4" w:space="0" w:color="auto"/>
            </w:tcBorders>
            <w:shd w:val="clear" w:color="auto" w:fill="auto"/>
          </w:tcPr>
          <w:p w:rsidR="003D7BEA" w:rsidRPr="00B95F31" w:rsidRDefault="003D7BEA" w:rsidP="007C01C1">
            <w:pPr>
              <w:ind w:left="-57" w:right="-57"/>
              <w:jc w:val="center"/>
              <w:rPr>
                <w:sz w:val="16"/>
                <w:szCs w:val="16"/>
              </w:rPr>
            </w:pPr>
            <w:r w:rsidRPr="00B95F31">
              <w:rPr>
                <w:sz w:val="16"/>
                <w:szCs w:val="16"/>
              </w:rPr>
              <w:t>2022</w:t>
            </w:r>
          </w:p>
        </w:tc>
        <w:tc>
          <w:tcPr>
            <w:tcW w:w="851" w:type="dxa"/>
            <w:tcBorders>
              <w:top w:val="nil"/>
              <w:left w:val="nil"/>
              <w:right w:val="single" w:sz="4" w:space="0" w:color="auto"/>
            </w:tcBorders>
            <w:shd w:val="clear" w:color="auto" w:fill="auto"/>
          </w:tcPr>
          <w:p w:rsidR="003D7BEA" w:rsidRPr="00B95F31" w:rsidRDefault="003D7BEA" w:rsidP="007C01C1">
            <w:pPr>
              <w:ind w:left="-57" w:right="-57"/>
              <w:jc w:val="center"/>
              <w:rPr>
                <w:sz w:val="16"/>
                <w:szCs w:val="16"/>
              </w:rPr>
            </w:pPr>
            <w:r w:rsidRPr="00B95F31">
              <w:rPr>
                <w:sz w:val="16"/>
                <w:szCs w:val="16"/>
              </w:rPr>
              <w:t>2023</w:t>
            </w:r>
          </w:p>
        </w:tc>
        <w:tc>
          <w:tcPr>
            <w:tcW w:w="992" w:type="dxa"/>
            <w:tcBorders>
              <w:top w:val="nil"/>
              <w:left w:val="nil"/>
              <w:right w:val="single" w:sz="4" w:space="0" w:color="auto"/>
            </w:tcBorders>
            <w:shd w:val="clear" w:color="auto" w:fill="auto"/>
          </w:tcPr>
          <w:p w:rsidR="003D7BEA" w:rsidRPr="00B95F31" w:rsidRDefault="003D7BEA" w:rsidP="007C01C1">
            <w:pPr>
              <w:ind w:left="-57" w:right="-57"/>
              <w:jc w:val="center"/>
              <w:rPr>
                <w:sz w:val="16"/>
                <w:szCs w:val="16"/>
              </w:rPr>
            </w:pPr>
            <w:r w:rsidRPr="00B95F31">
              <w:rPr>
                <w:sz w:val="16"/>
                <w:szCs w:val="16"/>
              </w:rPr>
              <w:t>2024</w:t>
            </w:r>
          </w:p>
        </w:tc>
        <w:tc>
          <w:tcPr>
            <w:tcW w:w="850" w:type="dxa"/>
            <w:tcBorders>
              <w:top w:val="single" w:sz="4" w:space="0" w:color="auto"/>
              <w:left w:val="nil"/>
              <w:right w:val="single" w:sz="4" w:space="0" w:color="auto"/>
            </w:tcBorders>
            <w:shd w:val="clear" w:color="auto" w:fill="auto"/>
          </w:tcPr>
          <w:p w:rsidR="003D7BEA" w:rsidRPr="00B95F31" w:rsidRDefault="003D7BEA" w:rsidP="007C01C1">
            <w:pPr>
              <w:ind w:left="-57" w:right="-57"/>
              <w:jc w:val="center"/>
              <w:rPr>
                <w:sz w:val="16"/>
                <w:szCs w:val="16"/>
              </w:rPr>
            </w:pPr>
            <w:r w:rsidRPr="00B95F31">
              <w:rPr>
                <w:sz w:val="16"/>
                <w:szCs w:val="16"/>
              </w:rPr>
              <w:t>2025</w:t>
            </w:r>
          </w:p>
        </w:tc>
        <w:tc>
          <w:tcPr>
            <w:tcW w:w="851" w:type="dxa"/>
            <w:tcBorders>
              <w:top w:val="single" w:sz="4" w:space="0" w:color="auto"/>
              <w:left w:val="nil"/>
              <w:right w:val="single" w:sz="4" w:space="0" w:color="auto"/>
            </w:tcBorders>
            <w:shd w:val="clear" w:color="auto" w:fill="auto"/>
          </w:tcPr>
          <w:p w:rsidR="003D7BEA" w:rsidRPr="00B95F31" w:rsidRDefault="003D7BEA" w:rsidP="007C01C1">
            <w:pPr>
              <w:ind w:left="-57" w:right="-57"/>
              <w:jc w:val="center"/>
              <w:rPr>
                <w:sz w:val="16"/>
                <w:szCs w:val="16"/>
              </w:rPr>
            </w:pPr>
            <w:r w:rsidRPr="00B95F31">
              <w:rPr>
                <w:sz w:val="16"/>
                <w:szCs w:val="16"/>
              </w:rPr>
              <w:t>2026-2030</w:t>
            </w:r>
          </w:p>
        </w:tc>
        <w:tc>
          <w:tcPr>
            <w:tcW w:w="567" w:type="dxa"/>
            <w:tcBorders>
              <w:top w:val="nil"/>
              <w:left w:val="nil"/>
            </w:tcBorders>
            <w:shd w:val="clear" w:color="auto" w:fill="auto"/>
          </w:tcPr>
          <w:p w:rsidR="003D7BEA" w:rsidRPr="00B95F31" w:rsidRDefault="003D7BEA" w:rsidP="007C01C1">
            <w:pPr>
              <w:ind w:left="-57" w:right="-57"/>
              <w:jc w:val="center"/>
              <w:rPr>
                <w:sz w:val="16"/>
                <w:szCs w:val="16"/>
              </w:rPr>
            </w:pPr>
            <w:r w:rsidRPr="00B95F31">
              <w:rPr>
                <w:sz w:val="16"/>
                <w:szCs w:val="16"/>
              </w:rPr>
              <w:t>2031-2035</w:t>
            </w:r>
          </w:p>
        </w:tc>
      </w:tr>
    </w:tbl>
    <w:p w:rsidR="003D7BEA" w:rsidRPr="00B95F31" w:rsidRDefault="003D7BEA" w:rsidP="003D7BEA">
      <w:pPr>
        <w:rPr>
          <w:sz w:val="2"/>
          <w:szCs w:val="2"/>
        </w:rPr>
      </w:pPr>
    </w:p>
    <w:tbl>
      <w:tblPr>
        <w:tblW w:w="15249" w:type="dxa"/>
        <w:tblInd w:w="-586"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1295"/>
        <w:gridCol w:w="2552"/>
        <w:gridCol w:w="850"/>
        <w:gridCol w:w="992"/>
        <w:gridCol w:w="1418"/>
        <w:gridCol w:w="992"/>
        <w:gridCol w:w="992"/>
        <w:gridCol w:w="993"/>
        <w:gridCol w:w="912"/>
        <w:gridCol w:w="851"/>
        <w:gridCol w:w="992"/>
        <w:gridCol w:w="850"/>
        <w:gridCol w:w="851"/>
        <w:gridCol w:w="709"/>
      </w:tblGrid>
      <w:tr w:rsidR="003D7BEA" w:rsidRPr="00B95F31" w:rsidTr="007C01C1">
        <w:trPr>
          <w:trHeight w:val="20"/>
          <w:tblHeader/>
        </w:trPr>
        <w:tc>
          <w:tcPr>
            <w:tcW w:w="1295" w:type="dxa"/>
          </w:tcPr>
          <w:p w:rsidR="003D7BEA" w:rsidRPr="00B95F31" w:rsidRDefault="003D7BEA" w:rsidP="007C01C1">
            <w:pPr>
              <w:jc w:val="center"/>
              <w:rPr>
                <w:sz w:val="16"/>
                <w:szCs w:val="16"/>
              </w:rPr>
            </w:pPr>
            <w:r w:rsidRPr="00B95F31">
              <w:rPr>
                <w:sz w:val="16"/>
                <w:szCs w:val="16"/>
              </w:rPr>
              <w:t>1</w:t>
            </w:r>
          </w:p>
        </w:tc>
        <w:tc>
          <w:tcPr>
            <w:tcW w:w="2552" w:type="dxa"/>
          </w:tcPr>
          <w:p w:rsidR="003D7BEA" w:rsidRPr="00B95F31" w:rsidRDefault="003D7BEA" w:rsidP="007C01C1">
            <w:pPr>
              <w:jc w:val="center"/>
              <w:rPr>
                <w:sz w:val="16"/>
                <w:szCs w:val="16"/>
              </w:rPr>
            </w:pPr>
            <w:r w:rsidRPr="00B95F31">
              <w:rPr>
                <w:sz w:val="16"/>
                <w:szCs w:val="16"/>
              </w:rPr>
              <w:t>2</w:t>
            </w:r>
          </w:p>
        </w:tc>
        <w:tc>
          <w:tcPr>
            <w:tcW w:w="850" w:type="dxa"/>
          </w:tcPr>
          <w:p w:rsidR="003D7BEA" w:rsidRPr="00B95F31" w:rsidRDefault="003D7BEA" w:rsidP="007C01C1">
            <w:pPr>
              <w:jc w:val="center"/>
              <w:rPr>
                <w:sz w:val="16"/>
                <w:szCs w:val="16"/>
              </w:rPr>
            </w:pPr>
            <w:r w:rsidRPr="00B95F31">
              <w:rPr>
                <w:sz w:val="16"/>
                <w:szCs w:val="16"/>
              </w:rPr>
              <w:t>3</w:t>
            </w:r>
          </w:p>
        </w:tc>
        <w:tc>
          <w:tcPr>
            <w:tcW w:w="992" w:type="dxa"/>
          </w:tcPr>
          <w:p w:rsidR="003D7BEA" w:rsidRPr="00B95F31" w:rsidRDefault="003D7BEA" w:rsidP="007C01C1">
            <w:pPr>
              <w:jc w:val="center"/>
              <w:rPr>
                <w:sz w:val="16"/>
                <w:szCs w:val="16"/>
              </w:rPr>
            </w:pPr>
            <w:r w:rsidRPr="00B95F31">
              <w:rPr>
                <w:sz w:val="16"/>
                <w:szCs w:val="16"/>
              </w:rPr>
              <w:t>4</w:t>
            </w:r>
          </w:p>
        </w:tc>
        <w:tc>
          <w:tcPr>
            <w:tcW w:w="1418" w:type="dxa"/>
          </w:tcPr>
          <w:p w:rsidR="003D7BEA" w:rsidRPr="00B95F31" w:rsidRDefault="003D7BEA" w:rsidP="007C01C1">
            <w:pPr>
              <w:jc w:val="center"/>
              <w:rPr>
                <w:sz w:val="16"/>
                <w:szCs w:val="16"/>
              </w:rPr>
            </w:pPr>
            <w:r w:rsidRPr="00B95F31">
              <w:rPr>
                <w:sz w:val="16"/>
                <w:szCs w:val="16"/>
              </w:rPr>
              <w:t>5</w:t>
            </w:r>
          </w:p>
        </w:tc>
        <w:tc>
          <w:tcPr>
            <w:tcW w:w="992" w:type="dxa"/>
          </w:tcPr>
          <w:p w:rsidR="003D7BEA" w:rsidRPr="00B95F31" w:rsidRDefault="003D7BEA" w:rsidP="007C01C1">
            <w:pPr>
              <w:ind w:left="-113" w:right="-113"/>
              <w:jc w:val="center"/>
              <w:rPr>
                <w:sz w:val="16"/>
                <w:szCs w:val="16"/>
              </w:rPr>
            </w:pPr>
            <w:r w:rsidRPr="00B95F31">
              <w:rPr>
                <w:sz w:val="16"/>
                <w:szCs w:val="16"/>
              </w:rPr>
              <w:t>6</w:t>
            </w:r>
          </w:p>
        </w:tc>
        <w:tc>
          <w:tcPr>
            <w:tcW w:w="992" w:type="dxa"/>
          </w:tcPr>
          <w:p w:rsidR="003D7BEA" w:rsidRPr="00B95F31" w:rsidRDefault="003D7BEA" w:rsidP="007C01C1">
            <w:pPr>
              <w:ind w:left="-113" w:right="-113"/>
              <w:jc w:val="center"/>
              <w:rPr>
                <w:sz w:val="16"/>
                <w:szCs w:val="16"/>
              </w:rPr>
            </w:pPr>
            <w:r w:rsidRPr="00B95F31">
              <w:rPr>
                <w:sz w:val="16"/>
                <w:szCs w:val="16"/>
              </w:rPr>
              <w:t>7</w:t>
            </w:r>
          </w:p>
        </w:tc>
        <w:tc>
          <w:tcPr>
            <w:tcW w:w="993" w:type="dxa"/>
          </w:tcPr>
          <w:p w:rsidR="003D7BEA" w:rsidRPr="00B95F31" w:rsidRDefault="003D7BEA" w:rsidP="007C01C1">
            <w:pPr>
              <w:ind w:left="-113" w:right="-113"/>
              <w:jc w:val="center"/>
              <w:rPr>
                <w:sz w:val="16"/>
                <w:szCs w:val="16"/>
              </w:rPr>
            </w:pPr>
            <w:r w:rsidRPr="00B95F31">
              <w:rPr>
                <w:sz w:val="16"/>
                <w:szCs w:val="16"/>
              </w:rPr>
              <w:t>8</w:t>
            </w:r>
          </w:p>
        </w:tc>
        <w:tc>
          <w:tcPr>
            <w:tcW w:w="912" w:type="dxa"/>
          </w:tcPr>
          <w:p w:rsidR="003D7BEA" w:rsidRPr="00B95F31" w:rsidRDefault="003D7BEA" w:rsidP="007C01C1">
            <w:pPr>
              <w:ind w:left="-113" w:right="-113"/>
              <w:jc w:val="center"/>
              <w:rPr>
                <w:sz w:val="16"/>
                <w:szCs w:val="16"/>
              </w:rPr>
            </w:pPr>
            <w:r w:rsidRPr="00B95F31">
              <w:rPr>
                <w:sz w:val="16"/>
                <w:szCs w:val="16"/>
              </w:rPr>
              <w:t>9</w:t>
            </w:r>
          </w:p>
        </w:tc>
        <w:tc>
          <w:tcPr>
            <w:tcW w:w="851" w:type="dxa"/>
          </w:tcPr>
          <w:p w:rsidR="003D7BEA" w:rsidRPr="00B95F31" w:rsidRDefault="003D7BEA" w:rsidP="007C01C1">
            <w:pPr>
              <w:ind w:left="-113" w:right="-113"/>
              <w:jc w:val="center"/>
              <w:rPr>
                <w:sz w:val="16"/>
                <w:szCs w:val="16"/>
              </w:rPr>
            </w:pPr>
            <w:r w:rsidRPr="00B95F31">
              <w:rPr>
                <w:sz w:val="16"/>
                <w:szCs w:val="16"/>
              </w:rPr>
              <w:t>10</w:t>
            </w:r>
          </w:p>
        </w:tc>
        <w:tc>
          <w:tcPr>
            <w:tcW w:w="992" w:type="dxa"/>
          </w:tcPr>
          <w:p w:rsidR="003D7BEA" w:rsidRPr="00B95F31" w:rsidRDefault="003D7BEA" w:rsidP="007C01C1">
            <w:pPr>
              <w:ind w:left="-113" w:right="-113"/>
              <w:jc w:val="center"/>
              <w:rPr>
                <w:sz w:val="16"/>
                <w:szCs w:val="16"/>
              </w:rPr>
            </w:pPr>
            <w:r w:rsidRPr="00B95F31">
              <w:rPr>
                <w:sz w:val="16"/>
                <w:szCs w:val="16"/>
              </w:rPr>
              <w:t>11</w:t>
            </w:r>
          </w:p>
        </w:tc>
        <w:tc>
          <w:tcPr>
            <w:tcW w:w="850" w:type="dxa"/>
          </w:tcPr>
          <w:p w:rsidR="003D7BEA" w:rsidRPr="00B95F31" w:rsidRDefault="003D7BEA" w:rsidP="007C01C1">
            <w:pPr>
              <w:ind w:left="-113" w:right="-113"/>
              <w:jc w:val="center"/>
              <w:rPr>
                <w:sz w:val="16"/>
                <w:szCs w:val="16"/>
              </w:rPr>
            </w:pPr>
            <w:r w:rsidRPr="00B95F31">
              <w:rPr>
                <w:sz w:val="16"/>
                <w:szCs w:val="16"/>
              </w:rPr>
              <w:t>12</w:t>
            </w:r>
          </w:p>
        </w:tc>
        <w:tc>
          <w:tcPr>
            <w:tcW w:w="851" w:type="dxa"/>
          </w:tcPr>
          <w:p w:rsidR="003D7BEA" w:rsidRPr="00B95F31" w:rsidRDefault="003D7BEA" w:rsidP="007C01C1">
            <w:pPr>
              <w:ind w:left="-113" w:right="-113"/>
              <w:jc w:val="center"/>
              <w:rPr>
                <w:sz w:val="16"/>
                <w:szCs w:val="16"/>
              </w:rPr>
            </w:pPr>
            <w:r w:rsidRPr="00B95F31">
              <w:rPr>
                <w:sz w:val="16"/>
                <w:szCs w:val="16"/>
              </w:rPr>
              <w:t>13</w:t>
            </w:r>
          </w:p>
        </w:tc>
        <w:tc>
          <w:tcPr>
            <w:tcW w:w="709" w:type="dxa"/>
          </w:tcPr>
          <w:p w:rsidR="003D7BEA" w:rsidRPr="00B95F31" w:rsidRDefault="003D7BEA" w:rsidP="007C01C1">
            <w:pPr>
              <w:ind w:left="-113" w:right="-113"/>
              <w:jc w:val="center"/>
              <w:rPr>
                <w:sz w:val="16"/>
                <w:szCs w:val="16"/>
              </w:rPr>
            </w:pPr>
            <w:r w:rsidRPr="00B95F31">
              <w:rPr>
                <w:sz w:val="16"/>
                <w:szCs w:val="16"/>
              </w:rPr>
              <w:t>14</w:t>
            </w:r>
          </w:p>
        </w:tc>
      </w:tr>
      <w:tr w:rsidR="003D7BEA" w:rsidRPr="00B95F31" w:rsidTr="007C01C1">
        <w:trPr>
          <w:trHeight w:val="20"/>
        </w:trPr>
        <w:tc>
          <w:tcPr>
            <w:tcW w:w="1295" w:type="dxa"/>
            <w:vMerge w:val="restart"/>
          </w:tcPr>
          <w:p w:rsidR="003D7BEA" w:rsidRPr="00B95F31" w:rsidRDefault="003D7BEA" w:rsidP="007C01C1">
            <w:pPr>
              <w:jc w:val="both"/>
              <w:rPr>
                <w:sz w:val="16"/>
                <w:szCs w:val="16"/>
              </w:rPr>
            </w:pPr>
            <w:r w:rsidRPr="00B95F31">
              <w:rPr>
                <w:sz w:val="16"/>
                <w:szCs w:val="16"/>
              </w:rPr>
              <w:t xml:space="preserve">Муниципальная программа Аликовского района </w:t>
            </w:r>
          </w:p>
          <w:p w:rsidR="003D7BEA" w:rsidRPr="00B95F31" w:rsidRDefault="003D7BEA" w:rsidP="007C01C1">
            <w:pPr>
              <w:jc w:val="both"/>
              <w:rPr>
                <w:sz w:val="16"/>
                <w:szCs w:val="16"/>
              </w:rPr>
            </w:pPr>
            <w:r w:rsidRPr="00B95F31">
              <w:rPr>
                <w:sz w:val="16"/>
                <w:szCs w:val="16"/>
              </w:rPr>
              <w:t>Чувашской</w:t>
            </w:r>
          </w:p>
          <w:p w:rsidR="003D7BEA" w:rsidRPr="00B95F31" w:rsidRDefault="003D7BEA" w:rsidP="007C01C1">
            <w:pPr>
              <w:jc w:val="both"/>
              <w:rPr>
                <w:sz w:val="16"/>
                <w:szCs w:val="16"/>
              </w:rPr>
            </w:pPr>
            <w:r w:rsidRPr="00B95F31">
              <w:rPr>
                <w:sz w:val="16"/>
                <w:szCs w:val="16"/>
              </w:rPr>
              <w:t>Республики</w:t>
            </w:r>
          </w:p>
        </w:tc>
        <w:tc>
          <w:tcPr>
            <w:tcW w:w="2552" w:type="dxa"/>
            <w:vMerge w:val="restart"/>
          </w:tcPr>
          <w:p w:rsidR="003D7BEA" w:rsidRPr="00B95F31" w:rsidRDefault="003D7BEA" w:rsidP="007C01C1">
            <w:pPr>
              <w:jc w:val="both"/>
              <w:rPr>
                <w:sz w:val="16"/>
                <w:szCs w:val="16"/>
              </w:rPr>
            </w:pPr>
            <w:r w:rsidRPr="00B95F31">
              <w:rPr>
                <w:sz w:val="16"/>
                <w:szCs w:val="16"/>
              </w:rPr>
              <w:t xml:space="preserve">«Развитие образования в Аликовском районе Чувашской Республики» </w:t>
            </w:r>
          </w:p>
        </w:tc>
        <w:tc>
          <w:tcPr>
            <w:tcW w:w="850" w:type="dxa"/>
          </w:tcPr>
          <w:p w:rsidR="003D7BEA" w:rsidRPr="00B95F31" w:rsidRDefault="003D7BEA" w:rsidP="007C01C1">
            <w:pPr>
              <w:jc w:val="center"/>
              <w:rPr>
                <w:sz w:val="16"/>
                <w:szCs w:val="16"/>
              </w:rPr>
            </w:pPr>
            <w:r w:rsidRPr="00B95F31">
              <w:rPr>
                <w:sz w:val="16"/>
                <w:szCs w:val="16"/>
              </w:rPr>
              <w:t>х</w:t>
            </w:r>
          </w:p>
        </w:tc>
        <w:tc>
          <w:tcPr>
            <w:tcW w:w="992" w:type="dxa"/>
          </w:tcPr>
          <w:p w:rsidR="003D7BEA" w:rsidRPr="00B95F31" w:rsidRDefault="003D7BEA" w:rsidP="007C01C1">
            <w:pPr>
              <w:jc w:val="center"/>
              <w:rPr>
                <w:sz w:val="16"/>
                <w:szCs w:val="16"/>
              </w:rPr>
            </w:pPr>
            <w:r w:rsidRPr="00B95F31">
              <w:rPr>
                <w:sz w:val="16"/>
                <w:szCs w:val="16"/>
              </w:rPr>
              <w:t>х</w:t>
            </w:r>
          </w:p>
        </w:tc>
        <w:tc>
          <w:tcPr>
            <w:tcW w:w="1418" w:type="dxa"/>
          </w:tcPr>
          <w:p w:rsidR="003D7BEA" w:rsidRPr="00B95F31" w:rsidRDefault="003D7BEA" w:rsidP="007C01C1">
            <w:pPr>
              <w:jc w:val="both"/>
              <w:rPr>
                <w:sz w:val="16"/>
                <w:szCs w:val="16"/>
              </w:rPr>
            </w:pPr>
            <w:r w:rsidRPr="00B95F31">
              <w:rPr>
                <w:sz w:val="16"/>
                <w:szCs w:val="16"/>
              </w:rPr>
              <w:t>всего</w:t>
            </w:r>
          </w:p>
        </w:tc>
        <w:tc>
          <w:tcPr>
            <w:tcW w:w="992" w:type="dxa"/>
          </w:tcPr>
          <w:p w:rsidR="003D7BEA" w:rsidRPr="00B95F31" w:rsidRDefault="003D7BEA" w:rsidP="007C01C1">
            <w:pPr>
              <w:ind w:left="-113" w:right="-113"/>
              <w:jc w:val="center"/>
              <w:rPr>
                <w:sz w:val="16"/>
                <w:szCs w:val="16"/>
              </w:rPr>
            </w:pPr>
            <w:r w:rsidRPr="00B95F31">
              <w:rPr>
                <w:sz w:val="16"/>
                <w:szCs w:val="16"/>
              </w:rPr>
              <w:t>204910,420</w:t>
            </w:r>
          </w:p>
        </w:tc>
        <w:tc>
          <w:tcPr>
            <w:tcW w:w="992" w:type="dxa"/>
          </w:tcPr>
          <w:p w:rsidR="003D7BEA" w:rsidRPr="00B95F31" w:rsidRDefault="003D7BEA" w:rsidP="007C01C1">
            <w:pPr>
              <w:ind w:left="-113" w:right="-113"/>
              <w:jc w:val="center"/>
              <w:rPr>
                <w:sz w:val="16"/>
                <w:szCs w:val="16"/>
              </w:rPr>
            </w:pPr>
            <w:r w:rsidRPr="00B95F31">
              <w:rPr>
                <w:sz w:val="16"/>
                <w:szCs w:val="16"/>
              </w:rPr>
              <w:t>255682,17</w:t>
            </w:r>
          </w:p>
        </w:tc>
        <w:tc>
          <w:tcPr>
            <w:tcW w:w="993" w:type="dxa"/>
          </w:tcPr>
          <w:p w:rsidR="003D7BEA" w:rsidRPr="00B95F31" w:rsidRDefault="003D7BEA" w:rsidP="007C01C1">
            <w:pPr>
              <w:ind w:left="-113" w:right="-113"/>
              <w:jc w:val="center"/>
              <w:rPr>
                <w:sz w:val="16"/>
                <w:szCs w:val="16"/>
              </w:rPr>
            </w:pPr>
            <w:r w:rsidRPr="00B95F31">
              <w:rPr>
                <w:sz w:val="16"/>
                <w:szCs w:val="16"/>
              </w:rPr>
              <w:t>413152,226</w:t>
            </w:r>
          </w:p>
        </w:tc>
        <w:tc>
          <w:tcPr>
            <w:tcW w:w="912" w:type="dxa"/>
          </w:tcPr>
          <w:p w:rsidR="003D7BEA" w:rsidRPr="00B95F31" w:rsidRDefault="003D7BEA" w:rsidP="007C01C1">
            <w:pPr>
              <w:ind w:left="-113" w:right="-113"/>
              <w:jc w:val="center"/>
              <w:rPr>
                <w:sz w:val="16"/>
                <w:szCs w:val="16"/>
              </w:rPr>
            </w:pPr>
            <w:r w:rsidRPr="00B95F31">
              <w:rPr>
                <w:sz w:val="16"/>
                <w:szCs w:val="16"/>
              </w:rPr>
              <w:t>228848,327</w:t>
            </w:r>
          </w:p>
        </w:tc>
        <w:tc>
          <w:tcPr>
            <w:tcW w:w="851" w:type="dxa"/>
          </w:tcPr>
          <w:p w:rsidR="003D7BEA" w:rsidRPr="00B95F31" w:rsidRDefault="003D7BEA" w:rsidP="007C01C1">
            <w:pPr>
              <w:ind w:left="-113" w:right="-113"/>
              <w:jc w:val="center"/>
              <w:rPr>
                <w:sz w:val="16"/>
                <w:szCs w:val="16"/>
              </w:rPr>
            </w:pPr>
            <w:r w:rsidRPr="00B95F31">
              <w:rPr>
                <w:sz w:val="16"/>
                <w:szCs w:val="16"/>
              </w:rPr>
              <w:t>214059,64</w:t>
            </w:r>
          </w:p>
        </w:tc>
        <w:tc>
          <w:tcPr>
            <w:tcW w:w="992" w:type="dxa"/>
          </w:tcPr>
          <w:p w:rsidR="003D7BEA" w:rsidRPr="00B95F31" w:rsidRDefault="003D7BEA" w:rsidP="007C01C1">
            <w:pPr>
              <w:jc w:val="center"/>
              <w:rPr>
                <w:sz w:val="16"/>
                <w:szCs w:val="16"/>
              </w:rPr>
            </w:pPr>
            <w:r w:rsidRPr="00B95F31">
              <w:rPr>
                <w:sz w:val="16"/>
                <w:szCs w:val="16"/>
              </w:rPr>
              <w:t>216030,71</w:t>
            </w:r>
          </w:p>
        </w:tc>
        <w:tc>
          <w:tcPr>
            <w:tcW w:w="850" w:type="dxa"/>
          </w:tcPr>
          <w:p w:rsidR="003D7BEA" w:rsidRPr="00B95F31" w:rsidRDefault="003D7BEA" w:rsidP="007C01C1">
            <w:pPr>
              <w:jc w:val="center"/>
              <w:rPr>
                <w:sz w:val="16"/>
                <w:szCs w:val="16"/>
              </w:rPr>
            </w:pPr>
            <w:r w:rsidRPr="00B95F31">
              <w:rPr>
                <w:sz w:val="16"/>
                <w:szCs w:val="16"/>
              </w:rPr>
              <w:t>136298,90</w:t>
            </w:r>
          </w:p>
        </w:tc>
        <w:tc>
          <w:tcPr>
            <w:tcW w:w="851" w:type="dxa"/>
          </w:tcPr>
          <w:p w:rsidR="003D7BEA" w:rsidRPr="00B95F31" w:rsidRDefault="003D7BEA" w:rsidP="007C01C1">
            <w:pPr>
              <w:jc w:val="center"/>
              <w:rPr>
                <w:sz w:val="16"/>
                <w:szCs w:val="16"/>
              </w:rPr>
            </w:pPr>
            <w:r w:rsidRPr="00B95F31">
              <w:rPr>
                <w:sz w:val="16"/>
                <w:szCs w:val="16"/>
              </w:rPr>
              <w:t>691494,50</w:t>
            </w:r>
          </w:p>
        </w:tc>
        <w:tc>
          <w:tcPr>
            <w:tcW w:w="709" w:type="dxa"/>
          </w:tcPr>
          <w:p w:rsidR="003D7BEA" w:rsidRPr="00B95F31" w:rsidRDefault="003D7BEA" w:rsidP="007C01C1">
            <w:pPr>
              <w:jc w:val="center"/>
              <w:rPr>
                <w:sz w:val="16"/>
                <w:szCs w:val="16"/>
              </w:rPr>
            </w:pPr>
            <w:r w:rsidRPr="00B95F31">
              <w:rPr>
                <w:sz w:val="16"/>
                <w:szCs w:val="16"/>
              </w:rPr>
              <w:t>691494,50</w:t>
            </w:r>
          </w:p>
        </w:tc>
      </w:tr>
      <w:tr w:rsidR="003D7BEA" w:rsidRPr="00B95F31" w:rsidTr="007C01C1">
        <w:trPr>
          <w:trHeight w:val="20"/>
        </w:trPr>
        <w:tc>
          <w:tcPr>
            <w:tcW w:w="1295" w:type="dxa"/>
            <w:vMerge/>
          </w:tcPr>
          <w:p w:rsidR="003D7BEA" w:rsidRPr="00B95F31" w:rsidRDefault="003D7BEA" w:rsidP="007C01C1">
            <w:pPr>
              <w:jc w:val="both"/>
              <w:rPr>
                <w:sz w:val="16"/>
                <w:szCs w:val="16"/>
              </w:rPr>
            </w:pPr>
          </w:p>
        </w:tc>
        <w:tc>
          <w:tcPr>
            <w:tcW w:w="2552" w:type="dxa"/>
            <w:vMerge/>
          </w:tcPr>
          <w:p w:rsidR="003D7BEA" w:rsidRPr="00B95F31" w:rsidRDefault="003D7BEA" w:rsidP="007C01C1">
            <w:pPr>
              <w:jc w:val="both"/>
              <w:rPr>
                <w:sz w:val="16"/>
                <w:szCs w:val="16"/>
              </w:rPr>
            </w:pPr>
          </w:p>
        </w:tc>
        <w:tc>
          <w:tcPr>
            <w:tcW w:w="850" w:type="dxa"/>
          </w:tcPr>
          <w:p w:rsidR="003D7BEA" w:rsidRPr="00B95F31" w:rsidRDefault="003D7BEA" w:rsidP="007C01C1">
            <w:pPr>
              <w:jc w:val="center"/>
              <w:rPr>
                <w:sz w:val="16"/>
                <w:szCs w:val="16"/>
              </w:rPr>
            </w:pPr>
            <w:r w:rsidRPr="00B95F31">
              <w:rPr>
                <w:sz w:val="16"/>
                <w:szCs w:val="16"/>
              </w:rPr>
              <w:t>х</w:t>
            </w:r>
          </w:p>
        </w:tc>
        <w:tc>
          <w:tcPr>
            <w:tcW w:w="992" w:type="dxa"/>
          </w:tcPr>
          <w:p w:rsidR="003D7BEA" w:rsidRPr="00B95F31" w:rsidRDefault="003D7BEA" w:rsidP="007C01C1">
            <w:pPr>
              <w:jc w:val="center"/>
              <w:rPr>
                <w:sz w:val="16"/>
                <w:szCs w:val="16"/>
              </w:rPr>
            </w:pPr>
            <w:r w:rsidRPr="00B95F31">
              <w:rPr>
                <w:sz w:val="16"/>
                <w:szCs w:val="16"/>
              </w:rPr>
              <w:t>х</w:t>
            </w:r>
          </w:p>
        </w:tc>
        <w:tc>
          <w:tcPr>
            <w:tcW w:w="1418" w:type="dxa"/>
          </w:tcPr>
          <w:p w:rsidR="003D7BEA" w:rsidRPr="00B95F31" w:rsidRDefault="003D7BEA" w:rsidP="007C01C1">
            <w:pPr>
              <w:jc w:val="both"/>
              <w:rPr>
                <w:sz w:val="16"/>
                <w:szCs w:val="16"/>
              </w:rPr>
            </w:pPr>
            <w:r w:rsidRPr="00B95F31">
              <w:rPr>
                <w:sz w:val="16"/>
                <w:szCs w:val="16"/>
              </w:rPr>
              <w:t>федеральный бюджет</w:t>
            </w:r>
          </w:p>
        </w:tc>
        <w:tc>
          <w:tcPr>
            <w:tcW w:w="992" w:type="dxa"/>
          </w:tcPr>
          <w:p w:rsidR="003D7BEA" w:rsidRPr="00B95F31" w:rsidRDefault="003D7BEA" w:rsidP="007C01C1">
            <w:pPr>
              <w:ind w:left="-113" w:right="-113"/>
              <w:jc w:val="center"/>
              <w:rPr>
                <w:sz w:val="16"/>
                <w:szCs w:val="16"/>
              </w:rPr>
            </w:pPr>
            <w:r w:rsidRPr="00B95F31">
              <w:rPr>
                <w:sz w:val="16"/>
                <w:szCs w:val="16"/>
              </w:rPr>
              <w:t>1984,160</w:t>
            </w:r>
          </w:p>
        </w:tc>
        <w:tc>
          <w:tcPr>
            <w:tcW w:w="992" w:type="dxa"/>
          </w:tcPr>
          <w:p w:rsidR="003D7BEA" w:rsidRPr="00B95F31" w:rsidRDefault="003D7BEA" w:rsidP="007C01C1">
            <w:pPr>
              <w:ind w:left="-113" w:right="-113"/>
              <w:jc w:val="center"/>
              <w:rPr>
                <w:sz w:val="16"/>
                <w:szCs w:val="16"/>
              </w:rPr>
            </w:pPr>
            <w:r w:rsidRPr="00B95F31">
              <w:rPr>
                <w:sz w:val="16"/>
                <w:szCs w:val="16"/>
              </w:rPr>
              <w:t>73849,11</w:t>
            </w:r>
          </w:p>
        </w:tc>
        <w:tc>
          <w:tcPr>
            <w:tcW w:w="993" w:type="dxa"/>
          </w:tcPr>
          <w:p w:rsidR="003D7BEA" w:rsidRPr="00B95F31" w:rsidRDefault="003D7BEA" w:rsidP="007C01C1">
            <w:pPr>
              <w:ind w:left="-113" w:right="-113"/>
              <w:jc w:val="center"/>
              <w:rPr>
                <w:sz w:val="16"/>
                <w:szCs w:val="16"/>
              </w:rPr>
            </w:pPr>
            <w:r w:rsidRPr="00B95F31">
              <w:rPr>
                <w:sz w:val="16"/>
                <w:szCs w:val="16"/>
              </w:rPr>
              <w:t>159668,501</w:t>
            </w:r>
          </w:p>
        </w:tc>
        <w:tc>
          <w:tcPr>
            <w:tcW w:w="912" w:type="dxa"/>
          </w:tcPr>
          <w:p w:rsidR="003D7BEA" w:rsidRPr="00B95F31" w:rsidRDefault="003D7BEA" w:rsidP="007C01C1">
            <w:pPr>
              <w:jc w:val="center"/>
              <w:rPr>
                <w:sz w:val="16"/>
                <w:szCs w:val="16"/>
              </w:rPr>
            </w:pPr>
            <w:r w:rsidRPr="00B95F31">
              <w:rPr>
                <w:sz w:val="16"/>
                <w:szCs w:val="16"/>
              </w:rPr>
              <w:t>18170,963</w:t>
            </w:r>
          </w:p>
        </w:tc>
        <w:tc>
          <w:tcPr>
            <w:tcW w:w="851" w:type="dxa"/>
          </w:tcPr>
          <w:p w:rsidR="003D7BEA" w:rsidRPr="00B95F31" w:rsidRDefault="003D7BEA" w:rsidP="007C01C1">
            <w:pPr>
              <w:jc w:val="center"/>
              <w:rPr>
                <w:sz w:val="16"/>
                <w:szCs w:val="16"/>
              </w:rPr>
            </w:pPr>
            <w:r w:rsidRPr="00B95F31">
              <w:rPr>
                <w:sz w:val="16"/>
                <w:szCs w:val="16"/>
              </w:rPr>
              <w:t>17122,3</w:t>
            </w:r>
          </w:p>
        </w:tc>
        <w:tc>
          <w:tcPr>
            <w:tcW w:w="992" w:type="dxa"/>
          </w:tcPr>
          <w:p w:rsidR="003D7BEA" w:rsidRPr="00B95F31" w:rsidRDefault="003D7BEA" w:rsidP="007C01C1">
            <w:pPr>
              <w:jc w:val="center"/>
              <w:rPr>
                <w:sz w:val="16"/>
                <w:szCs w:val="16"/>
              </w:rPr>
            </w:pPr>
            <w:r w:rsidRPr="00B95F31">
              <w:rPr>
                <w:sz w:val="16"/>
                <w:szCs w:val="16"/>
              </w:rPr>
              <w:t>16418,5</w:t>
            </w:r>
          </w:p>
        </w:tc>
        <w:tc>
          <w:tcPr>
            <w:tcW w:w="850" w:type="dxa"/>
          </w:tcPr>
          <w:p w:rsidR="003D7BEA" w:rsidRPr="00B95F31" w:rsidRDefault="003D7BEA" w:rsidP="007C01C1">
            <w:pPr>
              <w:jc w:val="center"/>
              <w:rPr>
                <w:sz w:val="16"/>
                <w:szCs w:val="16"/>
              </w:rPr>
            </w:pPr>
            <w:r w:rsidRPr="00B95F31">
              <w:rPr>
                <w:sz w:val="16"/>
                <w:szCs w:val="16"/>
              </w:rPr>
              <w:t>207,6</w:t>
            </w:r>
          </w:p>
        </w:tc>
        <w:tc>
          <w:tcPr>
            <w:tcW w:w="851" w:type="dxa"/>
          </w:tcPr>
          <w:p w:rsidR="003D7BEA" w:rsidRPr="00B95F31" w:rsidRDefault="003D7BEA" w:rsidP="007C01C1">
            <w:pPr>
              <w:jc w:val="center"/>
            </w:pPr>
            <w:r w:rsidRPr="00B95F31">
              <w:rPr>
                <w:sz w:val="16"/>
                <w:szCs w:val="16"/>
              </w:rPr>
              <w:t>1038,0</w:t>
            </w:r>
          </w:p>
        </w:tc>
        <w:tc>
          <w:tcPr>
            <w:tcW w:w="709" w:type="dxa"/>
          </w:tcPr>
          <w:p w:rsidR="003D7BEA" w:rsidRPr="00B95F31" w:rsidRDefault="003D7BEA" w:rsidP="007C01C1">
            <w:pPr>
              <w:jc w:val="center"/>
            </w:pPr>
            <w:r w:rsidRPr="00B95F31">
              <w:rPr>
                <w:sz w:val="16"/>
                <w:szCs w:val="16"/>
              </w:rPr>
              <w:t>1038,0</w:t>
            </w:r>
          </w:p>
        </w:tc>
      </w:tr>
      <w:tr w:rsidR="003D7BEA" w:rsidRPr="00B95F31" w:rsidTr="007C01C1">
        <w:trPr>
          <w:trHeight w:val="20"/>
        </w:trPr>
        <w:tc>
          <w:tcPr>
            <w:tcW w:w="1295" w:type="dxa"/>
            <w:vMerge/>
          </w:tcPr>
          <w:p w:rsidR="003D7BEA" w:rsidRPr="00B95F31" w:rsidRDefault="003D7BEA" w:rsidP="007C01C1">
            <w:pPr>
              <w:jc w:val="both"/>
              <w:rPr>
                <w:sz w:val="16"/>
                <w:szCs w:val="16"/>
              </w:rPr>
            </w:pPr>
          </w:p>
        </w:tc>
        <w:tc>
          <w:tcPr>
            <w:tcW w:w="2552" w:type="dxa"/>
            <w:vMerge/>
          </w:tcPr>
          <w:p w:rsidR="003D7BEA" w:rsidRPr="00B95F31" w:rsidRDefault="003D7BEA" w:rsidP="007C01C1">
            <w:pPr>
              <w:jc w:val="both"/>
              <w:rPr>
                <w:sz w:val="16"/>
                <w:szCs w:val="16"/>
              </w:rPr>
            </w:pPr>
          </w:p>
        </w:tc>
        <w:tc>
          <w:tcPr>
            <w:tcW w:w="850" w:type="dxa"/>
          </w:tcPr>
          <w:p w:rsidR="003D7BEA" w:rsidRPr="00B95F31" w:rsidRDefault="003D7BEA" w:rsidP="007C01C1">
            <w:pPr>
              <w:jc w:val="center"/>
              <w:rPr>
                <w:sz w:val="16"/>
                <w:szCs w:val="16"/>
              </w:rPr>
            </w:pPr>
            <w:r w:rsidRPr="00B95F31">
              <w:rPr>
                <w:sz w:val="16"/>
                <w:szCs w:val="16"/>
              </w:rPr>
              <w:t>х</w:t>
            </w:r>
          </w:p>
        </w:tc>
        <w:tc>
          <w:tcPr>
            <w:tcW w:w="992" w:type="dxa"/>
          </w:tcPr>
          <w:p w:rsidR="003D7BEA" w:rsidRPr="00B95F31" w:rsidRDefault="003D7BEA" w:rsidP="007C01C1">
            <w:pPr>
              <w:jc w:val="center"/>
              <w:rPr>
                <w:sz w:val="16"/>
                <w:szCs w:val="16"/>
              </w:rPr>
            </w:pPr>
            <w:r w:rsidRPr="00B95F31">
              <w:rPr>
                <w:sz w:val="16"/>
                <w:szCs w:val="16"/>
              </w:rPr>
              <w:t>х</w:t>
            </w:r>
          </w:p>
        </w:tc>
        <w:tc>
          <w:tcPr>
            <w:tcW w:w="1418" w:type="dxa"/>
          </w:tcPr>
          <w:p w:rsidR="003D7BEA" w:rsidRPr="00B95F31" w:rsidRDefault="003D7BEA" w:rsidP="007C01C1">
            <w:pPr>
              <w:jc w:val="both"/>
              <w:rPr>
                <w:sz w:val="16"/>
                <w:szCs w:val="16"/>
              </w:rPr>
            </w:pPr>
            <w:r w:rsidRPr="00B95F31">
              <w:rPr>
                <w:sz w:val="16"/>
                <w:szCs w:val="16"/>
              </w:rPr>
              <w:t xml:space="preserve">республиканский бюджет </w:t>
            </w:r>
          </w:p>
          <w:p w:rsidR="003D7BEA" w:rsidRPr="00B95F31" w:rsidRDefault="003D7BEA" w:rsidP="007C01C1">
            <w:pPr>
              <w:jc w:val="both"/>
              <w:rPr>
                <w:sz w:val="16"/>
                <w:szCs w:val="16"/>
              </w:rPr>
            </w:pPr>
            <w:r w:rsidRPr="00B95F31">
              <w:rPr>
                <w:sz w:val="16"/>
                <w:szCs w:val="16"/>
              </w:rPr>
              <w:t>Чувашской</w:t>
            </w:r>
          </w:p>
          <w:p w:rsidR="003D7BEA" w:rsidRPr="00B95F31" w:rsidRDefault="003D7BEA" w:rsidP="007C01C1">
            <w:pPr>
              <w:jc w:val="both"/>
              <w:rPr>
                <w:sz w:val="16"/>
                <w:szCs w:val="16"/>
              </w:rPr>
            </w:pPr>
            <w:r w:rsidRPr="00B95F31">
              <w:rPr>
                <w:sz w:val="16"/>
                <w:szCs w:val="16"/>
              </w:rPr>
              <w:t>Республики</w:t>
            </w:r>
          </w:p>
        </w:tc>
        <w:tc>
          <w:tcPr>
            <w:tcW w:w="992" w:type="dxa"/>
          </w:tcPr>
          <w:p w:rsidR="003D7BEA" w:rsidRPr="00B95F31" w:rsidRDefault="003D7BEA" w:rsidP="007C01C1">
            <w:pPr>
              <w:ind w:left="-113" w:right="-113"/>
              <w:jc w:val="center"/>
              <w:rPr>
                <w:sz w:val="16"/>
                <w:szCs w:val="16"/>
              </w:rPr>
            </w:pPr>
            <w:r w:rsidRPr="00B95F31">
              <w:rPr>
                <w:sz w:val="16"/>
                <w:szCs w:val="16"/>
              </w:rPr>
              <w:t>162118,605</w:t>
            </w:r>
          </w:p>
        </w:tc>
        <w:tc>
          <w:tcPr>
            <w:tcW w:w="992" w:type="dxa"/>
          </w:tcPr>
          <w:p w:rsidR="003D7BEA" w:rsidRPr="00B95F31" w:rsidRDefault="003D7BEA" w:rsidP="007C01C1">
            <w:pPr>
              <w:ind w:left="-113" w:right="-113"/>
              <w:jc w:val="center"/>
              <w:rPr>
                <w:sz w:val="16"/>
                <w:szCs w:val="16"/>
              </w:rPr>
            </w:pPr>
            <w:r w:rsidRPr="00B95F31">
              <w:rPr>
                <w:sz w:val="16"/>
                <w:szCs w:val="16"/>
              </w:rPr>
              <w:t>149994,36</w:t>
            </w:r>
          </w:p>
        </w:tc>
        <w:tc>
          <w:tcPr>
            <w:tcW w:w="993" w:type="dxa"/>
          </w:tcPr>
          <w:p w:rsidR="003D7BEA" w:rsidRPr="00B95F31" w:rsidRDefault="003D7BEA" w:rsidP="007C01C1">
            <w:pPr>
              <w:ind w:left="-113" w:right="-113"/>
              <w:jc w:val="center"/>
              <w:rPr>
                <w:sz w:val="16"/>
                <w:szCs w:val="16"/>
              </w:rPr>
            </w:pPr>
            <w:r w:rsidRPr="00B95F31">
              <w:rPr>
                <w:sz w:val="16"/>
                <w:szCs w:val="16"/>
              </w:rPr>
              <w:t>211759,493</w:t>
            </w:r>
          </w:p>
        </w:tc>
        <w:tc>
          <w:tcPr>
            <w:tcW w:w="912" w:type="dxa"/>
          </w:tcPr>
          <w:p w:rsidR="003D7BEA" w:rsidRPr="00B95F31" w:rsidRDefault="003D7BEA" w:rsidP="007C01C1">
            <w:pPr>
              <w:ind w:left="-113" w:right="-113"/>
              <w:jc w:val="center"/>
              <w:rPr>
                <w:sz w:val="16"/>
                <w:szCs w:val="16"/>
              </w:rPr>
            </w:pPr>
            <w:r w:rsidRPr="00B95F31">
              <w:rPr>
                <w:sz w:val="16"/>
                <w:szCs w:val="16"/>
              </w:rPr>
              <w:t>173153,921</w:t>
            </w:r>
          </w:p>
        </w:tc>
        <w:tc>
          <w:tcPr>
            <w:tcW w:w="851" w:type="dxa"/>
          </w:tcPr>
          <w:p w:rsidR="003D7BEA" w:rsidRPr="00B95F31" w:rsidRDefault="003D7BEA" w:rsidP="007C01C1">
            <w:pPr>
              <w:ind w:left="-113" w:right="-113"/>
              <w:jc w:val="center"/>
              <w:rPr>
                <w:sz w:val="16"/>
                <w:szCs w:val="16"/>
              </w:rPr>
            </w:pPr>
            <w:r w:rsidRPr="00B95F31">
              <w:rPr>
                <w:sz w:val="16"/>
                <w:szCs w:val="16"/>
              </w:rPr>
              <w:t>169827,062</w:t>
            </w:r>
          </w:p>
        </w:tc>
        <w:tc>
          <w:tcPr>
            <w:tcW w:w="992" w:type="dxa"/>
          </w:tcPr>
          <w:p w:rsidR="003D7BEA" w:rsidRPr="00B95F31" w:rsidRDefault="003D7BEA" w:rsidP="007C01C1">
            <w:pPr>
              <w:jc w:val="center"/>
              <w:rPr>
                <w:sz w:val="16"/>
                <w:szCs w:val="16"/>
              </w:rPr>
            </w:pPr>
            <w:r w:rsidRPr="00B95F31">
              <w:rPr>
                <w:sz w:val="16"/>
                <w:szCs w:val="16"/>
              </w:rPr>
              <w:t>169552,662</w:t>
            </w:r>
          </w:p>
        </w:tc>
        <w:tc>
          <w:tcPr>
            <w:tcW w:w="850" w:type="dxa"/>
          </w:tcPr>
          <w:p w:rsidR="003D7BEA" w:rsidRPr="00B95F31" w:rsidRDefault="003D7BEA" w:rsidP="007C01C1">
            <w:pPr>
              <w:jc w:val="center"/>
              <w:rPr>
                <w:sz w:val="16"/>
                <w:szCs w:val="16"/>
              </w:rPr>
            </w:pPr>
            <w:r w:rsidRPr="00B95F31">
              <w:rPr>
                <w:sz w:val="16"/>
                <w:szCs w:val="16"/>
              </w:rPr>
              <w:t>126639,80</w:t>
            </w:r>
          </w:p>
        </w:tc>
        <w:tc>
          <w:tcPr>
            <w:tcW w:w="851" w:type="dxa"/>
          </w:tcPr>
          <w:p w:rsidR="003D7BEA" w:rsidRPr="00B95F31" w:rsidRDefault="003D7BEA" w:rsidP="007C01C1">
            <w:pPr>
              <w:jc w:val="center"/>
              <w:rPr>
                <w:sz w:val="16"/>
                <w:szCs w:val="16"/>
              </w:rPr>
            </w:pPr>
            <w:r w:rsidRPr="00B95F31">
              <w:rPr>
                <w:sz w:val="16"/>
                <w:szCs w:val="16"/>
              </w:rPr>
              <w:t>633199,00</w:t>
            </w:r>
          </w:p>
        </w:tc>
        <w:tc>
          <w:tcPr>
            <w:tcW w:w="709" w:type="dxa"/>
          </w:tcPr>
          <w:p w:rsidR="003D7BEA" w:rsidRPr="00B95F31" w:rsidRDefault="003D7BEA" w:rsidP="007C01C1">
            <w:pPr>
              <w:jc w:val="center"/>
              <w:rPr>
                <w:sz w:val="16"/>
                <w:szCs w:val="16"/>
              </w:rPr>
            </w:pPr>
            <w:r w:rsidRPr="00B95F31">
              <w:rPr>
                <w:sz w:val="16"/>
                <w:szCs w:val="16"/>
              </w:rPr>
              <w:t>633199,00</w:t>
            </w:r>
          </w:p>
        </w:tc>
      </w:tr>
      <w:tr w:rsidR="003D7BEA" w:rsidRPr="00B95F31" w:rsidTr="007C01C1">
        <w:trPr>
          <w:trHeight w:val="20"/>
        </w:trPr>
        <w:tc>
          <w:tcPr>
            <w:tcW w:w="1295" w:type="dxa"/>
            <w:vMerge/>
          </w:tcPr>
          <w:p w:rsidR="003D7BEA" w:rsidRPr="00B95F31" w:rsidRDefault="003D7BEA" w:rsidP="007C01C1">
            <w:pPr>
              <w:jc w:val="both"/>
              <w:rPr>
                <w:sz w:val="16"/>
                <w:szCs w:val="16"/>
              </w:rPr>
            </w:pPr>
          </w:p>
        </w:tc>
        <w:tc>
          <w:tcPr>
            <w:tcW w:w="2552" w:type="dxa"/>
            <w:vMerge/>
          </w:tcPr>
          <w:p w:rsidR="003D7BEA" w:rsidRPr="00B95F31" w:rsidRDefault="003D7BEA" w:rsidP="007C01C1">
            <w:pPr>
              <w:jc w:val="both"/>
              <w:rPr>
                <w:sz w:val="16"/>
                <w:szCs w:val="16"/>
              </w:rPr>
            </w:pPr>
          </w:p>
        </w:tc>
        <w:tc>
          <w:tcPr>
            <w:tcW w:w="850" w:type="dxa"/>
          </w:tcPr>
          <w:p w:rsidR="003D7BEA" w:rsidRPr="00B95F31" w:rsidRDefault="003D7BEA" w:rsidP="007C01C1">
            <w:pPr>
              <w:jc w:val="center"/>
              <w:rPr>
                <w:sz w:val="16"/>
                <w:szCs w:val="16"/>
              </w:rPr>
            </w:pPr>
            <w:r w:rsidRPr="00B95F31">
              <w:rPr>
                <w:sz w:val="16"/>
                <w:szCs w:val="16"/>
              </w:rPr>
              <w:t>х</w:t>
            </w:r>
          </w:p>
        </w:tc>
        <w:tc>
          <w:tcPr>
            <w:tcW w:w="992" w:type="dxa"/>
          </w:tcPr>
          <w:p w:rsidR="003D7BEA" w:rsidRPr="00B95F31" w:rsidRDefault="003D7BEA" w:rsidP="007C01C1">
            <w:pPr>
              <w:jc w:val="center"/>
              <w:rPr>
                <w:sz w:val="16"/>
                <w:szCs w:val="16"/>
              </w:rPr>
            </w:pPr>
            <w:r w:rsidRPr="00B95F31">
              <w:rPr>
                <w:sz w:val="16"/>
                <w:szCs w:val="16"/>
              </w:rPr>
              <w:t>х</w:t>
            </w:r>
          </w:p>
        </w:tc>
        <w:tc>
          <w:tcPr>
            <w:tcW w:w="1418" w:type="dxa"/>
          </w:tcPr>
          <w:p w:rsidR="003D7BEA" w:rsidRPr="00B95F31" w:rsidRDefault="003D7BEA" w:rsidP="007C01C1">
            <w:pPr>
              <w:jc w:val="both"/>
              <w:rPr>
                <w:sz w:val="16"/>
                <w:szCs w:val="16"/>
              </w:rPr>
            </w:pPr>
            <w:r w:rsidRPr="00B95F31">
              <w:rPr>
                <w:sz w:val="16"/>
                <w:szCs w:val="16"/>
              </w:rPr>
              <w:t xml:space="preserve">бюджет Аликовского района  </w:t>
            </w:r>
          </w:p>
        </w:tc>
        <w:tc>
          <w:tcPr>
            <w:tcW w:w="992" w:type="dxa"/>
          </w:tcPr>
          <w:p w:rsidR="003D7BEA" w:rsidRPr="00B95F31" w:rsidRDefault="003D7BEA" w:rsidP="007C01C1">
            <w:pPr>
              <w:ind w:left="-113" w:right="-113"/>
              <w:jc w:val="center"/>
              <w:rPr>
                <w:sz w:val="16"/>
                <w:szCs w:val="16"/>
              </w:rPr>
            </w:pPr>
            <w:r w:rsidRPr="00B95F31">
              <w:rPr>
                <w:sz w:val="16"/>
                <w:szCs w:val="16"/>
              </w:rPr>
              <w:t>28959,655</w:t>
            </w:r>
          </w:p>
        </w:tc>
        <w:tc>
          <w:tcPr>
            <w:tcW w:w="992" w:type="dxa"/>
          </w:tcPr>
          <w:p w:rsidR="003D7BEA" w:rsidRPr="00B95F31" w:rsidRDefault="003D7BEA" w:rsidP="007C01C1">
            <w:pPr>
              <w:ind w:left="-113" w:right="-113"/>
              <w:jc w:val="center"/>
              <w:rPr>
                <w:sz w:val="16"/>
                <w:szCs w:val="16"/>
              </w:rPr>
            </w:pPr>
            <w:r w:rsidRPr="00B95F31">
              <w:rPr>
                <w:sz w:val="16"/>
                <w:szCs w:val="16"/>
              </w:rPr>
              <w:t>19844,72</w:t>
            </w:r>
          </w:p>
        </w:tc>
        <w:tc>
          <w:tcPr>
            <w:tcW w:w="993" w:type="dxa"/>
          </w:tcPr>
          <w:p w:rsidR="003D7BEA" w:rsidRPr="00B95F31" w:rsidRDefault="003D7BEA" w:rsidP="007C01C1">
            <w:pPr>
              <w:ind w:left="-113" w:right="-113"/>
              <w:jc w:val="center"/>
              <w:rPr>
                <w:sz w:val="16"/>
                <w:szCs w:val="16"/>
              </w:rPr>
            </w:pPr>
            <w:r w:rsidRPr="00B95F31">
              <w:rPr>
                <w:sz w:val="16"/>
                <w:szCs w:val="16"/>
              </w:rPr>
              <w:t>29768,948</w:t>
            </w:r>
          </w:p>
        </w:tc>
        <w:tc>
          <w:tcPr>
            <w:tcW w:w="912" w:type="dxa"/>
          </w:tcPr>
          <w:p w:rsidR="003D7BEA" w:rsidRPr="00B95F31" w:rsidRDefault="003D7BEA" w:rsidP="007C01C1">
            <w:pPr>
              <w:ind w:left="-113" w:right="-113"/>
              <w:jc w:val="center"/>
              <w:rPr>
                <w:sz w:val="16"/>
                <w:szCs w:val="16"/>
              </w:rPr>
            </w:pPr>
            <w:r w:rsidRPr="00B95F31">
              <w:rPr>
                <w:sz w:val="16"/>
                <w:szCs w:val="16"/>
              </w:rPr>
              <w:t>26013,198</w:t>
            </w:r>
          </w:p>
        </w:tc>
        <w:tc>
          <w:tcPr>
            <w:tcW w:w="851" w:type="dxa"/>
          </w:tcPr>
          <w:p w:rsidR="003D7BEA" w:rsidRPr="00B95F31" w:rsidRDefault="003D7BEA" w:rsidP="007C01C1">
            <w:pPr>
              <w:ind w:left="-113" w:right="-113"/>
              <w:jc w:val="center"/>
              <w:rPr>
                <w:sz w:val="16"/>
                <w:szCs w:val="16"/>
              </w:rPr>
            </w:pPr>
            <w:r w:rsidRPr="00B95F31">
              <w:rPr>
                <w:sz w:val="16"/>
                <w:szCs w:val="16"/>
              </w:rPr>
              <w:t>27110,278</w:t>
            </w:r>
          </w:p>
        </w:tc>
        <w:tc>
          <w:tcPr>
            <w:tcW w:w="992" w:type="dxa"/>
          </w:tcPr>
          <w:p w:rsidR="003D7BEA" w:rsidRPr="00B95F31" w:rsidRDefault="003D7BEA" w:rsidP="007C01C1">
            <w:pPr>
              <w:jc w:val="center"/>
              <w:rPr>
                <w:sz w:val="16"/>
                <w:szCs w:val="16"/>
              </w:rPr>
            </w:pPr>
            <w:r w:rsidRPr="00B95F31">
              <w:rPr>
                <w:sz w:val="16"/>
                <w:szCs w:val="16"/>
              </w:rPr>
              <w:t>30059,548</w:t>
            </w:r>
          </w:p>
        </w:tc>
        <w:tc>
          <w:tcPr>
            <w:tcW w:w="850" w:type="dxa"/>
          </w:tcPr>
          <w:p w:rsidR="003D7BEA" w:rsidRPr="00B95F31" w:rsidRDefault="003D7BEA" w:rsidP="007C01C1">
            <w:pPr>
              <w:jc w:val="center"/>
              <w:rPr>
                <w:sz w:val="16"/>
                <w:szCs w:val="16"/>
              </w:rPr>
            </w:pPr>
            <w:r w:rsidRPr="00B95F31">
              <w:rPr>
                <w:sz w:val="16"/>
                <w:szCs w:val="16"/>
              </w:rPr>
              <w:t>9451,5</w:t>
            </w:r>
          </w:p>
        </w:tc>
        <w:tc>
          <w:tcPr>
            <w:tcW w:w="851" w:type="dxa"/>
          </w:tcPr>
          <w:p w:rsidR="003D7BEA" w:rsidRPr="00B95F31" w:rsidRDefault="003D7BEA" w:rsidP="007C01C1">
            <w:pPr>
              <w:jc w:val="center"/>
              <w:rPr>
                <w:sz w:val="16"/>
                <w:szCs w:val="16"/>
              </w:rPr>
            </w:pPr>
            <w:r w:rsidRPr="00B95F31">
              <w:rPr>
                <w:sz w:val="16"/>
                <w:szCs w:val="16"/>
              </w:rPr>
              <w:t>57257,5</w:t>
            </w:r>
          </w:p>
        </w:tc>
        <w:tc>
          <w:tcPr>
            <w:tcW w:w="709" w:type="dxa"/>
          </w:tcPr>
          <w:p w:rsidR="003D7BEA" w:rsidRPr="00B95F31" w:rsidRDefault="003D7BEA" w:rsidP="007C01C1">
            <w:pPr>
              <w:jc w:val="center"/>
              <w:rPr>
                <w:sz w:val="16"/>
                <w:szCs w:val="16"/>
              </w:rPr>
            </w:pPr>
            <w:r w:rsidRPr="00B95F31">
              <w:rPr>
                <w:sz w:val="16"/>
                <w:szCs w:val="16"/>
              </w:rPr>
              <w:t>57257,5</w:t>
            </w:r>
          </w:p>
        </w:tc>
      </w:tr>
      <w:tr w:rsidR="003D7BEA" w:rsidRPr="00B95F31" w:rsidTr="007C01C1">
        <w:trPr>
          <w:trHeight w:val="20"/>
        </w:trPr>
        <w:tc>
          <w:tcPr>
            <w:tcW w:w="1295" w:type="dxa"/>
            <w:vMerge/>
          </w:tcPr>
          <w:p w:rsidR="003D7BEA" w:rsidRPr="00B95F31" w:rsidRDefault="003D7BEA" w:rsidP="007C01C1">
            <w:pPr>
              <w:jc w:val="both"/>
              <w:rPr>
                <w:sz w:val="16"/>
                <w:szCs w:val="16"/>
              </w:rPr>
            </w:pPr>
          </w:p>
        </w:tc>
        <w:tc>
          <w:tcPr>
            <w:tcW w:w="2552" w:type="dxa"/>
            <w:vMerge/>
          </w:tcPr>
          <w:p w:rsidR="003D7BEA" w:rsidRPr="00B95F31" w:rsidRDefault="003D7BEA" w:rsidP="007C01C1">
            <w:pPr>
              <w:jc w:val="both"/>
              <w:rPr>
                <w:sz w:val="16"/>
                <w:szCs w:val="16"/>
              </w:rPr>
            </w:pPr>
          </w:p>
        </w:tc>
        <w:tc>
          <w:tcPr>
            <w:tcW w:w="850" w:type="dxa"/>
          </w:tcPr>
          <w:p w:rsidR="003D7BEA" w:rsidRPr="00B95F31" w:rsidRDefault="003D7BEA" w:rsidP="007C01C1">
            <w:pPr>
              <w:jc w:val="center"/>
              <w:rPr>
                <w:sz w:val="16"/>
                <w:szCs w:val="16"/>
              </w:rPr>
            </w:pPr>
            <w:r w:rsidRPr="00B95F31">
              <w:rPr>
                <w:sz w:val="16"/>
                <w:szCs w:val="16"/>
              </w:rPr>
              <w:t>х</w:t>
            </w:r>
          </w:p>
        </w:tc>
        <w:tc>
          <w:tcPr>
            <w:tcW w:w="992" w:type="dxa"/>
          </w:tcPr>
          <w:p w:rsidR="003D7BEA" w:rsidRPr="00B95F31" w:rsidRDefault="003D7BEA" w:rsidP="007C01C1">
            <w:pPr>
              <w:jc w:val="center"/>
              <w:rPr>
                <w:sz w:val="16"/>
                <w:szCs w:val="16"/>
              </w:rPr>
            </w:pPr>
            <w:r w:rsidRPr="00B95F31">
              <w:rPr>
                <w:sz w:val="16"/>
                <w:szCs w:val="16"/>
              </w:rPr>
              <w:t>х</w:t>
            </w:r>
          </w:p>
        </w:tc>
        <w:tc>
          <w:tcPr>
            <w:tcW w:w="1418" w:type="dxa"/>
          </w:tcPr>
          <w:p w:rsidR="003D7BEA" w:rsidRPr="00B95F31" w:rsidRDefault="003D7BEA" w:rsidP="007C01C1">
            <w:pPr>
              <w:jc w:val="both"/>
              <w:rPr>
                <w:sz w:val="16"/>
                <w:szCs w:val="16"/>
              </w:rPr>
            </w:pPr>
            <w:r w:rsidRPr="00B95F31">
              <w:rPr>
                <w:sz w:val="16"/>
                <w:szCs w:val="16"/>
              </w:rPr>
              <w:t>внебюджетные источники</w:t>
            </w:r>
          </w:p>
        </w:tc>
        <w:tc>
          <w:tcPr>
            <w:tcW w:w="992" w:type="dxa"/>
          </w:tcPr>
          <w:p w:rsidR="003D7BEA" w:rsidRPr="00B95F31" w:rsidRDefault="003D7BEA" w:rsidP="007C01C1">
            <w:pPr>
              <w:ind w:left="-113" w:right="-113"/>
              <w:jc w:val="center"/>
              <w:rPr>
                <w:sz w:val="16"/>
                <w:szCs w:val="16"/>
              </w:rPr>
            </w:pPr>
            <w:r w:rsidRPr="00B95F31">
              <w:rPr>
                <w:sz w:val="16"/>
                <w:szCs w:val="16"/>
              </w:rPr>
              <w:t>11848,000</w:t>
            </w:r>
          </w:p>
        </w:tc>
        <w:tc>
          <w:tcPr>
            <w:tcW w:w="992" w:type="dxa"/>
          </w:tcPr>
          <w:p w:rsidR="003D7BEA" w:rsidRPr="00B95F31" w:rsidRDefault="003D7BEA" w:rsidP="007C01C1">
            <w:pPr>
              <w:ind w:left="-113" w:right="-113"/>
              <w:jc w:val="center"/>
              <w:rPr>
                <w:sz w:val="16"/>
                <w:szCs w:val="16"/>
              </w:rPr>
            </w:pPr>
            <w:r w:rsidRPr="00B95F31">
              <w:rPr>
                <w:sz w:val="16"/>
                <w:szCs w:val="16"/>
              </w:rPr>
              <w:t>11993,98</w:t>
            </w:r>
          </w:p>
        </w:tc>
        <w:tc>
          <w:tcPr>
            <w:tcW w:w="993" w:type="dxa"/>
          </w:tcPr>
          <w:p w:rsidR="003D7BEA" w:rsidRPr="00B95F31" w:rsidRDefault="003D7BEA" w:rsidP="007C01C1">
            <w:pPr>
              <w:ind w:left="-113" w:right="-113"/>
              <w:jc w:val="center"/>
              <w:rPr>
                <w:sz w:val="16"/>
                <w:szCs w:val="16"/>
              </w:rPr>
            </w:pPr>
            <w:r w:rsidRPr="00B95F31">
              <w:rPr>
                <w:sz w:val="16"/>
                <w:szCs w:val="16"/>
              </w:rPr>
              <w:t>11955,284</w:t>
            </w:r>
          </w:p>
        </w:tc>
        <w:tc>
          <w:tcPr>
            <w:tcW w:w="912" w:type="dxa"/>
          </w:tcPr>
          <w:p w:rsidR="003D7BEA" w:rsidRPr="00B95F31" w:rsidRDefault="003D7BEA" w:rsidP="007C01C1">
            <w:pPr>
              <w:ind w:left="-113" w:right="-113"/>
              <w:jc w:val="center"/>
              <w:rPr>
                <w:sz w:val="16"/>
                <w:szCs w:val="16"/>
              </w:rPr>
            </w:pPr>
            <w:r w:rsidRPr="00B95F31">
              <w:rPr>
                <w:sz w:val="16"/>
                <w:szCs w:val="16"/>
              </w:rPr>
              <w:t>11510,245</w:t>
            </w:r>
          </w:p>
        </w:tc>
        <w:tc>
          <w:tcPr>
            <w:tcW w:w="851" w:type="dxa"/>
          </w:tcPr>
          <w:p w:rsidR="003D7BEA" w:rsidRPr="00B95F31" w:rsidRDefault="003D7BEA" w:rsidP="007C01C1">
            <w:pPr>
              <w:ind w:left="-113" w:right="-113"/>
              <w:jc w:val="center"/>
              <w:rPr>
                <w:sz w:val="16"/>
                <w:szCs w:val="16"/>
              </w:rPr>
            </w:pPr>
          </w:p>
        </w:tc>
        <w:tc>
          <w:tcPr>
            <w:tcW w:w="992" w:type="dxa"/>
          </w:tcPr>
          <w:p w:rsidR="003D7BEA" w:rsidRPr="00B95F31" w:rsidRDefault="003D7BEA" w:rsidP="007C01C1">
            <w:pPr>
              <w:ind w:left="-113" w:right="-113"/>
              <w:jc w:val="center"/>
              <w:rPr>
                <w:sz w:val="16"/>
                <w:szCs w:val="16"/>
              </w:rPr>
            </w:pPr>
          </w:p>
        </w:tc>
        <w:tc>
          <w:tcPr>
            <w:tcW w:w="850" w:type="dxa"/>
          </w:tcPr>
          <w:p w:rsidR="003D7BEA" w:rsidRPr="00B95F31" w:rsidRDefault="003D7BEA" w:rsidP="007C01C1">
            <w:pPr>
              <w:ind w:left="-113" w:right="-113"/>
              <w:jc w:val="center"/>
              <w:rPr>
                <w:sz w:val="16"/>
                <w:szCs w:val="16"/>
              </w:rPr>
            </w:pPr>
          </w:p>
        </w:tc>
        <w:tc>
          <w:tcPr>
            <w:tcW w:w="851" w:type="dxa"/>
          </w:tcPr>
          <w:p w:rsidR="003D7BEA" w:rsidRPr="00B95F31" w:rsidRDefault="003D7BEA" w:rsidP="007C01C1">
            <w:pPr>
              <w:ind w:left="-113" w:right="-113"/>
              <w:jc w:val="center"/>
              <w:rPr>
                <w:sz w:val="16"/>
                <w:szCs w:val="16"/>
              </w:rPr>
            </w:pPr>
          </w:p>
        </w:tc>
        <w:tc>
          <w:tcPr>
            <w:tcW w:w="709" w:type="dxa"/>
          </w:tcPr>
          <w:p w:rsidR="003D7BEA" w:rsidRPr="00B95F31" w:rsidRDefault="003D7BEA" w:rsidP="007C01C1">
            <w:pPr>
              <w:ind w:left="-113" w:right="-113"/>
              <w:jc w:val="center"/>
              <w:rPr>
                <w:sz w:val="16"/>
                <w:szCs w:val="16"/>
              </w:rPr>
            </w:pPr>
          </w:p>
        </w:tc>
      </w:tr>
      <w:tr w:rsidR="003D7BEA" w:rsidRPr="00B95F31" w:rsidTr="007C01C1">
        <w:trPr>
          <w:trHeight w:val="20"/>
        </w:trPr>
        <w:tc>
          <w:tcPr>
            <w:tcW w:w="1295" w:type="dxa"/>
            <w:vMerge w:val="restart"/>
          </w:tcPr>
          <w:p w:rsidR="003D7BEA" w:rsidRPr="00B95F31" w:rsidRDefault="003D7BEA" w:rsidP="007C01C1">
            <w:pPr>
              <w:jc w:val="both"/>
              <w:rPr>
                <w:sz w:val="16"/>
                <w:szCs w:val="16"/>
              </w:rPr>
            </w:pPr>
            <w:r w:rsidRPr="00B95F31">
              <w:rPr>
                <w:sz w:val="16"/>
                <w:szCs w:val="16"/>
              </w:rPr>
              <w:t>Подпрограмма 1</w:t>
            </w:r>
          </w:p>
        </w:tc>
        <w:tc>
          <w:tcPr>
            <w:tcW w:w="2552" w:type="dxa"/>
            <w:vMerge w:val="restart"/>
          </w:tcPr>
          <w:p w:rsidR="003D7BEA" w:rsidRPr="00B95F31" w:rsidRDefault="003D7BEA" w:rsidP="007C01C1">
            <w:pPr>
              <w:jc w:val="both"/>
              <w:rPr>
                <w:sz w:val="16"/>
                <w:szCs w:val="16"/>
              </w:rPr>
            </w:pPr>
            <w:r w:rsidRPr="00B95F31">
              <w:rPr>
                <w:sz w:val="16"/>
                <w:szCs w:val="16"/>
              </w:rPr>
              <w:t xml:space="preserve">«Муниципальная поддержка развития образования» </w:t>
            </w:r>
          </w:p>
        </w:tc>
        <w:tc>
          <w:tcPr>
            <w:tcW w:w="850" w:type="dxa"/>
          </w:tcPr>
          <w:p w:rsidR="003D7BEA" w:rsidRPr="00B95F31" w:rsidRDefault="003D7BEA" w:rsidP="007C01C1">
            <w:pPr>
              <w:jc w:val="center"/>
              <w:rPr>
                <w:sz w:val="16"/>
                <w:szCs w:val="16"/>
              </w:rPr>
            </w:pPr>
          </w:p>
        </w:tc>
        <w:tc>
          <w:tcPr>
            <w:tcW w:w="992" w:type="dxa"/>
          </w:tcPr>
          <w:p w:rsidR="003D7BEA" w:rsidRPr="00B95F31" w:rsidRDefault="003D7BEA" w:rsidP="007C01C1">
            <w:pPr>
              <w:jc w:val="center"/>
              <w:rPr>
                <w:sz w:val="16"/>
                <w:szCs w:val="16"/>
              </w:rPr>
            </w:pPr>
          </w:p>
        </w:tc>
        <w:tc>
          <w:tcPr>
            <w:tcW w:w="1418" w:type="dxa"/>
          </w:tcPr>
          <w:p w:rsidR="003D7BEA" w:rsidRPr="00B95F31" w:rsidRDefault="003D7BEA" w:rsidP="007C01C1">
            <w:pPr>
              <w:jc w:val="both"/>
              <w:rPr>
                <w:sz w:val="16"/>
                <w:szCs w:val="16"/>
              </w:rPr>
            </w:pPr>
            <w:r w:rsidRPr="00B95F31">
              <w:rPr>
                <w:sz w:val="16"/>
                <w:szCs w:val="16"/>
              </w:rPr>
              <w:t>всего</w:t>
            </w:r>
          </w:p>
        </w:tc>
        <w:tc>
          <w:tcPr>
            <w:tcW w:w="992" w:type="dxa"/>
            <w:shd w:val="clear" w:color="auto" w:fill="FFFFFF"/>
          </w:tcPr>
          <w:p w:rsidR="003D7BEA" w:rsidRPr="00B95F31" w:rsidRDefault="003D7BEA" w:rsidP="007C01C1">
            <w:pPr>
              <w:jc w:val="center"/>
              <w:rPr>
                <w:sz w:val="16"/>
                <w:szCs w:val="16"/>
              </w:rPr>
            </w:pPr>
            <w:r w:rsidRPr="00B95F31">
              <w:rPr>
                <w:sz w:val="16"/>
                <w:szCs w:val="16"/>
              </w:rPr>
              <w:t>178510,260</w:t>
            </w:r>
          </w:p>
        </w:tc>
        <w:tc>
          <w:tcPr>
            <w:tcW w:w="992" w:type="dxa"/>
            <w:shd w:val="clear" w:color="auto" w:fill="FFFFFF"/>
          </w:tcPr>
          <w:p w:rsidR="003D7BEA" w:rsidRPr="00B95F31" w:rsidRDefault="003D7BEA" w:rsidP="007C01C1">
            <w:pPr>
              <w:jc w:val="center"/>
              <w:rPr>
                <w:sz w:val="16"/>
                <w:szCs w:val="16"/>
              </w:rPr>
            </w:pPr>
            <w:r w:rsidRPr="00B95F31">
              <w:rPr>
                <w:sz w:val="16"/>
                <w:szCs w:val="16"/>
              </w:rPr>
              <w:t>255000,0</w:t>
            </w:r>
          </w:p>
        </w:tc>
        <w:tc>
          <w:tcPr>
            <w:tcW w:w="993" w:type="dxa"/>
            <w:tcBorders>
              <w:top w:val="single" w:sz="4" w:space="0" w:color="auto"/>
              <w:bottom w:val="single" w:sz="4" w:space="0" w:color="auto"/>
            </w:tcBorders>
            <w:shd w:val="clear" w:color="auto" w:fill="FFFFFF"/>
          </w:tcPr>
          <w:p w:rsidR="003D7BEA" w:rsidRPr="00B95F31" w:rsidRDefault="003D7BEA" w:rsidP="007C01C1">
            <w:pPr>
              <w:jc w:val="center"/>
              <w:rPr>
                <w:sz w:val="16"/>
                <w:szCs w:val="16"/>
              </w:rPr>
            </w:pPr>
            <w:r w:rsidRPr="00B95F31">
              <w:rPr>
                <w:sz w:val="16"/>
                <w:szCs w:val="16"/>
              </w:rPr>
              <w:t>411094,009</w:t>
            </w:r>
          </w:p>
        </w:tc>
        <w:tc>
          <w:tcPr>
            <w:tcW w:w="912" w:type="dxa"/>
            <w:tcBorders>
              <w:top w:val="single" w:sz="4" w:space="0" w:color="auto"/>
              <w:bottom w:val="single" w:sz="4" w:space="0" w:color="auto"/>
            </w:tcBorders>
            <w:shd w:val="clear" w:color="auto" w:fill="FFFFFF"/>
          </w:tcPr>
          <w:p w:rsidR="003D7BEA" w:rsidRPr="00B95F31" w:rsidRDefault="003D7BEA" w:rsidP="007C01C1">
            <w:pPr>
              <w:jc w:val="center"/>
              <w:rPr>
                <w:sz w:val="16"/>
                <w:szCs w:val="16"/>
              </w:rPr>
            </w:pPr>
            <w:r w:rsidRPr="00B95F31">
              <w:rPr>
                <w:sz w:val="16"/>
                <w:szCs w:val="16"/>
              </w:rPr>
              <w:t>223072,073</w:t>
            </w:r>
          </w:p>
        </w:tc>
        <w:tc>
          <w:tcPr>
            <w:tcW w:w="851" w:type="dxa"/>
            <w:tcBorders>
              <w:top w:val="single" w:sz="4" w:space="0" w:color="auto"/>
              <w:bottom w:val="single" w:sz="4" w:space="0" w:color="auto"/>
            </w:tcBorders>
            <w:shd w:val="clear" w:color="auto" w:fill="FFFFFF"/>
          </w:tcPr>
          <w:p w:rsidR="003D7BEA" w:rsidRPr="00B95F31" w:rsidRDefault="003D7BEA" w:rsidP="007C01C1">
            <w:pPr>
              <w:jc w:val="center"/>
              <w:rPr>
                <w:sz w:val="16"/>
                <w:szCs w:val="16"/>
              </w:rPr>
            </w:pPr>
            <w:r w:rsidRPr="00B95F31">
              <w:rPr>
                <w:sz w:val="16"/>
                <w:szCs w:val="16"/>
              </w:rPr>
              <w:t>211175,4</w:t>
            </w:r>
          </w:p>
        </w:tc>
        <w:tc>
          <w:tcPr>
            <w:tcW w:w="992" w:type="dxa"/>
            <w:tcBorders>
              <w:top w:val="single" w:sz="4" w:space="0" w:color="auto"/>
              <w:bottom w:val="single" w:sz="4" w:space="0" w:color="auto"/>
            </w:tcBorders>
            <w:shd w:val="clear" w:color="auto" w:fill="FFFFFF"/>
          </w:tcPr>
          <w:p w:rsidR="003D7BEA" w:rsidRPr="00B95F31" w:rsidRDefault="003D7BEA" w:rsidP="007C01C1">
            <w:pPr>
              <w:jc w:val="center"/>
              <w:rPr>
                <w:sz w:val="16"/>
                <w:szCs w:val="16"/>
              </w:rPr>
            </w:pPr>
            <w:r w:rsidRPr="00B95F31">
              <w:rPr>
                <w:sz w:val="16"/>
                <w:szCs w:val="16"/>
              </w:rPr>
              <w:t>213427,21</w:t>
            </w:r>
          </w:p>
        </w:tc>
        <w:tc>
          <w:tcPr>
            <w:tcW w:w="850" w:type="dxa"/>
            <w:tcBorders>
              <w:top w:val="single" w:sz="4" w:space="0" w:color="auto"/>
              <w:bottom w:val="single" w:sz="4" w:space="0" w:color="auto"/>
            </w:tcBorders>
            <w:shd w:val="clear" w:color="auto" w:fill="FFFFFF"/>
          </w:tcPr>
          <w:p w:rsidR="003D7BEA" w:rsidRPr="00B95F31" w:rsidRDefault="003D7BEA" w:rsidP="007C01C1">
            <w:pPr>
              <w:jc w:val="center"/>
            </w:pPr>
            <w:r w:rsidRPr="00B95F31">
              <w:rPr>
                <w:sz w:val="16"/>
                <w:szCs w:val="16"/>
              </w:rPr>
              <w:t>135402,4</w:t>
            </w:r>
          </w:p>
        </w:tc>
        <w:tc>
          <w:tcPr>
            <w:tcW w:w="851" w:type="dxa"/>
            <w:shd w:val="clear" w:color="auto" w:fill="FFFFFF"/>
          </w:tcPr>
          <w:p w:rsidR="003D7BEA" w:rsidRPr="00B95F31" w:rsidRDefault="003D7BEA" w:rsidP="007C01C1">
            <w:pPr>
              <w:jc w:val="center"/>
            </w:pPr>
            <w:r w:rsidRPr="00B95F31">
              <w:rPr>
                <w:sz w:val="16"/>
                <w:szCs w:val="16"/>
              </w:rPr>
              <w:t>687012,0</w:t>
            </w:r>
          </w:p>
        </w:tc>
        <w:tc>
          <w:tcPr>
            <w:tcW w:w="709" w:type="dxa"/>
            <w:shd w:val="clear" w:color="auto" w:fill="FFFFFF"/>
          </w:tcPr>
          <w:p w:rsidR="003D7BEA" w:rsidRPr="00B95F31" w:rsidRDefault="003D7BEA" w:rsidP="007C01C1">
            <w:pPr>
              <w:jc w:val="center"/>
            </w:pPr>
            <w:r w:rsidRPr="00B95F31">
              <w:rPr>
                <w:sz w:val="16"/>
                <w:szCs w:val="16"/>
              </w:rPr>
              <w:t>687012,0</w:t>
            </w:r>
          </w:p>
        </w:tc>
      </w:tr>
      <w:tr w:rsidR="003D7BEA" w:rsidRPr="00B95F31" w:rsidTr="007C01C1">
        <w:trPr>
          <w:trHeight w:val="20"/>
        </w:trPr>
        <w:tc>
          <w:tcPr>
            <w:tcW w:w="1295" w:type="dxa"/>
            <w:vMerge/>
          </w:tcPr>
          <w:p w:rsidR="003D7BEA" w:rsidRPr="00B95F31" w:rsidRDefault="003D7BEA" w:rsidP="007C01C1">
            <w:pPr>
              <w:jc w:val="both"/>
              <w:rPr>
                <w:sz w:val="16"/>
                <w:szCs w:val="16"/>
              </w:rPr>
            </w:pPr>
          </w:p>
        </w:tc>
        <w:tc>
          <w:tcPr>
            <w:tcW w:w="2552" w:type="dxa"/>
            <w:vMerge/>
          </w:tcPr>
          <w:p w:rsidR="003D7BEA" w:rsidRPr="00B95F31" w:rsidRDefault="003D7BEA" w:rsidP="007C01C1">
            <w:pPr>
              <w:jc w:val="both"/>
              <w:rPr>
                <w:sz w:val="16"/>
                <w:szCs w:val="16"/>
              </w:rPr>
            </w:pPr>
          </w:p>
        </w:tc>
        <w:tc>
          <w:tcPr>
            <w:tcW w:w="850" w:type="dxa"/>
          </w:tcPr>
          <w:p w:rsidR="003D7BEA" w:rsidRPr="00B95F31" w:rsidRDefault="003D7BEA" w:rsidP="007C01C1">
            <w:pPr>
              <w:jc w:val="center"/>
              <w:rPr>
                <w:sz w:val="16"/>
                <w:szCs w:val="16"/>
              </w:rPr>
            </w:pPr>
            <w:r w:rsidRPr="00B95F31">
              <w:rPr>
                <w:sz w:val="16"/>
                <w:szCs w:val="16"/>
                <w:lang w:val="en-US"/>
              </w:rPr>
              <w:t>9</w:t>
            </w:r>
            <w:r w:rsidRPr="00B95F31">
              <w:rPr>
                <w:sz w:val="16"/>
                <w:szCs w:val="16"/>
              </w:rPr>
              <w:t>74</w:t>
            </w:r>
          </w:p>
        </w:tc>
        <w:tc>
          <w:tcPr>
            <w:tcW w:w="992" w:type="dxa"/>
          </w:tcPr>
          <w:p w:rsidR="003D7BEA" w:rsidRPr="00B95F31" w:rsidRDefault="003D7BEA" w:rsidP="007C01C1">
            <w:pPr>
              <w:jc w:val="center"/>
              <w:rPr>
                <w:sz w:val="16"/>
                <w:szCs w:val="16"/>
              </w:rPr>
            </w:pPr>
            <w:r w:rsidRPr="00B95F31">
              <w:rPr>
                <w:sz w:val="16"/>
                <w:szCs w:val="16"/>
              </w:rPr>
              <w:t>Ц710000000</w:t>
            </w:r>
          </w:p>
        </w:tc>
        <w:tc>
          <w:tcPr>
            <w:tcW w:w="1418" w:type="dxa"/>
          </w:tcPr>
          <w:p w:rsidR="003D7BEA" w:rsidRPr="00B95F31" w:rsidRDefault="003D7BEA" w:rsidP="007C01C1">
            <w:pPr>
              <w:jc w:val="both"/>
              <w:rPr>
                <w:sz w:val="16"/>
                <w:szCs w:val="16"/>
              </w:rPr>
            </w:pPr>
            <w:r w:rsidRPr="00B95F31">
              <w:rPr>
                <w:sz w:val="16"/>
                <w:szCs w:val="16"/>
              </w:rPr>
              <w:t>федеральный бюджет</w:t>
            </w:r>
          </w:p>
        </w:tc>
        <w:tc>
          <w:tcPr>
            <w:tcW w:w="992" w:type="dxa"/>
            <w:shd w:val="clear" w:color="auto" w:fill="FFFFFF"/>
          </w:tcPr>
          <w:p w:rsidR="003D7BEA" w:rsidRPr="00B95F31" w:rsidRDefault="003D7BEA" w:rsidP="007C01C1">
            <w:pPr>
              <w:widowControl w:val="0"/>
              <w:ind w:left="-113" w:right="-113"/>
              <w:jc w:val="center"/>
              <w:rPr>
                <w:rFonts w:eastAsia="Calibri"/>
                <w:sz w:val="16"/>
                <w:szCs w:val="16"/>
              </w:rPr>
            </w:pPr>
            <w:r w:rsidRPr="00B95F31">
              <w:rPr>
                <w:rFonts w:eastAsia="Calibri"/>
                <w:sz w:val="16"/>
                <w:szCs w:val="16"/>
              </w:rPr>
              <w:t>1984,160</w:t>
            </w:r>
          </w:p>
        </w:tc>
        <w:tc>
          <w:tcPr>
            <w:tcW w:w="992" w:type="dxa"/>
            <w:shd w:val="clear" w:color="auto" w:fill="FFFFFF"/>
          </w:tcPr>
          <w:p w:rsidR="003D7BEA" w:rsidRPr="00B95F31" w:rsidRDefault="003D7BEA" w:rsidP="007C01C1">
            <w:pPr>
              <w:widowControl w:val="0"/>
              <w:ind w:left="-113" w:right="-113"/>
              <w:jc w:val="center"/>
              <w:rPr>
                <w:rFonts w:eastAsia="Calibri"/>
                <w:sz w:val="16"/>
                <w:szCs w:val="16"/>
              </w:rPr>
            </w:pPr>
            <w:r w:rsidRPr="00B95F31">
              <w:rPr>
                <w:rFonts w:eastAsia="Calibri"/>
                <w:sz w:val="16"/>
                <w:szCs w:val="16"/>
              </w:rPr>
              <w:t>73849,11</w:t>
            </w:r>
          </w:p>
        </w:tc>
        <w:tc>
          <w:tcPr>
            <w:tcW w:w="993" w:type="dxa"/>
            <w:tcBorders>
              <w:top w:val="single" w:sz="4" w:space="0" w:color="auto"/>
              <w:bottom w:val="single" w:sz="4" w:space="0" w:color="auto"/>
            </w:tcBorders>
            <w:shd w:val="clear" w:color="auto" w:fill="FFFFFF"/>
          </w:tcPr>
          <w:p w:rsidR="003D7BEA" w:rsidRPr="00B95F31" w:rsidRDefault="003D7BEA" w:rsidP="007C01C1">
            <w:pPr>
              <w:widowControl w:val="0"/>
              <w:ind w:left="-113" w:right="-113"/>
              <w:jc w:val="center"/>
              <w:rPr>
                <w:rFonts w:eastAsia="Calibri"/>
                <w:sz w:val="16"/>
                <w:szCs w:val="16"/>
              </w:rPr>
            </w:pPr>
            <w:r w:rsidRPr="00B95F31">
              <w:rPr>
                <w:rFonts w:eastAsia="Calibri"/>
                <w:sz w:val="16"/>
                <w:szCs w:val="16"/>
              </w:rPr>
              <w:t>159668,501</w:t>
            </w:r>
          </w:p>
        </w:tc>
        <w:tc>
          <w:tcPr>
            <w:tcW w:w="912" w:type="dxa"/>
            <w:tcBorders>
              <w:top w:val="single" w:sz="4" w:space="0" w:color="auto"/>
              <w:bottom w:val="single" w:sz="4" w:space="0" w:color="auto"/>
            </w:tcBorders>
            <w:shd w:val="clear" w:color="auto" w:fill="FFFFFF"/>
          </w:tcPr>
          <w:p w:rsidR="003D7BEA" w:rsidRPr="00B95F31" w:rsidRDefault="003D7BEA" w:rsidP="007C01C1">
            <w:pPr>
              <w:jc w:val="center"/>
              <w:rPr>
                <w:sz w:val="16"/>
                <w:szCs w:val="16"/>
              </w:rPr>
            </w:pPr>
            <w:r w:rsidRPr="00B95F31">
              <w:rPr>
                <w:sz w:val="16"/>
                <w:szCs w:val="16"/>
              </w:rPr>
              <w:t>15175,041</w:t>
            </w:r>
          </w:p>
        </w:tc>
        <w:tc>
          <w:tcPr>
            <w:tcW w:w="851" w:type="dxa"/>
            <w:tcBorders>
              <w:top w:val="single" w:sz="4" w:space="0" w:color="auto"/>
              <w:bottom w:val="single" w:sz="4" w:space="0" w:color="auto"/>
            </w:tcBorders>
            <w:shd w:val="clear" w:color="auto" w:fill="FFFFFF"/>
          </w:tcPr>
          <w:p w:rsidR="003D7BEA" w:rsidRPr="00B95F31" w:rsidRDefault="003D7BEA" w:rsidP="007C01C1">
            <w:pPr>
              <w:jc w:val="center"/>
              <w:rPr>
                <w:sz w:val="16"/>
                <w:szCs w:val="16"/>
              </w:rPr>
            </w:pPr>
            <w:r w:rsidRPr="00B95F31">
              <w:rPr>
                <w:sz w:val="16"/>
                <w:szCs w:val="16"/>
              </w:rPr>
              <w:t>15569,5</w:t>
            </w:r>
          </w:p>
        </w:tc>
        <w:tc>
          <w:tcPr>
            <w:tcW w:w="992" w:type="dxa"/>
            <w:tcBorders>
              <w:top w:val="single" w:sz="4" w:space="0" w:color="auto"/>
              <w:bottom w:val="single" w:sz="4" w:space="0" w:color="auto"/>
            </w:tcBorders>
            <w:shd w:val="clear" w:color="auto" w:fill="FFFFFF"/>
          </w:tcPr>
          <w:p w:rsidR="003D7BEA" w:rsidRPr="00B95F31" w:rsidRDefault="003D7BEA" w:rsidP="007C01C1">
            <w:pPr>
              <w:jc w:val="center"/>
              <w:rPr>
                <w:sz w:val="16"/>
                <w:szCs w:val="16"/>
              </w:rPr>
            </w:pPr>
            <w:r w:rsidRPr="00B95F31">
              <w:rPr>
                <w:sz w:val="16"/>
                <w:szCs w:val="16"/>
              </w:rPr>
              <w:t>16418,5</w:t>
            </w:r>
          </w:p>
        </w:tc>
        <w:tc>
          <w:tcPr>
            <w:tcW w:w="850" w:type="dxa"/>
            <w:tcBorders>
              <w:top w:val="single" w:sz="4" w:space="0" w:color="auto"/>
              <w:bottom w:val="single" w:sz="4" w:space="0" w:color="auto"/>
            </w:tcBorders>
            <w:shd w:val="clear" w:color="auto" w:fill="FFFFFF"/>
          </w:tcPr>
          <w:p w:rsidR="003D7BEA" w:rsidRPr="00B95F31" w:rsidRDefault="003D7BEA" w:rsidP="007C01C1">
            <w:pPr>
              <w:jc w:val="center"/>
            </w:pPr>
            <w:r w:rsidRPr="00B95F31">
              <w:rPr>
                <w:rFonts w:eastAsia="Calibri"/>
                <w:sz w:val="16"/>
                <w:szCs w:val="16"/>
              </w:rPr>
              <w:t>207,6</w:t>
            </w:r>
          </w:p>
        </w:tc>
        <w:tc>
          <w:tcPr>
            <w:tcW w:w="851" w:type="dxa"/>
            <w:shd w:val="clear" w:color="auto" w:fill="FFFFFF"/>
          </w:tcPr>
          <w:p w:rsidR="003D7BEA" w:rsidRPr="00B95F31" w:rsidRDefault="003D7BEA" w:rsidP="007C01C1">
            <w:pPr>
              <w:jc w:val="center"/>
              <w:rPr>
                <w:sz w:val="16"/>
                <w:szCs w:val="16"/>
              </w:rPr>
            </w:pPr>
            <w:r w:rsidRPr="00B95F31">
              <w:rPr>
                <w:sz w:val="16"/>
                <w:szCs w:val="16"/>
              </w:rPr>
              <w:t>1038,0</w:t>
            </w:r>
          </w:p>
        </w:tc>
        <w:tc>
          <w:tcPr>
            <w:tcW w:w="709" w:type="dxa"/>
            <w:shd w:val="clear" w:color="auto" w:fill="FFFFFF"/>
          </w:tcPr>
          <w:p w:rsidR="003D7BEA" w:rsidRPr="00B95F31" w:rsidRDefault="003D7BEA" w:rsidP="007C01C1">
            <w:pPr>
              <w:jc w:val="center"/>
              <w:rPr>
                <w:sz w:val="16"/>
                <w:szCs w:val="16"/>
              </w:rPr>
            </w:pPr>
            <w:r w:rsidRPr="00B95F31">
              <w:rPr>
                <w:sz w:val="16"/>
                <w:szCs w:val="16"/>
              </w:rPr>
              <w:t>1038,0</w:t>
            </w:r>
          </w:p>
        </w:tc>
      </w:tr>
      <w:tr w:rsidR="003D7BEA" w:rsidRPr="00B95F31" w:rsidTr="007C01C1">
        <w:trPr>
          <w:trHeight w:val="20"/>
        </w:trPr>
        <w:tc>
          <w:tcPr>
            <w:tcW w:w="1295" w:type="dxa"/>
            <w:vMerge/>
          </w:tcPr>
          <w:p w:rsidR="003D7BEA" w:rsidRPr="00B95F31" w:rsidRDefault="003D7BEA" w:rsidP="007C01C1">
            <w:pPr>
              <w:jc w:val="both"/>
              <w:rPr>
                <w:sz w:val="16"/>
                <w:szCs w:val="16"/>
              </w:rPr>
            </w:pPr>
          </w:p>
        </w:tc>
        <w:tc>
          <w:tcPr>
            <w:tcW w:w="2552" w:type="dxa"/>
            <w:vMerge/>
          </w:tcPr>
          <w:p w:rsidR="003D7BEA" w:rsidRPr="00B95F31" w:rsidRDefault="003D7BEA" w:rsidP="007C01C1">
            <w:pPr>
              <w:jc w:val="both"/>
              <w:rPr>
                <w:sz w:val="16"/>
                <w:szCs w:val="16"/>
              </w:rPr>
            </w:pPr>
          </w:p>
        </w:tc>
        <w:tc>
          <w:tcPr>
            <w:tcW w:w="850" w:type="dxa"/>
          </w:tcPr>
          <w:p w:rsidR="003D7BEA" w:rsidRPr="00B95F31" w:rsidRDefault="003D7BEA" w:rsidP="007C01C1">
            <w:pPr>
              <w:jc w:val="center"/>
              <w:rPr>
                <w:sz w:val="16"/>
                <w:szCs w:val="16"/>
              </w:rPr>
            </w:pPr>
            <w:r w:rsidRPr="00B95F31">
              <w:rPr>
                <w:sz w:val="16"/>
                <w:szCs w:val="16"/>
                <w:lang w:val="en-US"/>
              </w:rPr>
              <w:t>9</w:t>
            </w:r>
            <w:r w:rsidRPr="00B95F31">
              <w:rPr>
                <w:sz w:val="16"/>
                <w:szCs w:val="16"/>
              </w:rPr>
              <w:t>74</w:t>
            </w:r>
          </w:p>
        </w:tc>
        <w:tc>
          <w:tcPr>
            <w:tcW w:w="992" w:type="dxa"/>
          </w:tcPr>
          <w:p w:rsidR="003D7BEA" w:rsidRPr="00B95F31" w:rsidRDefault="003D7BEA" w:rsidP="007C01C1">
            <w:pPr>
              <w:jc w:val="center"/>
              <w:rPr>
                <w:sz w:val="16"/>
                <w:szCs w:val="16"/>
              </w:rPr>
            </w:pPr>
            <w:r w:rsidRPr="00B95F31">
              <w:rPr>
                <w:sz w:val="16"/>
                <w:szCs w:val="16"/>
              </w:rPr>
              <w:t>Ц710000000</w:t>
            </w:r>
          </w:p>
        </w:tc>
        <w:tc>
          <w:tcPr>
            <w:tcW w:w="1418" w:type="dxa"/>
          </w:tcPr>
          <w:p w:rsidR="003D7BEA" w:rsidRPr="00B95F31" w:rsidRDefault="003D7BEA" w:rsidP="007C01C1">
            <w:pPr>
              <w:jc w:val="both"/>
              <w:rPr>
                <w:sz w:val="16"/>
                <w:szCs w:val="16"/>
              </w:rPr>
            </w:pPr>
            <w:r w:rsidRPr="00B95F31">
              <w:rPr>
                <w:sz w:val="16"/>
                <w:szCs w:val="16"/>
              </w:rPr>
              <w:t>республиканский бюджет Чувашской Республики</w:t>
            </w:r>
          </w:p>
        </w:tc>
        <w:tc>
          <w:tcPr>
            <w:tcW w:w="992" w:type="dxa"/>
            <w:shd w:val="clear" w:color="auto" w:fill="FFFFFF"/>
          </w:tcPr>
          <w:p w:rsidR="003D7BEA" w:rsidRPr="00B95F31" w:rsidRDefault="003D7BEA" w:rsidP="007C01C1">
            <w:pPr>
              <w:widowControl w:val="0"/>
              <w:ind w:left="-113" w:right="-113"/>
              <w:jc w:val="center"/>
              <w:rPr>
                <w:sz w:val="16"/>
                <w:szCs w:val="16"/>
              </w:rPr>
            </w:pPr>
            <w:r w:rsidRPr="00B95F31">
              <w:rPr>
                <w:sz w:val="16"/>
                <w:szCs w:val="16"/>
              </w:rPr>
              <w:t>140160,105</w:t>
            </w:r>
          </w:p>
        </w:tc>
        <w:tc>
          <w:tcPr>
            <w:tcW w:w="992" w:type="dxa"/>
            <w:shd w:val="clear" w:color="auto" w:fill="FFFFFF"/>
          </w:tcPr>
          <w:p w:rsidR="003D7BEA" w:rsidRPr="00B95F31" w:rsidRDefault="003D7BEA" w:rsidP="007C01C1">
            <w:pPr>
              <w:widowControl w:val="0"/>
              <w:ind w:left="-113" w:right="-113"/>
              <w:jc w:val="center"/>
              <w:rPr>
                <w:sz w:val="16"/>
                <w:szCs w:val="16"/>
              </w:rPr>
            </w:pPr>
            <w:r w:rsidRPr="00B95F31">
              <w:rPr>
                <w:sz w:val="16"/>
                <w:szCs w:val="16"/>
              </w:rPr>
              <w:t>149396,36</w:t>
            </w:r>
          </w:p>
        </w:tc>
        <w:tc>
          <w:tcPr>
            <w:tcW w:w="993" w:type="dxa"/>
            <w:shd w:val="clear" w:color="auto" w:fill="FFFFFF"/>
          </w:tcPr>
          <w:p w:rsidR="003D7BEA" w:rsidRPr="00B95F31" w:rsidRDefault="003D7BEA" w:rsidP="007C01C1">
            <w:pPr>
              <w:jc w:val="center"/>
              <w:rPr>
                <w:sz w:val="16"/>
                <w:szCs w:val="16"/>
              </w:rPr>
            </w:pPr>
            <w:r w:rsidRPr="00B95F31">
              <w:rPr>
                <w:sz w:val="16"/>
                <w:szCs w:val="16"/>
              </w:rPr>
              <w:t>211119,943</w:t>
            </w:r>
          </w:p>
        </w:tc>
        <w:tc>
          <w:tcPr>
            <w:tcW w:w="912" w:type="dxa"/>
            <w:shd w:val="clear" w:color="auto" w:fill="FFFFFF"/>
          </w:tcPr>
          <w:p w:rsidR="003D7BEA" w:rsidRPr="00B95F31" w:rsidRDefault="003D7BEA" w:rsidP="007C01C1">
            <w:pPr>
              <w:jc w:val="center"/>
              <w:rPr>
                <w:sz w:val="16"/>
                <w:szCs w:val="16"/>
              </w:rPr>
            </w:pPr>
            <w:r w:rsidRPr="00B95F31">
              <w:rPr>
                <w:sz w:val="16"/>
                <w:szCs w:val="16"/>
              </w:rPr>
              <w:t>172499,899</w:t>
            </w:r>
          </w:p>
        </w:tc>
        <w:tc>
          <w:tcPr>
            <w:tcW w:w="851" w:type="dxa"/>
            <w:shd w:val="clear" w:color="auto" w:fill="FFFFFF"/>
          </w:tcPr>
          <w:p w:rsidR="003D7BEA" w:rsidRPr="00B95F31" w:rsidRDefault="003D7BEA" w:rsidP="007C01C1">
            <w:pPr>
              <w:jc w:val="center"/>
              <w:rPr>
                <w:sz w:val="16"/>
                <w:szCs w:val="16"/>
              </w:rPr>
            </w:pPr>
            <w:r w:rsidRPr="00B95F31">
              <w:rPr>
                <w:sz w:val="16"/>
                <w:szCs w:val="16"/>
              </w:rPr>
              <w:t>169177,762</w:t>
            </w:r>
          </w:p>
        </w:tc>
        <w:tc>
          <w:tcPr>
            <w:tcW w:w="992" w:type="dxa"/>
            <w:shd w:val="clear" w:color="auto" w:fill="FFFFFF"/>
          </w:tcPr>
          <w:p w:rsidR="003D7BEA" w:rsidRPr="00B95F31" w:rsidRDefault="003D7BEA" w:rsidP="007C01C1">
            <w:pPr>
              <w:jc w:val="center"/>
              <w:rPr>
                <w:sz w:val="16"/>
                <w:szCs w:val="16"/>
              </w:rPr>
            </w:pPr>
            <w:r w:rsidRPr="00B95F31">
              <w:rPr>
                <w:sz w:val="16"/>
                <w:szCs w:val="16"/>
              </w:rPr>
              <w:t>168911,162</w:t>
            </w:r>
          </w:p>
        </w:tc>
        <w:tc>
          <w:tcPr>
            <w:tcW w:w="850" w:type="dxa"/>
            <w:shd w:val="clear" w:color="auto" w:fill="FFFFFF"/>
          </w:tcPr>
          <w:p w:rsidR="003D7BEA" w:rsidRPr="00B95F31" w:rsidRDefault="003D7BEA" w:rsidP="007C01C1">
            <w:pPr>
              <w:jc w:val="center"/>
            </w:pPr>
            <w:r w:rsidRPr="00B95F31">
              <w:rPr>
                <w:sz w:val="16"/>
                <w:szCs w:val="16"/>
              </w:rPr>
              <w:t>126005,3</w:t>
            </w:r>
          </w:p>
        </w:tc>
        <w:tc>
          <w:tcPr>
            <w:tcW w:w="851" w:type="dxa"/>
            <w:shd w:val="clear" w:color="auto" w:fill="FFFFFF"/>
          </w:tcPr>
          <w:p w:rsidR="003D7BEA" w:rsidRPr="00B95F31" w:rsidRDefault="003D7BEA" w:rsidP="007C01C1">
            <w:pPr>
              <w:jc w:val="center"/>
              <w:rPr>
                <w:sz w:val="16"/>
                <w:szCs w:val="16"/>
              </w:rPr>
            </w:pPr>
            <w:r w:rsidRPr="00B95F31">
              <w:rPr>
                <w:sz w:val="16"/>
                <w:szCs w:val="16"/>
              </w:rPr>
              <w:t>630026,5</w:t>
            </w:r>
          </w:p>
        </w:tc>
        <w:tc>
          <w:tcPr>
            <w:tcW w:w="709" w:type="dxa"/>
            <w:shd w:val="clear" w:color="auto" w:fill="FFFFFF"/>
          </w:tcPr>
          <w:p w:rsidR="003D7BEA" w:rsidRPr="00B95F31" w:rsidRDefault="003D7BEA" w:rsidP="007C01C1">
            <w:pPr>
              <w:jc w:val="center"/>
              <w:rPr>
                <w:sz w:val="16"/>
                <w:szCs w:val="16"/>
              </w:rPr>
            </w:pPr>
            <w:r w:rsidRPr="00B95F31">
              <w:rPr>
                <w:sz w:val="16"/>
                <w:szCs w:val="16"/>
              </w:rPr>
              <w:t>630026,5</w:t>
            </w:r>
          </w:p>
        </w:tc>
      </w:tr>
      <w:tr w:rsidR="003D7BEA" w:rsidRPr="00B95F31" w:rsidTr="007C01C1">
        <w:trPr>
          <w:trHeight w:val="20"/>
        </w:trPr>
        <w:tc>
          <w:tcPr>
            <w:tcW w:w="1295" w:type="dxa"/>
            <w:vMerge/>
          </w:tcPr>
          <w:p w:rsidR="003D7BEA" w:rsidRPr="00B95F31" w:rsidRDefault="003D7BEA" w:rsidP="007C01C1">
            <w:pPr>
              <w:jc w:val="both"/>
              <w:rPr>
                <w:sz w:val="16"/>
                <w:szCs w:val="16"/>
              </w:rPr>
            </w:pPr>
          </w:p>
        </w:tc>
        <w:tc>
          <w:tcPr>
            <w:tcW w:w="2552" w:type="dxa"/>
            <w:vMerge/>
          </w:tcPr>
          <w:p w:rsidR="003D7BEA" w:rsidRPr="00B95F31" w:rsidRDefault="003D7BEA" w:rsidP="007C01C1">
            <w:pPr>
              <w:jc w:val="both"/>
              <w:rPr>
                <w:sz w:val="16"/>
                <w:szCs w:val="16"/>
              </w:rPr>
            </w:pPr>
          </w:p>
        </w:tc>
        <w:tc>
          <w:tcPr>
            <w:tcW w:w="850" w:type="dxa"/>
          </w:tcPr>
          <w:p w:rsidR="003D7BEA" w:rsidRPr="00B95F31" w:rsidRDefault="003D7BEA" w:rsidP="007C01C1">
            <w:pPr>
              <w:jc w:val="center"/>
              <w:rPr>
                <w:sz w:val="16"/>
                <w:szCs w:val="16"/>
              </w:rPr>
            </w:pPr>
            <w:r w:rsidRPr="00B95F31">
              <w:rPr>
                <w:sz w:val="16"/>
                <w:szCs w:val="16"/>
              </w:rPr>
              <w:t>х</w:t>
            </w:r>
          </w:p>
        </w:tc>
        <w:tc>
          <w:tcPr>
            <w:tcW w:w="992" w:type="dxa"/>
          </w:tcPr>
          <w:p w:rsidR="003D7BEA" w:rsidRPr="00B95F31" w:rsidRDefault="003D7BEA" w:rsidP="007C01C1">
            <w:pPr>
              <w:jc w:val="center"/>
              <w:rPr>
                <w:sz w:val="16"/>
                <w:szCs w:val="16"/>
              </w:rPr>
            </w:pPr>
            <w:r w:rsidRPr="00B95F31">
              <w:rPr>
                <w:sz w:val="16"/>
                <w:szCs w:val="16"/>
              </w:rPr>
              <w:t>х</w:t>
            </w:r>
          </w:p>
        </w:tc>
        <w:tc>
          <w:tcPr>
            <w:tcW w:w="1418" w:type="dxa"/>
          </w:tcPr>
          <w:p w:rsidR="003D7BEA" w:rsidRPr="00B95F31" w:rsidRDefault="003D7BEA" w:rsidP="007C01C1">
            <w:pPr>
              <w:jc w:val="both"/>
              <w:rPr>
                <w:sz w:val="16"/>
                <w:szCs w:val="16"/>
              </w:rPr>
            </w:pPr>
            <w:r w:rsidRPr="00B95F31">
              <w:rPr>
                <w:sz w:val="16"/>
                <w:szCs w:val="16"/>
              </w:rPr>
              <w:t xml:space="preserve">бюджет Аликовского района  </w:t>
            </w:r>
          </w:p>
        </w:tc>
        <w:tc>
          <w:tcPr>
            <w:tcW w:w="992" w:type="dxa"/>
            <w:shd w:val="clear" w:color="auto" w:fill="FFFFFF"/>
          </w:tcPr>
          <w:p w:rsidR="003D7BEA" w:rsidRPr="00B95F31" w:rsidRDefault="003D7BEA" w:rsidP="007C01C1">
            <w:pPr>
              <w:widowControl w:val="0"/>
              <w:ind w:left="-113" w:right="-113"/>
              <w:jc w:val="center"/>
              <w:rPr>
                <w:sz w:val="16"/>
                <w:szCs w:val="16"/>
              </w:rPr>
            </w:pPr>
            <w:r w:rsidRPr="00B95F31">
              <w:rPr>
                <w:sz w:val="16"/>
                <w:szCs w:val="16"/>
              </w:rPr>
              <w:t>24610,735</w:t>
            </w:r>
          </w:p>
        </w:tc>
        <w:tc>
          <w:tcPr>
            <w:tcW w:w="992" w:type="dxa"/>
            <w:shd w:val="clear" w:color="auto" w:fill="FFFFFF"/>
          </w:tcPr>
          <w:p w:rsidR="003D7BEA" w:rsidRPr="00B95F31" w:rsidRDefault="003D7BEA" w:rsidP="007C01C1">
            <w:pPr>
              <w:widowControl w:val="0"/>
              <w:ind w:left="-113" w:right="-113"/>
              <w:jc w:val="center"/>
              <w:rPr>
                <w:sz w:val="16"/>
                <w:szCs w:val="16"/>
              </w:rPr>
            </w:pPr>
            <w:r w:rsidRPr="00B95F31">
              <w:rPr>
                <w:sz w:val="16"/>
                <w:szCs w:val="16"/>
              </w:rPr>
              <w:t>19760,55</w:t>
            </w:r>
          </w:p>
        </w:tc>
        <w:tc>
          <w:tcPr>
            <w:tcW w:w="993" w:type="dxa"/>
            <w:tcBorders>
              <w:top w:val="single" w:sz="4" w:space="0" w:color="auto"/>
              <w:bottom w:val="single" w:sz="4" w:space="0" w:color="auto"/>
            </w:tcBorders>
            <w:shd w:val="clear" w:color="auto" w:fill="FFFFFF"/>
          </w:tcPr>
          <w:p w:rsidR="003D7BEA" w:rsidRPr="00B95F31" w:rsidRDefault="003D7BEA" w:rsidP="007C01C1">
            <w:pPr>
              <w:widowControl w:val="0"/>
              <w:ind w:left="-113" w:right="-113"/>
              <w:jc w:val="center"/>
              <w:rPr>
                <w:sz w:val="16"/>
                <w:szCs w:val="16"/>
              </w:rPr>
            </w:pPr>
            <w:r w:rsidRPr="00B95F31">
              <w:rPr>
                <w:sz w:val="16"/>
                <w:szCs w:val="16"/>
              </w:rPr>
              <w:t>28449,065</w:t>
            </w:r>
          </w:p>
        </w:tc>
        <w:tc>
          <w:tcPr>
            <w:tcW w:w="912" w:type="dxa"/>
            <w:tcBorders>
              <w:top w:val="single" w:sz="4" w:space="0" w:color="auto"/>
              <w:bottom w:val="single" w:sz="4" w:space="0" w:color="auto"/>
            </w:tcBorders>
            <w:shd w:val="clear" w:color="auto" w:fill="FFFFFF"/>
          </w:tcPr>
          <w:p w:rsidR="003D7BEA" w:rsidRPr="00B95F31" w:rsidRDefault="003D7BEA" w:rsidP="007C01C1">
            <w:pPr>
              <w:jc w:val="center"/>
              <w:rPr>
                <w:sz w:val="16"/>
                <w:szCs w:val="16"/>
              </w:rPr>
            </w:pPr>
            <w:r w:rsidRPr="00B95F31">
              <w:rPr>
                <w:sz w:val="16"/>
                <w:szCs w:val="16"/>
              </w:rPr>
              <w:t>23886,888</w:t>
            </w:r>
          </w:p>
        </w:tc>
        <w:tc>
          <w:tcPr>
            <w:tcW w:w="851" w:type="dxa"/>
            <w:tcBorders>
              <w:top w:val="single" w:sz="4" w:space="0" w:color="auto"/>
              <w:bottom w:val="single" w:sz="4" w:space="0" w:color="auto"/>
            </w:tcBorders>
            <w:shd w:val="clear" w:color="auto" w:fill="FFFFFF"/>
          </w:tcPr>
          <w:p w:rsidR="003D7BEA" w:rsidRPr="00B95F31" w:rsidRDefault="003D7BEA" w:rsidP="007C01C1">
            <w:pPr>
              <w:jc w:val="center"/>
              <w:rPr>
                <w:sz w:val="16"/>
                <w:szCs w:val="16"/>
              </w:rPr>
            </w:pPr>
            <w:r w:rsidRPr="00B95F31">
              <w:rPr>
                <w:sz w:val="16"/>
                <w:szCs w:val="16"/>
              </w:rPr>
              <w:t>26428,138</w:t>
            </w:r>
          </w:p>
        </w:tc>
        <w:tc>
          <w:tcPr>
            <w:tcW w:w="992" w:type="dxa"/>
            <w:tcBorders>
              <w:top w:val="single" w:sz="4" w:space="0" w:color="auto"/>
              <w:bottom w:val="single" w:sz="4" w:space="0" w:color="auto"/>
            </w:tcBorders>
            <w:shd w:val="clear" w:color="auto" w:fill="FFFFFF"/>
          </w:tcPr>
          <w:p w:rsidR="003D7BEA" w:rsidRPr="00B95F31" w:rsidRDefault="003D7BEA" w:rsidP="007C01C1">
            <w:pPr>
              <w:jc w:val="center"/>
              <w:rPr>
                <w:sz w:val="16"/>
                <w:szCs w:val="16"/>
              </w:rPr>
            </w:pPr>
            <w:r w:rsidRPr="00B95F31">
              <w:rPr>
                <w:sz w:val="16"/>
                <w:szCs w:val="16"/>
              </w:rPr>
              <w:t>28097,548</w:t>
            </w:r>
          </w:p>
        </w:tc>
        <w:tc>
          <w:tcPr>
            <w:tcW w:w="850" w:type="dxa"/>
            <w:tcBorders>
              <w:top w:val="single" w:sz="4" w:space="0" w:color="auto"/>
              <w:bottom w:val="single" w:sz="4" w:space="0" w:color="auto"/>
            </w:tcBorders>
            <w:shd w:val="clear" w:color="auto" w:fill="FFFFFF"/>
          </w:tcPr>
          <w:p w:rsidR="003D7BEA" w:rsidRPr="00B95F31" w:rsidRDefault="003D7BEA" w:rsidP="007C01C1">
            <w:pPr>
              <w:jc w:val="center"/>
            </w:pPr>
            <w:r w:rsidRPr="00B95F31">
              <w:rPr>
                <w:sz w:val="16"/>
                <w:szCs w:val="16"/>
              </w:rPr>
              <w:t>9189,5</w:t>
            </w:r>
          </w:p>
        </w:tc>
        <w:tc>
          <w:tcPr>
            <w:tcW w:w="851" w:type="dxa"/>
            <w:shd w:val="clear" w:color="auto" w:fill="FFFFFF"/>
          </w:tcPr>
          <w:p w:rsidR="003D7BEA" w:rsidRPr="00B95F31" w:rsidRDefault="003D7BEA" w:rsidP="007C01C1">
            <w:pPr>
              <w:jc w:val="center"/>
              <w:rPr>
                <w:sz w:val="16"/>
                <w:szCs w:val="16"/>
              </w:rPr>
            </w:pPr>
            <w:r w:rsidRPr="00B95F31">
              <w:rPr>
                <w:sz w:val="16"/>
                <w:szCs w:val="16"/>
              </w:rPr>
              <w:t>55947,5</w:t>
            </w:r>
          </w:p>
        </w:tc>
        <w:tc>
          <w:tcPr>
            <w:tcW w:w="709" w:type="dxa"/>
            <w:shd w:val="clear" w:color="auto" w:fill="FFFFFF"/>
          </w:tcPr>
          <w:p w:rsidR="003D7BEA" w:rsidRPr="00B95F31" w:rsidRDefault="003D7BEA" w:rsidP="007C01C1">
            <w:pPr>
              <w:jc w:val="center"/>
              <w:rPr>
                <w:sz w:val="16"/>
                <w:szCs w:val="16"/>
              </w:rPr>
            </w:pPr>
            <w:r w:rsidRPr="00B95F31">
              <w:rPr>
                <w:sz w:val="16"/>
                <w:szCs w:val="16"/>
              </w:rPr>
              <w:t>55947,5</w:t>
            </w:r>
          </w:p>
        </w:tc>
      </w:tr>
      <w:tr w:rsidR="003D7BEA" w:rsidRPr="00B95F31" w:rsidTr="007C01C1">
        <w:trPr>
          <w:trHeight w:val="20"/>
        </w:trPr>
        <w:tc>
          <w:tcPr>
            <w:tcW w:w="1295" w:type="dxa"/>
            <w:vMerge/>
          </w:tcPr>
          <w:p w:rsidR="003D7BEA" w:rsidRPr="00B95F31" w:rsidRDefault="003D7BEA" w:rsidP="007C01C1">
            <w:pPr>
              <w:jc w:val="both"/>
              <w:rPr>
                <w:sz w:val="16"/>
                <w:szCs w:val="16"/>
              </w:rPr>
            </w:pPr>
          </w:p>
        </w:tc>
        <w:tc>
          <w:tcPr>
            <w:tcW w:w="2552" w:type="dxa"/>
            <w:vMerge/>
          </w:tcPr>
          <w:p w:rsidR="003D7BEA" w:rsidRPr="00B95F31" w:rsidRDefault="003D7BEA" w:rsidP="007C01C1">
            <w:pPr>
              <w:jc w:val="both"/>
              <w:rPr>
                <w:sz w:val="16"/>
                <w:szCs w:val="16"/>
              </w:rPr>
            </w:pPr>
          </w:p>
        </w:tc>
        <w:tc>
          <w:tcPr>
            <w:tcW w:w="850" w:type="dxa"/>
          </w:tcPr>
          <w:p w:rsidR="003D7BEA" w:rsidRPr="00B95F31" w:rsidRDefault="003D7BEA" w:rsidP="007C01C1">
            <w:pPr>
              <w:jc w:val="center"/>
              <w:rPr>
                <w:sz w:val="16"/>
                <w:szCs w:val="16"/>
              </w:rPr>
            </w:pPr>
            <w:r w:rsidRPr="00B95F31">
              <w:rPr>
                <w:sz w:val="16"/>
                <w:szCs w:val="16"/>
              </w:rPr>
              <w:t>х</w:t>
            </w:r>
          </w:p>
        </w:tc>
        <w:tc>
          <w:tcPr>
            <w:tcW w:w="992" w:type="dxa"/>
          </w:tcPr>
          <w:p w:rsidR="003D7BEA" w:rsidRPr="00B95F31" w:rsidRDefault="003D7BEA" w:rsidP="007C01C1">
            <w:pPr>
              <w:jc w:val="center"/>
              <w:rPr>
                <w:sz w:val="16"/>
                <w:szCs w:val="16"/>
              </w:rPr>
            </w:pPr>
            <w:r w:rsidRPr="00B95F31">
              <w:rPr>
                <w:sz w:val="16"/>
                <w:szCs w:val="16"/>
              </w:rPr>
              <w:t>х</w:t>
            </w:r>
          </w:p>
        </w:tc>
        <w:tc>
          <w:tcPr>
            <w:tcW w:w="1418" w:type="dxa"/>
          </w:tcPr>
          <w:p w:rsidR="003D7BEA" w:rsidRPr="00B95F31" w:rsidRDefault="003D7BEA" w:rsidP="007C01C1">
            <w:pPr>
              <w:jc w:val="both"/>
              <w:rPr>
                <w:sz w:val="16"/>
                <w:szCs w:val="16"/>
              </w:rPr>
            </w:pPr>
            <w:r w:rsidRPr="00B95F31">
              <w:rPr>
                <w:sz w:val="16"/>
                <w:szCs w:val="16"/>
              </w:rPr>
              <w:t>внебюджетные источники</w:t>
            </w:r>
          </w:p>
        </w:tc>
        <w:tc>
          <w:tcPr>
            <w:tcW w:w="992" w:type="dxa"/>
            <w:shd w:val="clear" w:color="auto" w:fill="FFFFFF"/>
          </w:tcPr>
          <w:p w:rsidR="003D7BEA" w:rsidRPr="00B95F31" w:rsidRDefault="003D7BEA" w:rsidP="007C01C1">
            <w:pPr>
              <w:jc w:val="center"/>
              <w:rPr>
                <w:sz w:val="16"/>
                <w:szCs w:val="16"/>
              </w:rPr>
            </w:pPr>
            <w:r w:rsidRPr="00B95F31">
              <w:rPr>
                <w:sz w:val="16"/>
                <w:szCs w:val="16"/>
              </w:rPr>
              <w:t>11755,260</w:t>
            </w:r>
          </w:p>
        </w:tc>
        <w:tc>
          <w:tcPr>
            <w:tcW w:w="992" w:type="dxa"/>
            <w:shd w:val="clear" w:color="auto" w:fill="FFFFFF"/>
          </w:tcPr>
          <w:p w:rsidR="003D7BEA" w:rsidRPr="00B95F31" w:rsidRDefault="003D7BEA" w:rsidP="007C01C1">
            <w:pPr>
              <w:jc w:val="center"/>
              <w:rPr>
                <w:sz w:val="16"/>
                <w:szCs w:val="16"/>
              </w:rPr>
            </w:pPr>
            <w:r w:rsidRPr="00B95F31">
              <w:rPr>
                <w:sz w:val="16"/>
                <w:szCs w:val="16"/>
              </w:rPr>
              <w:t>11993,98</w:t>
            </w:r>
          </w:p>
        </w:tc>
        <w:tc>
          <w:tcPr>
            <w:tcW w:w="993" w:type="dxa"/>
            <w:tcBorders>
              <w:top w:val="single" w:sz="4" w:space="0" w:color="auto"/>
              <w:bottom w:val="single" w:sz="4" w:space="0" w:color="auto"/>
            </w:tcBorders>
            <w:shd w:val="clear" w:color="auto" w:fill="FFFFFF"/>
          </w:tcPr>
          <w:p w:rsidR="003D7BEA" w:rsidRPr="00B95F31" w:rsidRDefault="003D7BEA" w:rsidP="007C01C1">
            <w:pPr>
              <w:jc w:val="center"/>
              <w:rPr>
                <w:sz w:val="16"/>
                <w:szCs w:val="16"/>
              </w:rPr>
            </w:pPr>
            <w:r w:rsidRPr="00B95F31">
              <w:rPr>
                <w:sz w:val="16"/>
                <w:szCs w:val="16"/>
              </w:rPr>
              <w:t>11856,5</w:t>
            </w:r>
          </w:p>
        </w:tc>
        <w:tc>
          <w:tcPr>
            <w:tcW w:w="912" w:type="dxa"/>
            <w:tcBorders>
              <w:top w:val="single" w:sz="4" w:space="0" w:color="auto"/>
              <w:bottom w:val="single" w:sz="4" w:space="0" w:color="auto"/>
            </w:tcBorders>
            <w:shd w:val="clear" w:color="auto" w:fill="FFFFFF"/>
          </w:tcPr>
          <w:p w:rsidR="003D7BEA" w:rsidRPr="00B95F31" w:rsidRDefault="003D7BEA" w:rsidP="007C01C1">
            <w:pPr>
              <w:jc w:val="center"/>
              <w:rPr>
                <w:sz w:val="16"/>
                <w:szCs w:val="16"/>
              </w:rPr>
            </w:pPr>
            <w:r w:rsidRPr="00B95F31">
              <w:rPr>
                <w:sz w:val="16"/>
                <w:szCs w:val="16"/>
              </w:rPr>
              <w:t>11510,245</w:t>
            </w:r>
          </w:p>
        </w:tc>
        <w:tc>
          <w:tcPr>
            <w:tcW w:w="851" w:type="dxa"/>
            <w:tcBorders>
              <w:top w:val="single" w:sz="4" w:space="0" w:color="auto"/>
              <w:bottom w:val="single" w:sz="4" w:space="0" w:color="auto"/>
            </w:tcBorders>
            <w:shd w:val="clear" w:color="auto" w:fill="FFFFFF"/>
          </w:tcPr>
          <w:p w:rsidR="003D7BEA" w:rsidRPr="00B95F31" w:rsidRDefault="003D7BEA" w:rsidP="007C01C1">
            <w:pPr>
              <w:jc w:val="center"/>
              <w:rPr>
                <w:sz w:val="16"/>
                <w:szCs w:val="16"/>
              </w:rPr>
            </w:pPr>
          </w:p>
        </w:tc>
        <w:tc>
          <w:tcPr>
            <w:tcW w:w="992" w:type="dxa"/>
            <w:tcBorders>
              <w:top w:val="single" w:sz="4" w:space="0" w:color="auto"/>
              <w:bottom w:val="single" w:sz="4" w:space="0" w:color="auto"/>
            </w:tcBorders>
            <w:shd w:val="clear" w:color="auto" w:fill="FFFFFF"/>
          </w:tcPr>
          <w:p w:rsidR="003D7BEA" w:rsidRPr="00B95F31" w:rsidRDefault="003D7BEA" w:rsidP="007C01C1">
            <w:pPr>
              <w:jc w:val="center"/>
              <w:rPr>
                <w:sz w:val="16"/>
                <w:szCs w:val="16"/>
              </w:rPr>
            </w:pPr>
          </w:p>
        </w:tc>
        <w:tc>
          <w:tcPr>
            <w:tcW w:w="850" w:type="dxa"/>
            <w:tcBorders>
              <w:top w:val="single" w:sz="4" w:space="0" w:color="auto"/>
              <w:bottom w:val="single" w:sz="4" w:space="0" w:color="auto"/>
            </w:tcBorders>
            <w:shd w:val="clear" w:color="auto" w:fill="FFFFFF"/>
          </w:tcPr>
          <w:p w:rsidR="003D7BEA" w:rsidRPr="00B95F31" w:rsidRDefault="003D7BEA" w:rsidP="007C01C1">
            <w:pPr>
              <w:jc w:val="center"/>
              <w:rPr>
                <w:sz w:val="16"/>
                <w:szCs w:val="16"/>
              </w:rPr>
            </w:pPr>
          </w:p>
        </w:tc>
        <w:tc>
          <w:tcPr>
            <w:tcW w:w="851" w:type="dxa"/>
            <w:shd w:val="clear" w:color="auto" w:fill="FFFFFF"/>
          </w:tcPr>
          <w:p w:rsidR="003D7BEA" w:rsidRPr="00B95F31" w:rsidRDefault="003D7BEA" w:rsidP="007C01C1">
            <w:pPr>
              <w:widowControl w:val="0"/>
              <w:ind w:left="-113" w:right="-113"/>
              <w:jc w:val="center"/>
              <w:rPr>
                <w:sz w:val="16"/>
                <w:szCs w:val="16"/>
              </w:rPr>
            </w:pPr>
          </w:p>
        </w:tc>
        <w:tc>
          <w:tcPr>
            <w:tcW w:w="709" w:type="dxa"/>
            <w:shd w:val="clear" w:color="auto" w:fill="FFFFFF"/>
          </w:tcPr>
          <w:p w:rsidR="003D7BEA" w:rsidRPr="00B95F31" w:rsidRDefault="003D7BEA" w:rsidP="007C01C1">
            <w:pPr>
              <w:widowControl w:val="0"/>
              <w:ind w:left="-113" w:right="-113"/>
              <w:jc w:val="center"/>
              <w:rPr>
                <w:sz w:val="16"/>
                <w:szCs w:val="16"/>
              </w:rPr>
            </w:pPr>
          </w:p>
        </w:tc>
      </w:tr>
      <w:tr w:rsidR="003D7BEA" w:rsidRPr="00B95F31" w:rsidTr="007C01C1">
        <w:trPr>
          <w:trHeight w:val="20"/>
        </w:trPr>
        <w:tc>
          <w:tcPr>
            <w:tcW w:w="1295" w:type="dxa"/>
            <w:vMerge w:val="restart"/>
          </w:tcPr>
          <w:p w:rsidR="003D7BEA" w:rsidRPr="00B95F31" w:rsidRDefault="003D7BEA" w:rsidP="007C01C1">
            <w:pPr>
              <w:jc w:val="both"/>
              <w:rPr>
                <w:sz w:val="16"/>
                <w:szCs w:val="16"/>
              </w:rPr>
            </w:pPr>
            <w:r w:rsidRPr="00B95F31">
              <w:rPr>
                <w:sz w:val="16"/>
                <w:szCs w:val="16"/>
              </w:rPr>
              <w:t xml:space="preserve">Основное </w:t>
            </w:r>
          </w:p>
          <w:p w:rsidR="003D7BEA" w:rsidRPr="00B95F31" w:rsidRDefault="003D7BEA" w:rsidP="007C01C1">
            <w:pPr>
              <w:jc w:val="both"/>
              <w:rPr>
                <w:sz w:val="16"/>
                <w:szCs w:val="16"/>
              </w:rPr>
            </w:pPr>
            <w:r w:rsidRPr="00B95F31">
              <w:rPr>
                <w:sz w:val="16"/>
                <w:szCs w:val="16"/>
              </w:rPr>
              <w:t>мероприятие 1</w:t>
            </w:r>
          </w:p>
        </w:tc>
        <w:tc>
          <w:tcPr>
            <w:tcW w:w="2552" w:type="dxa"/>
            <w:vMerge w:val="restart"/>
          </w:tcPr>
          <w:p w:rsidR="003D7BEA" w:rsidRPr="00B95F31" w:rsidRDefault="003D7BEA" w:rsidP="007C01C1">
            <w:pPr>
              <w:jc w:val="both"/>
              <w:rPr>
                <w:sz w:val="16"/>
                <w:szCs w:val="16"/>
              </w:rPr>
            </w:pPr>
            <w:r w:rsidRPr="00B95F31">
              <w:rPr>
                <w:sz w:val="16"/>
                <w:szCs w:val="16"/>
              </w:rPr>
              <w:t>Обеспечение деятельности организаций в сфере образования</w:t>
            </w:r>
          </w:p>
        </w:tc>
        <w:tc>
          <w:tcPr>
            <w:tcW w:w="850" w:type="dxa"/>
          </w:tcPr>
          <w:p w:rsidR="003D7BEA" w:rsidRPr="00B95F31" w:rsidRDefault="003D7BEA" w:rsidP="007C01C1">
            <w:pPr>
              <w:jc w:val="center"/>
              <w:rPr>
                <w:sz w:val="16"/>
                <w:szCs w:val="16"/>
              </w:rPr>
            </w:pPr>
          </w:p>
        </w:tc>
        <w:tc>
          <w:tcPr>
            <w:tcW w:w="992" w:type="dxa"/>
          </w:tcPr>
          <w:p w:rsidR="003D7BEA" w:rsidRPr="00B95F31" w:rsidRDefault="003D7BEA" w:rsidP="007C01C1">
            <w:pPr>
              <w:jc w:val="center"/>
              <w:rPr>
                <w:sz w:val="16"/>
                <w:szCs w:val="16"/>
              </w:rPr>
            </w:pPr>
          </w:p>
        </w:tc>
        <w:tc>
          <w:tcPr>
            <w:tcW w:w="1418" w:type="dxa"/>
          </w:tcPr>
          <w:p w:rsidR="003D7BEA" w:rsidRPr="00B95F31" w:rsidRDefault="003D7BEA" w:rsidP="007C01C1">
            <w:pPr>
              <w:jc w:val="both"/>
              <w:rPr>
                <w:sz w:val="16"/>
                <w:szCs w:val="16"/>
              </w:rPr>
            </w:pPr>
            <w:r w:rsidRPr="00B95F31">
              <w:rPr>
                <w:sz w:val="16"/>
                <w:szCs w:val="16"/>
              </w:rPr>
              <w:t>всего</w:t>
            </w:r>
          </w:p>
        </w:tc>
        <w:tc>
          <w:tcPr>
            <w:tcW w:w="992" w:type="dxa"/>
            <w:shd w:val="clear" w:color="auto" w:fill="FFFFFF"/>
          </w:tcPr>
          <w:p w:rsidR="003D7BEA" w:rsidRPr="00B95F31" w:rsidRDefault="003D7BEA" w:rsidP="007C01C1">
            <w:pPr>
              <w:widowControl w:val="0"/>
              <w:spacing w:line="235" w:lineRule="auto"/>
              <w:ind w:left="-113" w:right="-113"/>
              <w:jc w:val="center"/>
              <w:rPr>
                <w:rFonts w:eastAsia="Calibri"/>
                <w:sz w:val="16"/>
                <w:szCs w:val="16"/>
              </w:rPr>
            </w:pPr>
            <w:r w:rsidRPr="00B95F31">
              <w:rPr>
                <w:rFonts w:eastAsia="Calibri"/>
                <w:sz w:val="16"/>
                <w:szCs w:val="16"/>
              </w:rPr>
              <w:t>8171,1</w:t>
            </w:r>
          </w:p>
        </w:tc>
        <w:tc>
          <w:tcPr>
            <w:tcW w:w="992" w:type="dxa"/>
            <w:shd w:val="clear" w:color="auto" w:fill="FFFFFF"/>
          </w:tcPr>
          <w:p w:rsidR="003D7BEA" w:rsidRPr="00B95F31" w:rsidRDefault="003D7BEA" w:rsidP="007C01C1">
            <w:pPr>
              <w:widowControl w:val="0"/>
              <w:spacing w:line="235" w:lineRule="auto"/>
              <w:ind w:left="-113" w:right="-113"/>
              <w:jc w:val="center"/>
              <w:rPr>
                <w:rFonts w:eastAsia="Calibri"/>
                <w:sz w:val="16"/>
                <w:szCs w:val="16"/>
              </w:rPr>
            </w:pPr>
            <w:r w:rsidRPr="00B95F31">
              <w:rPr>
                <w:rFonts w:eastAsia="Calibri"/>
                <w:sz w:val="16"/>
                <w:szCs w:val="16"/>
              </w:rPr>
              <w:t>8341,83</w:t>
            </w:r>
          </w:p>
        </w:tc>
        <w:tc>
          <w:tcPr>
            <w:tcW w:w="993" w:type="dxa"/>
            <w:shd w:val="clear" w:color="auto" w:fill="FFFFFF"/>
          </w:tcPr>
          <w:p w:rsidR="003D7BEA" w:rsidRPr="00B95F31" w:rsidRDefault="003D7BEA" w:rsidP="007C01C1">
            <w:pPr>
              <w:widowControl w:val="0"/>
              <w:spacing w:line="235" w:lineRule="auto"/>
              <w:ind w:left="-113" w:right="-113"/>
              <w:jc w:val="center"/>
              <w:rPr>
                <w:rFonts w:eastAsia="Calibri"/>
                <w:sz w:val="16"/>
                <w:szCs w:val="16"/>
              </w:rPr>
            </w:pPr>
            <w:r w:rsidRPr="00B95F31">
              <w:rPr>
                <w:rFonts w:eastAsia="Calibri"/>
                <w:sz w:val="16"/>
                <w:szCs w:val="16"/>
              </w:rPr>
              <w:t>9871,042</w:t>
            </w:r>
          </w:p>
        </w:tc>
        <w:tc>
          <w:tcPr>
            <w:tcW w:w="912" w:type="dxa"/>
            <w:shd w:val="clear" w:color="auto" w:fill="FFFFFF"/>
          </w:tcPr>
          <w:p w:rsidR="003D7BEA" w:rsidRPr="00B95F31" w:rsidRDefault="003D7BEA" w:rsidP="007C01C1">
            <w:pPr>
              <w:widowControl w:val="0"/>
              <w:spacing w:line="235" w:lineRule="auto"/>
              <w:ind w:left="-113" w:right="-113"/>
              <w:jc w:val="center"/>
              <w:rPr>
                <w:rFonts w:eastAsia="Calibri"/>
                <w:sz w:val="16"/>
                <w:szCs w:val="16"/>
              </w:rPr>
            </w:pPr>
            <w:r w:rsidRPr="00B95F31">
              <w:rPr>
                <w:rFonts w:eastAsia="Calibri"/>
                <w:sz w:val="16"/>
                <w:szCs w:val="16"/>
              </w:rPr>
              <w:t>9799,14</w:t>
            </w:r>
          </w:p>
        </w:tc>
        <w:tc>
          <w:tcPr>
            <w:tcW w:w="851" w:type="dxa"/>
            <w:shd w:val="clear" w:color="auto" w:fill="FFFFFF"/>
          </w:tcPr>
          <w:p w:rsidR="003D7BEA" w:rsidRPr="00B95F31" w:rsidRDefault="003D7BEA" w:rsidP="007C01C1">
            <w:pPr>
              <w:widowControl w:val="0"/>
              <w:spacing w:line="235" w:lineRule="auto"/>
              <w:ind w:left="-113" w:right="-113"/>
              <w:jc w:val="center"/>
              <w:rPr>
                <w:rFonts w:eastAsia="Calibri"/>
                <w:sz w:val="16"/>
                <w:szCs w:val="16"/>
              </w:rPr>
            </w:pPr>
            <w:r w:rsidRPr="00B95F31">
              <w:rPr>
                <w:rFonts w:eastAsia="Calibri"/>
                <w:sz w:val="16"/>
                <w:szCs w:val="16"/>
              </w:rPr>
              <w:t>6917,0</w:t>
            </w:r>
          </w:p>
        </w:tc>
        <w:tc>
          <w:tcPr>
            <w:tcW w:w="992" w:type="dxa"/>
            <w:shd w:val="clear" w:color="auto" w:fill="FFFFFF"/>
          </w:tcPr>
          <w:p w:rsidR="003D7BEA" w:rsidRPr="00B95F31" w:rsidRDefault="003D7BEA" w:rsidP="007C01C1">
            <w:pPr>
              <w:widowControl w:val="0"/>
              <w:spacing w:line="235" w:lineRule="auto"/>
              <w:ind w:left="-113" w:right="-113"/>
              <w:jc w:val="center"/>
              <w:rPr>
                <w:rFonts w:eastAsia="Calibri"/>
                <w:sz w:val="16"/>
                <w:szCs w:val="16"/>
              </w:rPr>
            </w:pPr>
            <w:r w:rsidRPr="00B95F31">
              <w:rPr>
                <w:rFonts w:eastAsia="Calibri"/>
                <w:sz w:val="16"/>
                <w:szCs w:val="16"/>
              </w:rPr>
              <w:t>7686,74</w:t>
            </w:r>
          </w:p>
        </w:tc>
        <w:tc>
          <w:tcPr>
            <w:tcW w:w="850" w:type="dxa"/>
            <w:shd w:val="clear" w:color="auto" w:fill="FFFFFF"/>
          </w:tcPr>
          <w:p w:rsidR="003D7BEA" w:rsidRPr="00B95F31" w:rsidRDefault="003D7BEA" w:rsidP="007C01C1">
            <w:pPr>
              <w:widowControl w:val="0"/>
              <w:spacing w:line="235" w:lineRule="auto"/>
              <w:ind w:left="-113" w:right="-113"/>
              <w:jc w:val="center"/>
              <w:rPr>
                <w:rFonts w:eastAsia="Calibri"/>
                <w:sz w:val="16"/>
                <w:szCs w:val="16"/>
              </w:rPr>
            </w:pPr>
            <w:r w:rsidRPr="00B95F31">
              <w:rPr>
                <w:rFonts w:eastAsia="Calibri"/>
                <w:sz w:val="16"/>
                <w:szCs w:val="16"/>
              </w:rPr>
              <w:t>4500,0</w:t>
            </w:r>
          </w:p>
        </w:tc>
        <w:tc>
          <w:tcPr>
            <w:tcW w:w="851" w:type="dxa"/>
            <w:shd w:val="clear" w:color="auto" w:fill="FFFFFF"/>
          </w:tcPr>
          <w:p w:rsidR="003D7BEA" w:rsidRPr="00B95F31" w:rsidRDefault="003D7BEA" w:rsidP="007C01C1">
            <w:pPr>
              <w:widowControl w:val="0"/>
              <w:spacing w:line="235" w:lineRule="auto"/>
              <w:ind w:left="-113" w:right="-113"/>
              <w:jc w:val="center"/>
              <w:rPr>
                <w:rFonts w:eastAsia="Calibri"/>
                <w:sz w:val="16"/>
                <w:szCs w:val="16"/>
              </w:rPr>
            </w:pPr>
            <w:r w:rsidRPr="00B95F31">
              <w:rPr>
                <w:rFonts w:eastAsia="Calibri"/>
                <w:sz w:val="16"/>
                <w:szCs w:val="16"/>
              </w:rPr>
              <w:t>22500,00</w:t>
            </w:r>
          </w:p>
        </w:tc>
        <w:tc>
          <w:tcPr>
            <w:tcW w:w="709" w:type="dxa"/>
            <w:shd w:val="clear" w:color="auto" w:fill="FFFFFF"/>
          </w:tcPr>
          <w:p w:rsidR="003D7BEA" w:rsidRPr="00B95F31" w:rsidRDefault="003D7BEA" w:rsidP="007C01C1">
            <w:pPr>
              <w:widowControl w:val="0"/>
              <w:spacing w:line="235" w:lineRule="auto"/>
              <w:ind w:left="-113" w:right="-113"/>
              <w:jc w:val="center"/>
              <w:rPr>
                <w:rFonts w:eastAsia="Calibri"/>
                <w:sz w:val="16"/>
                <w:szCs w:val="16"/>
              </w:rPr>
            </w:pPr>
            <w:r w:rsidRPr="00B95F31">
              <w:rPr>
                <w:rFonts w:eastAsia="Calibri"/>
                <w:sz w:val="16"/>
                <w:szCs w:val="16"/>
              </w:rPr>
              <w:t>22500,00</w:t>
            </w:r>
          </w:p>
        </w:tc>
      </w:tr>
      <w:tr w:rsidR="003D7BEA" w:rsidRPr="00B95F31" w:rsidTr="007C01C1">
        <w:trPr>
          <w:trHeight w:val="20"/>
        </w:trPr>
        <w:tc>
          <w:tcPr>
            <w:tcW w:w="1295" w:type="dxa"/>
            <w:vMerge/>
          </w:tcPr>
          <w:p w:rsidR="003D7BEA" w:rsidRPr="00B95F31" w:rsidRDefault="003D7BEA" w:rsidP="007C01C1">
            <w:pPr>
              <w:jc w:val="both"/>
              <w:rPr>
                <w:sz w:val="16"/>
                <w:szCs w:val="16"/>
              </w:rPr>
            </w:pPr>
          </w:p>
        </w:tc>
        <w:tc>
          <w:tcPr>
            <w:tcW w:w="2552" w:type="dxa"/>
            <w:vMerge/>
          </w:tcPr>
          <w:p w:rsidR="003D7BEA" w:rsidRPr="00B95F31" w:rsidRDefault="003D7BEA" w:rsidP="007C01C1">
            <w:pPr>
              <w:jc w:val="both"/>
              <w:rPr>
                <w:sz w:val="16"/>
                <w:szCs w:val="16"/>
              </w:rPr>
            </w:pPr>
          </w:p>
        </w:tc>
        <w:tc>
          <w:tcPr>
            <w:tcW w:w="850" w:type="dxa"/>
          </w:tcPr>
          <w:p w:rsidR="003D7BEA" w:rsidRPr="00B95F31" w:rsidRDefault="003D7BEA" w:rsidP="007C01C1">
            <w:pPr>
              <w:jc w:val="center"/>
              <w:rPr>
                <w:sz w:val="16"/>
                <w:szCs w:val="16"/>
              </w:rPr>
            </w:pPr>
            <w:r w:rsidRPr="00B95F31">
              <w:rPr>
                <w:sz w:val="16"/>
                <w:szCs w:val="16"/>
              </w:rPr>
              <w:t>х</w:t>
            </w:r>
          </w:p>
        </w:tc>
        <w:tc>
          <w:tcPr>
            <w:tcW w:w="992" w:type="dxa"/>
          </w:tcPr>
          <w:p w:rsidR="003D7BEA" w:rsidRPr="00B95F31" w:rsidRDefault="003D7BEA" w:rsidP="007C01C1">
            <w:pPr>
              <w:jc w:val="center"/>
              <w:rPr>
                <w:sz w:val="16"/>
                <w:szCs w:val="16"/>
              </w:rPr>
            </w:pPr>
            <w:r w:rsidRPr="00B95F31">
              <w:rPr>
                <w:sz w:val="16"/>
                <w:szCs w:val="16"/>
              </w:rPr>
              <w:t>х</w:t>
            </w:r>
          </w:p>
        </w:tc>
        <w:tc>
          <w:tcPr>
            <w:tcW w:w="1418" w:type="dxa"/>
          </w:tcPr>
          <w:p w:rsidR="003D7BEA" w:rsidRPr="00B95F31" w:rsidRDefault="003D7BEA" w:rsidP="007C01C1">
            <w:pPr>
              <w:jc w:val="both"/>
              <w:rPr>
                <w:sz w:val="16"/>
                <w:szCs w:val="16"/>
              </w:rPr>
            </w:pPr>
            <w:r w:rsidRPr="00B95F31">
              <w:rPr>
                <w:sz w:val="16"/>
                <w:szCs w:val="16"/>
              </w:rPr>
              <w:t>федеральный бюджет</w:t>
            </w:r>
          </w:p>
        </w:tc>
        <w:tc>
          <w:tcPr>
            <w:tcW w:w="992" w:type="dxa"/>
            <w:shd w:val="clear" w:color="auto" w:fill="FFFFFF"/>
          </w:tcPr>
          <w:p w:rsidR="003D7BEA" w:rsidRPr="00B95F31" w:rsidRDefault="003D7BEA" w:rsidP="007C01C1">
            <w:pPr>
              <w:widowControl w:val="0"/>
              <w:spacing w:line="235" w:lineRule="auto"/>
              <w:ind w:left="-113" w:right="-113"/>
              <w:jc w:val="center"/>
              <w:rPr>
                <w:rFonts w:eastAsia="Calibri"/>
                <w:sz w:val="16"/>
                <w:szCs w:val="16"/>
              </w:rPr>
            </w:pPr>
          </w:p>
        </w:tc>
        <w:tc>
          <w:tcPr>
            <w:tcW w:w="992" w:type="dxa"/>
            <w:shd w:val="clear" w:color="auto" w:fill="FFFFFF"/>
          </w:tcPr>
          <w:p w:rsidR="003D7BEA" w:rsidRPr="00B95F31" w:rsidRDefault="003D7BEA" w:rsidP="007C01C1">
            <w:pPr>
              <w:widowControl w:val="0"/>
              <w:spacing w:line="235" w:lineRule="auto"/>
              <w:ind w:left="-113" w:right="-113"/>
              <w:jc w:val="center"/>
              <w:rPr>
                <w:rFonts w:eastAsia="Calibri"/>
                <w:sz w:val="16"/>
                <w:szCs w:val="16"/>
              </w:rPr>
            </w:pPr>
          </w:p>
        </w:tc>
        <w:tc>
          <w:tcPr>
            <w:tcW w:w="993" w:type="dxa"/>
            <w:shd w:val="clear" w:color="auto" w:fill="FFFFFF"/>
          </w:tcPr>
          <w:p w:rsidR="003D7BEA" w:rsidRPr="00B95F31" w:rsidRDefault="003D7BEA" w:rsidP="007C01C1">
            <w:pPr>
              <w:widowControl w:val="0"/>
              <w:spacing w:line="235" w:lineRule="auto"/>
              <w:ind w:left="-113" w:right="-113"/>
              <w:jc w:val="center"/>
              <w:rPr>
                <w:rFonts w:eastAsia="Calibri"/>
                <w:sz w:val="16"/>
                <w:szCs w:val="16"/>
              </w:rPr>
            </w:pPr>
          </w:p>
        </w:tc>
        <w:tc>
          <w:tcPr>
            <w:tcW w:w="912" w:type="dxa"/>
            <w:shd w:val="clear" w:color="auto" w:fill="FFFFFF"/>
          </w:tcPr>
          <w:p w:rsidR="003D7BEA" w:rsidRPr="00B95F31" w:rsidRDefault="003D7BEA" w:rsidP="007C01C1">
            <w:pPr>
              <w:widowControl w:val="0"/>
              <w:spacing w:line="235" w:lineRule="auto"/>
              <w:ind w:left="-113" w:right="-113"/>
              <w:jc w:val="center"/>
              <w:rPr>
                <w:rFonts w:eastAsia="Calibri"/>
                <w:sz w:val="16"/>
                <w:szCs w:val="16"/>
              </w:rPr>
            </w:pPr>
          </w:p>
        </w:tc>
        <w:tc>
          <w:tcPr>
            <w:tcW w:w="851" w:type="dxa"/>
            <w:shd w:val="clear" w:color="auto" w:fill="FFFFFF"/>
          </w:tcPr>
          <w:p w:rsidR="003D7BEA" w:rsidRPr="00B95F31" w:rsidRDefault="003D7BEA" w:rsidP="007C01C1">
            <w:pPr>
              <w:widowControl w:val="0"/>
              <w:spacing w:line="235" w:lineRule="auto"/>
              <w:ind w:left="-113" w:right="-113"/>
              <w:jc w:val="center"/>
              <w:rPr>
                <w:rFonts w:eastAsia="Calibri"/>
                <w:sz w:val="16"/>
                <w:szCs w:val="16"/>
              </w:rPr>
            </w:pPr>
          </w:p>
        </w:tc>
        <w:tc>
          <w:tcPr>
            <w:tcW w:w="992" w:type="dxa"/>
            <w:shd w:val="clear" w:color="auto" w:fill="FFFFFF"/>
          </w:tcPr>
          <w:p w:rsidR="003D7BEA" w:rsidRPr="00B95F31" w:rsidRDefault="003D7BEA" w:rsidP="007C01C1">
            <w:pPr>
              <w:widowControl w:val="0"/>
              <w:spacing w:line="235" w:lineRule="auto"/>
              <w:ind w:left="-113" w:right="-113"/>
              <w:jc w:val="center"/>
              <w:rPr>
                <w:rFonts w:eastAsia="Calibri"/>
                <w:sz w:val="16"/>
                <w:szCs w:val="16"/>
              </w:rPr>
            </w:pPr>
          </w:p>
        </w:tc>
        <w:tc>
          <w:tcPr>
            <w:tcW w:w="850" w:type="dxa"/>
            <w:shd w:val="clear" w:color="auto" w:fill="FFFFFF"/>
          </w:tcPr>
          <w:p w:rsidR="003D7BEA" w:rsidRPr="00B95F31" w:rsidRDefault="003D7BEA" w:rsidP="007C01C1">
            <w:pPr>
              <w:widowControl w:val="0"/>
              <w:spacing w:line="235" w:lineRule="auto"/>
              <w:ind w:left="-113" w:right="-113"/>
              <w:jc w:val="center"/>
              <w:rPr>
                <w:rFonts w:eastAsia="Calibri"/>
                <w:sz w:val="16"/>
                <w:szCs w:val="16"/>
              </w:rPr>
            </w:pPr>
          </w:p>
        </w:tc>
        <w:tc>
          <w:tcPr>
            <w:tcW w:w="851" w:type="dxa"/>
            <w:shd w:val="clear" w:color="auto" w:fill="FFFFFF"/>
          </w:tcPr>
          <w:p w:rsidR="003D7BEA" w:rsidRPr="00B95F31" w:rsidRDefault="003D7BEA" w:rsidP="007C01C1">
            <w:pPr>
              <w:widowControl w:val="0"/>
              <w:spacing w:line="235" w:lineRule="auto"/>
              <w:ind w:left="-113" w:right="-113"/>
              <w:jc w:val="center"/>
              <w:rPr>
                <w:rFonts w:eastAsia="Calibri"/>
                <w:sz w:val="16"/>
                <w:szCs w:val="16"/>
              </w:rPr>
            </w:pPr>
          </w:p>
        </w:tc>
        <w:tc>
          <w:tcPr>
            <w:tcW w:w="709" w:type="dxa"/>
            <w:shd w:val="clear" w:color="auto" w:fill="FFFFFF"/>
          </w:tcPr>
          <w:p w:rsidR="003D7BEA" w:rsidRPr="00B95F31" w:rsidRDefault="003D7BEA" w:rsidP="007C01C1">
            <w:pPr>
              <w:widowControl w:val="0"/>
              <w:spacing w:line="235" w:lineRule="auto"/>
              <w:ind w:left="-113" w:right="-113"/>
              <w:jc w:val="center"/>
              <w:rPr>
                <w:rFonts w:eastAsia="Calibri"/>
                <w:sz w:val="16"/>
                <w:szCs w:val="16"/>
              </w:rPr>
            </w:pPr>
          </w:p>
        </w:tc>
      </w:tr>
      <w:tr w:rsidR="003D7BEA" w:rsidRPr="00B95F31" w:rsidTr="007C01C1">
        <w:trPr>
          <w:trHeight w:val="20"/>
        </w:trPr>
        <w:tc>
          <w:tcPr>
            <w:tcW w:w="1295" w:type="dxa"/>
            <w:vMerge/>
          </w:tcPr>
          <w:p w:rsidR="003D7BEA" w:rsidRPr="00B95F31" w:rsidRDefault="003D7BEA" w:rsidP="007C01C1">
            <w:pPr>
              <w:jc w:val="both"/>
              <w:rPr>
                <w:sz w:val="16"/>
                <w:szCs w:val="16"/>
              </w:rPr>
            </w:pPr>
          </w:p>
        </w:tc>
        <w:tc>
          <w:tcPr>
            <w:tcW w:w="2552" w:type="dxa"/>
            <w:vMerge/>
          </w:tcPr>
          <w:p w:rsidR="003D7BEA" w:rsidRPr="00B95F31" w:rsidRDefault="003D7BEA" w:rsidP="007C01C1">
            <w:pPr>
              <w:jc w:val="both"/>
              <w:rPr>
                <w:sz w:val="16"/>
                <w:szCs w:val="16"/>
              </w:rPr>
            </w:pPr>
          </w:p>
        </w:tc>
        <w:tc>
          <w:tcPr>
            <w:tcW w:w="850" w:type="dxa"/>
          </w:tcPr>
          <w:p w:rsidR="003D7BEA" w:rsidRPr="00B95F31" w:rsidRDefault="003D7BEA" w:rsidP="007C01C1">
            <w:pPr>
              <w:jc w:val="center"/>
              <w:rPr>
                <w:sz w:val="16"/>
                <w:szCs w:val="16"/>
              </w:rPr>
            </w:pPr>
            <w:r w:rsidRPr="00B95F31">
              <w:rPr>
                <w:sz w:val="16"/>
                <w:szCs w:val="16"/>
              </w:rPr>
              <w:t>974</w:t>
            </w:r>
          </w:p>
        </w:tc>
        <w:tc>
          <w:tcPr>
            <w:tcW w:w="992" w:type="dxa"/>
          </w:tcPr>
          <w:p w:rsidR="003D7BEA" w:rsidRPr="00B95F31" w:rsidRDefault="003D7BEA" w:rsidP="007C01C1">
            <w:pPr>
              <w:jc w:val="center"/>
              <w:rPr>
                <w:sz w:val="16"/>
                <w:szCs w:val="16"/>
              </w:rPr>
            </w:pPr>
            <w:r w:rsidRPr="00B95F31">
              <w:rPr>
                <w:sz w:val="16"/>
                <w:szCs w:val="16"/>
              </w:rPr>
              <w:t>Ц710100000</w:t>
            </w:r>
          </w:p>
        </w:tc>
        <w:tc>
          <w:tcPr>
            <w:tcW w:w="1418" w:type="dxa"/>
          </w:tcPr>
          <w:p w:rsidR="003D7BEA" w:rsidRPr="00B95F31" w:rsidRDefault="003D7BEA" w:rsidP="007C01C1">
            <w:pPr>
              <w:jc w:val="both"/>
              <w:rPr>
                <w:sz w:val="16"/>
                <w:szCs w:val="16"/>
              </w:rPr>
            </w:pPr>
            <w:r w:rsidRPr="00B95F31">
              <w:rPr>
                <w:sz w:val="16"/>
                <w:szCs w:val="16"/>
              </w:rPr>
              <w:t>республиканский бюджет Чувашской Республики</w:t>
            </w:r>
          </w:p>
        </w:tc>
        <w:tc>
          <w:tcPr>
            <w:tcW w:w="992" w:type="dxa"/>
            <w:shd w:val="clear" w:color="auto" w:fill="FFFFFF"/>
          </w:tcPr>
          <w:p w:rsidR="003D7BEA" w:rsidRPr="00B95F31" w:rsidRDefault="003D7BEA" w:rsidP="007C01C1">
            <w:pPr>
              <w:widowControl w:val="0"/>
              <w:spacing w:line="235" w:lineRule="auto"/>
              <w:ind w:left="-113" w:right="-113"/>
              <w:jc w:val="center"/>
              <w:rPr>
                <w:rFonts w:eastAsia="Calibri"/>
                <w:sz w:val="16"/>
                <w:szCs w:val="16"/>
              </w:rPr>
            </w:pPr>
            <w:r w:rsidRPr="00B95F31">
              <w:rPr>
                <w:sz w:val="16"/>
                <w:szCs w:val="16"/>
              </w:rPr>
              <w:t>338,4</w:t>
            </w:r>
          </w:p>
        </w:tc>
        <w:tc>
          <w:tcPr>
            <w:tcW w:w="992" w:type="dxa"/>
            <w:shd w:val="clear" w:color="auto" w:fill="FFFFFF"/>
          </w:tcPr>
          <w:p w:rsidR="003D7BEA" w:rsidRPr="00B95F31" w:rsidRDefault="003D7BEA" w:rsidP="007C01C1">
            <w:pPr>
              <w:widowControl w:val="0"/>
              <w:spacing w:line="235" w:lineRule="auto"/>
              <w:ind w:left="-113" w:right="-113"/>
              <w:jc w:val="center"/>
              <w:rPr>
                <w:rFonts w:eastAsia="Calibri"/>
                <w:sz w:val="16"/>
                <w:szCs w:val="16"/>
              </w:rPr>
            </w:pPr>
            <w:r w:rsidRPr="00B95F31">
              <w:rPr>
                <w:rFonts w:eastAsia="Calibri"/>
                <w:sz w:val="16"/>
                <w:szCs w:val="16"/>
              </w:rPr>
              <w:t>1030,6</w:t>
            </w:r>
          </w:p>
        </w:tc>
        <w:tc>
          <w:tcPr>
            <w:tcW w:w="993" w:type="dxa"/>
            <w:shd w:val="clear" w:color="auto" w:fill="FFFFFF"/>
          </w:tcPr>
          <w:p w:rsidR="003D7BEA" w:rsidRPr="00B95F31" w:rsidRDefault="003D7BEA" w:rsidP="007C01C1">
            <w:pPr>
              <w:widowControl w:val="0"/>
              <w:spacing w:line="235" w:lineRule="auto"/>
              <w:ind w:left="-113" w:right="-113"/>
              <w:jc w:val="center"/>
              <w:rPr>
                <w:rFonts w:eastAsia="Calibri"/>
                <w:sz w:val="16"/>
                <w:szCs w:val="16"/>
              </w:rPr>
            </w:pPr>
            <w:r w:rsidRPr="00B95F31">
              <w:rPr>
                <w:rFonts w:eastAsia="Calibri"/>
                <w:sz w:val="16"/>
                <w:szCs w:val="16"/>
              </w:rPr>
              <w:t>1232,4</w:t>
            </w:r>
          </w:p>
        </w:tc>
        <w:tc>
          <w:tcPr>
            <w:tcW w:w="912" w:type="dxa"/>
            <w:shd w:val="clear" w:color="auto" w:fill="FFFFFF"/>
          </w:tcPr>
          <w:p w:rsidR="003D7BEA" w:rsidRPr="00B95F31" w:rsidRDefault="003D7BEA" w:rsidP="007C01C1">
            <w:pPr>
              <w:widowControl w:val="0"/>
              <w:spacing w:line="235" w:lineRule="auto"/>
              <w:ind w:left="-113" w:right="-113"/>
              <w:jc w:val="center"/>
              <w:rPr>
                <w:rFonts w:eastAsia="Calibri"/>
                <w:sz w:val="16"/>
                <w:szCs w:val="16"/>
              </w:rPr>
            </w:pPr>
            <w:r w:rsidRPr="00B95F31">
              <w:rPr>
                <w:rFonts w:eastAsia="Calibri"/>
                <w:sz w:val="16"/>
                <w:szCs w:val="16"/>
              </w:rPr>
              <w:t>1321,1</w:t>
            </w:r>
          </w:p>
        </w:tc>
        <w:tc>
          <w:tcPr>
            <w:tcW w:w="851" w:type="dxa"/>
            <w:shd w:val="clear" w:color="auto" w:fill="FFFFFF"/>
          </w:tcPr>
          <w:p w:rsidR="003D7BEA" w:rsidRPr="00B95F31" w:rsidRDefault="003D7BEA" w:rsidP="007C01C1">
            <w:pPr>
              <w:widowControl w:val="0"/>
              <w:spacing w:line="235" w:lineRule="auto"/>
              <w:ind w:left="-113" w:right="-113"/>
              <w:jc w:val="center"/>
              <w:rPr>
                <w:rFonts w:eastAsia="Calibri"/>
                <w:sz w:val="16"/>
                <w:szCs w:val="16"/>
              </w:rPr>
            </w:pPr>
          </w:p>
        </w:tc>
        <w:tc>
          <w:tcPr>
            <w:tcW w:w="992" w:type="dxa"/>
            <w:shd w:val="clear" w:color="auto" w:fill="FFFFFF"/>
          </w:tcPr>
          <w:p w:rsidR="003D7BEA" w:rsidRPr="00B95F31" w:rsidRDefault="003D7BEA" w:rsidP="007C01C1">
            <w:pPr>
              <w:widowControl w:val="0"/>
              <w:spacing w:line="235" w:lineRule="auto"/>
              <w:ind w:left="-113" w:right="-113"/>
              <w:jc w:val="center"/>
              <w:rPr>
                <w:rFonts w:eastAsia="Calibri"/>
                <w:sz w:val="16"/>
                <w:szCs w:val="16"/>
              </w:rPr>
            </w:pPr>
          </w:p>
        </w:tc>
        <w:tc>
          <w:tcPr>
            <w:tcW w:w="850" w:type="dxa"/>
            <w:shd w:val="clear" w:color="auto" w:fill="FFFFFF"/>
          </w:tcPr>
          <w:p w:rsidR="003D7BEA" w:rsidRPr="00B95F31" w:rsidRDefault="003D7BEA" w:rsidP="007C01C1">
            <w:pPr>
              <w:widowControl w:val="0"/>
              <w:spacing w:line="235" w:lineRule="auto"/>
              <w:ind w:left="-113" w:right="-113"/>
              <w:jc w:val="center"/>
              <w:rPr>
                <w:rFonts w:eastAsia="Calibri"/>
                <w:sz w:val="16"/>
                <w:szCs w:val="16"/>
              </w:rPr>
            </w:pPr>
          </w:p>
        </w:tc>
        <w:tc>
          <w:tcPr>
            <w:tcW w:w="851" w:type="dxa"/>
            <w:shd w:val="clear" w:color="auto" w:fill="FFFFFF"/>
          </w:tcPr>
          <w:p w:rsidR="003D7BEA" w:rsidRPr="00B95F31" w:rsidRDefault="003D7BEA" w:rsidP="007C01C1">
            <w:pPr>
              <w:widowControl w:val="0"/>
              <w:spacing w:line="235" w:lineRule="auto"/>
              <w:ind w:left="-113" w:right="-113"/>
              <w:jc w:val="center"/>
              <w:rPr>
                <w:rFonts w:eastAsia="Calibri"/>
                <w:sz w:val="16"/>
                <w:szCs w:val="16"/>
              </w:rPr>
            </w:pPr>
          </w:p>
        </w:tc>
        <w:tc>
          <w:tcPr>
            <w:tcW w:w="709" w:type="dxa"/>
            <w:shd w:val="clear" w:color="auto" w:fill="FFFFFF"/>
          </w:tcPr>
          <w:p w:rsidR="003D7BEA" w:rsidRPr="00B95F31" w:rsidRDefault="003D7BEA" w:rsidP="007C01C1">
            <w:pPr>
              <w:widowControl w:val="0"/>
              <w:spacing w:line="235" w:lineRule="auto"/>
              <w:ind w:left="-113" w:right="-113"/>
              <w:jc w:val="center"/>
              <w:rPr>
                <w:rFonts w:eastAsia="Calibri"/>
                <w:sz w:val="16"/>
                <w:szCs w:val="16"/>
              </w:rPr>
            </w:pPr>
          </w:p>
        </w:tc>
      </w:tr>
      <w:tr w:rsidR="003D7BEA" w:rsidRPr="00B95F31" w:rsidTr="007C01C1">
        <w:trPr>
          <w:trHeight w:val="20"/>
        </w:trPr>
        <w:tc>
          <w:tcPr>
            <w:tcW w:w="1295" w:type="dxa"/>
            <w:vMerge/>
          </w:tcPr>
          <w:p w:rsidR="003D7BEA" w:rsidRPr="00B95F31" w:rsidRDefault="003D7BEA" w:rsidP="007C01C1">
            <w:pPr>
              <w:jc w:val="both"/>
              <w:rPr>
                <w:sz w:val="16"/>
                <w:szCs w:val="16"/>
              </w:rPr>
            </w:pPr>
          </w:p>
        </w:tc>
        <w:tc>
          <w:tcPr>
            <w:tcW w:w="2552" w:type="dxa"/>
            <w:vMerge/>
          </w:tcPr>
          <w:p w:rsidR="003D7BEA" w:rsidRPr="00B95F31" w:rsidRDefault="003D7BEA" w:rsidP="007C01C1">
            <w:pPr>
              <w:jc w:val="both"/>
              <w:rPr>
                <w:sz w:val="16"/>
                <w:szCs w:val="16"/>
              </w:rPr>
            </w:pPr>
          </w:p>
        </w:tc>
        <w:tc>
          <w:tcPr>
            <w:tcW w:w="850" w:type="dxa"/>
          </w:tcPr>
          <w:p w:rsidR="003D7BEA" w:rsidRPr="00B95F31" w:rsidRDefault="003D7BEA" w:rsidP="007C01C1">
            <w:pPr>
              <w:jc w:val="center"/>
              <w:rPr>
                <w:sz w:val="16"/>
                <w:szCs w:val="16"/>
              </w:rPr>
            </w:pPr>
            <w:r w:rsidRPr="00B95F31">
              <w:rPr>
                <w:sz w:val="16"/>
                <w:szCs w:val="16"/>
              </w:rPr>
              <w:t>974</w:t>
            </w:r>
          </w:p>
        </w:tc>
        <w:tc>
          <w:tcPr>
            <w:tcW w:w="992" w:type="dxa"/>
          </w:tcPr>
          <w:p w:rsidR="003D7BEA" w:rsidRPr="00B95F31" w:rsidRDefault="003D7BEA" w:rsidP="007C01C1">
            <w:pPr>
              <w:jc w:val="center"/>
              <w:rPr>
                <w:sz w:val="16"/>
                <w:szCs w:val="16"/>
              </w:rPr>
            </w:pPr>
            <w:r w:rsidRPr="00B95F31">
              <w:rPr>
                <w:sz w:val="16"/>
                <w:szCs w:val="16"/>
              </w:rPr>
              <w:t>Ц710100000</w:t>
            </w:r>
          </w:p>
        </w:tc>
        <w:tc>
          <w:tcPr>
            <w:tcW w:w="1418" w:type="dxa"/>
          </w:tcPr>
          <w:p w:rsidR="003D7BEA" w:rsidRPr="00B95F31" w:rsidRDefault="003D7BEA" w:rsidP="007C01C1">
            <w:pPr>
              <w:jc w:val="both"/>
              <w:rPr>
                <w:sz w:val="16"/>
                <w:szCs w:val="16"/>
              </w:rPr>
            </w:pPr>
            <w:r w:rsidRPr="00B95F31">
              <w:rPr>
                <w:sz w:val="16"/>
                <w:szCs w:val="16"/>
              </w:rPr>
              <w:t xml:space="preserve">бюджет Аликовского района  </w:t>
            </w: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7832,7</w:t>
            </w:r>
          </w:p>
        </w:tc>
        <w:tc>
          <w:tcPr>
            <w:tcW w:w="992" w:type="dxa"/>
            <w:shd w:val="clear" w:color="auto" w:fill="FFFFFF"/>
          </w:tcPr>
          <w:p w:rsidR="003D7BEA" w:rsidRPr="00B95F31" w:rsidRDefault="003D7BEA" w:rsidP="007C01C1">
            <w:pPr>
              <w:widowControl w:val="0"/>
              <w:spacing w:line="235" w:lineRule="auto"/>
              <w:ind w:left="-113" w:right="-113"/>
              <w:jc w:val="center"/>
              <w:rPr>
                <w:rFonts w:eastAsia="Calibri"/>
                <w:sz w:val="16"/>
                <w:szCs w:val="16"/>
              </w:rPr>
            </w:pPr>
            <w:r w:rsidRPr="00B95F31">
              <w:rPr>
                <w:rFonts w:eastAsia="Calibri"/>
                <w:sz w:val="16"/>
                <w:szCs w:val="16"/>
              </w:rPr>
              <w:t>7311,23</w:t>
            </w:r>
          </w:p>
        </w:tc>
        <w:tc>
          <w:tcPr>
            <w:tcW w:w="993" w:type="dxa"/>
            <w:shd w:val="clear" w:color="auto" w:fill="FFFFFF"/>
          </w:tcPr>
          <w:p w:rsidR="003D7BEA" w:rsidRPr="00B95F31" w:rsidRDefault="003D7BEA" w:rsidP="007C01C1">
            <w:pPr>
              <w:widowControl w:val="0"/>
              <w:spacing w:line="235" w:lineRule="auto"/>
              <w:ind w:left="-113" w:right="-113"/>
              <w:jc w:val="center"/>
              <w:rPr>
                <w:rFonts w:eastAsia="Calibri"/>
                <w:sz w:val="16"/>
                <w:szCs w:val="16"/>
              </w:rPr>
            </w:pPr>
            <w:r w:rsidRPr="00B95F31">
              <w:rPr>
                <w:rFonts w:eastAsia="Calibri"/>
                <w:sz w:val="16"/>
                <w:szCs w:val="16"/>
              </w:rPr>
              <w:t>8638,642</w:t>
            </w:r>
          </w:p>
        </w:tc>
        <w:tc>
          <w:tcPr>
            <w:tcW w:w="912" w:type="dxa"/>
            <w:shd w:val="clear" w:color="auto" w:fill="FFFFFF"/>
          </w:tcPr>
          <w:p w:rsidR="003D7BEA" w:rsidRPr="00B95F31" w:rsidRDefault="003D7BEA" w:rsidP="007C01C1">
            <w:pPr>
              <w:widowControl w:val="0"/>
              <w:spacing w:line="235" w:lineRule="auto"/>
              <w:ind w:left="-113" w:right="-113"/>
              <w:jc w:val="center"/>
              <w:rPr>
                <w:rFonts w:eastAsia="Calibri"/>
                <w:sz w:val="16"/>
                <w:szCs w:val="16"/>
              </w:rPr>
            </w:pPr>
            <w:r w:rsidRPr="00B95F31">
              <w:rPr>
                <w:rFonts w:eastAsia="Calibri"/>
                <w:sz w:val="16"/>
                <w:szCs w:val="16"/>
              </w:rPr>
              <w:t>8478,04</w:t>
            </w:r>
          </w:p>
        </w:tc>
        <w:tc>
          <w:tcPr>
            <w:tcW w:w="851" w:type="dxa"/>
            <w:shd w:val="clear" w:color="auto" w:fill="FFFFFF"/>
          </w:tcPr>
          <w:p w:rsidR="003D7BEA" w:rsidRPr="00B95F31" w:rsidRDefault="003D7BEA" w:rsidP="007C01C1">
            <w:pPr>
              <w:widowControl w:val="0"/>
              <w:spacing w:line="235" w:lineRule="auto"/>
              <w:ind w:left="-113" w:right="-113"/>
              <w:jc w:val="center"/>
              <w:rPr>
                <w:rFonts w:eastAsia="Calibri"/>
                <w:sz w:val="16"/>
                <w:szCs w:val="16"/>
              </w:rPr>
            </w:pPr>
            <w:r w:rsidRPr="00B95F31">
              <w:rPr>
                <w:rFonts w:eastAsia="Calibri"/>
                <w:sz w:val="16"/>
                <w:szCs w:val="16"/>
              </w:rPr>
              <w:t>6917,0</w:t>
            </w:r>
          </w:p>
        </w:tc>
        <w:tc>
          <w:tcPr>
            <w:tcW w:w="992" w:type="dxa"/>
            <w:shd w:val="clear" w:color="auto" w:fill="FFFFFF"/>
          </w:tcPr>
          <w:p w:rsidR="003D7BEA" w:rsidRPr="00B95F31" w:rsidRDefault="003D7BEA" w:rsidP="007C01C1">
            <w:pPr>
              <w:widowControl w:val="0"/>
              <w:spacing w:line="235" w:lineRule="auto"/>
              <w:ind w:left="-113" w:right="-113"/>
              <w:jc w:val="center"/>
              <w:rPr>
                <w:rFonts w:eastAsia="Calibri"/>
                <w:sz w:val="16"/>
                <w:szCs w:val="16"/>
              </w:rPr>
            </w:pPr>
            <w:r w:rsidRPr="00B95F31">
              <w:rPr>
                <w:rFonts w:eastAsia="Calibri"/>
                <w:sz w:val="16"/>
                <w:szCs w:val="16"/>
              </w:rPr>
              <w:t>7686,74</w:t>
            </w:r>
          </w:p>
        </w:tc>
        <w:tc>
          <w:tcPr>
            <w:tcW w:w="850" w:type="dxa"/>
            <w:shd w:val="clear" w:color="auto" w:fill="FFFFFF"/>
          </w:tcPr>
          <w:p w:rsidR="003D7BEA" w:rsidRPr="00B95F31" w:rsidRDefault="003D7BEA" w:rsidP="007C01C1">
            <w:pPr>
              <w:widowControl w:val="0"/>
              <w:spacing w:line="235" w:lineRule="auto"/>
              <w:ind w:left="-113" w:right="-113"/>
              <w:jc w:val="center"/>
              <w:rPr>
                <w:rFonts w:eastAsia="Calibri"/>
                <w:sz w:val="16"/>
                <w:szCs w:val="16"/>
              </w:rPr>
            </w:pPr>
            <w:r w:rsidRPr="00B95F31">
              <w:rPr>
                <w:rFonts w:eastAsia="Calibri"/>
                <w:sz w:val="16"/>
                <w:szCs w:val="16"/>
              </w:rPr>
              <w:t>4500,0</w:t>
            </w:r>
          </w:p>
        </w:tc>
        <w:tc>
          <w:tcPr>
            <w:tcW w:w="851" w:type="dxa"/>
            <w:shd w:val="clear" w:color="auto" w:fill="FFFFFF"/>
          </w:tcPr>
          <w:p w:rsidR="003D7BEA" w:rsidRPr="00B95F31" w:rsidRDefault="003D7BEA" w:rsidP="007C01C1">
            <w:pPr>
              <w:widowControl w:val="0"/>
              <w:spacing w:line="235" w:lineRule="auto"/>
              <w:ind w:left="-113" w:right="-113"/>
              <w:jc w:val="center"/>
              <w:rPr>
                <w:rFonts w:eastAsia="Calibri"/>
                <w:sz w:val="16"/>
                <w:szCs w:val="16"/>
              </w:rPr>
            </w:pPr>
            <w:r w:rsidRPr="00B95F31">
              <w:rPr>
                <w:rFonts w:eastAsia="Calibri"/>
                <w:sz w:val="16"/>
                <w:szCs w:val="16"/>
              </w:rPr>
              <w:t>22500,0</w:t>
            </w:r>
          </w:p>
        </w:tc>
        <w:tc>
          <w:tcPr>
            <w:tcW w:w="709" w:type="dxa"/>
            <w:shd w:val="clear" w:color="auto" w:fill="FFFFFF"/>
          </w:tcPr>
          <w:p w:rsidR="003D7BEA" w:rsidRPr="00B95F31" w:rsidRDefault="003D7BEA" w:rsidP="007C01C1">
            <w:pPr>
              <w:widowControl w:val="0"/>
              <w:spacing w:line="235" w:lineRule="auto"/>
              <w:ind w:left="-113" w:right="-113"/>
              <w:jc w:val="center"/>
              <w:rPr>
                <w:rFonts w:eastAsia="Calibri"/>
                <w:sz w:val="16"/>
                <w:szCs w:val="16"/>
              </w:rPr>
            </w:pPr>
            <w:r w:rsidRPr="00B95F31">
              <w:rPr>
                <w:rFonts w:eastAsia="Calibri"/>
                <w:sz w:val="16"/>
                <w:szCs w:val="16"/>
              </w:rPr>
              <w:t>22500,0</w:t>
            </w:r>
          </w:p>
        </w:tc>
      </w:tr>
      <w:tr w:rsidR="003D7BEA" w:rsidRPr="00B95F31" w:rsidTr="007C01C1">
        <w:trPr>
          <w:trHeight w:val="20"/>
        </w:trPr>
        <w:tc>
          <w:tcPr>
            <w:tcW w:w="1295" w:type="dxa"/>
            <w:vMerge/>
          </w:tcPr>
          <w:p w:rsidR="003D7BEA" w:rsidRPr="00B95F31" w:rsidRDefault="003D7BEA" w:rsidP="007C01C1">
            <w:pPr>
              <w:jc w:val="both"/>
              <w:rPr>
                <w:sz w:val="16"/>
                <w:szCs w:val="16"/>
              </w:rPr>
            </w:pPr>
          </w:p>
        </w:tc>
        <w:tc>
          <w:tcPr>
            <w:tcW w:w="2552" w:type="dxa"/>
            <w:vMerge/>
          </w:tcPr>
          <w:p w:rsidR="003D7BEA" w:rsidRPr="00B95F31" w:rsidRDefault="003D7BEA" w:rsidP="007C01C1">
            <w:pPr>
              <w:jc w:val="both"/>
              <w:rPr>
                <w:sz w:val="16"/>
                <w:szCs w:val="16"/>
              </w:rPr>
            </w:pPr>
          </w:p>
        </w:tc>
        <w:tc>
          <w:tcPr>
            <w:tcW w:w="850" w:type="dxa"/>
          </w:tcPr>
          <w:p w:rsidR="003D7BEA" w:rsidRPr="00B95F31" w:rsidRDefault="003D7BEA" w:rsidP="007C01C1">
            <w:pPr>
              <w:jc w:val="center"/>
              <w:rPr>
                <w:sz w:val="16"/>
                <w:szCs w:val="16"/>
              </w:rPr>
            </w:pPr>
            <w:r w:rsidRPr="00B95F31">
              <w:rPr>
                <w:sz w:val="16"/>
                <w:szCs w:val="16"/>
              </w:rPr>
              <w:t>х</w:t>
            </w:r>
          </w:p>
        </w:tc>
        <w:tc>
          <w:tcPr>
            <w:tcW w:w="992" w:type="dxa"/>
          </w:tcPr>
          <w:p w:rsidR="003D7BEA" w:rsidRPr="00B95F31" w:rsidRDefault="003D7BEA" w:rsidP="007C01C1">
            <w:pPr>
              <w:jc w:val="center"/>
              <w:rPr>
                <w:sz w:val="16"/>
                <w:szCs w:val="16"/>
              </w:rPr>
            </w:pPr>
            <w:r w:rsidRPr="00B95F31">
              <w:rPr>
                <w:sz w:val="16"/>
                <w:szCs w:val="16"/>
              </w:rPr>
              <w:t>х</w:t>
            </w:r>
          </w:p>
        </w:tc>
        <w:tc>
          <w:tcPr>
            <w:tcW w:w="1418" w:type="dxa"/>
          </w:tcPr>
          <w:p w:rsidR="003D7BEA" w:rsidRPr="00B95F31" w:rsidRDefault="003D7BEA" w:rsidP="007C01C1">
            <w:pPr>
              <w:jc w:val="both"/>
              <w:rPr>
                <w:sz w:val="16"/>
                <w:szCs w:val="16"/>
              </w:rPr>
            </w:pPr>
            <w:r w:rsidRPr="00B95F31">
              <w:rPr>
                <w:sz w:val="16"/>
                <w:szCs w:val="16"/>
              </w:rPr>
              <w:t>внебюджетные источники</w:t>
            </w: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3"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1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709" w:type="dxa"/>
            <w:tcBorders>
              <w:bottom w:val="single" w:sz="4" w:space="0" w:color="auto"/>
            </w:tcBorders>
            <w:shd w:val="clear" w:color="auto" w:fill="FFFFFF"/>
          </w:tcPr>
          <w:p w:rsidR="003D7BEA" w:rsidRPr="00B95F31" w:rsidRDefault="003D7BEA" w:rsidP="007C01C1">
            <w:pPr>
              <w:widowControl w:val="0"/>
              <w:spacing w:line="235" w:lineRule="auto"/>
              <w:ind w:left="-113" w:right="-113"/>
              <w:jc w:val="center"/>
              <w:rPr>
                <w:sz w:val="16"/>
                <w:szCs w:val="16"/>
              </w:rPr>
            </w:pPr>
          </w:p>
        </w:tc>
      </w:tr>
      <w:tr w:rsidR="003D7BEA" w:rsidRPr="00B95F31" w:rsidTr="007C01C1">
        <w:trPr>
          <w:trHeight w:val="20"/>
        </w:trPr>
        <w:tc>
          <w:tcPr>
            <w:tcW w:w="1295" w:type="dxa"/>
            <w:vMerge w:val="restart"/>
          </w:tcPr>
          <w:p w:rsidR="003D7BEA" w:rsidRPr="00B95F31" w:rsidRDefault="003D7BEA" w:rsidP="007C01C1">
            <w:pPr>
              <w:jc w:val="both"/>
              <w:rPr>
                <w:sz w:val="16"/>
                <w:szCs w:val="16"/>
              </w:rPr>
            </w:pPr>
            <w:r w:rsidRPr="00B95F31">
              <w:rPr>
                <w:sz w:val="16"/>
                <w:szCs w:val="16"/>
              </w:rPr>
              <w:t xml:space="preserve">Основное </w:t>
            </w:r>
          </w:p>
          <w:p w:rsidR="003D7BEA" w:rsidRPr="00B95F31" w:rsidRDefault="003D7BEA" w:rsidP="007C01C1">
            <w:pPr>
              <w:jc w:val="both"/>
              <w:rPr>
                <w:sz w:val="16"/>
                <w:szCs w:val="16"/>
              </w:rPr>
            </w:pPr>
            <w:r w:rsidRPr="00B95F31">
              <w:rPr>
                <w:sz w:val="16"/>
                <w:szCs w:val="16"/>
              </w:rPr>
              <w:t>мероприятие 2</w:t>
            </w:r>
          </w:p>
        </w:tc>
        <w:tc>
          <w:tcPr>
            <w:tcW w:w="2552" w:type="dxa"/>
            <w:vMerge w:val="restart"/>
          </w:tcPr>
          <w:p w:rsidR="003D7BEA" w:rsidRPr="00B95F31" w:rsidRDefault="003D7BEA" w:rsidP="007C01C1">
            <w:pPr>
              <w:jc w:val="both"/>
              <w:rPr>
                <w:sz w:val="16"/>
                <w:szCs w:val="16"/>
              </w:rPr>
            </w:pPr>
            <w:r w:rsidRPr="00B95F31">
              <w:rPr>
                <w:sz w:val="16"/>
                <w:szCs w:val="16"/>
              </w:rPr>
              <w:t>Финансовое обеспечение получения дошкольного образования, на</w:t>
            </w:r>
            <w:r w:rsidRPr="00B95F31">
              <w:rPr>
                <w:sz w:val="16"/>
                <w:szCs w:val="16"/>
              </w:rPr>
              <w:softHyphen/>
              <w:t>чального общего, основного об</w:t>
            </w:r>
            <w:r w:rsidRPr="00B95F31">
              <w:rPr>
                <w:sz w:val="16"/>
                <w:szCs w:val="16"/>
              </w:rPr>
              <w:softHyphen/>
              <w:t>щего и среднего общего образования</w:t>
            </w:r>
          </w:p>
        </w:tc>
        <w:tc>
          <w:tcPr>
            <w:tcW w:w="850" w:type="dxa"/>
          </w:tcPr>
          <w:p w:rsidR="003D7BEA" w:rsidRPr="00B95F31" w:rsidRDefault="003D7BEA" w:rsidP="007C01C1">
            <w:pPr>
              <w:jc w:val="center"/>
              <w:rPr>
                <w:sz w:val="16"/>
                <w:szCs w:val="16"/>
              </w:rPr>
            </w:pPr>
          </w:p>
        </w:tc>
        <w:tc>
          <w:tcPr>
            <w:tcW w:w="992" w:type="dxa"/>
          </w:tcPr>
          <w:p w:rsidR="003D7BEA" w:rsidRPr="00B95F31" w:rsidRDefault="003D7BEA" w:rsidP="007C01C1">
            <w:pPr>
              <w:jc w:val="center"/>
              <w:rPr>
                <w:sz w:val="16"/>
                <w:szCs w:val="16"/>
              </w:rPr>
            </w:pPr>
          </w:p>
        </w:tc>
        <w:tc>
          <w:tcPr>
            <w:tcW w:w="1418" w:type="dxa"/>
          </w:tcPr>
          <w:p w:rsidR="003D7BEA" w:rsidRPr="00B95F31" w:rsidRDefault="003D7BEA" w:rsidP="007C01C1">
            <w:pPr>
              <w:jc w:val="both"/>
              <w:rPr>
                <w:sz w:val="16"/>
                <w:szCs w:val="16"/>
              </w:rPr>
            </w:pPr>
            <w:r w:rsidRPr="00B95F31">
              <w:rPr>
                <w:sz w:val="16"/>
                <w:szCs w:val="16"/>
              </w:rPr>
              <w:t>всего</w:t>
            </w:r>
          </w:p>
        </w:tc>
        <w:tc>
          <w:tcPr>
            <w:tcW w:w="992" w:type="dxa"/>
            <w:shd w:val="clear" w:color="auto" w:fill="FFFFFF"/>
          </w:tcPr>
          <w:p w:rsidR="003D7BEA" w:rsidRPr="00B95F31" w:rsidRDefault="003D7BEA" w:rsidP="007C01C1">
            <w:pPr>
              <w:jc w:val="center"/>
              <w:rPr>
                <w:sz w:val="16"/>
                <w:szCs w:val="16"/>
              </w:rPr>
            </w:pPr>
            <w:r w:rsidRPr="00B95F31">
              <w:rPr>
                <w:sz w:val="16"/>
                <w:szCs w:val="16"/>
              </w:rPr>
              <w:t>156726,28</w:t>
            </w:r>
          </w:p>
        </w:tc>
        <w:tc>
          <w:tcPr>
            <w:tcW w:w="992" w:type="dxa"/>
            <w:shd w:val="clear" w:color="auto" w:fill="FFFFFF"/>
          </w:tcPr>
          <w:p w:rsidR="003D7BEA" w:rsidRPr="00B95F31" w:rsidRDefault="003D7BEA" w:rsidP="007C01C1">
            <w:pPr>
              <w:jc w:val="center"/>
              <w:rPr>
                <w:sz w:val="16"/>
                <w:szCs w:val="16"/>
              </w:rPr>
            </w:pPr>
            <w:r w:rsidRPr="00B95F31">
              <w:rPr>
                <w:sz w:val="16"/>
                <w:szCs w:val="16"/>
              </w:rPr>
              <w:t>158973,30</w:t>
            </w:r>
          </w:p>
        </w:tc>
        <w:tc>
          <w:tcPr>
            <w:tcW w:w="993" w:type="dxa"/>
            <w:shd w:val="clear" w:color="auto" w:fill="FFFFFF"/>
          </w:tcPr>
          <w:p w:rsidR="003D7BEA" w:rsidRPr="00B95F31" w:rsidRDefault="003D7BEA" w:rsidP="007C01C1">
            <w:pPr>
              <w:jc w:val="center"/>
              <w:rPr>
                <w:sz w:val="16"/>
                <w:szCs w:val="16"/>
              </w:rPr>
            </w:pPr>
            <w:r w:rsidRPr="00B95F31">
              <w:rPr>
                <w:sz w:val="16"/>
                <w:szCs w:val="16"/>
              </w:rPr>
              <w:t>179748,461</w:t>
            </w:r>
          </w:p>
        </w:tc>
        <w:tc>
          <w:tcPr>
            <w:tcW w:w="912" w:type="dxa"/>
            <w:shd w:val="clear" w:color="auto" w:fill="FFFFFF"/>
          </w:tcPr>
          <w:p w:rsidR="003D7BEA" w:rsidRPr="00B95F31" w:rsidRDefault="003D7BEA" w:rsidP="007C01C1">
            <w:pPr>
              <w:jc w:val="center"/>
              <w:rPr>
                <w:sz w:val="16"/>
                <w:szCs w:val="16"/>
              </w:rPr>
            </w:pPr>
            <w:r w:rsidRPr="00B95F31">
              <w:rPr>
                <w:sz w:val="16"/>
                <w:szCs w:val="16"/>
              </w:rPr>
              <w:t>189452,245</w:t>
            </w:r>
          </w:p>
        </w:tc>
        <w:tc>
          <w:tcPr>
            <w:tcW w:w="851" w:type="dxa"/>
            <w:shd w:val="clear" w:color="auto" w:fill="FFFFFF"/>
          </w:tcPr>
          <w:p w:rsidR="003D7BEA" w:rsidRPr="00B95F31" w:rsidRDefault="003D7BEA" w:rsidP="007C01C1">
            <w:pPr>
              <w:rPr>
                <w:sz w:val="16"/>
                <w:szCs w:val="16"/>
              </w:rPr>
            </w:pPr>
            <w:r w:rsidRPr="00B95F31">
              <w:rPr>
                <w:sz w:val="16"/>
                <w:szCs w:val="16"/>
              </w:rPr>
              <w:t>180442,4</w:t>
            </w:r>
          </w:p>
        </w:tc>
        <w:tc>
          <w:tcPr>
            <w:tcW w:w="992" w:type="dxa"/>
            <w:shd w:val="clear" w:color="auto" w:fill="FFFFFF"/>
          </w:tcPr>
          <w:p w:rsidR="003D7BEA" w:rsidRPr="00B95F31" w:rsidRDefault="003D7BEA" w:rsidP="007C01C1">
            <w:pPr>
              <w:rPr>
                <w:sz w:val="16"/>
                <w:szCs w:val="16"/>
              </w:rPr>
            </w:pPr>
            <w:r w:rsidRPr="00B95F31">
              <w:rPr>
                <w:sz w:val="16"/>
                <w:szCs w:val="16"/>
              </w:rPr>
              <w:t>181217,8</w:t>
            </w:r>
          </w:p>
        </w:tc>
        <w:tc>
          <w:tcPr>
            <w:tcW w:w="850" w:type="dxa"/>
            <w:shd w:val="clear" w:color="auto" w:fill="FFFFFF"/>
          </w:tcPr>
          <w:p w:rsidR="003D7BEA" w:rsidRPr="00B95F31" w:rsidRDefault="003D7BEA" w:rsidP="007C01C1">
            <w:r w:rsidRPr="00B95F31">
              <w:rPr>
                <w:sz w:val="16"/>
                <w:szCs w:val="16"/>
              </w:rPr>
              <w:t>129666,6</w:t>
            </w:r>
          </w:p>
        </w:tc>
        <w:tc>
          <w:tcPr>
            <w:tcW w:w="851" w:type="dxa"/>
            <w:shd w:val="clear" w:color="auto" w:fill="FFFFFF"/>
          </w:tcPr>
          <w:p w:rsidR="003D7BEA" w:rsidRPr="00B95F31" w:rsidRDefault="003D7BEA" w:rsidP="007C01C1">
            <w:pPr>
              <w:jc w:val="center"/>
            </w:pPr>
            <w:r w:rsidRPr="00B95F31">
              <w:rPr>
                <w:sz w:val="16"/>
                <w:szCs w:val="16"/>
              </w:rPr>
              <w:t>658333,0</w:t>
            </w:r>
          </w:p>
        </w:tc>
        <w:tc>
          <w:tcPr>
            <w:tcW w:w="709" w:type="dxa"/>
            <w:shd w:val="clear" w:color="auto" w:fill="FFFFFF"/>
          </w:tcPr>
          <w:p w:rsidR="003D7BEA" w:rsidRPr="00B95F31" w:rsidRDefault="003D7BEA" w:rsidP="007C01C1">
            <w:pPr>
              <w:jc w:val="center"/>
            </w:pPr>
            <w:r w:rsidRPr="00B95F31">
              <w:rPr>
                <w:sz w:val="16"/>
                <w:szCs w:val="16"/>
              </w:rPr>
              <w:t>658333,0</w:t>
            </w:r>
          </w:p>
        </w:tc>
      </w:tr>
      <w:tr w:rsidR="003D7BEA" w:rsidRPr="00B95F31" w:rsidTr="007C01C1">
        <w:trPr>
          <w:trHeight w:val="20"/>
        </w:trPr>
        <w:tc>
          <w:tcPr>
            <w:tcW w:w="1295" w:type="dxa"/>
            <w:vMerge/>
          </w:tcPr>
          <w:p w:rsidR="003D7BEA" w:rsidRPr="00B95F31" w:rsidRDefault="003D7BEA" w:rsidP="007C01C1">
            <w:pPr>
              <w:jc w:val="both"/>
              <w:rPr>
                <w:sz w:val="16"/>
                <w:szCs w:val="16"/>
              </w:rPr>
            </w:pPr>
          </w:p>
        </w:tc>
        <w:tc>
          <w:tcPr>
            <w:tcW w:w="2552" w:type="dxa"/>
            <w:vMerge/>
          </w:tcPr>
          <w:p w:rsidR="003D7BEA" w:rsidRPr="00B95F31" w:rsidRDefault="003D7BEA" w:rsidP="007C01C1">
            <w:pPr>
              <w:jc w:val="both"/>
              <w:rPr>
                <w:sz w:val="16"/>
                <w:szCs w:val="16"/>
              </w:rPr>
            </w:pPr>
          </w:p>
        </w:tc>
        <w:tc>
          <w:tcPr>
            <w:tcW w:w="850" w:type="dxa"/>
          </w:tcPr>
          <w:p w:rsidR="003D7BEA" w:rsidRPr="00B95F31" w:rsidRDefault="003D7BEA" w:rsidP="007C01C1">
            <w:pPr>
              <w:jc w:val="center"/>
              <w:rPr>
                <w:sz w:val="16"/>
                <w:szCs w:val="16"/>
              </w:rPr>
            </w:pPr>
            <w:r w:rsidRPr="00B95F31">
              <w:rPr>
                <w:sz w:val="16"/>
                <w:szCs w:val="16"/>
              </w:rPr>
              <w:t>х</w:t>
            </w:r>
          </w:p>
        </w:tc>
        <w:tc>
          <w:tcPr>
            <w:tcW w:w="992" w:type="dxa"/>
          </w:tcPr>
          <w:p w:rsidR="003D7BEA" w:rsidRPr="00B95F31" w:rsidRDefault="003D7BEA" w:rsidP="007C01C1">
            <w:pPr>
              <w:jc w:val="center"/>
              <w:rPr>
                <w:sz w:val="16"/>
                <w:szCs w:val="16"/>
              </w:rPr>
            </w:pPr>
            <w:r w:rsidRPr="00B95F31">
              <w:rPr>
                <w:sz w:val="16"/>
                <w:szCs w:val="16"/>
              </w:rPr>
              <w:t>х</w:t>
            </w:r>
          </w:p>
        </w:tc>
        <w:tc>
          <w:tcPr>
            <w:tcW w:w="1418" w:type="dxa"/>
          </w:tcPr>
          <w:p w:rsidR="003D7BEA" w:rsidRPr="00B95F31" w:rsidRDefault="003D7BEA" w:rsidP="007C01C1">
            <w:pPr>
              <w:jc w:val="both"/>
              <w:rPr>
                <w:sz w:val="16"/>
                <w:szCs w:val="16"/>
              </w:rPr>
            </w:pPr>
            <w:r w:rsidRPr="00B95F31">
              <w:rPr>
                <w:sz w:val="16"/>
                <w:szCs w:val="16"/>
              </w:rPr>
              <w:t>федеральный бюджет</w:t>
            </w: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3"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1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709" w:type="dxa"/>
            <w:shd w:val="clear" w:color="auto" w:fill="FFFFFF"/>
          </w:tcPr>
          <w:p w:rsidR="003D7BEA" w:rsidRPr="00B95F31" w:rsidRDefault="003D7BEA" w:rsidP="007C01C1">
            <w:pPr>
              <w:widowControl w:val="0"/>
              <w:spacing w:line="235" w:lineRule="auto"/>
              <w:ind w:left="-113" w:right="-113"/>
              <w:jc w:val="center"/>
              <w:rPr>
                <w:sz w:val="16"/>
                <w:szCs w:val="16"/>
              </w:rPr>
            </w:pPr>
          </w:p>
        </w:tc>
      </w:tr>
      <w:tr w:rsidR="003D7BEA" w:rsidRPr="00B95F31" w:rsidTr="007C01C1">
        <w:trPr>
          <w:trHeight w:val="20"/>
        </w:trPr>
        <w:tc>
          <w:tcPr>
            <w:tcW w:w="1295" w:type="dxa"/>
            <w:vMerge/>
          </w:tcPr>
          <w:p w:rsidR="003D7BEA" w:rsidRPr="00B95F31" w:rsidRDefault="003D7BEA" w:rsidP="007C01C1">
            <w:pPr>
              <w:jc w:val="both"/>
              <w:rPr>
                <w:sz w:val="16"/>
                <w:szCs w:val="16"/>
              </w:rPr>
            </w:pPr>
          </w:p>
        </w:tc>
        <w:tc>
          <w:tcPr>
            <w:tcW w:w="2552" w:type="dxa"/>
            <w:vMerge/>
          </w:tcPr>
          <w:p w:rsidR="003D7BEA" w:rsidRPr="00B95F31" w:rsidRDefault="003D7BEA" w:rsidP="007C01C1">
            <w:pPr>
              <w:jc w:val="both"/>
              <w:rPr>
                <w:sz w:val="16"/>
                <w:szCs w:val="16"/>
              </w:rPr>
            </w:pPr>
          </w:p>
        </w:tc>
        <w:tc>
          <w:tcPr>
            <w:tcW w:w="850" w:type="dxa"/>
          </w:tcPr>
          <w:p w:rsidR="003D7BEA" w:rsidRPr="00B95F31" w:rsidRDefault="003D7BEA" w:rsidP="007C01C1">
            <w:pPr>
              <w:jc w:val="center"/>
              <w:rPr>
                <w:sz w:val="16"/>
                <w:szCs w:val="16"/>
              </w:rPr>
            </w:pPr>
            <w:r w:rsidRPr="00B95F31">
              <w:rPr>
                <w:sz w:val="16"/>
                <w:szCs w:val="16"/>
              </w:rPr>
              <w:t>974</w:t>
            </w:r>
          </w:p>
        </w:tc>
        <w:tc>
          <w:tcPr>
            <w:tcW w:w="992" w:type="dxa"/>
          </w:tcPr>
          <w:p w:rsidR="003D7BEA" w:rsidRPr="00B95F31" w:rsidRDefault="003D7BEA" w:rsidP="007C01C1">
            <w:pPr>
              <w:jc w:val="center"/>
              <w:rPr>
                <w:sz w:val="16"/>
                <w:szCs w:val="16"/>
              </w:rPr>
            </w:pPr>
            <w:r w:rsidRPr="00B95F31">
              <w:rPr>
                <w:sz w:val="16"/>
                <w:szCs w:val="16"/>
              </w:rPr>
              <w:t>Ц710200000</w:t>
            </w:r>
          </w:p>
        </w:tc>
        <w:tc>
          <w:tcPr>
            <w:tcW w:w="1418" w:type="dxa"/>
          </w:tcPr>
          <w:p w:rsidR="003D7BEA" w:rsidRPr="00B95F31" w:rsidRDefault="003D7BEA" w:rsidP="007C01C1">
            <w:pPr>
              <w:jc w:val="both"/>
              <w:rPr>
                <w:sz w:val="16"/>
                <w:szCs w:val="16"/>
              </w:rPr>
            </w:pPr>
            <w:r w:rsidRPr="00B95F31">
              <w:rPr>
                <w:sz w:val="16"/>
                <w:szCs w:val="16"/>
              </w:rPr>
              <w:t>республиканский бюджет Чувашской Республики</w:t>
            </w:r>
          </w:p>
        </w:tc>
        <w:tc>
          <w:tcPr>
            <w:tcW w:w="992" w:type="dxa"/>
            <w:shd w:val="clear" w:color="auto" w:fill="FFFFFF"/>
          </w:tcPr>
          <w:p w:rsidR="003D7BEA" w:rsidRPr="00B95F31" w:rsidRDefault="003D7BEA" w:rsidP="007C01C1">
            <w:pPr>
              <w:jc w:val="center"/>
              <w:rPr>
                <w:sz w:val="16"/>
                <w:szCs w:val="16"/>
              </w:rPr>
            </w:pPr>
            <w:r w:rsidRPr="00B95F31">
              <w:rPr>
                <w:sz w:val="16"/>
                <w:szCs w:val="16"/>
              </w:rPr>
              <w:t>131639,2</w:t>
            </w:r>
          </w:p>
        </w:tc>
        <w:tc>
          <w:tcPr>
            <w:tcW w:w="992" w:type="dxa"/>
            <w:shd w:val="clear" w:color="auto" w:fill="FFFFFF"/>
          </w:tcPr>
          <w:p w:rsidR="003D7BEA" w:rsidRPr="00B95F31" w:rsidRDefault="003D7BEA" w:rsidP="007C01C1">
            <w:pPr>
              <w:jc w:val="center"/>
              <w:rPr>
                <w:sz w:val="16"/>
                <w:szCs w:val="16"/>
              </w:rPr>
            </w:pPr>
            <w:r w:rsidRPr="00B95F31">
              <w:rPr>
                <w:sz w:val="16"/>
                <w:szCs w:val="16"/>
              </w:rPr>
              <w:t>139549,40</w:t>
            </w:r>
          </w:p>
        </w:tc>
        <w:tc>
          <w:tcPr>
            <w:tcW w:w="993" w:type="dxa"/>
            <w:shd w:val="clear" w:color="auto" w:fill="FFFFFF"/>
          </w:tcPr>
          <w:p w:rsidR="003D7BEA" w:rsidRPr="00B95F31" w:rsidRDefault="003D7BEA" w:rsidP="007C01C1">
            <w:pPr>
              <w:jc w:val="center"/>
              <w:rPr>
                <w:sz w:val="16"/>
                <w:szCs w:val="16"/>
              </w:rPr>
            </w:pPr>
            <w:r w:rsidRPr="00B95F31">
              <w:rPr>
                <w:sz w:val="16"/>
                <w:szCs w:val="16"/>
              </w:rPr>
              <w:t>157084,8</w:t>
            </w:r>
          </w:p>
        </w:tc>
        <w:tc>
          <w:tcPr>
            <w:tcW w:w="912" w:type="dxa"/>
            <w:shd w:val="clear" w:color="auto" w:fill="FFFFFF"/>
          </w:tcPr>
          <w:p w:rsidR="003D7BEA" w:rsidRPr="00B95F31" w:rsidRDefault="003D7BEA" w:rsidP="007C01C1">
            <w:pPr>
              <w:jc w:val="center"/>
              <w:rPr>
                <w:sz w:val="16"/>
                <w:szCs w:val="16"/>
              </w:rPr>
            </w:pPr>
            <w:r w:rsidRPr="00B95F31">
              <w:rPr>
                <w:sz w:val="16"/>
                <w:szCs w:val="16"/>
              </w:rPr>
              <w:t>167927,4</w:t>
            </w:r>
          </w:p>
        </w:tc>
        <w:tc>
          <w:tcPr>
            <w:tcW w:w="851" w:type="dxa"/>
            <w:shd w:val="clear" w:color="auto" w:fill="FFFFFF"/>
          </w:tcPr>
          <w:p w:rsidR="003D7BEA" w:rsidRPr="00B95F31" w:rsidRDefault="003D7BEA" w:rsidP="007C01C1">
            <w:pPr>
              <w:jc w:val="center"/>
              <w:rPr>
                <w:sz w:val="16"/>
                <w:szCs w:val="16"/>
              </w:rPr>
            </w:pPr>
            <w:r w:rsidRPr="00B95F31">
              <w:rPr>
                <w:sz w:val="16"/>
                <w:szCs w:val="16"/>
              </w:rPr>
              <w:t>165693,7</w:t>
            </w:r>
          </w:p>
        </w:tc>
        <w:tc>
          <w:tcPr>
            <w:tcW w:w="992" w:type="dxa"/>
            <w:shd w:val="clear" w:color="auto" w:fill="FFFFFF"/>
          </w:tcPr>
          <w:p w:rsidR="003D7BEA" w:rsidRPr="00B95F31" w:rsidRDefault="003D7BEA" w:rsidP="007C01C1">
            <w:pPr>
              <w:rPr>
                <w:sz w:val="16"/>
                <w:szCs w:val="16"/>
              </w:rPr>
            </w:pPr>
            <w:r w:rsidRPr="00B95F31">
              <w:rPr>
                <w:sz w:val="16"/>
                <w:szCs w:val="16"/>
              </w:rPr>
              <w:t>165693,7</w:t>
            </w:r>
          </w:p>
        </w:tc>
        <w:tc>
          <w:tcPr>
            <w:tcW w:w="850" w:type="dxa"/>
            <w:shd w:val="clear" w:color="auto" w:fill="FFFFFF"/>
          </w:tcPr>
          <w:p w:rsidR="003D7BEA" w:rsidRPr="00B95F31" w:rsidRDefault="003D7BEA" w:rsidP="007C01C1">
            <w:r w:rsidRPr="00B95F31">
              <w:rPr>
                <w:sz w:val="16"/>
                <w:szCs w:val="16"/>
              </w:rPr>
              <w:t>125512,1</w:t>
            </w:r>
          </w:p>
        </w:tc>
        <w:tc>
          <w:tcPr>
            <w:tcW w:w="851" w:type="dxa"/>
            <w:shd w:val="clear" w:color="auto" w:fill="FFFFFF"/>
          </w:tcPr>
          <w:p w:rsidR="003D7BEA" w:rsidRPr="00B95F31" w:rsidRDefault="003D7BEA" w:rsidP="007C01C1">
            <w:pPr>
              <w:jc w:val="center"/>
              <w:rPr>
                <w:sz w:val="16"/>
                <w:szCs w:val="16"/>
              </w:rPr>
            </w:pPr>
            <w:r w:rsidRPr="00B95F31">
              <w:rPr>
                <w:sz w:val="16"/>
                <w:szCs w:val="16"/>
              </w:rPr>
              <w:t>627560,5</w:t>
            </w:r>
          </w:p>
        </w:tc>
        <w:tc>
          <w:tcPr>
            <w:tcW w:w="709" w:type="dxa"/>
            <w:shd w:val="clear" w:color="auto" w:fill="FFFFFF"/>
          </w:tcPr>
          <w:p w:rsidR="003D7BEA" w:rsidRPr="00B95F31" w:rsidRDefault="003D7BEA" w:rsidP="007C01C1">
            <w:pPr>
              <w:jc w:val="center"/>
              <w:rPr>
                <w:sz w:val="16"/>
                <w:szCs w:val="16"/>
              </w:rPr>
            </w:pPr>
            <w:r w:rsidRPr="00B95F31">
              <w:rPr>
                <w:sz w:val="16"/>
                <w:szCs w:val="16"/>
              </w:rPr>
              <w:t>627560,5</w:t>
            </w:r>
          </w:p>
        </w:tc>
      </w:tr>
      <w:tr w:rsidR="003D7BEA" w:rsidRPr="00B95F31" w:rsidTr="007C01C1">
        <w:trPr>
          <w:trHeight w:val="20"/>
        </w:trPr>
        <w:tc>
          <w:tcPr>
            <w:tcW w:w="1295" w:type="dxa"/>
            <w:vMerge/>
          </w:tcPr>
          <w:p w:rsidR="003D7BEA" w:rsidRPr="00B95F31" w:rsidRDefault="003D7BEA" w:rsidP="007C01C1">
            <w:pPr>
              <w:jc w:val="both"/>
              <w:rPr>
                <w:sz w:val="16"/>
                <w:szCs w:val="16"/>
              </w:rPr>
            </w:pPr>
          </w:p>
        </w:tc>
        <w:tc>
          <w:tcPr>
            <w:tcW w:w="2552" w:type="dxa"/>
            <w:vMerge/>
          </w:tcPr>
          <w:p w:rsidR="003D7BEA" w:rsidRPr="00B95F31" w:rsidRDefault="003D7BEA" w:rsidP="007C01C1">
            <w:pPr>
              <w:jc w:val="both"/>
              <w:rPr>
                <w:sz w:val="16"/>
                <w:szCs w:val="16"/>
              </w:rPr>
            </w:pPr>
          </w:p>
        </w:tc>
        <w:tc>
          <w:tcPr>
            <w:tcW w:w="850" w:type="dxa"/>
          </w:tcPr>
          <w:p w:rsidR="003D7BEA" w:rsidRPr="00B95F31" w:rsidRDefault="003D7BEA" w:rsidP="007C01C1">
            <w:pPr>
              <w:jc w:val="center"/>
              <w:rPr>
                <w:sz w:val="16"/>
                <w:szCs w:val="16"/>
              </w:rPr>
            </w:pPr>
            <w:r w:rsidRPr="00B95F31">
              <w:rPr>
                <w:sz w:val="16"/>
                <w:szCs w:val="16"/>
              </w:rPr>
              <w:t>974</w:t>
            </w:r>
          </w:p>
        </w:tc>
        <w:tc>
          <w:tcPr>
            <w:tcW w:w="992" w:type="dxa"/>
          </w:tcPr>
          <w:p w:rsidR="003D7BEA" w:rsidRPr="00B95F31" w:rsidRDefault="003D7BEA" w:rsidP="007C01C1">
            <w:pPr>
              <w:jc w:val="center"/>
              <w:rPr>
                <w:sz w:val="16"/>
                <w:szCs w:val="16"/>
              </w:rPr>
            </w:pPr>
            <w:r w:rsidRPr="00B95F31">
              <w:rPr>
                <w:sz w:val="16"/>
                <w:szCs w:val="16"/>
              </w:rPr>
              <w:t>Ц710200000</w:t>
            </w:r>
          </w:p>
        </w:tc>
        <w:tc>
          <w:tcPr>
            <w:tcW w:w="1418" w:type="dxa"/>
          </w:tcPr>
          <w:p w:rsidR="003D7BEA" w:rsidRPr="00B95F31" w:rsidRDefault="003D7BEA" w:rsidP="007C01C1">
            <w:pPr>
              <w:jc w:val="both"/>
              <w:rPr>
                <w:sz w:val="16"/>
                <w:szCs w:val="16"/>
              </w:rPr>
            </w:pPr>
            <w:r w:rsidRPr="00B95F31">
              <w:rPr>
                <w:sz w:val="16"/>
                <w:szCs w:val="16"/>
              </w:rPr>
              <w:t xml:space="preserve">бюджет Аликовского района  </w:t>
            </w: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13331,82</w:t>
            </w: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7429,92</w:t>
            </w:r>
          </w:p>
        </w:tc>
        <w:tc>
          <w:tcPr>
            <w:tcW w:w="993" w:type="dxa"/>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10807,159</w:t>
            </w:r>
          </w:p>
        </w:tc>
        <w:tc>
          <w:tcPr>
            <w:tcW w:w="912" w:type="dxa"/>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10014,6</w:t>
            </w:r>
          </w:p>
        </w:tc>
        <w:tc>
          <w:tcPr>
            <w:tcW w:w="851" w:type="dxa"/>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14748,7</w:t>
            </w:r>
          </w:p>
        </w:tc>
        <w:tc>
          <w:tcPr>
            <w:tcW w:w="992" w:type="dxa"/>
            <w:shd w:val="clear" w:color="auto" w:fill="FFFFFF"/>
          </w:tcPr>
          <w:p w:rsidR="003D7BEA" w:rsidRPr="00B95F31" w:rsidRDefault="003D7BEA" w:rsidP="007C01C1">
            <w:pPr>
              <w:rPr>
                <w:sz w:val="16"/>
                <w:szCs w:val="16"/>
              </w:rPr>
            </w:pPr>
            <w:r w:rsidRPr="00B95F31">
              <w:rPr>
                <w:sz w:val="16"/>
                <w:szCs w:val="16"/>
              </w:rPr>
              <w:t>15524,1</w:t>
            </w:r>
          </w:p>
        </w:tc>
        <w:tc>
          <w:tcPr>
            <w:tcW w:w="850" w:type="dxa"/>
            <w:shd w:val="clear" w:color="auto" w:fill="FFFFFF"/>
          </w:tcPr>
          <w:p w:rsidR="003D7BEA" w:rsidRPr="00B95F31" w:rsidRDefault="003D7BEA" w:rsidP="007C01C1">
            <w:r w:rsidRPr="00B95F31">
              <w:rPr>
                <w:sz w:val="16"/>
                <w:szCs w:val="16"/>
              </w:rPr>
              <w:t>4154,5</w:t>
            </w:r>
          </w:p>
        </w:tc>
        <w:tc>
          <w:tcPr>
            <w:tcW w:w="851" w:type="dxa"/>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30772,5</w:t>
            </w:r>
          </w:p>
        </w:tc>
        <w:tc>
          <w:tcPr>
            <w:tcW w:w="709" w:type="dxa"/>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30772,5</w:t>
            </w:r>
          </w:p>
        </w:tc>
      </w:tr>
      <w:tr w:rsidR="003D7BEA" w:rsidRPr="00B95F31" w:rsidTr="007C01C1">
        <w:trPr>
          <w:trHeight w:val="20"/>
        </w:trPr>
        <w:tc>
          <w:tcPr>
            <w:tcW w:w="1295" w:type="dxa"/>
            <w:vMerge/>
          </w:tcPr>
          <w:p w:rsidR="003D7BEA" w:rsidRPr="00B95F31" w:rsidRDefault="003D7BEA" w:rsidP="007C01C1">
            <w:pPr>
              <w:jc w:val="both"/>
              <w:rPr>
                <w:sz w:val="16"/>
                <w:szCs w:val="16"/>
              </w:rPr>
            </w:pPr>
          </w:p>
        </w:tc>
        <w:tc>
          <w:tcPr>
            <w:tcW w:w="2552" w:type="dxa"/>
            <w:vMerge/>
          </w:tcPr>
          <w:p w:rsidR="003D7BEA" w:rsidRPr="00B95F31" w:rsidRDefault="003D7BEA" w:rsidP="007C01C1">
            <w:pPr>
              <w:jc w:val="both"/>
              <w:rPr>
                <w:sz w:val="16"/>
                <w:szCs w:val="16"/>
              </w:rPr>
            </w:pPr>
          </w:p>
        </w:tc>
        <w:tc>
          <w:tcPr>
            <w:tcW w:w="850" w:type="dxa"/>
          </w:tcPr>
          <w:p w:rsidR="003D7BEA" w:rsidRPr="00B95F31" w:rsidRDefault="003D7BEA" w:rsidP="007C01C1">
            <w:pPr>
              <w:jc w:val="center"/>
              <w:rPr>
                <w:sz w:val="16"/>
                <w:szCs w:val="16"/>
              </w:rPr>
            </w:pPr>
            <w:r w:rsidRPr="00B95F31">
              <w:rPr>
                <w:sz w:val="16"/>
                <w:szCs w:val="16"/>
              </w:rPr>
              <w:t>974</w:t>
            </w:r>
          </w:p>
        </w:tc>
        <w:tc>
          <w:tcPr>
            <w:tcW w:w="992" w:type="dxa"/>
          </w:tcPr>
          <w:p w:rsidR="003D7BEA" w:rsidRPr="00B95F31" w:rsidRDefault="003D7BEA" w:rsidP="007C01C1">
            <w:pPr>
              <w:jc w:val="center"/>
              <w:rPr>
                <w:sz w:val="16"/>
                <w:szCs w:val="16"/>
              </w:rPr>
            </w:pPr>
            <w:r w:rsidRPr="00B95F31">
              <w:rPr>
                <w:sz w:val="16"/>
                <w:szCs w:val="16"/>
              </w:rPr>
              <w:t>Ц710200000</w:t>
            </w:r>
          </w:p>
        </w:tc>
        <w:tc>
          <w:tcPr>
            <w:tcW w:w="1418" w:type="dxa"/>
          </w:tcPr>
          <w:p w:rsidR="003D7BEA" w:rsidRPr="00B95F31" w:rsidRDefault="003D7BEA" w:rsidP="007C01C1">
            <w:pPr>
              <w:jc w:val="both"/>
              <w:rPr>
                <w:sz w:val="16"/>
                <w:szCs w:val="16"/>
              </w:rPr>
            </w:pPr>
            <w:r w:rsidRPr="00B95F31">
              <w:rPr>
                <w:sz w:val="16"/>
                <w:szCs w:val="16"/>
              </w:rPr>
              <w:t>внебюджетные источники</w:t>
            </w:r>
          </w:p>
        </w:tc>
        <w:tc>
          <w:tcPr>
            <w:tcW w:w="992" w:type="dxa"/>
            <w:shd w:val="clear" w:color="auto" w:fill="FFFFFF"/>
          </w:tcPr>
          <w:p w:rsidR="003D7BEA" w:rsidRPr="00B95F31" w:rsidRDefault="003D7BEA" w:rsidP="007C01C1">
            <w:pPr>
              <w:widowControl w:val="0"/>
              <w:spacing w:line="235" w:lineRule="auto"/>
              <w:ind w:right="-113"/>
              <w:jc w:val="center"/>
              <w:rPr>
                <w:sz w:val="16"/>
                <w:szCs w:val="16"/>
              </w:rPr>
            </w:pPr>
            <w:r w:rsidRPr="00B95F31">
              <w:rPr>
                <w:sz w:val="16"/>
                <w:szCs w:val="16"/>
              </w:rPr>
              <w:t>11755,26</w:t>
            </w: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11993,98</w:t>
            </w:r>
          </w:p>
        </w:tc>
        <w:tc>
          <w:tcPr>
            <w:tcW w:w="993" w:type="dxa"/>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11856,5</w:t>
            </w:r>
          </w:p>
        </w:tc>
        <w:tc>
          <w:tcPr>
            <w:tcW w:w="912" w:type="dxa"/>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11510,245</w:t>
            </w:r>
          </w:p>
        </w:tc>
        <w:tc>
          <w:tcPr>
            <w:tcW w:w="851"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709" w:type="dxa"/>
            <w:shd w:val="clear" w:color="auto" w:fill="FFFFFF"/>
          </w:tcPr>
          <w:p w:rsidR="003D7BEA" w:rsidRPr="00B95F31" w:rsidRDefault="003D7BEA" w:rsidP="007C01C1">
            <w:pPr>
              <w:widowControl w:val="0"/>
              <w:spacing w:line="235" w:lineRule="auto"/>
              <w:ind w:left="-113" w:right="-113"/>
              <w:jc w:val="center"/>
              <w:rPr>
                <w:sz w:val="16"/>
                <w:szCs w:val="16"/>
              </w:rPr>
            </w:pPr>
          </w:p>
        </w:tc>
      </w:tr>
      <w:tr w:rsidR="003D7BEA" w:rsidRPr="00B95F31" w:rsidTr="007C01C1">
        <w:trPr>
          <w:trHeight w:val="20"/>
        </w:trPr>
        <w:tc>
          <w:tcPr>
            <w:tcW w:w="1295" w:type="dxa"/>
            <w:vMerge w:val="restart"/>
          </w:tcPr>
          <w:p w:rsidR="003D7BEA" w:rsidRPr="00B95F31" w:rsidRDefault="003D7BEA" w:rsidP="007C01C1">
            <w:pPr>
              <w:jc w:val="both"/>
              <w:rPr>
                <w:sz w:val="16"/>
                <w:szCs w:val="16"/>
              </w:rPr>
            </w:pPr>
            <w:r w:rsidRPr="00B95F31">
              <w:rPr>
                <w:sz w:val="16"/>
                <w:szCs w:val="16"/>
              </w:rPr>
              <w:t xml:space="preserve">Основное </w:t>
            </w:r>
          </w:p>
          <w:p w:rsidR="003D7BEA" w:rsidRPr="00B95F31" w:rsidRDefault="003D7BEA" w:rsidP="007C01C1">
            <w:pPr>
              <w:jc w:val="both"/>
              <w:rPr>
                <w:sz w:val="16"/>
                <w:szCs w:val="16"/>
              </w:rPr>
            </w:pPr>
            <w:r w:rsidRPr="00B95F31">
              <w:rPr>
                <w:sz w:val="16"/>
                <w:szCs w:val="16"/>
              </w:rPr>
              <w:t>мероприятие 3</w:t>
            </w:r>
          </w:p>
        </w:tc>
        <w:tc>
          <w:tcPr>
            <w:tcW w:w="2552" w:type="dxa"/>
            <w:vMerge w:val="restart"/>
          </w:tcPr>
          <w:p w:rsidR="003D7BEA" w:rsidRPr="00B95F31" w:rsidRDefault="003D7BEA" w:rsidP="007C01C1">
            <w:pPr>
              <w:jc w:val="both"/>
              <w:rPr>
                <w:sz w:val="16"/>
                <w:szCs w:val="16"/>
              </w:rPr>
            </w:pPr>
            <w:r w:rsidRPr="00B95F31">
              <w:rPr>
                <w:sz w:val="16"/>
                <w:szCs w:val="16"/>
              </w:rPr>
              <w:t>Укрепление материально-техничес</w:t>
            </w:r>
            <w:r w:rsidRPr="00B95F31">
              <w:rPr>
                <w:sz w:val="16"/>
                <w:szCs w:val="16"/>
              </w:rPr>
              <w:softHyphen/>
              <w:t>кой базы объектов образования</w:t>
            </w:r>
          </w:p>
        </w:tc>
        <w:tc>
          <w:tcPr>
            <w:tcW w:w="850" w:type="dxa"/>
          </w:tcPr>
          <w:p w:rsidR="003D7BEA" w:rsidRPr="00B95F31" w:rsidRDefault="003D7BEA" w:rsidP="007C01C1">
            <w:pPr>
              <w:jc w:val="center"/>
              <w:rPr>
                <w:sz w:val="16"/>
                <w:szCs w:val="16"/>
              </w:rPr>
            </w:pPr>
          </w:p>
        </w:tc>
        <w:tc>
          <w:tcPr>
            <w:tcW w:w="992" w:type="dxa"/>
          </w:tcPr>
          <w:p w:rsidR="003D7BEA" w:rsidRPr="00B95F31" w:rsidRDefault="003D7BEA" w:rsidP="007C01C1">
            <w:pPr>
              <w:jc w:val="center"/>
              <w:rPr>
                <w:sz w:val="16"/>
                <w:szCs w:val="16"/>
              </w:rPr>
            </w:pPr>
          </w:p>
        </w:tc>
        <w:tc>
          <w:tcPr>
            <w:tcW w:w="1418" w:type="dxa"/>
          </w:tcPr>
          <w:p w:rsidR="003D7BEA" w:rsidRPr="00B95F31" w:rsidRDefault="003D7BEA" w:rsidP="007C01C1">
            <w:pPr>
              <w:jc w:val="both"/>
              <w:rPr>
                <w:sz w:val="16"/>
                <w:szCs w:val="16"/>
              </w:rPr>
            </w:pPr>
            <w:r w:rsidRPr="00B95F31">
              <w:rPr>
                <w:sz w:val="16"/>
                <w:szCs w:val="16"/>
              </w:rPr>
              <w:t>всего</w:t>
            </w:r>
          </w:p>
        </w:tc>
        <w:tc>
          <w:tcPr>
            <w:tcW w:w="992" w:type="dxa"/>
            <w:shd w:val="clear" w:color="auto" w:fill="FFFFFF"/>
          </w:tcPr>
          <w:p w:rsidR="003D7BEA" w:rsidRPr="00B95F31" w:rsidRDefault="003D7BEA" w:rsidP="007C01C1">
            <w:pPr>
              <w:jc w:val="center"/>
              <w:rPr>
                <w:sz w:val="16"/>
                <w:szCs w:val="16"/>
              </w:rPr>
            </w:pPr>
            <w:r w:rsidRPr="00B95F31">
              <w:rPr>
                <w:sz w:val="16"/>
                <w:szCs w:val="16"/>
              </w:rPr>
              <w:t>0,02</w:t>
            </w:r>
          </w:p>
        </w:tc>
        <w:tc>
          <w:tcPr>
            <w:tcW w:w="992" w:type="dxa"/>
            <w:shd w:val="clear" w:color="auto" w:fill="FFFFFF"/>
          </w:tcPr>
          <w:p w:rsidR="003D7BEA" w:rsidRPr="00B95F31" w:rsidRDefault="003D7BEA" w:rsidP="007C01C1">
            <w:pPr>
              <w:jc w:val="center"/>
              <w:rPr>
                <w:sz w:val="16"/>
                <w:szCs w:val="16"/>
              </w:rPr>
            </w:pPr>
            <w:r w:rsidRPr="00B95F31">
              <w:rPr>
                <w:sz w:val="16"/>
                <w:szCs w:val="16"/>
              </w:rPr>
              <w:t>8213,7</w:t>
            </w:r>
          </w:p>
        </w:tc>
        <w:tc>
          <w:tcPr>
            <w:tcW w:w="993" w:type="dxa"/>
            <w:shd w:val="clear" w:color="auto" w:fill="FFFFFF"/>
          </w:tcPr>
          <w:p w:rsidR="003D7BEA" w:rsidRPr="00B95F31" w:rsidRDefault="003D7BEA" w:rsidP="007C01C1">
            <w:pPr>
              <w:jc w:val="center"/>
              <w:rPr>
                <w:sz w:val="16"/>
                <w:szCs w:val="16"/>
              </w:rPr>
            </w:pPr>
            <w:r w:rsidRPr="00B95F31">
              <w:rPr>
                <w:sz w:val="16"/>
                <w:szCs w:val="16"/>
              </w:rPr>
              <w:t>41640,157</w:t>
            </w:r>
          </w:p>
        </w:tc>
        <w:tc>
          <w:tcPr>
            <w:tcW w:w="912" w:type="dxa"/>
            <w:shd w:val="clear" w:color="auto" w:fill="FFFFFF"/>
          </w:tcPr>
          <w:p w:rsidR="003D7BEA" w:rsidRPr="00B95F31" w:rsidRDefault="003D7BEA" w:rsidP="007C01C1">
            <w:pPr>
              <w:jc w:val="center"/>
              <w:rPr>
                <w:sz w:val="16"/>
                <w:szCs w:val="16"/>
              </w:rPr>
            </w:pPr>
            <w:r w:rsidRPr="00B95F31">
              <w:rPr>
                <w:sz w:val="16"/>
                <w:szCs w:val="16"/>
              </w:rPr>
              <w:t>0,0</w:t>
            </w:r>
          </w:p>
        </w:tc>
        <w:tc>
          <w:tcPr>
            <w:tcW w:w="851" w:type="dxa"/>
            <w:shd w:val="clear" w:color="auto" w:fill="FFFFFF"/>
          </w:tcPr>
          <w:p w:rsidR="003D7BEA" w:rsidRPr="00B95F31" w:rsidRDefault="003D7BEA" w:rsidP="007C01C1">
            <w:pPr>
              <w:jc w:val="center"/>
              <w:rPr>
                <w:sz w:val="16"/>
                <w:szCs w:val="16"/>
              </w:rPr>
            </w:pPr>
            <w:r w:rsidRPr="00B95F31">
              <w:rPr>
                <w:sz w:val="16"/>
                <w:szCs w:val="16"/>
              </w:rPr>
              <w:t>0,0</w:t>
            </w:r>
          </w:p>
        </w:tc>
        <w:tc>
          <w:tcPr>
            <w:tcW w:w="992" w:type="dxa"/>
            <w:shd w:val="clear" w:color="auto" w:fill="FFFFFF"/>
          </w:tcPr>
          <w:p w:rsidR="003D7BEA" w:rsidRPr="00B95F31" w:rsidRDefault="003D7BEA" w:rsidP="007C01C1">
            <w:pPr>
              <w:jc w:val="center"/>
              <w:rPr>
                <w:sz w:val="16"/>
                <w:szCs w:val="16"/>
              </w:rPr>
            </w:pPr>
            <w:r w:rsidRPr="00B95F31">
              <w:rPr>
                <w:sz w:val="16"/>
                <w:szCs w:val="16"/>
              </w:rPr>
              <w:t>0,0</w:t>
            </w:r>
          </w:p>
        </w:tc>
        <w:tc>
          <w:tcPr>
            <w:tcW w:w="850" w:type="dxa"/>
            <w:shd w:val="clear" w:color="auto" w:fill="FFFFFF"/>
          </w:tcPr>
          <w:p w:rsidR="003D7BEA" w:rsidRPr="00B95F31" w:rsidRDefault="003D7BEA" w:rsidP="007C01C1">
            <w:pPr>
              <w:jc w:val="center"/>
              <w:rPr>
                <w:sz w:val="16"/>
                <w:szCs w:val="16"/>
              </w:rPr>
            </w:pPr>
            <w:r w:rsidRPr="00B95F31">
              <w:rPr>
                <w:sz w:val="16"/>
                <w:szCs w:val="16"/>
              </w:rPr>
              <w:t>0,0</w:t>
            </w:r>
          </w:p>
        </w:tc>
        <w:tc>
          <w:tcPr>
            <w:tcW w:w="851" w:type="dxa"/>
            <w:shd w:val="clear" w:color="auto" w:fill="FFFFFF"/>
          </w:tcPr>
          <w:p w:rsidR="003D7BEA" w:rsidRPr="00B95F31" w:rsidRDefault="003D7BEA" w:rsidP="007C01C1">
            <w:pPr>
              <w:jc w:val="center"/>
              <w:rPr>
                <w:sz w:val="16"/>
                <w:szCs w:val="16"/>
              </w:rPr>
            </w:pPr>
            <w:r w:rsidRPr="00B95F31">
              <w:rPr>
                <w:sz w:val="16"/>
                <w:szCs w:val="16"/>
              </w:rPr>
              <w:t>0,0</w:t>
            </w:r>
          </w:p>
        </w:tc>
        <w:tc>
          <w:tcPr>
            <w:tcW w:w="709" w:type="dxa"/>
            <w:shd w:val="clear" w:color="auto" w:fill="FFFFFF"/>
          </w:tcPr>
          <w:p w:rsidR="003D7BEA" w:rsidRPr="00B95F31" w:rsidRDefault="003D7BEA" w:rsidP="007C01C1">
            <w:pPr>
              <w:jc w:val="center"/>
              <w:rPr>
                <w:sz w:val="16"/>
                <w:szCs w:val="16"/>
              </w:rPr>
            </w:pPr>
            <w:r w:rsidRPr="00B95F31">
              <w:rPr>
                <w:sz w:val="16"/>
                <w:szCs w:val="16"/>
              </w:rPr>
              <w:t>0,0</w:t>
            </w:r>
          </w:p>
        </w:tc>
      </w:tr>
      <w:tr w:rsidR="003D7BEA" w:rsidRPr="00B95F31" w:rsidTr="007C01C1">
        <w:trPr>
          <w:trHeight w:val="20"/>
        </w:trPr>
        <w:tc>
          <w:tcPr>
            <w:tcW w:w="1295" w:type="dxa"/>
            <w:vMerge/>
          </w:tcPr>
          <w:p w:rsidR="003D7BEA" w:rsidRPr="00B95F31" w:rsidRDefault="003D7BEA" w:rsidP="007C01C1">
            <w:pPr>
              <w:jc w:val="both"/>
              <w:rPr>
                <w:sz w:val="16"/>
                <w:szCs w:val="16"/>
              </w:rPr>
            </w:pPr>
          </w:p>
        </w:tc>
        <w:tc>
          <w:tcPr>
            <w:tcW w:w="2552" w:type="dxa"/>
            <w:vMerge/>
          </w:tcPr>
          <w:p w:rsidR="003D7BEA" w:rsidRPr="00B95F31" w:rsidRDefault="003D7BEA" w:rsidP="007C01C1">
            <w:pPr>
              <w:jc w:val="both"/>
              <w:rPr>
                <w:sz w:val="16"/>
                <w:szCs w:val="16"/>
              </w:rPr>
            </w:pPr>
          </w:p>
        </w:tc>
        <w:tc>
          <w:tcPr>
            <w:tcW w:w="850" w:type="dxa"/>
          </w:tcPr>
          <w:p w:rsidR="003D7BEA" w:rsidRPr="00B95F31" w:rsidRDefault="003D7BEA" w:rsidP="007C01C1">
            <w:pPr>
              <w:jc w:val="center"/>
              <w:rPr>
                <w:sz w:val="16"/>
                <w:szCs w:val="16"/>
              </w:rPr>
            </w:pPr>
            <w:r w:rsidRPr="00B95F31">
              <w:rPr>
                <w:sz w:val="16"/>
                <w:szCs w:val="16"/>
              </w:rPr>
              <w:t>х</w:t>
            </w:r>
          </w:p>
        </w:tc>
        <w:tc>
          <w:tcPr>
            <w:tcW w:w="992" w:type="dxa"/>
          </w:tcPr>
          <w:p w:rsidR="003D7BEA" w:rsidRPr="00B95F31" w:rsidRDefault="003D7BEA" w:rsidP="007C01C1">
            <w:pPr>
              <w:jc w:val="center"/>
              <w:rPr>
                <w:sz w:val="16"/>
                <w:szCs w:val="16"/>
              </w:rPr>
            </w:pPr>
            <w:r w:rsidRPr="00B95F31">
              <w:rPr>
                <w:sz w:val="16"/>
                <w:szCs w:val="16"/>
              </w:rPr>
              <w:t>х</w:t>
            </w:r>
          </w:p>
        </w:tc>
        <w:tc>
          <w:tcPr>
            <w:tcW w:w="1418" w:type="dxa"/>
          </w:tcPr>
          <w:p w:rsidR="003D7BEA" w:rsidRPr="00B95F31" w:rsidRDefault="003D7BEA" w:rsidP="007C01C1">
            <w:pPr>
              <w:jc w:val="both"/>
              <w:rPr>
                <w:sz w:val="16"/>
                <w:szCs w:val="16"/>
              </w:rPr>
            </w:pPr>
            <w:r w:rsidRPr="00B95F31">
              <w:rPr>
                <w:sz w:val="16"/>
                <w:szCs w:val="16"/>
              </w:rPr>
              <w:t>федеральный бюджет</w:t>
            </w: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3"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1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709" w:type="dxa"/>
            <w:shd w:val="clear" w:color="auto" w:fill="FFFFFF"/>
          </w:tcPr>
          <w:p w:rsidR="003D7BEA" w:rsidRPr="00B95F31" w:rsidRDefault="003D7BEA" w:rsidP="007C01C1">
            <w:pPr>
              <w:widowControl w:val="0"/>
              <w:spacing w:line="235" w:lineRule="auto"/>
              <w:ind w:left="-113" w:right="-113"/>
              <w:jc w:val="center"/>
              <w:rPr>
                <w:sz w:val="16"/>
                <w:szCs w:val="16"/>
              </w:rPr>
            </w:pPr>
          </w:p>
        </w:tc>
      </w:tr>
      <w:tr w:rsidR="003D7BEA" w:rsidRPr="00B95F31" w:rsidTr="007C01C1">
        <w:trPr>
          <w:trHeight w:val="20"/>
        </w:trPr>
        <w:tc>
          <w:tcPr>
            <w:tcW w:w="1295" w:type="dxa"/>
            <w:vMerge/>
          </w:tcPr>
          <w:p w:rsidR="003D7BEA" w:rsidRPr="00B95F31" w:rsidRDefault="003D7BEA" w:rsidP="007C01C1">
            <w:pPr>
              <w:jc w:val="both"/>
              <w:rPr>
                <w:sz w:val="16"/>
                <w:szCs w:val="16"/>
              </w:rPr>
            </w:pPr>
          </w:p>
        </w:tc>
        <w:tc>
          <w:tcPr>
            <w:tcW w:w="2552" w:type="dxa"/>
            <w:vMerge/>
          </w:tcPr>
          <w:p w:rsidR="003D7BEA" w:rsidRPr="00B95F31" w:rsidRDefault="003D7BEA" w:rsidP="007C01C1">
            <w:pPr>
              <w:jc w:val="both"/>
              <w:rPr>
                <w:sz w:val="16"/>
                <w:szCs w:val="16"/>
              </w:rPr>
            </w:pPr>
          </w:p>
        </w:tc>
        <w:tc>
          <w:tcPr>
            <w:tcW w:w="850" w:type="dxa"/>
          </w:tcPr>
          <w:p w:rsidR="003D7BEA" w:rsidRPr="00B95F31" w:rsidRDefault="003D7BEA" w:rsidP="007C01C1">
            <w:pPr>
              <w:jc w:val="center"/>
              <w:rPr>
                <w:sz w:val="16"/>
                <w:szCs w:val="16"/>
              </w:rPr>
            </w:pPr>
            <w:r w:rsidRPr="00B95F31">
              <w:rPr>
                <w:sz w:val="16"/>
                <w:szCs w:val="16"/>
              </w:rPr>
              <w:t>х</w:t>
            </w:r>
          </w:p>
        </w:tc>
        <w:tc>
          <w:tcPr>
            <w:tcW w:w="992" w:type="dxa"/>
          </w:tcPr>
          <w:p w:rsidR="003D7BEA" w:rsidRPr="00B95F31" w:rsidRDefault="003D7BEA" w:rsidP="007C01C1">
            <w:pPr>
              <w:jc w:val="center"/>
              <w:rPr>
                <w:sz w:val="16"/>
                <w:szCs w:val="16"/>
              </w:rPr>
            </w:pPr>
            <w:r w:rsidRPr="00B95F31">
              <w:rPr>
                <w:sz w:val="16"/>
                <w:szCs w:val="16"/>
              </w:rPr>
              <w:t>х</w:t>
            </w:r>
          </w:p>
        </w:tc>
        <w:tc>
          <w:tcPr>
            <w:tcW w:w="1418" w:type="dxa"/>
          </w:tcPr>
          <w:p w:rsidR="003D7BEA" w:rsidRPr="00B95F31" w:rsidRDefault="003D7BEA" w:rsidP="007C01C1">
            <w:pPr>
              <w:jc w:val="both"/>
              <w:rPr>
                <w:sz w:val="16"/>
                <w:szCs w:val="16"/>
              </w:rPr>
            </w:pPr>
            <w:r w:rsidRPr="00B95F31">
              <w:rPr>
                <w:sz w:val="16"/>
                <w:szCs w:val="16"/>
              </w:rPr>
              <w:t>республиканский бюджет Чувашской Республики</w:t>
            </w:r>
          </w:p>
        </w:tc>
        <w:tc>
          <w:tcPr>
            <w:tcW w:w="992" w:type="dxa"/>
            <w:shd w:val="clear" w:color="auto" w:fill="FFFFFF"/>
          </w:tcPr>
          <w:p w:rsidR="003D7BEA" w:rsidRPr="00B95F31" w:rsidRDefault="003D7BEA" w:rsidP="007C01C1">
            <w:pPr>
              <w:jc w:val="center"/>
              <w:rPr>
                <w:sz w:val="16"/>
                <w:szCs w:val="16"/>
              </w:rPr>
            </w:pPr>
          </w:p>
        </w:tc>
        <w:tc>
          <w:tcPr>
            <w:tcW w:w="992" w:type="dxa"/>
            <w:shd w:val="clear" w:color="auto" w:fill="FFFFFF"/>
          </w:tcPr>
          <w:p w:rsidR="003D7BEA" w:rsidRPr="00B95F31" w:rsidRDefault="003D7BEA" w:rsidP="007C01C1">
            <w:pPr>
              <w:jc w:val="center"/>
              <w:rPr>
                <w:sz w:val="16"/>
                <w:szCs w:val="16"/>
              </w:rPr>
            </w:pPr>
            <w:r w:rsidRPr="00B95F31">
              <w:rPr>
                <w:sz w:val="16"/>
                <w:szCs w:val="16"/>
              </w:rPr>
              <w:t>8213,7</w:t>
            </w:r>
          </w:p>
        </w:tc>
        <w:tc>
          <w:tcPr>
            <w:tcW w:w="993" w:type="dxa"/>
            <w:shd w:val="clear" w:color="auto" w:fill="FFFFFF"/>
          </w:tcPr>
          <w:p w:rsidR="003D7BEA" w:rsidRPr="00B95F31" w:rsidRDefault="003D7BEA" w:rsidP="007C01C1">
            <w:pPr>
              <w:jc w:val="center"/>
              <w:rPr>
                <w:sz w:val="16"/>
                <w:szCs w:val="16"/>
              </w:rPr>
            </w:pPr>
            <w:r w:rsidRPr="00B95F31">
              <w:rPr>
                <w:sz w:val="16"/>
                <w:szCs w:val="16"/>
              </w:rPr>
              <w:t>39029,00</w:t>
            </w:r>
          </w:p>
        </w:tc>
        <w:tc>
          <w:tcPr>
            <w:tcW w:w="912" w:type="dxa"/>
            <w:shd w:val="clear" w:color="auto" w:fill="FFFFFF"/>
          </w:tcPr>
          <w:p w:rsidR="003D7BEA" w:rsidRPr="00B95F31" w:rsidRDefault="003D7BEA" w:rsidP="007C01C1">
            <w:pPr>
              <w:jc w:val="center"/>
              <w:rPr>
                <w:sz w:val="16"/>
                <w:szCs w:val="16"/>
              </w:rPr>
            </w:pPr>
          </w:p>
        </w:tc>
        <w:tc>
          <w:tcPr>
            <w:tcW w:w="851" w:type="dxa"/>
            <w:shd w:val="clear" w:color="auto" w:fill="FFFFFF"/>
          </w:tcPr>
          <w:p w:rsidR="003D7BEA" w:rsidRPr="00B95F31" w:rsidRDefault="003D7BEA" w:rsidP="007C01C1">
            <w:pPr>
              <w:jc w:val="center"/>
              <w:rPr>
                <w:sz w:val="16"/>
                <w:szCs w:val="16"/>
              </w:rPr>
            </w:pPr>
          </w:p>
        </w:tc>
        <w:tc>
          <w:tcPr>
            <w:tcW w:w="992" w:type="dxa"/>
            <w:shd w:val="clear" w:color="auto" w:fill="FFFFFF"/>
          </w:tcPr>
          <w:p w:rsidR="003D7BEA" w:rsidRPr="00B95F31" w:rsidRDefault="003D7BEA" w:rsidP="007C01C1">
            <w:pPr>
              <w:jc w:val="center"/>
              <w:rPr>
                <w:sz w:val="16"/>
                <w:szCs w:val="16"/>
              </w:rPr>
            </w:pPr>
          </w:p>
        </w:tc>
        <w:tc>
          <w:tcPr>
            <w:tcW w:w="850" w:type="dxa"/>
            <w:shd w:val="clear" w:color="auto" w:fill="FFFFFF"/>
          </w:tcPr>
          <w:p w:rsidR="003D7BEA" w:rsidRPr="00B95F31" w:rsidRDefault="003D7BEA" w:rsidP="007C01C1">
            <w:pPr>
              <w:jc w:val="center"/>
              <w:rPr>
                <w:sz w:val="16"/>
                <w:szCs w:val="16"/>
              </w:rPr>
            </w:pPr>
          </w:p>
        </w:tc>
        <w:tc>
          <w:tcPr>
            <w:tcW w:w="851" w:type="dxa"/>
            <w:shd w:val="clear" w:color="auto" w:fill="FFFFFF"/>
          </w:tcPr>
          <w:p w:rsidR="003D7BEA" w:rsidRPr="00B95F31" w:rsidRDefault="003D7BEA" w:rsidP="007C01C1">
            <w:pPr>
              <w:jc w:val="center"/>
              <w:rPr>
                <w:sz w:val="16"/>
                <w:szCs w:val="16"/>
              </w:rPr>
            </w:pPr>
          </w:p>
        </w:tc>
        <w:tc>
          <w:tcPr>
            <w:tcW w:w="709" w:type="dxa"/>
            <w:shd w:val="clear" w:color="auto" w:fill="FFFFFF"/>
          </w:tcPr>
          <w:p w:rsidR="003D7BEA" w:rsidRPr="00B95F31" w:rsidRDefault="003D7BEA" w:rsidP="007C01C1">
            <w:pPr>
              <w:jc w:val="center"/>
              <w:rPr>
                <w:sz w:val="16"/>
                <w:szCs w:val="16"/>
              </w:rPr>
            </w:pPr>
          </w:p>
        </w:tc>
      </w:tr>
      <w:tr w:rsidR="003D7BEA" w:rsidRPr="00B95F31" w:rsidTr="007C01C1">
        <w:trPr>
          <w:trHeight w:val="20"/>
        </w:trPr>
        <w:tc>
          <w:tcPr>
            <w:tcW w:w="1295" w:type="dxa"/>
            <w:vMerge/>
          </w:tcPr>
          <w:p w:rsidR="003D7BEA" w:rsidRPr="00B95F31" w:rsidRDefault="003D7BEA" w:rsidP="007C01C1">
            <w:pPr>
              <w:jc w:val="both"/>
              <w:rPr>
                <w:sz w:val="16"/>
                <w:szCs w:val="16"/>
              </w:rPr>
            </w:pPr>
          </w:p>
        </w:tc>
        <w:tc>
          <w:tcPr>
            <w:tcW w:w="2552" w:type="dxa"/>
            <w:vMerge/>
          </w:tcPr>
          <w:p w:rsidR="003D7BEA" w:rsidRPr="00B95F31" w:rsidRDefault="003D7BEA" w:rsidP="007C01C1">
            <w:pPr>
              <w:jc w:val="both"/>
              <w:rPr>
                <w:sz w:val="16"/>
                <w:szCs w:val="16"/>
              </w:rPr>
            </w:pPr>
          </w:p>
        </w:tc>
        <w:tc>
          <w:tcPr>
            <w:tcW w:w="850" w:type="dxa"/>
          </w:tcPr>
          <w:p w:rsidR="003D7BEA" w:rsidRPr="00B95F31" w:rsidRDefault="003D7BEA" w:rsidP="007C01C1">
            <w:pPr>
              <w:jc w:val="center"/>
              <w:rPr>
                <w:sz w:val="16"/>
                <w:szCs w:val="16"/>
                <w:lang w:val="en-US"/>
              </w:rPr>
            </w:pPr>
            <w:r w:rsidRPr="00B95F31">
              <w:rPr>
                <w:sz w:val="16"/>
                <w:szCs w:val="16"/>
                <w:lang w:val="en-US"/>
              </w:rPr>
              <w:t>903</w:t>
            </w:r>
          </w:p>
        </w:tc>
        <w:tc>
          <w:tcPr>
            <w:tcW w:w="992" w:type="dxa"/>
          </w:tcPr>
          <w:p w:rsidR="003D7BEA" w:rsidRPr="00B95F31" w:rsidRDefault="003D7BEA" w:rsidP="007C01C1">
            <w:pPr>
              <w:jc w:val="center"/>
              <w:rPr>
                <w:sz w:val="16"/>
                <w:szCs w:val="16"/>
                <w:lang w:val="en-US"/>
              </w:rPr>
            </w:pPr>
            <w:r w:rsidRPr="00B95F31">
              <w:rPr>
                <w:sz w:val="16"/>
                <w:szCs w:val="16"/>
              </w:rPr>
              <w:t>Ц7103</w:t>
            </w:r>
            <w:r w:rsidRPr="00B95F31">
              <w:rPr>
                <w:sz w:val="16"/>
                <w:szCs w:val="16"/>
                <w:lang w:val="en-US"/>
              </w:rPr>
              <w:t>S1660</w:t>
            </w:r>
          </w:p>
        </w:tc>
        <w:tc>
          <w:tcPr>
            <w:tcW w:w="1418" w:type="dxa"/>
          </w:tcPr>
          <w:p w:rsidR="003D7BEA" w:rsidRPr="00B95F31" w:rsidRDefault="003D7BEA" w:rsidP="007C01C1">
            <w:pPr>
              <w:jc w:val="both"/>
              <w:rPr>
                <w:sz w:val="16"/>
                <w:szCs w:val="16"/>
              </w:rPr>
            </w:pPr>
            <w:r w:rsidRPr="00B95F31">
              <w:rPr>
                <w:sz w:val="16"/>
                <w:szCs w:val="16"/>
              </w:rPr>
              <w:t xml:space="preserve">бюджет Аликовского района  </w:t>
            </w: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0,02</w:t>
            </w:r>
          </w:p>
        </w:tc>
        <w:tc>
          <w:tcPr>
            <w:tcW w:w="992" w:type="dxa"/>
            <w:shd w:val="clear" w:color="auto" w:fill="FFFFFF"/>
          </w:tcPr>
          <w:p w:rsidR="003D7BEA" w:rsidRPr="00B95F31" w:rsidRDefault="003D7BEA" w:rsidP="007C01C1">
            <w:pPr>
              <w:jc w:val="center"/>
              <w:rPr>
                <w:sz w:val="16"/>
                <w:szCs w:val="16"/>
              </w:rPr>
            </w:pPr>
          </w:p>
        </w:tc>
        <w:tc>
          <w:tcPr>
            <w:tcW w:w="993" w:type="dxa"/>
            <w:shd w:val="clear" w:color="auto" w:fill="FFFFFF"/>
          </w:tcPr>
          <w:p w:rsidR="003D7BEA" w:rsidRPr="00B95F31" w:rsidRDefault="003D7BEA" w:rsidP="007C01C1">
            <w:pPr>
              <w:jc w:val="center"/>
              <w:rPr>
                <w:sz w:val="16"/>
                <w:szCs w:val="16"/>
              </w:rPr>
            </w:pPr>
            <w:r w:rsidRPr="00B95F31">
              <w:rPr>
                <w:sz w:val="16"/>
                <w:szCs w:val="16"/>
              </w:rPr>
              <w:t>2611,157</w:t>
            </w:r>
          </w:p>
        </w:tc>
        <w:tc>
          <w:tcPr>
            <w:tcW w:w="912" w:type="dxa"/>
            <w:shd w:val="clear" w:color="auto" w:fill="FFFFFF"/>
          </w:tcPr>
          <w:p w:rsidR="003D7BEA" w:rsidRPr="00B95F31" w:rsidRDefault="003D7BEA" w:rsidP="007C01C1">
            <w:pPr>
              <w:jc w:val="center"/>
              <w:rPr>
                <w:sz w:val="16"/>
                <w:szCs w:val="16"/>
              </w:rPr>
            </w:pPr>
          </w:p>
        </w:tc>
        <w:tc>
          <w:tcPr>
            <w:tcW w:w="851" w:type="dxa"/>
            <w:shd w:val="clear" w:color="auto" w:fill="FFFFFF"/>
          </w:tcPr>
          <w:p w:rsidR="003D7BEA" w:rsidRPr="00B95F31" w:rsidRDefault="003D7BEA" w:rsidP="007C01C1">
            <w:pPr>
              <w:jc w:val="center"/>
              <w:rPr>
                <w:sz w:val="16"/>
                <w:szCs w:val="16"/>
              </w:rPr>
            </w:pPr>
          </w:p>
        </w:tc>
        <w:tc>
          <w:tcPr>
            <w:tcW w:w="992" w:type="dxa"/>
            <w:shd w:val="clear" w:color="auto" w:fill="FFFFFF"/>
          </w:tcPr>
          <w:p w:rsidR="003D7BEA" w:rsidRPr="00B95F31" w:rsidRDefault="003D7BEA" w:rsidP="007C01C1">
            <w:pPr>
              <w:jc w:val="center"/>
              <w:rPr>
                <w:sz w:val="16"/>
                <w:szCs w:val="16"/>
              </w:rPr>
            </w:pPr>
          </w:p>
        </w:tc>
        <w:tc>
          <w:tcPr>
            <w:tcW w:w="850" w:type="dxa"/>
            <w:shd w:val="clear" w:color="auto" w:fill="FFFFFF"/>
          </w:tcPr>
          <w:p w:rsidR="003D7BEA" w:rsidRPr="00B95F31" w:rsidRDefault="003D7BEA" w:rsidP="007C01C1">
            <w:pPr>
              <w:jc w:val="center"/>
              <w:rPr>
                <w:sz w:val="16"/>
                <w:szCs w:val="16"/>
              </w:rPr>
            </w:pPr>
          </w:p>
        </w:tc>
        <w:tc>
          <w:tcPr>
            <w:tcW w:w="851" w:type="dxa"/>
            <w:shd w:val="clear" w:color="auto" w:fill="FFFFFF"/>
          </w:tcPr>
          <w:p w:rsidR="003D7BEA" w:rsidRPr="00B95F31" w:rsidRDefault="003D7BEA" w:rsidP="007C01C1">
            <w:pPr>
              <w:jc w:val="center"/>
              <w:rPr>
                <w:sz w:val="16"/>
                <w:szCs w:val="16"/>
              </w:rPr>
            </w:pPr>
          </w:p>
        </w:tc>
        <w:tc>
          <w:tcPr>
            <w:tcW w:w="709" w:type="dxa"/>
            <w:shd w:val="clear" w:color="auto" w:fill="FFFFFF"/>
          </w:tcPr>
          <w:p w:rsidR="003D7BEA" w:rsidRPr="00B95F31" w:rsidRDefault="003D7BEA" w:rsidP="007C01C1">
            <w:pPr>
              <w:jc w:val="center"/>
              <w:rPr>
                <w:sz w:val="16"/>
                <w:szCs w:val="16"/>
              </w:rPr>
            </w:pPr>
          </w:p>
        </w:tc>
      </w:tr>
      <w:tr w:rsidR="003D7BEA" w:rsidRPr="00B95F31" w:rsidTr="007C01C1">
        <w:trPr>
          <w:trHeight w:val="20"/>
        </w:trPr>
        <w:tc>
          <w:tcPr>
            <w:tcW w:w="1295" w:type="dxa"/>
            <w:vMerge/>
          </w:tcPr>
          <w:p w:rsidR="003D7BEA" w:rsidRPr="00B95F31" w:rsidRDefault="003D7BEA" w:rsidP="007C01C1">
            <w:pPr>
              <w:jc w:val="both"/>
              <w:rPr>
                <w:sz w:val="16"/>
                <w:szCs w:val="16"/>
              </w:rPr>
            </w:pPr>
          </w:p>
        </w:tc>
        <w:tc>
          <w:tcPr>
            <w:tcW w:w="2552" w:type="dxa"/>
            <w:vMerge/>
          </w:tcPr>
          <w:p w:rsidR="003D7BEA" w:rsidRPr="00B95F31" w:rsidRDefault="003D7BEA" w:rsidP="007C01C1">
            <w:pPr>
              <w:jc w:val="both"/>
              <w:rPr>
                <w:sz w:val="16"/>
                <w:szCs w:val="16"/>
              </w:rPr>
            </w:pPr>
          </w:p>
        </w:tc>
        <w:tc>
          <w:tcPr>
            <w:tcW w:w="850" w:type="dxa"/>
          </w:tcPr>
          <w:p w:rsidR="003D7BEA" w:rsidRPr="00B95F31" w:rsidRDefault="003D7BEA" w:rsidP="007C01C1">
            <w:pPr>
              <w:jc w:val="center"/>
              <w:rPr>
                <w:sz w:val="16"/>
                <w:szCs w:val="16"/>
              </w:rPr>
            </w:pPr>
            <w:r w:rsidRPr="00B95F31">
              <w:rPr>
                <w:sz w:val="16"/>
                <w:szCs w:val="16"/>
              </w:rPr>
              <w:t>х</w:t>
            </w:r>
          </w:p>
        </w:tc>
        <w:tc>
          <w:tcPr>
            <w:tcW w:w="992" w:type="dxa"/>
          </w:tcPr>
          <w:p w:rsidR="003D7BEA" w:rsidRPr="00B95F31" w:rsidRDefault="003D7BEA" w:rsidP="007C01C1">
            <w:pPr>
              <w:jc w:val="center"/>
              <w:rPr>
                <w:sz w:val="16"/>
                <w:szCs w:val="16"/>
              </w:rPr>
            </w:pPr>
            <w:r w:rsidRPr="00B95F31">
              <w:rPr>
                <w:sz w:val="16"/>
                <w:szCs w:val="16"/>
              </w:rPr>
              <w:t>х</w:t>
            </w:r>
          </w:p>
        </w:tc>
        <w:tc>
          <w:tcPr>
            <w:tcW w:w="1418" w:type="dxa"/>
          </w:tcPr>
          <w:p w:rsidR="003D7BEA" w:rsidRPr="00B95F31" w:rsidRDefault="003D7BEA" w:rsidP="007C01C1">
            <w:pPr>
              <w:jc w:val="both"/>
              <w:rPr>
                <w:sz w:val="16"/>
                <w:szCs w:val="16"/>
              </w:rPr>
            </w:pPr>
            <w:r w:rsidRPr="00B95F31">
              <w:rPr>
                <w:sz w:val="16"/>
                <w:szCs w:val="16"/>
              </w:rPr>
              <w:t>внебюджетные источники</w:t>
            </w: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3"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1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709" w:type="dxa"/>
            <w:shd w:val="clear" w:color="auto" w:fill="FFFFFF"/>
          </w:tcPr>
          <w:p w:rsidR="003D7BEA" w:rsidRPr="00B95F31" w:rsidRDefault="003D7BEA" w:rsidP="007C01C1">
            <w:pPr>
              <w:widowControl w:val="0"/>
              <w:spacing w:line="235" w:lineRule="auto"/>
              <w:ind w:left="-113" w:right="-113"/>
              <w:jc w:val="center"/>
              <w:rPr>
                <w:sz w:val="16"/>
                <w:szCs w:val="16"/>
              </w:rPr>
            </w:pPr>
          </w:p>
        </w:tc>
      </w:tr>
      <w:tr w:rsidR="003D7BEA" w:rsidRPr="00B95F31" w:rsidTr="007C01C1">
        <w:trPr>
          <w:trHeight w:val="20"/>
        </w:trPr>
        <w:tc>
          <w:tcPr>
            <w:tcW w:w="1295" w:type="dxa"/>
            <w:vMerge w:val="restart"/>
          </w:tcPr>
          <w:p w:rsidR="003D7BEA" w:rsidRPr="00B95F31" w:rsidRDefault="003D7BEA" w:rsidP="007C01C1">
            <w:pPr>
              <w:spacing w:line="233" w:lineRule="auto"/>
              <w:jc w:val="both"/>
              <w:rPr>
                <w:sz w:val="16"/>
                <w:szCs w:val="16"/>
              </w:rPr>
            </w:pPr>
            <w:r w:rsidRPr="00B95F31">
              <w:rPr>
                <w:sz w:val="16"/>
                <w:szCs w:val="16"/>
              </w:rPr>
              <w:t xml:space="preserve">Основное </w:t>
            </w:r>
          </w:p>
          <w:p w:rsidR="003D7BEA" w:rsidRPr="00B95F31" w:rsidRDefault="003D7BEA" w:rsidP="007C01C1">
            <w:pPr>
              <w:spacing w:line="233" w:lineRule="auto"/>
              <w:jc w:val="both"/>
              <w:rPr>
                <w:sz w:val="16"/>
                <w:szCs w:val="16"/>
              </w:rPr>
            </w:pPr>
            <w:r w:rsidRPr="00B95F31">
              <w:rPr>
                <w:sz w:val="16"/>
                <w:szCs w:val="16"/>
              </w:rPr>
              <w:t>мероприятие 4</w:t>
            </w:r>
          </w:p>
        </w:tc>
        <w:tc>
          <w:tcPr>
            <w:tcW w:w="2552" w:type="dxa"/>
            <w:vMerge w:val="restart"/>
          </w:tcPr>
          <w:p w:rsidR="003D7BEA" w:rsidRPr="00B95F31" w:rsidRDefault="003D7BEA" w:rsidP="007C01C1">
            <w:pPr>
              <w:spacing w:line="233" w:lineRule="auto"/>
              <w:jc w:val="both"/>
              <w:rPr>
                <w:sz w:val="16"/>
                <w:szCs w:val="16"/>
              </w:rPr>
            </w:pPr>
            <w:r w:rsidRPr="00B95F31">
              <w:rPr>
                <w:sz w:val="16"/>
                <w:szCs w:val="16"/>
              </w:rPr>
              <w:t>Организационно-ме</w:t>
            </w:r>
            <w:r w:rsidRPr="00B95F31">
              <w:rPr>
                <w:sz w:val="16"/>
                <w:szCs w:val="16"/>
              </w:rPr>
              <w:softHyphen/>
              <w:t>тодическое со</w:t>
            </w:r>
            <w:r w:rsidRPr="00B95F31">
              <w:rPr>
                <w:sz w:val="16"/>
                <w:szCs w:val="16"/>
              </w:rPr>
              <w:softHyphen/>
              <w:t>провождение проведения олимпиад школьников</w:t>
            </w:r>
          </w:p>
        </w:tc>
        <w:tc>
          <w:tcPr>
            <w:tcW w:w="850" w:type="dxa"/>
          </w:tcPr>
          <w:p w:rsidR="003D7BEA" w:rsidRPr="00B95F31" w:rsidRDefault="003D7BEA" w:rsidP="007C01C1">
            <w:pPr>
              <w:spacing w:line="233" w:lineRule="auto"/>
              <w:jc w:val="center"/>
              <w:rPr>
                <w:sz w:val="16"/>
                <w:szCs w:val="16"/>
              </w:rPr>
            </w:pPr>
          </w:p>
        </w:tc>
        <w:tc>
          <w:tcPr>
            <w:tcW w:w="992" w:type="dxa"/>
          </w:tcPr>
          <w:p w:rsidR="003D7BEA" w:rsidRPr="00B95F31" w:rsidRDefault="003D7BEA" w:rsidP="007C01C1">
            <w:pPr>
              <w:spacing w:line="233" w:lineRule="auto"/>
              <w:jc w:val="center"/>
              <w:rPr>
                <w:sz w:val="16"/>
                <w:szCs w:val="16"/>
              </w:rPr>
            </w:pPr>
          </w:p>
        </w:tc>
        <w:tc>
          <w:tcPr>
            <w:tcW w:w="1418" w:type="dxa"/>
          </w:tcPr>
          <w:p w:rsidR="003D7BEA" w:rsidRPr="00B95F31" w:rsidRDefault="003D7BEA" w:rsidP="007C01C1">
            <w:pPr>
              <w:spacing w:line="233" w:lineRule="auto"/>
              <w:jc w:val="both"/>
              <w:rPr>
                <w:sz w:val="16"/>
                <w:szCs w:val="16"/>
              </w:rPr>
            </w:pPr>
            <w:r w:rsidRPr="00B95F31">
              <w:rPr>
                <w:sz w:val="16"/>
                <w:szCs w:val="16"/>
              </w:rPr>
              <w:t>всего</w:t>
            </w: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0,0</w:t>
            </w: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0,0</w:t>
            </w:r>
          </w:p>
        </w:tc>
        <w:tc>
          <w:tcPr>
            <w:tcW w:w="993" w:type="dxa"/>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0,0</w:t>
            </w:r>
          </w:p>
        </w:tc>
        <w:tc>
          <w:tcPr>
            <w:tcW w:w="912" w:type="dxa"/>
            <w:shd w:val="clear" w:color="auto" w:fill="FFFFFF"/>
          </w:tcPr>
          <w:p w:rsidR="003D7BEA" w:rsidRPr="00B95F31" w:rsidRDefault="003D7BEA" w:rsidP="007C01C1">
            <w:pPr>
              <w:jc w:val="center"/>
            </w:pPr>
            <w:r w:rsidRPr="00B95F31">
              <w:rPr>
                <w:sz w:val="16"/>
                <w:szCs w:val="16"/>
              </w:rPr>
              <w:t>0,0</w:t>
            </w:r>
          </w:p>
        </w:tc>
        <w:tc>
          <w:tcPr>
            <w:tcW w:w="851" w:type="dxa"/>
            <w:shd w:val="clear" w:color="auto" w:fill="FFFFFF"/>
          </w:tcPr>
          <w:p w:rsidR="003D7BEA" w:rsidRPr="00B95F31" w:rsidRDefault="003D7BEA" w:rsidP="007C01C1">
            <w:pPr>
              <w:jc w:val="center"/>
            </w:pPr>
            <w:r w:rsidRPr="00B95F31">
              <w:rPr>
                <w:sz w:val="16"/>
                <w:szCs w:val="16"/>
              </w:rPr>
              <w:t>0,0</w:t>
            </w:r>
          </w:p>
        </w:tc>
        <w:tc>
          <w:tcPr>
            <w:tcW w:w="992" w:type="dxa"/>
            <w:shd w:val="clear" w:color="auto" w:fill="FFFFFF"/>
          </w:tcPr>
          <w:p w:rsidR="003D7BEA" w:rsidRPr="00B95F31" w:rsidRDefault="003D7BEA" w:rsidP="007C01C1">
            <w:pPr>
              <w:jc w:val="center"/>
            </w:pPr>
            <w:r w:rsidRPr="00B95F31">
              <w:rPr>
                <w:sz w:val="16"/>
                <w:szCs w:val="16"/>
              </w:rPr>
              <w:t>0,0</w:t>
            </w:r>
          </w:p>
        </w:tc>
        <w:tc>
          <w:tcPr>
            <w:tcW w:w="850" w:type="dxa"/>
            <w:shd w:val="clear" w:color="auto" w:fill="FFFFFF"/>
          </w:tcPr>
          <w:p w:rsidR="003D7BEA" w:rsidRPr="00B95F31" w:rsidRDefault="003D7BEA" w:rsidP="007C01C1">
            <w:pPr>
              <w:jc w:val="center"/>
            </w:pPr>
            <w:r w:rsidRPr="00B95F31">
              <w:rPr>
                <w:sz w:val="16"/>
                <w:szCs w:val="16"/>
              </w:rPr>
              <w:t>0,0</w:t>
            </w:r>
          </w:p>
        </w:tc>
        <w:tc>
          <w:tcPr>
            <w:tcW w:w="851" w:type="dxa"/>
            <w:shd w:val="clear" w:color="auto" w:fill="FFFFFF"/>
          </w:tcPr>
          <w:p w:rsidR="003D7BEA" w:rsidRPr="00B95F31" w:rsidRDefault="003D7BEA" w:rsidP="007C01C1">
            <w:pPr>
              <w:jc w:val="center"/>
            </w:pPr>
            <w:r w:rsidRPr="00B95F31">
              <w:rPr>
                <w:sz w:val="16"/>
                <w:szCs w:val="16"/>
              </w:rPr>
              <w:t>0,0</w:t>
            </w:r>
          </w:p>
        </w:tc>
        <w:tc>
          <w:tcPr>
            <w:tcW w:w="709" w:type="dxa"/>
            <w:shd w:val="clear" w:color="auto" w:fill="FFFFFF"/>
          </w:tcPr>
          <w:p w:rsidR="003D7BEA" w:rsidRPr="00B95F31" w:rsidRDefault="003D7BEA" w:rsidP="007C01C1">
            <w:pPr>
              <w:jc w:val="center"/>
            </w:pPr>
            <w:r w:rsidRPr="00B95F31">
              <w:rPr>
                <w:sz w:val="16"/>
                <w:szCs w:val="16"/>
              </w:rPr>
              <w:t>0,0</w:t>
            </w:r>
          </w:p>
        </w:tc>
      </w:tr>
      <w:tr w:rsidR="003D7BEA" w:rsidRPr="00B95F31" w:rsidTr="007C01C1">
        <w:trPr>
          <w:trHeight w:val="20"/>
        </w:trPr>
        <w:tc>
          <w:tcPr>
            <w:tcW w:w="1295" w:type="dxa"/>
            <w:vMerge/>
          </w:tcPr>
          <w:p w:rsidR="003D7BEA" w:rsidRPr="00B95F31" w:rsidRDefault="003D7BEA" w:rsidP="007C01C1">
            <w:pPr>
              <w:spacing w:line="233" w:lineRule="auto"/>
              <w:jc w:val="both"/>
              <w:rPr>
                <w:sz w:val="16"/>
                <w:szCs w:val="16"/>
              </w:rPr>
            </w:pPr>
          </w:p>
        </w:tc>
        <w:tc>
          <w:tcPr>
            <w:tcW w:w="2552" w:type="dxa"/>
            <w:vMerge/>
          </w:tcPr>
          <w:p w:rsidR="003D7BEA" w:rsidRPr="00B95F31" w:rsidRDefault="003D7BEA" w:rsidP="007C01C1">
            <w:pPr>
              <w:spacing w:line="233" w:lineRule="auto"/>
              <w:jc w:val="both"/>
              <w:rPr>
                <w:sz w:val="16"/>
                <w:szCs w:val="16"/>
              </w:rPr>
            </w:pPr>
          </w:p>
        </w:tc>
        <w:tc>
          <w:tcPr>
            <w:tcW w:w="850" w:type="dxa"/>
          </w:tcPr>
          <w:p w:rsidR="003D7BEA" w:rsidRPr="00B95F31" w:rsidRDefault="003D7BEA" w:rsidP="007C01C1">
            <w:pPr>
              <w:spacing w:line="233" w:lineRule="auto"/>
              <w:jc w:val="center"/>
              <w:rPr>
                <w:sz w:val="16"/>
                <w:szCs w:val="16"/>
              </w:rPr>
            </w:pPr>
            <w:r w:rsidRPr="00B95F31">
              <w:rPr>
                <w:sz w:val="16"/>
                <w:szCs w:val="16"/>
              </w:rPr>
              <w:t>х</w:t>
            </w:r>
          </w:p>
        </w:tc>
        <w:tc>
          <w:tcPr>
            <w:tcW w:w="992" w:type="dxa"/>
          </w:tcPr>
          <w:p w:rsidR="003D7BEA" w:rsidRPr="00B95F31" w:rsidRDefault="003D7BEA" w:rsidP="007C01C1">
            <w:pPr>
              <w:spacing w:line="233" w:lineRule="auto"/>
              <w:jc w:val="center"/>
              <w:rPr>
                <w:sz w:val="16"/>
                <w:szCs w:val="16"/>
              </w:rPr>
            </w:pPr>
            <w:r w:rsidRPr="00B95F31">
              <w:rPr>
                <w:sz w:val="16"/>
                <w:szCs w:val="16"/>
              </w:rPr>
              <w:t>х</w:t>
            </w:r>
          </w:p>
        </w:tc>
        <w:tc>
          <w:tcPr>
            <w:tcW w:w="1418" w:type="dxa"/>
          </w:tcPr>
          <w:p w:rsidR="003D7BEA" w:rsidRPr="00B95F31" w:rsidRDefault="003D7BEA" w:rsidP="007C01C1">
            <w:pPr>
              <w:spacing w:line="233" w:lineRule="auto"/>
              <w:jc w:val="both"/>
              <w:rPr>
                <w:sz w:val="16"/>
                <w:szCs w:val="16"/>
              </w:rPr>
            </w:pPr>
            <w:r w:rsidRPr="00B95F31">
              <w:rPr>
                <w:sz w:val="16"/>
                <w:szCs w:val="16"/>
              </w:rPr>
              <w:t>федеральный бюджет</w:t>
            </w: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3"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1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709" w:type="dxa"/>
            <w:shd w:val="clear" w:color="auto" w:fill="FFFFFF"/>
          </w:tcPr>
          <w:p w:rsidR="003D7BEA" w:rsidRPr="00B95F31" w:rsidRDefault="003D7BEA" w:rsidP="007C01C1">
            <w:pPr>
              <w:widowControl w:val="0"/>
              <w:spacing w:line="235" w:lineRule="auto"/>
              <w:ind w:left="-113" w:right="-113"/>
              <w:jc w:val="center"/>
              <w:rPr>
                <w:sz w:val="16"/>
                <w:szCs w:val="16"/>
              </w:rPr>
            </w:pPr>
          </w:p>
        </w:tc>
      </w:tr>
      <w:tr w:rsidR="003D7BEA" w:rsidRPr="00B95F31" w:rsidTr="007C01C1">
        <w:trPr>
          <w:trHeight w:val="20"/>
        </w:trPr>
        <w:tc>
          <w:tcPr>
            <w:tcW w:w="1295" w:type="dxa"/>
            <w:vMerge/>
          </w:tcPr>
          <w:p w:rsidR="003D7BEA" w:rsidRPr="00B95F31" w:rsidRDefault="003D7BEA" w:rsidP="007C01C1">
            <w:pPr>
              <w:spacing w:line="233" w:lineRule="auto"/>
              <w:jc w:val="both"/>
              <w:rPr>
                <w:sz w:val="16"/>
                <w:szCs w:val="16"/>
              </w:rPr>
            </w:pPr>
          </w:p>
        </w:tc>
        <w:tc>
          <w:tcPr>
            <w:tcW w:w="2552" w:type="dxa"/>
            <w:vMerge/>
          </w:tcPr>
          <w:p w:rsidR="003D7BEA" w:rsidRPr="00B95F31" w:rsidRDefault="003D7BEA" w:rsidP="007C01C1">
            <w:pPr>
              <w:spacing w:line="233" w:lineRule="auto"/>
              <w:jc w:val="both"/>
              <w:rPr>
                <w:sz w:val="16"/>
                <w:szCs w:val="16"/>
              </w:rPr>
            </w:pPr>
          </w:p>
        </w:tc>
        <w:tc>
          <w:tcPr>
            <w:tcW w:w="850" w:type="dxa"/>
          </w:tcPr>
          <w:p w:rsidR="003D7BEA" w:rsidRPr="00B95F31" w:rsidRDefault="003D7BEA" w:rsidP="007C01C1">
            <w:pPr>
              <w:jc w:val="center"/>
              <w:rPr>
                <w:sz w:val="16"/>
                <w:szCs w:val="16"/>
              </w:rPr>
            </w:pPr>
            <w:r w:rsidRPr="00B95F31">
              <w:rPr>
                <w:sz w:val="16"/>
                <w:szCs w:val="16"/>
              </w:rPr>
              <w:t>х</w:t>
            </w:r>
          </w:p>
        </w:tc>
        <w:tc>
          <w:tcPr>
            <w:tcW w:w="992" w:type="dxa"/>
          </w:tcPr>
          <w:p w:rsidR="003D7BEA" w:rsidRPr="00B95F31" w:rsidRDefault="003D7BEA" w:rsidP="007C01C1">
            <w:pPr>
              <w:jc w:val="center"/>
              <w:rPr>
                <w:sz w:val="16"/>
                <w:szCs w:val="16"/>
              </w:rPr>
            </w:pPr>
            <w:r w:rsidRPr="00B95F31">
              <w:rPr>
                <w:sz w:val="16"/>
                <w:szCs w:val="16"/>
              </w:rPr>
              <w:t>х</w:t>
            </w:r>
          </w:p>
        </w:tc>
        <w:tc>
          <w:tcPr>
            <w:tcW w:w="1418" w:type="dxa"/>
          </w:tcPr>
          <w:p w:rsidR="003D7BEA" w:rsidRPr="00B95F31" w:rsidRDefault="003D7BEA" w:rsidP="007C01C1">
            <w:pPr>
              <w:spacing w:line="233" w:lineRule="auto"/>
              <w:jc w:val="both"/>
              <w:rPr>
                <w:sz w:val="16"/>
                <w:szCs w:val="16"/>
              </w:rPr>
            </w:pPr>
            <w:r w:rsidRPr="00B95F31">
              <w:rPr>
                <w:sz w:val="16"/>
                <w:szCs w:val="16"/>
              </w:rPr>
              <w:t>республиканский бюджет Чувашской Республики</w:t>
            </w: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3"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1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709" w:type="dxa"/>
            <w:shd w:val="clear" w:color="auto" w:fill="FFFFFF"/>
          </w:tcPr>
          <w:p w:rsidR="003D7BEA" w:rsidRPr="00B95F31" w:rsidRDefault="003D7BEA" w:rsidP="007C01C1">
            <w:pPr>
              <w:widowControl w:val="0"/>
              <w:spacing w:line="235" w:lineRule="auto"/>
              <w:ind w:left="-113" w:right="-113"/>
              <w:jc w:val="center"/>
              <w:rPr>
                <w:sz w:val="16"/>
                <w:szCs w:val="16"/>
              </w:rPr>
            </w:pPr>
          </w:p>
        </w:tc>
      </w:tr>
      <w:tr w:rsidR="003D7BEA" w:rsidRPr="00B95F31" w:rsidTr="007C01C1">
        <w:trPr>
          <w:trHeight w:val="20"/>
        </w:trPr>
        <w:tc>
          <w:tcPr>
            <w:tcW w:w="1295" w:type="dxa"/>
            <w:vMerge/>
          </w:tcPr>
          <w:p w:rsidR="003D7BEA" w:rsidRPr="00B95F31" w:rsidRDefault="003D7BEA" w:rsidP="007C01C1">
            <w:pPr>
              <w:spacing w:line="233" w:lineRule="auto"/>
              <w:jc w:val="both"/>
              <w:rPr>
                <w:sz w:val="16"/>
                <w:szCs w:val="16"/>
              </w:rPr>
            </w:pPr>
          </w:p>
        </w:tc>
        <w:tc>
          <w:tcPr>
            <w:tcW w:w="2552" w:type="dxa"/>
            <w:vMerge/>
          </w:tcPr>
          <w:p w:rsidR="003D7BEA" w:rsidRPr="00B95F31" w:rsidRDefault="003D7BEA" w:rsidP="007C01C1">
            <w:pPr>
              <w:spacing w:line="233" w:lineRule="auto"/>
              <w:jc w:val="both"/>
              <w:rPr>
                <w:sz w:val="16"/>
                <w:szCs w:val="16"/>
              </w:rPr>
            </w:pPr>
          </w:p>
        </w:tc>
        <w:tc>
          <w:tcPr>
            <w:tcW w:w="850" w:type="dxa"/>
          </w:tcPr>
          <w:p w:rsidR="003D7BEA" w:rsidRPr="00B95F31" w:rsidRDefault="003D7BEA" w:rsidP="007C01C1">
            <w:pPr>
              <w:spacing w:line="233" w:lineRule="auto"/>
              <w:jc w:val="center"/>
              <w:rPr>
                <w:sz w:val="16"/>
                <w:szCs w:val="16"/>
              </w:rPr>
            </w:pPr>
            <w:r w:rsidRPr="00B95F31">
              <w:rPr>
                <w:sz w:val="16"/>
                <w:szCs w:val="16"/>
              </w:rPr>
              <w:t>х</w:t>
            </w:r>
          </w:p>
        </w:tc>
        <w:tc>
          <w:tcPr>
            <w:tcW w:w="992" w:type="dxa"/>
          </w:tcPr>
          <w:p w:rsidR="003D7BEA" w:rsidRPr="00B95F31" w:rsidRDefault="003D7BEA" w:rsidP="007C01C1">
            <w:pPr>
              <w:spacing w:line="233" w:lineRule="auto"/>
              <w:jc w:val="center"/>
              <w:rPr>
                <w:sz w:val="16"/>
                <w:szCs w:val="16"/>
              </w:rPr>
            </w:pPr>
            <w:r w:rsidRPr="00B95F31">
              <w:rPr>
                <w:sz w:val="16"/>
                <w:szCs w:val="16"/>
              </w:rPr>
              <w:t>х</w:t>
            </w:r>
          </w:p>
        </w:tc>
        <w:tc>
          <w:tcPr>
            <w:tcW w:w="1418" w:type="dxa"/>
          </w:tcPr>
          <w:p w:rsidR="003D7BEA" w:rsidRPr="00B95F31" w:rsidRDefault="003D7BEA" w:rsidP="007C01C1">
            <w:pPr>
              <w:spacing w:line="233" w:lineRule="auto"/>
              <w:jc w:val="both"/>
              <w:rPr>
                <w:sz w:val="16"/>
                <w:szCs w:val="16"/>
              </w:rPr>
            </w:pPr>
            <w:r w:rsidRPr="00B95F31">
              <w:rPr>
                <w:sz w:val="16"/>
                <w:szCs w:val="16"/>
              </w:rPr>
              <w:t xml:space="preserve">бюджет Аликовского района  </w:t>
            </w: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3"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1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709" w:type="dxa"/>
            <w:shd w:val="clear" w:color="auto" w:fill="FFFFFF"/>
          </w:tcPr>
          <w:p w:rsidR="003D7BEA" w:rsidRPr="00B95F31" w:rsidRDefault="003D7BEA" w:rsidP="007C01C1">
            <w:pPr>
              <w:widowControl w:val="0"/>
              <w:spacing w:line="235" w:lineRule="auto"/>
              <w:ind w:left="-113" w:right="-113"/>
              <w:jc w:val="center"/>
              <w:rPr>
                <w:sz w:val="16"/>
                <w:szCs w:val="16"/>
              </w:rPr>
            </w:pPr>
          </w:p>
        </w:tc>
      </w:tr>
      <w:tr w:rsidR="003D7BEA" w:rsidRPr="00B95F31" w:rsidTr="007C01C1">
        <w:trPr>
          <w:trHeight w:val="20"/>
        </w:trPr>
        <w:tc>
          <w:tcPr>
            <w:tcW w:w="1295" w:type="dxa"/>
            <w:vMerge/>
          </w:tcPr>
          <w:p w:rsidR="003D7BEA" w:rsidRPr="00B95F31" w:rsidRDefault="003D7BEA" w:rsidP="007C01C1">
            <w:pPr>
              <w:spacing w:line="233" w:lineRule="auto"/>
              <w:jc w:val="both"/>
              <w:rPr>
                <w:sz w:val="16"/>
                <w:szCs w:val="16"/>
              </w:rPr>
            </w:pPr>
          </w:p>
        </w:tc>
        <w:tc>
          <w:tcPr>
            <w:tcW w:w="2552" w:type="dxa"/>
            <w:vMerge/>
          </w:tcPr>
          <w:p w:rsidR="003D7BEA" w:rsidRPr="00B95F31" w:rsidRDefault="003D7BEA" w:rsidP="007C01C1">
            <w:pPr>
              <w:spacing w:line="233" w:lineRule="auto"/>
              <w:jc w:val="both"/>
              <w:rPr>
                <w:sz w:val="16"/>
                <w:szCs w:val="16"/>
              </w:rPr>
            </w:pPr>
          </w:p>
        </w:tc>
        <w:tc>
          <w:tcPr>
            <w:tcW w:w="850" w:type="dxa"/>
          </w:tcPr>
          <w:p w:rsidR="003D7BEA" w:rsidRPr="00B95F31" w:rsidRDefault="003D7BEA" w:rsidP="007C01C1">
            <w:pPr>
              <w:spacing w:line="233" w:lineRule="auto"/>
              <w:jc w:val="center"/>
              <w:rPr>
                <w:sz w:val="16"/>
                <w:szCs w:val="16"/>
              </w:rPr>
            </w:pPr>
            <w:r w:rsidRPr="00B95F31">
              <w:rPr>
                <w:sz w:val="16"/>
                <w:szCs w:val="16"/>
              </w:rPr>
              <w:t>х</w:t>
            </w:r>
          </w:p>
        </w:tc>
        <w:tc>
          <w:tcPr>
            <w:tcW w:w="992" w:type="dxa"/>
          </w:tcPr>
          <w:p w:rsidR="003D7BEA" w:rsidRPr="00B95F31" w:rsidRDefault="003D7BEA" w:rsidP="007C01C1">
            <w:pPr>
              <w:spacing w:line="233" w:lineRule="auto"/>
              <w:jc w:val="center"/>
              <w:rPr>
                <w:sz w:val="16"/>
                <w:szCs w:val="16"/>
              </w:rPr>
            </w:pPr>
            <w:r w:rsidRPr="00B95F31">
              <w:rPr>
                <w:sz w:val="16"/>
                <w:szCs w:val="16"/>
              </w:rPr>
              <w:t>х</w:t>
            </w:r>
          </w:p>
        </w:tc>
        <w:tc>
          <w:tcPr>
            <w:tcW w:w="1418" w:type="dxa"/>
          </w:tcPr>
          <w:p w:rsidR="003D7BEA" w:rsidRPr="00B95F31" w:rsidRDefault="003D7BEA" w:rsidP="007C01C1">
            <w:pPr>
              <w:spacing w:line="233" w:lineRule="auto"/>
              <w:jc w:val="both"/>
              <w:rPr>
                <w:sz w:val="16"/>
                <w:szCs w:val="16"/>
              </w:rPr>
            </w:pPr>
            <w:r w:rsidRPr="00B95F31">
              <w:rPr>
                <w:sz w:val="16"/>
                <w:szCs w:val="16"/>
              </w:rPr>
              <w:t>внебюджетные источники</w:t>
            </w: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3"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1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709" w:type="dxa"/>
            <w:shd w:val="clear" w:color="auto" w:fill="FFFFFF"/>
          </w:tcPr>
          <w:p w:rsidR="003D7BEA" w:rsidRPr="00B95F31" w:rsidRDefault="003D7BEA" w:rsidP="007C01C1">
            <w:pPr>
              <w:widowControl w:val="0"/>
              <w:spacing w:line="235" w:lineRule="auto"/>
              <w:ind w:left="-113" w:right="-113"/>
              <w:jc w:val="center"/>
              <w:rPr>
                <w:sz w:val="16"/>
                <w:szCs w:val="16"/>
              </w:rPr>
            </w:pPr>
          </w:p>
        </w:tc>
      </w:tr>
      <w:tr w:rsidR="003D7BEA" w:rsidRPr="00B95F31" w:rsidTr="007C01C1">
        <w:trPr>
          <w:trHeight w:val="20"/>
        </w:trPr>
        <w:tc>
          <w:tcPr>
            <w:tcW w:w="1295" w:type="dxa"/>
            <w:vMerge w:val="restart"/>
          </w:tcPr>
          <w:p w:rsidR="003D7BEA" w:rsidRPr="00B95F31" w:rsidRDefault="003D7BEA" w:rsidP="007C01C1">
            <w:pPr>
              <w:spacing w:line="233" w:lineRule="auto"/>
              <w:jc w:val="both"/>
              <w:rPr>
                <w:sz w:val="16"/>
                <w:szCs w:val="16"/>
              </w:rPr>
            </w:pPr>
            <w:r w:rsidRPr="00B95F31">
              <w:rPr>
                <w:sz w:val="16"/>
                <w:szCs w:val="16"/>
              </w:rPr>
              <w:t>Основное</w:t>
            </w:r>
          </w:p>
          <w:p w:rsidR="003D7BEA" w:rsidRPr="00B95F31" w:rsidRDefault="003D7BEA" w:rsidP="007C01C1">
            <w:pPr>
              <w:spacing w:line="233" w:lineRule="auto"/>
              <w:jc w:val="both"/>
              <w:rPr>
                <w:sz w:val="16"/>
                <w:szCs w:val="16"/>
              </w:rPr>
            </w:pPr>
            <w:r w:rsidRPr="00B95F31">
              <w:rPr>
                <w:sz w:val="16"/>
                <w:szCs w:val="16"/>
              </w:rPr>
              <w:t>мероприятие 5</w:t>
            </w:r>
          </w:p>
        </w:tc>
        <w:tc>
          <w:tcPr>
            <w:tcW w:w="2552" w:type="dxa"/>
            <w:vMerge w:val="restart"/>
          </w:tcPr>
          <w:p w:rsidR="003D7BEA" w:rsidRPr="00B95F31" w:rsidRDefault="003D7BEA" w:rsidP="007C01C1">
            <w:pPr>
              <w:spacing w:line="233" w:lineRule="auto"/>
              <w:jc w:val="both"/>
              <w:rPr>
                <w:sz w:val="16"/>
                <w:szCs w:val="16"/>
              </w:rPr>
            </w:pPr>
            <w:r w:rsidRPr="00B95F31">
              <w:rPr>
                <w:sz w:val="16"/>
                <w:szCs w:val="16"/>
              </w:rPr>
              <w:t>Развитие единой об</w:t>
            </w:r>
            <w:r w:rsidRPr="00B95F31">
              <w:rPr>
                <w:sz w:val="16"/>
                <w:szCs w:val="16"/>
              </w:rPr>
              <w:softHyphen/>
              <w:t>ра</w:t>
            </w:r>
            <w:r w:rsidRPr="00B95F31">
              <w:rPr>
                <w:sz w:val="16"/>
                <w:szCs w:val="16"/>
              </w:rPr>
              <w:softHyphen/>
              <w:t>зовательной информационной среды в Чувашской Республике</w:t>
            </w:r>
          </w:p>
        </w:tc>
        <w:tc>
          <w:tcPr>
            <w:tcW w:w="850" w:type="dxa"/>
          </w:tcPr>
          <w:p w:rsidR="003D7BEA" w:rsidRPr="00B95F31" w:rsidRDefault="003D7BEA" w:rsidP="007C01C1">
            <w:pPr>
              <w:spacing w:line="233" w:lineRule="auto"/>
              <w:jc w:val="center"/>
              <w:rPr>
                <w:sz w:val="16"/>
                <w:szCs w:val="16"/>
              </w:rPr>
            </w:pPr>
          </w:p>
        </w:tc>
        <w:tc>
          <w:tcPr>
            <w:tcW w:w="992" w:type="dxa"/>
          </w:tcPr>
          <w:p w:rsidR="003D7BEA" w:rsidRPr="00B95F31" w:rsidRDefault="003D7BEA" w:rsidP="007C01C1">
            <w:pPr>
              <w:spacing w:line="233" w:lineRule="auto"/>
              <w:jc w:val="center"/>
              <w:rPr>
                <w:sz w:val="16"/>
                <w:szCs w:val="16"/>
              </w:rPr>
            </w:pPr>
          </w:p>
        </w:tc>
        <w:tc>
          <w:tcPr>
            <w:tcW w:w="1418" w:type="dxa"/>
          </w:tcPr>
          <w:p w:rsidR="003D7BEA" w:rsidRPr="00B95F31" w:rsidRDefault="003D7BEA" w:rsidP="007C01C1">
            <w:pPr>
              <w:spacing w:line="233" w:lineRule="auto"/>
              <w:jc w:val="both"/>
              <w:rPr>
                <w:sz w:val="16"/>
                <w:szCs w:val="16"/>
              </w:rPr>
            </w:pPr>
            <w:r w:rsidRPr="00B95F31">
              <w:rPr>
                <w:sz w:val="16"/>
                <w:szCs w:val="16"/>
              </w:rPr>
              <w:t>всего</w:t>
            </w:r>
          </w:p>
        </w:tc>
        <w:tc>
          <w:tcPr>
            <w:tcW w:w="992" w:type="dxa"/>
            <w:shd w:val="clear" w:color="auto" w:fill="FFFFFF"/>
          </w:tcPr>
          <w:p w:rsidR="003D7BEA" w:rsidRPr="00B95F31" w:rsidRDefault="003D7BEA" w:rsidP="007C01C1">
            <w:pPr>
              <w:jc w:val="center"/>
              <w:rPr>
                <w:sz w:val="16"/>
                <w:szCs w:val="16"/>
              </w:rPr>
            </w:pPr>
            <w:r w:rsidRPr="00B95F31">
              <w:rPr>
                <w:sz w:val="16"/>
                <w:szCs w:val="16"/>
              </w:rPr>
              <w:t>0,0</w:t>
            </w:r>
          </w:p>
        </w:tc>
        <w:tc>
          <w:tcPr>
            <w:tcW w:w="992" w:type="dxa"/>
            <w:shd w:val="clear" w:color="auto" w:fill="FFFFFF"/>
          </w:tcPr>
          <w:p w:rsidR="003D7BEA" w:rsidRPr="00B95F31" w:rsidRDefault="003D7BEA" w:rsidP="007C01C1">
            <w:pPr>
              <w:jc w:val="center"/>
              <w:rPr>
                <w:sz w:val="16"/>
                <w:szCs w:val="16"/>
              </w:rPr>
            </w:pPr>
            <w:r w:rsidRPr="00B95F31">
              <w:rPr>
                <w:sz w:val="16"/>
                <w:szCs w:val="16"/>
              </w:rPr>
              <w:t>0,0</w:t>
            </w:r>
          </w:p>
        </w:tc>
        <w:tc>
          <w:tcPr>
            <w:tcW w:w="993" w:type="dxa"/>
            <w:shd w:val="clear" w:color="auto" w:fill="FFFFFF"/>
          </w:tcPr>
          <w:p w:rsidR="003D7BEA" w:rsidRPr="00B95F31" w:rsidRDefault="003D7BEA" w:rsidP="007C01C1">
            <w:pPr>
              <w:jc w:val="center"/>
              <w:rPr>
                <w:sz w:val="16"/>
                <w:szCs w:val="16"/>
              </w:rPr>
            </w:pPr>
            <w:r w:rsidRPr="00B95F31">
              <w:rPr>
                <w:sz w:val="16"/>
                <w:szCs w:val="16"/>
              </w:rPr>
              <w:t>0,0</w:t>
            </w:r>
          </w:p>
        </w:tc>
        <w:tc>
          <w:tcPr>
            <w:tcW w:w="912" w:type="dxa"/>
            <w:shd w:val="clear" w:color="auto" w:fill="FFFFFF"/>
          </w:tcPr>
          <w:p w:rsidR="003D7BEA" w:rsidRPr="00B95F31" w:rsidRDefault="003D7BEA" w:rsidP="007C01C1">
            <w:pPr>
              <w:jc w:val="center"/>
            </w:pPr>
            <w:r w:rsidRPr="00B95F31">
              <w:rPr>
                <w:sz w:val="16"/>
                <w:szCs w:val="16"/>
              </w:rPr>
              <w:t>0,0</w:t>
            </w:r>
          </w:p>
        </w:tc>
        <w:tc>
          <w:tcPr>
            <w:tcW w:w="851" w:type="dxa"/>
            <w:shd w:val="clear" w:color="auto" w:fill="FFFFFF"/>
          </w:tcPr>
          <w:p w:rsidR="003D7BEA" w:rsidRPr="00B95F31" w:rsidRDefault="003D7BEA" w:rsidP="007C01C1">
            <w:pPr>
              <w:jc w:val="center"/>
            </w:pPr>
            <w:r w:rsidRPr="00B95F31">
              <w:rPr>
                <w:sz w:val="16"/>
                <w:szCs w:val="16"/>
              </w:rPr>
              <w:t>0,0</w:t>
            </w:r>
          </w:p>
        </w:tc>
        <w:tc>
          <w:tcPr>
            <w:tcW w:w="992" w:type="dxa"/>
            <w:shd w:val="clear" w:color="auto" w:fill="FFFFFF"/>
          </w:tcPr>
          <w:p w:rsidR="003D7BEA" w:rsidRPr="00B95F31" w:rsidRDefault="003D7BEA" w:rsidP="007C01C1">
            <w:pPr>
              <w:jc w:val="center"/>
            </w:pPr>
            <w:r w:rsidRPr="00B95F31">
              <w:rPr>
                <w:sz w:val="16"/>
                <w:szCs w:val="16"/>
              </w:rPr>
              <w:t>0,0</w:t>
            </w:r>
          </w:p>
        </w:tc>
        <w:tc>
          <w:tcPr>
            <w:tcW w:w="850" w:type="dxa"/>
            <w:shd w:val="clear" w:color="auto" w:fill="FFFFFF"/>
          </w:tcPr>
          <w:p w:rsidR="003D7BEA" w:rsidRPr="00B95F31" w:rsidRDefault="003D7BEA" w:rsidP="007C01C1">
            <w:pPr>
              <w:jc w:val="center"/>
            </w:pPr>
            <w:r w:rsidRPr="00B95F31">
              <w:rPr>
                <w:sz w:val="16"/>
                <w:szCs w:val="16"/>
              </w:rPr>
              <w:t>0,0</w:t>
            </w:r>
          </w:p>
        </w:tc>
        <w:tc>
          <w:tcPr>
            <w:tcW w:w="851" w:type="dxa"/>
            <w:shd w:val="clear" w:color="auto" w:fill="FFFFFF"/>
          </w:tcPr>
          <w:p w:rsidR="003D7BEA" w:rsidRPr="00B95F31" w:rsidRDefault="003D7BEA" w:rsidP="007C01C1">
            <w:pPr>
              <w:jc w:val="center"/>
            </w:pPr>
            <w:r w:rsidRPr="00B95F31">
              <w:rPr>
                <w:sz w:val="16"/>
                <w:szCs w:val="16"/>
              </w:rPr>
              <w:t>0,0</w:t>
            </w:r>
          </w:p>
        </w:tc>
        <w:tc>
          <w:tcPr>
            <w:tcW w:w="709" w:type="dxa"/>
            <w:shd w:val="clear" w:color="auto" w:fill="FFFFFF"/>
          </w:tcPr>
          <w:p w:rsidR="003D7BEA" w:rsidRPr="00B95F31" w:rsidRDefault="003D7BEA" w:rsidP="007C01C1">
            <w:pPr>
              <w:jc w:val="center"/>
            </w:pPr>
            <w:r w:rsidRPr="00B95F31">
              <w:rPr>
                <w:sz w:val="16"/>
                <w:szCs w:val="16"/>
              </w:rPr>
              <w:t>0,0</w:t>
            </w:r>
          </w:p>
        </w:tc>
      </w:tr>
      <w:tr w:rsidR="003D7BEA" w:rsidRPr="00B95F31" w:rsidTr="007C01C1">
        <w:trPr>
          <w:trHeight w:val="20"/>
        </w:trPr>
        <w:tc>
          <w:tcPr>
            <w:tcW w:w="1295" w:type="dxa"/>
            <w:vMerge/>
          </w:tcPr>
          <w:p w:rsidR="003D7BEA" w:rsidRPr="00B95F31" w:rsidRDefault="003D7BEA" w:rsidP="007C01C1">
            <w:pPr>
              <w:spacing w:line="233" w:lineRule="auto"/>
              <w:jc w:val="both"/>
              <w:rPr>
                <w:sz w:val="16"/>
                <w:szCs w:val="16"/>
              </w:rPr>
            </w:pPr>
          </w:p>
        </w:tc>
        <w:tc>
          <w:tcPr>
            <w:tcW w:w="2552" w:type="dxa"/>
            <w:vMerge/>
          </w:tcPr>
          <w:p w:rsidR="003D7BEA" w:rsidRPr="00B95F31" w:rsidRDefault="003D7BEA" w:rsidP="007C01C1">
            <w:pPr>
              <w:spacing w:line="233" w:lineRule="auto"/>
              <w:jc w:val="both"/>
              <w:rPr>
                <w:sz w:val="16"/>
                <w:szCs w:val="16"/>
              </w:rPr>
            </w:pPr>
          </w:p>
        </w:tc>
        <w:tc>
          <w:tcPr>
            <w:tcW w:w="850" w:type="dxa"/>
          </w:tcPr>
          <w:p w:rsidR="003D7BEA" w:rsidRPr="00B95F31" w:rsidRDefault="003D7BEA" w:rsidP="007C01C1">
            <w:pPr>
              <w:spacing w:line="233" w:lineRule="auto"/>
              <w:jc w:val="center"/>
              <w:rPr>
                <w:sz w:val="16"/>
                <w:szCs w:val="16"/>
              </w:rPr>
            </w:pPr>
            <w:r w:rsidRPr="00B95F31">
              <w:rPr>
                <w:sz w:val="16"/>
                <w:szCs w:val="16"/>
              </w:rPr>
              <w:t>х</w:t>
            </w:r>
          </w:p>
        </w:tc>
        <w:tc>
          <w:tcPr>
            <w:tcW w:w="992" w:type="dxa"/>
          </w:tcPr>
          <w:p w:rsidR="003D7BEA" w:rsidRPr="00B95F31" w:rsidRDefault="003D7BEA" w:rsidP="007C01C1">
            <w:pPr>
              <w:spacing w:line="233" w:lineRule="auto"/>
              <w:jc w:val="center"/>
              <w:rPr>
                <w:sz w:val="16"/>
                <w:szCs w:val="16"/>
              </w:rPr>
            </w:pPr>
            <w:r w:rsidRPr="00B95F31">
              <w:rPr>
                <w:sz w:val="16"/>
                <w:szCs w:val="16"/>
              </w:rPr>
              <w:t>х</w:t>
            </w:r>
          </w:p>
        </w:tc>
        <w:tc>
          <w:tcPr>
            <w:tcW w:w="1418" w:type="dxa"/>
          </w:tcPr>
          <w:p w:rsidR="003D7BEA" w:rsidRPr="00B95F31" w:rsidRDefault="003D7BEA" w:rsidP="007C01C1">
            <w:pPr>
              <w:spacing w:line="233" w:lineRule="auto"/>
              <w:jc w:val="both"/>
              <w:rPr>
                <w:sz w:val="16"/>
                <w:szCs w:val="16"/>
              </w:rPr>
            </w:pPr>
            <w:r w:rsidRPr="00B95F31">
              <w:rPr>
                <w:sz w:val="16"/>
                <w:szCs w:val="16"/>
              </w:rPr>
              <w:t>федеральный бюджет</w:t>
            </w: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3"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1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709" w:type="dxa"/>
            <w:shd w:val="clear" w:color="auto" w:fill="FFFFFF"/>
          </w:tcPr>
          <w:p w:rsidR="003D7BEA" w:rsidRPr="00B95F31" w:rsidRDefault="003D7BEA" w:rsidP="007C01C1">
            <w:pPr>
              <w:widowControl w:val="0"/>
              <w:spacing w:line="235" w:lineRule="auto"/>
              <w:ind w:left="-113" w:right="-113"/>
              <w:jc w:val="center"/>
              <w:rPr>
                <w:sz w:val="16"/>
                <w:szCs w:val="16"/>
              </w:rPr>
            </w:pPr>
          </w:p>
        </w:tc>
      </w:tr>
      <w:tr w:rsidR="003D7BEA" w:rsidRPr="00B95F31" w:rsidTr="007C01C1">
        <w:trPr>
          <w:trHeight w:val="20"/>
        </w:trPr>
        <w:tc>
          <w:tcPr>
            <w:tcW w:w="1295" w:type="dxa"/>
            <w:vMerge/>
          </w:tcPr>
          <w:p w:rsidR="003D7BEA" w:rsidRPr="00B95F31" w:rsidRDefault="003D7BEA" w:rsidP="007C01C1">
            <w:pPr>
              <w:jc w:val="both"/>
              <w:rPr>
                <w:sz w:val="16"/>
                <w:szCs w:val="16"/>
              </w:rPr>
            </w:pPr>
          </w:p>
        </w:tc>
        <w:tc>
          <w:tcPr>
            <w:tcW w:w="2552" w:type="dxa"/>
            <w:vMerge/>
          </w:tcPr>
          <w:p w:rsidR="003D7BEA" w:rsidRPr="00B95F31" w:rsidRDefault="003D7BEA" w:rsidP="007C01C1">
            <w:pPr>
              <w:jc w:val="both"/>
              <w:rPr>
                <w:sz w:val="16"/>
                <w:szCs w:val="16"/>
              </w:rPr>
            </w:pPr>
          </w:p>
        </w:tc>
        <w:tc>
          <w:tcPr>
            <w:tcW w:w="850" w:type="dxa"/>
          </w:tcPr>
          <w:p w:rsidR="003D7BEA" w:rsidRPr="00B95F31" w:rsidRDefault="003D7BEA" w:rsidP="007C01C1">
            <w:pPr>
              <w:jc w:val="center"/>
              <w:rPr>
                <w:sz w:val="16"/>
                <w:szCs w:val="16"/>
              </w:rPr>
            </w:pPr>
            <w:r w:rsidRPr="00B95F31">
              <w:rPr>
                <w:sz w:val="16"/>
                <w:szCs w:val="16"/>
              </w:rPr>
              <w:t>х</w:t>
            </w:r>
          </w:p>
        </w:tc>
        <w:tc>
          <w:tcPr>
            <w:tcW w:w="992" w:type="dxa"/>
          </w:tcPr>
          <w:p w:rsidR="003D7BEA" w:rsidRPr="00B95F31" w:rsidRDefault="003D7BEA" w:rsidP="007C01C1">
            <w:pPr>
              <w:jc w:val="center"/>
              <w:rPr>
                <w:sz w:val="16"/>
                <w:szCs w:val="16"/>
              </w:rPr>
            </w:pPr>
            <w:r w:rsidRPr="00B95F31">
              <w:rPr>
                <w:sz w:val="16"/>
                <w:szCs w:val="16"/>
              </w:rPr>
              <w:t>х</w:t>
            </w:r>
          </w:p>
        </w:tc>
        <w:tc>
          <w:tcPr>
            <w:tcW w:w="1418" w:type="dxa"/>
          </w:tcPr>
          <w:p w:rsidR="003D7BEA" w:rsidRPr="00B95F31" w:rsidRDefault="003D7BEA" w:rsidP="007C01C1">
            <w:pPr>
              <w:jc w:val="both"/>
              <w:rPr>
                <w:sz w:val="16"/>
                <w:szCs w:val="16"/>
              </w:rPr>
            </w:pPr>
            <w:r w:rsidRPr="00B95F31">
              <w:rPr>
                <w:sz w:val="16"/>
                <w:szCs w:val="16"/>
              </w:rPr>
              <w:t>республиканский бюджет Чувашской Республики</w:t>
            </w:r>
          </w:p>
        </w:tc>
        <w:tc>
          <w:tcPr>
            <w:tcW w:w="992" w:type="dxa"/>
            <w:shd w:val="clear" w:color="auto" w:fill="FFFFFF"/>
          </w:tcPr>
          <w:p w:rsidR="003D7BEA" w:rsidRPr="00B95F31" w:rsidRDefault="003D7BEA" w:rsidP="007C01C1">
            <w:pPr>
              <w:jc w:val="center"/>
              <w:rPr>
                <w:sz w:val="16"/>
                <w:szCs w:val="16"/>
              </w:rPr>
            </w:pPr>
          </w:p>
        </w:tc>
        <w:tc>
          <w:tcPr>
            <w:tcW w:w="992" w:type="dxa"/>
            <w:shd w:val="clear" w:color="auto" w:fill="FFFFFF"/>
          </w:tcPr>
          <w:p w:rsidR="003D7BEA" w:rsidRPr="00B95F31" w:rsidRDefault="003D7BEA" w:rsidP="007C01C1">
            <w:pPr>
              <w:jc w:val="center"/>
              <w:rPr>
                <w:sz w:val="16"/>
                <w:szCs w:val="16"/>
              </w:rPr>
            </w:pPr>
          </w:p>
        </w:tc>
        <w:tc>
          <w:tcPr>
            <w:tcW w:w="993" w:type="dxa"/>
            <w:shd w:val="clear" w:color="auto" w:fill="FFFFFF"/>
          </w:tcPr>
          <w:p w:rsidR="003D7BEA" w:rsidRPr="00B95F31" w:rsidRDefault="003D7BEA" w:rsidP="007C01C1">
            <w:pPr>
              <w:jc w:val="center"/>
              <w:rPr>
                <w:sz w:val="16"/>
                <w:szCs w:val="16"/>
              </w:rPr>
            </w:pPr>
          </w:p>
        </w:tc>
        <w:tc>
          <w:tcPr>
            <w:tcW w:w="912" w:type="dxa"/>
            <w:shd w:val="clear" w:color="auto" w:fill="FFFFFF"/>
          </w:tcPr>
          <w:p w:rsidR="003D7BEA" w:rsidRPr="00B95F31" w:rsidRDefault="003D7BEA" w:rsidP="007C01C1">
            <w:pPr>
              <w:jc w:val="center"/>
              <w:rPr>
                <w:sz w:val="16"/>
                <w:szCs w:val="16"/>
              </w:rPr>
            </w:pPr>
          </w:p>
        </w:tc>
        <w:tc>
          <w:tcPr>
            <w:tcW w:w="851" w:type="dxa"/>
            <w:shd w:val="clear" w:color="auto" w:fill="FFFFFF"/>
          </w:tcPr>
          <w:p w:rsidR="003D7BEA" w:rsidRPr="00B95F31" w:rsidRDefault="003D7BEA" w:rsidP="007C01C1">
            <w:pPr>
              <w:jc w:val="center"/>
              <w:rPr>
                <w:sz w:val="16"/>
                <w:szCs w:val="16"/>
              </w:rPr>
            </w:pPr>
          </w:p>
        </w:tc>
        <w:tc>
          <w:tcPr>
            <w:tcW w:w="992" w:type="dxa"/>
            <w:shd w:val="clear" w:color="auto" w:fill="FFFFFF"/>
          </w:tcPr>
          <w:p w:rsidR="003D7BEA" w:rsidRPr="00B95F31" w:rsidRDefault="003D7BEA" w:rsidP="007C01C1">
            <w:pPr>
              <w:jc w:val="center"/>
              <w:rPr>
                <w:sz w:val="16"/>
                <w:szCs w:val="16"/>
              </w:rPr>
            </w:pPr>
          </w:p>
        </w:tc>
        <w:tc>
          <w:tcPr>
            <w:tcW w:w="850" w:type="dxa"/>
            <w:shd w:val="clear" w:color="auto" w:fill="FFFFFF"/>
          </w:tcPr>
          <w:p w:rsidR="003D7BEA" w:rsidRPr="00B95F31" w:rsidRDefault="003D7BEA" w:rsidP="007C01C1">
            <w:pPr>
              <w:jc w:val="center"/>
              <w:rPr>
                <w:sz w:val="16"/>
                <w:szCs w:val="16"/>
              </w:rPr>
            </w:pPr>
          </w:p>
        </w:tc>
        <w:tc>
          <w:tcPr>
            <w:tcW w:w="851"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709" w:type="dxa"/>
            <w:shd w:val="clear" w:color="auto" w:fill="FFFFFF"/>
          </w:tcPr>
          <w:p w:rsidR="003D7BEA" w:rsidRPr="00B95F31" w:rsidRDefault="003D7BEA" w:rsidP="007C01C1">
            <w:pPr>
              <w:widowControl w:val="0"/>
              <w:spacing w:line="235" w:lineRule="auto"/>
              <w:ind w:left="-113" w:right="-113"/>
              <w:jc w:val="center"/>
              <w:rPr>
                <w:sz w:val="16"/>
                <w:szCs w:val="16"/>
              </w:rPr>
            </w:pPr>
          </w:p>
        </w:tc>
      </w:tr>
      <w:tr w:rsidR="003D7BEA" w:rsidRPr="00B95F31" w:rsidTr="007C01C1">
        <w:trPr>
          <w:trHeight w:val="20"/>
        </w:trPr>
        <w:tc>
          <w:tcPr>
            <w:tcW w:w="1295" w:type="dxa"/>
            <w:vMerge/>
          </w:tcPr>
          <w:p w:rsidR="003D7BEA" w:rsidRPr="00B95F31" w:rsidRDefault="003D7BEA" w:rsidP="007C01C1">
            <w:pPr>
              <w:jc w:val="both"/>
              <w:rPr>
                <w:sz w:val="16"/>
                <w:szCs w:val="16"/>
              </w:rPr>
            </w:pPr>
          </w:p>
        </w:tc>
        <w:tc>
          <w:tcPr>
            <w:tcW w:w="2552" w:type="dxa"/>
            <w:vMerge/>
          </w:tcPr>
          <w:p w:rsidR="003D7BEA" w:rsidRPr="00B95F31" w:rsidRDefault="003D7BEA" w:rsidP="007C01C1">
            <w:pPr>
              <w:jc w:val="both"/>
              <w:rPr>
                <w:sz w:val="16"/>
                <w:szCs w:val="16"/>
              </w:rPr>
            </w:pPr>
          </w:p>
        </w:tc>
        <w:tc>
          <w:tcPr>
            <w:tcW w:w="850" w:type="dxa"/>
          </w:tcPr>
          <w:p w:rsidR="003D7BEA" w:rsidRPr="00B95F31" w:rsidRDefault="003D7BEA" w:rsidP="007C01C1">
            <w:pPr>
              <w:jc w:val="center"/>
              <w:rPr>
                <w:sz w:val="16"/>
                <w:szCs w:val="16"/>
              </w:rPr>
            </w:pPr>
            <w:r w:rsidRPr="00B95F31">
              <w:rPr>
                <w:sz w:val="16"/>
                <w:szCs w:val="16"/>
              </w:rPr>
              <w:t>х</w:t>
            </w:r>
          </w:p>
        </w:tc>
        <w:tc>
          <w:tcPr>
            <w:tcW w:w="992" w:type="dxa"/>
          </w:tcPr>
          <w:p w:rsidR="003D7BEA" w:rsidRPr="00B95F31" w:rsidRDefault="003D7BEA" w:rsidP="007C01C1">
            <w:pPr>
              <w:jc w:val="center"/>
              <w:rPr>
                <w:sz w:val="16"/>
                <w:szCs w:val="16"/>
              </w:rPr>
            </w:pPr>
            <w:r w:rsidRPr="00B95F31">
              <w:rPr>
                <w:sz w:val="16"/>
                <w:szCs w:val="16"/>
              </w:rPr>
              <w:t>х</w:t>
            </w:r>
          </w:p>
        </w:tc>
        <w:tc>
          <w:tcPr>
            <w:tcW w:w="1418" w:type="dxa"/>
          </w:tcPr>
          <w:p w:rsidR="003D7BEA" w:rsidRPr="00B95F31" w:rsidRDefault="003D7BEA" w:rsidP="007C01C1">
            <w:pPr>
              <w:jc w:val="both"/>
              <w:rPr>
                <w:sz w:val="16"/>
                <w:szCs w:val="16"/>
              </w:rPr>
            </w:pPr>
            <w:r w:rsidRPr="00B95F31">
              <w:rPr>
                <w:sz w:val="16"/>
                <w:szCs w:val="16"/>
              </w:rPr>
              <w:t xml:space="preserve">бюджет Аликовского района  </w:t>
            </w: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3"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1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709" w:type="dxa"/>
            <w:shd w:val="clear" w:color="auto" w:fill="FFFFFF"/>
          </w:tcPr>
          <w:p w:rsidR="003D7BEA" w:rsidRPr="00B95F31" w:rsidRDefault="003D7BEA" w:rsidP="007C01C1">
            <w:pPr>
              <w:widowControl w:val="0"/>
              <w:spacing w:line="235" w:lineRule="auto"/>
              <w:ind w:left="-113" w:right="-113"/>
              <w:jc w:val="center"/>
              <w:rPr>
                <w:sz w:val="16"/>
                <w:szCs w:val="16"/>
              </w:rPr>
            </w:pPr>
          </w:p>
        </w:tc>
      </w:tr>
      <w:tr w:rsidR="003D7BEA" w:rsidRPr="00B95F31" w:rsidTr="007C01C1">
        <w:trPr>
          <w:trHeight w:val="20"/>
        </w:trPr>
        <w:tc>
          <w:tcPr>
            <w:tcW w:w="1295" w:type="dxa"/>
            <w:vMerge/>
          </w:tcPr>
          <w:p w:rsidR="003D7BEA" w:rsidRPr="00B95F31" w:rsidRDefault="003D7BEA" w:rsidP="007C01C1">
            <w:pPr>
              <w:jc w:val="both"/>
              <w:rPr>
                <w:sz w:val="16"/>
                <w:szCs w:val="16"/>
              </w:rPr>
            </w:pPr>
          </w:p>
        </w:tc>
        <w:tc>
          <w:tcPr>
            <w:tcW w:w="2552" w:type="dxa"/>
            <w:vMerge/>
          </w:tcPr>
          <w:p w:rsidR="003D7BEA" w:rsidRPr="00B95F31" w:rsidRDefault="003D7BEA" w:rsidP="007C01C1">
            <w:pPr>
              <w:jc w:val="both"/>
              <w:rPr>
                <w:sz w:val="16"/>
                <w:szCs w:val="16"/>
              </w:rPr>
            </w:pPr>
          </w:p>
        </w:tc>
        <w:tc>
          <w:tcPr>
            <w:tcW w:w="850" w:type="dxa"/>
          </w:tcPr>
          <w:p w:rsidR="003D7BEA" w:rsidRPr="00B95F31" w:rsidRDefault="003D7BEA" w:rsidP="007C01C1">
            <w:pPr>
              <w:jc w:val="center"/>
              <w:rPr>
                <w:sz w:val="16"/>
                <w:szCs w:val="16"/>
              </w:rPr>
            </w:pPr>
            <w:r w:rsidRPr="00B95F31">
              <w:rPr>
                <w:sz w:val="16"/>
                <w:szCs w:val="16"/>
              </w:rPr>
              <w:t>х</w:t>
            </w:r>
          </w:p>
        </w:tc>
        <w:tc>
          <w:tcPr>
            <w:tcW w:w="992" w:type="dxa"/>
          </w:tcPr>
          <w:p w:rsidR="003D7BEA" w:rsidRPr="00B95F31" w:rsidRDefault="003D7BEA" w:rsidP="007C01C1">
            <w:pPr>
              <w:jc w:val="center"/>
              <w:rPr>
                <w:sz w:val="16"/>
                <w:szCs w:val="16"/>
              </w:rPr>
            </w:pPr>
            <w:r w:rsidRPr="00B95F31">
              <w:rPr>
                <w:sz w:val="16"/>
                <w:szCs w:val="16"/>
              </w:rPr>
              <w:t>х</w:t>
            </w:r>
          </w:p>
        </w:tc>
        <w:tc>
          <w:tcPr>
            <w:tcW w:w="1418" w:type="dxa"/>
          </w:tcPr>
          <w:p w:rsidR="003D7BEA" w:rsidRPr="00B95F31" w:rsidRDefault="003D7BEA" w:rsidP="007C01C1">
            <w:pPr>
              <w:jc w:val="both"/>
              <w:rPr>
                <w:sz w:val="16"/>
                <w:szCs w:val="16"/>
              </w:rPr>
            </w:pPr>
            <w:r w:rsidRPr="00B95F31">
              <w:rPr>
                <w:sz w:val="16"/>
                <w:szCs w:val="16"/>
              </w:rPr>
              <w:t>внебюджетные источники</w:t>
            </w: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3"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1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709" w:type="dxa"/>
            <w:shd w:val="clear" w:color="auto" w:fill="FFFFFF"/>
          </w:tcPr>
          <w:p w:rsidR="003D7BEA" w:rsidRPr="00B95F31" w:rsidRDefault="003D7BEA" w:rsidP="007C01C1">
            <w:pPr>
              <w:widowControl w:val="0"/>
              <w:spacing w:line="235" w:lineRule="auto"/>
              <w:ind w:left="-113" w:right="-113"/>
              <w:jc w:val="center"/>
              <w:rPr>
                <w:sz w:val="16"/>
                <w:szCs w:val="16"/>
              </w:rPr>
            </w:pPr>
          </w:p>
        </w:tc>
      </w:tr>
      <w:tr w:rsidR="003D7BEA" w:rsidRPr="00B95F31" w:rsidTr="007C01C1">
        <w:trPr>
          <w:trHeight w:val="20"/>
        </w:trPr>
        <w:tc>
          <w:tcPr>
            <w:tcW w:w="1295" w:type="dxa"/>
            <w:vMerge w:val="restart"/>
          </w:tcPr>
          <w:p w:rsidR="003D7BEA" w:rsidRPr="00B95F31" w:rsidRDefault="003D7BEA" w:rsidP="007C01C1">
            <w:pPr>
              <w:jc w:val="both"/>
              <w:rPr>
                <w:sz w:val="16"/>
                <w:szCs w:val="16"/>
              </w:rPr>
            </w:pPr>
            <w:r w:rsidRPr="00B95F31">
              <w:rPr>
                <w:sz w:val="16"/>
                <w:szCs w:val="16"/>
              </w:rPr>
              <w:t>Основное</w:t>
            </w:r>
          </w:p>
          <w:p w:rsidR="003D7BEA" w:rsidRPr="00B95F31" w:rsidRDefault="003D7BEA" w:rsidP="007C01C1">
            <w:pPr>
              <w:jc w:val="both"/>
              <w:rPr>
                <w:sz w:val="16"/>
                <w:szCs w:val="16"/>
              </w:rPr>
            </w:pPr>
            <w:r w:rsidRPr="00B95F31">
              <w:rPr>
                <w:sz w:val="16"/>
                <w:szCs w:val="16"/>
              </w:rPr>
              <w:t>мероприятие 6</w:t>
            </w:r>
          </w:p>
        </w:tc>
        <w:tc>
          <w:tcPr>
            <w:tcW w:w="2552" w:type="dxa"/>
            <w:vMerge w:val="restart"/>
          </w:tcPr>
          <w:p w:rsidR="003D7BEA" w:rsidRPr="00B95F31" w:rsidRDefault="003D7BEA" w:rsidP="007C01C1">
            <w:pPr>
              <w:widowControl w:val="0"/>
              <w:spacing w:line="235" w:lineRule="auto"/>
              <w:jc w:val="both"/>
              <w:rPr>
                <w:sz w:val="16"/>
                <w:szCs w:val="16"/>
              </w:rPr>
            </w:pPr>
            <w:r w:rsidRPr="00B95F31">
              <w:rPr>
                <w:sz w:val="16"/>
                <w:szCs w:val="16"/>
              </w:rPr>
              <w:t>Реализация мероприятий регионального проекта «Учитель будущего»</w:t>
            </w:r>
          </w:p>
        </w:tc>
        <w:tc>
          <w:tcPr>
            <w:tcW w:w="850" w:type="dxa"/>
          </w:tcPr>
          <w:p w:rsidR="003D7BEA" w:rsidRPr="00B95F31" w:rsidRDefault="003D7BEA" w:rsidP="007C01C1">
            <w:pPr>
              <w:jc w:val="center"/>
              <w:rPr>
                <w:sz w:val="16"/>
                <w:szCs w:val="16"/>
              </w:rPr>
            </w:pPr>
          </w:p>
        </w:tc>
        <w:tc>
          <w:tcPr>
            <w:tcW w:w="992" w:type="dxa"/>
          </w:tcPr>
          <w:p w:rsidR="003D7BEA" w:rsidRPr="00B95F31" w:rsidRDefault="003D7BEA" w:rsidP="007C01C1">
            <w:pPr>
              <w:jc w:val="center"/>
              <w:rPr>
                <w:sz w:val="16"/>
                <w:szCs w:val="16"/>
              </w:rPr>
            </w:pPr>
          </w:p>
        </w:tc>
        <w:tc>
          <w:tcPr>
            <w:tcW w:w="1418" w:type="dxa"/>
          </w:tcPr>
          <w:p w:rsidR="003D7BEA" w:rsidRPr="00B95F31" w:rsidRDefault="003D7BEA" w:rsidP="007C01C1">
            <w:pPr>
              <w:jc w:val="both"/>
              <w:rPr>
                <w:sz w:val="16"/>
                <w:szCs w:val="16"/>
              </w:rPr>
            </w:pPr>
            <w:r w:rsidRPr="00B95F31">
              <w:rPr>
                <w:sz w:val="16"/>
                <w:szCs w:val="16"/>
              </w:rPr>
              <w:t>всего</w:t>
            </w: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0,0</w:t>
            </w:r>
          </w:p>
        </w:tc>
        <w:tc>
          <w:tcPr>
            <w:tcW w:w="992" w:type="dxa"/>
            <w:shd w:val="clear" w:color="auto" w:fill="FFFFFF"/>
          </w:tcPr>
          <w:p w:rsidR="003D7BEA" w:rsidRPr="00B95F31" w:rsidRDefault="003D7BEA" w:rsidP="007C01C1">
            <w:pPr>
              <w:widowControl w:val="0"/>
              <w:spacing w:line="235" w:lineRule="auto"/>
              <w:ind w:left="-113" w:right="-113"/>
              <w:jc w:val="center"/>
              <w:rPr>
                <w:strike/>
                <w:sz w:val="16"/>
                <w:szCs w:val="16"/>
              </w:rPr>
            </w:pPr>
            <w:r w:rsidRPr="00B95F31">
              <w:rPr>
                <w:sz w:val="16"/>
                <w:szCs w:val="16"/>
              </w:rPr>
              <w:t>0,0</w:t>
            </w:r>
          </w:p>
        </w:tc>
        <w:tc>
          <w:tcPr>
            <w:tcW w:w="993" w:type="dxa"/>
            <w:shd w:val="clear" w:color="auto" w:fill="FFFFFF"/>
          </w:tcPr>
          <w:p w:rsidR="003D7BEA" w:rsidRPr="00B95F31" w:rsidRDefault="003D7BEA" w:rsidP="007C01C1">
            <w:pPr>
              <w:widowControl w:val="0"/>
              <w:spacing w:line="235" w:lineRule="auto"/>
              <w:ind w:left="-113" w:right="-113"/>
              <w:jc w:val="center"/>
              <w:rPr>
                <w:strike/>
                <w:sz w:val="16"/>
                <w:szCs w:val="16"/>
              </w:rPr>
            </w:pPr>
            <w:r w:rsidRPr="00B95F31">
              <w:rPr>
                <w:sz w:val="16"/>
                <w:szCs w:val="16"/>
              </w:rPr>
              <w:t>0,0</w:t>
            </w:r>
          </w:p>
        </w:tc>
        <w:tc>
          <w:tcPr>
            <w:tcW w:w="912" w:type="dxa"/>
            <w:shd w:val="clear" w:color="auto" w:fill="FFFFFF"/>
          </w:tcPr>
          <w:p w:rsidR="003D7BEA" w:rsidRPr="00B95F31" w:rsidRDefault="003D7BEA" w:rsidP="007C01C1">
            <w:pPr>
              <w:jc w:val="center"/>
            </w:pPr>
            <w:r w:rsidRPr="00B95F31">
              <w:rPr>
                <w:sz w:val="16"/>
                <w:szCs w:val="16"/>
              </w:rPr>
              <w:t>0,0</w:t>
            </w:r>
          </w:p>
        </w:tc>
        <w:tc>
          <w:tcPr>
            <w:tcW w:w="851" w:type="dxa"/>
            <w:shd w:val="clear" w:color="auto" w:fill="FFFFFF"/>
          </w:tcPr>
          <w:p w:rsidR="003D7BEA" w:rsidRPr="00B95F31" w:rsidRDefault="003D7BEA" w:rsidP="007C01C1">
            <w:pPr>
              <w:jc w:val="center"/>
            </w:pPr>
            <w:r w:rsidRPr="00B95F31">
              <w:rPr>
                <w:sz w:val="16"/>
                <w:szCs w:val="16"/>
              </w:rPr>
              <w:t>0,0</w:t>
            </w:r>
          </w:p>
        </w:tc>
        <w:tc>
          <w:tcPr>
            <w:tcW w:w="992" w:type="dxa"/>
            <w:shd w:val="clear" w:color="auto" w:fill="FFFFFF"/>
          </w:tcPr>
          <w:p w:rsidR="003D7BEA" w:rsidRPr="00B95F31" w:rsidRDefault="003D7BEA" w:rsidP="007C01C1">
            <w:pPr>
              <w:jc w:val="center"/>
            </w:pPr>
            <w:r w:rsidRPr="00B95F31">
              <w:rPr>
                <w:sz w:val="16"/>
                <w:szCs w:val="16"/>
              </w:rPr>
              <w:t>0,0</w:t>
            </w:r>
          </w:p>
        </w:tc>
        <w:tc>
          <w:tcPr>
            <w:tcW w:w="850" w:type="dxa"/>
            <w:shd w:val="clear" w:color="auto" w:fill="FFFFFF"/>
          </w:tcPr>
          <w:p w:rsidR="003D7BEA" w:rsidRPr="00B95F31" w:rsidRDefault="003D7BEA" w:rsidP="007C01C1">
            <w:pPr>
              <w:jc w:val="center"/>
            </w:pPr>
            <w:r w:rsidRPr="00B95F31">
              <w:rPr>
                <w:sz w:val="16"/>
                <w:szCs w:val="16"/>
              </w:rPr>
              <w:t>0,0</w:t>
            </w:r>
          </w:p>
        </w:tc>
        <w:tc>
          <w:tcPr>
            <w:tcW w:w="851" w:type="dxa"/>
            <w:shd w:val="clear" w:color="auto" w:fill="FFFFFF"/>
          </w:tcPr>
          <w:p w:rsidR="003D7BEA" w:rsidRPr="00B95F31" w:rsidRDefault="003D7BEA" w:rsidP="007C01C1">
            <w:pPr>
              <w:jc w:val="center"/>
            </w:pPr>
            <w:r w:rsidRPr="00B95F31">
              <w:rPr>
                <w:sz w:val="16"/>
                <w:szCs w:val="16"/>
              </w:rPr>
              <w:t>0,0</w:t>
            </w:r>
          </w:p>
        </w:tc>
        <w:tc>
          <w:tcPr>
            <w:tcW w:w="709" w:type="dxa"/>
            <w:shd w:val="clear" w:color="auto" w:fill="FFFFFF"/>
          </w:tcPr>
          <w:p w:rsidR="003D7BEA" w:rsidRPr="00B95F31" w:rsidRDefault="003D7BEA" w:rsidP="007C01C1">
            <w:pPr>
              <w:jc w:val="center"/>
            </w:pPr>
            <w:r w:rsidRPr="00B95F31">
              <w:rPr>
                <w:sz w:val="16"/>
                <w:szCs w:val="16"/>
              </w:rPr>
              <w:t>0,0</w:t>
            </w:r>
          </w:p>
        </w:tc>
      </w:tr>
      <w:tr w:rsidR="003D7BEA" w:rsidRPr="00B95F31" w:rsidTr="007C01C1">
        <w:trPr>
          <w:trHeight w:val="20"/>
        </w:trPr>
        <w:tc>
          <w:tcPr>
            <w:tcW w:w="1295" w:type="dxa"/>
            <w:vMerge/>
          </w:tcPr>
          <w:p w:rsidR="003D7BEA" w:rsidRPr="00B95F31" w:rsidRDefault="003D7BEA" w:rsidP="007C01C1">
            <w:pPr>
              <w:jc w:val="both"/>
              <w:rPr>
                <w:sz w:val="16"/>
                <w:szCs w:val="16"/>
              </w:rPr>
            </w:pPr>
          </w:p>
        </w:tc>
        <w:tc>
          <w:tcPr>
            <w:tcW w:w="2552" w:type="dxa"/>
            <w:vMerge/>
          </w:tcPr>
          <w:p w:rsidR="003D7BEA" w:rsidRPr="00B95F31" w:rsidRDefault="003D7BEA" w:rsidP="007C01C1">
            <w:pPr>
              <w:jc w:val="both"/>
              <w:rPr>
                <w:sz w:val="16"/>
                <w:szCs w:val="16"/>
              </w:rPr>
            </w:pPr>
          </w:p>
        </w:tc>
        <w:tc>
          <w:tcPr>
            <w:tcW w:w="850" w:type="dxa"/>
          </w:tcPr>
          <w:p w:rsidR="003D7BEA" w:rsidRPr="00B95F31" w:rsidRDefault="003D7BEA" w:rsidP="007C01C1">
            <w:pPr>
              <w:jc w:val="center"/>
              <w:rPr>
                <w:sz w:val="16"/>
                <w:szCs w:val="16"/>
              </w:rPr>
            </w:pPr>
            <w:r w:rsidRPr="00B95F31">
              <w:rPr>
                <w:sz w:val="16"/>
                <w:szCs w:val="16"/>
              </w:rPr>
              <w:t>х</w:t>
            </w:r>
          </w:p>
        </w:tc>
        <w:tc>
          <w:tcPr>
            <w:tcW w:w="992" w:type="dxa"/>
          </w:tcPr>
          <w:p w:rsidR="003D7BEA" w:rsidRPr="00B95F31" w:rsidRDefault="003D7BEA" w:rsidP="007C01C1">
            <w:pPr>
              <w:jc w:val="center"/>
              <w:rPr>
                <w:sz w:val="16"/>
                <w:szCs w:val="16"/>
              </w:rPr>
            </w:pPr>
            <w:r w:rsidRPr="00B95F31">
              <w:rPr>
                <w:sz w:val="16"/>
                <w:szCs w:val="16"/>
              </w:rPr>
              <w:t>х</w:t>
            </w:r>
          </w:p>
        </w:tc>
        <w:tc>
          <w:tcPr>
            <w:tcW w:w="1418" w:type="dxa"/>
          </w:tcPr>
          <w:p w:rsidR="003D7BEA" w:rsidRPr="00B95F31" w:rsidRDefault="003D7BEA" w:rsidP="007C01C1">
            <w:pPr>
              <w:jc w:val="both"/>
              <w:rPr>
                <w:sz w:val="16"/>
                <w:szCs w:val="16"/>
              </w:rPr>
            </w:pPr>
            <w:r w:rsidRPr="00B95F31">
              <w:rPr>
                <w:sz w:val="16"/>
                <w:szCs w:val="16"/>
              </w:rPr>
              <w:t>федеральный бюджет</w:t>
            </w: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3"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1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709" w:type="dxa"/>
            <w:shd w:val="clear" w:color="auto" w:fill="FFFFFF"/>
          </w:tcPr>
          <w:p w:rsidR="003D7BEA" w:rsidRPr="00B95F31" w:rsidRDefault="003D7BEA" w:rsidP="007C01C1">
            <w:pPr>
              <w:widowControl w:val="0"/>
              <w:spacing w:line="235" w:lineRule="auto"/>
              <w:ind w:left="-113" w:right="-113"/>
              <w:jc w:val="center"/>
              <w:rPr>
                <w:sz w:val="16"/>
                <w:szCs w:val="16"/>
              </w:rPr>
            </w:pPr>
          </w:p>
        </w:tc>
      </w:tr>
      <w:tr w:rsidR="003D7BEA" w:rsidRPr="00B95F31" w:rsidTr="007C01C1">
        <w:trPr>
          <w:trHeight w:val="20"/>
        </w:trPr>
        <w:tc>
          <w:tcPr>
            <w:tcW w:w="1295" w:type="dxa"/>
            <w:vMerge/>
          </w:tcPr>
          <w:p w:rsidR="003D7BEA" w:rsidRPr="00B95F31" w:rsidRDefault="003D7BEA" w:rsidP="007C01C1">
            <w:pPr>
              <w:jc w:val="both"/>
              <w:rPr>
                <w:sz w:val="16"/>
                <w:szCs w:val="16"/>
              </w:rPr>
            </w:pPr>
          </w:p>
        </w:tc>
        <w:tc>
          <w:tcPr>
            <w:tcW w:w="2552" w:type="dxa"/>
            <w:vMerge/>
          </w:tcPr>
          <w:p w:rsidR="003D7BEA" w:rsidRPr="00B95F31" w:rsidRDefault="003D7BEA" w:rsidP="007C01C1">
            <w:pPr>
              <w:jc w:val="both"/>
              <w:rPr>
                <w:sz w:val="16"/>
                <w:szCs w:val="16"/>
              </w:rPr>
            </w:pPr>
          </w:p>
        </w:tc>
        <w:tc>
          <w:tcPr>
            <w:tcW w:w="850" w:type="dxa"/>
          </w:tcPr>
          <w:p w:rsidR="003D7BEA" w:rsidRPr="00B95F31" w:rsidRDefault="003D7BEA" w:rsidP="007C01C1">
            <w:pPr>
              <w:jc w:val="center"/>
              <w:rPr>
                <w:sz w:val="16"/>
                <w:szCs w:val="16"/>
              </w:rPr>
            </w:pPr>
            <w:r w:rsidRPr="00B95F31">
              <w:rPr>
                <w:sz w:val="16"/>
                <w:szCs w:val="16"/>
              </w:rPr>
              <w:t>х</w:t>
            </w:r>
          </w:p>
        </w:tc>
        <w:tc>
          <w:tcPr>
            <w:tcW w:w="992" w:type="dxa"/>
          </w:tcPr>
          <w:p w:rsidR="003D7BEA" w:rsidRPr="00B95F31" w:rsidRDefault="003D7BEA" w:rsidP="007C01C1">
            <w:pPr>
              <w:jc w:val="center"/>
              <w:rPr>
                <w:sz w:val="16"/>
                <w:szCs w:val="16"/>
              </w:rPr>
            </w:pPr>
            <w:r w:rsidRPr="00B95F31">
              <w:rPr>
                <w:sz w:val="16"/>
                <w:szCs w:val="16"/>
              </w:rPr>
              <w:t>х</w:t>
            </w:r>
          </w:p>
        </w:tc>
        <w:tc>
          <w:tcPr>
            <w:tcW w:w="1418" w:type="dxa"/>
          </w:tcPr>
          <w:p w:rsidR="003D7BEA" w:rsidRPr="00B95F31" w:rsidRDefault="003D7BEA" w:rsidP="007C01C1">
            <w:pPr>
              <w:jc w:val="both"/>
              <w:rPr>
                <w:sz w:val="16"/>
                <w:szCs w:val="16"/>
              </w:rPr>
            </w:pPr>
            <w:r w:rsidRPr="00B95F31">
              <w:rPr>
                <w:sz w:val="16"/>
                <w:szCs w:val="16"/>
              </w:rPr>
              <w:t>республиканский бюджет Чувашской Республики</w:t>
            </w: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2" w:type="dxa"/>
            <w:shd w:val="clear" w:color="auto" w:fill="FFFFFF"/>
          </w:tcPr>
          <w:p w:rsidR="003D7BEA" w:rsidRPr="00B95F31" w:rsidRDefault="003D7BEA" w:rsidP="007C01C1">
            <w:pPr>
              <w:widowControl w:val="0"/>
              <w:spacing w:line="235" w:lineRule="auto"/>
              <w:ind w:left="-113" w:right="-113"/>
              <w:jc w:val="center"/>
              <w:rPr>
                <w:strike/>
                <w:sz w:val="16"/>
                <w:szCs w:val="16"/>
              </w:rPr>
            </w:pPr>
          </w:p>
        </w:tc>
        <w:tc>
          <w:tcPr>
            <w:tcW w:w="993" w:type="dxa"/>
            <w:shd w:val="clear" w:color="auto" w:fill="FFFFFF"/>
          </w:tcPr>
          <w:p w:rsidR="003D7BEA" w:rsidRPr="00B95F31" w:rsidRDefault="003D7BEA" w:rsidP="007C01C1">
            <w:pPr>
              <w:widowControl w:val="0"/>
              <w:spacing w:line="235" w:lineRule="auto"/>
              <w:ind w:left="-113" w:right="-113"/>
              <w:jc w:val="center"/>
              <w:rPr>
                <w:strike/>
                <w:sz w:val="16"/>
                <w:szCs w:val="16"/>
              </w:rPr>
            </w:pPr>
          </w:p>
        </w:tc>
        <w:tc>
          <w:tcPr>
            <w:tcW w:w="912" w:type="dxa"/>
            <w:shd w:val="clear" w:color="auto" w:fill="FFFFFF"/>
          </w:tcPr>
          <w:p w:rsidR="003D7BEA" w:rsidRPr="00B95F31" w:rsidRDefault="003D7BEA" w:rsidP="007C01C1">
            <w:pPr>
              <w:widowControl w:val="0"/>
              <w:spacing w:line="235" w:lineRule="auto"/>
              <w:ind w:left="-113" w:right="-113"/>
              <w:jc w:val="center"/>
              <w:rPr>
                <w:strike/>
                <w:sz w:val="16"/>
                <w:szCs w:val="16"/>
              </w:rPr>
            </w:pPr>
          </w:p>
        </w:tc>
        <w:tc>
          <w:tcPr>
            <w:tcW w:w="851" w:type="dxa"/>
            <w:shd w:val="clear" w:color="auto" w:fill="FFFFFF"/>
          </w:tcPr>
          <w:p w:rsidR="003D7BEA" w:rsidRPr="00B95F31" w:rsidRDefault="003D7BEA" w:rsidP="007C01C1">
            <w:pPr>
              <w:widowControl w:val="0"/>
              <w:spacing w:line="235" w:lineRule="auto"/>
              <w:ind w:left="-113" w:right="-113"/>
              <w:jc w:val="center"/>
              <w:rPr>
                <w:strike/>
                <w:sz w:val="16"/>
                <w:szCs w:val="16"/>
              </w:rPr>
            </w:pPr>
          </w:p>
        </w:tc>
        <w:tc>
          <w:tcPr>
            <w:tcW w:w="992" w:type="dxa"/>
            <w:shd w:val="clear" w:color="auto" w:fill="FFFFFF"/>
          </w:tcPr>
          <w:p w:rsidR="003D7BEA" w:rsidRPr="00B95F31" w:rsidRDefault="003D7BEA" w:rsidP="007C01C1">
            <w:pPr>
              <w:widowControl w:val="0"/>
              <w:spacing w:line="235" w:lineRule="auto"/>
              <w:ind w:left="-113" w:right="-113"/>
              <w:jc w:val="center"/>
              <w:rPr>
                <w:strike/>
                <w:sz w:val="16"/>
                <w:szCs w:val="16"/>
              </w:rPr>
            </w:pPr>
          </w:p>
        </w:tc>
        <w:tc>
          <w:tcPr>
            <w:tcW w:w="850" w:type="dxa"/>
            <w:shd w:val="clear" w:color="auto" w:fill="FFFFFF"/>
          </w:tcPr>
          <w:p w:rsidR="003D7BEA" w:rsidRPr="00B95F31" w:rsidRDefault="003D7BEA" w:rsidP="007C01C1">
            <w:pPr>
              <w:widowControl w:val="0"/>
              <w:spacing w:line="235" w:lineRule="auto"/>
              <w:ind w:left="-113" w:right="-113"/>
              <w:jc w:val="center"/>
              <w:rPr>
                <w:strike/>
                <w:sz w:val="16"/>
                <w:szCs w:val="16"/>
              </w:rPr>
            </w:pPr>
          </w:p>
        </w:tc>
        <w:tc>
          <w:tcPr>
            <w:tcW w:w="851" w:type="dxa"/>
            <w:shd w:val="clear" w:color="auto" w:fill="FFFFFF"/>
          </w:tcPr>
          <w:p w:rsidR="003D7BEA" w:rsidRPr="00B95F31" w:rsidRDefault="003D7BEA" w:rsidP="007C01C1">
            <w:pPr>
              <w:widowControl w:val="0"/>
              <w:ind w:left="-113" w:right="-113"/>
              <w:jc w:val="center"/>
              <w:rPr>
                <w:sz w:val="16"/>
                <w:szCs w:val="16"/>
              </w:rPr>
            </w:pPr>
          </w:p>
        </w:tc>
        <w:tc>
          <w:tcPr>
            <w:tcW w:w="709" w:type="dxa"/>
            <w:shd w:val="clear" w:color="auto" w:fill="FFFFFF"/>
          </w:tcPr>
          <w:p w:rsidR="003D7BEA" w:rsidRPr="00B95F31" w:rsidRDefault="003D7BEA" w:rsidP="007C01C1">
            <w:pPr>
              <w:widowControl w:val="0"/>
              <w:ind w:left="-113" w:right="-113"/>
              <w:jc w:val="center"/>
              <w:rPr>
                <w:sz w:val="16"/>
                <w:szCs w:val="16"/>
              </w:rPr>
            </w:pPr>
          </w:p>
        </w:tc>
      </w:tr>
      <w:tr w:rsidR="003D7BEA" w:rsidRPr="00B95F31" w:rsidTr="007C01C1">
        <w:trPr>
          <w:trHeight w:val="20"/>
        </w:trPr>
        <w:tc>
          <w:tcPr>
            <w:tcW w:w="1295" w:type="dxa"/>
            <w:vMerge/>
          </w:tcPr>
          <w:p w:rsidR="003D7BEA" w:rsidRPr="00B95F31" w:rsidRDefault="003D7BEA" w:rsidP="007C01C1">
            <w:pPr>
              <w:jc w:val="both"/>
              <w:rPr>
                <w:sz w:val="16"/>
                <w:szCs w:val="16"/>
              </w:rPr>
            </w:pPr>
          </w:p>
        </w:tc>
        <w:tc>
          <w:tcPr>
            <w:tcW w:w="2552" w:type="dxa"/>
            <w:vMerge/>
          </w:tcPr>
          <w:p w:rsidR="003D7BEA" w:rsidRPr="00B95F31" w:rsidRDefault="003D7BEA" w:rsidP="007C01C1">
            <w:pPr>
              <w:jc w:val="both"/>
              <w:rPr>
                <w:sz w:val="16"/>
                <w:szCs w:val="16"/>
              </w:rPr>
            </w:pPr>
          </w:p>
        </w:tc>
        <w:tc>
          <w:tcPr>
            <w:tcW w:w="850" w:type="dxa"/>
          </w:tcPr>
          <w:p w:rsidR="003D7BEA" w:rsidRPr="00B95F31" w:rsidRDefault="003D7BEA" w:rsidP="007C01C1">
            <w:pPr>
              <w:jc w:val="center"/>
              <w:rPr>
                <w:sz w:val="16"/>
                <w:szCs w:val="16"/>
              </w:rPr>
            </w:pPr>
            <w:r w:rsidRPr="00B95F31">
              <w:rPr>
                <w:sz w:val="16"/>
                <w:szCs w:val="16"/>
              </w:rPr>
              <w:t>х</w:t>
            </w:r>
          </w:p>
        </w:tc>
        <w:tc>
          <w:tcPr>
            <w:tcW w:w="992" w:type="dxa"/>
          </w:tcPr>
          <w:p w:rsidR="003D7BEA" w:rsidRPr="00B95F31" w:rsidRDefault="003D7BEA" w:rsidP="007C01C1">
            <w:pPr>
              <w:jc w:val="center"/>
              <w:rPr>
                <w:sz w:val="16"/>
                <w:szCs w:val="16"/>
              </w:rPr>
            </w:pPr>
            <w:r w:rsidRPr="00B95F31">
              <w:rPr>
                <w:sz w:val="16"/>
                <w:szCs w:val="16"/>
              </w:rPr>
              <w:t>х</w:t>
            </w:r>
          </w:p>
        </w:tc>
        <w:tc>
          <w:tcPr>
            <w:tcW w:w="1418" w:type="dxa"/>
          </w:tcPr>
          <w:p w:rsidR="003D7BEA" w:rsidRPr="00B95F31" w:rsidRDefault="003D7BEA" w:rsidP="007C01C1">
            <w:pPr>
              <w:jc w:val="both"/>
              <w:rPr>
                <w:sz w:val="16"/>
                <w:szCs w:val="16"/>
              </w:rPr>
            </w:pPr>
            <w:r w:rsidRPr="00B95F31">
              <w:rPr>
                <w:sz w:val="16"/>
                <w:szCs w:val="16"/>
              </w:rPr>
              <w:t xml:space="preserve">бюджет Аликовского района  </w:t>
            </w: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3"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1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709" w:type="dxa"/>
            <w:shd w:val="clear" w:color="auto" w:fill="FFFFFF"/>
          </w:tcPr>
          <w:p w:rsidR="003D7BEA" w:rsidRPr="00B95F31" w:rsidRDefault="003D7BEA" w:rsidP="007C01C1">
            <w:pPr>
              <w:widowControl w:val="0"/>
              <w:spacing w:line="235" w:lineRule="auto"/>
              <w:ind w:left="-113" w:right="-113"/>
              <w:jc w:val="center"/>
              <w:rPr>
                <w:sz w:val="16"/>
                <w:szCs w:val="16"/>
              </w:rPr>
            </w:pPr>
          </w:p>
        </w:tc>
      </w:tr>
      <w:tr w:rsidR="003D7BEA" w:rsidRPr="00B95F31" w:rsidTr="007C01C1">
        <w:trPr>
          <w:trHeight w:val="20"/>
        </w:trPr>
        <w:tc>
          <w:tcPr>
            <w:tcW w:w="1295" w:type="dxa"/>
            <w:vMerge/>
          </w:tcPr>
          <w:p w:rsidR="003D7BEA" w:rsidRPr="00B95F31" w:rsidRDefault="003D7BEA" w:rsidP="007C01C1">
            <w:pPr>
              <w:jc w:val="both"/>
              <w:rPr>
                <w:sz w:val="16"/>
                <w:szCs w:val="16"/>
              </w:rPr>
            </w:pPr>
          </w:p>
        </w:tc>
        <w:tc>
          <w:tcPr>
            <w:tcW w:w="2552" w:type="dxa"/>
            <w:vMerge/>
          </w:tcPr>
          <w:p w:rsidR="003D7BEA" w:rsidRPr="00B95F31" w:rsidRDefault="003D7BEA" w:rsidP="007C01C1">
            <w:pPr>
              <w:jc w:val="both"/>
              <w:rPr>
                <w:sz w:val="16"/>
                <w:szCs w:val="16"/>
              </w:rPr>
            </w:pPr>
          </w:p>
        </w:tc>
        <w:tc>
          <w:tcPr>
            <w:tcW w:w="850" w:type="dxa"/>
          </w:tcPr>
          <w:p w:rsidR="003D7BEA" w:rsidRPr="00B95F31" w:rsidRDefault="003D7BEA" w:rsidP="007C01C1">
            <w:pPr>
              <w:jc w:val="center"/>
              <w:rPr>
                <w:sz w:val="16"/>
                <w:szCs w:val="16"/>
              </w:rPr>
            </w:pPr>
            <w:r w:rsidRPr="00B95F31">
              <w:rPr>
                <w:sz w:val="16"/>
                <w:szCs w:val="16"/>
              </w:rPr>
              <w:t>х</w:t>
            </w:r>
          </w:p>
        </w:tc>
        <w:tc>
          <w:tcPr>
            <w:tcW w:w="992" w:type="dxa"/>
          </w:tcPr>
          <w:p w:rsidR="003D7BEA" w:rsidRPr="00B95F31" w:rsidRDefault="003D7BEA" w:rsidP="007C01C1">
            <w:pPr>
              <w:jc w:val="center"/>
              <w:rPr>
                <w:sz w:val="16"/>
                <w:szCs w:val="16"/>
              </w:rPr>
            </w:pPr>
            <w:r w:rsidRPr="00B95F31">
              <w:rPr>
                <w:sz w:val="16"/>
                <w:szCs w:val="16"/>
              </w:rPr>
              <w:t>х</w:t>
            </w:r>
          </w:p>
        </w:tc>
        <w:tc>
          <w:tcPr>
            <w:tcW w:w="1418" w:type="dxa"/>
          </w:tcPr>
          <w:p w:rsidR="003D7BEA" w:rsidRPr="00B95F31" w:rsidRDefault="003D7BEA" w:rsidP="007C01C1">
            <w:pPr>
              <w:jc w:val="both"/>
              <w:rPr>
                <w:sz w:val="16"/>
                <w:szCs w:val="16"/>
              </w:rPr>
            </w:pPr>
            <w:r w:rsidRPr="00B95F31">
              <w:rPr>
                <w:sz w:val="16"/>
                <w:szCs w:val="16"/>
              </w:rPr>
              <w:t>внебюджетные источники</w:t>
            </w: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3"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1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709" w:type="dxa"/>
            <w:shd w:val="clear" w:color="auto" w:fill="FFFFFF"/>
          </w:tcPr>
          <w:p w:rsidR="003D7BEA" w:rsidRPr="00B95F31" w:rsidRDefault="003D7BEA" w:rsidP="007C01C1">
            <w:pPr>
              <w:widowControl w:val="0"/>
              <w:spacing w:line="235" w:lineRule="auto"/>
              <w:ind w:left="-113" w:right="-113"/>
              <w:jc w:val="center"/>
              <w:rPr>
                <w:sz w:val="16"/>
                <w:szCs w:val="16"/>
              </w:rPr>
            </w:pPr>
          </w:p>
        </w:tc>
      </w:tr>
      <w:tr w:rsidR="003D7BEA" w:rsidRPr="00B95F31" w:rsidTr="007C01C1">
        <w:trPr>
          <w:trHeight w:val="20"/>
        </w:trPr>
        <w:tc>
          <w:tcPr>
            <w:tcW w:w="1295" w:type="dxa"/>
            <w:vMerge w:val="restart"/>
          </w:tcPr>
          <w:p w:rsidR="003D7BEA" w:rsidRPr="00B95F31" w:rsidRDefault="003D7BEA" w:rsidP="007C01C1">
            <w:pPr>
              <w:spacing w:line="235" w:lineRule="auto"/>
              <w:jc w:val="both"/>
              <w:rPr>
                <w:sz w:val="16"/>
                <w:szCs w:val="16"/>
              </w:rPr>
            </w:pPr>
            <w:r w:rsidRPr="00B95F31">
              <w:rPr>
                <w:sz w:val="16"/>
                <w:szCs w:val="16"/>
              </w:rPr>
              <w:t xml:space="preserve">Основное </w:t>
            </w:r>
          </w:p>
          <w:p w:rsidR="003D7BEA" w:rsidRPr="00B95F31" w:rsidRDefault="003D7BEA" w:rsidP="007C01C1">
            <w:pPr>
              <w:spacing w:line="235" w:lineRule="auto"/>
              <w:jc w:val="both"/>
              <w:rPr>
                <w:sz w:val="16"/>
                <w:szCs w:val="16"/>
              </w:rPr>
            </w:pPr>
            <w:r w:rsidRPr="00B95F31">
              <w:rPr>
                <w:sz w:val="16"/>
                <w:szCs w:val="16"/>
              </w:rPr>
              <w:t>мероприятие 7</w:t>
            </w:r>
          </w:p>
        </w:tc>
        <w:tc>
          <w:tcPr>
            <w:tcW w:w="2552" w:type="dxa"/>
            <w:vMerge w:val="restart"/>
          </w:tcPr>
          <w:p w:rsidR="003D7BEA" w:rsidRPr="00B95F31" w:rsidRDefault="003D7BEA" w:rsidP="007C01C1">
            <w:pPr>
              <w:spacing w:line="235" w:lineRule="auto"/>
              <w:jc w:val="both"/>
              <w:rPr>
                <w:sz w:val="16"/>
                <w:szCs w:val="16"/>
              </w:rPr>
            </w:pPr>
            <w:r w:rsidRPr="00B95F31">
              <w:rPr>
                <w:sz w:val="16"/>
                <w:szCs w:val="16"/>
              </w:rPr>
              <w:t>Реализация проектов и мероприятий по инновационному развитию системы об</w:t>
            </w:r>
            <w:r w:rsidRPr="00B95F31">
              <w:rPr>
                <w:sz w:val="16"/>
                <w:szCs w:val="16"/>
              </w:rPr>
              <w:softHyphen/>
              <w:t>разования</w:t>
            </w:r>
          </w:p>
        </w:tc>
        <w:tc>
          <w:tcPr>
            <w:tcW w:w="850" w:type="dxa"/>
          </w:tcPr>
          <w:p w:rsidR="003D7BEA" w:rsidRPr="00B95F31" w:rsidRDefault="003D7BEA" w:rsidP="007C01C1">
            <w:pPr>
              <w:spacing w:line="235" w:lineRule="auto"/>
              <w:jc w:val="center"/>
              <w:rPr>
                <w:sz w:val="16"/>
                <w:szCs w:val="16"/>
              </w:rPr>
            </w:pPr>
          </w:p>
        </w:tc>
        <w:tc>
          <w:tcPr>
            <w:tcW w:w="992" w:type="dxa"/>
          </w:tcPr>
          <w:p w:rsidR="003D7BEA" w:rsidRPr="00B95F31" w:rsidRDefault="003D7BEA" w:rsidP="007C01C1">
            <w:pPr>
              <w:spacing w:line="235" w:lineRule="auto"/>
              <w:jc w:val="center"/>
              <w:rPr>
                <w:sz w:val="16"/>
                <w:szCs w:val="16"/>
              </w:rPr>
            </w:pPr>
          </w:p>
        </w:tc>
        <w:tc>
          <w:tcPr>
            <w:tcW w:w="1418" w:type="dxa"/>
          </w:tcPr>
          <w:p w:rsidR="003D7BEA" w:rsidRPr="00B95F31" w:rsidRDefault="003D7BEA" w:rsidP="007C01C1">
            <w:pPr>
              <w:spacing w:line="235" w:lineRule="auto"/>
              <w:jc w:val="both"/>
              <w:rPr>
                <w:sz w:val="16"/>
                <w:szCs w:val="16"/>
              </w:rPr>
            </w:pPr>
            <w:r w:rsidRPr="00B95F31">
              <w:rPr>
                <w:sz w:val="16"/>
                <w:szCs w:val="16"/>
              </w:rPr>
              <w:t>всего</w:t>
            </w:r>
          </w:p>
        </w:tc>
        <w:tc>
          <w:tcPr>
            <w:tcW w:w="992" w:type="dxa"/>
            <w:shd w:val="clear" w:color="auto" w:fill="FFFFFF"/>
          </w:tcPr>
          <w:p w:rsidR="003D7BEA" w:rsidRPr="00B95F31" w:rsidRDefault="003D7BEA" w:rsidP="007C01C1">
            <w:pPr>
              <w:jc w:val="center"/>
              <w:rPr>
                <w:sz w:val="16"/>
                <w:szCs w:val="16"/>
              </w:rPr>
            </w:pPr>
            <w:r w:rsidRPr="00B95F31">
              <w:rPr>
                <w:sz w:val="16"/>
                <w:szCs w:val="16"/>
              </w:rPr>
              <w:t>0,0</w:t>
            </w:r>
          </w:p>
        </w:tc>
        <w:tc>
          <w:tcPr>
            <w:tcW w:w="992" w:type="dxa"/>
            <w:shd w:val="clear" w:color="auto" w:fill="FFFFFF"/>
          </w:tcPr>
          <w:p w:rsidR="003D7BEA" w:rsidRPr="00B95F31" w:rsidRDefault="003D7BEA" w:rsidP="007C01C1">
            <w:pPr>
              <w:jc w:val="center"/>
              <w:rPr>
                <w:sz w:val="16"/>
                <w:szCs w:val="16"/>
              </w:rPr>
            </w:pPr>
            <w:r w:rsidRPr="00B95F31">
              <w:rPr>
                <w:sz w:val="16"/>
                <w:szCs w:val="16"/>
              </w:rPr>
              <w:t>0,0</w:t>
            </w:r>
          </w:p>
        </w:tc>
        <w:tc>
          <w:tcPr>
            <w:tcW w:w="993" w:type="dxa"/>
            <w:shd w:val="clear" w:color="auto" w:fill="FFFFFF"/>
          </w:tcPr>
          <w:p w:rsidR="003D7BEA" w:rsidRPr="00B95F31" w:rsidRDefault="003D7BEA" w:rsidP="007C01C1">
            <w:pPr>
              <w:jc w:val="center"/>
              <w:rPr>
                <w:sz w:val="16"/>
                <w:szCs w:val="16"/>
              </w:rPr>
            </w:pPr>
            <w:r w:rsidRPr="00B95F31">
              <w:rPr>
                <w:sz w:val="16"/>
                <w:szCs w:val="16"/>
              </w:rPr>
              <w:t>0,0</w:t>
            </w:r>
          </w:p>
        </w:tc>
        <w:tc>
          <w:tcPr>
            <w:tcW w:w="912" w:type="dxa"/>
            <w:shd w:val="clear" w:color="auto" w:fill="FFFFFF"/>
          </w:tcPr>
          <w:p w:rsidR="003D7BEA" w:rsidRPr="00B95F31" w:rsidRDefault="003D7BEA" w:rsidP="007C01C1">
            <w:pPr>
              <w:jc w:val="center"/>
            </w:pPr>
            <w:r w:rsidRPr="00B95F31">
              <w:rPr>
                <w:sz w:val="16"/>
                <w:szCs w:val="16"/>
              </w:rPr>
              <w:t>0,0</w:t>
            </w:r>
          </w:p>
        </w:tc>
        <w:tc>
          <w:tcPr>
            <w:tcW w:w="851" w:type="dxa"/>
            <w:shd w:val="clear" w:color="auto" w:fill="FFFFFF"/>
          </w:tcPr>
          <w:p w:rsidR="003D7BEA" w:rsidRPr="00B95F31" w:rsidRDefault="003D7BEA" w:rsidP="007C01C1">
            <w:pPr>
              <w:jc w:val="center"/>
            </w:pPr>
            <w:r w:rsidRPr="00B95F31">
              <w:rPr>
                <w:sz w:val="16"/>
                <w:szCs w:val="16"/>
              </w:rPr>
              <w:t>0,0</w:t>
            </w:r>
          </w:p>
        </w:tc>
        <w:tc>
          <w:tcPr>
            <w:tcW w:w="992" w:type="dxa"/>
            <w:shd w:val="clear" w:color="auto" w:fill="FFFFFF"/>
          </w:tcPr>
          <w:p w:rsidR="003D7BEA" w:rsidRPr="00B95F31" w:rsidRDefault="003D7BEA" w:rsidP="007C01C1">
            <w:pPr>
              <w:jc w:val="center"/>
            </w:pPr>
            <w:r w:rsidRPr="00B95F31">
              <w:rPr>
                <w:sz w:val="16"/>
                <w:szCs w:val="16"/>
              </w:rPr>
              <w:t>0,0</w:t>
            </w:r>
          </w:p>
        </w:tc>
        <w:tc>
          <w:tcPr>
            <w:tcW w:w="850" w:type="dxa"/>
            <w:shd w:val="clear" w:color="auto" w:fill="FFFFFF"/>
          </w:tcPr>
          <w:p w:rsidR="003D7BEA" w:rsidRPr="00B95F31" w:rsidRDefault="003D7BEA" w:rsidP="007C01C1">
            <w:pPr>
              <w:jc w:val="center"/>
            </w:pPr>
            <w:r w:rsidRPr="00B95F31">
              <w:rPr>
                <w:sz w:val="16"/>
                <w:szCs w:val="16"/>
              </w:rPr>
              <w:t>0,0</w:t>
            </w:r>
          </w:p>
        </w:tc>
        <w:tc>
          <w:tcPr>
            <w:tcW w:w="851" w:type="dxa"/>
            <w:shd w:val="clear" w:color="auto" w:fill="FFFFFF"/>
          </w:tcPr>
          <w:p w:rsidR="003D7BEA" w:rsidRPr="00B95F31" w:rsidRDefault="003D7BEA" w:rsidP="007C01C1">
            <w:pPr>
              <w:jc w:val="center"/>
            </w:pPr>
            <w:r w:rsidRPr="00B95F31">
              <w:rPr>
                <w:sz w:val="16"/>
                <w:szCs w:val="16"/>
              </w:rPr>
              <w:t>0,0</w:t>
            </w:r>
          </w:p>
        </w:tc>
        <w:tc>
          <w:tcPr>
            <w:tcW w:w="709" w:type="dxa"/>
            <w:shd w:val="clear" w:color="auto" w:fill="FFFFFF"/>
          </w:tcPr>
          <w:p w:rsidR="003D7BEA" w:rsidRPr="00B95F31" w:rsidRDefault="003D7BEA" w:rsidP="007C01C1">
            <w:pPr>
              <w:jc w:val="center"/>
            </w:pPr>
            <w:r w:rsidRPr="00B95F31">
              <w:rPr>
                <w:sz w:val="16"/>
                <w:szCs w:val="16"/>
              </w:rPr>
              <w:t>0,0</w:t>
            </w:r>
          </w:p>
        </w:tc>
      </w:tr>
      <w:tr w:rsidR="003D7BEA" w:rsidRPr="00B95F31" w:rsidTr="007C01C1">
        <w:trPr>
          <w:trHeight w:val="20"/>
        </w:trPr>
        <w:tc>
          <w:tcPr>
            <w:tcW w:w="1295" w:type="dxa"/>
            <w:vMerge/>
          </w:tcPr>
          <w:p w:rsidR="003D7BEA" w:rsidRPr="00B95F31" w:rsidRDefault="003D7BEA" w:rsidP="007C01C1">
            <w:pPr>
              <w:spacing w:line="235" w:lineRule="auto"/>
              <w:jc w:val="both"/>
              <w:rPr>
                <w:sz w:val="16"/>
                <w:szCs w:val="16"/>
              </w:rPr>
            </w:pPr>
          </w:p>
        </w:tc>
        <w:tc>
          <w:tcPr>
            <w:tcW w:w="2552" w:type="dxa"/>
            <w:vMerge/>
          </w:tcPr>
          <w:p w:rsidR="003D7BEA" w:rsidRPr="00B95F31" w:rsidRDefault="003D7BEA" w:rsidP="007C01C1">
            <w:pPr>
              <w:spacing w:line="235" w:lineRule="auto"/>
              <w:jc w:val="both"/>
              <w:rPr>
                <w:sz w:val="16"/>
                <w:szCs w:val="16"/>
              </w:rPr>
            </w:pPr>
          </w:p>
        </w:tc>
        <w:tc>
          <w:tcPr>
            <w:tcW w:w="850" w:type="dxa"/>
          </w:tcPr>
          <w:p w:rsidR="003D7BEA" w:rsidRPr="00B95F31" w:rsidRDefault="003D7BEA" w:rsidP="007C01C1">
            <w:pPr>
              <w:spacing w:line="235" w:lineRule="auto"/>
              <w:jc w:val="center"/>
              <w:rPr>
                <w:sz w:val="16"/>
                <w:szCs w:val="16"/>
              </w:rPr>
            </w:pPr>
            <w:r w:rsidRPr="00B95F31">
              <w:rPr>
                <w:sz w:val="16"/>
                <w:szCs w:val="16"/>
              </w:rPr>
              <w:t>х</w:t>
            </w:r>
          </w:p>
        </w:tc>
        <w:tc>
          <w:tcPr>
            <w:tcW w:w="992" w:type="dxa"/>
          </w:tcPr>
          <w:p w:rsidR="003D7BEA" w:rsidRPr="00B95F31" w:rsidRDefault="003D7BEA" w:rsidP="007C01C1">
            <w:pPr>
              <w:spacing w:line="235" w:lineRule="auto"/>
              <w:jc w:val="center"/>
              <w:rPr>
                <w:sz w:val="16"/>
                <w:szCs w:val="16"/>
              </w:rPr>
            </w:pPr>
            <w:r w:rsidRPr="00B95F31">
              <w:rPr>
                <w:sz w:val="16"/>
                <w:szCs w:val="16"/>
              </w:rPr>
              <w:t>х</w:t>
            </w:r>
          </w:p>
        </w:tc>
        <w:tc>
          <w:tcPr>
            <w:tcW w:w="1418" w:type="dxa"/>
          </w:tcPr>
          <w:p w:rsidR="003D7BEA" w:rsidRPr="00B95F31" w:rsidRDefault="003D7BEA" w:rsidP="007C01C1">
            <w:pPr>
              <w:spacing w:line="235" w:lineRule="auto"/>
              <w:jc w:val="both"/>
              <w:rPr>
                <w:sz w:val="16"/>
                <w:szCs w:val="16"/>
              </w:rPr>
            </w:pPr>
            <w:r w:rsidRPr="00B95F31">
              <w:rPr>
                <w:sz w:val="16"/>
                <w:szCs w:val="16"/>
              </w:rPr>
              <w:t>федеральный бюджет</w:t>
            </w: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3"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1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709" w:type="dxa"/>
            <w:shd w:val="clear" w:color="auto" w:fill="FFFFFF"/>
          </w:tcPr>
          <w:p w:rsidR="003D7BEA" w:rsidRPr="00B95F31" w:rsidRDefault="003D7BEA" w:rsidP="007C01C1">
            <w:pPr>
              <w:widowControl w:val="0"/>
              <w:spacing w:line="235" w:lineRule="auto"/>
              <w:ind w:left="-113" w:right="-113"/>
              <w:jc w:val="center"/>
              <w:rPr>
                <w:sz w:val="16"/>
                <w:szCs w:val="16"/>
              </w:rPr>
            </w:pPr>
          </w:p>
        </w:tc>
      </w:tr>
      <w:tr w:rsidR="003D7BEA" w:rsidRPr="00B95F31" w:rsidTr="007C01C1">
        <w:trPr>
          <w:trHeight w:val="20"/>
        </w:trPr>
        <w:tc>
          <w:tcPr>
            <w:tcW w:w="1295" w:type="dxa"/>
            <w:vMerge/>
          </w:tcPr>
          <w:p w:rsidR="003D7BEA" w:rsidRPr="00B95F31" w:rsidRDefault="003D7BEA" w:rsidP="007C01C1">
            <w:pPr>
              <w:spacing w:line="235" w:lineRule="auto"/>
              <w:jc w:val="both"/>
              <w:rPr>
                <w:sz w:val="16"/>
                <w:szCs w:val="16"/>
              </w:rPr>
            </w:pPr>
          </w:p>
        </w:tc>
        <w:tc>
          <w:tcPr>
            <w:tcW w:w="2552" w:type="dxa"/>
            <w:vMerge/>
          </w:tcPr>
          <w:p w:rsidR="003D7BEA" w:rsidRPr="00B95F31" w:rsidRDefault="003D7BEA" w:rsidP="007C01C1">
            <w:pPr>
              <w:spacing w:line="235" w:lineRule="auto"/>
              <w:jc w:val="both"/>
              <w:rPr>
                <w:sz w:val="16"/>
                <w:szCs w:val="16"/>
              </w:rPr>
            </w:pPr>
          </w:p>
        </w:tc>
        <w:tc>
          <w:tcPr>
            <w:tcW w:w="850" w:type="dxa"/>
          </w:tcPr>
          <w:p w:rsidR="003D7BEA" w:rsidRPr="00B95F31" w:rsidRDefault="003D7BEA" w:rsidP="007C01C1">
            <w:pPr>
              <w:jc w:val="center"/>
              <w:rPr>
                <w:sz w:val="16"/>
                <w:szCs w:val="16"/>
              </w:rPr>
            </w:pPr>
            <w:r w:rsidRPr="00B95F31">
              <w:rPr>
                <w:sz w:val="16"/>
                <w:szCs w:val="16"/>
              </w:rPr>
              <w:t>х</w:t>
            </w:r>
          </w:p>
        </w:tc>
        <w:tc>
          <w:tcPr>
            <w:tcW w:w="992" w:type="dxa"/>
          </w:tcPr>
          <w:p w:rsidR="003D7BEA" w:rsidRPr="00B95F31" w:rsidRDefault="003D7BEA" w:rsidP="007C01C1">
            <w:pPr>
              <w:jc w:val="center"/>
              <w:rPr>
                <w:sz w:val="16"/>
                <w:szCs w:val="16"/>
              </w:rPr>
            </w:pPr>
            <w:r w:rsidRPr="00B95F31">
              <w:rPr>
                <w:sz w:val="16"/>
                <w:szCs w:val="16"/>
              </w:rPr>
              <w:t>х</w:t>
            </w:r>
          </w:p>
        </w:tc>
        <w:tc>
          <w:tcPr>
            <w:tcW w:w="1418" w:type="dxa"/>
          </w:tcPr>
          <w:p w:rsidR="003D7BEA" w:rsidRPr="00B95F31" w:rsidRDefault="003D7BEA" w:rsidP="007C01C1">
            <w:pPr>
              <w:spacing w:line="235" w:lineRule="auto"/>
              <w:jc w:val="both"/>
              <w:rPr>
                <w:sz w:val="16"/>
                <w:szCs w:val="16"/>
              </w:rPr>
            </w:pPr>
            <w:r w:rsidRPr="00B95F31">
              <w:rPr>
                <w:sz w:val="16"/>
                <w:szCs w:val="16"/>
              </w:rPr>
              <w:t>республиканский бюджет Чувашской Республики</w:t>
            </w:r>
          </w:p>
        </w:tc>
        <w:tc>
          <w:tcPr>
            <w:tcW w:w="992" w:type="dxa"/>
            <w:shd w:val="clear" w:color="auto" w:fill="FFFFFF"/>
          </w:tcPr>
          <w:p w:rsidR="003D7BEA" w:rsidRPr="00B95F31" w:rsidRDefault="003D7BEA" w:rsidP="007C01C1">
            <w:pPr>
              <w:jc w:val="center"/>
              <w:rPr>
                <w:sz w:val="16"/>
                <w:szCs w:val="16"/>
              </w:rPr>
            </w:pPr>
          </w:p>
        </w:tc>
        <w:tc>
          <w:tcPr>
            <w:tcW w:w="992" w:type="dxa"/>
            <w:shd w:val="clear" w:color="auto" w:fill="FFFFFF"/>
          </w:tcPr>
          <w:p w:rsidR="003D7BEA" w:rsidRPr="00B95F31" w:rsidRDefault="003D7BEA" w:rsidP="007C01C1">
            <w:pPr>
              <w:jc w:val="center"/>
              <w:rPr>
                <w:sz w:val="16"/>
                <w:szCs w:val="16"/>
              </w:rPr>
            </w:pPr>
          </w:p>
        </w:tc>
        <w:tc>
          <w:tcPr>
            <w:tcW w:w="993" w:type="dxa"/>
            <w:shd w:val="clear" w:color="auto" w:fill="FFFFFF"/>
          </w:tcPr>
          <w:p w:rsidR="003D7BEA" w:rsidRPr="00B95F31" w:rsidRDefault="003D7BEA" w:rsidP="007C01C1">
            <w:pPr>
              <w:jc w:val="center"/>
              <w:rPr>
                <w:sz w:val="16"/>
                <w:szCs w:val="16"/>
              </w:rPr>
            </w:pPr>
          </w:p>
        </w:tc>
        <w:tc>
          <w:tcPr>
            <w:tcW w:w="912" w:type="dxa"/>
            <w:shd w:val="clear" w:color="auto" w:fill="FFFFFF"/>
          </w:tcPr>
          <w:p w:rsidR="003D7BEA" w:rsidRPr="00B95F31" w:rsidRDefault="003D7BEA" w:rsidP="007C01C1">
            <w:pPr>
              <w:jc w:val="center"/>
              <w:rPr>
                <w:sz w:val="16"/>
                <w:szCs w:val="16"/>
              </w:rPr>
            </w:pPr>
          </w:p>
        </w:tc>
        <w:tc>
          <w:tcPr>
            <w:tcW w:w="851" w:type="dxa"/>
            <w:shd w:val="clear" w:color="auto" w:fill="FFFFFF"/>
          </w:tcPr>
          <w:p w:rsidR="003D7BEA" w:rsidRPr="00B95F31" w:rsidRDefault="003D7BEA" w:rsidP="007C01C1">
            <w:pPr>
              <w:jc w:val="center"/>
              <w:rPr>
                <w:sz w:val="16"/>
                <w:szCs w:val="16"/>
              </w:rPr>
            </w:pPr>
          </w:p>
        </w:tc>
        <w:tc>
          <w:tcPr>
            <w:tcW w:w="992" w:type="dxa"/>
            <w:shd w:val="clear" w:color="auto" w:fill="FFFFFF"/>
          </w:tcPr>
          <w:p w:rsidR="003D7BEA" w:rsidRPr="00B95F31" w:rsidRDefault="003D7BEA" w:rsidP="007C01C1">
            <w:pPr>
              <w:jc w:val="center"/>
              <w:rPr>
                <w:sz w:val="16"/>
                <w:szCs w:val="16"/>
              </w:rPr>
            </w:pPr>
          </w:p>
        </w:tc>
        <w:tc>
          <w:tcPr>
            <w:tcW w:w="850" w:type="dxa"/>
            <w:shd w:val="clear" w:color="auto" w:fill="FFFFFF"/>
          </w:tcPr>
          <w:p w:rsidR="003D7BEA" w:rsidRPr="00B95F31" w:rsidRDefault="003D7BEA" w:rsidP="007C01C1">
            <w:pPr>
              <w:jc w:val="center"/>
              <w:rPr>
                <w:sz w:val="16"/>
                <w:szCs w:val="16"/>
              </w:rPr>
            </w:pPr>
          </w:p>
        </w:tc>
        <w:tc>
          <w:tcPr>
            <w:tcW w:w="851" w:type="dxa"/>
            <w:shd w:val="clear" w:color="auto" w:fill="FFFFFF"/>
          </w:tcPr>
          <w:p w:rsidR="003D7BEA" w:rsidRPr="00B95F31" w:rsidRDefault="003D7BEA" w:rsidP="007C01C1">
            <w:pPr>
              <w:widowControl w:val="0"/>
              <w:ind w:left="-113" w:right="-113"/>
              <w:jc w:val="center"/>
              <w:rPr>
                <w:sz w:val="16"/>
                <w:szCs w:val="16"/>
              </w:rPr>
            </w:pPr>
          </w:p>
        </w:tc>
        <w:tc>
          <w:tcPr>
            <w:tcW w:w="709" w:type="dxa"/>
            <w:shd w:val="clear" w:color="auto" w:fill="FFFFFF"/>
          </w:tcPr>
          <w:p w:rsidR="003D7BEA" w:rsidRPr="00B95F31" w:rsidRDefault="003D7BEA" w:rsidP="007C01C1">
            <w:pPr>
              <w:widowControl w:val="0"/>
              <w:ind w:left="-113" w:right="-113"/>
              <w:jc w:val="center"/>
              <w:rPr>
                <w:sz w:val="16"/>
                <w:szCs w:val="16"/>
              </w:rPr>
            </w:pPr>
          </w:p>
        </w:tc>
      </w:tr>
      <w:tr w:rsidR="003D7BEA" w:rsidRPr="00B95F31" w:rsidTr="007C01C1">
        <w:trPr>
          <w:trHeight w:val="20"/>
        </w:trPr>
        <w:tc>
          <w:tcPr>
            <w:tcW w:w="1295" w:type="dxa"/>
            <w:vMerge/>
          </w:tcPr>
          <w:p w:rsidR="003D7BEA" w:rsidRPr="00B95F31" w:rsidRDefault="003D7BEA" w:rsidP="007C01C1">
            <w:pPr>
              <w:spacing w:line="235" w:lineRule="auto"/>
              <w:jc w:val="both"/>
              <w:rPr>
                <w:sz w:val="16"/>
                <w:szCs w:val="16"/>
              </w:rPr>
            </w:pPr>
          </w:p>
        </w:tc>
        <w:tc>
          <w:tcPr>
            <w:tcW w:w="2552" w:type="dxa"/>
            <w:vMerge/>
          </w:tcPr>
          <w:p w:rsidR="003D7BEA" w:rsidRPr="00B95F31" w:rsidRDefault="003D7BEA" w:rsidP="007C01C1">
            <w:pPr>
              <w:spacing w:line="235" w:lineRule="auto"/>
              <w:jc w:val="both"/>
              <w:rPr>
                <w:sz w:val="16"/>
                <w:szCs w:val="16"/>
              </w:rPr>
            </w:pPr>
          </w:p>
        </w:tc>
        <w:tc>
          <w:tcPr>
            <w:tcW w:w="850" w:type="dxa"/>
          </w:tcPr>
          <w:p w:rsidR="003D7BEA" w:rsidRPr="00B95F31" w:rsidRDefault="003D7BEA" w:rsidP="007C01C1">
            <w:pPr>
              <w:spacing w:line="235" w:lineRule="auto"/>
              <w:jc w:val="center"/>
              <w:rPr>
                <w:sz w:val="16"/>
                <w:szCs w:val="16"/>
              </w:rPr>
            </w:pPr>
            <w:r w:rsidRPr="00B95F31">
              <w:rPr>
                <w:sz w:val="16"/>
                <w:szCs w:val="16"/>
              </w:rPr>
              <w:t>х</w:t>
            </w:r>
          </w:p>
        </w:tc>
        <w:tc>
          <w:tcPr>
            <w:tcW w:w="992" w:type="dxa"/>
          </w:tcPr>
          <w:p w:rsidR="003D7BEA" w:rsidRPr="00B95F31" w:rsidRDefault="003D7BEA" w:rsidP="007C01C1">
            <w:pPr>
              <w:spacing w:line="235" w:lineRule="auto"/>
              <w:jc w:val="center"/>
              <w:rPr>
                <w:sz w:val="16"/>
                <w:szCs w:val="16"/>
              </w:rPr>
            </w:pPr>
            <w:r w:rsidRPr="00B95F31">
              <w:rPr>
                <w:sz w:val="16"/>
                <w:szCs w:val="16"/>
              </w:rPr>
              <w:t>х</w:t>
            </w:r>
          </w:p>
        </w:tc>
        <w:tc>
          <w:tcPr>
            <w:tcW w:w="1418" w:type="dxa"/>
          </w:tcPr>
          <w:p w:rsidR="003D7BEA" w:rsidRPr="00B95F31" w:rsidRDefault="003D7BEA" w:rsidP="007C01C1">
            <w:pPr>
              <w:spacing w:line="235" w:lineRule="auto"/>
              <w:jc w:val="both"/>
              <w:rPr>
                <w:sz w:val="16"/>
                <w:szCs w:val="16"/>
              </w:rPr>
            </w:pPr>
            <w:r w:rsidRPr="00B95F31">
              <w:rPr>
                <w:sz w:val="16"/>
                <w:szCs w:val="16"/>
              </w:rPr>
              <w:t xml:space="preserve">бюджет Аликовского района  </w:t>
            </w: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3"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1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709" w:type="dxa"/>
            <w:shd w:val="clear" w:color="auto" w:fill="FFFFFF"/>
          </w:tcPr>
          <w:p w:rsidR="003D7BEA" w:rsidRPr="00B95F31" w:rsidRDefault="003D7BEA" w:rsidP="007C01C1">
            <w:pPr>
              <w:widowControl w:val="0"/>
              <w:spacing w:line="235" w:lineRule="auto"/>
              <w:ind w:left="-113" w:right="-113"/>
              <w:jc w:val="center"/>
              <w:rPr>
                <w:sz w:val="16"/>
                <w:szCs w:val="16"/>
              </w:rPr>
            </w:pPr>
          </w:p>
        </w:tc>
      </w:tr>
      <w:tr w:rsidR="003D7BEA" w:rsidRPr="00B95F31" w:rsidTr="007C01C1">
        <w:trPr>
          <w:trHeight w:val="20"/>
        </w:trPr>
        <w:tc>
          <w:tcPr>
            <w:tcW w:w="1295" w:type="dxa"/>
            <w:vMerge/>
          </w:tcPr>
          <w:p w:rsidR="003D7BEA" w:rsidRPr="00B95F31" w:rsidRDefault="003D7BEA" w:rsidP="007C01C1">
            <w:pPr>
              <w:spacing w:line="235" w:lineRule="auto"/>
              <w:jc w:val="both"/>
              <w:rPr>
                <w:sz w:val="16"/>
                <w:szCs w:val="16"/>
              </w:rPr>
            </w:pPr>
          </w:p>
        </w:tc>
        <w:tc>
          <w:tcPr>
            <w:tcW w:w="2552" w:type="dxa"/>
            <w:vMerge/>
          </w:tcPr>
          <w:p w:rsidR="003D7BEA" w:rsidRPr="00B95F31" w:rsidRDefault="003D7BEA" w:rsidP="007C01C1">
            <w:pPr>
              <w:spacing w:line="235" w:lineRule="auto"/>
              <w:jc w:val="both"/>
              <w:rPr>
                <w:sz w:val="16"/>
                <w:szCs w:val="16"/>
              </w:rPr>
            </w:pPr>
          </w:p>
        </w:tc>
        <w:tc>
          <w:tcPr>
            <w:tcW w:w="850" w:type="dxa"/>
          </w:tcPr>
          <w:p w:rsidR="003D7BEA" w:rsidRPr="00B95F31" w:rsidRDefault="003D7BEA" w:rsidP="007C01C1">
            <w:pPr>
              <w:spacing w:line="235" w:lineRule="auto"/>
              <w:jc w:val="center"/>
              <w:rPr>
                <w:sz w:val="16"/>
                <w:szCs w:val="16"/>
              </w:rPr>
            </w:pPr>
            <w:r w:rsidRPr="00B95F31">
              <w:rPr>
                <w:sz w:val="16"/>
                <w:szCs w:val="16"/>
              </w:rPr>
              <w:t>х</w:t>
            </w:r>
          </w:p>
        </w:tc>
        <w:tc>
          <w:tcPr>
            <w:tcW w:w="992" w:type="dxa"/>
          </w:tcPr>
          <w:p w:rsidR="003D7BEA" w:rsidRPr="00B95F31" w:rsidRDefault="003D7BEA" w:rsidP="007C01C1">
            <w:pPr>
              <w:spacing w:line="235" w:lineRule="auto"/>
              <w:jc w:val="center"/>
              <w:rPr>
                <w:sz w:val="16"/>
                <w:szCs w:val="16"/>
              </w:rPr>
            </w:pPr>
            <w:r w:rsidRPr="00B95F31">
              <w:rPr>
                <w:sz w:val="16"/>
                <w:szCs w:val="16"/>
              </w:rPr>
              <w:t>х</w:t>
            </w:r>
          </w:p>
        </w:tc>
        <w:tc>
          <w:tcPr>
            <w:tcW w:w="1418" w:type="dxa"/>
          </w:tcPr>
          <w:p w:rsidR="003D7BEA" w:rsidRPr="00B95F31" w:rsidRDefault="003D7BEA" w:rsidP="007C01C1">
            <w:pPr>
              <w:spacing w:line="235" w:lineRule="auto"/>
              <w:jc w:val="both"/>
              <w:rPr>
                <w:sz w:val="16"/>
                <w:szCs w:val="16"/>
              </w:rPr>
            </w:pPr>
            <w:r w:rsidRPr="00B95F31">
              <w:rPr>
                <w:sz w:val="16"/>
                <w:szCs w:val="16"/>
              </w:rPr>
              <w:t>внебюджетные источники</w:t>
            </w: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3"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1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709" w:type="dxa"/>
            <w:shd w:val="clear" w:color="auto" w:fill="FFFFFF"/>
          </w:tcPr>
          <w:p w:rsidR="003D7BEA" w:rsidRPr="00B95F31" w:rsidRDefault="003D7BEA" w:rsidP="007C01C1">
            <w:pPr>
              <w:widowControl w:val="0"/>
              <w:spacing w:line="235" w:lineRule="auto"/>
              <w:ind w:left="-113" w:right="-113"/>
              <w:jc w:val="center"/>
              <w:rPr>
                <w:sz w:val="16"/>
                <w:szCs w:val="16"/>
              </w:rPr>
            </w:pPr>
          </w:p>
        </w:tc>
      </w:tr>
      <w:tr w:rsidR="003D7BEA" w:rsidRPr="00B95F31" w:rsidTr="007C01C1">
        <w:trPr>
          <w:trHeight w:val="20"/>
        </w:trPr>
        <w:tc>
          <w:tcPr>
            <w:tcW w:w="1295" w:type="dxa"/>
            <w:vMerge w:val="restart"/>
          </w:tcPr>
          <w:p w:rsidR="003D7BEA" w:rsidRPr="00B95F31" w:rsidRDefault="003D7BEA" w:rsidP="007C01C1">
            <w:pPr>
              <w:jc w:val="both"/>
              <w:rPr>
                <w:sz w:val="16"/>
                <w:szCs w:val="16"/>
              </w:rPr>
            </w:pPr>
            <w:r w:rsidRPr="00B95F31">
              <w:rPr>
                <w:sz w:val="16"/>
                <w:szCs w:val="16"/>
              </w:rPr>
              <w:t xml:space="preserve">Основное </w:t>
            </w:r>
          </w:p>
          <w:p w:rsidR="003D7BEA" w:rsidRPr="00B95F31" w:rsidRDefault="003D7BEA" w:rsidP="007C01C1">
            <w:pPr>
              <w:jc w:val="both"/>
              <w:rPr>
                <w:sz w:val="16"/>
                <w:szCs w:val="16"/>
              </w:rPr>
            </w:pPr>
            <w:r w:rsidRPr="00B95F31">
              <w:rPr>
                <w:sz w:val="16"/>
                <w:szCs w:val="16"/>
              </w:rPr>
              <w:t>мероприятие 8</w:t>
            </w:r>
          </w:p>
        </w:tc>
        <w:tc>
          <w:tcPr>
            <w:tcW w:w="2552" w:type="dxa"/>
            <w:vMerge w:val="restart"/>
          </w:tcPr>
          <w:p w:rsidR="003D7BEA" w:rsidRPr="00B95F31" w:rsidRDefault="003D7BEA" w:rsidP="007C01C1">
            <w:pPr>
              <w:jc w:val="both"/>
              <w:rPr>
                <w:sz w:val="16"/>
                <w:szCs w:val="16"/>
              </w:rPr>
            </w:pPr>
            <w:r w:rsidRPr="00B95F31">
              <w:rPr>
                <w:sz w:val="16"/>
                <w:szCs w:val="16"/>
              </w:rPr>
              <w:t xml:space="preserve">Стипендии, гранты, премии и денежные поощрения </w:t>
            </w:r>
          </w:p>
        </w:tc>
        <w:tc>
          <w:tcPr>
            <w:tcW w:w="850" w:type="dxa"/>
          </w:tcPr>
          <w:p w:rsidR="003D7BEA" w:rsidRPr="00B95F31" w:rsidRDefault="003D7BEA" w:rsidP="007C01C1">
            <w:pPr>
              <w:jc w:val="center"/>
              <w:rPr>
                <w:sz w:val="16"/>
                <w:szCs w:val="16"/>
              </w:rPr>
            </w:pPr>
          </w:p>
        </w:tc>
        <w:tc>
          <w:tcPr>
            <w:tcW w:w="992" w:type="dxa"/>
          </w:tcPr>
          <w:p w:rsidR="003D7BEA" w:rsidRPr="00B95F31" w:rsidRDefault="003D7BEA" w:rsidP="007C01C1">
            <w:pPr>
              <w:jc w:val="center"/>
              <w:rPr>
                <w:sz w:val="16"/>
                <w:szCs w:val="16"/>
              </w:rPr>
            </w:pPr>
          </w:p>
        </w:tc>
        <w:tc>
          <w:tcPr>
            <w:tcW w:w="1418" w:type="dxa"/>
          </w:tcPr>
          <w:p w:rsidR="003D7BEA" w:rsidRPr="00B95F31" w:rsidRDefault="003D7BEA" w:rsidP="007C01C1">
            <w:pPr>
              <w:jc w:val="both"/>
              <w:rPr>
                <w:sz w:val="16"/>
                <w:szCs w:val="16"/>
              </w:rPr>
            </w:pPr>
            <w:r w:rsidRPr="00B95F31">
              <w:rPr>
                <w:sz w:val="16"/>
                <w:szCs w:val="16"/>
              </w:rPr>
              <w:t>всего</w:t>
            </w:r>
          </w:p>
        </w:tc>
        <w:tc>
          <w:tcPr>
            <w:tcW w:w="992" w:type="dxa"/>
            <w:shd w:val="clear" w:color="auto" w:fill="FFFFFF"/>
          </w:tcPr>
          <w:p w:rsidR="003D7BEA" w:rsidRPr="00B95F31" w:rsidRDefault="003D7BEA" w:rsidP="007C01C1">
            <w:pPr>
              <w:jc w:val="center"/>
              <w:rPr>
                <w:sz w:val="16"/>
                <w:szCs w:val="16"/>
              </w:rPr>
            </w:pPr>
            <w:r w:rsidRPr="00B95F31">
              <w:rPr>
                <w:sz w:val="16"/>
                <w:szCs w:val="16"/>
              </w:rPr>
              <w:t>200,0</w:t>
            </w:r>
          </w:p>
        </w:tc>
        <w:tc>
          <w:tcPr>
            <w:tcW w:w="992" w:type="dxa"/>
            <w:shd w:val="clear" w:color="auto" w:fill="FFFFFF"/>
          </w:tcPr>
          <w:p w:rsidR="003D7BEA" w:rsidRPr="00B95F31" w:rsidRDefault="003D7BEA" w:rsidP="007C01C1">
            <w:pPr>
              <w:jc w:val="center"/>
              <w:rPr>
                <w:sz w:val="16"/>
                <w:szCs w:val="16"/>
              </w:rPr>
            </w:pPr>
            <w:r w:rsidRPr="00B95F31">
              <w:rPr>
                <w:sz w:val="16"/>
                <w:szCs w:val="16"/>
              </w:rPr>
              <w:t>0,0</w:t>
            </w:r>
          </w:p>
        </w:tc>
        <w:tc>
          <w:tcPr>
            <w:tcW w:w="993" w:type="dxa"/>
            <w:shd w:val="clear" w:color="auto" w:fill="FFFFFF"/>
          </w:tcPr>
          <w:p w:rsidR="003D7BEA" w:rsidRPr="00B95F31" w:rsidRDefault="003D7BEA" w:rsidP="007C01C1">
            <w:pPr>
              <w:jc w:val="center"/>
              <w:rPr>
                <w:sz w:val="16"/>
                <w:szCs w:val="16"/>
              </w:rPr>
            </w:pPr>
            <w:r w:rsidRPr="00B95F31">
              <w:rPr>
                <w:sz w:val="16"/>
                <w:szCs w:val="16"/>
              </w:rPr>
              <w:t>0,0</w:t>
            </w:r>
          </w:p>
        </w:tc>
        <w:tc>
          <w:tcPr>
            <w:tcW w:w="912" w:type="dxa"/>
            <w:shd w:val="clear" w:color="auto" w:fill="FFFFFF"/>
          </w:tcPr>
          <w:p w:rsidR="003D7BEA" w:rsidRPr="00B95F31" w:rsidRDefault="003D7BEA" w:rsidP="007C01C1">
            <w:pPr>
              <w:jc w:val="center"/>
            </w:pPr>
            <w:r w:rsidRPr="00B95F31">
              <w:rPr>
                <w:sz w:val="16"/>
                <w:szCs w:val="16"/>
              </w:rPr>
              <w:t>0,0</w:t>
            </w:r>
          </w:p>
        </w:tc>
        <w:tc>
          <w:tcPr>
            <w:tcW w:w="851" w:type="dxa"/>
            <w:shd w:val="clear" w:color="auto" w:fill="FFFFFF"/>
          </w:tcPr>
          <w:p w:rsidR="003D7BEA" w:rsidRPr="00B95F31" w:rsidRDefault="003D7BEA" w:rsidP="007C01C1">
            <w:pPr>
              <w:jc w:val="center"/>
            </w:pPr>
            <w:r w:rsidRPr="00B95F31">
              <w:rPr>
                <w:sz w:val="16"/>
                <w:szCs w:val="16"/>
              </w:rPr>
              <w:t>0,0</w:t>
            </w:r>
          </w:p>
        </w:tc>
        <w:tc>
          <w:tcPr>
            <w:tcW w:w="992" w:type="dxa"/>
            <w:shd w:val="clear" w:color="auto" w:fill="FFFFFF"/>
          </w:tcPr>
          <w:p w:rsidR="003D7BEA" w:rsidRPr="00B95F31" w:rsidRDefault="003D7BEA" w:rsidP="007C01C1">
            <w:pPr>
              <w:jc w:val="center"/>
            </w:pPr>
            <w:r w:rsidRPr="00B95F31">
              <w:rPr>
                <w:sz w:val="16"/>
                <w:szCs w:val="16"/>
              </w:rPr>
              <w:t>0,0</w:t>
            </w:r>
          </w:p>
        </w:tc>
        <w:tc>
          <w:tcPr>
            <w:tcW w:w="850" w:type="dxa"/>
            <w:shd w:val="clear" w:color="auto" w:fill="FFFFFF"/>
          </w:tcPr>
          <w:p w:rsidR="003D7BEA" w:rsidRPr="00B95F31" w:rsidRDefault="003D7BEA" w:rsidP="007C01C1">
            <w:pPr>
              <w:jc w:val="center"/>
            </w:pPr>
            <w:r w:rsidRPr="00B95F31">
              <w:rPr>
                <w:sz w:val="16"/>
                <w:szCs w:val="16"/>
              </w:rPr>
              <w:t>0,0</w:t>
            </w:r>
          </w:p>
        </w:tc>
        <w:tc>
          <w:tcPr>
            <w:tcW w:w="851" w:type="dxa"/>
            <w:shd w:val="clear" w:color="auto" w:fill="FFFFFF"/>
          </w:tcPr>
          <w:p w:rsidR="003D7BEA" w:rsidRPr="00B95F31" w:rsidRDefault="003D7BEA" w:rsidP="007C01C1">
            <w:pPr>
              <w:jc w:val="center"/>
            </w:pPr>
            <w:r w:rsidRPr="00B95F31">
              <w:rPr>
                <w:sz w:val="16"/>
                <w:szCs w:val="16"/>
              </w:rPr>
              <w:t>0,0</w:t>
            </w:r>
          </w:p>
        </w:tc>
        <w:tc>
          <w:tcPr>
            <w:tcW w:w="709" w:type="dxa"/>
            <w:shd w:val="clear" w:color="auto" w:fill="FFFFFF"/>
          </w:tcPr>
          <w:p w:rsidR="003D7BEA" w:rsidRPr="00B95F31" w:rsidRDefault="003D7BEA" w:rsidP="007C01C1">
            <w:pPr>
              <w:jc w:val="center"/>
            </w:pPr>
            <w:r w:rsidRPr="00B95F31">
              <w:rPr>
                <w:sz w:val="16"/>
                <w:szCs w:val="16"/>
              </w:rPr>
              <w:t>0,0</w:t>
            </w:r>
          </w:p>
        </w:tc>
      </w:tr>
      <w:tr w:rsidR="003D7BEA" w:rsidRPr="00B95F31" w:rsidTr="007C01C1">
        <w:trPr>
          <w:trHeight w:val="20"/>
        </w:trPr>
        <w:tc>
          <w:tcPr>
            <w:tcW w:w="1295" w:type="dxa"/>
            <w:vMerge/>
          </w:tcPr>
          <w:p w:rsidR="003D7BEA" w:rsidRPr="00B95F31" w:rsidRDefault="003D7BEA" w:rsidP="007C01C1">
            <w:pPr>
              <w:jc w:val="both"/>
              <w:rPr>
                <w:sz w:val="16"/>
                <w:szCs w:val="16"/>
              </w:rPr>
            </w:pPr>
          </w:p>
        </w:tc>
        <w:tc>
          <w:tcPr>
            <w:tcW w:w="2552" w:type="dxa"/>
            <w:vMerge/>
          </w:tcPr>
          <w:p w:rsidR="003D7BEA" w:rsidRPr="00B95F31" w:rsidRDefault="003D7BEA" w:rsidP="007C01C1">
            <w:pPr>
              <w:jc w:val="both"/>
              <w:rPr>
                <w:sz w:val="16"/>
                <w:szCs w:val="16"/>
              </w:rPr>
            </w:pPr>
          </w:p>
        </w:tc>
        <w:tc>
          <w:tcPr>
            <w:tcW w:w="850" w:type="dxa"/>
          </w:tcPr>
          <w:p w:rsidR="003D7BEA" w:rsidRPr="00B95F31" w:rsidRDefault="003D7BEA" w:rsidP="007C01C1">
            <w:pPr>
              <w:jc w:val="center"/>
              <w:rPr>
                <w:sz w:val="16"/>
                <w:szCs w:val="16"/>
              </w:rPr>
            </w:pPr>
            <w:r w:rsidRPr="00B95F31">
              <w:rPr>
                <w:sz w:val="16"/>
                <w:szCs w:val="16"/>
              </w:rPr>
              <w:t>х</w:t>
            </w:r>
          </w:p>
        </w:tc>
        <w:tc>
          <w:tcPr>
            <w:tcW w:w="992" w:type="dxa"/>
          </w:tcPr>
          <w:p w:rsidR="003D7BEA" w:rsidRPr="00B95F31" w:rsidRDefault="003D7BEA" w:rsidP="007C01C1">
            <w:pPr>
              <w:jc w:val="center"/>
              <w:rPr>
                <w:sz w:val="16"/>
                <w:szCs w:val="16"/>
              </w:rPr>
            </w:pPr>
            <w:r w:rsidRPr="00B95F31">
              <w:rPr>
                <w:sz w:val="16"/>
                <w:szCs w:val="16"/>
              </w:rPr>
              <w:t>х</w:t>
            </w:r>
          </w:p>
        </w:tc>
        <w:tc>
          <w:tcPr>
            <w:tcW w:w="1418" w:type="dxa"/>
          </w:tcPr>
          <w:p w:rsidR="003D7BEA" w:rsidRPr="00B95F31" w:rsidRDefault="003D7BEA" w:rsidP="007C01C1">
            <w:pPr>
              <w:jc w:val="both"/>
              <w:rPr>
                <w:sz w:val="16"/>
                <w:szCs w:val="16"/>
              </w:rPr>
            </w:pPr>
            <w:r w:rsidRPr="00B95F31">
              <w:rPr>
                <w:sz w:val="16"/>
                <w:szCs w:val="16"/>
              </w:rPr>
              <w:t>федеральный бюджет</w:t>
            </w: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3"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1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709" w:type="dxa"/>
            <w:shd w:val="clear" w:color="auto" w:fill="FFFFFF"/>
          </w:tcPr>
          <w:p w:rsidR="003D7BEA" w:rsidRPr="00B95F31" w:rsidRDefault="003D7BEA" w:rsidP="007C01C1">
            <w:pPr>
              <w:widowControl w:val="0"/>
              <w:spacing w:line="235" w:lineRule="auto"/>
              <w:ind w:left="-113" w:right="-113"/>
              <w:jc w:val="center"/>
              <w:rPr>
                <w:sz w:val="16"/>
                <w:szCs w:val="16"/>
              </w:rPr>
            </w:pPr>
          </w:p>
        </w:tc>
      </w:tr>
      <w:tr w:rsidR="003D7BEA" w:rsidRPr="00B95F31" w:rsidTr="007C01C1">
        <w:trPr>
          <w:trHeight w:val="20"/>
        </w:trPr>
        <w:tc>
          <w:tcPr>
            <w:tcW w:w="1295" w:type="dxa"/>
            <w:vMerge/>
          </w:tcPr>
          <w:p w:rsidR="003D7BEA" w:rsidRPr="00B95F31" w:rsidRDefault="003D7BEA" w:rsidP="007C01C1">
            <w:pPr>
              <w:jc w:val="both"/>
              <w:rPr>
                <w:sz w:val="16"/>
                <w:szCs w:val="16"/>
              </w:rPr>
            </w:pPr>
          </w:p>
        </w:tc>
        <w:tc>
          <w:tcPr>
            <w:tcW w:w="2552" w:type="dxa"/>
            <w:vMerge/>
          </w:tcPr>
          <w:p w:rsidR="003D7BEA" w:rsidRPr="00B95F31" w:rsidRDefault="003D7BEA" w:rsidP="007C01C1">
            <w:pPr>
              <w:jc w:val="both"/>
              <w:rPr>
                <w:sz w:val="16"/>
                <w:szCs w:val="16"/>
              </w:rPr>
            </w:pPr>
          </w:p>
        </w:tc>
        <w:tc>
          <w:tcPr>
            <w:tcW w:w="850" w:type="dxa"/>
          </w:tcPr>
          <w:p w:rsidR="003D7BEA" w:rsidRPr="00B95F31" w:rsidRDefault="003D7BEA" w:rsidP="007C01C1">
            <w:pPr>
              <w:jc w:val="center"/>
              <w:rPr>
                <w:sz w:val="16"/>
                <w:szCs w:val="16"/>
              </w:rPr>
            </w:pPr>
            <w:r w:rsidRPr="00B95F31">
              <w:rPr>
                <w:sz w:val="16"/>
                <w:szCs w:val="16"/>
              </w:rPr>
              <w:t>974</w:t>
            </w:r>
          </w:p>
        </w:tc>
        <w:tc>
          <w:tcPr>
            <w:tcW w:w="992" w:type="dxa"/>
          </w:tcPr>
          <w:p w:rsidR="003D7BEA" w:rsidRPr="00B95F31" w:rsidRDefault="003D7BEA" w:rsidP="007C01C1">
            <w:pPr>
              <w:jc w:val="center"/>
              <w:rPr>
                <w:sz w:val="16"/>
                <w:szCs w:val="16"/>
              </w:rPr>
            </w:pPr>
            <w:r w:rsidRPr="00B95F31">
              <w:rPr>
                <w:sz w:val="16"/>
                <w:szCs w:val="16"/>
              </w:rPr>
              <w:t>х</w:t>
            </w:r>
          </w:p>
        </w:tc>
        <w:tc>
          <w:tcPr>
            <w:tcW w:w="1418" w:type="dxa"/>
          </w:tcPr>
          <w:p w:rsidR="003D7BEA" w:rsidRPr="00B95F31" w:rsidRDefault="003D7BEA" w:rsidP="007C01C1">
            <w:pPr>
              <w:jc w:val="both"/>
              <w:rPr>
                <w:sz w:val="16"/>
                <w:szCs w:val="16"/>
              </w:rPr>
            </w:pPr>
            <w:r w:rsidRPr="00B95F31">
              <w:rPr>
                <w:sz w:val="16"/>
                <w:szCs w:val="16"/>
              </w:rPr>
              <w:t>республиканский бюджет Чувашской Республики</w:t>
            </w:r>
          </w:p>
        </w:tc>
        <w:tc>
          <w:tcPr>
            <w:tcW w:w="992" w:type="dxa"/>
            <w:shd w:val="clear" w:color="auto" w:fill="FFFFFF"/>
          </w:tcPr>
          <w:p w:rsidR="003D7BEA" w:rsidRPr="00B95F31" w:rsidRDefault="003D7BEA" w:rsidP="007C01C1">
            <w:pPr>
              <w:jc w:val="center"/>
              <w:rPr>
                <w:sz w:val="16"/>
                <w:szCs w:val="16"/>
              </w:rPr>
            </w:pPr>
            <w:r w:rsidRPr="00B95F31">
              <w:rPr>
                <w:sz w:val="16"/>
                <w:szCs w:val="16"/>
              </w:rPr>
              <w:t>200,0</w:t>
            </w:r>
          </w:p>
        </w:tc>
        <w:tc>
          <w:tcPr>
            <w:tcW w:w="992" w:type="dxa"/>
            <w:shd w:val="clear" w:color="auto" w:fill="FFFFFF"/>
          </w:tcPr>
          <w:p w:rsidR="003D7BEA" w:rsidRPr="00B95F31" w:rsidRDefault="003D7BEA" w:rsidP="007C01C1">
            <w:pPr>
              <w:jc w:val="center"/>
              <w:rPr>
                <w:sz w:val="16"/>
                <w:szCs w:val="16"/>
              </w:rPr>
            </w:pPr>
          </w:p>
        </w:tc>
        <w:tc>
          <w:tcPr>
            <w:tcW w:w="993" w:type="dxa"/>
            <w:shd w:val="clear" w:color="auto" w:fill="FFFFFF"/>
          </w:tcPr>
          <w:p w:rsidR="003D7BEA" w:rsidRPr="00B95F31" w:rsidRDefault="003D7BEA" w:rsidP="007C01C1">
            <w:pPr>
              <w:jc w:val="center"/>
              <w:rPr>
                <w:sz w:val="16"/>
                <w:szCs w:val="16"/>
              </w:rPr>
            </w:pPr>
          </w:p>
        </w:tc>
        <w:tc>
          <w:tcPr>
            <w:tcW w:w="912" w:type="dxa"/>
            <w:shd w:val="clear" w:color="auto" w:fill="FFFFFF"/>
          </w:tcPr>
          <w:p w:rsidR="003D7BEA" w:rsidRPr="00B95F31" w:rsidRDefault="003D7BEA" w:rsidP="007C01C1">
            <w:pPr>
              <w:jc w:val="center"/>
              <w:rPr>
                <w:sz w:val="16"/>
                <w:szCs w:val="16"/>
              </w:rPr>
            </w:pPr>
          </w:p>
        </w:tc>
        <w:tc>
          <w:tcPr>
            <w:tcW w:w="851" w:type="dxa"/>
            <w:shd w:val="clear" w:color="auto" w:fill="FFFFFF"/>
          </w:tcPr>
          <w:p w:rsidR="003D7BEA" w:rsidRPr="00B95F31" w:rsidRDefault="003D7BEA" w:rsidP="007C01C1">
            <w:pPr>
              <w:jc w:val="center"/>
              <w:rPr>
                <w:sz w:val="16"/>
                <w:szCs w:val="16"/>
              </w:rPr>
            </w:pPr>
          </w:p>
        </w:tc>
        <w:tc>
          <w:tcPr>
            <w:tcW w:w="992" w:type="dxa"/>
            <w:shd w:val="clear" w:color="auto" w:fill="FFFFFF"/>
          </w:tcPr>
          <w:p w:rsidR="003D7BEA" w:rsidRPr="00B95F31" w:rsidRDefault="003D7BEA" w:rsidP="007C01C1">
            <w:pPr>
              <w:jc w:val="center"/>
              <w:rPr>
                <w:sz w:val="16"/>
                <w:szCs w:val="16"/>
              </w:rPr>
            </w:pPr>
          </w:p>
        </w:tc>
        <w:tc>
          <w:tcPr>
            <w:tcW w:w="850" w:type="dxa"/>
            <w:shd w:val="clear" w:color="auto" w:fill="FFFFFF"/>
          </w:tcPr>
          <w:p w:rsidR="003D7BEA" w:rsidRPr="00B95F31" w:rsidRDefault="003D7BEA" w:rsidP="007C01C1">
            <w:pPr>
              <w:jc w:val="center"/>
              <w:rPr>
                <w:sz w:val="16"/>
                <w:szCs w:val="16"/>
              </w:rPr>
            </w:pPr>
          </w:p>
        </w:tc>
        <w:tc>
          <w:tcPr>
            <w:tcW w:w="851" w:type="dxa"/>
            <w:shd w:val="clear" w:color="auto" w:fill="FFFFFF"/>
          </w:tcPr>
          <w:p w:rsidR="003D7BEA" w:rsidRPr="00B95F31" w:rsidRDefault="003D7BEA" w:rsidP="007C01C1">
            <w:pPr>
              <w:jc w:val="center"/>
              <w:rPr>
                <w:sz w:val="16"/>
                <w:szCs w:val="16"/>
              </w:rPr>
            </w:pPr>
          </w:p>
        </w:tc>
        <w:tc>
          <w:tcPr>
            <w:tcW w:w="709" w:type="dxa"/>
            <w:shd w:val="clear" w:color="auto" w:fill="FFFFFF"/>
          </w:tcPr>
          <w:p w:rsidR="003D7BEA" w:rsidRPr="00B95F31" w:rsidRDefault="003D7BEA" w:rsidP="007C01C1">
            <w:pPr>
              <w:jc w:val="center"/>
              <w:rPr>
                <w:sz w:val="16"/>
                <w:szCs w:val="16"/>
              </w:rPr>
            </w:pPr>
          </w:p>
        </w:tc>
      </w:tr>
      <w:tr w:rsidR="003D7BEA" w:rsidRPr="00B95F31" w:rsidTr="007C01C1">
        <w:trPr>
          <w:trHeight w:val="20"/>
        </w:trPr>
        <w:tc>
          <w:tcPr>
            <w:tcW w:w="1295" w:type="dxa"/>
            <w:vMerge/>
          </w:tcPr>
          <w:p w:rsidR="003D7BEA" w:rsidRPr="00B95F31" w:rsidRDefault="003D7BEA" w:rsidP="007C01C1">
            <w:pPr>
              <w:jc w:val="both"/>
              <w:rPr>
                <w:sz w:val="16"/>
                <w:szCs w:val="16"/>
              </w:rPr>
            </w:pPr>
          </w:p>
        </w:tc>
        <w:tc>
          <w:tcPr>
            <w:tcW w:w="2552" w:type="dxa"/>
            <w:vMerge/>
          </w:tcPr>
          <w:p w:rsidR="003D7BEA" w:rsidRPr="00B95F31" w:rsidRDefault="003D7BEA" w:rsidP="007C01C1">
            <w:pPr>
              <w:jc w:val="both"/>
              <w:rPr>
                <w:sz w:val="16"/>
                <w:szCs w:val="16"/>
              </w:rPr>
            </w:pPr>
          </w:p>
        </w:tc>
        <w:tc>
          <w:tcPr>
            <w:tcW w:w="850" w:type="dxa"/>
          </w:tcPr>
          <w:p w:rsidR="003D7BEA" w:rsidRPr="00B95F31" w:rsidRDefault="003D7BEA" w:rsidP="007C01C1">
            <w:pPr>
              <w:jc w:val="center"/>
              <w:rPr>
                <w:sz w:val="16"/>
                <w:szCs w:val="16"/>
              </w:rPr>
            </w:pPr>
            <w:r w:rsidRPr="00B95F31">
              <w:rPr>
                <w:sz w:val="16"/>
                <w:szCs w:val="16"/>
              </w:rPr>
              <w:t>х</w:t>
            </w:r>
          </w:p>
        </w:tc>
        <w:tc>
          <w:tcPr>
            <w:tcW w:w="992" w:type="dxa"/>
          </w:tcPr>
          <w:p w:rsidR="003D7BEA" w:rsidRPr="00B95F31" w:rsidRDefault="003D7BEA" w:rsidP="007C01C1">
            <w:pPr>
              <w:jc w:val="center"/>
              <w:rPr>
                <w:sz w:val="16"/>
                <w:szCs w:val="16"/>
              </w:rPr>
            </w:pPr>
            <w:r w:rsidRPr="00B95F31">
              <w:rPr>
                <w:sz w:val="16"/>
                <w:szCs w:val="16"/>
              </w:rPr>
              <w:t>х</w:t>
            </w:r>
          </w:p>
        </w:tc>
        <w:tc>
          <w:tcPr>
            <w:tcW w:w="1418" w:type="dxa"/>
          </w:tcPr>
          <w:p w:rsidR="003D7BEA" w:rsidRPr="00B95F31" w:rsidRDefault="003D7BEA" w:rsidP="007C01C1">
            <w:pPr>
              <w:jc w:val="both"/>
              <w:rPr>
                <w:sz w:val="16"/>
                <w:szCs w:val="16"/>
              </w:rPr>
            </w:pPr>
            <w:r w:rsidRPr="00B95F31">
              <w:rPr>
                <w:sz w:val="16"/>
                <w:szCs w:val="16"/>
              </w:rPr>
              <w:t xml:space="preserve">бюджет Аликовского района  </w:t>
            </w: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3"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1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709" w:type="dxa"/>
            <w:shd w:val="clear" w:color="auto" w:fill="FFFFFF"/>
          </w:tcPr>
          <w:p w:rsidR="003D7BEA" w:rsidRPr="00B95F31" w:rsidRDefault="003D7BEA" w:rsidP="007C01C1">
            <w:pPr>
              <w:widowControl w:val="0"/>
              <w:spacing w:line="235" w:lineRule="auto"/>
              <w:ind w:left="-113" w:right="-113"/>
              <w:jc w:val="center"/>
              <w:rPr>
                <w:sz w:val="16"/>
                <w:szCs w:val="16"/>
              </w:rPr>
            </w:pPr>
          </w:p>
        </w:tc>
      </w:tr>
      <w:tr w:rsidR="003D7BEA" w:rsidRPr="00B95F31" w:rsidTr="007C01C1">
        <w:trPr>
          <w:trHeight w:val="20"/>
        </w:trPr>
        <w:tc>
          <w:tcPr>
            <w:tcW w:w="1295" w:type="dxa"/>
            <w:vMerge/>
          </w:tcPr>
          <w:p w:rsidR="003D7BEA" w:rsidRPr="00B95F31" w:rsidRDefault="003D7BEA" w:rsidP="007C01C1">
            <w:pPr>
              <w:jc w:val="both"/>
              <w:rPr>
                <w:sz w:val="16"/>
                <w:szCs w:val="16"/>
              </w:rPr>
            </w:pPr>
          </w:p>
        </w:tc>
        <w:tc>
          <w:tcPr>
            <w:tcW w:w="2552" w:type="dxa"/>
            <w:vMerge/>
          </w:tcPr>
          <w:p w:rsidR="003D7BEA" w:rsidRPr="00B95F31" w:rsidRDefault="003D7BEA" w:rsidP="007C01C1">
            <w:pPr>
              <w:jc w:val="both"/>
              <w:rPr>
                <w:sz w:val="16"/>
                <w:szCs w:val="16"/>
              </w:rPr>
            </w:pPr>
          </w:p>
        </w:tc>
        <w:tc>
          <w:tcPr>
            <w:tcW w:w="850" w:type="dxa"/>
          </w:tcPr>
          <w:p w:rsidR="003D7BEA" w:rsidRPr="00B95F31" w:rsidRDefault="003D7BEA" w:rsidP="007C01C1">
            <w:pPr>
              <w:jc w:val="center"/>
              <w:rPr>
                <w:sz w:val="16"/>
                <w:szCs w:val="16"/>
              </w:rPr>
            </w:pPr>
            <w:r w:rsidRPr="00B95F31">
              <w:rPr>
                <w:sz w:val="16"/>
                <w:szCs w:val="16"/>
              </w:rPr>
              <w:t>х</w:t>
            </w:r>
          </w:p>
        </w:tc>
        <w:tc>
          <w:tcPr>
            <w:tcW w:w="992" w:type="dxa"/>
          </w:tcPr>
          <w:p w:rsidR="003D7BEA" w:rsidRPr="00B95F31" w:rsidRDefault="003D7BEA" w:rsidP="007C01C1">
            <w:pPr>
              <w:jc w:val="center"/>
              <w:rPr>
                <w:sz w:val="16"/>
                <w:szCs w:val="16"/>
              </w:rPr>
            </w:pPr>
            <w:r w:rsidRPr="00B95F31">
              <w:rPr>
                <w:sz w:val="16"/>
                <w:szCs w:val="16"/>
              </w:rPr>
              <w:t>х</w:t>
            </w:r>
          </w:p>
        </w:tc>
        <w:tc>
          <w:tcPr>
            <w:tcW w:w="1418" w:type="dxa"/>
          </w:tcPr>
          <w:p w:rsidR="003D7BEA" w:rsidRPr="00B95F31" w:rsidRDefault="003D7BEA" w:rsidP="007C01C1">
            <w:pPr>
              <w:jc w:val="both"/>
              <w:rPr>
                <w:sz w:val="16"/>
                <w:szCs w:val="16"/>
              </w:rPr>
            </w:pPr>
            <w:r w:rsidRPr="00B95F31">
              <w:rPr>
                <w:sz w:val="16"/>
                <w:szCs w:val="16"/>
              </w:rPr>
              <w:t>внебюджетные источники</w:t>
            </w: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3"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1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709" w:type="dxa"/>
            <w:shd w:val="clear" w:color="auto" w:fill="FFFFFF"/>
          </w:tcPr>
          <w:p w:rsidR="003D7BEA" w:rsidRPr="00B95F31" w:rsidRDefault="003D7BEA" w:rsidP="007C01C1">
            <w:pPr>
              <w:widowControl w:val="0"/>
              <w:spacing w:line="235" w:lineRule="auto"/>
              <w:ind w:left="-113" w:right="-113"/>
              <w:jc w:val="center"/>
              <w:rPr>
                <w:sz w:val="16"/>
                <w:szCs w:val="16"/>
              </w:rPr>
            </w:pPr>
          </w:p>
        </w:tc>
      </w:tr>
      <w:tr w:rsidR="003D7BEA" w:rsidRPr="00B95F31" w:rsidTr="007C01C1">
        <w:trPr>
          <w:trHeight w:val="20"/>
        </w:trPr>
        <w:tc>
          <w:tcPr>
            <w:tcW w:w="1295" w:type="dxa"/>
            <w:vMerge w:val="restart"/>
          </w:tcPr>
          <w:p w:rsidR="003D7BEA" w:rsidRPr="00B95F31" w:rsidRDefault="003D7BEA" w:rsidP="007C01C1">
            <w:pPr>
              <w:spacing w:line="233" w:lineRule="auto"/>
              <w:jc w:val="both"/>
              <w:rPr>
                <w:sz w:val="16"/>
                <w:szCs w:val="16"/>
              </w:rPr>
            </w:pPr>
            <w:r w:rsidRPr="00B95F31">
              <w:rPr>
                <w:sz w:val="16"/>
                <w:szCs w:val="16"/>
              </w:rPr>
              <w:t xml:space="preserve">Основное </w:t>
            </w:r>
          </w:p>
          <w:p w:rsidR="003D7BEA" w:rsidRPr="00B95F31" w:rsidRDefault="003D7BEA" w:rsidP="007C01C1">
            <w:pPr>
              <w:spacing w:line="233" w:lineRule="auto"/>
              <w:jc w:val="both"/>
              <w:rPr>
                <w:sz w:val="16"/>
                <w:szCs w:val="16"/>
              </w:rPr>
            </w:pPr>
            <w:r w:rsidRPr="00B95F31">
              <w:rPr>
                <w:sz w:val="16"/>
                <w:szCs w:val="16"/>
              </w:rPr>
              <w:t>мероприятие 9</w:t>
            </w:r>
          </w:p>
        </w:tc>
        <w:tc>
          <w:tcPr>
            <w:tcW w:w="2552" w:type="dxa"/>
            <w:vMerge w:val="restart"/>
          </w:tcPr>
          <w:p w:rsidR="003D7BEA" w:rsidRPr="00B95F31" w:rsidRDefault="003D7BEA" w:rsidP="007C01C1">
            <w:pPr>
              <w:spacing w:line="233" w:lineRule="auto"/>
              <w:jc w:val="both"/>
              <w:rPr>
                <w:sz w:val="16"/>
                <w:szCs w:val="16"/>
              </w:rPr>
            </w:pPr>
            <w:r w:rsidRPr="00B95F31">
              <w:rPr>
                <w:sz w:val="16"/>
                <w:szCs w:val="16"/>
              </w:rPr>
              <w:t>Модернизация си</w:t>
            </w:r>
            <w:r w:rsidRPr="00B95F31">
              <w:rPr>
                <w:sz w:val="16"/>
                <w:szCs w:val="16"/>
              </w:rPr>
              <w:softHyphen/>
              <w:t>стемы воспитания детей и молодежи в Аликовском районе Чувашской Республике</w:t>
            </w:r>
          </w:p>
        </w:tc>
        <w:tc>
          <w:tcPr>
            <w:tcW w:w="850" w:type="dxa"/>
          </w:tcPr>
          <w:p w:rsidR="003D7BEA" w:rsidRPr="00B95F31" w:rsidRDefault="003D7BEA" w:rsidP="007C01C1">
            <w:pPr>
              <w:spacing w:line="233" w:lineRule="auto"/>
              <w:jc w:val="center"/>
              <w:rPr>
                <w:sz w:val="16"/>
                <w:szCs w:val="16"/>
              </w:rPr>
            </w:pPr>
          </w:p>
        </w:tc>
        <w:tc>
          <w:tcPr>
            <w:tcW w:w="992" w:type="dxa"/>
          </w:tcPr>
          <w:p w:rsidR="003D7BEA" w:rsidRPr="00B95F31" w:rsidRDefault="003D7BEA" w:rsidP="007C01C1">
            <w:pPr>
              <w:spacing w:line="233" w:lineRule="auto"/>
              <w:jc w:val="center"/>
              <w:rPr>
                <w:sz w:val="16"/>
                <w:szCs w:val="16"/>
              </w:rPr>
            </w:pPr>
          </w:p>
        </w:tc>
        <w:tc>
          <w:tcPr>
            <w:tcW w:w="1418" w:type="dxa"/>
          </w:tcPr>
          <w:p w:rsidR="003D7BEA" w:rsidRPr="00B95F31" w:rsidRDefault="003D7BEA" w:rsidP="007C01C1">
            <w:pPr>
              <w:spacing w:line="233" w:lineRule="auto"/>
              <w:jc w:val="both"/>
              <w:rPr>
                <w:sz w:val="16"/>
                <w:szCs w:val="16"/>
              </w:rPr>
            </w:pPr>
            <w:r w:rsidRPr="00B95F31">
              <w:rPr>
                <w:sz w:val="16"/>
                <w:szCs w:val="16"/>
              </w:rPr>
              <w:t>всего</w:t>
            </w:r>
          </w:p>
        </w:tc>
        <w:tc>
          <w:tcPr>
            <w:tcW w:w="992" w:type="dxa"/>
            <w:shd w:val="clear" w:color="auto" w:fill="FFFFFF"/>
          </w:tcPr>
          <w:p w:rsidR="003D7BEA" w:rsidRPr="00B95F31" w:rsidRDefault="003D7BEA" w:rsidP="007C01C1">
            <w:pPr>
              <w:jc w:val="center"/>
              <w:rPr>
                <w:sz w:val="16"/>
                <w:szCs w:val="16"/>
              </w:rPr>
            </w:pPr>
            <w:r w:rsidRPr="00B95F31">
              <w:rPr>
                <w:sz w:val="16"/>
                <w:szCs w:val="16"/>
              </w:rPr>
              <w:t>0,0</w:t>
            </w:r>
          </w:p>
        </w:tc>
        <w:tc>
          <w:tcPr>
            <w:tcW w:w="992" w:type="dxa"/>
            <w:shd w:val="clear" w:color="auto" w:fill="FFFFFF"/>
          </w:tcPr>
          <w:p w:rsidR="003D7BEA" w:rsidRPr="00B95F31" w:rsidRDefault="003D7BEA" w:rsidP="007C01C1">
            <w:pPr>
              <w:jc w:val="center"/>
              <w:rPr>
                <w:sz w:val="16"/>
                <w:szCs w:val="16"/>
              </w:rPr>
            </w:pPr>
            <w:r w:rsidRPr="00B95F31">
              <w:rPr>
                <w:sz w:val="16"/>
                <w:szCs w:val="16"/>
              </w:rPr>
              <w:t>0,0</w:t>
            </w:r>
          </w:p>
        </w:tc>
        <w:tc>
          <w:tcPr>
            <w:tcW w:w="993" w:type="dxa"/>
            <w:shd w:val="clear" w:color="auto" w:fill="FFFFFF"/>
          </w:tcPr>
          <w:p w:rsidR="003D7BEA" w:rsidRPr="00B95F31" w:rsidRDefault="003D7BEA" w:rsidP="007C01C1">
            <w:pPr>
              <w:jc w:val="center"/>
              <w:rPr>
                <w:sz w:val="16"/>
                <w:szCs w:val="16"/>
              </w:rPr>
            </w:pPr>
            <w:r w:rsidRPr="00B95F31">
              <w:rPr>
                <w:sz w:val="16"/>
                <w:szCs w:val="16"/>
              </w:rPr>
              <w:t>0,0</w:t>
            </w:r>
          </w:p>
        </w:tc>
        <w:tc>
          <w:tcPr>
            <w:tcW w:w="912" w:type="dxa"/>
            <w:shd w:val="clear" w:color="auto" w:fill="FFFFFF"/>
          </w:tcPr>
          <w:p w:rsidR="003D7BEA" w:rsidRPr="00B95F31" w:rsidRDefault="003D7BEA" w:rsidP="007C01C1">
            <w:pPr>
              <w:jc w:val="center"/>
            </w:pPr>
            <w:r w:rsidRPr="00B95F31">
              <w:rPr>
                <w:sz w:val="16"/>
                <w:szCs w:val="16"/>
              </w:rPr>
              <w:t>0,0</w:t>
            </w:r>
          </w:p>
        </w:tc>
        <w:tc>
          <w:tcPr>
            <w:tcW w:w="851" w:type="dxa"/>
            <w:shd w:val="clear" w:color="auto" w:fill="FFFFFF"/>
          </w:tcPr>
          <w:p w:rsidR="003D7BEA" w:rsidRPr="00B95F31" w:rsidRDefault="003D7BEA" w:rsidP="007C01C1">
            <w:pPr>
              <w:jc w:val="center"/>
            </w:pPr>
            <w:r w:rsidRPr="00B95F31">
              <w:rPr>
                <w:sz w:val="16"/>
                <w:szCs w:val="16"/>
              </w:rPr>
              <w:t>0,0</w:t>
            </w:r>
          </w:p>
        </w:tc>
        <w:tc>
          <w:tcPr>
            <w:tcW w:w="992" w:type="dxa"/>
            <w:shd w:val="clear" w:color="auto" w:fill="FFFFFF"/>
          </w:tcPr>
          <w:p w:rsidR="003D7BEA" w:rsidRPr="00B95F31" w:rsidRDefault="003D7BEA" w:rsidP="007C01C1">
            <w:pPr>
              <w:jc w:val="center"/>
            </w:pPr>
            <w:r w:rsidRPr="00B95F31">
              <w:rPr>
                <w:sz w:val="16"/>
                <w:szCs w:val="16"/>
              </w:rPr>
              <w:t>0,0</w:t>
            </w:r>
          </w:p>
        </w:tc>
        <w:tc>
          <w:tcPr>
            <w:tcW w:w="850" w:type="dxa"/>
            <w:shd w:val="clear" w:color="auto" w:fill="FFFFFF"/>
          </w:tcPr>
          <w:p w:rsidR="003D7BEA" w:rsidRPr="00B95F31" w:rsidRDefault="003D7BEA" w:rsidP="007C01C1">
            <w:pPr>
              <w:jc w:val="center"/>
            </w:pPr>
            <w:r w:rsidRPr="00B95F31">
              <w:rPr>
                <w:sz w:val="16"/>
                <w:szCs w:val="16"/>
              </w:rPr>
              <w:t>0,0</w:t>
            </w:r>
          </w:p>
        </w:tc>
        <w:tc>
          <w:tcPr>
            <w:tcW w:w="851" w:type="dxa"/>
            <w:shd w:val="clear" w:color="auto" w:fill="FFFFFF"/>
          </w:tcPr>
          <w:p w:rsidR="003D7BEA" w:rsidRPr="00B95F31" w:rsidRDefault="003D7BEA" w:rsidP="007C01C1">
            <w:pPr>
              <w:jc w:val="center"/>
            </w:pPr>
            <w:r w:rsidRPr="00B95F31">
              <w:rPr>
                <w:sz w:val="16"/>
                <w:szCs w:val="16"/>
              </w:rPr>
              <w:t>0,0</w:t>
            </w:r>
          </w:p>
        </w:tc>
        <w:tc>
          <w:tcPr>
            <w:tcW w:w="709" w:type="dxa"/>
            <w:shd w:val="clear" w:color="auto" w:fill="FFFFFF"/>
          </w:tcPr>
          <w:p w:rsidR="003D7BEA" w:rsidRPr="00B95F31" w:rsidRDefault="003D7BEA" w:rsidP="007C01C1">
            <w:pPr>
              <w:jc w:val="center"/>
            </w:pPr>
            <w:r w:rsidRPr="00B95F31">
              <w:rPr>
                <w:sz w:val="16"/>
                <w:szCs w:val="16"/>
              </w:rPr>
              <w:t>0,0</w:t>
            </w:r>
          </w:p>
        </w:tc>
      </w:tr>
      <w:tr w:rsidR="003D7BEA" w:rsidRPr="00B95F31" w:rsidTr="007C01C1">
        <w:trPr>
          <w:trHeight w:val="20"/>
        </w:trPr>
        <w:tc>
          <w:tcPr>
            <w:tcW w:w="1295" w:type="dxa"/>
            <w:vMerge/>
          </w:tcPr>
          <w:p w:rsidR="003D7BEA" w:rsidRPr="00B95F31" w:rsidRDefault="003D7BEA" w:rsidP="007C01C1">
            <w:pPr>
              <w:spacing w:line="233" w:lineRule="auto"/>
              <w:jc w:val="both"/>
              <w:rPr>
                <w:sz w:val="16"/>
                <w:szCs w:val="16"/>
              </w:rPr>
            </w:pPr>
          </w:p>
        </w:tc>
        <w:tc>
          <w:tcPr>
            <w:tcW w:w="2552" w:type="dxa"/>
            <w:vMerge/>
          </w:tcPr>
          <w:p w:rsidR="003D7BEA" w:rsidRPr="00B95F31" w:rsidRDefault="003D7BEA" w:rsidP="007C01C1">
            <w:pPr>
              <w:spacing w:line="233" w:lineRule="auto"/>
              <w:jc w:val="both"/>
              <w:rPr>
                <w:sz w:val="16"/>
                <w:szCs w:val="16"/>
              </w:rPr>
            </w:pPr>
          </w:p>
        </w:tc>
        <w:tc>
          <w:tcPr>
            <w:tcW w:w="850" w:type="dxa"/>
          </w:tcPr>
          <w:p w:rsidR="003D7BEA" w:rsidRPr="00B95F31" w:rsidRDefault="003D7BEA" w:rsidP="007C01C1">
            <w:pPr>
              <w:spacing w:line="233" w:lineRule="auto"/>
              <w:jc w:val="center"/>
              <w:rPr>
                <w:sz w:val="16"/>
                <w:szCs w:val="16"/>
              </w:rPr>
            </w:pPr>
            <w:r w:rsidRPr="00B95F31">
              <w:rPr>
                <w:sz w:val="16"/>
                <w:szCs w:val="16"/>
              </w:rPr>
              <w:t>х</w:t>
            </w:r>
          </w:p>
        </w:tc>
        <w:tc>
          <w:tcPr>
            <w:tcW w:w="992" w:type="dxa"/>
          </w:tcPr>
          <w:p w:rsidR="003D7BEA" w:rsidRPr="00B95F31" w:rsidRDefault="003D7BEA" w:rsidP="007C01C1">
            <w:pPr>
              <w:spacing w:line="233" w:lineRule="auto"/>
              <w:jc w:val="center"/>
              <w:rPr>
                <w:sz w:val="16"/>
                <w:szCs w:val="16"/>
              </w:rPr>
            </w:pPr>
            <w:r w:rsidRPr="00B95F31">
              <w:rPr>
                <w:sz w:val="16"/>
                <w:szCs w:val="16"/>
              </w:rPr>
              <w:t>х</w:t>
            </w:r>
          </w:p>
        </w:tc>
        <w:tc>
          <w:tcPr>
            <w:tcW w:w="1418" w:type="dxa"/>
          </w:tcPr>
          <w:p w:rsidR="003D7BEA" w:rsidRPr="00B95F31" w:rsidRDefault="003D7BEA" w:rsidP="007C01C1">
            <w:pPr>
              <w:spacing w:line="233" w:lineRule="auto"/>
              <w:jc w:val="both"/>
              <w:rPr>
                <w:sz w:val="16"/>
                <w:szCs w:val="16"/>
              </w:rPr>
            </w:pPr>
            <w:r w:rsidRPr="00B95F31">
              <w:rPr>
                <w:sz w:val="16"/>
                <w:szCs w:val="16"/>
              </w:rPr>
              <w:t>федеральный бюджет</w:t>
            </w: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3"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1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709" w:type="dxa"/>
            <w:shd w:val="clear" w:color="auto" w:fill="FFFFFF"/>
          </w:tcPr>
          <w:p w:rsidR="003D7BEA" w:rsidRPr="00B95F31" w:rsidRDefault="003D7BEA" w:rsidP="007C01C1">
            <w:pPr>
              <w:widowControl w:val="0"/>
              <w:spacing w:line="235" w:lineRule="auto"/>
              <w:ind w:left="-113" w:right="-113"/>
              <w:jc w:val="center"/>
              <w:rPr>
                <w:sz w:val="16"/>
                <w:szCs w:val="16"/>
              </w:rPr>
            </w:pPr>
          </w:p>
        </w:tc>
      </w:tr>
      <w:tr w:rsidR="003D7BEA" w:rsidRPr="00B95F31" w:rsidTr="007C01C1">
        <w:trPr>
          <w:trHeight w:val="20"/>
        </w:trPr>
        <w:tc>
          <w:tcPr>
            <w:tcW w:w="1295" w:type="dxa"/>
            <w:vMerge/>
          </w:tcPr>
          <w:p w:rsidR="003D7BEA" w:rsidRPr="00B95F31" w:rsidRDefault="003D7BEA" w:rsidP="007C01C1">
            <w:pPr>
              <w:spacing w:line="233" w:lineRule="auto"/>
              <w:jc w:val="both"/>
              <w:rPr>
                <w:sz w:val="16"/>
                <w:szCs w:val="16"/>
              </w:rPr>
            </w:pPr>
          </w:p>
        </w:tc>
        <w:tc>
          <w:tcPr>
            <w:tcW w:w="2552" w:type="dxa"/>
            <w:vMerge/>
          </w:tcPr>
          <w:p w:rsidR="003D7BEA" w:rsidRPr="00B95F31" w:rsidRDefault="003D7BEA" w:rsidP="007C01C1">
            <w:pPr>
              <w:spacing w:line="233" w:lineRule="auto"/>
              <w:jc w:val="both"/>
              <w:rPr>
                <w:sz w:val="16"/>
                <w:szCs w:val="16"/>
              </w:rPr>
            </w:pPr>
          </w:p>
        </w:tc>
        <w:tc>
          <w:tcPr>
            <w:tcW w:w="850" w:type="dxa"/>
          </w:tcPr>
          <w:p w:rsidR="003D7BEA" w:rsidRPr="00B95F31" w:rsidRDefault="003D7BEA" w:rsidP="007C01C1">
            <w:pPr>
              <w:jc w:val="center"/>
              <w:rPr>
                <w:sz w:val="16"/>
                <w:szCs w:val="16"/>
              </w:rPr>
            </w:pPr>
            <w:r w:rsidRPr="00B95F31">
              <w:rPr>
                <w:sz w:val="16"/>
                <w:szCs w:val="16"/>
              </w:rPr>
              <w:t>х</w:t>
            </w:r>
          </w:p>
        </w:tc>
        <w:tc>
          <w:tcPr>
            <w:tcW w:w="992" w:type="dxa"/>
          </w:tcPr>
          <w:p w:rsidR="003D7BEA" w:rsidRPr="00B95F31" w:rsidRDefault="003D7BEA" w:rsidP="007C01C1">
            <w:pPr>
              <w:jc w:val="center"/>
              <w:rPr>
                <w:sz w:val="16"/>
                <w:szCs w:val="16"/>
              </w:rPr>
            </w:pPr>
            <w:r w:rsidRPr="00B95F31">
              <w:rPr>
                <w:sz w:val="16"/>
                <w:szCs w:val="16"/>
              </w:rPr>
              <w:t>х</w:t>
            </w:r>
          </w:p>
        </w:tc>
        <w:tc>
          <w:tcPr>
            <w:tcW w:w="1418" w:type="dxa"/>
          </w:tcPr>
          <w:p w:rsidR="003D7BEA" w:rsidRPr="00B95F31" w:rsidRDefault="003D7BEA" w:rsidP="007C01C1">
            <w:pPr>
              <w:spacing w:line="233" w:lineRule="auto"/>
              <w:jc w:val="both"/>
              <w:rPr>
                <w:sz w:val="16"/>
                <w:szCs w:val="16"/>
              </w:rPr>
            </w:pPr>
            <w:r w:rsidRPr="00B95F31">
              <w:rPr>
                <w:sz w:val="16"/>
                <w:szCs w:val="16"/>
              </w:rPr>
              <w:t>республиканский бюджет Чувашской Республики</w:t>
            </w:r>
          </w:p>
        </w:tc>
        <w:tc>
          <w:tcPr>
            <w:tcW w:w="992" w:type="dxa"/>
            <w:shd w:val="clear" w:color="auto" w:fill="FFFFFF"/>
          </w:tcPr>
          <w:p w:rsidR="003D7BEA" w:rsidRPr="00B95F31" w:rsidRDefault="003D7BEA" w:rsidP="007C01C1">
            <w:pPr>
              <w:jc w:val="center"/>
              <w:rPr>
                <w:sz w:val="16"/>
                <w:szCs w:val="16"/>
              </w:rPr>
            </w:pPr>
          </w:p>
        </w:tc>
        <w:tc>
          <w:tcPr>
            <w:tcW w:w="992" w:type="dxa"/>
            <w:shd w:val="clear" w:color="auto" w:fill="FFFFFF"/>
          </w:tcPr>
          <w:p w:rsidR="003D7BEA" w:rsidRPr="00B95F31" w:rsidRDefault="003D7BEA" w:rsidP="007C01C1">
            <w:pPr>
              <w:jc w:val="center"/>
              <w:rPr>
                <w:sz w:val="16"/>
                <w:szCs w:val="16"/>
              </w:rPr>
            </w:pPr>
          </w:p>
        </w:tc>
        <w:tc>
          <w:tcPr>
            <w:tcW w:w="993" w:type="dxa"/>
            <w:shd w:val="clear" w:color="auto" w:fill="FFFFFF"/>
          </w:tcPr>
          <w:p w:rsidR="003D7BEA" w:rsidRPr="00B95F31" w:rsidRDefault="003D7BEA" w:rsidP="007C01C1">
            <w:pPr>
              <w:jc w:val="center"/>
              <w:rPr>
                <w:sz w:val="16"/>
                <w:szCs w:val="16"/>
              </w:rPr>
            </w:pPr>
          </w:p>
        </w:tc>
        <w:tc>
          <w:tcPr>
            <w:tcW w:w="912" w:type="dxa"/>
            <w:shd w:val="clear" w:color="auto" w:fill="FFFFFF"/>
          </w:tcPr>
          <w:p w:rsidR="003D7BEA" w:rsidRPr="00B95F31" w:rsidRDefault="003D7BEA" w:rsidP="007C01C1">
            <w:pPr>
              <w:jc w:val="center"/>
              <w:rPr>
                <w:sz w:val="16"/>
                <w:szCs w:val="16"/>
              </w:rPr>
            </w:pPr>
          </w:p>
        </w:tc>
        <w:tc>
          <w:tcPr>
            <w:tcW w:w="851" w:type="dxa"/>
            <w:shd w:val="clear" w:color="auto" w:fill="FFFFFF"/>
          </w:tcPr>
          <w:p w:rsidR="003D7BEA" w:rsidRPr="00B95F31" w:rsidRDefault="003D7BEA" w:rsidP="007C01C1">
            <w:pPr>
              <w:jc w:val="center"/>
              <w:rPr>
                <w:sz w:val="16"/>
                <w:szCs w:val="16"/>
              </w:rPr>
            </w:pPr>
          </w:p>
        </w:tc>
        <w:tc>
          <w:tcPr>
            <w:tcW w:w="992" w:type="dxa"/>
            <w:shd w:val="clear" w:color="auto" w:fill="FFFFFF"/>
          </w:tcPr>
          <w:p w:rsidR="003D7BEA" w:rsidRPr="00B95F31" w:rsidRDefault="003D7BEA" w:rsidP="007C01C1">
            <w:pPr>
              <w:jc w:val="center"/>
              <w:rPr>
                <w:sz w:val="16"/>
                <w:szCs w:val="16"/>
              </w:rPr>
            </w:pPr>
          </w:p>
        </w:tc>
        <w:tc>
          <w:tcPr>
            <w:tcW w:w="850" w:type="dxa"/>
            <w:shd w:val="clear" w:color="auto" w:fill="FFFFFF"/>
          </w:tcPr>
          <w:p w:rsidR="003D7BEA" w:rsidRPr="00B95F31" w:rsidRDefault="003D7BEA" w:rsidP="007C01C1">
            <w:pPr>
              <w:jc w:val="center"/>
              <w:rPr>
                <w:sz w:val="16"/>
                <w:szCs w:val="16"/>
              </w:rPr>
            </w:pPr>
          </w:p>
        </w:tc>
        <w:tc>
          <w:tcPr>
            <w:tcW w:w="851" w:type="dxa"/>
            <w:shd w:val="clear" w:color="auto" w:fill="FFFFFF"/>
          </w:tcPr>
          <w:p w:rsidR="003D7BEA" w:rsidRPr="00B95F31" w:rsidRDefault="003D7BEA" w:rsidP="007C01C1">
            <w:pPr>
              <w:jc w:val="center"/>
              <w:rPr>
                <w:sz w:val="16"/>
                <w:szCs w:val="16"/>
              </w:rPr>
            </w:pPr>
          </w:p>
        </w:tc>
        <w:tc>
          <w:tcPr>
            <w:tcW w:w="709" w:type="dxa"/>
            <w:shd w:val="clear" w:color="auto" w:fill="FFFFFF"/>
          </w:tcPr>
          <w:p w:rsidR="003D7BEA" w:rsidRPr="00B95F31" w:rsidRDefault="003D7BEA" w:rsidP="007C01C1">
            <w:pPr>
              <w:jc w:val="center"/>
              <w:rPr>
                <w:sz w:val="16"/>
                <w:szCs w:val="16"/>
              </w:rPr>
            </w:pPr>
          </w:p>
        </w:tc>
      </w:tr>
      <w:tr w:rsidR="003D7BEA" w:rsidRPr="00B95F31" w:rsidTr="007C01C1">
        <w:trPr>
          <w:trHeight w:val="20"/>
        </w:trPr>
        <w:tc>
          <w:tcPr>
            <w:tcW w:w="1295" w:type="dxa"/>
            <w:vMerge/>
          </w:tcPr>
          <w:p w:rsidR="003D7BEA" w:rsidRPr="00B95F31" w:rsidRDefault="003D7BEA" w:rsidP="007C01C1">
            <w:pPr>
              <w:spacing w:line="233" w:lineRule="auto"/>
              <w:jc w:val="both"/>
              <w:rPr>
                <w:sz w:val="16"/>
                <w:szCs w:val="16"/>
              </w:rPr>
            </w:pPr>
          </w:p>
        </w:tc>
        <w:tc>
          <w:tcPr>
            <w:tcW w:w="2552" w:type="dxa"/>
            <w:vMerge/>
          </w:tcPr>
          <w:p w:rsidR="003D7BEA" w:rsidRPr="00B95F31" w:rsidRDefault="003D7BEA" w:rsidP="007C01C1">
            <w:pPr>
              <w:spacing w:line="233" w:lineRule="auto"/>
              <w:jc w:val="both"/>
              <w:rPr>
                <w:sz w:val="16"/>
                <w:szCs w:val="16"/>
              </w:rPr>
            </w:pPr>
          </w:p>
        </w:tc>
        <w:tc>
          <w:tcPr>
            <w:tcW w:w="850" w:type="dxa"/>
          </w:tcPr>
          <w:p w:rsidR="003D7BEA" w:rsidRPr="00B95F31" w:rsidRDefault="003D7BEA" w:rsidP="007C01C1">
            <w:pPr>
              <w:spacing w:line="233" w:lineRule="auto"/>
              <w:jc w:val="center"/>
              <w:rPr>
                <w:sz w:val="16"/>
                <w:szCs w:val="16"/>
              </w:rPr>
            </w:pPr>
            <w:r w:rsidRPr="00B95F31">
              <w:rPr>
                <w:sz w:val="16"/>
                <w:szCs w:val="16"/>
              </w:rPr>
              <w:t>х</w:t>
            </w:r>
          </w:p>
        </w:tc>
        <w:tc>
          <w:tcPr>
            <w:tcW w:w="992" w:type="dxa"/>
          </w:tcPr>
          <w:p w:rsidR="003D7BEA" w:rsidRPr="00B95F31" w:rsidRDefault="003D7BEA" w:rsidP="007C01C1">
            <w:pPr>
              <w:spacing w:line="233" w:lineRule="auto"/>
              <w:jc w:val="center"/>
              <w:rPr>
                <w:sz w:val="16"/>
                <w:szCs w:val="16"/>
              </w:rPr>
            </w:pPr>
            <w:r w:rsidRPr="00B95F31">
              <w:rPr>
                <w:sz w:val="16"/>
                <w:szCs w:val="16"/>
              </w:rPr>
              <w:t>х</w:t>
            </w:r>
          </w:p>
        </w:tc>
        <w:tc>
          <w:tcPr>
            <w:tcW w:w="1418" w:type="dxa"/>
          </w:tcPr>
          <w:p w:rsidR="003D7BEA" w:rsidRPr="00B95F31" w:rsidRDefault="003D7BEA" w:rsidP="007C01C1">
            <w:pPr>
              <w:spacing w:line="233" w:lineRule="auto"/>
              <w:jc w:val="both"/>
              <w:rPr>
                <w:sz w:val="16"/>
                <w:szCs w:val="16"/>
              </w:rPr>
            </w:pPr>
            <w:r w:rsidRPr="00B95F31">
              <w:rPr>
                <w:sz w:val="16"/>
                <w:szCs w:val="16"/>
              </w:rPr>
              <w:t xml:space="preserve">бюджет Аликовского района  </w:t>
            </w: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3"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1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709" w:type="dxa"/>
            <w:shd w:val="clear" w:color="auto" w:fill="FFFFFF"/>
          </w:tcPr>
          <w:p w:rsidR="003D7BEA" w:rsidRPr="00B95F31" w:rsidRDefault="003D7BEA" w:rsidP="007C01C1">
            <w:pPr>
              <w:widowControl w:val="0"/>
              <w:spacing w:line="235" w:lineRule="auto"/>
              <w:ind w:left="-113" w:right="-113"/>
              <w:jc w:val="center"/>
              <w:rPr>
                <w:sz w:val="16"/>
                <w:szCs w:val="16"/>
              </w:rPr>
            </w:pPr>
          </w:p>
        </w:tc>
      </w:tr>
      <w:tr w:rsidR="003D7BEA" w:rsidRPr="00B95F31" w:rsidTr="007C01C1">
        <w:trPr>
          <w:trHeight w:val="20"/>
        </w:trPr>
        <w:tc>
          <w:tcPr>
            <w:tcW w:w="1295" w:type="dxa"/>
            <w:vMerge/>
          </w:tcPr>
          <w:p w:rsidR="003D7BEA" w:rsidRPr="00B95F31" w:rsidRDefault="003D7BEA" w:rsidP="007C01C1">
            <w:pPr>
              <w:spacing w:line="233" w:lineRule="auto"/>
              <w:jc w:val="both"/>
              <w:rPr>
                <w:sz w:val="16"/>
                <w:szCs w:val="16"/>
              </w:rPr>
            </w:pPr>
          </w:p>
        </w:tc>
        <w:tc>
          <w:tcPr>
            <w:tcW w:w="2552" w:type="dxa"/>
            <w:vMerge/>
          </w:tcPr>
          <w:p w:rsidR="003D7BEA" w:rsidRPr="00B95F31" w:rsidRDefault="003D7BEA" w:rsidP="007C01C1">
            <w:pPr>
              <w:spacing w:line="233" w:lineRule="auto"/>
              <w:jc w:val="both"/>
              <w:rPr>
                <w:sz w:val="16"/>
                <w:szCs w:val="16"/>
              </w:rPr>
            </w:pPr>
          </w:p>
        </w:tc>
        <w:tc>
          <w:tcPr>
            <w:tcW w:w="850" w:type="dxa"/>
          </w:tcPr>
          <w:p w:rsidR="003D7BEA" w:rsidRPr="00B95F31" w:rsidRDefault="003D7BEA" w:rsidP="007C01C1">
            <w:pPr>
              <w:spacing w:line="233" w:lineRule="auto"/>
              <w:jc w:val="center"/>
              <w:rPr>
                <w:sz w:val="16"/>
                <w:szCs w:val="16"/>
              </w:rPr>
            </w:pPr>
            <w:r w:rsidRPr="00B95F31">
              <w:rPr>
                <w:sz w:val="16"/>
                <w:szCs w:val="16"/>
              </w:rPr>
              <w:t>х</w:t>
            </w:r>
          </w:p>
        </w:tc>
        <w:tc>
          <w:tcPr>
            <w:tcW w:w="992" w:type="dxa"/>
          </w:tcPr>
          <w:p w:rsidR="003D7BEA" w:rsidRPr="00B95F31" w:rsidRDefault="003D7BEA" w:rsidP="007C01C1">
            <w:pPr>
              <w:spacing w:line="233" w:lineRule="auto"/>
              <w:jc w:val="center"/>
              <w:rPr>
                <w:sz w:val="16"/>
                <w:szCs w:val="16"/>
              </w:rPr>
            </w:pPr>
            <w:r w:rsidRPr="00B95F31">
              <w:rPr>
                <w:sz w:val="16"/>
                <w:szCs w:val="16"/>
              </w:rPr>
              <w:t>х</w:t>
            </w:r>
          </w:p>
        </w:tc>
        <w:tc>
          <w:tcPr>
            <w:tcW w:w="1418" w:type="dxa"/>
          </w:tcPr>
          <w:p w:rsidR="003D7BEA" w:rsidRPr="00B95F31" w:rsidRDefault="003D7BEA" w:rsidP="007C01C1">
            <w:pPr>
              <w:spacing w:line="233" w:lineRule="auto"/>
              <w:jc w:val="both"/>
              <w:rPr>
                <w:sz w:val="16"/>
                <w:szCs w:val="16"/>
              </w:rPr>
            </w:pPr>
            <w:r w:rsidRPr="00B95F31">
              <w:rPr>
                <w:sz w:val="16"/>
                <w:szCs w:val="16"/>
              </w:rPr>
              <w:t>внебюджетные источники</w:t>
            </w: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3"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1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709" w:type="dxa"/>
            <w:shd w:val="clear" w:color="auto" w:fill="FFFFFF"/>
          </w:tcPr>
          <w:p w:rsidR="003D7BEA" w:rsidRPr="00B95F31" w:rsidRDefault="003D7BEA" w:rsidP="007C01C1">
            <w:pPr>
              <w:widowControl w:val="0"/>
              <w:spacing w:line="235" w:lineRule="auto"/>
              <w:ind w:left="-113" w:right="-113"/>
              <w:jc w:val="center"/>
              <w:rPr>
                <w:sz w:val="16"/>
                <w:szCs w:val="16"/>
              </w:rPr>
            </w:pPr>
          </w:p>
        </w:tc>
      </w:tr>
      <w:tr w:rsidR="003D7BEA" w:rsidRPr="00B95F31" w:rsidTr="007C01C1">
        <w:trPr>
          <w:trHeight w:val="20"/>
        </w:trPr>
        <w:tc>
          <w:tcPr>
            <w:tcW w:w="1295" w:type="dxa"/>
            <w:vMerge w:val="restart"/>
          </w:tcPr>
          <w:p w:rsidR="003D7BEA" w:rsidRPr="00B95F31" w:rsidRDefault="003D7BEA" w:rsidP="007C01C1">
            <w:pPr>
              <w:spacing w:line="233" w:lineRule="auto"/>
              <w:jc w:val="both"/>
              <w:rPr>
                <w:sz w:val="16"/>
                <w:szCs w:val="16"/>
              </w:rPr>
            </w:pPr>
            <w:r w:rsidRPr="00B95F31">
              <w:rPr>
                <w:sz w:val="16"/>
                <w:szCs w:val="16"/>
              </w:rPr>
              <w:t>Основное</w:t>
            </w:r>
          </w:p>
          <w:p w:rsidR="003D7BEA" w:rsidRPr="00B95F31" w:rsidRDefault="003D7BEA" w:rsidP="007C01C1">
            <w:pPr>
              <w:spacing w:line="233" w:lineRule="auto"/>
              <w:jc w:val="both"/>
              <w:rPr>
                <w:sz w:val="16"/>
                <w:szCs w:val="16"/>
              </w:rPr>
            </w:pPr>
            <w:r w:rsidRPr="00B95F31">
              <w:rPr>
                <w:sz w:val="16"/>
                <w:szCs w:val="16"/>
              </w:rPr>
              <w:t>мероприятие 10</w:t>
            </w:r>
          </w:p>
        </w:tc>
        <w:tc>
          <w:tcPr>
            <w:tcW w:w="2552" w:type="dxa"/>
            <w:vMerge w:val="restart"/>
          </w:tcPr>
          <w:p w:rsidR="003D7BEA" w:rsidRPr="00B95F31" w:rsidRDefault="003D7BEA" w:rsidP="007C01C1">
            <w:pPr>
              <w:spacing w:line="233" w:lineRule="auto"/>
              <w:jc w:val="both"/>
              <w:rPr>
                <w:sz w:val="16"/>
                <w:szCs w:val="16"/>
              </w:rPr>
            </w:pPr>
            <w:r w:rsidRPr="00B95F31">
              <w:rPr>
                <w:sz w:val="16"/>
                <w:szCs w:val="16"/>
              </w:rPr>
              <w:t>Мероприятия в сфере поддержки детей-си</w:t>
            </w:r>
            <w:r w:rsidRPr="00B95F31">
              <w:rPr>
                <w:sz w:val="16"/>
                <w:szCs w:val="16"/>
              </w:rPr>
              <w:softHyphen/>
              <w:t>рот и де</w:t>
            </w:r>
            <w:r w:rsidRPr="00B95F31">
              <w:rPr>
                <w:sz w:val="16"/>
                <w:szCs w:val="16"/>
              </w:rPr>
              <w:softHyphen/>
              <w:t>тей, оставшихся без попечения ро</w:t>
            </w:r>
            <w:r w:rsidRPr="00B95F31">
              <w:rPr>
                <w:sz w:val="16"/>
                <w:szCs w:val="16"/>
              </w:rPr>
              <w:softHyphen/>
              <w:t>дителей, лиц из числа детей-сирот и детей, оставшихся без попечения родителей</w:t>
            </w:r>
          </w:p>
        </w:tc>
        <w:tc>
          <w:tcPr>
            <w:tcW w:w="850" w:type="dxa"/>
          </w:tcPr>
          <w:p w:rsidR="003D7BEA" w:rsidRPr="00B95F31" w:rsidRDefault="003D7BEA" w:rsidP="007C01C1">
            <w:pPr>
              <w:spacing w:line="233" w:lineRule="auto"/>
              <w:jc w:val="center"/>
              <w:rPr>
                <w:sz w:val="16"/>
                <w:szCs w:val="16"/>
              </w:rPr>
            </w:pPr>
          </w:p>
        </w:tc>
        <w:tc>
          <w:tcPr>
            <w:tcW w:w="992" w:type="dxa"/>
          </w:tcPr>
          <w:p w:rsidR="003D7BEA" w:rsidRPr="00B95F31" w:rsidRDefault="003D7BEA" w:rsidP="007C01C1">
            <w:pPr>
              <w:spacing w:line="233" w:lineRule="auto"/>
              <w:jc w:val="center"/>
              <w:rPr>
                <w:sz w:val="16"/>
                <w:szCs w:val="16"/>
              </w:rPr>
            </w:pPr>
          </w:p>
        </w:tc>
        <w:tc>
          <w:tcPr>
            <w:tcW w:w="1418" w:type="dxa"/>
          </w:tcPr>
          <w:p w:rsidR="003D7BEA" w:rsidRPr="00B95F31" w:rsidRDefault="003D7BEA" w:rsidP="007C01C1">
            <w:pPr>
              <w:spacing w:line="233" w:lineRule="auto"/>
              <w:jc w:val="both"/>
              <w:rPr>
                <w:sz w:val="16"/>
                <w:szCs w:val="16"/>
              </w:rPr>
            </w:pPr>
            <w:r w:rsidRPr="00B95F31">
              <w:rPr>
                <w:sz w:val="16"/>
                <w:szCs w:val="16"/>
              </w:rPr>
              <w:t>всего</w:t>
            </w:r>
          </w:p>
        </w:tc>
        <w:tc>
          <w:tcPr>
            <w:tcW w:w="992" w:type="dxa"/>
            <w:shd w:val="clear" w:color="auto" w:fill="FFFFFF"/>
          </w:tcPr>
          <w:p w:rsidR="003D7BEA" w:rsidRPr="00B95F31" w:rsidRDefault="003D7BEA" w:rsidP="007C01C1">
            <w:pPr>
              <w:jc w:val="center"/>
              <w:rPr>
                <w:sz w:val="16"/>
                <w:szCs w:val="16"/>
              </w:rPr>
            </w:pPr>
            <w:r w:rsidRPr="00B95F31">
              <w:rPr>
                <w:sz w:val="16"/>
                <w:szCs w:val="16"/>
              </w:rPr>
              <w:t>0,0</w:t>
            </w:r>
          </w:p>
        </w:tc>
        <w:tc>
          <w:tcPr>
            <w:tcW w:w="992" w:type="dxa"/>
            <w:shd w:val="clear" w:color="auto" w:fill="FFFFFF"/>
          </w:tcPr>
          <w:p w:rsidR="003D7BEA" w:rsidRPr="00B95F31" w:rsidRDefault="003D7BEA" w:rsidP="007C01C1">
            <w:pPr>
              <w:jc w:val="center"/>
              <w:rPr>
                <w:sz w:val="16"/>
                <w:szCs w:val="16"/>
              </w:rPr>
            </w:pPr>
            <w:r w:rsidRPr="00B95F31">
              <w:rPr>
                <w:sz w:val="16"/>
                <w:szCs w:val="16"/>
              </w:rPr>
              <w:t>0,0</w:t>
            </w:r>
          </w:p>
        </w:tc>
        <w:tc>
          <w:tcPr>
            <w:tcW w:w="993" w:type="dxa"/>
            <w:shd w:val="clear" w:color="auto" w:fill="FFFFFF"/>
          </w:tcPr>
          <w:p w:rsidR="003D7BEA" w:rsidRPr="00B95F31" w:rsidRDefault="003D7BEA" w:rsidP="007C01C1">
            <w:pPr>
              <w:jc w:val="center"/>
              <w:rPr>
                <w:sz w:val="16"/>
                <w:szCs w:val="16"/>
              </w:rPr>
            </w:pPr>
            <w:r w:rsidRPr="00B95F31">
              <w:rPr>
                <w:sz w:val="16"/>
                <w:szCs w:val="16"/>
              </w:rPr>
              <w:t>0,0</w:t>
            </w:r>
          </w:p>
        </w:tc>
        <w:tc>
          <w:tcPr>
            <w:tcW w:w="912" w:type="dxa"/>
            <w:shd w:val="clear" w:color="auto" w:fill="FFFFFF"/>
          </w:tcPr>
          <w:p w:rsidR="003D7BEA" w:rsidRPr="00B95F31" w:rsidRDefault="003D7BEA" w:rsidP="007C01C1">
            <w:pPr>
              <w:jc w:val="center"/>
            </w:pPr>
            <w:r w:rsidRPr="00B95F31">
              <w:rPr>
                <w:sz w:val="16"/>
                <w:szCs w:val="16"/>
              </w:rPr>
              <w:t>0,0</w:t>
            </w:r>
          </w:p>
        </w:tc>
        <w:tc>
          <w:tcPr>
            <w:tcW w:w="851" w:type="dxa"/>
            <w:shd w:val="clear" w:color="auto" w:fill="FFFFFF"/>
          </w:tcPr>
          <w:p w:rsidR="003D7BEA" w:rsidRPr="00B95F31" w:rsidRDefault="003D7BEA" w:rsidP="007C01C1">
            <w:pPr>
              <w:jc w:val="center"/>
            </w:pPr>
            <w:r w:rsidRPr="00B95F31">
              <w:rPr>
                <w:sz w:val="16"/>
                <w:szCs w:val="16"/>
              </w:rPr>
              <w:t>0,0</w:t>
            </w:r>
          </w:p>
        </w:tc>
        <w:tc>
          <w:tcPr>
            <w:tcW w:w="992" w:type="dxa"/>
            <w:shd w:val="clear" w:color="auto" w:fill="FFFFFF"/>
          </w:tcPr>
          <w:p w:rsidR="003D7BEA" w:rsidRPr="00B95F31" w:rsidRDefault="003D7BEA" w:rsidP="007C01C1">
            <w:pPr>
              <w:jc w:val="center"/>
            </w:pPr>
            <w:r w:rsidRPr="00B95F31">
              <w:rPr>
                <w:sz w:val="16"/>
                <w:szCs w:val="16"/>
              </w:rPr>
              <w:t>0,0</w:t>
            </w:r>
          </w:p>
        </w:tc>
        <w:tc>
          <w:tcPr>
            <w:tcW w:w="850" w:type="dxa"/>
            <w:shd w:val="clear" w:color="auto" w:fill="FFFFFF"/>
          </w:tcPr>
          <w:p w:rsidR="003D7BEA" w:rsidRPr="00B95F31" w:rsidRDefault="003D7BEA" w:rsidP="007C01C1">
            <w:pPr>
              <w:jc w:val="center"/>
            </w:pPr>
            <w:r w:rsidRPr="00B95F31">
              <w:rPr>
                <w:sz w:val="16"/>
                <w:szCs w:val="16"/>
              </w:rPr>
              <w:t>0,0</w:t>
            </w:r>
          </w:p>
        </w:tc>
        <w:tc>
          <w:tcPr>
            <w:tcW w:w="851" w:type="dxa"/>
            <w:shd w:val="clear" w:color="auto" w:fill="FFFFFF"/>
          </w:tcPr>
          <w:p w:rsidR="003D7BEA" w:rsidRPr="00B95F31" w:rsidRDefault="003D7BEA" w:rsidP="007C01C1">
            <w:pPr>
              <w:jc w:val="center"/>
            </w:pPr>
            <w:r w:rsidRPr="00B95F31">
              <w:rPr>
                <w:sz w:val="16"/>
                <w:szCs w:val="16"/>
              </w:rPr>
              <w:t>0,0</w:t>
            </w:r>
          </w:p>
        </w:tc>
        <w:tc>
          <w:tcPr>
            <w:tcW w:w="709" w:type="dxa"/>
            <w:shd w:val="clear" w:color="auto" w:fill="FFFFFF"/>
          </w:tcPr>
          <w:p w:rsidR="003D7BEA" w:rsidRPr="00B95F31" w:rsidRDefault="003D7BEA" w:rsidP="007C01C1">
            <w:pPr>
              <w:jc w:val="center"/>
            </w:pPr>
            <w:r w:rsidRPr="00B95F31">
              <w:rPr>
                <w:sz w:val="16"/>
                <w:szCs w:val="16"/>
              </w:rPr>
              <w:t>0,0</w:t>
            </w:r>
          </w:p>
        </w:tc>
      </w:tr>
      <w:tr w:rsidR="003D7BEA" w:rsidRPr="00B95F31" w:rsidTr="007C01C1">
        <w:trPr>
          <w:trHeight w:val="20"/>
        </w:trPr>
        <w:tc>
          <w:tcPr>
            <w:tcW w:w="1295" w:type="dxa"/>
            <w:vMerge/>
          </w:tcPr>
          <w:p w:rsidR="003D7BEA" w:rsidRPr="00B95F31" w:rsidRDefault="003D7BEA" w:rsidP="007C01C1">
            <w:pPr>
              <w:spacing w:line="233" w:lineRule="auto"/>
              <w:jc w:val="both"/>
              <w:rPr>
                <w:sz w:val="16"/>
                <w:szCs w:val="16"/>
              </w:rPr>
            </w:pPr>
          </w:p>
        </w:tc>
        <w:tc>
          <w:tcPr>
            <w:tcW w:w="2552" w:type="dxa"/>
            <w:vMerge/>
          </w:tcPr>
          <w:p w:rsidR="003D7BEA" w:rsidRPr="00B95F31" w:rsidRDefault="003D7BEA" w:rsidP="007C01C1">
            <w:pPr>
              <w:spacing w:line="233" w:lineRule="auto"/>
              <w:jc w:val="both"/>
              <w:rPr>
                <w:sz w:val="16"/>
                <w:szCs w:val="16"/>
              </w:rPr>
            </w:pPr>
          </w:p>
        </w:tc>
        <w:tc>
          <w:tcPr>
            <w:tcW w:w="850" w:type="dxa"/>
          </w:tcPr>
          <w:p w:rsidR="003D7BEA" w:rsidRPr="00B95F31" w:rsidRDefault="003D7BEA" w:rsidP="007C01C1">
            <w:pPr>
              <w:spacing w:line="233" w:lineRule="auto"/>
              <w:jc w:val="center"/>
              <w:rPr>
                <w:sz w:val="16"/>
                <w:szCs w:val="16"/>
              </w:rPr>
            </w:pPr>
            <w:r w:rsidRPr="00B95F31">
              <w:rPr>
                <w:sz w:val="16"/>
                <w:szCs w:val="16"/>
              </w:rPr>
              <w:t>х</w:t>
            </w:r>
          </w:p>
        </w:tc>
        <w:tc>
          <w:tcPr>
            <w:tcW w:w="992" w:type="dxa"/>
          </w:tcPr>
          <w:p w:rsidR="003D7BEA" w:rsidRPr="00B95F31" w:rsidRDefault="003D7BEA" w:rsidP="007C01C1">
            <w:pPr>
              <w:spacing w:line="233" w:lineRule="auto"/>
              <w:jc w:val="center"/>
              <w:rPr>
                <w:sz w:val="16"/>
                <w:szCs w:val="16"/>
              </w:rPr>
            </w:pPr>
            <w:r w:rsidRPr="00B95F31">
              <w:rPr>
                <w:sz w:val="16"/>
                <w:szCs w:val="16"/>
              </w:rPr>
              <w:t>х</w:t>
            </w:r>
          </w:p>
        </w:tc>
        <w:tc>
          <w:tcPr>
            <w:tcW w:w="1418" w:type="dxa"/>
          </w:tcPr>
          <w:p w:rsidR="003D7BEA" w:rsidRPr="00B95F31" w:rsidRDefault="003D7BEA" w:rsidP="007C01C1">
            <w:pPr>
              <w:spacing w:line="233" w:lineRule="auto"/>
              <w:jc w:val="both"/>
              <w:rPr>
                <w:sz w:val="16"/>
                <w:szCs w:val="16"/>
              </w:rPr>
            </w:pPr>
            <w:r w:rsidRPr="00B95F31">
              <w:rPr>
                <w:sz w:val="16"/>
                <w:szCs w:val="16"/>
              </w:rPr>
              <w:t>федеральный бюджет</w:t>
            </w: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3"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1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709" w:type="dxa"/>
            <w:shd w:val="clear" w:color="auto" w:fill="FFFFFF"/>
          </w:tcPr>
          <w:p w:rsidR="003D7BEA" w:rsidRPr="00B95F31" w:rsidRDefault="003D7BEA" w:rsidP="007C01C1">
            <w:pPr>
              <w:widowControl w:val="0"/>
              <w:spacing w:line="235" w:lineRule="auto"/>
              <w:ind w:left="-113" w:right="-113"/>
              <w:jc w:val="center"/>
              <w:rPr>
                <w:sz w:val="16"/>
                <w:szCs w:val="16"/>
              </w:rPr>
            </w:pPr>
          </w:p>
        </w:tc>
      </w:tr>
      <w:tr w:rsidR="003D7BEA" w:rsidRPr="00B95F31" w:rsidTr="007C01C1">
        <w:trPr>
          <w:trHeight w:val="20"/>
        </w:trPr>
        <w:tc>
          <w:tcPr>
            <w:tcW w:w="1295" w:type="dxa"/>
            <w:vMerge/>
          </w:tcPr>
          <w:p w:rsidR="003D7BEA" w:rsidRPr="00B95F31" w:rsidRDefault="003D7BEA" w:rsidP="007C01C1">
            <w:pPr>
              <w:spacing w:line="233" w:lineRule="auto"/>
              <w:jc w:val="both"/>
              <w:rPr>
                <w:sz w:val="16"/>
                <w:szCs w:val="16"/>
              </w:rPr>
            </w:pPr>
          </w:p>
        </w:tc>
        <w:tc>
          <w:tcPr>
            <w:tcW w:w="2552" w:type="dxa"/>
            <w:vMerge/>
          </w:tcPr>
          <w:p w:rsidR="003D7BEA" w:rsidRPr="00B95F31" w:rsidRDefault="003D7BEA" w:rsidP="007C01C1">
            <w:pPr>
              <w:spacing w:line="233" w:lineRule="auto"/>
              <w:jc w:val="both"/>
              <w:rPr>
                <w:sz w:val="16"/>
                <w:szCs w:val="16"/>
              </w:rPr>
            </w:pPr>
          </w:p>
        </w:tc>
        <w:tc>
          <w:tcPr>
            <w:tcW w:w="850" w:type="dxa"/>
          </w:tcPr>
          <w:p w:rsidR="003D7BEA" w:rsidRPr="00B95F31" w:rsidRDefault="003D7BEA" w:rsidP="007C01C1">
            <w:pPr>
              <w:jc w:val="center"/>
              <w:rPr>
                <w:sz w:val="16"/>
                <w:szCs w:val="16"/>
              </w:rPr>
            </w:pPr>
            <w:r w:rsidRPr="00B95F31">
              <w:rPr>
                <w:sz w:val="16"/>
                <w:szCs w:val="16"/>
              </w:rPr>
              <w:t>х</w:t>
            </w:r>
          </w:p>
        </w:tc>
        <w:tc>
          <w:tcPr>
            <w:tcW w:w="992" w:type="dxa"/>
          </w:tcPr>
          <w:p w:rsidR="003D7BEA" w:rsidRPr="00B95F31" w:rsidRDefault="003D7BEA" w:rsidP="007C01C1">
            <w:pPr>
              <w:jc w:val="center"/>
              <w:rPr>
                <w:sz w:val="16"/>
                <w:szCs w:val="16"/>
              </w:rPr>
            </w:pPr>
            <w:r w:rsidRPr="00B95F31">
              <w:rPr>
                <w:sz w:val="16"/>
                <w:szCs w:val="16"/>
              </w:rPr>
              <w:t>х</w:t>
            </w:r>
          </w:p>
        </w:tc>
        <w:tc>
          <w:tcPr>
            <w:tcW w:w="1418" w:type="dxa"/>
          </w:tcPr>
          <w:p w:rsidR="003D7BEA" w:rsidRPr="00B95F31" w:rsidRDefault="003D7BEA" w:rsidP="007C01C1">
            <w:pPr>
              <w:spacing w:line="233" w:lineRule="auto"/>
              <w:jc w:val="both"/>
              <w:rPr>
                <w:sz w:val="16"/>
                <w:szCs w:val="16"/>
              </w:rPr>
            </w:pPr>
            <w:r w:rsidRPr="00B95F31">
              <w:rPr>
                <w:sz w:val="16"/>
                <w:szCs w:val="16"/>
              </w:rPr>
              <w:t>республиканский бюджет Чувашской Республики</w:t>
            </w:r>
          </w:p>
        </w:tc>
        <w:tc>
          <w:tcPr>
            <w:tcW w:w="992" w:type="dxa"/>
            <w:shd w:val="clear" w:color="auto" w:fill="FFFFFF"/>
          </w:tcPr>
          <w:p w:rsidR="003D7BEA" w:rsidRPr="00B95F31" w:rsidRDefault="003D7BEA" w:rsidP="007C01C1">
            <w:pPr>
              <w:jc w:val="center"/>
              <w:rPr>
                <w:sz w:val="16"/>
                <w:szCs w:val="16"/>
              </w:rPr>
            </w:pPr>
          </w:p>
        </w:tc>
        <w:tc>
          <w:tcPr>
            <w:tcW w:w="992" w:type="dxa"/>
            <w:shd w:val="clear" w:color="auto" w:fill="FFFFFF"/>
          </w:tcPr>
          <w:p w:rsidR="003D7BEA" w:rsidRPr="00B95F31" w:rsidRDefault="003D7BEA" w:rsidP="007C01C1">
            <w:pPr>
              <w:jc w:val="center"/>
              <w:rPr>
                <w:sz w:val="16"/>
                <w:szCs w:val="16"/>
              </w:rPr>
            </w:pPr>
          </w:p>
        </w:tc>
        <w:tc>
          <w:tcPr>
            <w:tcW w:w="993" w:type="dxa"/>
            <w:shd w:val="clear" w:color="auto" w:fill="FFFFFF"/>
          </w:tcPr>
          <w:p w:rsidR="003D7BEA" w:rsidRPr="00B95F31" w:rsidRDefault="003D7BEA" w:rsidP="007C01C1">
            <w:pPr>
              <w:jc w:val="center"/>
              <w:rPr>
                <w:sz w:val="16"/>
                <w:szCs w:val="16"/>
              </w:rPr>
            </w:pPr>
          </w:p>
        </w:tc>
        <w:tc>
          <w:tcPr>
            <w:tcW w:w="912" w:type="dxa"/>
            <w:shd w:val="clear" w:color="auto" w:fill="FFFFFF"/>
          </w:tcPr>
          <w:p w:rsidR="003D7BEA" w:rsidRPr="00B95F31" w:rsidRDefault="003D7BEA" w:rsidP="007C01C1">
            <w:pPr>
              <w:jc w:val="center"/>
              <w:rPr>
                <w:sz w:val="16"/>
                <w:szCs w:val="16"/>
              </w:rPr>
            </w:pPr>
          </w:p>
        </w:tc>
        <w:tc>
          <w:tcPr>
            <w:tcW w:w="851" w:type="dxa"/>
            <w:shd w:val="clear" w:color="auto" w:fill="FFFFFF"/>
          </w:tcPr>
          <w:p w:rsidR="003D7BEA" w:rsidRPr="00B95F31" w:rsidRDefault="003D7BEA" w:rsidP="007C01C1">
            <w:pPr>
              <w:jc w:val="center"/>
              <w:rPr>
                <w:sz w:val="16"/>
                <w:szCs w:val="16"/>
              </w:rPr>
            </w:pPr>
          </w:p>
        </w:tc>
        <w:tc>
          <w:tcPr>
            <w:tcW w:w="992" w:type="dxa"/>
            <w:shd w:val="clear" w:color="auto" w:fill="FFFFFF"/>
          </w:tcPr>
          <w:p w:rsidR="003D7BEA" w:rsidRPr="00B95F31" w:rsidRDefault="003D7BEA" w:rsidP="007C01C1">
            <w:pPr>
              <w:jc w:val="center"/>
              <w:rPr>
                <w:sz w:val="16"/>
                <w:szCs w:val="16"/>
              </w:rPr>
            </w:pPr>
          </w:p>
        </w:tc>
        <w:tc>
          <w:tcPr>
            <w:tcW w:w="850" w:type="dxa"/>
            <w:shd w:val="clear" w:color="auto" w:fill="FFFFFF"/>
          </w:tcPr>
          <w:p w:rsidR="003D7BEA" w:rsidRPr="00B95F31" w:rsidRDefault="003D7BEA" w:rsidP="007C01C1">
            <w:pPr>
              <w:jc w:val="center"/>
              <w:rPr>
                <w:sz w:val="16"/>
                <w:szCs w:val="16"/>
              </w:rPr>
            </w:pPr>
          </w:p>
        </w:tc>
        <w:tc>
          <w:tcPr>
            <w:tcW w:w="851" w:type="dxa"/>
            <w:shd w:val="clear" w:color="auto" w:fill="FFFFFF"/>
          </w:tcPr>
          <w:p w:rsidR="003D7BEA" w:rsidRPr="00B95F31" w:rsidRDefault="003D7BEA" w:rsidP="007C01C1">
            <w:pPr>
              <w:jc w:val="center"/>
              <w:rPr>
                <w:sz w:val="16"/>
                <w:szCs w:val="16"/>
              </w:rPr>
            </w:pPr>
          </w:p>
        </w:tc>
        <w:tc>
          <w:tcPr>
            <w:tcW w:w="709" w:type="dxa"/>
            <w:shd w:val="clear" w:color="auto" w:fill="FFFFFF"/>
          </w:tcPr>
          <w:p w:rsidR="003D7BEA" w:rsidRPr="00B95F31" w:rsidRDefault="003D7BEA" w:rsidP="007C01C1">
            <w:pPr>
              <w:jc w:val="center"/>
              <w:rPr>
                <w:sz w:val="16"/>
                <w:szCs w:val="16"/>
              </w:rPr>
            </w:pPr>
          </w:p>
        </w:tc>
      </w:tr>
      <w:tr w:rsidR="003D7BEA" w:rsidRPr="00B95F31" w:rsidTr="007C01C1">
        <w:trPr>
          <w:trHeight w:val="20"/>
        </w:trPr>
        <w:tc>
          <w:tcPr>
            <w:tcW w:w="1295" w:type="dxa"/>
            <w:vMerge/>
          </w:tcPr>
          <w:p w:rsidR="003D7BEA" w:rsidRPr="00B95F31" w:rsidRDefault="003D7BEA" w:rsidP="007C01C1">
            <w:pPr>
              <w:spacing w:line="233" w:lineRule="auto"/>
              <w:jc w:val="both"/>
              <w:rPr>
                <w:sz w:val="16"/>
                <w:szCs w:val="16"/>
              </w:rPr>
            </w:pPr>
          </w:p>
        </w:tc>
        <w:tc>
          <w:tcPr>
            <w:tcW w:w="2552" w:type="dxa"/>
            <w:vMerge/>
          </w:tcPr>
          <w:p w:rsidR="003D7BEA" w:rsidRPr="00B95F31" w:rsidRDefault="003D7BEA" w:rsidP="007C01C1">
            <w:pPr>
              <w:spacing w:line="233" w:lineRule="auto"/>
              <w:jc w:val="both"/>
              <w:rPr>
                <w:sz w:val="16"/>
                <w:szCs w:val="16"/>
              </w:rPr>
            </w:pPr>
          </w:p>
        </w:tc>
        <w:tc>
          <w:tcPr>
            <w:tcW w:w="850" w:type="dxa"/>
          </w:tcPr>
          <w:p w:rsidR="003D7BEA" w:rsidRPr="00B95F31" w:rsidRDefault="003D7BEA" w:rsidP="007C01C1">
            <w:pPr>
              <w:spacing w:line="233" w:lineRule="auto"/>
              <w:jc w:val="center"/>
              <w:rPr>
                <w:sz w:val="16"/>
                <w:szCs w:val="16"/>
              </w:rPr>
            </w:pPr>
            <w:r w:rsidRPr="00B95F31">
              <w:rPr>
                <w:sz w:val="16"/>
                <w:szCs w:val="16"/>
              </w:rPr>
              <w:t>х</w:t>
            </w:r>
          </w:p>
        </w:tc>
        <w:tc>
          <w:tcPr>
            <w:tcW w:w="992" w:type="dxa"/>
          </w:tcPr>
          <w:p w:rsidR="003D7BEA" w:rsidRPr="00B95F31" w:rsidRDefault="003D7BEA" w:rsidP="007C01C1">
            <w:pPr>
              <w:spacing w:line="233" w:lineRule="auto"/>
              <w:jc w:val="center"/>
              <w:rPr>
                <w:sz w:val="16"/>
                <w:szCs w:val="16"/>
              </w:rPr>
            </w:pPr>
            <w:r w:rsidRPr="00B95F31">
              <w:rPr>
                <w:sz w:val="16"/>
                <w:szCs w:val="16"/>
              </w:rPr>
              <w:t>х</w:t>
            </w:r>
          </w:p>
        </w:tc>
        <w:tc>
          <w:tcPr>
            <w:tcW w:w="1418" w:type="dxa"/>
          </w:tcPr>
          <w:p w:rsidR="003D7BEA" w:rsidRPr="00B95F31" w:rsidRDefault="003D7BEA" w:rsidP="007C01C1">
            <w:pPr>
              <w:spacing w:line="233" w:lineRule="auto"/>
              <w:jc w:val="both"/>
              <w:rPr>
                <w:sz w:val="16"/>
                <w:szCs w:val="16"/>
              </w:rPr>
            </w:pPr>
            <w:r w:rsidRPr="00B95F31">
              <w:rPr>
                <w:sz w:val="16"/>
                <w:szCs w:val="16"/>
              </w:rPr>
              <w:t xml:space="preserve">бюджет Аликовского района  </w:t>
            </w: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3"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1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709" w:type="dxa"/>
            <w:shd w:val="clear" w:color="auto" w:fill="FFFFFF"/>
          </w:tcPr>
          <w:p w:rsidR="003D7BEA" w:rsidRPr="00B95F31" w:rsidRDefault="003D7BEA" w:rsidP="007C01C1">
            <w:pPr>
              <w:widowControl w:val="0"/>
              <w:spacing w:line="235" w:lineRule="auto"/>
              <w:ind w:left="-113" w:right="-113"/>
              <w:jc w:val="center"/>
              <w:rPr>
                <w:sz w:val="16"/>
                <w:szCs w:val="16"/>
              </w:rPr>
            </w:pPr>
          </w:p>
        </w:tc>
      </w:tr>
      <w:tr w:rsidR="003D7BEA" w:rsidRPr="00B95F31" w:rsidTr="007C01C1">
        <w:trPr>
          <w:trHeight w:val="20"/>
        </w:trPr>
        <w:tc>
          <w:tcPr>
            <w:tcW w:w="1295" w:type="dxa"/>
            <w:vMerge/>
          </w:tcPr>
          <w:p w:rsidR="003D7BEA" w:rsidRPr="00B95F31" w:rsidRDefault="003D7BEA" w:rsidP="007C01C1">
            <w:pPr>
              <w:spacing w:line="233" w:lineRule="auto"/>
              <w:jc w:val="both"/>
              <w:rPr>
                <w:sz w:val="16"/>
                <w:szCs w:val="16"/>
              </w:rPr>
            </w:pPr>
          </w:p>
        </w:tc>
        <w:tc>
          <w:tcPr>
            <w:tcW w:w="2552" w:type="dxa"/>
            <w:vMerge/>
          </w:tcPr>
          <w:p w:rsidR="003D7BEA" w:rsidRPr="00B95F31" w:rsidRDefault="003D7BEA" w:rsidP="007C01C1">
            <w:pPr>
              <w:spacing w:line="233" w:lineRule="auto"/>
              <w:jc w:val="both"/>
              <w:rPr>
                <w:sz w:val="16"/>
                <w:szCs w:val="16"/>
              </w:rPr>
            </w:pPr>
          </w:p>
        </w:tc>
        <w:tc>
          <w:tcPr>
            <w:tcW w:w="850" w:type="dxa"/>
          </w:tcPr>
          <w:p w:rsidR="003D7BEA" w:rsidRPr="00B95F31" w:rsidRDefault="003D7BEA" w:rsidP="007C01C1">
            <w:pPr>
              <w:spacing w:line="233" w:lineRule="auto"/>
              <w:jc w:val="center"/>
              <w:rPr>
                <w:sz w:val="16"/>
                <w:szCs w:val="16"/>
              </w:rPr>
            </w:pPr>
            <w:r w:rsidRPr="00B95F31">
              <w:rPr>
                <w:sz w:val="16"/>
                <w:szCs w:val="16"/>
              </w:rPr>
              <w:t>х</w:t>
            </w:r>
          </w:p>
        </w:tc>
        <w:tc>
          <w:tcPr>
            <w:tcW w:w="992" w:type="dxa"/>
          </w:tcPr>
          <w:p w:rsidR="003D7BEA" w:rsidRPr="00B95F31" w:rsidRDefault="003D7BEA" w:rsidP="007C01C1">
            <w:pPr>
              <w:spacing w:line="233" w:lineRule="auto"/>
              <w:jc w:val="center"/>
              <w:rPr>
                <w:sz w:val="16"/>
                <w:szCs w:val="16"/>
              </w:rPr>
            </w:pPr>
            <w:r w:rsidRPr="00B95F31">
              <w:rPr>
                <w:sz w:val="16"/>
                <w:szCs w:val="16"/>
              </w:rPr>
              <w:t>х</w:t>
            </w:r>
          </w:p>
        </w:tc>
        <w:tc>
          <w:tcPr>
            <w:tcW w:w="1418" w:type="dxa"/>
          </w:tcPr>
          <w:p w:rsidR="003D7BEA" w:rsidRPr="00B95F31" w:rsidRDefault="003D7BEA" w:rsidP="007C01C1">
            <w:pPr>
              <w:spacing w:line="233" w:lineRule="auto"/>
              <w:jc w:val="both"/>
              <w:rPr>
                <w:sz w:val="16"/>
                <w:szCs w:val="16"/>
              </w:rPr>
            </w:pPr>
            <w:r w:rsidRPr="00B95F31">
              <w:rPr>
                <w:sz w:val="16"/>
                <w:szCs w:val="16"/>
              </w:rPr>
              <w:t>внебюджетные источники</w:t>
            </w: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3"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1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709" w:type="dxa"/>
            <w:shd w:val="clear" w:color="auto" w:fill="FFFFFF"/>
          </w:tcPr>
          <w:p w:rsidR="003D7BEA" w:rsidRPr="00B95F31" w:rsidRDefault="003D7BEA" w:rsidP="007C01C1">
            <w:pPr>
              <w:widowControl w:val="0"/>
              <w:spacing w:line="235" w:lineRule="auto"/>
              <w:ind w:left="-113" w:right="-113"/>
              <w:jc w:val="center"/>
              <w:rPr>
                <w:sz w:val="16"/>
                <w:szCs w:val="16"/>
              </w:rPr>
            </w:pPr>
          </w:p>
        </w:tc>
      </w:tr>
      <w:tr w:rsidR="003D7BEA" w:rsidRPr="00B95F31" w:rsidTr="007C01C1">
        <w:trPr>
          <w:trHeight w:val="20"/>
        </w:trPr>
        <w:tc>
          <w:tcPr>
            <w:tcW w:w="1295" w:type="dxa"/>
            <w:vMerge w:val="restart"/>
          </w:tcPr>
          <w:p w:rsidR="003D7BEA" w:rsidRPr="00B95F31" w:rsidRDefault="003D7BEA" w:rsidP="007C01C1">
            <w:pPr>
              <w:spacing w:line="228" w:lineRule="auto"/>
              <w:jc w:val="both"/>
              <w:rPr>
                <w:sz w:val="16"/>
                <w:szCs w:val="16"/>
              </w:rPr>
            </w:pPr>
            <w:r w:rsidRPr="00B95F31">
              <w:rPr>
                <w:sz w:val="16"/>
                <w:szCs w:val="16"/>
              </w:rPr>
              <w:t>Основное</w:t>
            </w:r>
          </w:p>
          <w:p w:rsidR="003D7BEA" w:rsidRPr="00B95F31" w:rsidRDefault="003D7BEA" w:rsidP="007C01C1">
            <w:pPr>
              <w:spacing w:line="228" w:lineRule="auto"/>
              <w:jc w:val="both"/>
              <w:rPr>
                <w:sz w:val="16"/>
                <w:szCs w:val="16"/>
              </w:rPr>
            </w:pPr>
            <w:r w:rsidRPr="00B95F31">
              <w:rPr>
                <w:sz w:val="16"/>
                <w:szCs w:val="16"/>
              </w:rPr>
              <w:t>мероприятие 11</w:t>
            </w:r>
          </w:p>
        </w:tc>
        <w:tc>
          <w:tcPr>
            <w:tcW w:w="2552" w:type="dxa"/>
            <w:vMerge w:val="restart"/>
          </w:tcPr>
          <w:p w:rsidR="003D7BEA" w:rsidRPr="00B95F31" w:rsidRDefault="003D7BEA" w:rsidP="007C01C1">
            <w:pPr>
              <w:spacing w:line="228" w:lineRule="auto"/>
              <w:jc w:val="both"/>
              <w:rPr>
                <w:sz w:val="16"/>
                <w:szCs w:val="16"/>
              </w:rPr>
            </w:pPr>
            <w:r w:rsidRPr="00B95F31">
              <w:rPr>
                <w:sz w:val="16"/>
                <w:szCs w:val="16"/>
              </w:rPr>
              <w:t>Меры социальной поддержки</w:t>
            </w:r>
          </w:p>
        </w:tc>
        <w:tc>
          <w:tcPr>
            <w:tcW w:w="850" w:type="dxa"/>
          </w:tcPr>
          <w:p w:rsidR="003D7BEA" w:rsidRPr="00B95F31" w:rsidRDefault="003D7BEA" w:rsidP="007C01C1">
            <w:pPr>
              <w:spacing w:line="228" w:lineRule="auto"/>
              <w:jc w:val="center"/>
              <w:rPr>
                <w:sz w:val="16"/>
                <w:szCs w:val="16"/>
              </w:rPr>
            </w:pPr>
          </w:p>
        </w:tc>
        <w:tc>
          <w:tcPr>
            <w:tcW w:w="992" w:type="dxa"/>
          </w:tcPr>
          <w:p w:rsidR="003D7BEA" w:rsidRPr="00B95F31" w:rsidRDefault="003D7BEA" w:rsidP="007C01C1">
            <w:pPr>
              <w:spacing w:line="228" w:lineRule="auto"/>
              <w:jc w:val="center"/>
              <w:rPr>
                <w:sz w:val="16"/>
                <w:szCs w:val="16"/>
              </w:rPr>
            </w:pPr>
          </w:p>
        </w:tc>
        <w:tc>
          <w:tcPr>
            <w:tcW w:w="1418" w:type="dxa"/>
          </w:tcPr>
          <w:p w:rsidR="003D7BEA" w:rsidRPr="00B95F31" w:rsidRDefault="003D7BEA" w:rsidP="007C01C1">
            <w:pPr>
              <w:spacing w:line="228" w:lineRule="auto"/>
              <w:jc w:val="both"/>
              <w:rPr>
                <w:sz w:val="16"/>
                <w:szCs w:val="16"/>
              </w:rPr>
            </w:pPr>
            <w:r w:rsidRPr="00B95F31">
              <w:rPr>
                <w:sz w:val="16"/>
                <w:szCs w:val="16"/>
              </w:rPr>
              <w:t>всего</w:t>
            </w:r>
          </w:p>
        </w:tc>
        <w:tc>
          <w:tcPr>
            <w:tcW w:w="992" w:type="dxa"/>
            <w:shd w:val="clear" w:color="auto" w:fill="FFFFFF"/>
          </w:tcPr>
          <w:p w:rsidR="003D7BEA" w:rsidRPr="00B95F31" w:rsidRDefault="003D7BEA" w:rsidP="007C01C1">
            <w:pPr>
              <w:jc w:val="center"/>
              <w:rPr>
                <w:sz w:val="16"/>
                <w:szCs w:val="16"/>
              </w:rPr>
            </w:pPr>
            <w:r w:rsidRPr="00B95F31">
              <w:rPr>
                <w:sz w:val="16"/>
                <w:szCs w:val="16"/>
              </w:rPr>
              <w:t>1165,04</w:t>
            </w:r>
          </w:p>
        </w:tc>
        <w:tc>
          <w:tcPr>
            <w:tcW w:w="992" w:type="dxa"/>
            <w:shd w:val="clear" w:color="auto" w:fill="FFFFFF"/>
          </w:tcPr>
          <w:p w:rsidR="003D7BEA" w:rsidRPr="00B95F31" w:rsidRDefault="003D7BEA" w:rsidP="007C01C1">
            <w:pPr>
              <w:jc w:val="center"/>
              <w:rPr>
                <w:sz w:val="16"/>
                <w:szCs w:val="16"/>
              </w:rPr>
            </w:pPr>
            <w:r w:rsidRPr="00B95F31">
              <w:rPr>
                <w:sz w:val="16"/>
                <w:szCs w:val="16"/>
              </w:rPr>
              <w:t>3394,58</w:t>
            </w:r>
          </w:p>
        </w:tc>
        <w:tc>
          <w:tcPr>
            <w:tcW w:w="993" w:type="dxa"/>
            <w:shd w:val="clear" w:color="auto" w:fill="FFFFFF"/>
          </w:tcPr>
          <w:p w:rsidR="003D7BEA" w:rsidRPr="00B95F31" w:rsidRDefault="003D7BEA" w:rsidP="007C01C1">
            <w:pPr>
              <w:jc w:val="center"/>
              <w:rPr>
                <w:sz w:val="16"/>
                <w:szCs w:val="16"/>
              </w:rPr>
            </w:pPr>
            <w:r w:rsidRPr="00B95F31">
              <w:rPr>
                <w:sz w:val="16"/>
                <w:szCs w:val="16"/>
              </w:rPr>
              <w:t>8632,065</w:t>
            </w:r>
          </w:p>
        </w:tc>
        <w:tc>
          <w:tcPr>
            <w:tcW w:w="912" w:type="dxa"/>
            <w:shd w:val="clear" w:color="auto" w:fill="FFFFFF"/>
          </w:tcPr>
          <w:p w:rsidR="003D7BEA" w:rsidRPr="00B95F31" w:rsidRDefault="003D7BEA" w:rsidP="007C01C1">
            <w:pPr>
              <w:jc w:val="center"/>
              <w:rPr>
                <w:sz w:val="16"/>
                <w:szCs w:val="16"/>
              </w:rPr>
            </w:pPr>
            <w:r w:rsidRPr="00B95F31">
              <w:rPr>
                <w:sz w:val="16"/>
                <w:szCs w:val="16"/>
              </w:rPr>
              <w:t>10843,808</w:t>
            </w:r>
          </w:p>
        </w:tc>
        <w:tc>
          <w:tcPr>
            <w:tcW w:w="851" w:type="dxa"/>
            <w:shd w:val="clear" w:color="auto" w:fill="FFFFFF"/>
          </w:tcPr>
          <w:p w:rsidR="003D7BEA" w:rsidRPr="00B95F31" w:rsidRDefault="003D7BEA" w:rsidP="007C01C1">
            <w:pPr>
              <w:jc w:val="center"/>
              <w:rPr>
                <w:sz w:val="16"/>
                <w:szCs w:val="16"/>
              </w:rPr>
            </w:pPr>
            <w:r w:rsidRPr="00B95F31">
              <w:rPr>
                <w:sz w:val="16"/>
                <w:szCs w:val="16"/>
              </w:rPr>
              <w:t>10155.37</w:t>
            </w:r>
          </w:p>
        </w:tc>
        <w:tc>
          <w:tcPr>
            <w:tcW w:w="992" w:type="dxa"/>
            <w:shd w:val="clear" w:color="auto" w:fill="FFFFFF"/>
          </w:tcPr>
          <w:p w:rsidR="003D7BEA" w:rsidRPr="00B95F31" w:rsidRDefault="003D7BEA" w:rsidP="007C01C1">
            <w:pPr>
              <w:jc w:val="center"/>
              <w:rPr>
                <w:sz w:val="16"/>
                <w:szCs w:val="16"/>
              </w:rPr>
            </w:pPr>
            <w:r w:rsidRPr="00B95F31">
              <w:rPr>
                <w:sz w:val="16"/>
                <w:szCs w:val="16"/>
              </w:rPr>
              <w:t>10826,17</w:t>
            </w:r>
          </w:p>
        </w:tc>
        <w:tc>
          <w:tcPr>
            <w:tcW w:w="850" w:type="dxa"/>
            <w:shd w:val="clear" w:color="auto" w:fill="FFFFFF"/>
          </w:tcPr>
          <w:p w:rsidR="003D7BEA" w:rsidRPr="00B95F31" w:rsidRDefault="003D7BEA" w:rsidP="007C01C1">
            <w:pPr>
              <w:jc w:val="center"/>
              <w:rPr>
                <w:sz w:val="16"/>
                <w:szCs w:val="16"/>
              </w:rPr>
            </w:pPr>
            <w:r w:rsidRPr="00B95F31">
              <w:rPr>
                <w:sz w:val="16"/>
                <w:szCs w:val="16"/>
              </w:rPr>
              <w:t>1028,2</w:t>
            </w:r>
          </w:p>
        </w:tc>
        <w:tc>
          <w:tcPr>
            <w:tcW w:w="851" w:type="dxa"/>
            <w:shd w:val="clear" w:color="auto" w:fill="FFFFFF"/>
          </w:tcPr>
          <w:p w:rsidR="003D7BEA" w:rsidRPr="00B95F31" w:rsidRDefault="003D7BEA" w:rsidP="007C01C1">
            <w:pPr>
              <w:jc w:val="center"/>
              <w:rPr>
                <w:sz w:val="16"/>
                <w:szCs w:val="16"/>
              </w:rPr>
            </w:pPr>
            <w:r w:rsidRPr="00B95F31">
              <w:rPr>
                <w:sz w:val="16"/>
                <w:szCs w:val="16"/>
              </w:rPr>
              <w:t>5141,0</w:t>
            </w:r>
          </w:p>
        </w:tc>
        <w:tc>
          <w:tcPr>
            <w:tcW w:w="709" w:type="dxa"/>
            <w:shd w:val="clear" w:color="auto" w:fill="FFFFFF"/>
          </w:tcPr>
          <w:p w:rsidR="003D7BEA" w:rsidRPr="00B95F31" w:rsidRDefault="003D7BEA" w:rsidP="007C01C1">
            <w:pPr>
              <w:jc w:val="center"/>
              <w:rPr>
                <w:sz w:val="16"/>
                <w:szCs w:val="16"/>
              </w:rPr>
            </w:pPr>
            <w:r w:rsidRPr="00B95F31">
              <w:rPr>
                <w:sz w:val="16"/>
                <w:szCs w:val="16"/>
              </w:rPr>
              <w:t>5141,0</w:t>
            </w:r>
          </w:p>
        </w:tc>
      </w:tr>
      <w:tr w:rsidR="003D7BEA" w:rsidRPr="00B95F31" w:rsidTr="007C01C1">
        <w:trPr>
          <w:trHeight w:val="20"/>
        </w:trPr>
        <w:tc>
          <w:tcPr>
            <w:tcW w:w="1295" w:type="dxa"/>
            <w:vMerge/>
          </w:tcPr>
          <w:p w:rsidR="003D7BEA" w:rsidRPr="00B95F31" w:rsidRDefault="003D7BEA" w:rsidP="007C01C1">
            <w:pPr>
              <w:spacing w:line="228" w:lineRule="auto"/>
              <w:jc w:val="both"/>
              <w:rPr>
                <w:sz w:val="16"/>
                <w:szCs w:val="16"/>
              </w:rPr>
            </w:pPr>
          </w:p>
        </w:tc>
        <w:tc>
          <w:tcPr>
            <w:tcW w:w="2552" w:type="dxa"/>
            <w:vMerge/>
          </w:tcPr>
          <w:p w:rsidR="003D7BEA" w:rsidRPr="00B95F31" w:rsidRDefault="003D7BEA" w:rsidP="007C01C1">
            <w:pPr>
              <w:spacing w:line="228" w:lineRule="auto"/>
              <w:jc w:val="both"/>
              <w:rPr>
                <w:sz w:val="16"/>
                <w:szCs w:val="16"/>
              </w:rPr>
            </w:pPr>
          </w:p>
        </w:tc>
        <w:tc>
          <w:tcPr>
            <w:tcW w:w="850" w:type="dxa"/>
          </w:tcPr>
          <w:p w:rsidR="003D7BEA" w:rsidRPr="00B95F31" w:rsidRDefault="003D7BEA" w:rsidP="007C01C1">
            <w:pPr>
              <w:jc w:val="center"/>
              <w:rPr>
                <w:sz w:val="16"/>
                <w:szCs w:val="16"/>
              </w:rPr>
            </w:pPr>
            <w:r w:rsidRPr="00B95F31">
              <w:rPr>
                <w:sz w:val="16"/>
                <w:szCs w:val="16"/>
              </w:rPr>
              <w:t>х</w:t>
            </w:r>
          </w:p>
        </w:tc>
        <w:tc>
          <w:tcPr>
            <w:tcW w:w="992" w:type="dxa"/>
          </w:tcPr>
          <w:p w:rsidR="003D7BEA" w:rsidRPr="00B95F31" w:rsidRDefault="003D7BEA" w:rsidP="007C01C1">
            <w:pPr>
              <w:jc w:val="center"/>
              <w:rPr>
                <w:sz w:val="16"/>
                <w:szCs w:val="16"/>
              </w:rPr>
            </w:pPr>
            <w:r w:rsidRPr="00B95F31">
              <w:rPr>
                <w:sz w:val="16"/>
                <w:szCs w:val="16"/>
              </w:rPr>
              <w:t>х</w:t>
            </w:r>
          </w:p>
        </w:tc>
        <w:tc>
          <w:tcPr>
            <w:tcW w:w="1418" w:type="dxa"/>
          </w:tcPr>
          <w:p w:rsidR="003D7BEA" w:rsidRPr="00B95F31" w:rsidRDefault="003D7BEA" w:rsidP="007C01C1">
            <w:pPr>
              <w:spacing w:line="228" w:lineRule="auto"/>
              <w:jc w:val="both"/>
              <w:rPr>
                <w:sz w:val="16"/>
                <w:szCs w:val="16"/>
              </w:rPr>
            </w:pPr>
            <w:r w:rsidRPr="00B95F31">
              <w:rPr>
                <w:sz w:val="16"/>
                <w:szCs w:val="16"/>
              </w:rPr>
              <w:t>федеральный бюджет</w:t>
            </w: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2486,40</w:t>
            </w:r>
          </w:p>
        </w:tc>
        <w:tc>
          <w:tcPr>
            <w:tcW w:w="993" w:type="dxa"/>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6135,5</w:t>
            </w:r>
          </w:p>
        </w:tc>
        <w:tc>
          <w:tcPr>
            <w:tcW w:w="912" w:type="dxa"/>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5682,341</w:t>
            </w:r>
          </w:p>
        </w:tc>
        <w:tc>
          <w:tcPr>
            <w:tcW w:w="851" w:type="dxa"/>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6068,9</w:t>
            </w: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6931,0</w:t>
            </w:r>
          </w:p>
        </w:tc>
        <w:tc>
          <w:tcPr>
            <w:tcW w:w="850"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709" w:type="dxa"/>
            <w:shd w:val="clear" w:color="auto" w:fill="FFFFFF"/>
          </w:tcPr>
          <w:p w:rsidR="003D7BEA" w:rsidRPr="00B95F31" w:rsidRDefault="003D7BEA" w:rsidP="007C01C1">
            <w:pPr>
              <w:widowControl w:val="0"/>
              <w:spacing w:line="235" w:lineRule="auto"/>
              <w:ind w:left="-113" w:right="-113"/>
              <w:jc w:val="center"/>
              <w:rPr>
                <w:sz w:val="16"/>
                <w:szCs w:val="16"/>
              </w:rPr>
            </w:pPr>
          </w:p>
        </w:tc>
      </w:tr>
      <w:tr w:rsidR="003D7BEA" w:rsidRPr="00B95F31" w:rsidTr="007C01C1">
        <w:trPr>
          <w:trHeight w:val="20"/>
        </w:trPr>
        <w:tc>
          <w:tcPr>
            <w:tcW w:w="1295" w:type="dxa"/>
            <w:vMerge/>
          </w:tcPr>
          <w:p w:rsidR="003D7BEA" w:rsidRPr="00B95F31" w:rsidRDefault="003D7BEA" w:rsidP="007C01C1">
            <w:pPr>
              <w:spacing w:line="228" w:lineRule="auto"/>
              <w:jc w:val="both"/>
              <w:rPr>
                <w:sz w:val="16"/>
                <w:szCs w:val="16"/>
              </w:rPr>
            </w:pPr>
          </w:p>
        </w:tc>
        <w:tc>
          <w:tcPr>
            <w:tcW w:w="2552" w:type="dxa"/>
            <w:vMerge/>
          </w:tcPr>
          <w:p w:rsidR="003D7BEA" w:rsidRPr="00B95F31" w:rsidRDefault="003D7BEA" w:rsidP="007C01C1">
            <w:pPr>
              <w:spacing w:line="228" w:lineRule="auto"/>
              <w:jc w:val="both"/>
              <w:rPr>
                <w:sz w:val="16"/>
                <w:szCs w:val="16"/>
              </w:rPr>
            </w:pPr>
          </w:p>
        </w:tc>
        <w:tc>
          <w:tcPr>
            <w:tcW w:w="850" w:type="dxa"/>
          </w:tcPr>
          <w:p w:rsidR="003D7BEA" w:rsidRPr="00B95F31" w:rsidRDefault="003D7BEA" w:rsidP="007C01C1">
            <w:pPr>
              <w:spacing w:line="228" w:lineRule="auto"/>
              <w:jc w:val="center"/>
              <w:rPr>
                <w:sz w:val="16"/>
                <w:szCs w:val="16"/>
              </w:rPr>
            </w:pPr>
            <w:r w:rsidRPr="00B95F31">
              <w:rPr>
                <w:sz w:val="16"/>
                <w:szCs w:val="16"/>
                <w:lang w:val="en-US"/>
              </w:rPr>
              <w:t>9</w:t>
            </w:r>
            <w:r w:rsidRPr="00B95F31">
              <w:rPr>
                <w:sz w:val="16"/>
                <w:szCs w:val="16"/>
              </w:rPr>
              <w:t>74</w:t>
            </w:r>
          </w:p>
        </w:tc>
        <w:tc>
          <w:tcPr>
            <w:tcW w:w="992" w:type="dxa"/>
          </w:tcPr>
          <w:p w:rsidR="003D7BEA" w:rsidRPr="00B95F31" w:rsidRDefault="003D7BEA" w:rsidP="007C01C1">
            <w:pPr>
              <w:spacing w:line="228" w:lineRule="auto"/>
              <w:jc w:val="center"/>
              <w:rPr>
                <w:sz w:val="16"/>
                <w:szCs w:val="16"/>
                <w:lang w:val="en-US"/>
              </w:rPr>
            </w:pPr>
            <w:r w:rsidRPr="00B95F31">
              <w:rPr>
                <w:sz w:val="16"/>
                <w:szCs w:val="16"/>
              </w:rPr>
              <w:t>Ц7114</w:t>
            </w:r>
            <w:r w:rsidRPr="00B95F31">
              <w:rPr>
                <w:sz w:val="16"/>
                <w:szCs w:val="16"/>
                <w:lang w:val="en-US"/>
              </w:rPr>
              <w:t>00000</w:t>
            </w:r>
          </w:p>
        </w:tc>
        <w:tc>
          <w:tcPr>
            <w:tcW w:w="1418" w:type="dxa"/>
          </w:tcPr>
          <w:p w:rsidR="003D7BEA" w:rsidRPr="00B95F31" w:rsidRDefault="003D7BEA" w:rsidP="007C01C1">
            <w:pPr>
              <w:spacing w:line="228" w:lineRule="auto"/>
              <w:jc w:val="both"/>
              <w:rPr>
                <w:sz w:val="16"/>
                <w:szCs w:val="16"/>
              </w:rPr>
            </w:pPr>
            <w:r w:rsidRPr="00B95F31">
              <w:rPr>
                <w:sz w:val="16"/>
                <w:szCs w:val="16"/>
              </w:rPr>
              <w:t>республиканский бюджет Чувашской Республики</w:t>
            </w:r>
          </w:p>
        </w:tc>
        <w:tc>
          <w:tcPr>
            <w:tcW w:w="992" w:type="dxa"/>
            <w:shd w:val="clear" w:color="auto" w:fill="FFFFFF"/>
          </w:tcPr>
          <w:p w:rsidR="003D7BEA" w:rsidRPr="00B95F31" w:rsidRDefault="003D7BEA" w:rsidP="007C01C1">
            <w:pPr>
              <w:jc w:val="center"/>
              <w:rPr>
                <w:sz w:val="16"/>
                <w:szCs w:val="16"/>
              </w:rPr>
            </w:pPr>
            <w:r w:rsidRPr="00B95F31">
              <w:rPr>
                <w:sz w:val="16"/>
                <w:szCs w:val="16"/>
              </w:rPr>
              <w:t>284,5</w:t>
            </w:r>
          </w:p>
        </w:tc>
        <w:tc>
          <w:tcPr>
            <w:tcW w:w="992" w:type="dxa"/>
            <w:shd w:val="clear" w:color="auto" w:fill="FFFFFF"/>
          </w:tcPr>
          <w:p w:rsidR="003D7BEA" w:rsidRPr="00B95F31" w:rsidRDefault="003D7BEA" w:rsidP="007C01C1">
            <w:pPr>
              <w:jc w:val="center"/>
              <w:rPr>
                <w:sz w:val="16"/>
                <w:szCs w:val="16"/>
              </w:rPr>
            </w:pPr>
            <w:r w:rsidRPr="00B95F31">
              <w:rPr>
                <w:sz w:val="16"/>
                <w:szCs w:val="16"/>
              </w:rPr>
              <w:t>259,46</w:t>
            </w:r>
          </w:p>
        </w:tc>
        <w:tc>
          <w:tcPr>
            <w:tcW w:w="993" w:type="dxa"/>
            <w:shd w:val="clear" w:color="auto" w:fill="FFFFFF"/>
          </w:tcPr>
          <w:p w:rsidR="003D7BEA" w:rsidRPr="00B95F31" w:rsidRDefault="003D7BEA" w:rsidP="007C01C1">
            <w:pPr>
              <w:jc w:val="center"/>
              <w:rPr>
                <w:sz w:val="16"/>
                <w:szCs w:val="16"/>
              </w:rPr>
            </w:pPr>
            <w:r w:rsidRPr="00B95F31">
              <w:rPr>
                <w:sz w:val="16"/>
                <w:szCs w:val="16"/>
              </w:rPr>
              <w:t>1658,593</w:t>
            </w:r>
          </w:p>
        </w:tc>
        <w:tc>
          <w:tcPr>
            <w:tcW w:w="912" w:type="dxa"/>
            <w:shd w:val="clear" w:color="auto" w:fill="FFFFFF"/>
          </w:tcPr>
          <w:p w:rsidR="003D7BEA" w:rsidRPr="00B95F31" w:rsidRDefault="003D7BEA" w:rsidP="007C01C1">
            <w:pPr>
              <w:jc w:val="center"/>
              <w:rPr>
                <w:sz w:val="16"/>
                <w:szCs w:val="16"/>
              </w:rPr>
            </w:pPr>
            <w:r w:rsidRPr="00B95F31">
              <w:rPr>
                <w:sz w:val="16"/>
                <w:szCs w:val="16"/>
              </w:rPr>
              <w:t>3251,399</w:t>
            </w:r>
          </w:p>
        </w:tc>
        <w:tc>
          <w:tcPr>
            <w:tcW w:w="851" w:type="dxa"/>
            <w:shd w:val="clear" w:color="auto" w:fill="FFFFFF"/>
          </w:tcPr>
          <w:p w:rsidR="003D7BEA" w:rsidRPr="00B95F31" w:rsidRDefault="003D7BEA" w:rsidP="007C01C1">
            <w:pPr>
              <w:jc w:val="center"/>
              <w:rPr>
                <w:sz w:val="16"/>
                <w:szCs w:val="16"/>
              </w:rPr>
            </w:pPr>
            <w:r w:rsidRPr="00B95F31">
              <w:rPr>
                <w:sz w:val="16"/>
                <w:szCs w:val="16"/>
              </w:rPr>
              <w:t>3213,162</w:t>
            </w:r>
          </w:p>
        </w:tc>
        <w:tc>
          <w:tcPr>
            <w:tcW w:w="992" w:type="dxa"/>
            <w:shd w:val="clear" w:color="auto" w:fill="FFFFFF"/>
          </w:tcPr>
          <w:p w:rsidR="003D7BEA" w:rsidRPr="00B95F31" w:rsidRDefault="003D7BEA" w:rsidP="007C01C1">
            <w:pPr>
              <w:jc w:val="center"/>
              <w:rPr>
                <w:sz w:val="16"/>
                <w:szCs w:val="16"/>
              </w:rPr>
            </w:pPr>
            <w:r w:rsidRPr="00B95F31">
              <w:rPr>
                <w:sz w:val="16"/>
                <w:szCs w:val="16"/>
              </w:rPr>
              <w:t>3217,462</w:t>
            </w:r>
          </w:p>
        </w:tc>
        <w:tc>
          <w:tcPr>
            <w:tcW w:w="850" w:type="dxa"/>
            <w:shd w:val="clear" w:color="auto" w:fill="FFFFFF"/>
          </w:tcPr>
          <w:p w:rsidR="003D7BEA" w:rsidRPr="00B95F31" w:rsidRDefault="003D7BEA" w:rsidP="007C01C1">
            <w:pPr>
              <w:jc w:val="center"/>
              <w:rPr>
                <w:sz w:val="16"/>
                <w:szCs w:val="16"/>
              </w:rPr>
            </w:pPr>
            <w:r w:rsidRPr="00B95F31">
              <w:rPr>
                <w:sz w:val="16"/>
                <w:szCs w:val="16"/>
              </w:rPr>
              <w:t>493,2</w:t>
            </w:r>
          </w:p>
        </w:tc>
        <w:tc>
          <w:tcPr>
            <w:tcW w:w="851" w:type="dxa"/>
            <w:shd w:val="clear" w:color="auto" w:fill="FFFFFF"/>
          </w:tcPr>
          <w:p w:rsidR="003D7BEA" w:rsidRPr="00B95F31" w:rsidRDefault="003D7BEA" w:rsidP="007C01C1">
            <w:pPr>
              <w:jc w:val="center"/>
              <w:rPr>
                <w:sz w:val="16"/>
                <w:szCs w:val="16"/>
              </w:rPr>
            </w:pPr>
            <w:r w:rsidRPr="00B95F31">
              <w:rPr>
                <w:sz w:val="16"/>
                <w:szCs w:val="16"/>
              </w:rPr>
              <w:t>2466,0</w:t>
            </w:r>
          </w:p>
        </w:tc>
        <w:tc>
          <w:tcPr>
            <w:tcW w:w="709" w:type="dxa"/>
            <w:shd w:val="clear" w:color="auto" w:fill="FFFFFF"/>
          </w:tcPr>
          <w:p w:rsidR="003D7BEA" w:rsidRPr="00B95F31" w:rsidRDefault="003D7BEA" w:rsidP="007C01C1">
            <w:pPr>
              <w:jc w:val="center"/>
              <w:rPr>
                <w:sz w:val="16"/>
                <w:szCs w:val="16"/>
              </w:rPr>
            </w:pPr>
            <w:r w:rsidRPr="00B95F31">
              <w:rPr>
                <w:sz w:val="16"/>
                <w:szCs w:val="16"/>
              </w:rPr>
              <w:t>2466,0</w:t>
            </w:r>
          </w:p>
        </w:tc>
      </w:tr>
      <w:tr w:rsidR="003D7BEA" w:rsidRPr="00B95F31" w:rsidTr="007C01C1">
        <w:trPr>
          <w:trHeight w:val="20"/>
        </w:trPr>
        <w:tc>
          <w:tcPr>
            <w:tcW w:w="1295" w:type="dxa"/>
            <w:vMerge/>
          </w:tcPr>
          <w:p w:rsidR="003D7BEA" w:rsidRPr="00B95F31" w:rsidRDefault="003D7BEA" w:rsidP="007C01C1">
            <w:pPr>
              <w:spacing w:line="228" w:lineRule="auto"/>
              <w:jc w:val="both"/>
              <w:rPr>
                <w:sz w:val="16"/>
                <w:szCs w:val="16"/>
              </w:rPr>
            </w:pPr>
          </w:p>
        </w:tc>
        <w:tc>
          <w:tcPr>
            <w:tcW w:w="2552" w:type="dxa"/>
            <w:vMerge/>
          </w:tcPr>
          <w:p w:rsidR="003D7BEA" w:rsidRPr="00B95F31" w:rsidRDefault="003D7BEA" w:rsidP="007C01C1">
            <w:pPr>
              <w:spacing w:line="228" w:lineRule="auto"/>
              <w:jc w:val="both"/>
              <w:rPr>
                <w:sz w:val="16"/>
                <w:szCs w:val="16"/>
              </w:rPr>
            </w:pPr>
          </w:p>
        </w:tc>
        <w:tc>
          <w:tcPr>
            <w:tcW w:w="850" w:type="dxa"/>
          </w:tcPr>
          <w:p w:rsidR="003D7BEA" w:rsidRPr="00B95F31" w:rsidRDefault="003D7BEA" w:rsidP="007C01C1">
            <w:pPr>
              <w:spacing w:line="228" w:lineRule="auto"/>
              <w:jc w:val="center"/>
              <w:rPr>
                <w:sz w:val="16"/>
                <w:szCs w:val="16"/>
              </w:rPr>
            </w:pPr>
            <w:r w:rsidRPr="00B95F31">
              <w:rPr>
                <w:sz w:val="16"/>
                <w:szCs w:val="16"/>
              </w:rPr>
              <w:t>974</w:t>
            </w:r>
          </w:p>
        </w:tc>
        <w:tc>
          <w:tcPr>
            <w:tcW w:w="992" w:type="dxa"/>
          </w:tcPr>
          <w:p w:rsidR="003D7BEA" w:rsidRPr="00B95F31" w:rsidRDefault="003D7BEA" w:rsidP="007C01C1">
            <w:pPr>
              <w:spacing w:line="228" w:lineRule="auto"/>
              <w:jc w:val="center"/>
              <w:rPr>
                <w:sz w:val="16"/>
                <w:szCs w:val="16"/>
              </w:rPr>
            </w:pPr>
            <w:r w:rsidRPr="00B95F31">
              <w:rPr>
                <w:sz w:val="16"/>
                <w:szCs w:val="16"/>
              </w:rPr>
              <w:t>Ц711</w:t>
            </w:r>
            <w:r w:rsidRPr="00B95F31">
              <w:rPr>
                <w:sz w:val="16"/>
                <w:szCs w:val="16"/>
                <w:lang w:val="en-US"/>
              </w:rPr>
              <w:t>4000</w:t>
            </w:r>
            <w:r w:rsidRPr="00B95F31">
              <w:rPr>
                <w:sz w:val="16"/>
                <w:szCs w:val="16"/>
              </w:rPr>
              <w:t>00</w:t>
            </w:r>
          </w:p>
        </w:tc>
        <w:tc>
          <w:tcPr>
            <w:tcW w:w="1418" w:type="dxa"/>
          </w:tcPr>
          <w:p w:rsidR="003D7BEA" w:rsidRPr="00B95F31" w:rsidRDefault="003D7BEA" w:rsidP="007C01C1">
            <w:pPr>
              <w:spacing w:line="228" w:lineRule="auto"/>
              <w:jc w:val="both"/>
              <w:rPr>
                <w:sz w:val="16"/>
                <w:szCs w:val="16"/>
              </w:rPr>
            </w:pPr>
            <w:r w:rsidRPr="00B95F31">
              <w:rPr>
                <w:sz w:val="16"/>
                <w:szCs w:val="16"/>
              </w:rPr>
              <w:t xml:space="preserve">бюджет Аликовского района  </w:t>
            </w: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880,54</w:t>
            </w: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648,72</w:t>
            </w:r>
          </w:p>
        </w:tc>
        <w:tc>
          <w:tcPr>
            <w:tcW w:w="993" w:type="dxa"/>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838,17</w:t>
            </w:r>
          </w:p>
        </w:tc>
        <w:tc>
          <w:tcPr>
            <w:tcW w:w="912" w:type="dxa"/>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1910,068</w:t>
            </w:r>
          </w:p>
        </w:tc>
        <w:tc>
          <w:tcPr>
            <w:tcW w:w="851" w:type="dxa"/>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907,308</w:t>
            </w: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677,708</w:t>
            </w:r>
          </w:p>
        </w:tc>
        <w:tc>
          <w:tcPr>
            <w:tcW w:w="850" w:type="dxa"/>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535,0</w:t>
            </w:r>
          </w:p>
        </w:tc>
        <w:tc>
          <w:tcPr>
            <w:tcW w:w="851" w:type="dxa"/>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2675,0</w:t>
            </w:r>
          </w:p>
        </w:tc>
        <w:tc>
          <w:tcPr>
            <w:tcW w:w="709" w:type="dxa"/>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2675,0</w:t>
            </w:r>
          </w:p>
        </w:tc>
      </w:tr>
      <w:tr w:rsidR="003D7BEA" w:rsidRPr="00B95F31" w:rsidTr="007C01C1">
        <w:trPr>
          <w:trHeight w:val="20"/>
        </w:trPr>
        <w:tc>
          <w:tcPr>
            <w:tcW w:w="1295" w:type="dxa"/>
            <w:vMerge/>
          </w:tcPr>
          <w:p w:rsidR="003D7BEA" w:rsidRPr="00B95F31" w:rsidRDefault="003D7BEA" w:rsidP="007C01C1">
            <w:pPr>
              <w:spacing w:line="228" w:lineRule="auto"/>
              <w:jc w:val="both"/>
              <w:rPr>
                <w:sz w:val="16"/>
                <w:szCs w:val="16"/>
              </w:rPr>
            </w:pPr>
          </w:p>
        </w:tc>
        <w:tc>
          <w:tcPr>
            <w:tcW w:w="2552" w:type="dxa"/>
            <w:vMerge/>
          </w:tcPr>
          <w:p w:rsidR="003D7BEA" w:rsidRPr="00B95F31" w:rsidRDefault="003D7BEA" w:rsidP="007C01C1">
            <w:pPr>
              <w:spacing w:line="228" w:lineRule="auto"/>
              <w:jc w:val="both"/>
              <w:rPr>
                <w:sz w:val="16"/>
                <w:szCs w:val="16"/>
              </w:rPr>
            </w:pPr>
          </w:p>
        </w:tc>
        <w:tc>
          <w:tcPr>
            <w:tcW w:w="850" w:type="dxa"/>
          </w:tcPr>
          <w:p w:rsidR="003D7BEA" w:rsidRPr="00B95F31" w:rsidRDefault="003D7BEA" w:rsidP="007C01C1">
            <w:pPr>
              <w:spacing w:line="228" w:lineRule="auto"/>
              <w:jc w:val="center"/>
              <w:rPr>
                <w:sz w:val="16"/>
                <w:szCs w:val="16"/>
              </w:rPr>
            </w:pPr>
            <w:r w:rsidRPr="00B95F31">
              <w:rPr>
                <w:sz w:val="16"/>
                <w:szCs w:val="16"/>
              </w:rPr>
              <w:t>х</w:t>
            </w:r>
          </w:p>
        </w:tc>
        <w:tc>
          <w:tcPr>
            <w:tcW w:w="992" w:type="dxa"/>
          </w:tcPr>
          <w:p w:rsidR="003D7BEA" w:rsidRPr="00B95F31" w:rsidRDefault="003D7BEA" w:rsidP="007C01C1">
            <w:pPr>
              <w:spacing w:line="228" w:lineRule="auto"/>
              <w:jc w:val="center"/>
              <w:rPr>
                <w:sz w:val="16"/>
                <w:szCs w:val="16"/>
              </w:rPr>
            </w:pPr>
            <w:r w:rsidRPr="00B95F31">
              <w:rPr>
                <w:sz w:val="16"/>
                <w:szCs w:val="16"/>
              </w:rPr>
              <w:t>х</w:t>
            </w:r>
          </w:p>
        </w:tc>
        <w:tc>
          <w:tcPr>
            <w:tcW w:w="1418" w:type="dxa"/>
          </w:tcPr>
          <w:p w:rsidR="003D7BEA" w:rsidRPr="00B95F31" w:rsidRDefault="003D7BEA" w:rsidP="007C01C1">
            <w:pPr>
              <w:spacing w:line="228" w:lineRule="auto"/>
              <w:jc w:val="both"/>
              <w:rPr>
                <w:sz w:val="16"/>
                <w:szCs w:val="16"/>
              </w:rPr>
            </w:pPr>
            <w:r w:rsidRPr="00B95F31">
              <w:rPr>
                <w:sz w:val="16"/>
                <w:szCs w:val="16"/>
              </w:rPr>
              <w:t>внебюджетные источники</w:t>
            </w: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3"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1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709" w:type="dxa"/>
            <w:shd w:val="clear" w:color="auto" w:fill="FFFFFF"/>
          </w:tcPr>
          <w:p w:rsidR="003D7BEA" w:rsidRPr="00B95F31" w:rsidRDefault="003D7BEA" w:rsidP="007C01C1">
            <w:pPr>
              <w:widowControl w:val="0"/>
              <w:spacing w:line="235" w:lineRule="auto"/>
              <w:ind w:left="-113" w:right="-113"/>
              <w:jc w:val="center"/>
              <w:rPr>
                <w:sz w:val="16"/>
                <w:szCs w:val="16"/>
              </w:rPr>
            </w:pPr>
          </w:p>
        </w:tc>
      </w:tr>
      <w:tr w:rsidR="003D7BEA" w:rsidRPr="00B95F31" w:rsidTr="007C01C1">
        <w:trPr>
          <w:trHeight w:val="20"/>
        </w:trPr>
        <w:tc>
          <w:tcPr>
            <w:tcW w:w="1295" w:type="dxa"/>
            <w:vMerge w:val="restart"/>
          </w:tcPr>
          <w:p w:rsidR="003D7BEA" w:rsidRPr="00B95F31" w:rsidRDefault="003D7BEA" w:rsidP="007C01C1">
            <w:pPr>
              <w:spacing w:line="228" w:lineRule="auto"/>
              <w:jc w:val="both"/>
              <w:rPr>
                <w:sz w:val="16"/>
                <w:szCs w:val="16"/>
              </w:rPr>
            </w:pPr>
            <w:r w:rsidRPr="00B95F31">
              <w:rPr>
                <w:sz w:val="16"/>
                <w:szCs w:val="16"/>
              </w:rPr>
              <w:t xml:space="preserve">Основное </w:t>
            </w:r>
          </w:p>
          <w:p w:rsidR="003D7BEA" w:rsidRPr="00B95F31" w:rsidRDefault="003D7BEA" w:rsidP="007C01C1">
            <w:pPr>
              <w:spacing w:line="228" w:lineRule="auto"/>
              <w:jc w:val="both"/>
              <w:rPr>
                <w:sz w:val="16"/>
                <w:szCs w:val="16"/>
              </w:rPr>
            </w:pPr>
            <w:r w:rsidRPr="00B95F31">
              <w:rPr>
                <w:sz w:val="16"/>
                <w:szCs w:val="16"/>
              </w:rPr>
              <w:t>мероприятие 12</w:t>
            </w:r>
          </w:p>
        </w:tc>
        <w:tc>
          <w:tcPr>
            <w:tcW w:w="2552" w:type="dxa"/>
            <w:vMerge w:val="restart"/>
          </w:tcPr>
          <w:p w:rsidR="003D7BEA" w:rsidRPr="00B95F31" w:rsidRDefault="003D7BEA" w:rsidP="007C01C1">
            <w:pPr>
              <w:spacing w:line="228" w:lineRule="auto"/>
              <w:jc w:val="both"/>
              <w:rPr>
                <w:sz w:val="16"/>
                <w:szCs w:val="16"/>
              </w:rPr>
            </w:pPr>
            <w:r w:rsidRPr="00B95F31">
              <w:rPr>
                <w:sz w:val="16"/>
                <w:szCs w:val="16"/>
              </w:rPr>
              <w:t>Капитальный ре</w:t>
            </w:r>
            <w:r w:rsidRPr="00B95F31">
              <w:rPr>
                <w:sz w:val="16"/>
                <w:szCs w:val="16"/>
              </w:rPr>
              <w:softHyphen/>
              <w:t>монт объектов образования</w:t>
            </w:r>
          </w:p>
        </w:tc>
        <w:tc>
          <w:tcPr>
            <w:tcW w:w="850" w:type="dxa"/>
          </w:tcPr>
          <w:p w:rsidR="003D7BEA" w:rsidRPr="00B95F31" w:rsidRDefault="003D7BEA" w:rsidP="007C01C1">
            <w:pPr>
              <w:spacing w:line="228" w:lineRule="auto"/>
              <w:jc w:val="center"/>
              <w:rPr>
                <w:sz w:val="16"/>
                <w:szCs w:val="16"/>
              </w:rPr>
            </w:pPr>
          </w:p>
        </w:tc>
        <w:tc>
          <w:tcPr>
            <w:tcW w:w="992" w:type="dxa"/>
          </w:tcPr>
          <w:p w:rsidR="003D7BEA" w:rsidRPr="00B95F31" w:rsidRDefault="003D7BEA" w:rsidP="007C01C1">
            <w:pPr>
              <w:spacing w:line="228" w:lineRule="auto"/>
              <w:jc w:val="center"/>
              <w:rPr>
                <w:sz w:val="16"/>
                <w:szCs w:val="16"/>
              </w:rPr>
            </w:pPr>
          </w:p>
        </w:tc>
        <w:tc>
          <w:tcPr>
            <w:tcW w:w="1418" w:type="dxa"/>
          </w:tcPr>
          <w:p w:rsidR="003D7BEA" w:rsidRPr="00B95F31" w:rsidRDefault="003D7BEA" w:rsidP="007C01C1">
            <w:pPr>
              <w:spacing w:line="228" w:lineRule="auto"/>
              <w:jc w:val="both"/>
              <w:rPr>
                <w:sz w:val="16"/>
                <w:szCs w:val="16"/>
              </w:rPr>
            </w:pPr>
            <w:r w:rsidRPr="00B95F31">
              <w:rPr>
                <w:sz w:val="16"/>
                <w:szCs w:val="16"/>
              </w:rPr>
              <w:t>всего</w:t>
            </w: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7638</w:t>
            </w:r>
          </w:p>
        </w:tc>
        <w:tc>
          <w:tcPr>
            <w:tcW w:w="992" w:type="dxa"/>
            <w:shd w:val="clear" w:color="auto" w:fill="FFFFFF"/>
          </w:tcPr>
          <w:p w:rsidR="003D7BEA" w:rsidRPr="00B95F31" w:rsidRDefault="003D7BEA" w:rsidP="007C01C1">
            <w:pPr>
              <w:jc w:val="center"/>
              <w:rPr>
                <w:sz w:val="16"/>
                <w:szCs w:val="16"/>
              </w:rPr>
            </w:pPr>
            <w:r w:rsidRPr="00B95F31">
              <w:rPr>
                <w:sz w:val="16"/>
                <w:szCs w:val="16"/>
              </w:rPr>
              <w:t>0,0</w:t>
            </w:r>
          </w:p>
        </w:tc>
        <w:tc>
          <w:tcPr>
            <w:tcW w:w="993" w:type="dxa"/>
            <w:shd w:val="clear" w:color="auto" w:fill="FFFFFF"/>
          </w:tcPr>
          <w:p w:rsidR="003D7BEA" w:rsidRPr="00B95F31" w:rsidRDefault="003D7BEA" w:rsidP="007C01C1">
            <w:pPr>
              <w:jc w:val="center"/>
              <w:rPr>
                <w:sz w:val="16"/>
                <w:szCs w:val="16"/>
              </w:rPr>
            </w:pPr>
            <w:r w:rsidRPr="00B95F31">
              <w:rPr>
                <w:sz w:val="16"/>
                <w:szCs w:val="16"/>
              </w:rPr>
              <w:t>7774,316</w:t>
            </w:r>
          </w:p>
        </w:tc>
        <w:tc>
          <w:tcPr>
            <w:tcW w:w="912" w:type="dxa"/>
            <w:shd w:val="clear" w:color="auto" w:fill="FFFFFF"/>
          </w:tcPr>
          <w:p w:rsidR="003D7BEA" w:rsidRPr="00B95F31" w:rsidRDefault="003D7BEA" w:rsidP="007C01C1">
            <w:pPr>
              <w:jc w:val="center"/>
              <w:rPr>
                <w:sz w:val="16"/>
                <w:szCs w:val="16"/>
              </w:rPr>
            </w:pPr>
            <w:r w:rsidRPr="00B95F31">
              <w:rPr>
                <w:sz w:val="16"/>
                <w:szCs w:val="16"/>
              </w:rPr>
              <w:t>0,0</w:t>
            </w:r>
          </w:p>
        </w:tc>
        <w:tc>
          <w:tcPr>
            <w:tcW w:w="851" w:type="dxa"/>
            <w:shd w:val="clear" w:color="auto" w:fill="FFFFFF"/>
          </w:tcPr>
          <w:p w:rsidR="003D7BEA" w:rsidRPr="00B95F31" w:rsidRDefault="003D7BEA" w:rsidP="007C01C1">
            <w:pPr>
              <w:jc w:val="center"/>
              <w:rPr>
                <w:sz w:val="16"/>
                <w:szCs w:val="16"/>
              </w:rPr>
            </w:pPr>
            <w:r w:rsidRPr="00B95F31">
              <w:rPr>
                <w:sz w:val="16"/>
                <w:szCs w:val="16"/>
              </w:rPr>
              <w:t>0,0</w:t>
            </w:r>
          </w:p>
        </w:tc>
        <w:tc>
          <w:tcPr>
            <w:tcW w:w="992" w:type="dxa"/>
            <w:shd w:val="clear" w:color="auto" w:fill="FFFFFF"/>
          </w:tcPr>
          <w:p w:rsidR="003D7BEA" w:rsidRPr="00B95F31" w:rsidRDefault="003D7BEA" w:rsidP="007C01C1">
            <w:pPr>
              <w:jc w:val="center"/>
              <w:rPr>
                <w:sz w:val="16"/>
                <w:szCs w:val="16"/>
              </w:rPr>
            </w:pPr>
            <w:r w:rsidRPr="00B95F31">
              <w:rPr>
                <w:sz w:val="16"/>
                <w:szCs w:val="16"/>
              </w:rPr>
              <w:t>0,0</w:t>
            </w:r>
          </w:p>
        </w:tc>
        <w:tc>
          <w:tcPr>
            <w:tcW w:w="850" w:type="dxa"/>
            <w:shd w:val="clear" w:color="auto" w:fill="FFFFFF"/>
          </w:tcPr>
          <w:p w:rsidR="003D7BEA" w:rsidRPr="00B95F31" w:rsidRDefault="003D7BEA" w:rsidP="007C01C1">
            <w:pPr>
              <w:jc w:val="center"/>
              <w:rPr>
                <w:sz w:val="16"/>
                <w:szCs w:val="16"/>
              </w:rPr>
            </w:pPr>
            <w:r w:rsidRPr="00B95F31">
              <w:rPr>
                <w:sz w:val="16"/>
                <w:szCs w:val="16"/>
              </w:rPr>
              <w:t>0,0</w:t>
            </w:r>
          </w:p>
        </w:tc>
        <w:tc>
          <w:tcPr>
            <w:tcW w:w="851" w:type="dxa"/>
            <w:shd w:val="clear" w:color="auto" w:fill="FFFFFF"/>
          </w:tcPr>
          <w:p w:rsidR="003D7BEA" w:rsidRPr="00B95F31" w:rsidRDefault="003D7BEA" w:rsidP="007C01C1">
            <w:pPr>
              <w:jc w:val="center"/>
              <w:rPr>
                <w:sz w:val="16"/>
                <w:szCs w:val="16"/>
              </w:rPr>
            </w:pPr>
            <w:r w:rsidRPr="00B95F31">
              <w:rPr>
                <w:sz w:val="16"/>
                <w:szCs w:val="16"/>
              </w:rPr>
              <w:t>0,0</w:t>
            </w:r>
          </w:p>
        </w:tc>
        <w:tc>
          <w:tcPr>
            <w:tcW w:w="709" w:type="dxa"/>
            <w:shd w:val="clear" w:color="auto" w:fill="FFFFFF"/>
          </w:tcPr>
          <w:p w:rsidR="003D7BEA" w:rsidRPr="00B95F31" w:rsidRDefault="003D7BEA" w:rsidP="007C01C1">
            <w:pPr>
              <w:jc w:val="center"/>
              <w:rPr>
                <w:sz w:val="16"/>
                <w:szCs w:val="16"/>
              </w:rPr>
            </w:pPr>
            <w:r w:rsidRPr="00B95F31">
              <w:rPr>
                <w:sz w:val="16"/>
                <w:szCs w:val="16"/>
              </w:rPr>
              <w:t>0,0</w:t>
            </w:r>
          </w:p>
        </w:tc>
      </w:tr>
      <w:tr w:rsidR="003D7BEA" w:rsidRPr="00B95F31" w:rsidTr="007C01C1">
        <w:trPr>
          <w:trHeight w:val="20"/>
        </w:trPr>
        <w:tc>
          <w:tcPr>
            <w:tcW w:w="1295" w:type="dxa"/>
            <w:vMerge/>
          </w:tcPr>
          <w:p w:rsidR="003D7BEA" w:rsidRPr="00B95F31" w:rsidRDefault="003D7BEA" w:rsidP="007C01C1">
            <w:pPr>
              <w:spacing w:line="228" w:lineRule="auto"/>
              <w:jc w:val="both"/>
              <w:rPr>
                <w:sz w:val="16"/>
                <w:szCs w:val="16"/>
              </w:rPr>
            </w:pPr>
          </w:p>
        </w:tc>
        <w:tc>
          <w:tcPr>
            <w:tcW w:w="2552" w:type="dxa"/>
            <w:vMerge/>
          </w:tcPr>
          <w:p w:rsidR="003D7BEA" w:rsidRPr="00B95F31" w:rsidRDefault="003D7BEA" w:rsidP="007C01C1">
            <w:pPr>
              <w:spacing w:line="228" w:lineRule="auto"/>
              <w:jc w:val="both"/>
              <w:rPr>
                <w:sz w:val="16"/>
                <w:szCs w:val="16"/>
              </w:rPr>
            </w:pPr>
          </w:p>
        </w:tc>
        <w:tc>
          <w:tcPr>
            <w:tcW w:w="850" w:type="dxa"/>
          </w:tcPr>
          <w:p w:rsidR="003D7BEA" w:rsidRPr="00B95F31" w:rsidRDefault="003D7BEA" w:rsidP="007C01C1">
            <w:pPr>
              <w:spacing w:line="228" w:lineRule="auto"/>
              <w:jc w:val="center"/>
              <w:rPr>
                <w:sz w:val="16"/>
                <w:szCs w:val="16"/>
              </w:rPr>
            </w:pPr>
            <w:r w:rsidRPr="00B95F31">
              <w:rPr>
                <w:sz w:val="16"/>
                <w:szCs w:val="16"/>
              </w:rPr>
              <w:t>х</w:t>
            </w:r>
          </w:p>
        </w:tc>
        <w:tc>
          <w:tcPr>
            <w:tcW w:w="992" w:type="dxa"/>
          </w:tcPr>
          <w:p w:rsidR="003D7BEA" w:rsidRPr="00B95F31" w:rsidRDefault="003D7BEA" w:rsidP="007C01C1">
            <w:pPr>
              <w:spacing w:line="228" w:lineRule="auto"/>
              <w:jc w:val="center"/>
              <w:rPr>
                <w:sz w:val="16"/>
                <w:szCs w:val="16"/>
              </w:rPr>
            </w:pPr>
            <w:r w:rsidRPr="00B95F31">
              <w:rPr>
                <w:sz w:val="16"/>
                <w:szCs w:val="16"/>
              </w:rPr>
              <w:t>х</w:t>
            </w:r>
          </w:p>
        </w:tc>
        <w:tc>
          <w:tcPr>
            <w:tcW w:w="1418" w:type="dxa"/>
          </w:tcPr>
          <w:p w:rsidR="003D7BEA" w:rsidRPr="00B95F31" w:rsidRDefault="003D7BEA" w:rsidP="007C01C1">
            <w:pPr>
              <w:spacing w:line="228" w:lineRule="auto"/>
              <w:jc w:val="both"/>
              <w:rPr>
                <w:sz w:val="16"/>
                <w:szCs w:val="16"/>
              </w:rPr>
            </w:pPr>
            <w:r w:rsidRPr="00B95F31">
              <w:rPr>
                <w:sz w:val="16"/>
                <w:szCs w:val="16"/>
              </w:rPr>
              <w:t>федеральный бюджет</w:t>
            </w: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3"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1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709" w:type="dxa"/>
            <w:shd w:val="clear" w:color="auto" w:fill="FFFFFF"/>
          </w:tcPr>
          <w:p w:rsidR="003D7BEA" w:rsidRPr="00B95F31" w:rsidRDefault="003D7BEA" w:rsidP="007C01C1">
            <w:pPr>
              <w:widowControl w:val="0"/>
              <w:spacing w:line="235" w:lineRule="auto"/>
              <w:ind w:left="-113" w:right="-113"/>
              <w:jc w:val="center"/>
              <w:rPr>
                <w:sz w:val="16"/>
                <w:szCs w:val="16"/>
              </w:rPr>
            </w:pPr>
          </w:p>
        </w:tc>
      </w:tr>
      <w:tr w:rsidR="003D7BEA" w:rsidRPr="00B95F31" w:rsidTr="007C01C1">
        <w:trPr>
          <w:trHeight w:val="20"/>
        </w:trPr>
        <w:tc>
          <w:tcPr>
            <w:tcW w:w="1295" w:type="dxa"/>
            <w:vMerge/>
          </w:tcPr>
          <w:p w:rsidR="003D7BEA" w:rsidRPr="00B95F31" w:rsidRDefault="003D7BEA" w:rsidP="007C01C1">
            <w:pPr>
              <w:spacing w:line="235" w:lineRule="auto"/>
              <w:jc w:val="both"/>
              <w:rPr>
                <w:sz w:val="16"/>
                <w:szCs w:val="16"/>
              </w:rPr>
            </w:pPr>
          </w:p>
        </w:tc>
        <w:tc>
          <w:tcPr>
            <w:tcW w:w="2552" w:type="dxa"/>
            <w:vMerge/>
          </w:tcPr>
          <w:p w:rsidR="003D7BEA" w:rsidRPr="00B95F31" w:rsidRDefault="003D7BEA" w:rsidP="007C01C1">
            <w:pPr>
              <w:spacing w:line="235" w:lineRule="auto"/>
              <w:jc w:val="both"/>
              <w:rPr>
                <w:sz w:val="16"/>
                <w:szCs w:val="16"/>
              </w:rPr>
            </w:pPr>
          </w:p>
        </w:tc>
        <w:tc>
          <w:tcPr>
            <w:tcW w:w="850" w:type="dxa"/>
          </w:tcPr>
          <w:p w:rsidR="003D7BEA" w:rsidRPr="00B95F31" w:rsidRDefault="003D7BEA" w:rsidP="007C01C1">
            <w:pPr>
              <w:jc w:val="center"/>
              <w:rPr>
                <w:sz w:val="16"/>
                <w:szCs w:val="16"/>
              </w:rPr>
            </w:pPr>
            <w:r w:rsidRPr="00B95F31">
              <w:rPr>
                <w:sz w:val="16"/>
                <w:szCs w:val="16"/>
              </w:rPr>
              <w:t>х</w:t>
            </w:r>
          </w:p>
        </w:tc>
        <w:tc>
          <w:tcPr>
            <w:tcW w:w="992" w:type="dxa"/>
          </w:tcPr>
          <w:p w:rsidR="003D7BEA" w:rsidRPr="00B95F31" w:rsidRDefault="003D7BEA" w:rsidP="007C01C1">
            <w:pPr>
              <w:jc w:val="center"/>
              <w:rPr>
                <w:sz w:val="16"/>
                <w:szCs w:val="16"/>
              </w:rPr>
            </w:pPr>
            <w:r w:rsidRPr="00B95F31">
              <w:rPr>
                <w:sz w:val="16"/>
                <w:szCs w:val="16"/>
              </w:rPr>
              <w:t>х</w:t>
            </w:r>
          </w:p>
        </w:tc>
        <w:tc>
          <w:tcPr>
            <w:tcW w:w="1418" w:type="dxa"/>
          </w:tcPr>
          <w:p w:rsidR="003D7BEA" w:rsidRPr="00B95F31" w:rsidRDefault="003D7BEA" w:rsidP="007C01C1">
            <w:pPr>
              <w:spacing w:line="235" w:lineRule="auto"/>
              <w:jc w:val="both"/>
              <w:rPr>
                <w:sz w:val="16"/>
                <w:szCs w:val="16"/>
              </w:rPr>
            </w:pPr>
            <w:r w:rsidRPr="00B95F31">
              <w:rPr>
                <w:sz w:val="16"/>
                <w:szCs w:val="16"/>
              </w:rPr>
              <w:t>республиканский бюджет Чувашской Республики</w:t>
            </w: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7638</w:t>
            </w:r>
          </w:p>
        </w:tc>
        <w:tc>
          <w:tcPr>
            <w:tcW w:w="992" w:type="dxa"/>
            <w:shd w:val="clear" w:color="auto" w:fill="FFFFFF"/>
          </w:tcPr>
          <w:p w:rsidR="003D7BEA" w:rsidRPr="00B95F31" w:rsidRDefault="003D7BEA" w:rsidP="007C01C1">
            <w:pPr>
              <w:jc w:val="center"/>
              <w:rPr>
                <w:sz w:val="16"/>
                <w:szCs w:val="16"/>
              </w:rPr>
            </w:pPr>
          </w:p>
        </w:tc>
        <w:tc>
          <w:tcPr>
            <w:tcW w:w="993" w:type="dxa"/>
            <w:shd w:val="clear" w:color="auto" w:fill="FFFFFF"/>
          </w:tcPr>
          <w:p w:rsidR="003D7BEA" w:rsidRPr="00B95F31" w:rsidRDefault="003D7BEA" w:rsidP="007C01C1">
            <w:pPr>
              <w:jc w:val="center"/>
              <w:rPr>
                <w:sz w:val="16"/>
                <w:szCs w:val="16"/>
              </w:rPr>
            </w:pPr>
            <w:r w:rsidRPr="00B95F31">
              <w:rPr>
                <w:sz w:val="16"/>
                <w:szCs w:val="16"/>
              </w:rPr>
              <w:t>7385,6</w:t>
            </w:r>
          </w:p>
        </w:tc>
        <w:tc>
          <w:tcPr>
            <w:tcW w:w="912" w:type="dxa"/>
            <w:shd w:val="clear" w:color="auto" w:fill="FFFFFF"/>
          </w:tcPr>
          <w:p w:rsidR="003D7BEA" w:rsidRPr="00B95F31" w:rsidRDefault="003D7BEA" w:rsidP="007C01C1">
            <w:pPr>
              <w:jc w:val="center"/>
              <w:rPr>
                <w:sz w:val="16"/>
                <w:szCs w:val="16"/>
              </w:rPr>
            </w:pPr>
          </w:p>
        </w:tc>
        <w:tc>
          <w:tcPr>
            <w:tcW w:w="851" w:type="dxa"/>
            <w:shd w:val="clear" w:color="auto" w:fill="FFFFFF"/>
          </w:tcPr>
          <w:p w:rsidR="003D7BEA" w:rsidRPr="00B95F31" w:rsidRDefault="003D7BEA" w:rsidP="007C01C1">
            <w:pPr>
              <w:jc w:val="center"/>
              <w:rPr>
                <w:sz w:val="16"/>
                <w:szCs w:val="16"/>
              </w:rPr>
            </w:pPr>
          </w:p>
        </w:tc>
        <w:tc>
          <w:tcPr>
            <w:tcW w:w="992" w:type="dxa"/>
            <w:shd w:val="clear" w:color="auto" w:fill="FFFFFF"/>
          </w:tcPr>
          <w:p w:rsidR="003D7BEA" w:rsidRPr="00B95F31" w:rsidRDefault="003D7BEA" w:rsidP="007C01C1">
            <w:pPr>
              <w:jc w:val="center"/>
              <w:rPr>
                <w:sz w:val="16"/>
                <w:szCs w:val="16"/>
              </w:rPr>
            </w:pPr>
          </w:p>
        </w:tc>
        <w:tc>
          <w:tcPr>
            <w:tcW w:w="850" w:type="dxa"/>
            <w:shd w:val="clear" w:color="auto" w:fill="FFFFFF"/>
          </w:tcPr>
          <w:p w:rsidR="003D7BEA" w:rsidRPr="00B95F31" w:rsidRDefault="003D7BEA" w:rsidP="007C01C1">
            <w:pPr>
              <w:jc w:val="center"/>
              <w:rPr>
                <w:sz w:val="16"/>
                <w:szCs w:val="16"/>
              </w:rPr>
            </w:pPr>
          </w:p>
        </w:tc>
        <w:tc>
          <w:tcPr>
            <w:tcW w:w="851" w:type="dxa"/>
            <w:shd w:val="clear" w:color="auto" w:fill="FFFFFF"/>
          </w:tcPr>
          <w:p w:rsidR="003D7BEA" w:rsidRPr="00B95F31" w:rsidRDefault="003D7BEA" w:rsidP="007C01C1">
            <w:pPr>
              <w:jc w:val="center"/>
              <w:rPr>
                <w:sz w:val="16"/>
                <w:szCs w:val="16"/>
              </w:rPr>
            </w:pPr>
          </w:p>
        </w:tc>
        <w:tc>
          <w:tcPr>
            <w:tcW w:w="709" w:type="dxa"/>
            <w:shd w:val="clear" w:color="auto" w:fill="FFFFFF"/>
          </w:tcPr>
          <w:p w:rsidR="003D7BEA" w:rsidRPr="00B95F31" w:rsidRDefault="003D7BEA" w:rsidP="007C01C1">
            <w:pPr>
              <w:jc w:val="center"/>
              <w:rPr>
                <w:sz w:val="16"/>
                <w:szCs w:val="16"/>
              </w:rPr>
            </w:pPr>
          </w:p>
        </w:tc>
      </w:tr>
      <w:tr w:rsidR="003D7BEA" w:rsidRPr="00B95F31" w:rsidTr="007C01C1">
        <w:trPr>
          <w:trHeight w:val="20"/>
        </w:trPr>
        <w:tc>
          <w:tcPr>
            <w:tcW w:w="1295" w:type="dxa"/>
            <w:vMerge/>
          </w:tcPr>
          <w:p w:rsidR="003D7BEA" w:rsidRPr="00B95F31" w:rsidRDefault="003D7BEA" w:rsidP="007C01C1">
            <w:pPr>
              <w:spacing w:line="235" w:lineRule="auto"/>
              <w:jc w:val="both"/>
              <w:rPr>
                <w:sz w:val="16"/>
                <w:szCs w:val="16"/>
              </w:rPr>
            </w:pPr>
          </w:p>
        </w:tc>
        <w:tc>
          <w:tcPr>
            <w:tcW w:w="2552" w:type="dxa"/>
            <w:vMerge/>
          </w:tcPr>
          <w:p w:rsidR="003D7BEA" w:rsidRPr="00B95F31" w:rsidRDefault="003D7BEA" w:rsidP="007C01C1">
            <w:pPr>
              <w:spacing w:line="235" w:lineRule="auto"/>
              <w:jc w:val="both"/>
              <w:rPr>
                <w:sz w:val="16"/>
                <w:szCs w:val="16"/>
              </w:rPr>
            </w:pPr>
          </w:p>
        </w:tc>
        <w:tc>
          <w:tcPr>
            <w:tcW w:w="850" w:type="dxa"/>
          </w:tcPr>
          <w:p w:rsidR="003D7BEA" w:rsidRPr="00B95F31" w:rsidRDefault="003D7BEA" w:rsidP="007C01C1">
            <w:pPr>
              <w:spacing w:line="235" w:lineRule="auto"/>
              <w:jc w:val="center"/>
              <w:rPr>
                <w:sz w:val="16"/>
                <w:szCs w:val="16"/>
              </w:rPr>
            </w:pPr>
            <w:r w:rsidRPr="00B95F31">
              <w:rPr>
                <w:sz w:val="16"/>
                <w:szCs w:val="16"/>
              </w:rPr>
              <w:t>974</w:t>
            </w:r>
          </w:p>
        </w:tc>
        <w:tc>
          <w:tcPr>
            <w:tcW w:w="992" w:type="dxa"/>
          </w:tcPr>
          <w:p w:rsidR="003D7BEA" w:rsidRPr="00B95F31" w:rsidRDefault="003D7BEA" w:rsidP="007C01C1">
            <w:pPr>
              <w:spacing w:line="235" w:lineRule="auto"/>
              <w:jc w:val="center"/>
              <w:rPr>
                <w:sz w:val="16"/>
                <w:szCs w:val="16"/>
              </w:rPr>
            </w:pPr>
            <w:r w:rsidRPr="00B95F31">
              <w:rPr>
                <w:sz w:val="16"/>
                <w:szCs w:val="16"/>
              </w:rPr>
              <w:t>Ц7115</w:t>
            </w:r>
            <w:r w:rsidRPr="00B95F31">
              <w:rPr>
                <w:sz w:val="16"/>
                <w:szCs w:val="16"/>
                <w:lang w:val="en-US"/>
              </w:rPr>
              <w:t>L0970</w:t>
            </w:r>
          </w:p>
        </w:tc>
        <w:tc>
          <w:tcPr>
            <w:tcW w:w="1418" w:type="dxa"/>
          </w:tcPr>
          <w:p w:rsidR="003D7BEA" w:rsidRPr="00B95F31" w:rsidRDefault="003D7BEA" w:rsidP="007C01C1">
            <w:pPr>
              <w:spacing w:line="235" w:lineRule="auto"/>
              <w:jc w:val="both"/>
              <w:rPr>
                <w:sz w:val="16"/>
                <w:szCs w:val="16"/>
              </w:rPr>
            </w:pPr>
            <w:r w:rsidRPr="00B95F31">
              <w:rPr>
                <w:sz w:val="16"/>
                <w:szCs w:val="16"/>
              </w:rPr>
              <w:t xml:space="preserve">бюджет Аликовского района  </w:t>
            </w: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3" w:type="dxa"/>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388,716</w:t>
            </w:r>
          </w:p>
        </w:tc>
        <w:tc>
          <w:tcPr>
            <w:tcW w:w="91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709" w:type="dxa"/>
            <w:shd w:val="clear" w:color="auto" w:fill="FFFFFF"/>
          </w:tcPr>
          <w:p w:rsidR="003D7BEA" w:rsidRPr="00B95F31" w:rsidRDefault="003D7BEA" w:rsidP="007C01C1">
            <w:pPr>
              <w:widowControl w:val="0"/>
              <w:spacing w:line="235" w:lineRule="auto"/>
              <w:ind w:left="-113" w:right="-113"/>
              <w:jc w:val="center"/>
              <w:rPr>
                <w:sz w:val="16"/>
                <w:szCs w:val="16"/>
              </w:rPr>
            </w:pPr>
          </w:p>
        </w:tc>
      </w:tr>
      <w:tr w:rsidR="003D7BEA" w:rsidRPr="00B95F31" w:rsidTr="007C01C1">
        <w:trPr>
          <w:trHeight w:val="20"/>
        </w:trPr>
        <w:tc>
          <w:tcPr>
            <w:tcW w:w="1295" w:type="dxa"/>
            <w:vMerge/>
          </w:tcPr>
          <w:p w:rsidR="003D7BEA" w:rsidRPr="00B95F31" w:rsidRDefault="003D7BEA" w:rsidP="007C01C1">
            <w:pPr>
              <w:spacing w:line="235" w:lineRule="auto"/>
              <w:jc w:val="both"/>
              <w:rPr>
                <w:sz w:val="16"/>
                <w:szCs w:val="16"/>
              </w:rPr>
            </w:pPr>
          </w:p>
        </w:tc>
        <w:tc>
          <w:tcPr>
            <w:tcW w:w="2552" w:type="dxa"/>
            <w:vMerge/>
          </w:tcPr>
          <w:p w:rsidR="003D7BEA" w:rsidRPr="00B95F31" w:rsidRDefault="003D7BEA" w:rsidP="007C01C1">
            <w:pPr>
              <w:spacing w:line="235" w:lineRule="auto"/>
              <w:jc w:val="both"/>
              <w:rPr>
                <w:sz w:val="16"/>
                <w:szCs w:val="16"/>
              </w:rPr>
            </w:pPr>
          </w:p>
        </w:tc>
        <w:tc>
          <w:tcPr>
            <w:tcW w:w="850" w:type="dxa"/>
          </w:tcPr>
          <w:p w:rsidR="003D7BEA" w:rsidRPr="00B95F31" w:rsidRDefault="003D7BEA" w:rsidP="007C01C1">
            <w:pPr>
              <w:spacing w:line="235" w:lineRule="auto"/>
              <w:jc w:val="center"/>
              <w:rPr>
                <w:sz w:val="16"/>
                <w:szCs w:val="16"/>
              </w:rPr>
            </w:pPr>
            <w:r w:rsidRPr="00B95F31">
              <w:rPr>
                <w:sz w:val="16"/>
                <w:szCs w:val="16"/>
              </w:rPr>
              <w:t>х</w:t>
            </w:r>
          </w:p>
        </w:tc>
        <w:tc>
          <w:tcPr>
            <w:tcW w:w="992" w:type="dxa"/>
          </w:tcPr>
          <w:p w:rsidR="003D7BEA" w:rsidRPr="00B95F31" w:rsidRDefault="003D7BEA" w:rsidP="007C01C1">
            <w:pPr>
              <w:spacing w:line="235" w:lineRule="auto"/>
              <w:jc w:val="center"/>
              <w:rPr>
                <w:sz w:val="16"/>
                <w:szCs w:val="16"/>
              </w:rPr>
            </w:pPr>
            <w:r w:rsidRPr="00B95F31">
              <w:rPr>
                <w:sz w:val="16"/>
                <w:szCs w:val="16"/>
              </w:rPr>
              <w:t>х</w:t>
            </w:r>
          </w:p>
        </w:tc>
        <w:tc>
          <w:tcPr>
            <w:tcW w:w="1418" w:type="dxa"/>
          </w:tcPr>
          <w:p w:rsidR="003D7BEA" w:rsidRPr="00B95F31" w:rsidRDefault="003D7BEA" w:rsidP="007C01C1">
            <w:pPr>
              <w:spacing w:line="235" w:lineRule="auto"/>
              <w:jc w:val="both"/>
              <w:rPr>
                <w:sz w:val="16"/>
                <w:szCs w:val="16"/>
              </w:rPr>
            </w:pPr>
            <w:r w:rsidRPr="00B95F31">
              <w:rPr>
                <w:sz w:val="16"/>
                <w:szCs w:val="16"/>
              </w:rPr>
              <w:t>внебюджетные источники</w:t>
            </w: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3"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1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709" w:type="dxa"/>
            <w:shd w:val="clear" w:color="auto" w:fill="FFFFFF"/>
          </w:tcPr>
          <w:p w:rsidR="003D7BEA" w:rsidRPr="00B95F31" w:rsidRDefault="003D7BEA" w:rsidP="007C01C1">
            <w:pPr>
              <w:widowControl w:val="0"/>
              <w:spacing w:line="235" w:lineRule="auto"/>
              <w:ind w:left="-113" w:right="-113"/>
              <w:jc w:val="center"/>
              <w:rPr>
                <w:sz w:val="16"/>
                <w:szCs w:val="16"/>
              </w:rPr>
            </w:pPr>
          </w:p>
        </w:tc>
      </w:tr>
      <w:tr w:rsidR="003D7BEA" w:rsidRPr="00B95F31" w:rsidTr="007C01C1">
        <w:trPr>
          <w:trHeight w:val="20"/>
        </w:trPr>
        <w:tc>
          <w:tcPr>
            <w:tcW w:w="1295" w:type="dxa"/>
            <w:vMerge w:val="restart"/>
          </w:tcPr>
          <w:p w:rsidR="003D7BEA" w:rsidRPr="00B95F31" w:rsidRDefault="003D7BEA" w:rsidP="007C01C1">
            <w:pPr>
              <w:spacing w:line="235" w:lineRule="auto"/>
              <w:jc w:val="both"/>
              <w:rPr>
                <w:sz w:val="16"/>
                <w:szCs w:val="16"/>
              </w:rPr>
            </w:pPr>
            <w:r w:rsidRPr="00B95F31">
              <w:rPr>
                <w:sz w:val="16"/>
                <w:szCs w:val="16"/>
              </w:rPr>
              <w:t xml:space="preserve">Основное </w:t>
            </w:r>
          </w:p>
          <w:p w:rsidR="003D7BEA" w:rsidRPr="00B95F31" w:rsidRDefault="003D7BEA" w:rsidP="007C01C1">
            <w:pPr>
              <w:spacing w:line="235" w:lineRule="auto"/>
              <w:jc w:val="both"/>
              <w:rPr>
                <w:sz w:val="16"/>
                <w:szCs w:val="16"/>
              </w:rPr>
            </w:pPr>
            <w:r w:rsidRPr="00B95F31">
              <w:rPr>
                <w:sz w:val="16"/>
                <w:szCs w:val="16"/>
              </w:rPr>
              <w:t>мероприятие 13</w:t>
            </w:r>
          </w:p>
        </w:tc>
        <w:tc>
          <w:tcPr>
            <w:tcW w:w="2552" w:type="dxa"/>
            <w:vMerge w:val="restart"/>
          </w:tcPr>
          <w:p w:rsidR="003D7BEA" w:rsidRPr="00B95F31" w:rsidRDefault="003D7BEA" w:rsidP="007C01C1">
            <w:pPr>
              <w:spacing w:line="235" w:lineRule="auto"/>
              <w:jc w:val="both"/>
              <w:rPr>
                <w:strike/>
                <w:sz w:val="16"/>
                <w:szCs w:val="16"/>
              </w:rPr>
            </w:pPr>
            <w:r w:rsidRPr="00B95F31">
              <w:rPr>
                <w:sz w:val="16"/>
                <w:szCs w:val="16"/>
              </w:rPr>
              <w:t>Реализация мероприятий регионального проекта «Поддержка семей, имеющих детей»</w:t>
            </w:r>
          </w:p>
        </w:tc>
        <w:tc>
          <w:tcPr>
            <w:tcW w:w="850" w:type="dxa"/>
          </w:tcPr>
          <w:p w:rsidR="003D7BEA" w:rsidRPr="00B95F31" w:rsidRDefault="003D7BEA" w:rsidP="007C01C1">
            <w:pPr>
              <w:spacing w:line="235" w:lineRule="auto"/>
              <w:jc w:val="center"/>
              <w:rPr>
                <w:sz w:val="16"/>
                <w:szCs w:val="16"/>
              </w:rPr>
            </w:pPr>
          </w:p>
        </w:tc>
        <w:tc>
          <w:tcPr>
            <w:tcW w:w="992" w:type="dxa"/>
          </w:tcPr>
          <w:p w:rsidR="003D7BEA" w:rsidRPr="00B95F31" w:rsidRDefault="003D7BEA" w:rsidP="007C01C1">
            <w:pPr>
              <w:spacing w:line="235" w:lineRule="auto"/>
              <w:jc w:val="center"/>
              <w:rPr>
                <w:sz w:val="16"/>
                <w:szCs w:val="16"/>
              </w:rPr>
            </w:pPr>
          </w:p>
        </w:tc>
        <w:tc>
          <w:tcPr>
            <w:tcW w:w="1418" w:type="dxa"/>
          </w:tcPr>
          <w:p w:rsidR="003D7BEA" w:rsidRPr="00B95F31" w:rsidRDefault="003D7BEA" w:rsidP="007C01C1">
            <w:pPr>
              <w:spacing w:line="235" w:lineRule="auto"/>
              <w:jc w:val="both"/>
              <w:rPr>
                <w:sz w:val="16"/>
                <w:szCs w:val="16"/>
              </w:rPr>
            </w:pPr>
            <w:r w:rsidRPr="00B95F31">
              <w:rPr>
                <w:sz w:val="16"/>
                <w:szCs w:val="16"/>
              </w:rPr>
              <w:t>всего</w:t>
            </w:r>
          </w:p>
        </w:tc>
        <w:tc>
          <w:tcPr>
            <w:tcW w:w="992" w:type="dxa"/>
            <w:shd w:val="clear" w:color="auto" w:fill="FFFFFF"/>
          </w:tcPr>
          <w:p w:rsidR="003D7BEA" w:rsidRPr="00B95F31" w:rsidRDefault="003D7BEA" w:rsidP="007C01C1">
            <w:pPr>
              <w:widowControl w:val="0"/>
              <w:ind w:left="-113" w:right="-113"/>
              <w:jc w:val="center"/>
              <w:rPr>
                <w:rFonts w:eastAsia="Calibri"/>
                <w:sz w:val="16"/>
                <w:szCs w:val="16"/>
              </w:rPr>
            </w:pPr>
            <w:r w:rsidRPr="00B95F31">
              <w:rPr>
                <w:sz w:val="16"/>
                <w:szCs w:val="16"/>
              </w:rPr>
              <w:t>104,16</w:t>
            </w:r>
          </w:p>
        </w:tc>
        <w:tc>
          <w:tcPr>
            <w:tcW w:w="992" w:type="dxa"/>
            <w:shd w:val="clear" w:color="auto" w:fill="FFFFFF"/>
          </w:tcPr>
          <w:p w:rsidR="003D7BEA" w:rsidRPr="00B95F31" w:rsidRDefault="003D7BEA" w:rsidP="007C01C1">
            <w:pPr>
              <w:widowControl w:val="0"/>
              <w:ind w:left="-113" w:right="-113"/>
              <w:jc w:val="center"/>
              <w:rPr>
                <w:rFonts w:eastAsia="Calibri"/>
                <w:sz w:val="16"/>
                <w:szCs w:val="16"/>
              </w:rPr>
            </w:pPr>
            <w:r w:rsidRPr="00B95F31">
              <w:rPr>
                <w:rFonts w:eastAsia="Calibri"/>
                <w:sz w:val="16"/>
                <w:szCs w:val="16"/>
              </w:rPr>
              <w:t>247,86</w:t>
            </w:r>
          </w:p>
        </w:tc>
        <w:tc>
          <w:tcPr>
            <w:tcW w:w="993" w:type="dxa"/>
            <w:shd w:val="clear" w:color="auto" w:fill="FFFFFF"/>
          </w:tcPr>
          <w:p w:rsidR="003D7BEA" w:rsidRPr="00B95F31" w:rsidRDefault="003D7BEA" w:rsidP="007C01C1">
            <w:pPr>
              <w:widowControl w:val="0"/>
              <w:ind w:left="-113" w:right="-113"/>
              <w:jc w:val="center"/>
              <w:rPr>
                <w:sz w:val="16"/>
                <w:szCs w:val="16"/>
              </w:rPr>
            </w:pPr>
            <w:r w:rsidRPr="00B95F31">
              <w:rPr>
                <w:sz w:val="16"/>
                <w:szCs w:val="16"/>
              </w:rPr>
              <w:t>151,091</w:t>
            </w:r>
          </w:p>
        </w:tc>
        <w:tc>
          <w:tcPr>
            <w:tcW w:w="912" w:type="dxa"/>
            <w:shd w:val="clear" w:color="auto" w:fill="FFFFFF"/>
          </w:tcPr>
          <w:p w:rsidR="003D7BEA" w:rsidRPr="00B95F31" w:rsidRDefault="003D7BEA" w:rsidP="007C01C1">
            <w:pPr>
              <w:widowControl w:val="0"/>
              <w:ind w:left="-113" w:right="-113"/>
              <w:jc w:val="center"/>
              <w:rPr>
                <w:sz w:val="16"/>
                <w:szCs w:val="16"/>
              </w:rPr>
            </w:pPr>
            <w:r w:rsidRPr="00B95F31">
              <w:rPr>
                <w:sz w:val="16"/>
                <w:szCs w:val="16"/>
              </w:rPr>
              <w:t>196,4</w:t>
            </w:r>
          </w:p>
        </w:tc>
        <w:tc>
          <w:tcPr>
            <w:tcW w:w="851" w:type="dxa"/>
            <w:shd w:val="clear" w:color="auto" w:fill="FFFFFF"/>
          </w:tcPr>
          <w:p w:rsidR="003D7BEA" w:rsidRPr="00B95F31" w:rsidRDefault="003D7BEA" w:rsidP="007C01C1">
            <w:pPr>
              <w:widowControl w:val="0"/>
              <w:ind w:left="-113" w:right="-113"/>
              <w:jc w:val="center"/>
              <w:rPr>
                <w:sz w:val="16"/>
                <w:szCs w:val="16"/>
              </w:rPr>
            </w:pPr>
            <w:r w:rsidRPr="00B95F31">
              <w:rPr>
                <w:sz w:val="16"/>
                <w:szCs w:val="16"/>
              </w:rPr>
              <w:t>204,3</w:t>
            </w:r>
          </w:p>
        </w:tc>
        <w:tc>
          <w:tcPr>
            <w:tcW w:w="992" w:type="dxa"/>
            <w:shd w:val="clear" w:color="auto" w:fill="FFFFFF"/>
          </w:tcPr>
          <w:p w:rsidR="003D7BEA" w:rsidRPr="00B95F31" w:rsidRDefault="003D7BEA" w:rsidP="007C01C1">
            <w:pPr>
              <w:widowControl w:val="0"/>
              <w:ind w:left="-113" w:right="-113"/>
              <w:jc w:val="center"/>
              <w:rPr>
                <w:sz w:val="16"/>
                <w:szCs w:val="16"/>
              </w:rPr>
            </w:pPr>
            <w:r w:rsidRPr="00B95F31">
              <w:rPr>
                <w:sz w:val="16"/>
                <w:szCs w:val="16"/>
              </w:rPr>
              <w:t>191,2</w:t>
            </w:r>
          </w:p>
        </w:tc>
        <w:tc>
          <w:tcPr>
            <w:tcW w:w="850" w:type="dxa"/>
            <w:shd w:val="clear" w:color="auto" w:fill="FFFFFF"/>
          </w:tcPr>
          <w:p w:rsidR="003D7BEA" w:rsidRPr="00B95F31" w:rsidRDefault="003D7BEA" w:rsidP="007C01C1">
            <w:pPr>
              <w:widowControl w:val="0"/>
              <w:ind w:left="-113" w:right="-113"/>
              <w:jc w:val="center"/>
              <w:rPr>
                <w:sz w:val="16"/>
                <w:szCs w:val="16"/>
              </w:rPr>
            </w:pPr>
            <w:r w:rsidRPr="00B95F31">
              <w:rPr>
                <w:sz w:val="16"/>
                <w:szCs w:val="16"/>
              </w:rPr>
              <w:t>207,6</w:t>
            </w:r>
          </w:p>
        </w:tc>
        <w:tc>
          <w:tcPr>
            <w:tcW w:w="851" w:type="dxa"/>
            <w:shd w:val="clear" w:color="auto" w:fill="FFFFFF"/>
          </w:tcPr>
          <w:p w:rsidR="003D7BEA" w:rsidRPr="00B95F31" w:rsidRDefault="003D7BEA" w:rsidP="007C01C1">
            <w:pPr>
              <w:widowControl w:val="0"/>
              <w:ind w:left="-113" w:right="-113"/>
              <w:jc w:val="center"/>
              <w:rPr>
                <w:sz w:val="16"/>
                <w:szCs w:val="16"/>
              </w:rPr>
            </w:pPr>
            <w:r w:rsidRPr="00B95F31">
              <w:rPr>
                <w:sz w:val="16"/>
                <w:szCs w:val="16"/>
              </w:rPr>
              <w:t>1038,0</w:t>
            </w:r>
          </w:p>
        </w:tc>
        <w:tc>
          <w:tcPr>
            <w:tcW w:w="709" w:type="dxa"/>
            <w:shd w:val="clear" w:color="auto" w:fill="FFFFFF"/>
          </w:tcPr>
          <w:p w:rsidR="003D7BEA" w:rsidRPr="00B95F31" w:rsidRDefault="003D7BEA" w:rsidP="007C01C1">
            <w:pPr>
              <w:jc w:val="center"/>
            </w:pPr>
            <w:r w:rsidRPr="00B95F31">
              <w:rPr>
                <w:sz w:val="16"/>
                <w:szCs w:val="16"/>
              </w:rPr>
              <w:t>1038,0</w:t>
            </w:r>
          </w:p>
        </w:tc>
      </w:tr>
      <w:tr w:rsidR="003D7BEA" w:rsidRPr="00B95F31" w:rsidTr="007C01C1">
        <w:trPr>
          <w:trHeight w:val="20"/>
        </w:trPr>
        <w:tc>
          <w:tcPr>
            <w:tcW w:w="1295" w:type="dxa"/>
            <w:vMerge/>
          </w:tcPr>
          <w:p w:rsidR="003D7BEA" w:rsidRPr="00B95F31" w:rsidRDefault="003D7BEA" w:rsidP="007C01C1">
            <w:pPr>
              <w:spacing w:line="235" w:lineRule="auto"/>
              <w:jc w:val="both"/>
              <w:rPr>
                <w:sz w:val="16"/>
                <w:szCs w:val="16"/>
              </w:rPr>
            </w:pPr>
          </w:p>
        </w:tc>
        <w:tc>
          <w:tcPr>
            <w:tcW w:w="2552" w:type="dxa"/>
            <w:vMerge/>
          </w:tcPr>
          <w:p w:rsidR="003D7BEA" w:rsidRPr="00B95F31" w:rsidRDefault="003D7BEA" w:rsidP="007C01C1">
            <w:pPr>
              <w:spacing w:line="235" w:lineRule="auto"/>
              <w:jc w:val="both"/>
              <w:rPr>
                <w:sz w:val="16"/>
                <w:szCs w:val="16"/>
              </w:rPr>
            </w:pPr>
          </w:p>
        </w:tc>
        <w:tc>
          <w:tcPr>
            <w:tcW w:w="850" w:type="dxa"/>
          </w:tcPr>
          <w:p w:rsidR="003D7BEA" w:rsidRPr="00B95F31" w:rsidRDefault="003D7BEA" w:rsidP="007C01C1">
            <w:pPr>
              <w:spacing w:line="235" w:lineRule="auto"/>
              <w:jc w:val="center"/>
              <w:rPr>
                <w:sz w:val="16"/>
                <w:szCs w:val="16"/>
              </w:rPr>
            </w:pPr>
            <w:r w:rsidRPr="00B95F31">
              <w:rPr>
                <w:sz w:val="16"/>
                <w:szCs w:val="16"/>
                <w:lang w:val="en-US"/>
              </w:rPr>
              <w:t>9</w:t>
            </w:r>
            <w:r w:rsidRPr="00B95F31">
              <w:rPr>
                <w:sz w:val="16"/>
                <w:szCs w:val="16"/>
              </w:rPr>
              <w:t>74</w:t>
            </w:r>
          </w:p>
        </w:tc>
        <w:tc>
          <w:tcPr>
            <w:tcW w:w="992" w:type="dxa"/>
          </w:tcPr>
          <w:p w:rsidR="003D7BEA" w:rsidRPr="00B95F31" w:rsidRDefault="003D7BEA" w:rsidP="007C01C1">
            <w:pPr>
              <w:spacing w:line="235" w:lineRule="auto"/>
              <w:jc w:val="center"/>
              <w:rPr>
                <w:sz w:val="16"/>
                <w:szCs w:val="16"/>
              </w:rPr>
            </w:pPr>
            <w:r w:rsidRPr="00B95F31">
              <w:rPr>
                <w:sz w:val="16"/>
                <w:szCs w:val="16"/>
              </w:rPr>
              <w:t>Ц71</w:t>
            </w:r>
            <w:r w:rsidRPr="00B95F31">
              <w:rPr>
                <w:sz w:val="16"/>
                <w:szCs w:val="16"/>
                <w:lang w:val="en-US"/>
              </w:rPr>
              <w:t>1452600</w:t>
            </w:r>
          </w:p>
        </w:tc>
        <w:tc>
          <w:tcPr>
            <w:tcW w:w="1418" w:type="dxa"/>
          </w:tcPr>
          <w:p w:rsidR="003D7BEA" w:rsidRPr="00B95F31" w:rsidRDefault="003D7BEA" w:rsidP="007C01C1">
            <w:pPr>
              <w:spacing w:line="235" w:lineRule="auto"/>
              <w:jc w:val="both"/>
              <w:rPr>
                <w:sz w:val="16"/>
                <w:szCs w:val="16"/>
              </w:rPr>
            </w:pPr>
            <w:r w:rsidRPr="00B95F31">
              <w:rPr>
                <w:sz w:val="16"/>
                <w:szCs w:val="16"/>
              </w:rPr>
              <w:t>федеральный бюджет</w:t>
            </w: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104,16</w:t>
            </w:r>
          </w:p>
        </w:tc>
        <w:tc>
          <w:tcPr>
            <w:tcW w:w="992" w:type="dxa"/>
            <w:shd w:val="clear" w:color="auto" w:fill="FFFFFF"/>
          </w:tcPr>
          <w:p w:rsidR="003D7BEA" w:rsidRPr="00B95F31" w:rsidRDefault="003D7BEA" w:rsidP="007C01C1">
            <w:pPr>
              <w:widowControl w:val="0"/>
              <w:ind w:left="-113" w:right="-113"/>
              <w:jc w:val="center"/>
              <w:rPr>
                <w:rFonts w:eastAsia="Calibri"/>
                <w:sz w:val="16"/>
                <w:szCs w:val="16"/>
              </w:rPr>
            </w:pPr>
            <w:r w:rsidRPr="00B95F31">
              <w:rPr>
                <w:rFonts w:eastAsia="Calibri"/>
                <w:sz w:val="16"/>
                <w:szCs w:val="16"/>
              </w:rPr>
              <w:t>247,86</w:t>
            </w:r>
          </w:p>
        </w:tc>
        <w:tc>
          <w:tcPr>
            <w:tcW w:w="993" w:type="dxa"/>
            <w:shd w:val="clear" w:color="auto" w:fill="FFFFFF"/>
          </w:tcPr>
          <w:p w:rsidR="003D7BEA" w:rsidRPr="00B95F31" w:rsidRDefault="003D7BEA" w:rsidP="007C01C1">
            <w:pPr>
              <w:widowControl w:val="0"/>
              <w:ind w:left="-113" w:right="-113"/>
              <w:jc w:val="center"/>
              <w:rPr>
                <w:sz w:val="16"/>
                <w:szCs w:val="16"/>
              </w:rPr>
            </w:pPr>
            <w:r w:rsidRPr="00B95F31">
              <w:rPr>
                <w:sz w:val="16"/>
                <w:szCs w:val="16"/>
              </w:rPr>
              <w:t>151,091</w:t>
            </w:r>
          </w:p>
        </w:tc>
        <w:tc>
          <w:tcPr>
            <w:tcW w:w="912" w:type="dxa"/>
            <w:shd w:val="clear" w:color="auto" w:fill="FFFFFF"/>
          </w:tcPr>
          <w:p w:rsidR="003D7BEA" w:rsidRPr="00B95F31" w:rsidRDefault="003D7BEA" w:rsidP="007C01C1">
            <w:pPr>
              <w:jc w:val="center"/>
            </w:pPr>
            <w:r w:rsidRPr="00B95F31">
              <w:rPr>
                <w:sz w:val="16"/>
                <w:szCs w:val="16"/>
              </w:rPr>
              <w:t>196,4</w:t>
            </w:r>
          </w:p>
        </w:tc>
        <w:tc>
          <w:tcPr>
            <w:tcW w:w="851" w:type="dxa"/>
            <w:shd w:val="clear" w:color="auto" w:fill="FFFFFF"/>
          </w:tcPr>
          <w:p w:rsidR="003D7BEA" w:rsidRPr="00B95F31" w:rsidRDefault="003D7BEA" w:rsidP="007C01C1">
            <w:pPr>
              <w:widowControl w:val="0"/>
              <w:ind w:left="-113" w:right="-113"/>
              <w:jc w:val="center"/>
              <w:rPr>
                <w:sz w:val="16"/>
                <w:szCs w:val="16"/>
              </w:rPr>
            </w:pPr>
            <w:r w:rsidRPr="00B95F31">
              <w:rPr>
                <w:sz w:val="16"/>
                <w:szCs w:val="16"/>
              </w:rPr>
              <w:t>204,3</w:t>
            </w:r>
          </w:p>
        </w:tc>
        <w:tc>
          <w:tcPr>
            <w:tcW w:w="992" w:type="dxa"/>
            <w:shd w:val="clear" w:color="auto" w:fill="FFFFFF"/>
          </w:tcPr>
          <w:p w:rsidR="003D7BEA" w:rsidRPr="00B95F31" w:rsidRDefault="003D7BEA" w:rsidP="007C01C1">
            <w:pPr>
              <w:widowControl w:val="0"/>
              <w:ind w:left="-113" w:right="-113"/>
              <w:jc w:val="center"/>
              <w:rPr>
                <w:sz w:val="16"/>
                <w:szCs w:val="16"/>
              </w:rPr>
            </w:pPr>
            <w:r w:rsidRPr="00B95F31">
              <w:rPr>
                <w:sz w:val="16"/>
                <w:szCs w:val="16"/>
              </w:rPr>
              <w:t>191,2</w:t>
            </w:r>
          </w:p>
        </w:tc>
        <w:tc>
          <w:tcPr>
            <w:tcW w:w="850" w:type="dxa"/>
            <w:shd w:val="clear" w:color="auto" w:fill="FFFFFF"/>
          </w:tcPr>
          <w:p w:rsidR="003D7BEA" w:rsidRPr="00B95F31" w:rsidRDefault="003D7BEA" w:rsidP="007C01C1">
            <w:pPr>
              <w:widowControl w:val="0"/>
              <w:ind w:left="-113" w:right="-113"/>
              <w:jc w:val="center"/>
              <w:rPr>
                <w:sz w:val="16"/>
                <w:szCs w:val="16"/>
              </w:rPr>
            </w:pPr>
            <w:r w:rsidRPr="00B95F31">
              <w:rPr>
                <w:sz w:val="16"/>
                <w:szCs w:val="16"/>
              </w:rPr>
              <w:t>207,6</w:t>
            </w:r>
          </w:p>
        </w:tc>
        <w:tc>
          <w:tcPr>
            <w:tcW w:w="851" w:type="dxa"/>
            <w:shd w:val="clear" w:color="auto" w:fill="FFFFFF"/>
          </w:tcPr>
          <w:p w:rsidR="003D7BEA" w:rsidRPr="00B95F31" w:rsidRDefault="003D7BEA" w:rsidP="007C01C1">
            <w:pPr>
              <w:widowControl w:val="0"/>
              <w:ind w:left="-113" w:right="-113"/>
              <w:jc w:val="center"/>
              <w:rPr>
                <w:sz w:val="16"/>
                <w:szCs w:val="16"/>
              </w:rPr>
            </w:pPr>
            <w:r w:rsidRPr="00B95F31">
              <w:rPr>
                <w:sz w:val="16"/>
                <w:szCs w:val="16"/>
              </w:rPr>
              <w:t>1038,0</w:t>
            </w:r>
          </w:p>
        </w:tc>
        <w:tc>
          <w:tcPr>
            <w:tcW w:w="709" w:type="dxa"/>
            <w:shd w:val="clear" w:color="auto" w:fill="FFFFFF"/>
          </w:tcPr>
          <w:p w:rsidR="003D7BEA" w:rsidRPr="00B95F31" w:rsidRDefault="003D7BEA" w:rsidP="007C01C1">
            <w:pPr>
              <w:jc w:val="center"/>
            </w:pPr>
            <w:r w:rsidRPr="00B95F31">
              <w:rPr>
                <w:sz w:val="16"/>
                <w:szCs w:val="16"/>
              </w:rPr>
              <w:t>1038,0</w:t>
            </w:r>
          </w:p>
        </w:tc>
      </w:tr>
      <w:tr w:rsidR="003D7BEA" w:rsidRPr="00B95F31" w:rsidTr="007C01C1">
        <w:trPr>
          <w:trHeight w:val="20"/>
        </w:trPr>
        <w:tc>
          <w:tcPr>
            <w:tcW w:w="1295" w:type="dxa"/>
            <w:vMerge/>
          </w:tcPr>
          <w:p w:rsidR="003D7BEA" w:rsidRPr="00B95F31" w:rsidRDefault="003D7BEA" w:rsidP="007C01C1">
            <w:pPr>
              <w:spacing w:line="235" w:lineRule="auto"/>
              <w:jc w:val="both"/>
              <w:rPr>
                <w:sz w:val="16"/>
                <w:szCs w:val="16"/>
              </w:rPr>
            </w:pPr>
          </w:p>
        </w:tc>
        <w:tc>
          <w:tcPr>
            <w:tcW w:w="2552" w:type="dxa"/>
            <w:vMerge/>
          </w:tcPr>
          <w:p w:rsidR="003D7BEA" w:rsidRPr="00B95F31" w:rsidRDefault="003D7BEA" w:rsidP="007C01C1">
            <w:pPr>
              <w:spacing w:line="235" w:lineRule="auto"/>
              <w:jc w:val="both"/>
              <w:rPr>
                <w:sz w:val="16"/>
                <w:szCs w:val="16"/>
              </w:rPr>
            </w:pPr>
          </w:p>
        </w:tc>
        <w:tc>
          <w:tcPr>
            <w:tcW w:w="850" w:type="dxa"/>
          </w:tcPr>
          <w:p w:rsidR="003D7BEA" w:rsidRPr="00B95F31" w:rsidRDefault="003D7BEA" w:rsidP="007C01C1">
            <w:pPr>
              <w:spacing w:line="235" w:lineRule="auto"/>
              <w:jc w:val="center"/>
              <w:rPr>
                <w:sz w:val="16"/>
                <w:szCs w:val="16"/>
              </w:rPr>
            </w:pPr>
            <w:r w:rsidRPr="00B95F31">
              <w:rPr>
                <w:sz w:val="16"/>
                <w:szCs w:val="16"/>
              </w:rPr>
              <w:t>х</w:t>
            </w:r>
          </w:p>
        </w:tc>
        <w:tc>
          <w:tcPr>
            <w:tcW w:w="992" w:type="dxa"/>
          </w:tcPr>
          <w:p w:rsidR="003D7BEA" w:rsidRPr="00B95F31" w:rsidRDefault="003D7BEA" w:rsidP="007C01C1">
            <w:pPr>
              <w:spacing w:line="235" w:lineRule="auto"/>
              <w:jc w:val="center"/>
              <w:rPr>
                <w:sz w:val="16"/>
                <w:szCs w:val="16"/>
              </w:rPr>
            </w:pPr>
            <w:r w:rsidRPr="00B95F31">
              <w:rPr>
                <w:sz w:val="16"/>
                <w:szCs w:val="16"/>
              </w:rPr>
              <w:t>х</w:t>
            </w:r>
          </w:p>
        </w:tc>
        <w:tc>
          <w:tcPr>
            <w:tcW w:w="1418" w:type="dxa"/>
          </w:tcPr>
          <w:p w:rsidR="003D7BEA" w:rsidRPr="00B95F31" w:rsidRDefault="003D7BEA" w:rsidP="007C01C1">
            <w:pPr>
              <w:spacing w:line="235" w:lineRule="auto"/>
              <w:jc w:val="both"/>
              <w:rPr>
                <w:sz w:val="16"/>
                <w:szCs w:val="16"/>
              </w:rPr>
            </w:pPr>
            <w:r w:rsidRPr="00B95F31">
              <w:rPr>
                <w:sz w:val="16"/>
                <w:szCs w:val="16"/>
              </w:rPr>
              <w:t>республиканский бюджет Чувашской Республики</w:t>
            </w:r>
          </w:p>
        </w:tc>
        <w:tc>
          <w:tcPr>
            <w:tcW w:w="992" w:type="dxa"/>
            <w:shd w:val="clear" w:color="auto" w:fill="FFFFFF"/>
          </w:tcPr>
          <w:p w:rsidR="003D7BEA" w:rsidRPr="00B95F31" w:rsidRDefault="003D7BEA" w:rsidP="007C01C1">
            <w:pPr>
              <w:widowControl w:val="0"/>
              <w:ind w:left="-113" w:right="-113"/>
              <w:jc w:val="center"/>
              <w:rPr>
                <w:sz w:val="16"/>
                <w:szCs w:val="16"/>
              </w:rPr>
            </w:pPr>
          </w:p>
        </w:tc>
        <w:tc>
          <w:tcPr>
            <w:tcW w:w="992" w:type="dxa"/>
            <w:shd w:val="clear" w:color="auto" w:fill="FFFFFF"/>
          </w:tcPr>
          <w:p w:rsidR="003D7BEA" w:rsidRPr="00B95F31" w:rsidRDefault="003D7BEA" w:rsidP="007C01C1">
            <w:pPr>
              <w:widowControl w:val="0"/>
              <w:ind w:left="-113" w:right="-113"/>
              <w:jc w:val="center"/>
              <w:rPr>
                <w:sz w:val="16"/>
                <w:szCs w:val="16"/>
              </w:rPr>
            </w:pPr>
          </w:p>
        </w:tc>
        <w:tc>
          <w:tcPr>
            <w:tcW w:w="993" w:type="dxa"/>
            <w:shd w:val="clear" w:color="auto" w:fill="FFFFFF"/>
          </w:tcPr>
          <w:p w:rsidR="003D7BEA" w:rsidRPr="00B95F31" w:rsidRDefault="003D7BEA" w:rsidP="007C01C1">
            <w:pPr>
              <w:widowControl w:val="0"/>
              <w:ind w:left="-113" w:right="-113"/>
              <w:jc w:val="center"/>
              <w:rPr>
                <w:strike/>
                <w:sz w:val="16"/>
                <w:szCs w:val="16"/>
              </w:rPr>
            </w:pPr>
          </w:p>
        </w:tc>
        <w:tc>
          <w:tcPr>
            <w:tcW w:w="912" w:type="dxa"/>
            <w:shd w:val="clear" w:color="auto" w:fill="FFFFFF"/>
          </w:tcPr>
          <w:p w:rsidR="003D7BEA" w:rsidRPr="00B95F31" w:rsidRDefault="003D7BEA" w:rsidP="007C01C1">
            <w:pPr>
              <w:widowControl w:val="0"/>
              <w:ind w:left="-113" w:right="-113"/>
              <w:jc w:val="center"/>
              <w:rPr>
                <w:strike/>
                <w:sz w:val="16"/>
                <w:szCs w:val="16"/>
              </w:rPr>
            </w:pPr>
          </w:p>
        </w:tc>
        <w:tc>
          <w:tcPr>
            <w:tcW w:w="851" w:type="dxa"/>
            <w:shd w:val="clear" w:color="auto" w:fill="FFFFFF"/>
          </w:tcPr>
          <w:p w:rsidR="003D7BEA" w:rsidRPr="00B95F31" w:rsidRDefault="003D7BEA" w:rsidP="007C01C1">
            <w:pPr>
              <w:widowControl w:val="0"/>
              <w:ind w:left="-113" w:right="-113"/>
              <w:jc w:val="center"/>
              <w:rPr>
                <w:strike/>
                <w:sz w:val="16"/>
                <w:szCs w:val="16"/>
              </w:rPr>
            </w:pPr>
          </w:p>
        </w:tc>
        <w:tc>
          <w:tcPr>
            <w:tcW w:w="992" w:type="dxa"/>
            <w:shd w:val="clear" w:color="auto" w:fill="FFFFFF"/>
          </w:tcPr>
          <w:p w:rsidR="003D7BEA" w:rsidRPr="00B95F31" w:rsidRDefault="003D7BEA" w:rsidP="007C01C1">
            <w:pPr>
              <w:widowControl w:val="0"/>
              <w:ind w:left="-113" w:right="-113"/>
              <w:jc w:val="center"/>
              <w:rPr>
                <w:strike/>
                <w:sz w:val="16"/>
                <w:szCs w:val="16"/>
              </w:rPr>
            </w:pPr>
          </w:p>
        </w:tc>
        <w:tc>
          <w:tcPr>
            <w:tcW w:w="850" w:type="dxa"/>
            <w:shd w:val="clear" w:color="auto" w:fill="FFFFFF"/>
          </w:tcPr>
          <w:p w:rsidR="003D7BEA" w:rsidRPr="00B95F31" w:rsidRDefault="003D7BEA" w:rsidP="007C01C1">
            <w:pPr>
              <w:widowControl w:val="0"/>
              <w:ind w:left="-113" w:right="-113"/>
              <w:jc w:val="center"/>
              <w:rPr>
                <w:strike/>
                <w:sz w:val="16"/>
                <w:szCs w:val="16"/>
              </w:rPr>
            </w:pPr>
          </w:p>
        </w:tc>
        <w:tc>
          <w:tcPr>
            <w:tcW w:w="851" w:type="dxa"/>
            <w:shd w:val="clear" w:color="auto" w:fill="FFFFFF"/>
          </w:tcPr>
          <w:p w:rsidR="003D7BEA" w:rsidRPr="00B95F31" w:rsidRDefault="003D7BEA" w:rsidP="007C01C1">
            <w:pPr>
              <w:widowControl w:val="0"/>
              <w:ind w:left="-113" w:right="-113"/>
              <w:jc w:val="center"/>
              <w:rPr>
                <w:strike/>
                <w:sz w:val="16"/>
                <w:szCs w:val="16"/>
              </w:rPr>
            </w:pPr>
          </w:p>
        </w:tc>
        <w:tc>
          <w:tcPr>
            <w:tcW w:w="709" w:type="dxa"/>
            <w:shd w:val="clear" w:color="auto" w:fill="FFFFFF"/>
          </w:tcPr>
          <w:p w:rsidR="003D7BEA" w:rsidRPr="00B95F31" w:rsidRDefault="003D7BEA" w:rsidP="007C01C1">
            <w:pPr>
              <w:widowControl w:val="0"/>
              <w:ind w:left="-113" w:right="-113"/>
              <w:jc w:val="center"/>
              <w:rPr>
                <w:strike/>
                <w:sz w:val="16"/>
                <w:szCs w:val="16"/>
              </w:rPr>
            </w:pPr>
          </w:p>
        </w:tc>
      </w:tr>
      <w:tr w:rsidR="003D7BEA" w:rsidRPr="00B95F31" w:rsidTr="007C01C1">
        <w:trPr>
          <w:trHeight w:val="20"/>
        </w:trPr>
        <w:tc>
          <w:tcPr>
            <w:tcW w:w="1295" w:type="dxa"/>
            <w:vMerge/>
          </w:tcPr>
          <w:p w:rsidR="003D7BEA" w:rsidRPr="00B95F31" w:rsidRDefault="003D7BEA" w:rsidP="007C01C1">
            <w:pPr>
              <w:spacing w:line="235" w:lineRule="auto"/>
              <w:jc w:val="both"/>
              <w:rPr>
                <w:sz w:val="16"/>
                <w:szCs w:val="16"/>
              </w:rPr>
            </w:pPr>
          </w:p>
        </w:tc>
        <w:tc>
          <w:tcPr>
            <w:tcW w:w="2552" w:type="dxa"/>
            <w:vMerge/>
          </w:tcPr>
          <w:p w:rsidR="003D7BEA" w:rsidRPr="00B95F31" w:rsidRDefault="003D7BEA" w:rsidP="007C01C1">
            <w:pPr>
              <w:spacing w:line="235" w:lineRule="auto"/>
              <w:jc w:val="both"/>
              <w:rPr>
                <w:sz w:val="16"/>
                <w:szCs w:val="16"/>
              </w:rPr>
            </w:pPr>
          </w:p>
        </w:tc>
        <w:tc>
          <w:tcPr>
            <w:tcW w:w="850" w:type="dxa"/>
          </w:tcPr>
          <w:p w:rsidR="003D7BEA" w:rsidRPr="00B95F31" w:rsidRDefault="003D7BEA" w:rsidP="007C01C1">
            <w:pPr>
              <w:spacing w:line="235" w:lineRule="auto"/>
              <w:jc w:val="center"/>
              <w:rPr>
                <w:sz w:val="16"/>
                <w:szCs w:val="16"/>
              </w:rPr>
            </w:pPr>
            <w:r w:rsidRPr="00B95F31">
              <w:rPr>
                <w:sz w:val="16"/>
                <w:szCs w:val="16"/>
              </w:rPr>
              <w:t>х</w:t>
            </w:r>
          </w:p>
        </w:tc>
        <w:tc>
          <w:tcPr>
            <w:tcW w:w="992" w:type="dxa"/>
          </w:tcPr>
          <w:p w:rsidR="003D7BEA" w:rsidRPr="00B95F31" w:rsidRDefault="003D7BEA" w:rsidP="007C01C1">
            <w:pPr>
              <w:spacing w:line="235" w:lineRule="auto"/>
              <w:jc w:val="center"/>
              <w:rPr>
                <w:sz w:val="16"/>
                <w:szCs w:val="16"/>
              </w:rPr>
            </w:pPr>
            <w:r w:rsidRPr="00B95F31">
              <w:rPr>
                <w:sz w:val="16"/>
                <w:szCs w:val="16"/>
              </w:rPr>
              <w:t>х</w:t>
            </w:r>
          </w:p>
        </w:tc>
        <w:tc>
          <w:tcPr>
            <w:tcW w:w="1418" w:type="dxa"/>
          </w:tcPr>
          <w:p w:rsidR="003D7BEA" w:rsidRPr="00B95F31" w:rsidRDefault="003D7BEA" w:rsidP="007C01C1">
            <w:pPr>
              <w:spacing w:line="235" w:lineRule="auto"/>
              <w:jc w:val="both"/>
              <w:rPr>
                <w:sz w:val="16"/>
                <w:szCs w:val="16"/>
              </w:rPr>
            </w:pPr>
            <w:r w:rsidRPr="00B95F31">
              <w:rPr>
                <w:sz w:val="16"/>
                <w:szCs w:val="16"/>
              </w:rPr>
              <w:t xml:space="preserve">бюджет Аликовского района  </w:t>
            </w:r>
          </w:p>
        </w:tc>
        <w:tc>
          <w:tcPr>
            <w:tcW w:w="992" w:type="dxa"/>
            <w:shd w:val="clear" w:color="auto" w:fill="FFFFFF"/>
          </w:tcPr>
          <w:p w:rsidR="003D7BEA" w:rsidRPr="00B95F31" w:rsidRDefault="003D7BEA" w:rsidP="007C01C1">
            <w:pPr>
              <w:widowControl w:val="0"/>
              <w:ind w:left="-113" w:right="-113"/>
              <w:jc w:val="center"/>
              <w:rPr>
                <w:sz w:val="16"/>
                <w:szCs w:val="16"/>
              </w:rPr>
            </w:pPr>
          </w:p>
        </w:tc>
        <w:tc>
          <w:tcPr>
            <w:tcW w:w="992" w:type="dxa"/>
            <w:shd w:val="clear" w:color="auto" w:fill="FFFFFF"/>
          </w:tcPr>
          <w:p w:rsidR="003D7BEA" w:rsidRPr="00B95F31" w:rsidRDefault="003D7BEA" w:rsidP="007C01C1">
            <w:pPr>
              <w:widowControl w:val="0"/>
              <w:ind w:left="-113" w:right="-113"/>
              <w:jc w:val="center"/>
              <w:rPr>
                <w:sz w:val="16"/>
                <w:szCs w:val="16"/>
              </w:rPr>
            </w:pPr>
          </w:p>
        </w:tc>
        <w:tc>
          <w:tcPr>
            <w:tcW w:w="993" w:type="dxa"/>
            <w:shd w:val="clear" w:color="auto" w:fill="FFFFFF"/>
          </w:tcPr>
          <w:p w:rsidR="003D7BEA" w:rsidRPr="00B95F31" w:rsidRDefault="003D7BEA" w:rsidP="007C01C1">
            <w:pPr>
              <w:widowControl w:val="0"/>
              <w:ind w:left="-113" w:right="-113"/>
              <w:jc w:val="center"/>
              <w:rPr>
                <w:sz w:val="16"/>
                <w:szCs w:val="16"/>
              </w:rPr>
            </w:pPr>
          </w:p>
        </w:tc>
        <w:tc>
          <w:tcPr>
            <w:tcW w:w="912" w:type="dxa"/>
            <w:shd w:val="clear" w:color="auto" w:fill="FFFFFF"/>
          </w:tcPr>
          <w:p w:rsidR="003D7BEA" w:rsidRPr="00B95F31" w:rsidRDefault="003D7BEA" w:rsidP="007C01C1">
            <w:pPr>
              <w:widowControl w:val="0"/>
              <w:ind w:left="-113" w:right="-113"/>
              <w:jc w:val="center"/>
              <w:rPr>
                <w:sz w:val="16"/>
                <w:szCs w:val="16"/>
              </w:rPr>
            </w:pPr>
          </w:p>
        </w:tc>
        <w:tc>
          <w:tcPr>
            <w:tcW w:w="851" w:type="dxa"/>
            <w:shd w:val="clear" w:color="auto" w:fill="FFFFFF"/>
          </w:tcPr>
          <w:p w:rsidR="003D7BEA" w:rsidRPr="00B95F31" w:rsidRDefault="003D7BEA" w:rsidP="007C01C1">
            <w:pPr>
              <w:widowControl w:val="0"/>
              <w:ind w:left="-113" w:right="-113"/>
              <w:jc w:val="center"/>
              <w:rPr>
                <w:sz w:val="16"/>
                <w:szCs w:val="16"/>
              </w:rPr>
            </w:pPr>
          </w:p>
        </w:tc>
        <w:tc>
          <w:tcPr>
            <w:tcW w:w="992" w:type="dxa"/>
            <w:shd w:val="clear" w:color="auto" w:fill="FFFFFF"/>
          </w:tcPr>
          <w:p w:rsidR="003D7BEA" w:rsidRPr="00B95F31" w:rsidRDefault="003D7BEA" w:rsidP="007C01C1">
            <w:pPr>
              <w:widowControl w:val="0"/>
              <w:ind w:left="-113" w:right="-113"/>
              <w:jc w:val="center"/>
              <w:rPr>
                <w:sz w:val="16"/>
                <w:szCs w:val="16"/>
              </w:rPr>
            </w:pPr>
          </w:p>
        </w:tc>
        <w:tc>
          <w:tcPr>
            <w:tcW w:w="850" w:type="dxa"/>
            <w:shd w:val="clear" w:color="auto" w:fill="FFFFFF"/>
          </w:tcPr>
          <w:p w:rsidR="003D7BEA" w:rsidRPr="00B95F31" w:rsidRDefault="003D7BEA" w:rsidP="007C01C1">
            <w:pPr>
              <w:widowControl w:val="0"/>
              <w:ind w:left="-113" w:right="-113"/>
              <w:jc w:val="center"/>
              <w:rPr>
                <w:sz w:val="16"/>
                <w:szCs w:val="16"/>
              </w:rPr>
            </w:pPr>
          </w:p>
        </w:tc>
        <w:tc>
          <w:tcPr>
            <w:tcW w:w="851" w:type="dxa"/>
            <w:shd w:val="clear" w:color="auto" w:fill="FFFFFF"/>
          </w:tcPr>
          <w:p w:rsidR="003D7BEA" w:rsidRPr="00B95F31" w:rsidRDefault="003D7BEA" w:rsidP="007C01C1">
            <w:pPr>
              <w:widowControl w:val="0"/>
              <w:ind w:left="-113" w:right="-113"/>
              <w:jc w:val="center"/>
              <w:rPr>
                <w:sz w:val="16"/>
                <w:szCs w:val="16"/>
              </w:rPr>
            </w:pPr>
          </w:p>
        </w:tc>
        <w:tc>
          <w:tcPr>
            <w:tcW w:w="709" w:type="dxa"/>
            <w:shd w:val="clear" w:color="auto" w:fill="FFFFFF"/>
          </w:tcPr>
          <w:p w:rsidR="003D7BEA" w:rsidRPr="00B95F31" w:rsidRDefault="003D7BEA" w:rsidP="007C01C1">
            <w:pPr>
              <w:widowControl w:val="0"/>
              <w:ind w:left="-113" w:right="-113"/>
              <w:jc w:val="center"/>
              <w:rPr>
                <w:sz w:val="16"/>
                <w:szCs w:val="16"/>
              </w:rPr>
            </w:pPr>
          </w:p>
        </w:tc>
      </w:tr>
      <w:tr w:rsidR="003D7BEA" w:rsidRPr="00B95F31" w:rsidTr="007C01C1">
        <w:trPr>
          <w:trHeight w:val="20"/>
        </w:trPr>
        <w:tc>
          <w:tcPr>
            <w:tcW w:w="1295" w:type="dxa"/>
            <w:vMerge/>
          </w:tcPr>
          <w:p w:rsidR="003D7BEA" w:rsidRPr="00B95F31" w:rsidRDefault="003D7BEA" w:rsidP="007C01C1">
            <w:pPr>
              <w:spacing w:line="235" w:lineRule="auto"/>
              <w:jc w:val="both"/>
              <w:rPr>
                <w:sz w:val="16"/>
                <w:szCs w:val="16"/>
              </w:rPr>
            </w:pPr>
          </w:p>
        </w:tc>
        <w:tc>
          <w:tcPr>
            <w:tcW w:w="2552" w:type="dxa"/>
            <w:vMerge/>
          </w:tcPr>
          <w:p w:rsidR="003D7BEA" w:rsidRPr="00B95F31" w:rsidRDefault="003D7BEA" w:rsidP="007C01C1">
            <w:pPr>
              <w:spacing w:line="235" w:lineRule="auto"/>
              <w:jc w:val="both"/>
              <w:rPr>
                <w:sz w:val="16"/>
                <w:szCs w:val="16"/>
              </w:rPr>
            </w:pPr>
          </w:p>
        </w:tc>
        <w:tc>
          <w:tcPr>
            <w:tcW w:w="850" w:type="dxa"/>
          </w:tcPr>
          <w:p w:rsidR="003D7BEA" w:rsidRPr="00B95F31" w:rsidRDefault="003D7BEA" w:rsidP="007C01C1">
            <w:pPr>
              <w:spacing w:line="235" w:lineRule="auto"/>
              <w:jc w:val="center"/>
              <w:rPr>
                <w:sz w:val="16"/>
                <w:szCs w:val="16"/>
              </w:rPr>
            </w:pPr>
            <w:r w:rsidRPr="00B95F31">
              <w:rPr>
                <w:sz w:val="16"/>
                <w:szCs w:val="16"/>
              </w:rPr>
              <w:t>х</w:t>
            </w:r>
          </w:p>
        </w:tc>
        <w:tc>
          <w:tcPr>
            <w:tcW w:w="992" w:type="dxa"/>
          </w:tcPr>
          <w:p w:rsidR="003D7BEA" w:rsidRPr="00B95F31" w:rsidRDefault="003D7BEA" w:rsidP="007C01C1">
            <w:pPr>
              <w:spacing w:line="235" w:lineRule="auto"/>
              <w:jc w:val="center"/>
              <w:rPr>
                <w:sz w:val="16"/>
                <w:szCs w:val="16"/>
              </w:rPr>
            </w:pPr>
            <w:r w:rsidRPr="00B95F31">
              <w:rPr>
                <w:sz w:val="16"/>
                <w:szCs w:val="16"/>
              </w:rPr>
              <w:t>х</w:t>
            </w:r>
          </w:p>
        </w:tc>
        <w:tc>
          <w:tcPr>
            <w:tcW w:w="1418" w:type="dxa"/>
          </w:tcPr>
          <w:p w:rsidR="003D7BEA" w:rsidRPr="00B95F31" w:rsidRDefault="003D7BEA" w:rsidP="007C01C1">
            <w:pPr>
              <w:spacing w:line="235" w:lineRule="auto"/>
              <w:jc w:val="both"/>
              <w:rPr>
                <w:sz w:val="16"/>
                <w:szCs w:val="16"/>
              </w:rPr>
            </w:pPr>
            <w:r w:rsidRPr="00B95F31">
              <w:rPr>
                <w:sz w:val="16"/>
                <w:szCs w:val="16"/>
              </w:rPr>
              <w:t>внебюджетные источники</w:t>
            </w: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3"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1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709" w:type="dxa"/>
            <w:shd w:val="clear" w:color="auto" w:fill="FFFFFF"/>
          </w:tcPr>
          <w:p w:rsidR="003D7BEA" w:rsidRPr="00B95F31" w:rsidRDefault="003D7BEA" w:rsidP="007C01C1">
            <w:pPr>
              <w:widowControl w:val="0"/>
              <w:spacing w:line="235" w:lineRule="auto"/>
              <w:ind w:left="-113" w:right="-113"/>
              <w:jc w:val="center"/>
              <w:rPr>
                <w:sz w:val="16"/>
                <w:szCs w:val="16"/>
              </w:rPr>
            </w:pPr>
          </w:p>
        </w:tc>
      </w:tr>
      <w:tr w:rsidR="003D7BEA" w:rsidRPr="00B95F31" w:rsidTr="007C01C1">
        <w:trPr>
          <w:trHeight w:val="20"/>
        </w:trPr>
        <w:tc>
          <w:tcPr>
            <w:tcW w:w="1295" w:type="dxa"/>
            <w:vMerge w:val="restart"/>
          </w:tcPr>
          <w:p w:rsidR="003D7BEA" w:rsidRPr="00B95F31" w:rsidRDefault="003D7BEA" w:rsidP="007C01C1">
            <w:pPr>
              <w:autoSpaceDE w:val="0"/>
              <w:autoSpaceDN w:val="0"/>
              <w:adjustRightInd w:val="0"/>
              <w:jc w:val="both"/>
              <w:rPr>
                <w:sz w:val="16"/>
              </w:rPr>
            </w:pPr>
            <w:r w:rsidRPr="00B95F31">
              <w:rPr>
                <w:sz w:val="16"/>
              </w:rPr>
              <w:t xml:space="preserve">Основное </w:t>
            </w:r>
          </w:p>
          <w:p w:rsidR="003D7BEA" w:rsidRPr="00B95F31" w:rsidRDefault="003D7BEA" w:rsidP="007C01C1">
            <w:pPr>
              <w:autoSpaceDE w:val="0"/>
              <w:autoSpaceDN w:val="0"/>
              <w:adjustRightInd w:val="0"/>
              <w:jc w:val="both"/>
              <w:rPr>
                <w:sz w:val="16"/>
              </w:rPr>
            </w:pPr>
            <w:r w:rsidRPr="00B95F31">
              <w:rPr>
                <w:sz w:val="16"/>
              </w:rPr>
              <w:t>мероприя</w:t>
            </w:r>
            <w:r w:rsidRPr="00B95F31">
              <w:rPr>
                <w:sz w:val="16"/>
              </w:rPr>
              <w:softHyphen/>
              <w:t>тие 14</w:t>
            </w:r>
          </w:p>
        </w:tc>
        <w:tc>
          <w:tcPr>
            <w:tcW w:w="2552" w:type="dxa"/>
            <w:vMerge w:val="restart"/>
            <w:shd w:val="clear" w:color="auto" w:fill="FFFFFF"/>
          </w:tcPr>
          <w:p w:rsidR="003D7BEA" w:rsidRPr="00B95F31" w:rsidRDefault="003D7BEA" w:rsidP="007C01C1">
            <w:pPr>
              <w:widowControl w:val="0"/>
              <w:jc w:val="both"/>
              <w:rPr>
                <w:sz w:val="16"/>
                <w:szCs w:val="16"/>
              </w:rPr>
            </w:pPr>
            <w:r w:rsidRPr="00B95F31">
              <w:rPr>
                <w:sz w:val="16"/>
                <w:szCs w:val="16"/>
              </w:rPr>
              <w:t>Реализация мероприятий регионального проекта «Успех каждого ребенка»</w:t>
            </w:r>
          </w:p>
        </w:tc>
        <w:tc>
          <w:tcPr>
            <w:tcW w:w="850" w:type="dxa"/>
          </w:tcPr>
          <w:p w:rsidR="003D7BEA" w:rsidRPr="00B95F31" w:rsidRDefault="003D7BEA" w:rsidP="007C01C1">
            <w:pPr>
              <w:jc w:val="center"/>
              <w:rPr>
                <w:sz w:val="16"/>
                <w:szCs w:val="16"/>
              </w:rPr>
            </w:pPr>
          </w:p>
        </w:tc>
        <w:tc>
          <w:tcPr>
            <w:tcW w:w="992" w:type="dxa"/>
          </w:tcPr>
          <w:p w:rsidR="003D7BEA" w:rsidRPr="00B95F31" w:rsidRDefault="003D7BEA" w:rsidP="007C01C1">
            <w:pPr>
              <w:jc w:val="center"/>
              <w:rPr>
                <w:sz w:val="16"/>
                <w:szCs w:val="16"/>
              </w:rPr>
            </w:pPr>
          </w:p>
        </w:tc>
        <w:tc>
          <w:tcPr>
            <w:tcW w:w="1418" w:type="dxa"/>
          </w:tcPr>
          <w:p w:rsidR="003D7BEA" w:rsidRPr="00B95F31" w:rsidRDefault="003D7BEA" w:rsidP="007C01C1">
            <w:pPr>
              <w:jc w:val="both"/>
              <w:rPr>
                <w:sz w:val="16"/>
                <w:szCs w:val="16"/>
              </w:rPr>
            </w:pPr>
            <w:r w:rsidRPr="00B95F31">
              <w:rPr>
                <w:sz w:val="16"/>
                <w:szCs w:val="16"/>
              </w:rPr>
              <w:t>всего</w:t>
            </w: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2780,138</w:t>
            </w:r>
          </w:p>
        </w:tc>
        <w:tc>
          <w:tcPr>
            <w:tcW w:w="992" w:type="dxa"/>
            <w:shd w:val="clear" w:color="auto" w:fill="FFFFFF"/>
          </w:tcPr>
          <w:p w:rsidR="003D7BEA" w:rsidRPr="00B95F31" w:rsidRDefault="003D7BEA" w:rsidP="007C01C1">
            <w:pPr>
              <w:jc w:val="center"/>
              <w:rPr>
                <w:sz w:val="16"/>
                <w:szCs w:val="16"/>
              </w:rPr>
            </w:pPr>
            <w:r w:rsidRPr="00B95F31">
              <w:rPr>
                <w:sz w:val="16"/>
                <w:szCs w:val="16"/>
              </w:rPr>
              <w:t>3721,17</w:t>
            </w:r>
          </w:p>
        </w:tc>
        <w:tc>
          <w:tcPr>
            <w:tcW w:w="993" w:type="dxa"/>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3851,04</w:t>
            </w:r>
          </w:p>
        </w:tc>
        <w:tc>
          <w:tcPr>
            <w:tcW w:w="912" w:type="dxa"/>
            <w:shd w:val="clear" w:color="auto" w:fill="FFFFFF"/>
          </w:tcPr>
          <w:p w:rsidR="003D7BEA" w:rsidRPr="00B95F31" w:rsidRDefault="003D7BEA" w:rsidP="007C01C1">
            <w:pPr>
              <w:jc w:val="center"/>
              <w:rPr>
                <w:sz w:val="16"/>
                <w:szCs w:val="16"/>
              </w:rPr>
            </w:pPr>
            <w:r w:rsidRPr="00B95F31">
              <w:rPr>
                <w:sz w:val="16"/>
                <w:szCs w:val="16"/>
              </w:rPr>
              <w:t>3484,18</w:t>
            </w:r>
          </w:p>
        </w:tc>
        <w:tc>
          <w:tcPr>
            <w:tcW w:w="851" w:type="dxa"/>
            <w:shd w:val="clear" w:color="auto" w:fill="FFFFFF"/>
          </w:tcPr>
          <w:p w:rsidR="003D7BEA" w:rsidRPr="00B95F31" w:rsidRDefault="003D7BEA" w:rsidP="007C01C1">
            <w:pPr>
              <w:jc w:val="center"/>
              <w:rPr>
                <w:sz w:val="16"/>
                <w:szCs w:val="16"/>
              </w:rPr>
            </w:pPr>
            <w:r w:rsidRPr="00B95F31">
              <w:rPr>
                <w:sz w:val="16"/>
                <w:szCs w:val="16"/>
              </w:rPr>
              <w:t>4126,03</w:t>
            </w:r>
          </w:p>
        </w:tc>
        <w:tc>
          <w:tcPr>
            <w:tcW w:w="992" w:type="dxa"/>
            <w:shd w:val="clear" w:color="auto" w:fill="FFFFFF"/>
          </w:tcPr>
          <w:p w:rsidR="003D7BEA" w:rsidRPr="00B95F31" w:rsidRDefault="003D7BEA" w:rsidP="007C01C1">
            <w:pPr>
              <w:jc w:val="center"/>
              <w:rPr>
                <w:sz w:val="16"/>
                <w:szCs w:val="16"/>
              </w:rPr>
            </w:pPr>
            <w:r w:rsidRPr="00B95F31">
              <w:rPr>
                <w:sz w:val="16"/>
                <w:szCs w:val="16"/>
              </w:rPr>
              <w:t>4209,0</w:t>
            </w:r>
          </w:p>
        </w:tc>
        <w:tc>
          <w:tcPr>
            <w:tcW w:w="850" w:type="dxa"/>
            <w:shd w:val="clear" w:color="auto" w:fill="FFFFFF"/>
          </w:tcPr>
          <w:p w:rsidR="003D7BEA" w:rsidRPr="00B95F31" w:rsidRDefault="003D7BEA" w:rsidP="007C01C1">
            <w:pPr>
              <w:jc w:val="center"/>
            </w:pPr>
            <w:r w:rsidRPr="00B95F31">
              <w:rPr>
                <w:sz w:val="16"/>
                <w:szCs w:val="16"/>
              </w:rPr>
              <w:t>0,0</w:t>
            </w:r>
          </w:p>
        </w:tc>
        <w:tc>
          <w:tcPr>
            <w:tcW w:w="851" w:type="dxa"/>
            <w:shd w:val="clear" w:color="auto" w:fill="FFFFFF"/>
          </w:tcPr>
          <w:p w:rsidR="003D7BEA" w:rsidRPr="00B95F31" w:rsidRDefault="003D7BEA" w:rsidP="007C01C1">
            <w:pPr>
              <w:jc w:val="center"/>
            </w:pPr>
            <w:r w:rsidRPr="00B95F31">
              <w:rPr>
                <w:sz w:val="16"/>
                <w:szCs w:val="16"/>
              </w:rPr>
              <w:t>0,0</w:t>
            </w:r>
          </w:p>
        </w:tc>
        <w:tc>
          <w:tcPr>
            <w:tcW w:w="709" w:type="dxa"/>
            <w:shd w:val="clear" w:color="auto" w:fill="FFFFFF"/>
          </w:tcPr>
          <w:p w:rsidR="003D7BEA" w:rsidRPr="00B95F31" w:rsidRDefault="003D7BEA" w:rsidP="007C01C1">
            <w:pPr>
              <w:jc w:val="center"/>
            </w:pPr>
            <w:r w:rsidRPr="00B95F31">
              <w:rPr>
                <w:sz w:val="16"/>
                <w:szCs w:val="16"/>
              </w:rPr>
              <w:t>0,0</w:t>
            </w:r>
          </w:p>
        </w:tc>
      </w:tr>
      <w:tr w:rsidR="003D7BEA" w:rsidRPr="00B95F31" w:rsidTr="007C01C1">
        <w:trPr>
          <w:trHeight w:val="20"/>
        </w:trPr>
        <w:tc>
          <w:tcPr>
            <w:tcW w:w="1295" w:type="dxa"/>
            <w:vMerge/>
          </w:tcPr>
          <w:p w:rsidR="003D7BEA" w:rsidRPr="00B95F31" w:rsidRDefault="003D7BEA" w:rsidP="007C01C1">
            <w:pPr>
              <w:jc w:val="both"/>
              <w:rPr>
                <w:sz w:val="16"/>
                <w:szCs w:val="16"/>
              </w:rPr>
            </w:pPr>
          </w:p>
        </w:tc>
        <w:tc>
          <w:tcPr>
            <w:tcW w:w="2552" w:type="dxa"/>
            <w:vMerge/>
          </w:tcPr>
          <w:p w:rsidR="003D7BEA" w:rsidRPr="00B95F31" w:rsidRDefault="003D7BEA" w:rsidP="007C01C1">
            <w:pPr>
              <w:jc w:val="both"/>
              <w:rPr>
                <w:sz w:val="16"/>
                <w:szCs w:val="16"/>
              </w:rPr>
            </w:pPr>
          </w:p>
        </w:tc>
        <w:tc>
          <w:tcPr>
            <w:tcW w:w="850" w:type="dxa"/>
          </w:tcPr>
          <w:p w:rsidR="003D7BEA" w:rsidRPr="00B95F31" w:rsidRDefault="003D7BEA" w:rsidP="007C01C1">
            <w:pPr>
              <w:jc w:val="center"/>
              <w:rPr>
                <w:sz w:val="16"/>
                <w:szCs w:val="16"/>
              </w:rPr>
            </w:pPr>
            <w:r w:rsidRPr="00B95F31">
              <w:rPr>
                <w:sz w:val="16"/>
                <w:szCs w:val="16"/>
              </w:rPr>
              <w:t>х</w:t>
            </w:r>
          </w:p>
        </w:tc>
        <w:tc>
          <w:tcPr>
            <w:tcW w:w="992" w:type="dxa"/>
          </w:tcPr>
          <w:p w:rsidR="003D7BEA" w:rsidRPr="00B95F31" w:rsidRDefault="003D7BEA" w:rsidP="007C01C1">
            <w:pPr>
              <w:jc w:val="center"/>
              <w:rPr>
                <w:sz w:val="16"/>
                <w:szCs w:val="16"/>
              </w:rPr>
            </w:pPr>
            <w:r w:rsidRPr="00B95F31">
              <w:rPr>
                <w:sz w:val="16"/>
                <w:szCs w:val="16"/>
              </w:rPr>
              <w:t>Ц71Е200000</w:t>
            </w:r>
          </w:p>
        </w:tc>
        <w:tc>
          <w:tcPr>
            <w:tcW w:w="1418" w:type="dxa"/>
          </w:tcPr>
          <w:p w:rsidR="003D7BEA" w:rsidRPr="00B95F31" w:rsidRDefault="003D7BEA" w:rsidP="007C01C1">
            <w:pPr>
              <w:jc w:val="both"/>
              <w:rPr>
                <w:sz w:val="16"/>
                <w:szCs w:val="16"/>
              </w:rPr>
            </w:pPr>
            <w:r w:rsidRPr="00B95F31">
              <w:rPr>
                <w:sz w:val="16"/>
                <w:szCs w:val="16"/>
              </w:rPr>
              <w:t>федеральный бюджет</w:t>
            </w: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1880,0</w:t>
            </w: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1267,99</w:t>
            </w:r>
          </w:p>
        </w:tc>
        <w:tc>
          <w:tcPr>
            <w:tcW w:w="993" w:type="dxa"/>
            <w:shd w:val="clear" w:color="auto" w:fill="FFFFFF"/>
          </w:tcPr>
          <w:p w:rsidR="003D7BEA" w:rsidRPr="00B95F31" w:rsidRDefault="003D7BEA" w:rsidP="007C01C1">
            <w:pPr>
              <w:widowControl w:val="0"/>
              <w:ind w:left="-113" w:right="-113"/>
              <w:jc w:val="center"/>
              <w:rPr>
                <w:sz w:val="16"/>
                <w:szCs w:val="16"/>
              </w:rPr>
            </w:pPr>
          </w:p>
        </w:tc>
        <w:tc>
          <w:tcPr>
            <w:tcW w:w="912" w:type="dxa"/>
            <w:shd w:val="clear" w:color="auto" w:fill="FFFFFF"/>
          </w:tcPr>
          <w:p w:rsidR="003D7BEA" w:rsidRPr="00B95F31" w:rsidRDefault="003D7BEA" w:rsidP="007C01C1">
            <w:pPr>
              <w:widowControl w:val="0"/>
              <w:ind w:left="-113" w:right="-113"/>
              <w:jc w:val="center"/>
              <w:rPr>
                <w:sz w:val="16"/>
                <w:szCs w:val="16"/>
              </w:rPr>
            </w:pPr>
          </w:p>
        </w:tc>
        <w:tc>
          <w:tcPr>
            <w:tcW w:w="851" w:type="dxa"/>
            <w:shd w:val="clear" w:color="auto" w:fill="FFFFFF"/>
          </w:tcPr>
          <w:p w:rsidR="003D7BEA" w:rsidRPr="00B95F31" w:rsidRDefault="003D7BEA" w:rsidP="007C01C1">
            <w:pPr>
              <w:widowControl w:val="0"/>
              <w:ind w:left="-113" w:right="-113"/>
              <w:jc w:val="center"/>
              <w:rPr>
                <w:sz w:val="16"/>
                <w:szCs w:val="16"/>
              </w:rPr>
            </w:pPr>
          </w:p>
        </w:tc>
        <w:tc>
          <w:tcPr>
            <w:tcW w:w="992" w:type="dxa"/>
            <w:shd w:val="clear" w:color="auto" w:fill="FFFFFF"/>
          </w:tcPr>
          <w:p w:rsidR="003D7BEA" w:rsidRPr="00B95F31" w:rsidRDefault="003D7BEA" w:rsidP="007C01C1">
            <w:pPr>
              <w:widowControl w:val="0"/>
              <w:ind w:left="-113" w:right="-113"/>
              <w:jc w:val="center"/>
              <w:rPr>
                <w:sz w:val="16"/>
                <w:szCs w:val="16"/>
              </w:rPr>
            </w:pPr>
          </w:p>
        </w:tc>
        <w:tc>
          <w:tcPr>
            <w:tcW w:w="850" w:type="dxa"/>
            <w:shd w:val="clear" w:color="auto" w:fill="FFFFFF"/>
          </w:tcPr>
          <w:p w:rsidR="003D7BEA" w:rsidRPr="00B95F31" w:rsidRDefault="003D7BEA" w:rsidP="007C01C1">
            <w:pPr>
              <w:widowControl w:val="0"/>
              <w:ind w:left="-113" w:right="-113"/>
              <w:jc w:val="center"/>
              <w:rPr>
                <w:sz w:val="16"/>
                <w:szCs w:val="16"/>
              </w:rPr>
            </w:pPr>
          </w:p>
        </w:tc>
        <w:tc>
          <w:tcPr>
            <w:tcW w:w="851"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709" w:type="dxa"/>
            <w:shd w:val="clear" w:color="auto" w:fill="FFFFFF"/>
          </w:tcPr>
          <w:p w:rsidR="003D7BEA" w:rsidRPr="00B95F31" w:rsidRDefault="003D7BEA" w:rsidP="007C01C1">
            <w:pPr>
              <w:widowControl w:val="0"/>
              <w:spacing w:line="235" w:lineRule="auto"/>
              <w:ind w:left="-113" w:right="-113"/>
              <w:jc w:val="center"/>
              <w:rPr>
                <w:sz w:val="16"/>
                <w:szCs w:val="16"/>
              </w:rPr>
            </w:pPr>
          </w:p>
        </w:tc>
      </w:tr>
      <w:tr w:rsidR="003D7BEA" w:rsidRPr="00B95F31" w:rsidTr="007C01C1">
        <w:trPr>
          <w:trHeight w:val="20"/>
        </w:trPr>
        <w:tc>
          <w:tcPr>
            <w:tcW w:w="1295" w:type="dxa"/>
            <w:vMerge/>
          </w:tcPr>
          <w:p w:rsidR="003D7BEA" w:rsidRPr="00B95F31" w:rsidRDefault="003D7BEA" w:rsidP="007C01C1">
            <w:pPr>
              <w:jc w:val="both"/>
              <w:rPr>
                <w:sz w:val="16"/>
                <w:szCs w:val="16"/>
              </w:rPr>
            </w:pPr>
          </w:p>
        </w:tc>
        <w:tc>
          <w:tcPr>
            <w:tcW w:w="2552" w:type="dxa"/>
            <w:vMerge/>
          </w:tcPr>
          <w:p w:rsidR="003D7BEA" w:rsidRPr="00B95F31" w:rsidRDefault="003D7BEA" w:rsidP="007C01C1">
            <w:pPr>
              <w:jc w:val="both"/>
              <w:rPr>
                <w:sz w:val="16"/>
                <w:szCs w:val="16"/>
              </w:rPr>
            </w:pPr>
          </w:p>
        </w:tc>
        <w:tc>
          <w:tcPr>
            <w:tcW w:w="850" w:type="dxa"/>
          </w:tcPr>
          <w:p w:rsidR="003D7BEA" w:rsidRPr="00B95F31" w:rsidRDefault="003D7BEA" w:rsidP="007C01C1">
            <w:pPr>
              <w:jc w:val="center"/>
              <w:rPr>
                <w:sz w:val="16"/>
                <w:szCs w:val="16"/>
              </w:rPr>
            </w:pPr>
            <w:r w:rsidRPr="00B95F31">
              <w:rPr>
                <w:sz w:val="16"/>
                <w:szCs w:val="16"/>
              </w:rPr>
              <w:t>974</w:t>
            </w:r>
          </w:p>
        </w:tc>
        <w:tc>
          <w:tcPr>
            <w:tcW w:w="992" w:type="dxa"/>
          </w:tcPr>
          <w:p w:rsidR="003D7BEA" w:rsidRPr="00B95F31" w:rsidRDefault="003D7BEA" w:rsidP="007C01C1">
            <w:r w:rsidRPr="00B95F31">
              <w:rPr>
                <w:sz w:val="16"/>
                <w:szCs w:val="16"/>
              </w:rPr>
              <w:t>Ц71Е200000</w:t>
            </w:r>
          </w:p>
        </w:tc>
        <w:tc>
          <w:tcPr>
            <w:tcW w:w="1418" w:type="dxa"/>
          </w:tcPr>
          <w:p w:rsidR="003D7BEA" w:rsidRPr="00B95F31" w:rsidRDefault="003D7BEA" w:rsidP="007C01C1">
            <w:pPr>
              <w:jc w:val="both"/>
              <w:rPr>
                <w:sz w:val="16"/>
                <w:szCs w:val="16"/>
              </w:rPr>
            </w:pPr>
            <w:r w:rsidRPr="00B95F31">
              <w:rPr>
                <w:sz w:val="16"/>
                <w:szCs w:val="16"/>
              </w:rPr>
              <w:t>республиканский бюджет Чувашской Республики</w:t>
            </w: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60,005</w:t>
            </w: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6,4</w:t>
            </w:r>
          </w:p>
        </w:tc>
        <w:tc>
          <w:tcPr>
            <w:tcW w:w="993" w:type="dxa"/>
            <w:shd w:val="clear" w:color="auto" w:fill="FFFFFF"/>
          </w:tcPr>
          <w:p w:rsidR="003D7BEA" w:rsidRPr="00B95F31" w:rsidRDefault="003D7BEA" w:rsidP="007C01C1">
            <w:pPr>
              <w:widowControl w:val="0"/>
              <w:ind w:left="-113" w:right="-113"/>
              <w:jc w:val="center"/>
              <w:rPr>
                <w:sz w:val="16"/>
                <w:szCs w:val="16"/>
              </w:rPr>
            </w:pPr>
          </w:p>
        </w:tc>
        <w:tc>
          <w:tcPr>
            <w:tcW w:w="912" w:type="dxa"/>
            <w:shd w:val="clear" w:color="auto" w:fill="FFFFFF"/>
          </w:tcPr>
          <w:p w:rsidR="003D7BEA" w:rsidRPr="00B95F31" w:rsidRDefault="003D7BEA" w:rsidP="007C01C1">
            <w:pPr>
              <w:widowControl w:val="0"/>
              <w:ind w:left="-113" w:right="-113"/>
              <w:jc w:val="center"/>
              <w:rPr>
                <w:sz w:val="16"/>
                <w:szCs w:val="16"/>
              </w:rPr>
            </w:pPr>
          </w:p>
        </w:tc>
        <w:tc>
          <w:tcPr>
            <w:tcW w:w="851" w:type="dxa"/>
            <w:shd w:val="clear" w:color="auto" w:fill="FFFFFF"/>
          </w:tcPr>
          <w:p w:rsidR="003D7BEA" w:rsidRPr="00B95F31" w:rsidRDefault="003D7BEA" w:rsidP="007C01C1">
            <w:pPr>
              <w:widowControl w:val="0"/>
              <w:ind w:left="-113" w:right="-113"/>
              <w:jc w:val="center"/>
              <w:rPr>
                <w:sz w:val="16"/>
                <w:szCs w:val="16"/>
              </w:rPr>
            </w:pPr>
            <w:r w:rsidRPr="00B95F31">
              <w:rPr>
                <w:sz w:val="16"/>
                <w:szCs w:val="16"/>
              </w:rPr>
              <w:t>270,9</w:t>
            </w:r>
          </w:p>
        </w:tc>
        <w:tc>
          <w:tcPr>
            <w:tcW w:w="992" w:type="dxa"/>
            <w:shd w:val="clear" w:color="auto" w:fill="FFFFFF"/>
          </w:tcPr>
          <w:p w:rsidR="003D7BEA" w:rsidRPr="00B95F31" w:rsidRDefault="003D7BEA" w:rsidP="007C01C1">
            <w:pPr>
              <w:widowControl w:val="0"/>
              <w:ind w:left="-113" w:right="-113"/>
              <w:jc w:val="center"/>
              <w:rPr>
                <w:sz w:val="16"/>
                <w:szCs w:val="16"/>
              </w:rPr>
            </w:pPr>
          </w:p>
        </w:tc>
        <w:tc>
          <w:tcPr>
            <w:tcW w:w="850" w:type="dxa"/>
            <w:shd w:val="clear" w:color="auto" w:fill="FFFFFF"/>
          </w:tcPr>
          <w:p w:rsidR="003D7BEA" w:rsidRPr="00B95F31" w:rsidRDefault="003D7BEA" w:rsidP="007C01C1">
            <w:pPr>
              <w:widowControl w:val="0"/>
              <w:ind w:left="-113" w:right="-113"/>
              <w:jc w:val="center"/>
              <w:rPr>
                <w:sz w:val="16"/>
                <w:szCs w:val="16"/>
              </w:rPr>
            </w:pPr>
          </w:p>
        </w:tc>
        <w:tc>
          <w:tcPr>
            <w:tcW w:w="851"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709" w:type="dxa"/>
            <w:shd w:val="clear" w:color="auto" w:fill="FFFFFF"/>
          </w:tcPr>
          <w:p w:rsidR="003D7BEA" w:rsidRPr="00B95F31" w:rsidRDefault="003D7BEA" w:rsidP="007C01C1">
            <w:pPr>
              <w:widowControl w:val="0"/>
              <w:spacing w:line="235" w:lineRule="auto"/>
              <w:ind w:left="-113" w:right="-113"/>
              <w:jc w:val="center"/>
              <w:rPr>
                <w:sz w:val="16"/>
                <w:szCs w:val="16"/>
              </w:rPr>
            </w:pPr>
          </w:p>
        </w:tc>
      </w:tr>
      <w:tr w:rsidR="003D7BEA" w:rsidRPr="00B95F31" w:rsidTr="007C01C1">
        <w:trPr>
          <w:trHeight w:val="20"/>
        </w:trPr>
        <w:tc>
          <w:tcPr>
            <w:tcW w:w="1295" w:type="dxa"/>
            <w:vMerge/>
          </w:tcPr>
          <w:p w:rsidR="003D7BEA" w:rsidRPr="00B95F31" w:rsidRDefault="003D7BEA" w:rsidP="007C01C1">
            <w:pPr>
              <w:jc w:val="both"/>
              <w:rPr>
                <w:sz w:val="16"/>
                <w:szCs w:val="16"/>
              </w:rPr>
            </w:pPr>
          </w:p>
        </w:tc>
        <w:tc>
          <w:tcPr>
            <w:tcW w:w="2552" w:type="dxa"/>
            <w:vMerge/>
          </w:tcPr>
          <w:p w:rsidR="003D7BEA" w:rsidRPr="00B95F31" w:rsidRDefault="003D7BEA" w:rsidP="007C01C1">
            <w:pPr>
              <w:jc w:val="both"/>
              <w:rPr>
                <w:sz w:val="16"/>
                <w:szCs w:val="16"/>
              </w:rPr>
            </w:pPr>
          </w:p>
        </w:tc>
        <w:tc>
          <w:tcPr>
            <w:tcW w:w="850" w:type="dxa"/>
          </w:tcPr>
          <w:p w:rsidR="003D7BEA" w:rsidRPr="00B95F31" w:rsidRDefault="003D7BEA" w:rsidP="007C01C1">
            <w:pPr>
              <w:jc w:val="center"/>
              <w:rPr>
                <w:sz w:val="16"/>
                <w:szCs w:val="16"/>
              </w:rPr>
            </w:pPr>
            <w:r w:rsidRPr="00B95F31">
              <w:rPr>
                <w:sz w:val="16"/>
                <w:szCs w:val="16"/>
              </w:rPr>
              <w:t>974</w:t>
            </w:r>
          </w:p>
        </w:tc>
        <w:tc>
          <w:tcPr>
            <w:tcW w:w="992" w:type="dxa"/>
          </w:tcPr>
          <w:p w:rsidR="003D7BEA" w:rsidRPr="00B95F31" w:rsidRDefault="003D7BEA" w:rsidP="007C01C1">
            <w:r w:rsidRPr="00B95F31">
              <w:rPr>
                <w:sz w:val="16"/>
                <w:szCs w:val="16"/>
              </w:rPr>
              <w:t>Ц71Е200000</w:t>
            </w:r>
          </w:p>
        </w:tc>
        <w:tc>
          <w:tcPr>
            <w:tcW w:w="1418" w:type="dxa"/>
          </w:tcPr>
          <w:p w:rsidR="003D7BEA" w:rsidRPr="00B95F31" w:rsidRDefault="003D7BEA" w:rsidP="007C01C1">
            <w:pPr>
              <w:jc w:val="both"/>
              <w:rPr>
                <w:sz w:val="16"/>
                <w:szCs w:val="16"/>
              </w:rPr>
            </w:pPr>
            <w:r w:rsidRPr="00B95F31">
              <w:rPr>
                <w:sz w:val="16"/>
                <w:szCs w:val="16"/>
              </w:rPr>
              <w:t xml:space="preserve">бюджет Аликовского района  </w:t>
            </w: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840,135</w:t>
            </w: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2446,78</w:t>
            </w:r>
          </w:p>
        </w:tc>
        <w:tc>
          <w:tcPr>
            <w:tcW w:w="993" w:type="dxa"/>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3851,04</w:t>
            </w:r>
          </w:p>
        </w:tc>
        <w:tc>
          <w:tcPr>
            <w:tcW w:w="912" w:type="dxa"/>
            <w:shd w:val="clear" w:color="auto" w:fill="FFFFFF"/>
          </w:tcPr>
          <w:p w:rsidR="003D7BEA" w:rsidRPr="00B95F31" w:rsidRDefault="003D7BEA" w:rsidP="007C01C1">
            <w:pPr>
              <w:jc w:val="center"/>
              <w:rPr>
                <w:sz w:val="16"/>
                <w:szCs w:val="16"/>
              </w:rPr>
            </w:pPr>
            <w:r w:rsidRPr="00B95F31">
              <w:rPr>
                <w:sz w:val="16"/>
                <w:szCs w:val="16"/>
              </w:rPr>
              <w:t>3484,18</w:t>
            </w:r>
          </w:p>
        </w:tc>
        <w:tc>
          <w:tcPr>
            <w:tcW w:w="851" w:type="dxa"/>
            <w:shd w:val="clear" w:color="auto" w:fill="FFFFFF"/>
          </w:tcPr>
          <w:p w:rsidR="003D7BEA" w:rsidRPr="00B95F31" w:rsidRDefault="003D7BEA" w:rsidP="007C01C1">
            <w:pPr>
              <w:jc w:val="center"/>
              <w:rPr>
                <w:sz w:val="16"/>
                <w:szCs w:val="16"/>
              </w:rPr>
            </w:pPr>
            <w:r w:rsidRPr="00B95F31">
              <w:rPr>
                <w:sz w:val="16"/>
                <w:szCs w:val="16"/>
              </w:rPr>
              <w:t>3855,13</w:t>
            </w: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4209,0</w:t>
            </w:r>
          </w:p>
        </w:tc>
        <w:tc>
          <w:tcPr>
            <w:tcW w:w="850"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709" w:type="dxa"/>
            <w:shd w:val="clear" w:color="auto" w:fill="FFFFFF"/>
          </w:tcPr>
          <w:p w:rsidR="003D7BEA" w:rsidRPr="00B95F31" w:rsidRDefault="003D7BEA" w:rsidP="007C01C1">
            <w:pPr>
              <w:widowControl w:val="0"/>
              <w:spacing w:line="235" w:lineRule="auto"/>
              <w:ind w:left="-113" w:right="-113"/>
              <w:jc w:val="center"/>
              <w:rPr>
                <w:sz w:val="16"/>
                <w:szCs w:val="16"/>
              </w:rPr>
            </w:pPr>
          </w:p>
        </w:tc>
      </w:tr>
      <w:tr w:rsidR="003D7BEA" w:rsidRPr="00B95F31" w:rsidTr="007C01C1">
        <w:trPr>
          <w:trHeight w:val="20"/>
        </w:trPr>
        <w:tc>
          <w:tcPr>
            <w:tcW w:w="1295" w:type="dxa"/>
            <w:vMerge/>
          </w:tcPr>
          <w:p w:rsidR="003D7BEA" w:rsidRPr="00B95F31" w:rsidRDefault="003D7BEA" w:rsidP="007C01C1">
            <w:pPr>
              <w:jc w:val="both"/>
              <w:rPr>
                <w:sz w:val="16"/>
                <w:szCs w:val="16"/>
              </w:rPr>
            </w:pPr>
          </w:p>
        </w:tc>
        <w:tc>
          <w:tcPr>
            <w:tcW w:w="2552" w:type="dxa"/>
            <w:vMerge/>
          </w:tcPr>
          <w:p w:rsidR="003D7BEA" w:rsidRPr="00B95F31" w:rsidRDefault="003D7BEA" w:rsidP="007C01C1">
            <w:pPr>
              <w:jc w:val="both"/>
              <w:rPr>
                <w:sz w:val="16"/>
                <w:szCs w:val="16"/>
              </w:rPr>
            </w:pPr>
          </w:p>
        </w:tc>
        <w:tc>
          <w:tcPr>
            <w:tcW w:w="850" w:type="dxa"/>
          </w:tcPr>
          <w:p w:rsidR="003D7BEA" w:rsidRPr="00B95F31" w:rsidRDefault="003D7BEA" w:rsidP="007C01C1">
            <w:pPr>
              <w:jc w:val="center"/>
              <w:rPr>
                <w:sz w:val="16"/>
                <w:szCs w:val="16"/>
              </w:rPr>
            </w:pPr>
            <w:r w:rsidRPr="00B95F31">
              <w:rPr>
                <w:sz w:val="16"/>
                <w:szCs w:val="16"/>
              </w:rPr>
              <w:t>х</w:t>
            </w:r>
          </w:p>
        </w:tc>
        <w:tc>
          <w:tcPr>
            <w:tcW w:w="992" w:type="dxa"/>
          </w:tcPr>
          <w:p w:rsidR="003D7BEA" w:rsidRPr="00B95F31" w:rsidRDefault="003D7BEA" w:rsidP="007C01C1">
            <w:pPr>
              <w:jc w:val="center"/>
              <w:rPr>
                <w:sz w:val="16"/>
                <w:szCs w:val="16"/>
              </w:rPr>
            </w:pPr>
            <w:r w:rsidRPr="00B95F31">
              <w:rPr>
                <w:sz w:val="16"/>
                <w:szCs w:val="16"/>
              </w:rPr>
              <w:t>х</w:t>
            </w:r>
          </w:p>
        </w:tc>
        <w:tc>
          <w:tcPr>
            <w:tcW w:w="1418" w:type="dxa"/>
          </w:tcPr>
          <w:p w:rsidR="003D7BEA" w:rsidRPr="00B95F31" w:rsidRDefault="003D7BEA" w:rsidP="007C01C1">
            <w:pPr>
              <w:jc w:val="both"/>
              <w:rPr>
                <w:sz w:val="16"/>
                <w:szCs w:val="16"/>
              </w:rPr>
            </w:pPr>
            <w:r w:rsidRPr="00B95F31">
              <w:rPr>
                <w:sz w:val="16"/>
                <w:szCs w:val="16"/>
              </w:rPr>
              <w:t>внебюджетные источники</w:t>
            </w: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2" w:type="dxa"/>
            <w:shd w:val="clear" w:color="auto" w:fill="FFFFFF"/>
          </w:tcPr>
          <w:p w:rsidR="003D7BEA" w:rsidRPr="00B95F31" w:rsidRDefault="003D7BEA" w:rsidP="007C01C1">
            <w:pPr>
              <w:jc w:val="center"/>
              <w:rPr>
                <w:sz w:val="16"/>
                <w:szCs w:val="16"/>
              </w:rPr>
            </w:pPr>
          </w:p>
        </w:tc>
        <w:tc>
          <w:tcPr>
            <w:tcW w:w="993"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1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992"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709" w:type="dxa"/>
            <w:shd w:val="clear" w:color="auto" w:fill="FFFFFF"/>
          </w:tcPr>
          <w:p w:rsidR="003D7BEA" w:rsidRPr="00B95F31" w:rsidRDefault="003D7BEA" w:rsidP="007C01C1">
            <w:pPr>
              <w:widowControl w:val="0"/>
              <w:spacing w:line="235" w:lineRule="auto"/>
              <w:ind w:left="-113" w:right="-113"/>
              <w:jc w:val="center"/>
              <w:rPr>
                <w:sz w:val="16"/>
                <w:szCs w:val="16"/>
              </w:rPr>
            </w:pPr>
          </w:p>
        </w:tc>
      </w:tr>
      <w:tr w:rsidR="003D7BEA" w:rsidRPr="00B95F31" w:rsidTr="007C01C1">
        <w:trPr>
          <w:trHeight w:val="20"/>
        </w:trPr>
        <w:tc>
          <w:tcPr>
            <w:tcW w:w="1295" w:type="dxa"/>
            <w:vMerge w:val="restart"/>
          </w:tcPr>
          <w:p w:rsidR="003D7BEA" w:rsidRPr="00B95F31" w:rsidRDefault="003D7BEA" w:rsidP="007C01C1">
            <w:pPr>
              <w:autoSpaceDE w:val="0"/>
              <w:autoSpaceDN w:val="0"/>
              <w:adjustRightInd w:val="0"/>
              <w:jc w:val="both"/>
              <w:rPr>
                <w:sz w:val="16"/>
              </w:rPr>
            </w:pPr>
            <w:r w:rsidRPr="00B95F31">
              <w:rPr>
                <w:sz w:val="16"/>
              </w:rPr>
              <w:t xml:space="preserve">Основное </w:t>
            </w:r>
          </w:p>
          <w:p w:rsidR="003D7BEA" w:rsidRPr="00B95F31" w:rsidRDefault="003D7BEA" w:rsidP="007C01C1">
            <w:pPr>
              <w:autoSpaceDE w:val="0"/>
              <w:autoSpaceDN w:val="0"/>
              <w:adjustRightInd w:val="0"/>
              <w:jc w:val="both"/>
              <w:rPr>
                <w:sz w:val="16"/>
              </w:rPr>
            </w:pPr>
            <w:r w:rsidRPr="00B95F31">
              <w:rPr>
                <w:sz w:val="16"/>
              </w:rPr>
              <w:t>мероприя</w:t>
            </w:r>
            <w:r w:rsidRPr="00B95F31">
              <w:rPr>
                <w:sz w:val="16"/>
              </w:rPr>
              <w:softHyphen/>
              <w:t>тие 15</w:t>
            </w:r>
          </w:p>
        </w:tc>
        <w:tc>
          <w:tcPr>
            <w:tcW w:w="2552" w:type="dxa"/>
            <w:vMerge w:val="restart"/>
            <w:shd w:val="clear" w:color="auto" w:fill="FFFFFF"/>
          </w:tcPr>
          <w:p w:rsidR="003D7BEA" w:rsidRPr="00B95F31" w:rsidRDefault="003D7BEA" w:rsidP="007C01C1">
            <w:pPr>
              <w:widowControl w:val="0"/>
              <w:jc w:val="both"/>
              <w:rPr>
                <w:sz w:val="16"/>
                <w:szCs w:val="16"/>
              </w:rPr>
            </w:pPr>
            <w:r w:rsidRPr="00B95F31">
              <w:rPr>
                <w:sz w:val="16"/>
                <w:szCs w:val="16"/>
              </w:rPr>
              <w:t>Реализация мероприятий регионального проекта «Цифровая образовательная среда»</w:t>
            </w:r>
          </w:p>
        </w:tc>
        <w:tc>
          <w:tcPr>
            <w:tcW w:w="850" w:type="dxa"/>
          </w:tcPr>
          <w:p w:rsidR="003D7BEA" w:rsidRPr="00B95F31" w:rsidRDefault="003D7BEA" w:rsidP="007C01C1">
            <w:pPr>
              <w:jc w:val="center"/>
              <w:rPr>
                <w:sz w:val="16"/>
                <w:szCs w:val="16"/>
              </w:rPr>
            </w:pPr>
          </w:p>
        </w:tc>
        <w:tc>
          <w:tcPr>
            <w:tcW w:w="992" w:type="dxa"/>
          </w:tcPr>
          <w:p w:rsidR="003D7BEA" w:rsidRPr="00B95F31" w:rsidRDefault="003D7BEA" w:rsidP="007C01C1">
            <w:pPr>
              <w:jc w:val="center"/>
              <w:rPr>
                <w:sz w:val="16"/>
                <w:szCs w:val="16"/>
              </w:rPr>
            </w:pPr>
          </w:p>
        </w:tc>
        <w:tc>
          <w:tcPr>
            <w:tcW w:w="1418" w:type="dxa"/>
          </w:tcPr>
          <w:p w:rsidR="003D7BEA" w:rsidRPr="00B95F31" w:rsidRDefault="003D7BEA" w:rsidP="007C01C1">
            <w:pPr>
              <w:jc w:val="both"/>
              <w:rPr>
                <w:sz w:val="16"/>
                <w:szCs w:val="16"/>
              </w:rPr>
            </w:pPr>
            <w:r w:rsidRPr="00B95F31">
              <w:rPr>
                <w:sz w:val="16"/>
                <w:szCs w:val="16"/>
              </w:rPr>
              <w:t>всего</w:t>
            </w:r>
          </w:p>
        </w:tc>
        <w:tc>
          <w:tcPr>
            <w:tcW w:w="992" w:type="dxa"/>
            <w:shd w:val="clear" w:color="auto" w:fill="FFFFFF"/>
          </w:tcPr>
          <w:p w:rsidR="003D7BEA" w:rsidRPr="00B95F31" w:rsidRDefault="003D7BEA" w:rsidP="007C01C1">
            <w:pPr>
              <w:widowControl w:val="0"/>
              <w:ind w:left="-113" w:right="-113"/>
              <w:jc w:val="center"/>
              <w:rPr>
                <w:sz w:val="16"/>
                <w:szCs w:val="16"/>
              </w:rPr>
            </w:pPr>
            <w:r w:rsidRPr="00B95F31">
              <w:rPr>
                <w:sz w:val="16"/>
                <w:szCs w:val="16"/>
              </w:rPr>
              <w:t>0,0</w:t>
            </w:r>
          </w:p>
        </w:tc>
        <w:tc>
          <w:tcPr>
            <w:tcW w:w="992" w:type="dxa"/>
            <w:shd w:val="clear" w:color="auto" w:fill="FFFFFF"/>
          </w:tcPr>
          <w:p w:rsidR="003D7BEA" w:rsidRPr="00B95F31" w:rsidRDefault="003D7BEA" w:rsidP="007C01C1">
            <w:pPr>
              <w:jc w:val="center"/>
            </w:pPr>
            <w:r w:rsidRPr="00B95F31">
              <w:rPr>
                <w:sz w:val="16"/>
                <w:szCs w:val="16"/>
              </w:rPr>
              <w:t>0,0</w:t>
            </w:r>
          </w:p>
        </w:tc>
        <w:tc>
          <w:tcPr>
            <w:tcW w:w="993" w:type="dxa"/>
            <w:shd w:val="clear" w:color="auto" w:fill="FFFFFF"/>
          </w:tcPr>
          <w:p w:rsidR="003D7BEA" w:rsidRPr="00B95F31" w:rsidRDefault="003D7BEA" w:rsidP="007C01C1">
            <w:pPr>
              <w:jc w:val="center"/>
            </w:pPr>
            <w:r w:rsidRPr="00B95F31">
              <w:rPr>
                <w:sz w:val="16"/>
                <w:szCs w:val="16"/>
              </w:rPr>
              <w:t>0,0</w:t>
            </w:r>
          </w:p>
        </w:tc>
        <w:tc>
          <w:tcPr>
            <w:tcW w:w="912" w:type="dxa"/>
            <w:shd w:val="clear" w:color="auto" w:fill="FFFFFF"/>
          </w:tcPr>
          <w:p w:rsidR="003D7BEA" w:rsidRPr="00B95F31" w:rsidRDefault="003D7BEA" w:rsidP="007C01C1">
            <w:pPr>
              <w:jc w:val="center"/>
            </w:pPr>
            <w:r w:rsidRPr="00B95F31">
              <w:rPr>
                <w:sz w:val="16"/>
                <w:szCs w:val="16"/>
              </w:rPr>
              <w:t>0,0</w:t>
            </w:r>
          </w:p>
        </w:tc>
        <w:tc>
          <w:tcPr>
            <w:tcW w:w="851" w:type="dxa"/>
            <w:shd w:val="clear" w:color="auto" w:fill="FFFFFF"/>
          </w:tcPr>
          <w:p w:rsidR="003D7BEA" w:rsidRPr="00B95F31" w:rsidRDefault="003D7BEA" w:rsidP="007C01C1">
            <w:pPr>
              <w:jc w:val="center"/>
            </w:pPr>
            <w:r w:rsidRPr="00B95F31">
              <w:rPr>
                <w:sz w:val="16"/>
                <w:szCs w:val="16"/>
              </w:rPr>
              <w:t>0,0</w:t>
            </w:r>
          </w:p>
        </w:tc>
        <w:tc>
          <w:tcPr>
            <w:tcW w:w="992" w:type="dxa"/>
            <w:shd w:val="clear" w:color="auto" w:fill="FFFFFF"/>
          </w:tcPr>
          <w:p w:rsidR="003D7BEA" w:rsidRPr="00B95F31" w:rsidRDefault="003D7BEA" w:rsidP="007C01C1">
            <w:pPr>
              <w:jc w:val="center"/>
            </w:pPr>
            <w:r w:rsidRPr="00B95F31">
              <w:rPr>
                <w:sz w:val="16"/>
                <w:szCs w:val="16"/>
              </w:rPr>
              <w:t>0,0</w:t>
            </w:r>
          </w:p>
        </w:tc>
        <w:tc>
          <w:tcPr>
            <w:tcW w:w="850" w:type="dxa"/>
            <w:shd w:val="clear" w:color="auto" w:fill="FFFFFF"/>
          </w:tcPr>
          <w:p w:rsidR="003D7BEA" w:rsidRPr="00B95F31" w:rsidRDefault="003D7BEA" w:rsidP="007C01C1">
            <w:pPr>
              <w:jc w:val="center"/>
            </w:pPr>
            <w:r w:rsidRPr="00B95F31">
              <w:rPr>
                <w:sz w:val="16"/>
                <w:szCs w:val="16"/>
              </w:rPr>
              <w:t>0,0</w:t>
            </w:r>
          </w:p>
        </w:tc>
        <w:tc>
          <w:tcPr>
            <w:tcW w:w="851" w:type="dxa"/>
            <w:shd w:val="clear" w:color="auto" w:fill="FFFFFF"/>
          </w:tcPr>
          <w:p w:rsidR="003D7BEA" w:rsidRPr="00B95F31" w:rsidRDefault="003D7BEA" w:rsidP="007C01C1">
            <w:pPr>
              <w:jc w:val="center"/>
            </w:pPr>
            <w:r w:rsidRPr="00B95F31">
              <w:rPr>
                <w:sz w:val="16"/>
                <w:szCs w:val="16"/>
              </w:rPr>
              <w:t>0,0</w:t>
            </w:r>
          </w:p>
        </w:tc>
        <w:tc>
          <w:tcPr>
            <w:tcW w:w="709" w:type="dxa"/>
            <w:shd w:val="clear" w:color="auto" w:fill="FFFFFF"/>
          </w:tcPr>
          <w:p w:rsidR="003D7BEA" w:rsidRPr="00B95F31" w:rsidRDefault="003D7BEA" w:rsidP="007C01C1">
            <w:pPr>
              <w:jc w:val="center"/>
            </w:pPr>
            <w:r w:rsidRPr="00B95F31">
              <w:rPr>
                <w:sz w:val="16"/>
                <w:szCs w:val="16"/>
              </w:rPr>
              <w:t>0,0</w:t>
            </w:r>
          </w:p>
        </w:tc>
      </w:tr>
      <w:tr w:rsidR="003D7BEA" w:rsidRPr="00B95F31" w:rsidTr="007C01C1">
        <w:trPr>
          <w:trHeight w:val="20"/>
        </w:trPr>
        <w:tc>
          <w:tcPr>
            <w:tcW w:w="1295" w:type="dxa"/>
            <w:vMerge/>
          </w:tcPr>
          <w:p w:rsidR="003D7BEA" w:rsidRPr="00B95F31" w:rsidRDefault="003D7BEA" w:rsidP="007C01C1">
            <w:pPr>
              <w:jc w:val="both"/>
              <w:rPr>
                <w:sz w:val="16"/>
                <w:szCs w:val="16"/>
              </w:rPr>
            </w:pPr>
          </w:p>
        </w:tc>
        <w:tc>
          <w:tcPr>
            <w:tcW w:w="2552" w:type="dxa"/>
            <w:vMerge/>
          </w:tcPr>
          <w:p w:rsidR="003D7BEA" w:rsidRPr="00B95F31" w:rsidRDefault="003D7BEA" w:rsidP="007C01C1">
            <w:pPr>
              <w:jc w:val="both"/>
              <w:rPr>
                <w:sz w:val="16"/>
                <w:szCs w:val="16"/>
              </w:rPr>
            </w:pPr>
          </w:p>
        </w:tc>
        <w:tc>
          <w:tcPr>
            <w:tcW w:w="850" w:type="dxa"/>
          </w:tcPr>
          <w:p w:rsidR="003D7BEA" w:rsidRPr="00B95F31" w:rsidRDefault="003D7BEA" w:rsidP="007C01C1">
            <w:pPr>
              <w:jc w:val="center"/>
              <w:rPr>
                <w:sz w:val="16"/>
                <w:szCs w:val="16"/>
              </w:rPr>
            </w:pPr>
            <w:r w:rsidRPr="00B95F31">
              <w:rPr>
                <w:sz w:val="16"/>
                <w:szCs w:val="16"/>
              </w:rPr>
              <w:t>х</w:t>
            </w:r>
          </w:p>
        </w:tc>
        <w:tc>
          <w:tcPr>
            <w:tcW w:w="992" w:type="dxa"/>
          </w:tcPr>
          <w:p w:rsidR="003D7BEA" w:rsidRPr="00B95F31" w:rsidRDefault="003D7BEA" w:rsidP="007C01C1">
            <w:pPr>
              <w:jc w:val="center"/>
              <w:rPr>
                <w:sz w:val="16"/>
                <w:szCs w:val="16"/>
              </w:rPr>
            </w:pPr>
            <w:r w:rsidRPr="00B95F31">
              <w:rPr>
                <w:sz w:val="16"/>
                <w:szCs w:val="16"/>
              </w:rPr>
              <w:t>х</w:t>
            </w:r>
          </w:p>
        </w:tc>
        <w:tc>
          <w:tcPr>
            <w:tcW w:w="1418" w:type="dxa"/>
          </w:tcPr>
          <w:p w:rsidR="003D7BEA" w:rsidRPr="00B95F31" w:rsidRDefault="003D7BEA" w:rsidP="007C01C1">
            <w:pPr>
              <w:jc w:val="both"/>
              <w:rPr>
                <w:sz w:val="16"/>
                <w:szCs w:val="16"/>
              </w:rPr>
            </w:pPr>
            <w:r w:rsidRPr="00B95F31">
              <w:rPr>
                <w:sz w:val="16"/>
                <w:szCs w:val="16"/>
              </w:rPr>
              <w:t>федеральный бюджет</w:t>
            </w:r>
          </w:p>
        </w:tc>
        <w:tc>
          <w:tcPr>
            <w:tcW w:w="992" w:type="dxa"/>
            <w:shd w:val="clear" w:color="auto" w:fill="FFFFFF"/>
          </w:tcPr>
          <w:p w:rsidR="003D7BEA" w:rsidRPr="00B95F31" w:rsidRDefault="003D7BEA" w:rsidP="007C01C1">
            <w:pPr>
              <w:widowControl w:val="0"/>
              <w:ind w:left="-113" w:right="-113"/>
              <w:jc w:val="center"/>
              <w:rPr>
                <w:sz w:val="16"/>
                <w:szCs w:val="16"/>
              </w:rPr>
            </w:pPr>
          </w:p>
        </w:tc>
        <w:tc>
          <w:tcPr>
            <w:tcW w:w="992" w:type="dxa"/>
            <w:shd w:val="clear" w:color="auto" w:fill="FFFFFF"/>
          </w:tcPr>
          <w:p w:rsidR="003D7BEA" w:rsidRPr="00B95F31" w:rsidRDefault="003D7BEA" w:rsidP="007C01C1">
            <w:pPr>
              <w:widowControl w:val="0"/>
              <w:ind w:left="-113" w:right="-113"/>
              <w:jc w:val="center"/>
              <w:rPr>
                <w:sz w:val="16"/>
                <w:szCs w:val="16"/>
              </w:rPr>
            </w:pPr>
          </w:p>
        </w:tc>
        <w:tc>
          <w:tcPr>
            <w:tcW w:w="993" w:type="dxa"/>
            <w:shd w:val="clear" w:color="auto" w:fill="FFFFFF"/>
          </w:tcPr>
          <w:p w:rsidR="003D7BEA" w:rsidRPr="00B95F31" w:rsidRDefault="003D7BEA" w:rsidP="007C01C1">
            <w:pPr>
              <w:widowControl w:val="0"/>
              <w:ind w:left="-113" w:right="-113"/>
              <w:jc w:val="center"/>
              <w:rPr>
                <w:sz w:val="16"/>
                <w:szCs w:val="16"/>
              </w:rPr>
            </w:pPr>
          </w:p>
        </w:tc>
        <w:tc>
          <w:tcPr>
            <w:tcW w:w="912" w:type="dxa"/>
            <w:shd w:val="clear" w:color="auto" w:fill="FFFFFF"/>
          </w:tcPr>
          <w:p w:rsidR="003D7BEA" w:rsidRPr="00B95F31" w:rsidRDefault="003D7BEA" w:rsidP="007C01C1">
            <w:pPr>
              <w:widowControl w:val="0"/>
              <w:ind w:left="-113" w:right="-113"/>
              <w:jc w:val="center"/>
              <w:rPr>
                <w:sz w:val="16"/>
                <w:szCs w:val="16"/>
              </w:rPr>
            </w:pPr>
          </w:p>
        </w:tc>
        <w:tc>
          <w:tcPr>
            <w:tcW w:w="851" w:type="dxa"/>
            <w:shd w:val="clear" w:color="auto" w:fill="FFFFFF"/>
          </w:tcPr>
          <w:p w:rsidR="003D7BEA" w:rsidRPr="00B95F31" w:rsidRDefault="003D7BEA" w:rsidP="007C01C1">
            <w:pPr>
              <w:widowControl w:val="0"/>
              <w:ind w:left="-113" w:right="-113"/>
              <w:jc w:val="center"/>
              <w:rPr>
                <w:sz w:val="16"/>
                <w:szCs w:val="16"/>
              </w:rPr>
            </w:pPr>
          </w:p>
        </w:tc>
        <w:tc>
          <w:tcPr>
            <w:tcW w:w="992" w:type="dxa"/>
            <w:shd w:val="clear" w:color="auto" w:fill="FFFFFF"/>
          </w:tcPr>
          <w:p w:rsidR="003D7BEA" w:rsidRPr="00B95F31" w:rsidRDefault="003D7BEA" w:rsidP="007C01C1">
            <w:pPr>
              <w:widowControl w:val="0"/>
              <w:ind w:left="-113" w:right="-113"/>
              <w:jc w:val="center"/>
              <w:rPr>
                <w:sz w:val="16"/>
                <w:szCs w:val="16"/>
              </w:rPr>
            </w:pPr>
          </w:p>
        </w:tc>
        <w:tc>
          <w:tcPr>
            <w:tcW w:w="850" w:type="dxa"/>
            <w:shd w:val="clear" w:color="auto" w:fill="FFFFFF"/>
          </w:tcPr>
          <w:p w:rsidR="003D7BEA" w:rsidRPr="00B95F31" w:rsidRDefault="003D7BEA" w:rsidP="007C01C1">
            <w:pPr>
              <w:widowControl w:val="0"/>
              <w:ind w:left="-113" w:right="-113"/>
              <w:jc w:val="center"/>
              <w:rPr>
                <w:sz w:val="16"/>
                <w:szCs w:val="16"/>
              </w:rPr>
            </w:pPr>
          </w:p>
        </w:tc>
        <w:tc>
          <w:tcPr>
            <w:tcW w:w="851" w:type="dxa"/>
            <w:shd w:val="clear" w:color="auto" w:fill="FFFFFF"/>
          </w:tcPr>
          <w:p w:rsidR="003D7BEA" w:rsidRPr="00B95F31" w:rsidRDefault="003D7BEA" w:rsidP="007C01C1">
            <w:pPr>
              <w:widowControl w:val="0"/>
              <w:ind w:left="-113" w:right="-113"/>
              <w:jc w:val="center"/>
              <w:rPr>
                <w:sz w:val="16"/>
                <w:szCs w:val="16"/>
              </w:rPr>
            </w:pPr>
          </w:p>
        </w:tc>
        <w:tc>
          <w:tcPr>
            <w:tcW w:w="709" w:type="dxa"/>
            <w:shd w:val="clear" w:color="auto" w:fill="FFFFFF"/>
          </w:tcPr>
          <w:p w:rsidR="003D7BEA" w:rsidRPr="00B95F31" w:rsidRDefault="003D7BEA" w:rsidP="007C01C1">
            <w:pPr>
              <w:widowControl w:val="0"/>
              <w:ind w:left="-113" w:right="-113"/>
              <w:jc w:val="center"/>
              <w:rPr>
                <w:sz w:val="16"/>
                <w:szCs w:val="16"/>
              </w:rPr>
            </w:pPr>
          </w:p>
        </w:tc>
      </w:tr>
      <w:tr w:rsidR="003D7BEA" w:rsidRPr="00B95F31" w:rsidTr="007C01C1">
        <w:trPr>
          <w:trHeight w:val="20"/>
        </w:trPr>
        <w:tc>
          <w:tcPr>
            <w:tcW w:w="1295" w:type="dxa"/>
            <w:vMerge/>
          </w:tcPr>
          <w:p w:rsidR="003D7BEA" w:rsidRPr="00B95F31" w:rsidRDefault="003D7BEA" w:rsidP="007C01C1">
            <w:pPr>
              <w:jc w:val="both"/>
              <w:rPr>
                <w:sz w:val="16"/>
                <w:szCs w:val="16"/>
              </w:rPr>
            </w:pPr>
          </w:p>
        </w:tc>
        <w:tc>
          <w:tcPr>
            <w:tcW w:w="2552" w:type="dxa"/>
            <w:vMerge/>
          </w:tcPr>
          <w:p w:rsidR="003D7BEA" w:rsidRPr="00B95F31" w:rsidRDefault="003D7BEA" w:rsidP="007C01C1">
            <w:pPr>
              <w:jc w:val="both"/>
              <w:rPr>
                <w:sz w:val="16"/>
                <w:szCs w:val="16"/>
              </w:rPr>
            </w:pPr>
          </w:p>
        </w:tc>
        <w:tc>
          <w:tcPr>
            <w:tcW w:w="850" w:type="dxa"/>
          </w:tcPr>
          <w:p w:rsidR="003D7BEA" w:rsidRPr="00B95F31" w:rsidRDefault="003D7BEA" w:rsidP="007C01C1">
            <w:pPr>
              <w:jc w:val="center"/>
              <w:rPr>
                <w:sz w:val="16"/>
                <w:szCs w:val="16"/>
              </w:rPr>
            </w:pPr>
            <w:r w:rsidRPr="00B95F31">
              <w:rPr>
                <w:sz w:val="16"/>
                <w:szCs w:val="16"/>
              </w:rPr>
              <w:t>х</w:t>
            </w:r>
          </w:p>
        </w:tc>
        <w:tc>
          <w:tcPr>
            <w:tcW w:w="992" w:type="dxa"/>
          </w:tcPr>
          <w:p w:rsidR="003D7BEA" w:rsidRPr="00B95F31" w:rsidRDefault="003D7BEA" w:rsidP="007C01C1">
            <w:pPr>
              <w:jc w:val="center"/>
              <w:rPr>
                <w:sz w:val="16"/>
                <w:szCs w:val="16"/>
              </w:rPr>
            </w:pPr>
            <w:r w:rsidRPr="00B95F31">
              <w:rPr>
                <w:sz w:val="16"/>
                <w:szCs w:val="16"/>
              </w:rPr>
              <w:t>х</w:t>
            </w:r>
          </w:p>
        </w:tc>
        <w:tc>
          <w:tcPr>
            <w:tcW w:w="1418" w:type="dxa"/>
          </w:tcPr>
          <w:p w:rsidR="003D7BEA" w:rsidRPr="00B95F31" w:rsidRDefault="003D7BEA" w:rsidP="007C01C1">
            <w:pPr>
              <w:jc w:val="both"/>
              <w:rPr>
                <w:sz w:val="16"/>
                <w:szCs w:val="16"/>
              </w:rPr>
            </w:pPr>
            <w:r w:rsidRPr="00B95F31">
              <w:rPr>
                <w:sz w:val="16"/>
                <w:szCs w:val="16"/>
              </w:rPr>
              <w:t>республиканский бюджет Чувашской Республики</w:t>
            </w:r>
          </w:p>
        </w:tc>
        <w:tc>
          <w:tcPr>
            <w:tcW w:w="992" w:type="dxa"/>
            <w:shd w:val="clear" w:color="auto" w:fill="FFFFFF"/>
          </w:tcPr>
          <w:p w:rsidR="003D7BEA" w:rsidRPr="00B95F31" w:rsidRDefault="003D7BEA" w:rsidP="007C01C1">
            <w:pPr>
              <w:widowControl w:val="0"/>
              <w:ind w:left="-113" w:right="-113"/>
              <w:jc w:val="center"/>
              <w:rPr>
                <w:sz w:val="16"/>
                <w:szCs w:val="16"/>
              </w:rPr>
            </w:pPr>
          </w:p>
        </w:tc>
        <w:tc>
          <w:tcPr>
            <w:tcW w:w="992" w:type="dxa"/>
            <w:shd w:val="clear" w:color="auto" w:fill="FFFFFF"/>
          </w:tcPr>
          <w:p w:rsidR="003D7BEA" w:rsidRPr="00B95F31" w:rsidRDefault="003D7BEA" w:rsidP="007C01C1">
            <w:pPr>
              <w:jc w:val="center"/>
            </w:pPr>
          </w:p>
        </w:tc>
        <w:tc>
          <w:tcPr>
            <w:tcW w:w="993" w:type="dxa"/>
            <w:shd w:val="clear" w:color="auto" w:fill="FFFFFF"/>
          </w:tcPr>
          <w:p w:rsidR="003D7BEA" w:rsidRPr="00B95F31" w:rsidRDefault="003D7BEA" w:rsidP="007C01C1">
            <w:pPr>
              <w:jc w:val="center"/>
            </w:pPr>
          </w:p>
        </w:tc>
        <w:tc>
          <w:tcPr>
            <w:tcW w:w="912" w:type="dxa"/>
            <w:shd w:val="clear" w:color="auto" w:fill="FFFFFF"/>
          </w:tcPr>
          <w:p w:rsidR="003D7BEA" w:rsidRPr="00B95F31" w:rsidRDefault="003D7BEA" w:rsidP="007C01C1">
            <w:pPr>
              <w:jc w:val="center"/>
            </w:pPr>
          </w:p>
        </w:tc>
        <w:tc>
          <w:tcPr>
            <w:tcW w:w="851" w:type="dxa"/>
            <w:shd w:val="clear" w:color="auto" w:fill="FFFFFF"/>
          </w:tcPr>
          <w:p w:rsidR="003D7BEA" w:rsidRPr="00B95F31" w:rsidRDefault="003D7BEA" w:rsidP="007C01C1">
            <w:pPr>
              <w:jc w:val="center"/>
            </w:pPr>
          </w:p>
        </w:tc>
        <w:tc>
          <w:tcPr>
            <w:tcW w:w="992" w:type="dxa"/>
            <w:shd w:val="clear" w:color="auto" w:fill="FFFFFF"/>
          </w:tcPr>
          <w:p w:rsidR="003D7BEA" w:rsidRPr="00B95F31" w:rsidRDefault="003D7BEA" w:rsidP="007C01C1">
            <w:pPr>
              <w:jc w:val="center"/>
            </w:pPr>
          </w:p>
        </w:tc>
        <w:tc>
          <w:tcPr>
            <w:tcW w:w="850" w:type="dxa"/>
            <w:shd w:val="clear" w:color="auto" w:fill="FFFFFF"/>
          </w:tcPr>
          <w:p w:rsidR="003D7BEA" w:rsidRPr="00B95F31" w:rsidRDefault="003D7BEA" w:rsidP="007C01C1">
            <w:pPr>
              <w:jc w:val="center"/>
            </w:pPr>
          </w:p>
        </w:tc>
        <w:tc>
          <w:tcPr>
            <w:tcW w:w="851" w:type="dxa"/>
            <w:shd w:val="clear" w:color="auto" w:fill="FFFFFF"/>
          </w:tcPr>
          <w:p w:rsidR="003D7BEA" w:rsidRPr="00B95F31" w:rsidRDefault="003D7BEA" w:rsidP="007C01C1">
            <w:pPr>
              <w:jc w:val="center"/>
            </w:pPr>
          </w:p>
        </w:tc>
        <w:tc>
          <w:tcPr>
            <w:tcW w:w="709" w:type="dxa"/>
            <w:shd w:val="clear" w:color="auto" w:fill="FFFFFF"/>
          </w:tcPr>
          <w:p w:rsidR="003D7BEA" w:rsidRPr="00B95F31" w:rsidRDefault="003D7BEA" w:rsidP="007C01C1">
            <w:pPr>
              <w:jc w:val="center"/>
            </w:pPr>
          </w:p>
        </w:tc>
      </w:tr>
      <w:tr w:rsidR="003D7BEA" w:rsidRPr="00B95F31" w:rsidTr="007C01C1">
        <w:trPr>
          <w:trHeight w:val="20"/>
        </w:trPr>
        <w:tc>
          <w:tcPr>
            <w:tcW w:w="1295" w:type="dxa"/>
            <w:vMerge/>
          </w:tcPr>
          <w:p w:rsidR="003D7BEA" w:rsidRPr="00B95F31" w:rsidRDefault="003D7BEA" w:rsidP="007C01C1">
            <w:pPr>
              <w:jc w:val="both"/>
              <w:rPr>
                <w:sz w:val="16"/>
                <w:szCs w:val="16"/>
              </w:rPr>
            </w:pPr>
          </w:p>
        </w:tc>
        <w:tc>
          <w:tcPr>
            <w:tcW w:w="2552" w:type="dxa"/>
            <w:vMerge/>
          </w:tcPr>
          <w:p w:rsidR="003D7BEA" w:rsidRPr="00B95F31" w:rsidRDefault="003D7BEA" w:rsidP="007C01C1">
            <w:pPr>
              <w:jc w:val="both"/>
              <w:rPr>
                <w:sz w:val="16"/>
                <w:szCs w:val="16"/>
              </w:rPr>
            </w:pPr>
          </w:p>
        </w:tc>
        <w:tc>
          <w:tcPr>
            <w:tcW w:w="850" w:type="dxa"/>
          </w:tcPr>
          <w:p w:rsidR="003D7BEA" w:rsidRPr="00B95F31" w:rsidRDefault="003D7BEA" w:rsidP="007C01C1">
            <w:pPr>
              <w:jc w:val="center"/>
              <w:rPr>
                <w:sz w:val="16"/>
                <w:szCs w:val="16"/>
              </w:rPr>
            </w:pPr>
            <w:r w:rsidRPr="00B95F31">
              <w:rPr>
                <w:sz w:val="16"/>
                <w:szCs w:val="16"/>
              </w:rPr>
              <w:t>9</w:t>
            </w:r>
            <w:r w:rsidRPr="00B95F31">
              <w:rPr>
                <w:sz w:val="16"/>
                <w:szCs w:val="16"/>
                <w:lang w:val="en-US"/>
              </w:rPr>
              <w:t>03</w:t>
            </w:r>
          </w:p>
        </w:tc>
        <w:tc>
          <w:tcPr>
            <w:tcW w:w="992" w:type="dxa"/>
          </w:tcPr>
          <w:p w:rsidR="003D7BEA" w:rsidRPr="00B95F31" w:rsidRDefault="003D7BEA" w:rsidP="007C01C1">
            <w:pPr>
              <w:jc w:val="center"/>
              <w:rPr>
                <w:sz w:val="16"/>
                <w:szCs w:val="16"/>
              </w:rPr>
            </w:pPr>
            <w:r w:rsidRPr="00B95F31">
              <w:rPr>
                <w:sz w:val="16"/>
                <w:szCs w:val="16"/>
              </w:rPr>
              <w:t>Ц71Е4</w:t>
            </w:r>
            <w:r w:rsidRPr="00B95F31">
              <w:rPr>
                <w:sz w:val="16"/>
                <w:szCs w:val="16"/>
                <w:lang w:val="en-US"/>
              </w:rPr>
              <w:t>11660</w:t>
            </w:r>
          </w:p>
        </w:tc>
        <w:tc>
          <w:tcPr>
            <w:tcW w:w="1418" w:type="dxa"/>
          </w:tcPr>
          <w:p w:rsidR="003D7BEA" w:rsidRPr="00B95F31" w:rsidRDefault="003D7BEA" w:rsidP="007C01C1">
            <w:pPr>
              <w:jc w:val="both"/>
              <w:rPr>
                <w:sz w:val="16"/>
                <w:szCs w:val="16"/>
              </w:rPr>
            </w:pPr>
            <w:r w:rsidRPr="00B95F31">
              <w:rPr>
                <w:sz w:val="16"/>
                <w:szCs w:val="16"/>
              </w:rPr>
              <w:t xml:space="preserve">бюджет Аликовского района  </w:t>
            </w:r>
          </w:p>
        </w:tc>
        <w:tc>
          <w:tcPr>
            <w:tcW w:w="992" w:type="dxa"/>
            <w:shd w:val="clear" w:color="auto" w:fill="FFFFFF"/>
          </w:tcPr>
          <w:p w:rsidR="003D7BEA" w:rsidRPr="00B95F31" w:rsidRDefault="003D7BEA" w:rsidP="007C01C1">
            <w:pPr>
              <w:widowControl w:val="0"/>
              <w:ind w:left="-113" w:right="-113"/>
              <w:jc w:val="center"/>
              <w:rPr>
                <w:sz w:val="16"/>
                <w:szCs w:val="16"/>
              </w:rPr>
            </w:pPr>
          </w:p>
        </w:tc>
        <w:tc>
          <w:tcPr>
            <w:tcW w:w="992" w:type="dxa"/>
            <w:shd w:val="clear" w:color="auto" w:fill="FFFFFF"/>
          </w:tcPr>
          <w:p w:rsidR="003D7BEA" w:rsidRPr="00B95F31" w:rsidRDefault="003D7BEA" w:rsidP="007C01C1">
            <w:pPr>
              <w:jc w:val="center"/>
            </w:pPr>
          </w:p>
        </w:tc>
        <w:tc>
          <w:tcPr>
            <w:tcW w:w="993" w:type="dxa"/>
            <w:shd w:val="clear" w:color="auto" w:fill="FFFFFF"/>
          </w:tcPr>
          <w:p w:rsidR="003D7BEA" w:rsidRPr="00B95F31" w:rsidRDefault="003D7BEA" w:rsidP="007C01C1">
            <w:pPr>
              <w:jc w:val="center"/>
            </w:pPr>
          </w:p>
        </w:tc>
        <w:tc>
          <w:tcPr>
            <w:tcW w:w="912" w:type="dxa"/>
            <w:shd w:val="clear" w:color="auto" w:fill="FFFFFF"/>
          </w:tcPr>
          <w:p w:rsidR="003D7BEA" w:rsidRPr="00B95F31" w:rsidRDefault="003D7BEA" w:rsidP="007C01C1">
            <w:pPr>
              <w:jc w:val="center"/>
            </w:pPr>
          </w:p>
        </w:tc>
        <w:tc>
          <w:tcPr>
            <w:tcW w:w="851" w:type="dxa"/>
            <w:shd w:val="clear" w:color="auto" w:fill="FFFFFF"/>
          </w:tcPr>
          <w:p w:rsidR="003D7BEA" w:rsidRPr="00B95F31" w:rsidRDefault="003D7BEA" w:rsidP="007C01C1">
            <w:pPr>
              <w:jc w:val="center"/>
            </w:pPr>
          </w:p>
        </w:tc>
        <w:tc>
          <w:tcPr>
            <w:tcW w:w="992" w:type="dxa"/>
            <w:shd w:val="clear" w:color="auto" w:fill="FFFFFF"/>
          </w:tcPr>
          <w:p w:rsidR="003D7BEA" w:rsidRPr="00B95F31" w:rsidRDefault="003D7BEA" w:rsidP="007C01C1">
            <w:pPr>
              <w:jc w:val="center"/>
            </w:pPr>
          </w:p>
        </w:tc>
        <w:tc>
          <w:tcPr>
            <w:tcW w:w="850" w:type="dxa"/>
            <w:shd w:val="clear" w:color="auto" w:fill="FFFFFF"/>
          </w:tcPr>
          <w:p w:rsidR="003D7BEA" w:rsidRPr="00B95F31" w:rsidRDefault="003D7BEA" w:rsidP="007C01C1">
            <w:pPr>
              <w:jc w:val="center"/>
            </w:pPr>
          </w:p>
        </w:tc>
        <w:tc>
          <w:tcPr>
            <w:tcW w:w="851" w:type="dxa"/>
            <w:shd w:val="clear" w:color="auto" w:fill="FFFFFF"/>
          </w:tcPr>
          <w:p w:rsidR="003D7BEA" w:rsidRPr="00B95F31" w:rsidRDefault="003D7BEA" w:rsidP="007C01C1">
            <w:pPr>
              <w:jc w:val="center"/>
            </w:pPr>
          </w:p>
        </w:tc>
        <w:tc>
          <w:tcPr>
            <w:tcW w:w="709" w:type="dxa"/>
            <w:shd w:val="clear" w:color="auto" w:fill="FFFFFF"/>
          </w:tcPr>
          <w:p w:rsidR="003D7BEA" w:rsidRPr="00B95F31" w:rsidRDefault="003D7BEA" w:rsidP="007C01C1">
            <w:pPr>
              <w:jc w:val="center"/>
            </w:pPr>
          </w:p>
        </w:tc>
      </w:tr>
      <w:tr w:rsidR="003D7BEA" w:rsidRPr="00B95F31" w:rsidTr="007C01C1">
        <w:trPr>
          <w:trHeight w:val="20"/>
        </w:trPr>
        <w:tc>
          <w:tcPr>
            <w:tcW w:w="1295" w:type="dxa"/>
            <w:vMerge/>
          </w:tcPr>
          <w:p w:rsidR="003D7BEA" w:rsidRPr="00B95F31" w:rsidRDefault="003D7BEA" w:rsidP="007C01C1">
            <w:pPr>
              <w:jc w:val="both"/>
              <w:rPr>
                <w:sz w:val="16"/>
                <w:szCs w:val="16"/>
              </w:rPr>
            </w:pPr>
          </w:p>
        </w:tc>
        <w:tc>
          <w:tcPr>
            <w:tcW w:w="2552" w:type="dxa"/>
            <w:vMerge/>
          </w:tcPr>
          <w:p w:rsidR="003D7BEA" w:rsidRPr="00B95F31" w:rsidRDefault="003D7BEA" w:rsidP="007C01C1">
            <w:pPr>
              <w:jc w:val="both"/>
              <w:rPr>
                <w:sz w:val="16"/>
                <w:szCs w:val="16"/>
              </w:rPr>
            </w:pPr>
          </w:p>
        </w:tc>
        <w:tc>
          <w:tcPr>
            <w:tcW w:w="850" w:type="dxa"/>
          </w:tcPr>
          <w:p w:rsidR="003D7BEA" w:rsidRPr="00B95F31" w:rsidRDefault="003D7BEA" w:rsidP="007C01C1">
            <w:pPr>
              <w:jc w:val="center"/>
              <w:rPr>
                <w:sz w:val="16"/>
                <w:szCs w:val="16"/>
              </w:rPr>
            </w:pPr>
            <w:r w:rsidRPr="00B95F31">
              <w:rPr>
                <w:sz w:val="16"/>
                <w:szCs w:val="16"/>
              </w:rPr>
              <w:t>х</w:t>
            </w:r>
          </w:p>
        </w:tc>
        <w:tc>
          <w:tcPr>
            <w:tcW w:w="992" w:type="dxa"/>
          </w:tcPr>
          <w:p w:rsidR="003D7BEA" w:rsidRPr="00B95F31" w:rsidRDefault="003D7BEA" w:rsidP="007C01C1">
            <w:pPr>
              <w:jc w:val="center"/>
              <w:rPr>
                <w:sz w:val="16"/>
                <w:szCs w:val="16"/>
              </w:rPr>
            </w:pPr>
            <w:r w:rsidRPr="00B95F31">
              <w:rPr>
                <w:sz w:val="16"/>
                <w:szCs w:val="16"/>
              </w:rPr>
              <w:t>х</w:t>
            </w:r>
          </w:p>
        </w:tc>
        <w:tc>
          <w:tcPr>
            <w:tcW w:w="1418" w:type="dxa"/>
          </w:tcPr>
          <w:p w:rsidR="003D7BEA" w:rsidRPr="00B95F31" w:rsidRDefault="003D7BEA" w:rsidP="007C01C1">
            <w:pPr>
              <w:jc w:val="both"/>
              <w:rPr>
                <w:sz w:val="16"/>
                <w:szCs w:val="16"/>
              </w:rPr>
            </w:pPr>
            <w:r w:rsidRPr="00B95F31">
              <w:rPr>
                <w:sz w:val="16"/>
                <w:szCs w:val="16"/>
              </w:rPr>
              <w:t>внебюджетные источники</w:t>
            </w:r>
          </w:p>
        </w:tc>
        <w:tc>
          <w:tcPr>
            <w:tcW w:w="992" w:type="dxa"/>
            <w:shd w:val="clear" w:color="auto" w:fill="FFFFFF"/>
          </w:tcPr>
          <w:p w:rsidR="003D7BEA" w:rsidRPr="00B95F31" w:rsidRDefault="003D7BEA" w:rsidP="007C01C1">
            <w:pPr>
              <w:widowControl w:val="0"/>
              <w:ind w:left="-113" w:right="-113"/>
              <w:jc w:val="center"/>
              <w:rPr>
                <w:sz w:val="16"/>
                <w:szCs w:val="16"/>
              </w:rPr>
            </w:pPr>
          </w:p>
        </w:tc>
        <w:tc>
          <w:tcPr>
            <w:tcW w:w="992" w:type="dxa"/>
            <w:shd w:val="clear" w:color="auto" w:fill="FFFFFF"/>
          </w:tcPr>
          <w:p w:rsidR="003D7BEA" w:rsidRPr="00B95F31" w:rsidRDefault="003D7BEA" w:rsidP="007C01C1">
            <w:pPr>
              <w:widowControl w:val="0"/>
              <w:ind w:left="-113" w:right="-113"/>
              <w:jc w:val="center"/>
              <w:rPr>
                <w:sz w:val="16"/>
                <w:szCs w:val="16"/>
              </w:rPr>
            </w:pPr>
          </w:p>
        </w:tc>
        <w:tc>
          <w:tcPr>
            <w:tcW w:w="993" w:type="dxa"/>
            <w:shd w:val="clear" w:color="auto" w:fill="FFFFFF"/>
          </w:tcPr>
          <w:p w:rsidR="003D7BEA" w:rsidRPr="00B95F31" w:rsidRDefault="003D7BEA" w:rsidP="007C01C1">
            <w:pPr>
              <w:widowControl w:val="0"/>
              <w:ind w:left="-113" w:right="-113"/>
              <w:jc w:val="center"/>
              <w:rPr>
                <w:sz w:val="16"/>
                <w:szCs w:val="16"/>
              </w:rPr>
            </w:pPr>
          </w:p>
        </w:tc>
        <w:tc>
          <w:tcPr>
            <w:tcW w:w="912" w:type="dxa"/>
            <w:shd w:val="clear" w:color="auto" w:fill="FFFFFF"/>
          </w:tcPr>
          <w:p w:rsidR="003D7BEA" w:rsidRPr="00B95F31" w:rsidRDefault="003D7BEA" w:rsidP="007C01C1">
            <w:pPr>
              <w:widowControl w:val="0"/>
              <w:ind w:left="-113" w:right="-113"/>
              <w:jc w:val="center"/>
              <w:rPr>
                <w:sz w:val="16"/>
                <w:szCs w:val="16"/>
              </w:rPr>
            </w:pPr>
          </w:p>
        </w:tc>
        <w:tc>
          <w:tcPr>
            <w:tcW w:w="851" w:type="dxa"/>
            <w:shd w:val="clear" w:color="auto" w:fill="FFFFFF"/>
          </w:tcPr>
          <w:p w:rsidR="003D7BEA" w:rsidRPr="00B95F31" w:rsidRDefault="003D7BEA" w:rsidP="007C01C1">
            <w:pPr>
              <w:widowControl w:val="0"/>
              <w:ind w:left="-113" w:right="-113"/>
              <w:jc w:val="center"/>
              <w:rPr>
                <w:sz w:val="16"/>
                <w:szCs w:val="16"/>
              </w:rPr>
            </w:pPr>
          </w:p>
        </w:tc>
        <w:tc>
          <w:tcPr>
            <w:tcW w:w="992" w:type="dxa"/>
            <w:shd w:val="clear" w:color="auto" w:fill="FFFFFF"/>
          </w:tcPr>
          <w:p w:rsidR="003D7BEA" w:rsidRPr="00B95F31" w:rsidRDefault="003D7BEA" w:rsidP="007C01C1">
            <w:pPr>
              <w:widowControl w:val="0"/>
              <w:ind w:left="-113" w:right="-113"/>
              <w:jc w:val="center"/>
              <w:rPr>
                <w:sz w:val="16"/>
                <w:szCs w:val="16"/>
              </w:rPr>
            </w:pPr>
          </w:p>
        </w:tc>
        <w:tc>
          <w:tcPr>
            <w:tcW w:w="850" w:type="dxa"/>
            <w:shd w:val="clear" w:color="auto" w:fill="FFFFFF"/>
          </w:tcPr>
          <w:p w:rsidR="003D7BEA" w:rsidRPr="00B95F31" w:rsidRDefault="003D7BEA" w:rsidP="007C01C1">
            <w:pPr>
              <w:widowControl w:val="0"/>
              <w:ind w:left="-113" w:right="-113"/>
              <w:jc w:val="center"/>
              <w:rPr>
                <w:sz w:val="16"/>
                <w:szCs w:val="16"/>
              </w:rPr>
            </w:pPr>
          </w:p>
        </w:tc>
        <w:tc>
          <w:tcPr>
            <w:tcW w:w="851" w:type="dxa"/>
            <w:shd w:val="clear" w:color="auto" w:fill="FFFFFF"/>
          </w:tcPr>
          <w:p w:rsidR="003D7BEA" w:rsidRPr="00B95F31" w:rsidRDefault="003D7BEA" w:rsidP="007C01C1">
            <w:pPr>
              <w:widowControl w:val="0"/>
              <w:ind w:left="-113" w:right="-113"/>
              <w:jc w:val="center"/>
              <w:rPr>
                <w:sz w:val="16"/>
                <w:szCs w:val="16"/>
              </w:rPr>
            </w:pPr>
          </w:p>
        </w:tc>
        <w:tc>
          <w:tcPr>
            <w:tcW w:w="709" w:type="dxa"/>
            <w:shd w:val="clear" w:color="auto" w:fill="FFFFFF"/>
          </w:tcPr>
          <w:p w:rsidR="003D7BEA" w:rsidRPr="00B95F31" w:rsidRDefault="003D7BEA" w:rsidP="007C01C1">
            <w:pPr>
              <w:widowControl w:val="0"/>
              <w:ind w:left="-113" w:right="-113"/>
              <w:jc w:val="center"/>
              <w:rPr>
                <w:sz w:val="16"/>
                <w:szCs w:val="16"/>
              </w:rPr>
            </w:pPr>
          </w:p>
        </w:tc>
      </w:tr>
      <w:tr w:rsidR="003D7BEA" w:rsidRPr="00B95F31" w:rsidTr="007C01C1">
        <w:trPr>
          <w:trHeight w:val="20"/>
        </w:trPr>
        <w:tc>
          <w:tcPr>
            <w:tcW w:w="1295" w:type="dxa"/>
            <w:vMerge w:val="restart"/>
          </w:tcPr>
          <w:p w:rsidR="003D7BEA" w:rsidRPr="00B95F31" w:rsidRDefault="003D7BEA" w:rsidP="007C01C1">
            <w:pPr>
              <w:jc w:val="both"/>
              <w:rPr>
                <w:sz w:val="16"/>
                <w:szCs w:val="16"/>
              </w:rPr>
            </w:pPr>
            <w:r w:rsidRPr="00B95F31">
              <w:rPr>
                <w:sz w:val="16"/>
                <w:szCs w:val="16"/>
              </w:rPr>
              <w:t>Основное мероприятие 16</w:t>
            </w:r>
          </w:p>
        </w:tc>
        <w:tc>
          <w:tcPr>
            <w:tcW w:w="2552" w:type="dxa"/>
            <w:vMerge w:val="restart"/>
          </w:tcPr>
          <w:p w:rsidR="003D7BEA" w:rsidRPr="00B95F31" w:rsidRDefault="003D7BEA" w:rsidP="007C01C1">
            <w:pPr>
              <w:autoSpaceDE w:val="0"/>
              <w:autoSpaceDN w:val="0"/>
              <w:adjustRightInd w:val="0"/>
              <w:jc w:val="both"/>
              <w:rPr>
                <w:sz w:val="16"/>
                <w:szCs w:val="16"/>
                <w:lang w:eastAsia="en-US"/>
              </w:rPr>
            </w:pPr>
            <w:r w:rsidRPr="00B95F31">
              <w:rPr>
                <w:sz w:val="16"/>
                <w:szCs w:val="16"/>
                <w:lang w:eastAsia="en-US"/>
              </w:rPr>
              <w:t>Реализация мероприятий регионального проекта «Социальные лифты для каждого»</w:t>
            </w:r>
          </w:p>
          <w:p w:rsidR="003D7BEA" w:rsidRPr="00B95F31" w:rsidRDefault="003D7BEA" w:rsidP="007C01C1">
            <w:pPr>
              <w:ind w:firstLine="708"/>
              <w:rPr>
                <w:sz w:val="16"/>
                <w:szCs w:val="16"/>
              </w:rPr>
            </w:pPr>
          </w:p>
        </w:tc>
        <w:tc>
          <w:tcPr>
            <w:tcW w:w="850" w:type="dxa"/>
          </w:tcPr>
          <w:p w:rsidR="003D7BEA" w:rsidRPr="00B95F31" w:rsidRDefault="003D7BEA" w:rsidP="007C01C1">
            <w:pPr>
              <w:jc w:val="center"/>
              <w:rPr>
                <w:sz w:val="16"/>
                <w:szCs w:val="16"/>
              </w:rPr>
            </w:pPr>
          </w:p>
        </w:tc>
        <w:tc>
          <w:tcPr>
            <w:tcW w:w="992" w:type="dxa"/>
          </w:tcPr>
          <w:p w:rsidR="003D7BEA" w:rsidRPr="00B95F31" w:rsidRDefault="003D7BEA" w:rsidP="007C01C1">
            <w:pPr>
              <w:jc w:val="center"/>
              <w:rPr>
                <w:sz w:val="16"/>
                <w:szCs w:val="16"/>
              </w:rPr>
            </w:pPr>
          </w:p>
        </w:tc>
        <w:tc>
          <w:tcPr>
            <w:tcW w:w="1418" w:type="dxa"/>
          </w:tcPr>
          <w:p w:rsidR="003D7BEA" w:rsidRPr="00B95F31" w:rsidRDefault="003D7BEA" w:rsidP="007C01C1">
            <w:pPr>
              <w:jc w:val="both"/>
              <w:rPr>
                <w:sz w:val="16"/>
                <w:szCs w:val="16"/>
              </w:rPr>
            </w:pPr>
            <w:r w:rsidRPr="00B95F31">
              <w:rPr>
                <w:sz w:val="16"/>
                <w:szCs w:val="16"/>
              </w:rPr>
              <w:t>всего</w:t>
            </w:r>
          </w:p>
        </w:tc>
        <w:tc>
          <w:tcPr>
            <w:tcW w:w="992" w:type="dxa"/>
          </w:tcPr>
          <w:p w:rsidR="003D7BEA" w:rsidRPr="00B95F31" w:rsidRDefault="003D7BEA" w:rsidP="007C01C1">
            <w:pPr>
              <w:ind w:left="-113" w:right="-113"/>
              <w:jc w:val="center"/>
              <w:rPr>
                <w:sz w:val="16"/>
                <w:szCs w:val="16"/>
              </w:rPr>
            </w:pPr>
            <w:r w:rsidRPr="00B95F31">
              <w:rPr>
                <w:sz w:val="16"/>
                <w:szCs w:val="16"/>
              </w:rPr>
              <w:t>0,0</w:t>
            </w:r>
          </w:p>
        </w:tc>
        <w:tc>
          <w:tcPr>
            <w:tcW w:w="992" w:type="dxa"/>
          </w:tcPr>
          <w:p w:rsidR="003D7BEA" w:rsidRPr="00B95F31" w:rsidRDefault="003D7BEA" w:rsidP="007C01C1">
            <w:pPr>
              <w:jc w:val="center"/>
            </w:pPr>
            <w:r w:rsidRPr="00B95F31">
              <w:rPr>
                <w:sz w:val="16"/>
                <w:szCs w:val="16"/>
              </w:rPr>
              <w:t>0,0</w:t>
            </w:r>
          </w:p>
        </w:tc>
        <w:tc>
          <w:tcPr>
            <w:tcW w:w="993" w:type="dxa"/>
          </w:tcPr>
          <w:p w:rsidR="003D7BEA" w:rsidRPr="00B95F31" w:rsidRDefault="003D7BEA" w:rsidP="007C01C1">
            <w:pPr>
              <w:jc w:val="center"/>
            </w:pPr>
            <w:r w:rsidRPr="00B95F31">
              <w:rPr>
                <w:sz w:val="16"/>
                <w:szCs w:val="16"/>
              </w:rPr>
              <w:t>0,0</w:t>
            </w:r>
          </w:p>
        </w:tc>
        <w:tc>
          <w:tcPr>
            <w:tcW w:w="912" w:type="dxa"/>
          </w:tcPr>
          <w:p w:rsidR="003D7BEA" w:rsidRPr="00B95F31" w:rsidRDefault="003D7BEA" w:rsidP="007C01C1">
            <w:pPr>
              <w:jc w:val="center"/>
            </w:pPr>
            <w:r w:rsidRPr="00B95F31">
              <w:rPr>
                <w:sz w:val="16"/>
                <w:szCs w:val="16"/>
              </w:rPr>
              <w:t>0,0</w:t>
            </w:r>
          </w:p>
        </w:tc>
        <w:tc>
          <w:tcPr>
            <w:tcW w:w="851" w:type="dxa"/>
          </w:tcPr>
          <w:p w:rsidR="003D7BEA" w:rsidRPr="00B95F31" w:rsidRDefault="003D7BEA" w:rsidP="007C01C1">
            <w:pPr>
              <w:jc w:val="center"/>
            </w:pPr>
            <w:r w:rsidRPr="00B95F31">
              <w:rPr>
                <w:sz w:val="16"/>
                <w:szCs w:val="16"/>
              </w:rPr>
              <w:t>0,0</w:t>
            </w:r>
          </w:p>
        </w:tc>
        <w:tc>
          <w:tcPr>
            <w:tcW w:w="992" w:type="dxa"/>
          </w:tcPr>
          <w:p w:rsidR="003D7BEA" w:rsidRPr="00B95F31" w:rsidRDefault="003D7BEA" w:rsidP="007C01C1">
            <w:pPr>
              <w:jc w:val="center"/>
            </w:pPr>
            <w:r w:rsidRPr="00B95F31">
              <w:rPr>
                <w:sz w:val="16"/>
                <w:szCs w:val="16"/>
              </w:rPr>
              <w:t>0,0</w:t>
            </w:r>
          </w:p>
        </w:tc>
        <w:tc>
          <w:tcPr>
            <w:tcW w:w="850" w:type="dxa"/>
          </w:tcPr>
          <w:p w:rsidR="003D7BEA" w:rsidRPr="00B95F31" w:rsidRDefault="003D7BEA" w:rsidP="007C01C1">
            <w:pPr>
              <w:jc w:val="center"/>
            </w:pPr>
            <w:r w:rsidRPr="00B95F31">
              <w:rPr>
                <w:sz w:val="16"/>
                <w:szCs w:val="16"/>
              </w:rPr>
              <w:t>0,0</w:t>
            </w:r>
          </w:p>
        </w:tc>
        <w:tc>
          <w:tcPr>
            <w:tcW w:w="851" w:type="dxa"/>
          </w:tcPr>
          <w:p w:rsidR="003D7BEA" w:rsidRPr="00B95F31" w:rsidRDefault="003D7BEA" w:rsidP="007C01C1">
            <w:pPr>
              <w:jc w:val="center"/>
            </w:pPr>
            <w:r w:rsidRPr="00B95F31">
              <w:rPr>
                <w:sz w:val="16"/>
                <w:szCs w:val="16"/>
              </w:rPr>
              <w:t>0,0</w:t>
            </w:r>
          </w:p>
        </w:tc>
        <w:tc>
          <w:tcPr>
            <w:tcW w:w="709" w:type="dxa"/>
          </w:tcPr>
          <w:p w:rsidR="003D7BEA" w:rsidRPr="00B95F31" w:rsidRDefault="003D7BEA" w:rsidP="007C01C1">
            <w:pPr>
              <w:jc w:val="center"/>
            </w:pPr>
            <w:r w:rsidRPr="00B95F31">
              <w:rPr>
                <w:sz w:val="16"/>
                <w:szCs w:val="16"/>
              </w:rPr>
              <w:t>0,0</w:t>
            </w:r>
          </w:p>
        </w:tc>
      </w:tr>
      <w:tr w:rsidR="003D7BEA" w:rsidRPr="00B95F31" w:rsidTr="007C01C1">
        <w:trPr>
          <w:trHeight w:val="20"/>
        </w:trPr>
        <w:tc>
          <w:tcPr>
            <w:tcW w:w="1295" w:type="dxa"/>
            <w:vMerge/>
          </w:tcPr>
          <w:p w:rsidR="003D7BEA" w:rsidRPr="00B95F31" w:rsidRDefault="003D7BEA" w:rsidP="007C01C1">
            <w:pPr>
              <w:jc w:val="both"/>
              <w:rPr>
                <w:sz w:val="16"/>
                <w:szCs w:val="16"/>
              </w:rPr>
            </w:pPr>
          </w:p>
        </w:tc>
        <w:tc>
          <w:tcPr>
            <w:tcW w:w="2552" w:type="dxa"/>
            <w:vMerge/>
          </w:tcPr>
          <w:p w:rsidR="003D7BEA" w:rsidRPr="00B95F31" w:rsidRDefault="003D7BEA" w:rsidP="007C01C1">
            <w:pPr>
              <w:jc w:val="both"/>
              <w:rPr>
                <w:sz w:val="16"/>
                <w:szCs w:val="16"/>
              </w:rPr>
            </w:pPr>
          </w:p>
        </w:tc>
        <w:tc>
          <w:tcPr>
            <w:tcW w:w="850" w:type="dxa"/>
          </w:tcPr>
          <w:p w:rsidR="003D7BEA" w:rsidRPr="00B95F31" w:rsidRDefault="003D7BEA" w:rsidP="007C01C1">
            <w:pPr>
              <w:jc w:val="center"/>
              <w:rPr>
                <w:sz w:val="16"/>
                <w:szCs w:val="16"/>
              </w:rPr>
            </w:pPr>
            <w:r w:rsidRPr="00B95F31">
              <w:rPr>
                <w:sz w:val="16"/>
                <w:szCs w:val="16"/>
              </w:rPr>
              <w:t>х</w:t>
            </w:r>
          </w:p>
        </w:tc>
        <w:tc>
          <w:tcPr>
            <w:tcW w:w="992" w:type="dxa"/>
          </w:tcPr>
          <w:p w:rsidR="003D7BEA" w:rsidRPr="00B95F31" w:rsidRDefault="003D7BEA" w:rsidP="007C01C1">
            <w:pPr>
              <w:jc w:val="center"/>
              <w:rPr>
                <w:sz w:val="16"/>
                <w:szCs w:val="16"/>
              </w:rPr>
            </w:pPr>
            <w:r w:rsidRPr="00B95F31">
              <w:rPr>
                <w:sz w:val="16"/>
                <w:szCs w:val="16"/>
              </w:rPr>
              <w:t>х</w:t>
            </w:r>
          </w:p>
        </w:tc>
        <w:tc>
          <w:tcPr>
            <w:tcW w:w="1418" w:type="dxa"/>
          </w:tcPr>
          <w:p w:rsidR="003D7BEA" w:rsidRPr="00B95F31" w:rsidRDefault="003D7BEA" w:rsidP="007C01C1">
            <w:pPr>
              <w:jc w:val="both"/>
              <w:rPr>
                <w:sz w:val="16"/>
                <w:szCs w:val="16"/>
              </w:rPr>
            </w:pPr>
            <w:r w:rsidRPr="00B95F31">
              <w:rPr>
                <w:sz w:val="16"/>
                <w:szCs w:val="16"/>
              </w:rPr>
              <w:t>федеральный бюджет</w:t>
            </w:r>
          </w:p>
        </w:tc>
        <w:tc>
          <w:tcPr>
            <w:tcW w:w="992" w:type="dxa"/>
          </w:tcPr>
          <w:p w:rsidR="003D7BEA" w:rsidRPr="00B95F31" w:rsidRDefault="003D7BEA" w:rsidP="007C01C1">
            <w:pPr>
              <w:ind w:left="-113" w:right="-113"/>
              <w:jc w:val="center"/>
              <w:rPr>
                <w:sz w:val="16"/>
                <w:szCs w:val="16"/>
              </w:rPr>
            </w:pPr>
          </w:p>
        </w:tc>
        <w:tc>
          <w:tcPr>
            <w:tcW w:w="992" w:type="dxa"/>
          </w:tcPr>
          <w:p w:rsidR="003D7BEA" w:rsidRPr="00B95F31" w:rsidRDefault="003D7BEA" w:rsidP="007C01C1">
            <w:pPr>
              <w:ind w:left="-113" w:right="-113"/>
              <w:jc w:val="center"/>
              <w:rPr>
                <w:sz w:val="16"/>
                <w:szCs w:val="16"/>
              </w:rPr>
            </w:pPr>
          </w:p>
        </w:tc>
        <w:tc>
          <w:tcPr>
            <w:tcW w:w="993" w:type="dxa"/>
          </w:tcPr>
          <w:p w:rsidR="003D7BEA" w:rsidRPr="00B95F31" w:rsidRDefault="003D7BEA" w:rsidP="007C01C1">
            <w:pPr>
              <w:ind w:left="-113" w:right="-113"/>
              <w:jc w:val="center"/>
              <w:rPr>
                <w:sz w:val="16"/>
                <w:szCs w:val="16"/>
              </w:rPr>
            </w:pPr>
          </w:p>
        </w:tc>
        <w:tc>
          <w:tcPr>
            <w:tcW w:w="912" w:type="dxa"/>
          </w:tcPr>
          <w:p w:rsidR="003D7BEA" w:rsidRPr="00B95F31" w:rsidRDefault="003D7BEA" w:rsidP="007C01C1">
            <w:pPr>
              <w:ind w:left="-113" w:right="-113"/>
              <w:jc w:val="center"/>
              <w:rPr>
                <w:sz w:val="16"/>
                <w:szCs w:val="16"/>
              </w:rPr>
            </w:pPr>
          </w:p>
        </w:tc>
        <w:tc>
          <w:tcPr>
            <w:tcW w:w="851" w:type="dxa"/>
          </w:tcPr>
          <w:p w:rsidR="003D7BEA" w:rsidRPr="00B95F31" w:rsidRDefault="003D7BEA" w:rsidP="007C01C1">
            <w:pPr>
              <w:ind w:left="-113" w:right="-113"/>
              <w:jc w:val="center"/>
              <w:rPr>
                <w:sz w:val="16"/>
                <w:szCs w:val="16"/>
              </w:rPr>
            </w:pPr>
          </w:p>
        </w:tc>
        <w:tc>
          <w:tcPr>
            <w:tcW w:w="992" w:type="dxa"/>
          </w:tcPr>
          <w:p w:rsidR="003D7BEA" w:rsidRPr="00B95F31" w:rsidRDefault="003D7BEA" w:rsidP="007C01C1">
            <w:pPr>
              <w:ind w:left="-113" w:right="-113"/>
              <w:jc w:val="center"/>
              <w:rPr>
                <w:sz w:val="16"/>
                <w:szCs w:val="16"/>
              </w:rPr>
            </w:pPr>
          </w:p>
        </w:tc>
        <w:tc>
          <w:tcPr>
            <w:tcW w:w="850" w:type="dxa"/>
          </w:tcPr>
          <w:p w:rsidR="003D7BEA" w:rsidRPr="00B95F31" w:rsidRDefault="003D7BEA" w:rsidP="007C01C1">
            <w:pPr>
              <w:ind w:left="-113" w:right="-113"/>
              <w:jc w:val="center"/>
              <w:rPr>
                <w:sz w:val="16"/>
                <w:szCs w:val="16"/>
              </w:rPr>
            </w:pPr>
          </w:p>
        </w:tc>
        <w:tc>
          <w:tcPr>
            <w:tcW w:w="851" w:type="dxa"/>
          </w:tcPr>
          <w:p w:rsidR="003D7BEA" w:rsidRPr="00B95F31" w:rsidRDefault="003D7BEA" w:rsidP="007C01C1">
            <w:pPr>
              <w:ind w:left="-113" w:right="-113"/>
              <w:jc w:val="center"/>
              <w:rPr>
                <w:sz w:val="16"/>
                <w:szCs w:val="16"/>
              </w:rPr>
            </w:pPr>
          </w:p>
        </w:tc>
        <w:tc>
          <w:tcPr>
            <w:tcW w:w="709" w:type="dxa"/>
          </w:tcPr>
          <w:p w:rsidR="003D7BEA" w:rsidRPr="00B95F31" w:rsidRDefault="003D7BEA" w:rsidP="007C01C1">
            <w:pPr>
              <w:ind w:left="-113" w:right="-113"/>
              <w:jc w:val="center"/>
              <w:rPr>
                <w:sz w:val="16"/>
                <w:szCs w:val="16"/>
              </w:rPr>
            </w:pPr>
          </w:p>
        </w:tc>
      </w:tr>
      <w:tr w:rsidR="003D7BEA" w:rsidRPr="00B95F31" w:rsidTr="007C01C1">
        <w:trPr>
          <w:trHeight w:val="20"/>
        </w:trPr>
        <w:tc>
          <w:tcPr>
            <w:tcW w:w="1295" w:type="dxa"/>
            <w:vMerge/>
          </w:tcPr>
          <w:p w:rsidR="003D7BEA" w:rsidRPr="00B95F31" w:rsidRDefault="003D7BEA" w:rsidP="007C01C1">
            <w:pPr>
              <w:jc w:val="both"/>
              <w:rPr>
                <w:sz w:val="16"/>
                <w:szCs w:val="16"/>
              </w:rPr>
            </w:pPr>
          </w:p>
        </w:tc>
        <w:tc>
          <w:tcPr>
            <w:tcW w:w="2552" w:type="dxa"/>
            <w:vMerge/>
          </w:tcPr>
          <w:p w:rsidR="003D7BEA" w:rsidRPr="00B95F31" w:rsidRDefault="003D7BEA" w:rsidP="007C01C1">
            <w:pPr>
              <w:jc w:val="both"/>
              <w:rPr>
                <w:sz w:val="16"/>
                <w:szCs w:val="16"/>
              </w:rPr>
            </w:pPr>
          </w:p>
        </w:tc>
        <w:tc>
          <w:tcPr>
            <w:tcW w:w="850" w:type="dxa"/>
          </w:tcPr>
          <w:p w:rsidR="003D7BEA" w:rsidRPr="00B95F31" w:rsidRDefault="003D7BEA" w:rsidP="007C01C1">
            <w:pPr>
              <w:jc w:val="center"/>
              <w:rPr>
                <w:sz w:val="16"/>
                <w:szCs w:val="16"/>
              </w:rPr>
            </w:pPr>
            <w:r w:rsidRPr="00B95F31">
              <w:rPr>
                <w:sz w:val="16"/>
                <w:szCs w:val="16"/>
              </w:rPr>
              <w:t>х</w:t>
            </w:r>
          </w:p>
        </w:tc>
        <w:tc>
          <w:tcPr>
            <w:tcW w:w="992" w:type="dxa"/>
          </w:tcPr>
          <w:p w:rsidR="003D7BEA" w:rsidRPr="00B95F31" w:rsidRDefault="003D7BEA" w:rsidP="007C01C1">
            <w:pPr>
              <w:jc w:val="center"/>
              <w:rPr>
                <w:sz w:val="16"/>
                <w:szCs w:val="16"/>
              </w:rPr>
            </w:pPr>
            <w:r w:rsidRPr="00B95F31">
              <w:rPr>
                <w:sz w:val="16"/>
                <w:szCs w:val="16"/>
              </w:rPr>
              <w:t>х</w:t>
            </w:r>
          </w:p>
        </w:tc>
        <w:tc>
          <w:tcPr>
            <w:tcW w:w="1418" w:type="dxa"/>
          </w:tcPr>
          <w:p w:rsidR="003D7BEA" w:rsidRPr="00B95F31" w:rsidRDefault="003D7BEA" w:rsidP="007C01C1">
            <w:pPr>
              <w:jc w:val="both"/>
              <w:rPr>
                <w:sz w:val="16"/>
                <w:szCs w:val="16"/>
              </w:rPr>
            </w:pPr>
            <w:r w:rsidRPr="00B95F31">
              <w:rPr>
                <w:sz w:val="16"/>
                <w:szCs w:val="16"/>
              </w:rPr>
              <w:t>республиканский бюджет Чувашской Республики</w:t>
            </w:r>
          </w:p>
        </w:tc>
        <w:tc>
          <w:tcPr>
            <w:tcW w:w="992" w:type="dxa"/>
          </w:tcPr>
          <w:p w:rsidR="003D7BEA" w:rsidRPr="00B95F31" w:rsidRDefault="003D7BEA" w:rsidP="007C01C1">
            <w:pPr>
              <w:ind w:left="-113" w:right="-113"/>
              <w:jc w:val="center"/>
              <w:rPr>
                <w:sz w:val="16"/>
                <w:szCs w:val="16"/>
              </w:rPr>
            </w:pPr>
          </w:p>
        </w:tc>
        <w:tc>
          <w:tcPr>
            <w:tcW w:w="992" w:type="dxa"/>
          </w:tcPr>
          <w:p w:rsidR="003D7BEA" w:rsidRPr="00B95F31" w:rsidRDefault="003D7BEA" w:rsidP="007C01C1">
            <w:pPr>
              <w:ind w:left="-113" w:right="-113"/>
              <w:jc w:val="center"/>
              <w:rPr>
                <w:sz w:val="16"/>
                <w:szCs w:val="16"/>
              </w:rPr>
            </w:pPr>
          </w:p>
        </w:tc>
        <w:tc>
          <w:tcPr>
            <w:tcW w:w="993" w:type="dxa"/>
          </w:tcPr>
          <w:p w:rsidR="003D7BEA" w:rsidRPr="00B95F31" w:rsidRDefault="003D7BEA" w:rsidP="007C01C1">
            <w:pPr>
              <w:ind w:left="-113" w:right="-113"/>
              <w:jc w:val="center"/>
              <w:rPr>
                <w:sz w:val="16"/>
                <w:szCs w:val="16"/>
              </w:rPr>
            </w:pPr>
          </w:p>
        </w:tc>
        <w:tc>
          <w:tcPr>
            <w:tcW w:w="912" w:type="dxa"/>
          </w:tcPr>
          <w:p w:rsidR="003D7BEA" w:rsidRPr="00B95F31" w:rsidRDefault="003D7BEA" w:rsidP="007C01C1">
            <w:pPr>
              <w:ind w:left="-113" w:right="-113"/>
              <w:jc w:val="center"/>
              <w:rPr>
                <w:sz w:val="16"/>
                <w:szCs w:val="16"/>
              </w:rPr>
            </w:pPr>
          </w:p>
        </w:tc>
        <w:tc>
          <w:tcPr>
            <w:tcW w:w="851" w:type="dxa"/>
          </w:tcPr>
          <w:p w:rsidR="003D7BEA" w:rsidRPr="00B95F31" w:rsidRDefault="003D7BEA" w:rsidP="007C01C1">
            <w:pPr>
              <w:ind w:left="-113" w:right="-113"/>
              <w:jc w:val="center"/>
              <w:rPr>
                <w:sz w:val="16"/>
                <w:szCs w:val="16"/>
              </w:rPr>
            </w:pPr>
          </w:p>
        </w:tc>
        <w:tc>
          <w:tcPr>
            <w:tcW w:w="992" w:type="dxa"/>
          </w:tcPr>
          <w:p w:rsidR="003D7BEA" w:rsidRPr="00B95F31" w:rsidRDefault="003D7BEA" w:rsidP="007C01C1">
            <w:pPr>
              <w:ind w:left="-113" w:right="-113"/>
              <w:jc w:val="center"/>
              <w:rPr>
                <w:sz w:val="16"/>
                <w:szCs w:val="16"/>
              </w:rPr>
            </w:pPr>
          </w:p>
        </w:tc>
        <w:tc>
          <w:tcPr>
            <w:tcW w:w="850" w:type="dxa"/>
          </w:tcPr>
          <w:p w:rsidR="003D7BEA" w:rsidRPr="00B95F31" w:rsidRDefault="003D7BEA" w:rsidP="007C01C1">
            <w:pPr>
              <w:ind w:left="-113" w:right="-113"/>
              <w:jc w:val="center"/>
              <w:rPr>
                <w:sz w:val="16"/>
                <w:szCs w:val="16"/>
              </w:rPr>
            </w:pPr>
          </w:p>
        </w:tc>
        <w:tc>
          <w:tcPr>
            <w:tcW w:w="851" w:type="dxa"/>
          </w:tcPr>
          <w:p w:rsidR="003D7BEA" w:rsidRPr="00B95F31" w:rsidRDefault="003D7BEA" w:rsidP="007C01C1">
            <w:pPr>
              <w:ind w:left="-113" w:right="-113"/>
              <w:jc w:val="center"/>
              <w:rPr>
                <w:sz w:val="16"/>
                <w:szCs w:val="16"/>
              </w:rPr>
            </w:pPr>
          </w:p>
        </w:tc>
        <w:tc>
          <w:tcPr>
            <w:tcW w:w="709" w:type="dxa"/>
          </w:tcPr>
          <w:p w:rsidR="003D7BEA" w:rsidRPr="00B95F31" w:rsidRDefault="003D7BEA" w:rsidP="007C01C1">
            <w:pPr>
              <w:ind w:left="-113" w:right="-113"/>
              <w:jc w:val="center"/>
              <w:rPr>
                <w:sz w:val="16"/>
                <w:szCs w:val="16"/>
              </w:rPr>
            </w:pPr>
          </w:p>
        </w:tc>
      </w:tr>
      <w:tr w:rsidR="003D7BEA" w:rsidRPr="00B95F31" w:rsidTr="007C01C1">
        <w:trPr>
          <w:trHeight w:val="20"/>
        </w:trPr>
        <w:tc>
          <w:tcPr>
            <w:tcW w:w="1295" w:type="dxa"/>
            <w:vMerge/>
          </w:tcPr>
          <w:p w:rsidR="003D7BEA" w:rsidRPr="00B95F31" w:rsidRDefault="003D7BEA" w:rsidP="007C01C1">
            <w:pPr>
              <w:jc w:val="both"/>
              <w:rPr>
                <w:sz w:val="16"/>
                <w:szCs w:val="16"/>
              </w:rPr>
            </w:pPr>
          </w:p>
        </w:tc>
        <w:tc>
          <w:tcPr>
            <w:tcW w:w="2552" w:type="dxa"/>
            <w:vMerge/>
          </w:tcPr>
          <w:p w:rsidR="003D7BEA" w:rsidRPr="00B95F31" w:rsidRDefault="003D7BEA" w:rsidP="007C01C1">
            <w:pPr>
              <w:jc w:val="both"/>
              <w:rPr>
                <w:sz w:val="16"/>
                <w:szCs w:val="16"/>
              </w:rPr>
            </w:pPr>
          </w:p>
        </w:tc>
        <w:tc>
          <w:tcPr>
            <w:tcW w:w="850" w:type="dxa"/>
          </w:tcPr>
          <w:p w:rsidR="003D7BEA" w:rsidRPr="00B95F31" w:rsidRDefault="003D7BEA" w:rsidP="007C01C1">
            <w:pPr>
              <w:jc w:val="center"/>
              <w:rPr>
                <w:sz w:val="16"/>
                <w:szCs w:val="16"/>
              </w:rPr>
            </w:pPr>
            <w:r w:rsidRPr="00B95F31">
              <w:rPr>
                <w:sz w:val="16"/>
                <w:szCs w:val="16"/>
              </w:rPr>
              <w:t>х</w:t>
            </w:r>
          </w:p>
        </w:tc>
        <w:tc>
          <w:tcPr>
            <w:tcW w:w="992" w:type="dxa"/>
          </w:tcPr>
          <w:p w:rsidR="003D7BEA" w:rsidRPr="00B95F31" w:rsidRDefault="003D7BEA" w:rsidP="007C01C1">
            <w:pPr>
              <w:jc w:val="center"/>
              <w:rPr>
                <w:sz w:val="16"/>
                <w:szCs w:val="16"/>
              </w:rPr>
            </w:pPr>
            <w:r w:rsidRPr="00B95F31">
              <w:rPr>
                <w:sz w:val="16"/>
                <w:szCs w:val="16"/>
              </w:rPr>
              <w:t>х</w:t>
            </w:r>
          </w:p>
        </w:tc>
        <w:tc>
          <w:tcPr>
            <w:tcW w:w="1418" w:type="dxa"/>
          </w:tcPr>
          <w:p w:rsidR="003D7BEA" w:rsidRPr="00B95F31" w:rsidRDefault="003D7BEA" w:rsidP="007C01C1">
            <w:pPr>
              <w:jc w:val="both"/>
              <w:rPr>
                <w:sz w:val="16"/>
                <w:szCs w:val="16"/>
              </w:rPr>
            </w:pPr>
            <w:r w:rsidRPr="00B95F31">
              <w:rPr>
                <w:sz w:val="16"/>
                <w:szCs w:val="16"/>
              </w:rPr>
              <w:t xml:space="preserve">бюджет Аликовского района  </w:t>
            </w:r>
          </w:p>
        </w:tc>
        <w:tc>
          <w:tcPr>
            <w:tcW w:w="992" w:type="dxa"/>
          </w:tcPr>
          <w:p w:rsidR="003D7BEA" w:rsidRPr="00B95F31" w:rsidRDefault="003D7BEA" w:rsidP="007C01C1">
            <w:pPr>
              <w:ind w:left="-113" w:right="-113"/>
              <w:jc w:val="center"/>
              <w:rPr>
                <w:sz w:val="16"/>
                <w:szCs w:val="16"/>
              </w:rPr>
            </w:pPr>
          </w:p>
        </w:tc>
        <w:tc>
          <w:tcPr>
            <w:tcW w:w="992" w:type="dxa"/>
          </w:tcPr>
          <w:p w:rsidR="003D7BEA" w:rsidRPr="00B95F31" w:rsidRDefault="003D7BEA" w:rsidP="007C01C1">
            <w:pPr>
              <w:ind w:left="-113" w:right="-113"/>
              <w:jc w:val="center"/>
              <w:rPr>
                <w:sz w:val="16"/>
                <w:szCs w:val="16"/>
              </w:rPr>
            </w:pPr>
          </w:p>
        </w:tc>
        <w:tc>
          <w:tcPr>
            <w:tcW w:w="993" w:type="dxa"/>
          </w:tcPr>
          <w:p w:rsidR="003D7BEA" w:rsidRPr="00B95F31" w:rsidRDefault="003D7BEA" w:rsidP="007C01C1">
            <w:pPr>
              <w:ind w:left="-113" w:right="-113"/>
              <w:jc w:val="center"/>
              <w:rPr>
                <w:sz w:val="16"/>
                <w:szCs w:val="16"/>
              </w:rPr>
            </w:pPr>
          </w:p>
        </w:tc>
        <w:tc>
          <w:tcPr>
            <w:tcW w:w="912" w:type="dxa"/>
          </w:tcPr>
          <w:p w:rsidR="003D7BEA" w:rsidRPr="00B95F31" w:rsidRDefault="003D7BEA" w:rsidP="007C01C1">
            <w:pPr>
              <w:ind w:left="-113" w:right="-113"/>
              <w:jc w:val="center"/>
              <w:rPr>
                <w:sz w:val="16"/>
                <w:szCs w:val="16"/>
              </w:rPr>
            </w:pPr>
          </w:p>
        </w:tc>
        <w:tc>
          <w:tcPr>
            <w:tcW w:w="851" w:type="dxa"/>
          </w:tcPr>
          <w:p w:rsidR="003D7BEA" w:rsidRPr="00B95F31" w:rsidRDefault="003D7BEA" w:rsidP="007C01C1">
            <w:pPr>
              <w:ind w:left="-113" w:right="-113"/>
              <w:jc w:val="center"/>
              <w:rPr>
                <w:sz w:val="16"/>
                <w:szCs w:val="16"/>
              </w:rPr>
            </w:pPr>
          </w:p>
        </w:tc>
        <w:tc>
          <w:tcPr>
            <w:tcW w:w="992" w:type="dxa"/>
          </w:tcPr>
          <w:p w:rsidR="003D7BEA" w:rsidRPr="00B95F31" w:rsidRDefault="003D7BEA" w:rsidP="007C01C1">
            <w:pPr>
              <w:ind w:left="-113" w:right="-113"/>
              <w:jc w:val="center"/>
              <w:rPr>
                <w:sz w:val="16"/>
                <w:szCs w:val="16"/>
              </w:rPr>
            </w:pPr>
          </w:p>
        </w:tc>
        <w:tc>
          <w:tcPr>
            <w:tcW w:w="850" w:type="dxa"/>
          </w:tcPr>
          <w:p w:rsidR="003D7BEA" w:rsidRPr="00B95F31" w:rsidRDefault="003D7BEA" w:rsidP="007C01C1">
            <w:pPr>
              <w:ind w:left="-113" w:right="-113"/>
              <w:jc w:val="center"/>
              <w:rPr>
                <w:sz w:val="16"/>
                <w:szCs w:val="16"/>
              </w:rPr>
            </w:pPr>
          </w:p>
        </w:tc>
        <w:tc>
          <w:tcPr>
            <w:tcW w:w="851" w:type="dxa"/>
          </w:tcPr>
          <w:p w:rsidR="003D7BEA" w:rsidRPr="00B95F31" w:rsidRDefault="003D7BEA" w:rsidP="007C01C1">
            <w:pPr>
              <w:ind w:left="-113" w:right="-113"/>
              <w:jc w:val="center"/>
              <w:rPr>
                <w:sz w:val="16"/>
                <w:szCs w:val="16"/>
              </w:rPr>
            </w:pPr>
          </w:p>
        </w:tc>
        <w:tc>
          <w:tcPr>
            <w:tcW w:w="709" w:type="dxa"/>
          </w:tcPr>
          <w:p w:rsidR="003D7BEA" w:rsidRPr="00B95F31" w:rsidRDefault="003D7BEA" w:rsidP="007C01C1">
            <w:pPr>
              <w:ind w:left="-113" w:right="-113"/>
              <w:jc w:val="center"/>
              <w:rPr>
                <w:sz w:val="16"/>
                <w:szCs w:val="16"/>
              </w:rPr>
            </w:pPr>
          </w:p>
        </w:tc>
      </w:tr>
      <w:tr w:rsidR="003D7BEA" w:rsidRPr="00B95F31" w:rsidTr="007C01C1">
        <w:trPr>
          <w:trHeight w:val="20"/>
        </w:trPr>
        <w:tc>
          <w:tcPr>
            <w:tcW w:w="1295" w:type="dxa"/>
            <w:vMerge/>
          </w:tcPr>
          <w:p w:rsidR="003D7BEA" w:rsidRPr="00B95F31" w:rsidRDefault="003D7BEA" w:rsidP="007C01C1">
            <w:pPr>
              <w:jc w:val="both"/>
              <w:rPr>
                <w:sz w:val="16"/>
                <w:szCs w:val="16"/>
              </w:rPr>
            </w:pPr>
          </w:p>
        </w:tc>
        <w:tc>
          <w:tcPr>
            <w:tcW w:w="2552" w:type="dxa"/>
            <w:vMerge/>
          </w:tcPr>
          <w:p w:rsidR="003D7BEA" w:rsidRPr="00B95F31" w:rsidRDefault="003D7BEA" w:rsidP="007C01C1">
            <w:pPr>
              <w:jc w:val="both"/>
              <w:rPr>
                <w:sz w:val="16"/>
                <w:szCs w:val="16"/>
              </w:rPr>
            </w:pPr>
          </w:p>
        </w:tc>
        <w:tc>
          <w:tcPr>
            <w:tcW w:w="850" w:type="dxa"/>
          </w:tcPr>
          <w:p w:rsidR="003D7BEA" w:rsidRPr="00B95F31" w:rsidRDefault="003D7BEA" w:rsidP="007C01C1">
            <w:pPr>
              <w:jc w:val="center"/>
              <w:rPr>
                <w:sz w:val="16"/>
                <w:szCs w:val="16"/>
              </w:rPr>
            </w:pPr>
            <w:r w:rsidRPr="00B95F31">
              <w:rPr>
                <w:sz w:val="16"/>
                <w:szCs w:val="16"/>
              </w:rPr>
              <w:t>х</w:t>
            </w:r>
          </w:p>
        </w:tc>
        <w:tc>
          <w:tcPr>
            <w:tcW w:w="992" w:type="dxa"/>
          </w:tcPr>
          <w:p w:rsidR="003D7BEA" w:rsidRPr="00B95F31" w:rsidRDefault="003D7BEA" w:rsidP="007C01C1">
            <w:pPr>
              <w:jc w:val="center"/>
              <w:rPr>
                <w:sz w:val="16"/>
                <w:szCs w:val="16"/>
              </w:rPr>
            </w:pPr>
            <w:r w:rsidRPr="00B95F31">
              <w:rPr>
                <w:sz w:val="16"/>
                <w:szCs w:val="16"/>
              </w:rPr>
              <w:t>х</w:t>
            </w:r>
          </w:p>
        </w:tc>
        <w:tc>
          <w:tcPr>
            <w:tcW w:w="1418" w:type="dxa"/>
          </w:tcPr>
          <w:p w:rsidR="003D7BEA" w:rsidRPr="00B95F31" w:rsidRDefault="003D7BEA" w:rsidP="007C01C1">
            <w:pPr>
              <w:jc w:val="both"/>
              <w:rPr>
                <w:sz w:val="16"/>
                <w:szCs w:val="16"/>
              </w:rPr>
            </w:pPr>
            <w:r w:rsidRPr="00B95F31">
              <w:rPr>
                <w:sz w:val="16"/>
                <w:szCs w:val="16"/>
              </w:rPr>
              <w:t>внебюджетные источники</w:t>
            </w:r>
          </w:p>
        </w:tc>
        <w:tc>
          <w:tcPr>
            <w:tcW w:w="992" w:type="dxa"/>
          </w:tcPr>
          <w:p w:rsidR="003D7BEA" w:rsidRPr="00B95F31" w:rsidRDefault="003D7BEA" w:rsidP="007C01C1">
            <w:pPr>
              <w:ind w:left="-113" w:right="-113"/>
              <w:jc w:val="center"/>
              <w:rPr>
                <w:sz w:val="16"/>
                <w:szCs w:val="16"/>
              </w:rPr>
            </w:pPr>
          </w:p>
        </w:tc>
        <w:tc>
          <w:tcPr>
            <w:tcW w:w="992" w:type="dxa"/>
          </w:tcPr>
          <w:p w:rsidR="003D7BEA" w:rsidRPr="00B95F31" w:rsidRDefault="003D7BEA" w:rsidP="007C01C1">
            <w:pPr>
              <w:ind w:left="-113" w:right="-113"/>
              <w:jc w:val="center"/>
              <w:rPr>
                <w:sz w:val="16"/>
                <w:szCs w:val="16"/>
              </w:rPr>
            </w:pPr>
          </w:p>
        </w:tc>
        <w:tc>
          <w:tcPr>
            <w:tcW w:w="993" w:type="dxa"/>
          </w:tcPr>
          <w:p w:rsidR="003D7BEA" w:rsidRPr="00B95F31" w:rsidRDefault="003D7BEA" w:rsidP="007C01C1">
            <w:pPr>
              <w:ind w:left="-113" w:right="-113"/>
              <w:jc w:val="center"/>
              <w:rPr>
                <w:sz w:val="16"/>
                <w:szCs w:val="16"/>
              </w:rPr>
            </w:pPr>
          </w:p>
        </w:tc>
        <w:tc>
          <w:tcPr>
            <w:tcW w:w="912" w:type="dxa"/>
          </w:tcPr>
          <w:p w:rsidR="003D7BEA" w:rsidRPr="00B95F31" w:rsidRDefault="003D7BEA" w:rsidP="007C01C1">
            <w:pPr>
              <w:ind w:left="-113" w:right="-113"/>
              <w:jc w:val="center"/>
              <w:rPr>
                <w:sz w:val="16"/>
                <w:szCs w:val="16"/>
              </w:rPr>
            </w:pPr>
          </w:p>
        </w:tc>
        <w:tc>
          <w:tcPr>
            <w:tcW w:w="851" w:type="dxa"/>
          </w:tcPr>
          <w:p w:rsidR="003D7BEA" w:rsidRPr="00B95F31" w:rsidRDefault="003D7BEA" w:rsidP="007C01C1">
            <w:pPr>
              <w:ind w:left="-113" w:right="-113"/>
              <w:jc w:val="center"/>
              <w:rPr>
                <w:sz w:val="16"/>
                <w:szCs w:val="16"/>
              </w:rPr>
            </w:pPr>
          </w:p>
        </w:tc>
        <w:tc>
          <w:tcPr>
            <w:tcW w:w="992" w:type="dxa"/>
          </w:tcPr>
          <w:p w:rsidR="003D7BEA" w:rsidRPr="00B95F31" w:rsidRDefault="003D7BEA" w:rsidP="007C01C1">
            <w:pPr>
              <w:ind w:left="-113" w:right="-113"/>
              <w:jc w:val="center"/>
              <w:rPr>
                <w:sz w:val="16"/>
                <w:szCs w:val="16"/>
              </w:rPr>
            </w:pPr>
          </w:p>
        </w:tc>
        <w:tc>
          <w:tcPr>
            <w:tcW w:w="850" w:type="dxa"/>
          </w:tcPr>
          <w:p w:rsidR="003D7BEA" w:rsidRPr="00B95F31" w:rsidRDefault="003D7BEA" w:rsidP="007C01C1">
            <w:pPr>
              <w:ind w:left="-113" w:right="-113"/>
              <w:jc w:val="center"/>
              <w:rPr>
                <w:sz w:val="16"/>
                <w:szCs w:val="16"/>
              </w:rPr>
            </w:pPr>
          </w:p>
        </w:tc>
        <w:tc>
          <w:tcPr>
            <w:tcW w:w="851" w:type="dxa"/>
          </w:tcPr>
          <w:p w:rsidR="003D7BEA" w:rsidRPr="00B95F31" w:rsidRDefault="003D7BEA" w:rsidP="007C01C1">
            <w:pPr>
              <w:ind w:left="-113" w:right="-113"/>
              <w:jc w:val="center"/>
              <w:rPr>
                <w:sz w:val="16"/>
                <w:szCs w:val="16"/>
              </w:rPr>
            </w:pPr>
          </w:p>
        </w:tc>
        <w:tc>
          <w:tcPr>
            <w:tcW w:w="709" w:type="dxa"/>
            <w:tcBorders>
              <w:bottom w:val="single" w:sz="4" w:space="0" w:color="auto"/>
            </w:tcBorders>
          </w:tcPr>
          <w:p w:rsidR="003D7BEA" w:rsidRPr="00B95F31" w:rsidRDefault="003D7BEA" w:rsidP="007C01C1">
            <w:pPr>
              <w:ind w:left="-113" w:right="-113"/>
              <w:jc w:val="center"/>
              <w:rPr>
                <w:sz w:val="16"/>
                <w:szCs w:val="16"/>
              </w:rPr>
            </w:pPr>
          </w:p>
        </w:tc>
      </w:tr>
      <w:tr w:rsidR="003D7BEA" w:rsidRPr="00B95F31" w:rsidTr="007C01C1">
        <w:trPr>
          <w:trHeight w:val="20"/>
        </w:trPr>
        <w:tc>
          <w:tcPr>
            <w:tcW w:w="1295" w:type="dxa"/>
            <w:vMerge w:val="restart"/>
          </w:tcPr>
          <w:p w:rsidR="003D7BEA" w:rsidRPr="00B95F31" w:rsidRDefault="003D7BEA" w:rsidP="007C01C1">
            <w:pPr>
              <w:jc w:val="both"/>
              <w:rPr>
                <w:sz w:val="16"/>
                <w:szCs w:val="16"/>
              </w:rPr>
            </w:pPr>
            <w:r w:rsidRPr="00B95F31">
              <w:rPr>
                <w:sz w:val="16"/>
                <w:szCs w:val="16"/>
              </w:rPr>
              <w:t>Основное мероприятие 17</w:t>
            </w:r>
          </w:p>
        </w:tc>
        <w:tc>
          <w:tcPr>
            <w:tcW w:w="2552" w:type="dxa"/>
            <w:vMerge w:val="restart"/>
          </w:tcPr>
          <w:p w:rsidR="003D7BEA" w:rsidRPr="00B95F31" w:rsidRDefault="003D7BEA" w:rsidP="007C01C1">
            <w:pPr>
              <w:jc w:val="both"/>
              <w:rPr>
                <w:sz w:val="16"/>
                <w:szCs w:val="16"/>
              </w:rPr>
            </w:pPr>
            <w:r w:rsidRPr="00B95F31">
              <w:rPr>
                <w:sz w:val="16"/>
                <w:szCs w:val="16"/>
              </w:rPr>
              <w:t>Реализация мероприятий регионального проекта «Содействие занятости женщин – создание условий дошкольного образования для детей в возрасте до трех лет»</w:t>
            </w:r>
          </w:p>
        </w:tc>
        <w:tc>
          <w:tcPr>
            <w:tcW w:w="850" w:type="dxa"/>
          </w:tcPr>
          <w:p w:rsidR="003D7BEA" w:rsidRPr="00B95F31" w:rsidRDefault="003D7BEA" w:rsidP="007C01C1">
            <w:pPr>
              <w:jc w:val="center"/>
              <w:rPr>
                <w:sz w:val="16"/>
                <w:szCs w:val="16"/>
              </w:rPr>
            </w:pPr>
          </w:p>
        </w:tc>
        <w:tc>
          <w:tcPr>
            <w:tcW w:w="992" w:type="dxa"/>
          </w:tcPr>
          <w:p w:rsidR="003D7BEA" w:rsidRPr="00B95F31" w:rsidRDefault="003D7BEA" w:rsidP="007C01C1">
            <w:pPr>
              <w:jc w:val="center"/>
              <w:rPr>
                <w:sz w:val="16"/>
                <w:szCs w:val="16"/>
              </w:rPr>
            </w:pPr>
          </w:p>
        </w:tc>
        <w:tc>
          <w:tcPr>
            <w:tcW w:w="1418" w:type="dxa"/>
          </w:tcPr>
          <w:p w:rsidR="003D7BEA" w:rsidRPr="00B95F31" w:rsidRDefault="003D7BEA" w:rsidP="007C01C1">
            <w:pPr>
              <w:jc w:val="both"/>
              <w:rPr>
                <w:sz w:val="16"/>
                <w:szCs w:val="16"/>
              </w:rPr>
            </w:pPr>
            <w:r w:rsidRPr="00B95F31">
              <w:rPr>
                <w:sz w:val="16"/>
                <w:szCs w:val="16"/>
              </w:rPr>
              <w:t>всего</w:t>
            </w:r>
          </w:p>
        </w:tc>
        <w:tc>
          <w:tcPr>
            <w:tcW w:w="992" w:type="dxa"/>
          </w:tcPr>
          <w:p w:rsidR="003D7BEA" w:rsidRPr="00B95F31" w:rsidRDefault="003D7BEA" w:rsidP="007C01C1">
            <w:pPr>
              <w:widowControl w:val="0"/>
              <w:ind w:left="-113" w:right="-113"/>
              <w:jc w:val="center"/>
              <w:rPr>
                <w:sz w:val="16"/>
                <w:szCs w:val="16"/>
              </w:rPr>
            </w:pPr>
            <w:r w:rsidRPr="00B95F31">
              <w:rPr>
                <w:sz w:val="16"/>
                <w:szCs w:val="16"/>
              </w:rPr>
              <w:t>0,0</w:t>
            </w:r>
          </w:p>
        </w:tc>
        <w:tc>
          <w:tcPr>
            <w:tcW w:w="992" w:type="dxa"/>
          </w:tcPr>
          <w:p w:rsidR="003D7BEA" w:rsidRPr="00B95F31" w:rsidRDefault="003D7BEA" w:rsidP="007C01C1">
            <w:pPr>
              <w:jc w:val="center"/>
              <w:rPr>
                <w:sz w:val="16"/>
                <w:szCs w:val="16"/>
              </w:rPr>
            </w:pPr>
            <w:r w:rsidRPr="00B95F31">
              <w:rPr>
                <w:sz w:val="16"/>
                <w:szCs w:val="16"/>
              </w:rPr>
              <w:t>67369,6</w:t>
            </w:r>
          </w:p>
        </w:tc>
        <w:tc>
          <w:tcPr>
            <w:tcW w:w="993" w:type="dxa"/>
          </w:tcPr>
          <w:p w:rsidR="003D7BEA" w:rsidRPr="00B95F31" w:rsidRDefault="003D7BEA" w:rsidP="007C01C1">
            <w:pPr>
              <w:jc w:val="center"/>
              <w:rPr>
                <w:sz w:val="16"/>
                <w:szCs w:val="16"/>
              </w:rPr>
            </w:pPr>
            <w:r w:rsidRPr="00B95F31">
              <w:rPr>
                <w:sz w:val="16"/>
                <w:szCs w:val="16"/>
              </w:rPr>
              <w:t>149906,919</w:t>
            </w:r>
          </w:p>
        </w:tc>
        <w:tc>
          <w:tcPr>
            <w:tcW w:w="912" w:type="dxa"/>
          </w:tcPr>
          <w:p w:rsidR="003D7BEA" w:rsidRPr="00B95F31" w:rsidRDefault="003D7BEA" w:rsidP="007C01C1">
            <w:pPr>
              <w:jc w:val="center"/>
            </w:pPr>
            <w:r w:rsidRPr="00B95F31">
              <w:rPr>
                <w:sz w:val="16"/>
                <w:szCs w:val="16"/>
              </w:rPr>
              <w:t>0,0</w:t>
            </w:r>
          </w:p>
        </w:tc>
        <w:tc>
          <w:tcPr>
            <w:tcW w:w="851" w:type="dxa"/>
          </w:tcPr>
          <w:p w:rsidR="003D7BEA" w:rsidRPr="00B95F31" w:rsidRDefault="003D7BEA" w:rsidP="007C01C1">
            <w:pPr>
              <w:jc w:val="center"/>
            </w:pPr>
            <w:r w:rsidRPr="00B95F31">
              <w:rPr>
                <w:sz w:val="16"/>
                <w:szCs w:val="16"/>
              </w:rPr>
              <w:t>0,0</w:t>
            </w:r>
          </w:p>
        </w:tc>
        <w:tc>
          <w:tcPr>
            <w:tcW w:w="992" w:type="dxa"/>
          </w:tcPr>
          <w:p w:rsidR="003D7BEA" w:rsidRPr="00B95F31" w:rsidRDefault="003D7BEA" w:rsidP="007C01C1">
            <w:pPr>
              <w:jc w:val="center"/>
            </w:pPr>
            <w:r w:rsidRPr="00B95F31">
              <w:rPr>
                <w:sz w:val="16"/>
                <w:szCs w:val="16"/>
              </w:rPr>
              <w:t>0,0</w:t>
            </w:r>
          </w:p>
        </w:tc>
        <w:tc>
          <w:tcPr>
            <w:tcW w:w="850" w:type="dxa"/>
          </w:tcPr>
          <w:p w:rsidR="003D7BEA" w:rsidRPr="00B95F31" w:rsidRDefault="003D7BEA" w:rsidP="007C01C1">
            <w:pPr>
              <w:jc w:val="center"/>
            </w:pPr>
            <w:r w:rsidRPr="00B95F31">
              <w:rPr>
                <w:sz w:val="16"/>
                <w:szCs w:val="16"/>
              </w:rPr>
              <w:t>0,0</w:t>
            </w:r>
          </w:p>
        </w:tc>
        <w:tc>
          <w:tcPr>
            <w:tcW w:w="851" w:type="dxa"/>
          </w:tcPr>
          <w:p w:rsidR="003D7BEA" w:rsidRPr="00B95F31" w:rsidRDefault="003D7BEA" w:rsidP="007C01C1">
            <w:pPr>
              <w:jc w:val="center"/>
            </w:pPr>
            <w:r w:rsidRPr="00B95F31">
              <w:rPr>
                <w:sz w:val="16"/>
                <w:szCs w:val="16"/>
              </w:rPr>
              <w:t>0,0</w:t>
            </w:r>
          </w:p>
        </w:tc>
        <w:tc>
          <w:tcPr>
            <w:tcW w:w="709" w:type="dxa"/>
            <w:tcBorders>
              <w:bottom w:val="single" w:sz="4" w:space="0" w:color="auto"/>
            </w:tcBorders>
          </w:tcPr>
          <w:p w:rsidR="003D7BEA" w:rsidRPr="00B95F31" w:rsidRDefault="003D7BEA" w:rsidP="007C01C1">
            <w:pPr>
              <w:jc w:val="center"/>
            </w:pPr>
            <w:r w:rsidRPr="00B95F31">
              <w:rPr>
                <w:sz w:val="16"/>
                <w:szCs w:val="16"/>
              </w:rPr>
              <w:t>0,0</w:t>
            </w:r>
          </w:p>
        </w:tc>
      </w:tr>
      <w:tr w:rsidR="003D7BEA" w:rsidRPr="00B95F31" w:rsidTr="007C01C1">
        <w:trPr>
          <w:trHeight w:val="20"/>
        </w:trPr>
        <w:tc>
          <w:tcPr>
            <w:tcW w:w="1295" w:type="dxa"/>
            <w:vMerge/>
          </w:tcPr>
          <w:p w:rsidR="003D7BEA" w:rsidRPr="00B95F31" w:rsidRDefault="003D7BEA" w:rsidP="007C01C1">
            <w:pPr>
              <w:jc w:val="both"/>
              <w:rPr>
                <w:sz w:val="16"/>
                <w:szCs w:val="16"/>
              </w:rPr>
            </w:pPr>
          </w:p>
        </w:tc>
        <w:tc>
          <w:tcPr>
            <w:tcW w:w="2552" w:type="dxa"/>
            <w:vMerge/>
          </w:tcPr>
          <w:p w:rsidR="003D7BEA" w:rsidRPr="00B95F31" w:rsidRDefault="003D7BEA" w:rsidP="007C01C1">
            <w:pPr>
              <w:jc w:val="both"/>
              <w:rPr>
                <w:sz w:val="16"/>
                <w:szCs w:val="16"/>
              </w:rPr>
            </w:pPr>
          </w:p>
        </w:tc>
        <w:tc>
          <w:tcPr>
            <w:tcW w:w="850" w:type="dxa"/>
          </w:tcPr>
          <w:p w:rsidR="003D7BEA" w:rsidRPr="00B95F31" w:rsidRDefault="003D7BEA" w:rsidP="007C01C1">
            <w:pPr>
              <w:jc w:val="center"/>
              <w:rPr>
                <w:sz w:val="16"/>
                <w:szCs w:val="16"/>
              </w:rPr>
            </w:pPr>
            <w:r w:rsidRPr="00B95F31">
              <w:rPr>
                <w:sz w:val="16"/>
                <w:szCs w:val="16"/>
              </w:rPr>
              <w:t>903</w:t>
            </w:r>
          </w:p>
        </w:tc>
        <w:tc>
          <w:tcPr>
            <w:tcW w:w="992" w:type="dxa"/>
          </w:tcPr>
          <w:p w:rsidR="003D7BEA" w:rsidRPr="00B95F31" w:rsidRDefault="003D7BEA" w:rsidP="007C01C1">
            <w:pPr>
              <w:jc w:val="center"/>
              <w:rPr>
                <w:sz w:val="16"/>
                <w:szCs w:val="16"/>
                <w:lang w:val="en-US"/>
              </w:rPr>
            </w:pPr>
            <w:r w:rsidRPr="00B95F31">
              <w:rPr>
                <w:sz w:val="16"/>
                <w:szCs w:val="16"/>
              </w:rPr>
              <w:t>Ц71Р25</w:t>
            </w:r>
            <w:r w:rsidRPr="00B95F31">
              <w:rPr>
                <w:sz w:val="16"/>
                <w:szCs w:val="16"/>
                <w:lang w:val="en-US"/>
              </w:rPr>
              <w:t>2323</w:t>
            </w:r>
          </w:p>
        </w:tc>
        <w:tc>
          <w:tcPr>
            <w:tcW w:w="1418" w:type="dxa"/>
          </w:tcPr>
          <w:p w:rsidR="003D7BEA" w:rsidRPr="00B95F31" w:rsidRDefault="003D7BEA" w:rsidP="007C01C1">
            <w:pPr>
              <w:jc w:val="both"/>
              <w:rPr>
                <w:sz w:val="16"/>
                <w:szCs w:val="16"/>
              </w:rPr>
            </w:pPr>
            <w:r w:rsidRPr="00B95F31">
              <w:rPr>
                <w:sz w:val="16"/>
                <w:szCs w:val="16"/>
              </w:rPr>
              <w:t>федеральный бюджет</w:t>
            </w:r>
          </w:p>
        </w:tc>
        <w:tc>
          <w:tcPr>
            <w:tcW w:w="992" w:type="dxa"/>
          </w:tcPr>
          <w:p w:rsidR="003D7BEA" w:rsidRPr="00B95F31" w:rsidRDefault="003D7BEA" w:rsidP="007C01C1">
            <w:pPr>
              <w:widowControl w:val="0"/>
              <w:ind w:left="-113" w:right="-113"/>
              <w:jc w:val="center"/>
              <w:rPr>
                <w:sz w:val="16"/>
                <w:szCs w:val="16"/>
              </w:rPr>
            </w:pPr>
          </w:p>
        </w:tc>
        <w:tc>
          <w:tcPr>
            <w:tcW w:w="992" w:type="dxa"/>
          </w:tcPr>
          <w:p w:rsidR="003D7BEA" w:rsidRPr="00B95F31" w:rsidRDefault="003D7BEA" w:rsidP="007C01C1">
            <w:pPr>
              <w:widowControl w:val="0"/>
              <w:ind w:left="-113" w:right="-113"/>
              <w:jc w:val="center"/>
              <w:rPr>
                <w:sz w:val="16"/>
                <w:szCs w:val="16"/>
              </w:rPr>
            </w:pPr>
            <w:r w:rsidRPr="00B95F31">
              <w:rPr>
                <w:sz w:val="16"/>
                <w:szCs w:val="16"/>
              </w:rPr>
              <w:t>66696,0</w:t>
            </w:r>
          </w:p>
        </w:tc>
        <w:tc>
          <w:tcPr>
            <w:tcW w:w="993" w:type="dxa"/>
          </w:tcPr>
          <w:p w:rsidR="003D7BEA" w:rsidRPr="00B95F31" w:rsidRDefault="003D7BEA" w:rsidP="007C01C1">
            <w:pPr>
              <w:widowControl w:val="0"/>
              <w:ind w:left="-113" w:right="-113"/>
              <w:jc w:val="center"/>
              <w:rPr>
                <w:sz w:val="16"/>
                <w:szCs w:val="16"/>
              </w:rPr>
            </w:pPr>
            <w:r w:rsidRPr="00B95F31">
              <w:rPr>
                <w:sz w:val="16"/>
                <w:szCs w:val="16"/>
              </w:rPr>
              <w:t>144238,31</w:t>
            </w:r>
          </w:p>
        </w:tc>
        <w:tc>
          <w:tcPr>
            <w:tcW w:w="912" w:type="dxa"/>
          </w:tcPr>
          <w:p w:rsidR="003D7BEA" w:rsidRPr="00B95F31" w:rsidRDefault="003D7BEA" w:rsidP="007C01C1">
            <w:pPr>
              <w:widowControl w:val="0"/>
              <w:ind w:left="-113" w:right="-113"/>
              <w:jc w:val="center"/>
              <w:rPr>
                <w:sz w:val="16"/>
                <w:szCs w:val="16"/>
              </w:rPr>
            </w:pPr>
          </w:p>
        </w:tc>
        <w:tc>
          <w:tcPr>
            <w:tcW w:w="851" w:type="dxa"/>
          </w:tcPr>
          <w:p w:rsidR="003D7BEA" w:rsidRPr="00B95F31" w:rsidRDefault="003D7BEA" w:rsidP="007C01C1">
            <w:pPr>
              <w:widowControl w:val="0"/>
              <w:ind w:left="-113" w:right="-113"/>
              <w:jc w:val="center"/>
              <w:rPr>
                <w:sz w:val="16"/>
                <w:szCs w:val="16"/>
              </w:rPr>
            </w:pPr>
          </w:p>
        </w:tc>
        <w:tc>
          <w:tcPr>
            <w:tcW w:w="992" w:type="dxa"/>
          </w:tcPr>
          <w:p w:rsidR="003D7BEA" w:rsidRPr="00B95F31" w:rsidRDefault="003D7BEA" w:rsidP="007C01C1">
            <w:pPr>
              <w:widowControl w:val="0"/>
              <w:ind w:left="-113" w:right="-113"/>
              <w:jc w:val="center"/>
              <w:rPr>
                <w:sz w:val="16"/>
                <w:szCs w:val="16"/>
              </w:rPr>
            </w:pPr>
          </w:p>
        </w:tc>
        <w:tc>
          <w:tcPr>
            <w:tcW w:w="850" w:type="dxa"/>
          </w:tcPr>
          <w:p w:rsidR="003D7BEA" w:rsidRPr="00B95F31" w:rsidRDefault="003D7BEA" w:rsidP="007C01C1">
            <w:pPr>
              <w:widowControl w:val="0"/>
              <w:ind w:left="-113" w:right="-113"/>
              <w:jc w:val="center"/>
              <w:rPr>
                <w:sz w:val="16"/>
                <w:szCs w:val="16"/>
              </w:rPr>
            </w:pPr>
          </w:p>
        </w:tc>
        <w:tc>
          <w:tcPr>
            <w:tcW w:w="851" w:type="dxa"/>
          </w:tcPr>
          <w:p w:rsidR="003D7BEA" w:rsidRPr="00B95F31" w:rsidRDefault="003D7BEA" w:rsidP="007C01C1">
            <w:pPr>
              <w:widowControl w:val="0"/>
              <w:ind w:left="-113" w:right="-113"/>
              <w:jc w:val="center"/>
              <w:rPr>
                <w:sz w:val="16"/>
                <w:szCs w:val="16"/>
              </w:rPr>
            </w:pPr>
          </w:p>
        </w:tc>
        <w:tc>
          <w:tcPr>
            <w:tcW w:w="709" w:type="dxa"/>
            <w:tcBorders>
              <w:bottom w:val="single" w:sz="4" w:space="0" w:color="auto"/>
            </w:tcBorders>
          </w:tcPr>
          <w:p w:rsidR="003D7BEA" w:rsidRPr="00B95F31" w:rsidRDefault="003D7BEA" w:rsidP="007C01C1">
            <w:pPr>
              <w:widowControl w:val="0"/>
              <w:ind w:left="-113" w:right="-113"/>
              <w:jc w:val="center"/>
              <w:rPr>
                <w:sz w:val="16"/>
                <w:szCs w:val="16"/>
              </w:rPr>
            </w:pPr>
          </w:p>
        </w:tc>
      </w:tr>
      <w:tr w:rsidR="003D7BEA" w:rsidRPr="00B95F31" w:rsidTr="007C01C1">
        <w:trPr>
          <w:trHeight w:val="20"/>
        </w:trPr>
        <w:tc>
          <w:tcPr>
            <w:tcW w:w="1295" w:type="dxa"/>
            <w:vMerge/>
          </w:tcPr>
          <w:p w:rsidR="003D7BEA" w:rsidRPr="00B95F31" w:rsidRDefault="003D7BEA" w:rsidP="007C01C1">
            <w:pPr>
              <w:jc w:val="both"/>
              <w:rPr>
                <w:sz w:val="16"/>
                <w:szCs w:val="16"/>
              </w:rPr>
            </w:pPr>
          </w:p>
        </w:tc>
        <w:tc>
          <w:tcPr>
            <w:tcW w:w="2552" w:type="dxa"/>
            <w:vMerge/>
          </w:tcPr>
          <w:p w:rsidR="003D7BEA" w:rsidRPr="00B95F31" w:rsidRDefault="003D7BEA" w:rsidP="007C01C1">
            <w:pPr>
              <w:jc w:val="both"/>
              <w:rPr>
                <w:sz w:val="16"/>
                <w:szCs w:val="16"/>
              </w:rPr>
            </w:pPr>
          </w:p>
        </w:tc>
        <w:tc>
          <w:tcPr>
            <w:tcW w:w="850" w:type="dxa"/>
          </w:tcPr>
          <w:p w:rsidR="003D7BEA" w:rsidRPr="00B95F31" w:rsidRDefault="003D7BEA" w:rsidP="007C01C1">
            <w:pPr>
              <w:jc w:val="center"/>
              <w:rPr>
                <w:sz w:val="16"/>
                <w:szCs w:val="16"/>
              </w:rPr>
            </w:pPr>
            <w:r w:rsidRPr="00B95F31">
              <w:rPr>
                <w:sz w:val="16"/>
                <w:szCs w:val="16"/>
              </w:rPr>
              <w:t>903</w:t>
            </w:r>
          </w:p>
        </w:tc>
        <w:tc>
          <w:tcPr>
            <w:tcW w:w="992" w:type="dxa"/>
          </w:tcPr>
          <w:p w:rsidR="003D7BEA" w:rsidRPr="00B95F31" w:rsidRDefault="003D7BEA" w:rsidP="007C01C1">
            <w:pPr>
              <w:jc w:val="center"/>
              <w:rPr>
                <w:sz w:val="16"/>
                <w:szCs w:val="16"/>
                <w:lang w:val="en-US"/>
              </w:rPr>
            </w:pPr>
            <w:r w:rsidRPr="00B95F31">
              <w:rPr>
                <w:sz w:val="16"/>
                <w:szCs w:val="16"/>
              </w:rPr>
              <w:t>Ц71Р25</w:t>
            </w:r>
            <w:r w:rsidRPr="00B95F31">
              <w:rPr>
                <w:sz w:val="16"/>
                <w:szCs w:val="16"/>
                <w:lang w:val="en-US"/>
              </w:rPr>
              <w:t>2323</w:t>
            </w:r>
          </w:p>
        </w:tc>
        <w:tc>
          <w:tcPr>
            <w:tcW w:w="1418" w:type="dxa"/>
          </w:tcPr>
          <w:p w:rsidR="003D7BEA" w:rsidRPr="00B95F31" w:rsidRDefault="003D7BEA" w:rsidP="007C01C1">
            <w:pPr>
              <w:jc w:val="both"/>
              <w:rPr>
                <w:sz w:val="16"/>
                <w:szCs w:val="16"/>
              </w:rPr>
            </w:pPr>
            <w:r w:rsidRPr="00B95F31">
              <w:rPr>
                <w:sz w:val="16"/>
                <w:szCs w:val="16"/>
              </w:rPr>
              <w:t>республиканский бюджет Чувашской Республики</w:t>
            </w:r>
          </w:p>
        </w:tc>
        <w:tc>
          <w:tcPr>
            <w:tcW w:w="992" w:type="dxa"/>
          </w:tcPr>
          <w:p w:rsidR="003D7BEA" w:rsidRPr="00B95F31" w:rsidRDefault="003D7BEA" w:rsidP="007C01C1">
            <w:pPr>
              <w:widowControl w:val="0"/>
              <w:ind w:left="-113" w:right="-113"/>
              <w:jc w:val="center"/>
              <w:rPr>
                <w:sz w:val="16"/>
                <w:szCs w:val="16"/>
              </w:rPr>
            </w:pPr>
          </w:p>
        </w:tc>
        <w:tc>
          <w:tcPr>
            <w:tcW w:w="992" w:type="dxa"/>
          </w:tcPr>
          <w:p w:rsidR="003D7BEA" w:rsidRPr="00B95F31" w:rsidRDefault="003D7BEA" w:rsidP="007C01C1">
            <w:pPr>
              <w:widowControl w:val="0"/>
              <w:ind w:left="-113" w:right="-113"/>
              <w:jc w:val="center"/>
              <w:rPr>
                <w:sz w:val="16"/>
                <w:szCs w:val="16"/>
              </w:rPr>
            </w:pPr>
            <w:r w:rsidRPr="00B95F31">
              <w:rPr>
                <w:sz w:val="16"/>
                <w:szCs w:val="16"/>
              </w:rPr>
              <w:t>336,8</w:t>
            </w:r>
          </w:p>
        </w:tc>
        <w:tc>
          <w:tcPr>
            <w:tcW w:w="993" w:type="dxa"/>
          </w:tcPr>
          <w:p w:rsidR="003D7BEA" w:rsidRPr="00B95F31" w:rsidRDefault="003D7BEA" w:rsidP="007C01C1">
            <w:pPr>
              <w:widowControl w:val="0"/>
              <w:ind w:left="-113" w:right="-113"/>
              <w:jc w:val="center"/>
              <w:rPr>
                <w:sz w:val="16"/>
                <w:szCs w:val="16"/>
              </w:rPr>
            </w:pPr>
            <w:r w:rsidRPr="00B95F31">
              <w:rPr>
                <w:sz w:val="16"/>
                <w:szCs w:val="16"/>
              </w:rPr>
              <w:t>4729,55</w:t>
            </w:r>
          </w:p>
        </w:tc>
        <w:tc>
          <w:tcPr>
            <w:tcW w:w="912" w:type="dxa"/>
          </w:tcPr>
          <w:p w:rsidR="003D7BEA" w:rsidRPr="00B95F31" w:rsidRDefault="003D7BEA" w:rsidP="007C01C1">
            <w:pPr>
              <w:widowControl w:val="0"/>
              <w:ind w:left="-113" w:right="-113"/>
              <w:jc w:val="center"/>
              <w:rPr>
                <w:sz w:val="16"/>
                <w:szCs w:val="16"/>
              </w:rPr>
            </w:pPr>
          </w:p>
        </w:tc>
        <w:tc>
          <w:tcPr>
            <w:tcW w:w="851" w:type="dxa"/>
          </w:tcPr>
          <w:p w:rsidR="003D7BEA" w:rsidRPr="00B95F31" w:rsidRDefault="003D7BEA" w:rsidP="007C01C1">
            <w:pPr>
              <w:widowControl w:val="0"/>
              <w:ind w:left="-113" w:right="-113"/>
              <w:jc w:val="center"/>
              <w:rPr>
                <w:sz w:val="16"/>
                <w:szCs w:val="16"/>
              </w:rPr>
            </w:pPr>
          </w:p>
        </w:tc>
        <w:tc>
          <w:tcPr>
            <w:tcW w:w="992" w:type="dxa"/>
          </w:tcPr>
          <w:p w:rsidR="003D7BEA" w:rsidRPr="00B95F31" w:rsidRDefault="003D7BEA" w:rsidP="007C01C1">
            <w:pPr>
              <w:widowControl w:val="0"/>
              <w:ind w:left="-113" w:right="-113"/>
              <w:jc w:val="center"/>
              <w:rPr>
                <w:sz w:val="16"/>
                <w:szCs w:val="16"/>
              </w:rPr>
            </w:pPr>
          </w:p>
        </w:tc>
        <w:tc>
          <w:tcPr>
            <w:tcW w:w="850" w:type="dxa"/>
          </w:tcPr>
          <w:p w:rsidR="003D7BEA" w:rsidRPr="00B95F31" w:rsidRDefault="003D7BEA" w:rsidP="007C01C1">
            <w:pPr>
              <w:widowControl w:val="0"/>
              <w:ind w:left="-113" w:right="-113"/>
              <w:jc w:val="center"/>
              <w:rPr>
                <w:sz w:val="16"/>
                <w:szCs w:val="16"/>
              </w:rPr>
            </w:pPr>
          </w:p>
        </w:tc>
        <w:tc>
          <w:tcPr>
            <w:tcW w:w="851" w:type="dxa"/>
          </w:tcPr>
          <w:p w:rsidR="003D7BEA" w:rsidRPr="00B95F31" w:rsidRDefault="003D7BEA" w:rsidP="007C01C1">
            <w:pPr>
              <w:widowControl w:val="0"/>
              <w:ind w:left="-113" w:right="-113"/>
              <w:jc w:val="center"/>
              <w:rPr>
                <w:sz w:val="16"/>
                <w:szCs w:val="16"/>
              </w:rPr>
            </w:pPr>
          </w:p>
        </w:tc>
        <w:tc>
          <w:tcPr>
            <w:tcW w:w="709" w:type="dxa"/>
            <w:tcBorders>
              <w:bottom w:val="single" w:sz="4" w:space="0" w:color="auto"/>
            </w:tcBorders>
          </w:tcPr>
          <w:p w:rsidR="003D7BEA" w:rsidRPr="00B95F31" w:rsidRDefault="003D7BEA" w:rsidP="007C01C1">
            <w:pPr>
              <w:widowControl w:val="0"/>
              <w:ind w:left="-113" w:right="-113"/>
              <w:jc w:val="center"/>
              <w:rPr>
                <w:sz w:val="16"/>
                <w:szCs w:val="16"/>
              </w:rPr>
            </w:pPr>
          </w:p>
        </w:tc>
      </w:tr>
      <w:tr w:rsidR="003D7BEA" w:rsidRPr="00B95F31" w:rsidTr="007C01C1">
        <w:trPr>
          <w:trHeight w:val="20"/>
        </w:trPr>
        <w:tc>
          <w:tcPr>
            <w:tcW w:w="1295" w:type="dxa"/>
            <w:vMerge/>
          </w:tcPr>
          <w:p w:rsidR="003D7BEA" w:rsidRPr="00B95F31" w:rsidRDefault="003D7BEA" w:rsidP="007C01C1">
            <w:pPr>
              <w:jc w:val="both"/>
              <w:rPr>
                <w:sz w:val="16"/>
                <w:szCs w:val="16"/>
              </w:rPr>
            </w:pPr>
          </w:p>
        </w:tc>
        <w:tc>
          <w:tcPr>
            <w:tcW w:w="2552" w:type="dxa"/>
            <w:vMerge/>
          </w:tcPr>
          <w:p w:rsidR="003D7BEA" w:rsidRPr="00B95F31" w:rsidRDefault="003D7BEA" w:rsidP="007C01C1">
            <w:pPr>
              <w:jc w:val="both"/>
              <w:rPr>
                <w:sz w:val="16"/>
                <w:szCs w:val="16"/>
              </w:rPr>
            </w:pPr>
          </w:p>
        </w:tc>
        <w:tc>
          <w:tcPr>
            <w:tcW w:w="850" w:type="dxa"/>
          </w:tcPr>
          <w:p w:rsidR="003D7BEA" w:rsidRPr="00B95F31" w:rsidRDefault="003D7BEA" w:rsidP="007C01C1">
            <w:pPr>
              <w:jc w:val="center"/>
              <w:rPr>
                <w:sz w:val="16"/>
                <w:szCs w:val="16"/>
              </w:rPr>
            </w:pPr>
            <w:r w:rsidRPr="00B95F31">
              <w:rPr>
                <w:sz w:val="16"/>
                <w:szCs w:val="16"/>
              </w:rPr>
              <w:t>903</w:t>
            </w:r>
          </w:p>
        </w:tc>
        <w:tc>
          <w:tcPr>
            <w:tcW w:w="992" w:type="dxa"/>
          </w:tcPr>
          <w:p w:rsidR="003D7BEA" w:rsidRPr="00B95F31" w:rsidRDefault="003D7BEA" w:rsidP="007C01C1">
            <w:pPr>
              <w:jc w:val="center"/>
              <w:rPr>
                <w:sz w:val="16"/>
                <w:szCs w:val="16"/>
                <w:lang w:val="en-US"/>
              </w:rPr>
            </w:pPr>
            <w:r w:rsidRPr="00B95F31">
              <w:rPr>
                <w:sz w:val="16"/>
                <w:szCs w:val="16"/>
              </w:rPr>
              <w:t>Ц71Р2</w:t>
            </w:r>
            <w:r w:rsidRPr="00B95F31">
              <w:rPr>
                <w:sz w:val="16"/>
                <w:szCs w:val="16"/>
                <w:lang w:val="en-US"/>
              </w:rPr>
              <w:t>L2323</w:t>
            </w:r>
          </w:p>
        </w:tc>
        <w:tc>
          <w:tcPr>
            <w:tcW w:w="1418" w:type="dxa"/>
          </w:tcPr>
          <w:p w:rsidR="003D7BEA" w:rsidRPr="00B95F31" w:rsidRDefault="003D7BEA" w:rsidP="007C01C1">
            <w:pPr>
              <w:jc w:val="both"/>
              <w:rPr>
                <w:sz w:val="16"/>
                <w:szCs w:val="16"/>
              </w:rPr>
            </w:pPr>
            <w:r w:rsidRPr="00B95F31">
              <w:rPr>
                <w:sz w:val="16"/>
                <w:szCs w:val="16"/>
              </w:rPr>
              <w:t xml:space="preserve">бюджет Аликовского района  </w:t>
            </w:r>
          </w:p>
        </w:tc>
        <w:tc>
          <w:tcPr>
            <w:tcW w:w="992" w:type="dxa"/>
          </w:tcPr>
          <w:p w:rsidR="003D7BEA" w:rsidRPr="00B95F31" w:rsidRDefault="003D7BEA" w:rsidP="007C01C1">
            <w:pPr>
              <w:widowControl w:val="0"/>
              <w:ind w:left="-113" w:right="-113"/>
              <w:jc w:val="center"/>
              <w:rPr>
                <w:sz w:val="16"/>
                <w:szCs w:val="16"/>
              </w:rPr>
            </w:pPr>
          </w:p>
        </w:tc>
        <w:tc>
          <w:tcPr>
            <w:tcW w:w="992" w:type="dxa"/>
          </w:tcPr>
          <w:p w:rsidR="003D7BEA" w:rsidRPr="00B95F31" w:rsidRDefault="003D7BEA" w:rsidP="007C01C1">
            <w:pPr>
              <w:widowControl w:val="0"/>
              <w:ind w:left="-113" w:right="-113"/>
              <w:jc w:val="center"/>
              <w:rPr>
                <w:sz w:val="16"/>
                <w:szCs w:val="16"/>
              </w:rPr>
            </w:pPr>
            <w:r w:rsidRPr="00B95F31">
              <w:rPr>
                <w:sz w:val="16"/>
                <w:szCs w:val="16"/>
              </w:rPr>
              <w:t>336,8</w:t>
            </w:r>
          </w:p>
        </w:tc>
        <w:tc>
          <w:tcPr>
            <w:tcW w:w="993" w:type="dxa"/>
          </w:tcPr>
          <w:p w:rsidR="003D7BEA" w:rsidRPr="00B95F31" w:rsidRDefault="003D7BEA" w:rsidP="007C01C1">
            <w:pPr>
              <w:widowControl w:val="0"/>
              <w:ind w:left="-113" w:right="-113"/>
              <w:jc w:val="center"/>
              <w:rPr>
                <w:sz w:val="16"/>
                <w:szCs w:val="16"/>
              </w:rPr>
            </w:pPr>
            <w:r w:rsidRPr="00B95F31">
              <w:rPr>
                <w:sz w:val="16"/>
                <w:szCs w:val="16"/>
              </w:rPr>
              <w:t>939,059</w:t>
            </w:r>
          </w:p>
        </w:tc>
        <w:tc>
          <w:tcPr>
            <w:tcW w:w="912" w:type="dxa"/>
          </w:tcPr>
          <w:p w:rsidR="003D7BEA" w:rsidRPr="00B95F31" w:rsidRDefault="003D7BEA" w:rsidP="007C01C1">
            <w:pPr>
              <w:widowControl w:val="0"/>
              <w:ind w:left="-113" w:right="-113"/>
              <w:jc w:val="center"/>
              <w:rPr>
                <w:sz w:val="16"/>
                <w:szCs w:val="16"/>
              </w:rPr>
            </w:pPr>
          </w:p>
        </w:tc>
        <w:tc>
          <w:tcPr>
            <w:tcW w:w="851" w:type="dxa"/>
          </w:tcPr>
          <w:p w:rsidR="003D7BEA" w:rsidRPr="00B95F31" w:rsidRDefault="003D7BEA" w:rsidP="007C01C1">
            <w:pPr>
              <w:widowControl w:val="0"/>
              <w:ind w:left="-113" w:right="-113"/>
              <w:jc w:val="center"/>
              <w:rPr>
                <w:sz w:val="16"/>
                <w:szCs w:val="16"/>
              </w:rPr>
            </w:pPr>
          </w:p>
        </w:tc>
        <w:tc>
          <w:tcPr>
            <w:tcW w:w="992" w:type="dxa"/>
          </w:tcPr>
          <w:p w:rsidR="003D7BEA" w:rsidRPr="00B95F31" w:rsidRDefault="003D7BEA" w:rsidP="007C01C1">
            <w:pPr>
              <w:widowControl w:val="0"/>
              <w:ind w:left="-113" w:right="-113"/>
              <w:jc w:val="center"/>
              <w:rPr>
                <w:sz w:val="16"/>
                <w:szCs w:val="16"/>
              </w:rPr>
            </w:pPr>
          </w:p>
        </w:tc>
        <w:tc>
          <w:tcPr>
            <w:tcW w:w="850" w:type="dxa"/>
          </w:tcPr>
          <w:p w:rsidR="003D7BEA" w:rsidRPr="00B95F31" w:rsidRDefault="003D7BEA" w:rsidP="007C01C1">
            <w:pPr>
              <w:widowControl w:val="0"/>
              <w:ind w:left="-113" w:right="-113"/>
              <w:jc w:val="center"/>
              <w:rPr>
                <w:sz w:val="16"/>
                <w:szCs w:val="16"/>
              </w:rPr>
            </w:pPr>
          </w:p>
        </w:tc>
        <w:tc>
          <w:tcPr>
            <w:tcW w:w="851" w:type="dxa"/>
          </w:tcPr>
          <w:p w:rsidR="003D7BEA" w:rsidRPr="00B95F31" w:rsidRDefault="003D7BEA" w:rsidP="007C01C1">
            <w:pPr>
              <w:widowControl w:val="0"/>
              <w:ind w:left="-113" w:right="-113"/>
              <w:jc w:val="center"/>
              <w:rPr>
                <w:sz w:val="16"/>
                <w:szCs w:val="16"/>
              </w:rPr>
            </w:pPr>
          </w:p>
        </w:tc>
        <w:tc>
          <w:tcPr>
            <w:tcW w:w="709" w:type="dxa"/>
            <w:tcBorders>
              <w:bottom w:val="single" w:sz="4" w:space="0" w:color="auto"/>
            </w:tcBorders>
          </w:tcPr>
          <w:p w:rsidR="003D7BEA" w:rsidRPr="00B95F31" w:rsidRDefault="003D7BEA" w:rsidP="007C01C1">
            <w:pPr>
              <w:widowControl w:val="0"/>
              <w:ind w:left="-113" w:right="-113"/>
              <w:jc w:val="center"/>
              <w:rPr>
                <w:sz w:val="16"/>
                <w:szCs w:val="16"/>
              </w:rPr>
            </w:pPr>
          </w:p>
        </w:tc>
      </w:tr>
      <w:tr w:rsidR="003D7BEA" w:rsidRPr="00B95F31" w:rsidTr="007C01C1">
        <w:trPr>
          <w:trHeight w:val="20"/>
        </w:trPr>
        <w:tc>
          <w:tcPr>
            <w:tcW w:w="1295" w:type="dxa"/>
            <w:vMerge/>
          </w:tcPr>
          <w:p w:rsidR="003D7BEA" w:rsidRPr="00B95F31" w:rsidRDefault="003D7BEA" w:rsidP="007C01C1">
            <w:pPr>
              <w:jc w:val="both"/>
              <w:rPr>
                <w:sz w:val="16"/>
                <w:szCs w:val="16"/>
              </w:rPr>
            </w:pPr>
          </w:p>
        </w:tc>
        <w:tc>
          <w:tcPr>
            <w:tcW w:w="2552" w:type="dxa"/>
            <w:vMerge/>
          </w:tcPr>
          <w:p w:rsidR="003D7BEA" w:rsidRPr="00B95F31" w:rsidRDefault="003D7BEA" w:rsidP="007C01C1">
            <w:pPr>
              <w:jc w:val="both"/>
              <w:rPr>
                <w:sz w:val="16"/>
                <w:szCs w:val="16"/>
              </w:rPr>
            </w:pPr>
          </w:p>
        </w:tc>
        <w:tc>
          <w:tcPr>
            <w:tcW w:w="850" w:type="dxa"/>
          </w:tcPr>
          <w:p w:rsidR="003D7BEA" w:rsidRPr="00B95F31" w:rsidRDefault="003D7BEA" w:rsidP="007C01C1">
            <w:pPr>
              <w:jc w:val="center"/>
              <w:rPr>
                <w:sz w:val="16"/>
                <w:szCs w:val="16"/>
              </w:rPr>
            </w:pPr>
            <w:r w:rsidRPr="00B95F31">
              <w:rPr>
                <w:sz w:val="16"/>
                <w:szCs w:val="16"/>
              </w:rPr>
              <w:t>х</w:t>
            </w:r>
          </w:p>
        </w:tc>
        <w:tc>
          <w:tcPr>
            <w:tcW w:w="992" w:type="dxa"/>
          </w:tcPr>
          <w:p w:rsidR="003D7BEA" w:rsidRPr="00B95F31" w:rsidRDefault="003D7BEA" w:rsidP="007C01C1">
            <w:pPr>
              <w:jc w:val="center"/>
              <w:rPr>
                <w:sz w:val="16"/>
                <w:szCs w:val="16"/>
              </w:rPr>
            </w:pPr>
            <w:r w:rsidRPr="00B95F31">
              <w:rPr>
                <w:sz w:val="16"/>
                <w:szCs w:val="16"/>
              </w:rPr>
              <w:t>х</w:t>
            </w:r>
          </w:p>
        </w:tc>
        <w:tc>
          <w:tcPr>
            <w:tcW w:w="1418" w:type="dxa"/>
          </w:tcPr>
          <w:p w:rsidR="003D7BEA" w:rsidRPr="00B95F31" w:rsidRDefault="003D7BEA" w:rsidP="007C01C1">
            <w:pPr>
              <w:jc w:val="both"/>
              <w:rPr>
                <w:sz w:val="16"/>
                <w:szCs w:val="16"/>
              </w:rPr>
            </w:pPr>
            <w:r w:rsidRPr="00B95F31">
              <w:rPr>
                <w:sz w:val="16"/>
                <w:szCs w:val="16"/>
              </w:rPr>
              <w:t>внебюджетные источники</w:t>
            </w:r>
          </w:p>
        </w:tc>
        <w:tc>
          <w:tcPr>
            <w:tcW w:w="992" w:type="dxa"/>
          </w:tcPr>
          <w:p w:rsidR="003D7BEA" w:rsidRPr="00B95F31" w:rsidRDefault="003D7BEA" w:rsidP="007C01C1">
            <w:pPr>
              <w:ind w:left="-113" w:right="-113"/>
              <w:jc w:val="center"/>
              <w:rPr>
                <w:sz w:val="16"/>
                <w:szCs w:val="16"/>
              </w:rPr>
            </w:pPr>
          </w:p>
        </w:tc>
        <w:tc>
          <w:tcPr>
            <w:tcW w:w="992" w:type="dxa"/>
          </w:tcPr>
          <w:p w:rsidR="003D7BEA" w:rsidRPr="00B95F31" w:rsidRDefault="003D7BEA" w:rsidP="007C01C1">
            <w:pPr>
              <w:ind w:left="-113" w:right="-113"/>
              <w:jc w:val="center"/>
              <w:rPr>
                <w:sz w:val="16"/>
                <w:szCs w:val="16"/>
              </w:rPr>
            </w:pPr>
          </w:p>
        </w:tc>
        <w:tc>
          <w:tcPr>
            <w:tcW w:w="993" w:type="dxa"/>
          </w:tcPr>
          <w:p w:rsidR="003D7BEA" w:rsidRPr="00B95F31" w:rsidRDefault="003D7BEA" w:rsidP="007C01C1">
            <w:pPr>
              <w:ind w:left="-113" w:right="-113"/>
              <w:jc w:val="center"/>
              <w:rPr>
                <w:sz w:val="16"/>
                <w:szCs w:val="16"/>
              </w:rPr>
            </w:pPr>
          </w:p>
        </w:tc>
        <w:tc>
          <w:tcPr>
            <w:tcW w:w="912" w:type="dxa"/>
          </w:tcPr>
          <w:p w:rsidR="003D7BEA" w:rsidRPr="00B95F31" w:rsidRDefault="003D7BEA" w:rsidP="007C01C1">
            <w:pPr>
              <w:ind w:left="-113" w:right="-113"/>
              <w:jc w:val="center"/>
              <w:rPr>
                <w:sz w:val="16"/>
                <w:szCs w:val="16"/>
              </w:rPr>
            </w:pPr>
          </w:p>
        </w:tc>
        <w:tc>
          <w:tcPr>
            <w:tcW w:w="851" w:type="dxa"/>
          </w:tcPr>
          <w:p w:rsidR="003D7BEA" w:rsidRPr="00B95F31" w:rsidRDefault="003D7BEA" w:rsidP="007C01C1">
            <w:pPr>
              <w:ind w:left="-113" w:right="-113"/>
              <w:jc w:val="center"/>
              <w:rPr>
                <w:sz w:val="16"/>
                <w:szCs w:val="16"/>
              </w:rPr>
            </w:pPr>
          </w:p>
        </w:tc>
        <w:tc>
          <w:tcPr>
            <w:tcW w:w="992" w:type="dxa"/>
          </w:tcPr>
          <w:p w:rsidR="003D7BEA" w:rsidRPr="00B95F31" w:rsidRDefault="003D7BEA" w:rsidP="007C01C1">
            <w:pPr>
              <w:ind w:left="-113" w:right="-113"/>
              <w:jc w:val="center"/>
              <w:rPr>
                <w:sz w:val="16"/>
                <w:szCs w:val="16"/>
              </w:rPr>
            </w:pPr>
          </w:p>
        </w:tc>
        <w:tc>
          <w:tcPr>
            <w:tcW w:w="850" w:type="dxa"/>
          </w:tcPr>
          <w:p w:rsidR="003D7BEA" w:rsidRPr="00B95F31" w:rsidRDefault="003D7BEA" w:rsidP="007C01C1">
            <w:pPr>
              <w:ind w:left="-113" w:right="-113"/>
              <w:jc w:val="center"/>
              <w:rPr>
                <w:sz w:val="16"/>
                <w:szCs w:val="16"/>
              </w:rPr>
            </w:pPr>
          </w:p>
        </w:tc>
        <w:tc>
          <w:tcPr>
            <w:tcW w:w="851" w:type="dxa"/>
          </w:tcPr>
          <w:p w:rsidR="003D7BEA" w:rsidRPr="00B95F31" w:rsidRDefault="003D7BEA" w:rsidP="007C01C1">
            <w:pPr>
              <w:ind w:left="-113" w:right="-113"/>
              <w:jc w:val="center"/>
              <w:rPr>
                <w:sz w:val="16"/>
                <w:szCs w:val="16"/>
              </w:rPr>
            </w:pPr>
          </w:p>
        </w:tc>
        <w:tc>
          <w:tcPr>
            <w:tcW w:w="709" w:type="dxa"/>
            <w:tcBorders>
              <w:bottom w:val="single" w:sz="4" w:space="0" w:color="auto"/>
            </w:tcBorders>
          </w:tcPr>
          <w:p w:rsidR="003D7BEA" w:rsidRPr="00B95F31" w:rsidRDefault="003D7BEA" w:rsidP="007C01C1">
            <w:pPr>
              <w:ind w:left="-113" w:right="-113"/>
              <w:jc w:val="center"/>
              <w:rPr>
                <w:sz w:val="16"/>
                <w:szCs w:val="16"/>
              </w:rPr>
            </w:pPr>
          </w:p>
        </w:tc>
      </w:tr>
      <w:tr w:rsidR="003D7BEA" w:rsidRPr="00B95F31" w:rsidTr="007C01C1">
        <w:trPr>
          <w:trHeight w:val="20"/>
        </w:trPr>
        <w:tc>
          <w:tcPr>
            <w:tcW w:w="1295" w:type="dxa"/>
            <w:vMerge w:val="restart"/>
          </w:tcPr>
          <w:p w:rsidR="003D7BEA" w:rsidRPr="00B95F31" w:rsidRDefault="003D7BEA" w:rsidP="007C01C1">
            <w:pPr>
              <w:spacing w:line="235" w:lineRule="auto"/>
              <w:jc w:val="both"/>
              <w:rPr>
                <w:sz w:val="16"/>
                <w:szCs w:val="16"/>
              </w:rPr>
            </w:pPr>
            <w:r w:rsidRPr="00B95F31">
              <w:rPr>
                <w:sz w:val="16"/>
                <w:szCs w:val="16"/>
              </w:rPr>
              <w:t>Основное мероприятие 18</w:t>
            </w:r>
          </w:p>
        </w:tc>
        <w:tc>
          <w:tcPr>
            <w:tcW w:w="2552" w:type="dxa"/>
            <w:vMerge w:val="restart"/>
          </w:tcPr>
          <w:p w:rsidR="003D7BEA" w:rsidRPr="00B95F31" w:rsidRDefault="003D7BEA" w:rsidP="007C01C1">
            <w:pPr>
              <w:spacing w:line="235" w:lineRule="auto"/>
              <w:jc w:val="both"/>
              <w:rPr>
                <w:sz w:val="16"/>
                <w:szCs w:val="16"/>
              </w:rPr>
            </w:pPr>
            <w:r w:rsidRPr="00B95F31">
              <w:rPr>
                <w:sz w:val="16"/>
                <w:szCs w:val="16"/>
              </w:rP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tc>
        <w:tc>
          <w:tcPr>
            <w:tcW w:w="850" w:type="dxa"/>
          </w:tcPr>
          <w:p w:rsidR="003D7BEA" w:rsidRPr="00B95F31" w:rsidRDefault="003D7BEA" w:rsidP="007C01C1">
            <w:pPr>
              <w:jc w:val="center"/>
              <w:rPr>
                <w:sz w:val="16"/>
                <w:szCs w:val="16"/>
              </w:rPr>
            </w:pPr>
          </w:p>
        </w:tc>
        <w:tc>
          <w:tcPr>
            <w:tcW w:w="992" w:type="dxa"/>
          </w:tcPr>
          <w:p w:rsidR="003D7BEA" w:rsidRPr="00B95F31" w:rsidRDefault="003D7BEA" w:rsidP="007C01C1">
            <w:pPr>
              <w:jc w:val="center"/>
              <w:rPr>
                <w:sz w:val="16"/>
                <w:szCs w:val="16"/>
              </w:rPr>
            </w:pPr>
          </w:p>
        </w:tc>
        <w:tc>
          <w:tcPr>
            <w:tcW w:w="1418" w:type="dxa"/>
          </w:tcPr>
          <w:p w:rsidR="003D7BEA" w:rsidRPr="00B95F31" w:rsidRDefault="003D7BEA" w:rsidP="007C01C1">
            <w:pPr>
              <w:jc w:val="both"/>
              <w:rPr>
                <w:sz w:val="16"/>
                <w:szCs w:val="16"/>
              </w:rPr>
            </w:pPr>
            <w:r w:rsidRPr="00B95F31">
              <w:rPr>
                <w:sz w:val="16"/>
                <w:szCs w:val="16"/>
              </w:rPr>
              <w:t>всего</w:t>
            </w: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r w:rsidRPr="00B95F31">
              <w:rPr>
                <w:sz w:val="16"/>
                <w:szCs w:val="16"/>
              </w:rPr>
              <w:t>188,99</w:t>
            </w: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91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709" w:type="dxa"/>
            <w:tcBorders>
              <w:top w:val="single" w:sz="4" w:space="0" w:color="auto"/>
              <w:left w:val="single" w:sz="4" w:space="0" w:color="auto"/>
              <w:bottom w:val="single" w:sz="4" w:space="0" w:color="auto"/>
              <w:right w:val="nil"/>
            </w:tcBorders>
          </w:tcPr>
          <w:p w:rsidR="003D7BEA" w:rsidRPr="00B95F31" w:rsidRDefault="003D7BEA" w:rsidP="007C01C1">
            <w:pPr>
              <w:jc w:val="center"/>
              <w:rPr>
                <w:sz w:val="16"/>
                <w:szCs w:val="16"/>
              </w:rPr>
            </w:pPr>
          </w:p>
        </w:tc>
      </w:tr>
      <w:tr w:rsidR="003D7BEA" w:rsidRPr="00B95F31" w:rsidTr="007C01C1">
        <w:trPr>
          <w:trHeight w:val="20"/>
        </w:trPr>
        <w:tc>
          <w:tcPr>
            <w:tcW w:w="1295" w:type="dxa"/>
            <w:vMerge/>
          </w:tcPr>
          <w:p w:rsidR="003D7BEA" w:rsidRPr="00B95F31" w:rsidRDefault="003D7BEA" w:rsidP="007C01C1">
            <w:pPr>
              <w:spacing w:line="235" w:lineRule="auto"/>
              <w:jc w:val="both"/>
              <w:rPr>
                <w:sz w:val="16"/>
                <w:szCs w:val="16"/>
              </w:rPr>
            </w:pPr>
          </w:p>
        </w:tc>
        <w:tc>
          <w:tcPr>
            <w:tcW w:w="2552" w:type="dxa"/>
            <w:vMerge/>
          </w:tcPr>
          <w:p w:rsidR="003D7BEA" w:rsidRPr="00B95F31" w:rsidRDefault="003D7BEA" w:rsidP="007C01C1">
            <w:pPr>
              <w:spacing w:line="235" w:lineRule="auto"/>
              <w:jc w:val="both"/>
              <w:rPr>
                <w:sz w:val="16"/>
                <w:szCs w:val="16"/>
              </w:rPr>
            </w:pPr>
          </w:p>
        </w:tc>
        <w:tc>
          <w:tcPr>
            <w:tcW w:w="850" w:type="dxa"/>
          </w:tcPr>
          <w:p w:rsidR="003D7BEA" w:rsidRPr="00B95F31" w:rsidRDefault="003D7BEA" w:rsidP="007C01C1">
            <w:pPr>
              <w:jc w:val="center"/>
              <w:rPr>
                <w:sz w:val="16"/>
                <w:szCs w:val="16"/>
              </w:rPr>
            </w:pPr>
            <w:r w:rsidRPr="00B95F31">
              <w:rPr>
                <w:sz w:val="16"/>
                <w:szCs w:val="16"/>
              </w:rPr>
              <w:t>х</w:t>
            </w:r>
          </w:p>
        </w:tc>
        <w:tc>
          <w:tcPr>
            <w:tcW w:w="992" w:type="dxa"/>
          </w:tcPr>
          <w:p w:rsidR="003D7BEA" w:rsidRPr="00B95F31" w:rsidRDefault="003D7BEA" w:rsidP="007C01C1">
            <w:pPr>
              <w:jc w:val="center"/>
              <w:rPr>
                <w:sz w:val="16"/>
                <w:szCs w:val="16"/>
              </w:rPr>
            </w:pPr>
            <w:r w:rsidRPr="00B95F31">
              <w:rPr>
                <w:sz w:val="16"/>
                <w:szCs w:val="16"/>
              </w:rPr>
              <w:t>х</w:t>
            </w:r>
          </w:p>
        </w:tc>
        <w:tc>
          <w:tcPr>
            <w:tcW w:w="1418" w:type="dxa"/>
          </w:tcPr>
          <w:p w:rsidR="003D7BEA" w:rsidRPr="00B95F31" w:rsidRDefault="003D7BEA" w:rsidP="007C01C1">
            <w:pPr>
              <w:jc w:val="both"/>
              <w:rPr>
                <w:sz w:val="16"/>
                <w:szCs w:val="16"/>
              </w:rPr>
            </w:pPr>
            <w:r w:rsidRPr="00B95F31">
              <w:rPr>
                <w:sz w:val="16"/>
                <w:szCs w:val="16"/>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91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709" w:type="dxa"/>
            <w:tcBorders>
              <w:top w:val="single" w:sz="4" w:space="0" w:color="auto"/>
              <w:left w:val="single" w:sz="4" w:space="0" w:color="auto"/>
              <w:bottom w:val="single" w:sz="4" w:space="0" w:color="auto"/>
              <w:right w:val="nil"/>
            </w:tcBorders>
          </w:tcPr>
          <w:p w:rsidR="003D7BEA" w:rsidRPr="00B95F31" w:rsidRDefault="003D7BEA" w:rsidP="007C01C1">
            <w:pPr>
              <w:jc w:val="center"/>
              <w:rPr>
                <w:sz w:val="16"/>
                <w:szCs w:val="16"/>
              </w:rPr>
            </w:pPr>
          </w:p>
        </w:tc>
      </w:tr>
      <w:tr w:rsidR="003D7BEA" w:rsidRPr="00B95F31" w:rsidTr="007C01C1">
        <w:trPr>
          <w:trHeight w:val="20"/>
        </w:trPr>
        <w:tc>
          <w:tcPr>
            <w:tcW w:w="1295" w:type="dxa"/>
            <w:vMerge/>
          </w:tcPr>
          <w:p w:rsidR="003D7BEA" w:rsidRPr="00B95F31" w:rsidRDefault="003D7BEA" w:rsidP="007C01C1">
            <w:pPr>
              <w:spacing w:line="235" w:lineRule="auto"/>
              <w:jc w:val="both"/>
              <w:rPr>
                <w:sz w:val="16"/>
                <w:szCs w:val="16"/>
              </w:rPr>
            </w:pPr>
          </w:p>
        </w:tc>
        <w:tc>
          <w:tcPr>
            <w:tcW w:w="2552" w:type="dxa"/>
            <w:vMerge/>
          </w:tcPr>
          <w:p w:rsidR="003D7BEA" w:rsidRPr="00B95F31" w:rsidRDefault="003D7BEA" w:rsidP="007C01C1">
            <w:pPr>
              <w:spacing w:line="235" w:lineRule="auto"/>
              <w:jc w:val="both"/>
              <w:rPr>
                <w:sz w:val="16"/>
                <w:szCs w:val="16"/>
              </w:rPr>
            </w:pPr>
          </w:p>
        </w:tc>
        <w:tc>
          <w:tcPr>
            <w:tcW w:w="850" w:type="dxa"/>
          </w:tcPr>
          <w:p w:rsidR="003D7BEA" w:rsidRPr="00B95F31" w:rsidRDefault="003D7BEA" w:rsidP="007C01C1">
            <w:pPr>
              <w:jc w:val="center"/>
              <w:rPr>
                <w:sz w:val="16"/>
                <w:szCs w:val="16"/>
              </w:rPr>
            </w:pPr>
            <w:r w:rsidRPr="00B95F31">
              <w:rPr>
                <w:sz w:val="16"/>
                <w:szCs w:val="16"/>
              </w:rPr>
              <w:t>х</w:t>
            </w:r>
          </w:p>
        </w:tc>
        <w:tc>
          <w:tcPr>
            <w:tcW w:w="992" w:type="dxa"/>
          </w:tcPr>
          <w:p w:rsidR="003D7BEA" w:rsidRPr="00B95F31" w:rsidRDefault="003D7BEA" w:rsidP="007C01C1">
            <w:pPr>
              <w:jc w:val="center"/>
              <w:rPr>
                <w:sz w:val="16"/>
                <w:szCs w:val="16"/>
              </w:rPr>
            </w:pPr>
            <w:r w:rsidRPr="00B95F31">
              <w:rPr>
                <w:sz w:val="16"/>
                <w:szCs w:val="16"/>
              </w:rPr>
              <w:t>х</w:t>
            </w:r>
          </w:p>
        </w:tc>
        <w:tc>
          <w:tcPr>
            <w:tcW w:w="1418" w:type="dxa"/>
          </w:tcPr>
          <w:p w:rsidR="003D7BEA" w:rsidRPr="00B95F31" w:rsidRDefault="003D7BEA" w:rsidP="007C01C1">
            <w:pPr>
              <w:jc w:val="both"/>
              <w:rPr>
                <w:sz w:val="16"/>
                <w:szCs w:val="16"/>
              </w:rPr>
            </w:pPr>
            <w:r w:rsidRPr="00B95F31">
              <w:rPr>
                <w:sz w:val="16"/>
                <w:szCs w:val="16"/>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91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709" w:type="dxa"/>
            <w:tcBorders>
              <w:top w:val="single" w:sz="4" w:space="0" w:color="auto"/>
              <w:left w:val="single" w:sz="4" w:space="0" w:color="auto"/>
              <w:bottom w:val="single" w:sz="4" w:space="0" w:color="auto"/>
              <w:right w:val="nil"/>
            </w:tcBorders>
          </w:tcPr>
          <w:p w:rsidR="003D7BEA" w:rsidRPr="00B95F31" w:rsidRDefault="003D7BEA" w:rsidP="007C01C1">
            <w:pPr>
              <w:jc w:val="center"/>
              <w:rPr>
                <w:sz w:val="16"/>
                <w:szCs w:val="16"/>
              </w:rPr>
            </w:pPr>
          </w:p>
        </w:tc>
      </w:tr>
      <w:tr w:rsidR="003D7BEA" w:rsidRPr="00B95F31" w:rsidTr="007C01C1">
        <w:trPr>
          <w:trHeight w:val="20"/>
        </w:trPr>
        <w:tc>
          <w:tcPr>
            <w:tcW w:w="1295" w:type="dxa"/>
            <w:vMerge/>
          </w:tcPr>
          <w:p w:rsidR="003D7BEA" w:rsidRPr="00B95F31" w:rsidRDefault="003D7BEA" w:rsidP="007C01C1">
            <w:pPr>
              <w:spacing w:line="235" w:lineRule="auto"/>
              <w:jc w:val="both"/>
              <w:rPr>
                <w:sz w:val="16"/>
                <w:szCs w:val="16"/>
              </w:rPr>
            </w:pPr>
          </w:p>
        </w:tc>
        <w:tc>
          <w:tcPr>
            <w:tcW w:w="2552" w:type="dxa"/>
            <w:vMerge/>
          </w:tcPr>
          <w:p w:rsidR="003D7BEA" w:rsidRPr="00B95F31" w:rsidRDefault="003D7BEA" w:rsidP="007C01C1">
            <w:pPr>
              <w:spacing w:line="235" w:lineRule="auto"/>
              <w:jc w:val="both"/>
              <w:rPr>
                <w:sz w:val="16"/>
                <w:szCs w:val="16"/>
              </w:rPr>
            </w:pPr>
          </w:p>
        </w:tc>
        <w:tc>
          <w:tcPr>
            <w:tcW w:w="850" w:type="dxa"/>
          </w:tcPr>
          <w:p w:rsidR="003D7BEA" w:rsidRPr="00B95F31" w:rsidRDefault="003D7BEA" w:rsidP="007C01C1">
            <w:pPr>
              <w:jc w:val="center"/>
              <w:rPr>
                <w:sz w:val="16"/>
                <w:szCs w:val="16"/>
              </w:rPr>
            </w:pPr>
            <w:r w:rsidRPr="00B95F31">
              <w:rPr>
                <w:sz w:val="16"/>
                <w:szCs w:val="16"/>
                <w:lang w:val="en-US"/>
              </w:rPr>
              <w:t>9</w:t>
            </w:r>
            <w:r w:rsidRPr="00B95F31">
              <w:rPr>
                <w:sz w:val="16"/>
                <w:szCs w:val="16"/>
              </w:rPr>
              <w:t>74</w:t>
            </w:r>
          </w:p>
        </w:tc>
        <w:tc>
          <w:tcPr>
            <w:tcW w:w="992" w:type="dxa"/>
          </w:tcPr>
          <w:p w:rsidR="003D7BEA" w:rsidRPr="00B95F31" w:rsidRDefault="003D7BEA" w:rsidP="007C01C1">
            <w:pPr>
              <w:jc w:val="center"/>
              <w:rPr>
                <w:sz w:val="16"/>
                <w:szCs w:val="16"/>
                <w:lang w:val="en-US"/>
              </w:rPr>
            </w:pPr>
            <w:r w:rsidRPr="00B95F31">
              <w:rPr>
                <w:sz w:val="16"/>
                <w:szCs w:val="16"/>
              </w:rPr>
              <w:t>Ц712179280</w:t>
            </w:r>
          </w:p>
        </w:tc>
        <w:tc>
          <w:tcPr>
            <w:tcW w:w="1418" w:type="dxa"/>
          </w:tcPr>
          <w:p w:rsidR="003D7BEA" w:rsidRPr="00B95F31" w:rsidRDefault="003D7BEA" w:rsidP="007C01C1">
            <w:pPr>
              <w:jc w:val="both"/>
              <w:rPr>
                <w:sz w:val="16"/>
                <w:szCs w:val="16"/>
              </w:rPr>
            </w:pPr>
            <w:r w:rsidRPr="00B95F31">
              <w:rPr>
                <w:sz w:val="16"/>
                <w:szCs w:val="16"/>
              </w:rPr>
              <w:t xml:space="preserve">бюджет Аликовского района  </w:t>
            </w: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r w:rsidRPr="00B95F31">
              <w:rPr>
                <w:sz w:val="16"/>
                <w:szCs w:val="16"/>
              </w:rPr>
              <w:t>188,99</w:t>
            </w: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91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709" w:type="dxa"/>
            <w:tcBorders>
              <w:top w:val="single" w:sz="4" w:space="0" w:color="auto"/>
              <w:left w:val="single" w:sz="4" w:space="0" w:color="auto"/>
              <w:bottom w:val="single" w:sz="4" w:space="0" w:color="auto"/>
              <w:right w:val="nil"/>
            </w:tcBorders>
          </w:tcPr>
          <w:p w:rsidR="003D7BEA" w:rsidRPr="00B95F31" w:rsidRDefault="003D7BEA" w:rsidP="007C01C1">
            <w:pPr>
              <w:jc w:val="center"/>
              <w:rPr>
                <w:sz w:val="16"/>
                <w:szCs w:val="16"/>
              </w:rPr>
            </w:pPr>
          </w:p>
        </w:tc>
      </w:tr>
      <w:tr w:rsidR="003D7BEA" w:rsidRPr="00B95F31" w:rsidTr="007C01C1">
        <w:trPr>
          <w:trHeight w:val="20"/>
        </w:trPr>
        <w:tc>
          <w:tcPr>
            <w:tcW w:w="1295" w:type="dxa"/>
            <w:vMerge/>
          </w:tcPr>
          <w:p w:rsidR="003D7BEA" w:rsidRPr="00B95F31" w:rsidRDefault="003D7BEA" w:rsidP="007C01C1">
            <w:pPr>
              <w:spacing w:line="235" w:lineRule="auto"/>
              <w:jc w:val="both"/>
              <w:rPr>
                <w:sz w:val="16"/>
                <w:szCs w:val="16"/>
              </w:rPr>
            </w:pPr>
          </w:p>
        </w:tc>
        <w:tc>
          <w:tcPr>
            <w:tcW w:w="2552" w:type="dxa"/>
            <w:vMerge/>
          </w:tcPr>
          <w:p w:rsidR="003D7BEA" w:rsidRPr="00B95F31" w:rsidRDefault="003D7BEA" w:rsidP="007C01C1">
            <w:pPr>
              <w:spacing w:line="235" w:lineRule="auto"/>
              <w:jc w:val="both"/>
              <w:rPr>
                <w:sz w:val="16"/>
                <w:szCs w:val="16"/>
              </w:rPr>
            </w:pPr>
          </w:p>
        </w:tc>
        <w:tc>
          <w:tcPr>
            <w:tcW w:w="850" w:type="dxa"/>
          </w:tcPr>
          <w:p w:rsidR="003D7BEA" w:rsidRPr="00B95F31" w:rsidRDefault="003D7BEA" w:rsidP="007C01C1">
            <w:pPr>
              <w:jc w:val="center"/>
              <w:rPr>
                <w:sz w:val="16"/>
                <w:szCs w:val="16"/>
              </w:rPr>
            </w:pPr>
            <w:r w:rsidRPr="00B95F31">
              <w:rPr>
                <w:sz w:val="16"/>
                <w:szCs w:val="16"/>
              </w:rPr>
              <w:t>х</w:t>
            </w:r>
          </w:p>
        </w:tc>
        <w:tc>
          <w:tcPr>
            <w:tcW w:w="992" w:type="dxa"/>
          </w:tcPr>
          <w:p w:rsidR="003D7BEA" w:rsidRPr="00B95F31" w:rsidRDefault="003D7BEA" w:rsidP="007C01C1">
            <w:pPr>
              <w:jc w:val="center"/>
              <w:rPr>
                <w:sz w:val="16"/>
                <w:szCs w:val="16"/>
              </w:rPr>
            </w:pPr>
            <w:r w:rsidRPr="00B95F31">
              <w:rPr>
                <w:sz w:val="16"/>
                <w:szCs w:val="16"/>
              </w:rPr>
              <w:t>х</w:t>
            </w:r>
          </w:p>
        </w:tc>
        <w:tc>
          <w:tcPr>
            <w:tcW w:w="1418" w:type="dxa"/>
          </w:tcPr>
          <w:p w:rsidR="003D7BEA" w:rsidRPr="00B95F31" w:rsidRDefault="003D7BEA" w:rsidP="007C01C1">
            <w:pPr>
              <w:jc w:val="both"/>
              <w:rPr>
                <w:sz w:val="16"/>
                <w:szCs w:val="16"/>
              </w:rPr>
            </w:pPr>
            <w:r w:rsidRPr="00B95F31">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91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709" w:type="dxa"/>
            <w:tcBorders>
              <w:top w:val="single" w:sz="4" w:space="0" w:color="auto"/>
              <w:left w:val="single" w:sz="4" w:space="0" w:color="auto"/>
              <w:bottom w:val="single" w:sz="4" w:space="0" w:color="auto"/>
              <w:right w:val="nil"/>
            </w:tcBorders>
          </w:tcPr>
          <w:p w:rsidR="003D7BEA" w:rsidRPr="00B95F31" w:rsidRDefault="003D7BEA" w:rsidP="007C01C1">
            <w:pPr>
              <w:jc w:val="center"/>
              <w:rPr>
                <w:sz w:val="16"/>
                <w:szCs w:val="16"/>
              </w:rPr>
            </w:pPr>
          </w:p>
        </w:tc>
      </w:tr>
      <w:tr w:rsidR="003D7BEA" w:rsidRPr="00B95F31" w:rsidTr="007C01C1">
        <w:trPr>
          <w:trHeight w:val="20"/>
        </w:trPr>
        <w:tc>
          <w:tcPr>
            <w:tcW w:w="1295" w:type="dxa"/>
            <w:vMerge w:val="restart"/>
          </w:tcPr>
          <w:p w:rsidR="003D7BEA" w:rsidRPr="00B95F31" w:rsidRDefault="003D7BEA" w:rsidP="007C01C1">
            <w:pPr>
              <w:widowControl w:val="0"/>
              <w:rPr>
                <w:sz w:val="16"/>
                <w:szCs w:val="16"/>
              </w:rPr>
            </w:pPr>
            <w:r w:rsidRPr="00B95F31">
              <w:rPr>
                <w:sz w:val="16"/>
                <w:szCs w:val="16"/>
              </w:rPr>
              <w:t>Основное мероприятие 19</w:t>
            </w:r>
          </w:p>
        </w:tc>
        <w:tc>
          <w:tcPr>
            <w:tcW w:w="2552" w:type="dxa"/>
            <w:vMerge w:val="restart"/>
          </w:tcPr>
          <w:p w:rsidR="003D7BEA" w:rsidRPr="00B95F31" w:rsidRDefault="003D7BEA" w:rsidP="007C01C1">
            <w:pPr>
              <w:widowControl w:val="0"/>
              <w:jc w:val="both"/>
              <w:rPr>
                <w:sz w:val="16"/>
                <w:szCs w:val="16"/>
              </w:rPr>
            </w:pPr>
            <w:r w:rsidRPr="00B95F31">
              <w:rPr>
                <w:sz w:val="16"/>
                <w:szCs w:val="16"/>
              </w:rPr>
              <w:t>Строительство (приобретение), реконструкция объектов капитального строительства образовательных организаций.</w:t>
            </w:r>
          </w:p>
        </w:tc>
        <w:tc>
          <w:tcPr>
            <w:tcW w:w="850" w:type="dxa"/>
          </w:tcPr>
          <w:p w:rsidR="003D7BEA" w:rsidRPr="00B95F31" w:rsidRDefault="003D7BEA" w:rsidP="007C01C1">
            <w:pPr>
              <w:jc w:val="center"/>
              <w:rPr>
                <w:sz w:val="16"/>
                <w:szCs w:val="16"/>
              </w:rPr>
            </w:pPr>
          </w:p>
        </w:tc>
        <w:tc>
          <w:tcPr>
            <w:tcW w:w="992" w:type="dxa"/>
          </w:tcPr>
          <w:p w:rsidR="003D7BEA" w:rsidRPr="00B95F31" w:rsidRDefault="003D7BEA" w:rsidP="007C01C1">
            <w:pPr>
              <w:jc w:val="center"/>
              <w:rPr>
                <w:sz w:val="16"/>
                <w:szCs w:val="16"/>
              </w:rPr>
            </w:pPr>
          </w:p>
        </w:tc>
        <w:tc>
          <w:tcPr>
            <w:tcW w:w="1418" w:type="dxa"/>
          </w:tcPr>
          <w:p w:rsidR="003D7BEA" w:rsidRPr="00B95F31" w:rsidRDefault="003D7BEA" w:rsidP="007C01C1">
            <w:pPr>
              <w:jc w:val="both"/>
              <w:rPr>
                <w:sz w:val="16"/>
                <w:szCs w:val="16"/>
              </w:rPr>
            </w:pPr>
            <w:r w:rsidRPr="00B95F31">
              <w:rPr>
                <w:sz w:val="16"/>
                <w:szCs w:val="16"/>
              </w:rPr>
              <w:t>всего</w:t>
            </w: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widowControl w:val="0"/>
              <w:ind w:left="-113" w:right="-113"/>
              <w:jc w:val="center"/>
              <w:rPr>
                <w:sz w:val="16"/>
                <w:szCs w:val="16"/>
              </w:rPr>
            </w:pPr>
            <w:r w:rsidRPr="00B95F31">
              <w:rPr>
                <w:sz w:val="16"/>
                <w:szCs w:val="16"/>
              </w:rPr>
              <w:t>1536,53</w:t>
            </w: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r w:rsidRPr="00B95F31">
              <w:rPr>
                <w:sz w:val="16"/>
                <w:szCs w:val="16"/>
              </w:rPr>
              <w:t>1587,1</w:t>
            </w:r>
          </w:p>
        </w:tc>
        <w:tc>
          <w:tcPr>
            <w:tcW w:w="993"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r w:rsidRPr="00B95F31">
              <w:rPr>
                <w:sz w:val="16"/>
                <w:szCs w:val="16"/>
              </w:rPr>
              <w:t>375,122</w:t>
            </w:r>
          </w:p>
        </w:tc>
        <w:tc>
          <w:tcPr>
            <w:tcW w:w="91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709" w:type="dxa"/>
            <w:tcBorders>
              <w:top w:val="single" w:sz="4" w:space="0" w:color="auto"/>
              <w:left w:val="single" w:sz="4" w:space="0" w:color="auto"/>
              <w:bottom w:val="single" w:sz="4" w:space="0" w:color="auto"/>
              <w:right w:val="nil"/>
            </w:tcBorders>
          </w:tcPr>
          <w:p w:rsidR="003D7BEA" w:rsidRPr="00B95F31" w:rsidRDefault="003D7BEA" w:rsidP="007C01C1">
            <w:pPr>
              <w:jc w:val="center"/>
              <w:rPr>
                <w:sz w:val="16"/>
                <w:szCs w:val="16"/>
              </w:rPr>
            </w:pPr>
          </w:p>
        </w:tc>
      </w:tr>
      <w:tr w:rsidR="003D7BEA" w:rsidRPr="00B95F31" w:rsidTr="007C01C1">
        <w:trPr>
          <w:trHeight w:val="20"/>
        </w:trPr>
        <w:tc>
          <w:tcPr>
            <w:tcW w:w="1295" w:type="dxa"/>
            <w:vMerge/>
          </w:tcPr>
          <w:p w:rsidR="003D7BEA" w:rsidRPr="00B95F31" w:rsidRDefault="003D7BEA" w:rsidP="007C01C1">
            <w:pPr>
              <w:widowControl w:val="0"/>
              <w:rPr>
                <w:sz w:val="16"/>
                <w:szCs w:val="16"/>
              </w:rPr>
            </w:pPr>
          </w:p>
        </w:tc>
        <w:tc>
          <w:tcPr>
            <w:tcW w:w="2552" w:type="dxa"/>
            <w:vMerge/>
          </w:tcPr>
          <w:p w:rsidR="003D7BEA" w:rsidRPr="00B95F31" w:rsidRDefault="003D7BEA" w:rsidP="007C01C1">
            <w:pPr>
              <w:widowControl w:val="0"/>
              <w:jc w:val="both"/>
              <w:rPr>
                <w:sz w:val="16"/>
                <w:szCs w:val="16"/>
              </w:rPr>
            </w:pPr>
          </w:p>
        </w:tc>
        <w:tc>
          <w:tcPr>
            <w:tcW w:w="850" w:type="dxa"/>
          </w:tcPr>
          <w:p w:rsidR="003D7BEA" w:rsidRPr="00B95F31" w:rsidRDefault="003D7BEA" w:rsidP="007C01C1">
            <w:pPr>
              <w:jc w:val="center"/>
              <w:rPr>
                <w:sz w:val="16"/>
                <w:szCs w:val="16"/>
              </w:rPr>
            </w:pPr>
            <w:r w:rsidRPr="00B95F31">
              <w:rPr>
                <w:sz w:val="16"/>
                <w:szCs w:val="16"/>
              </w:rPr>
              <w:t>х</w:t>
            </w:r>
          </w:p>
        </w:tc>
        <w:tc>
          <w:tcPr>
            <w:tcW w:w="992" w:type="dxa"/>
          </w:tcPr>
          <w:p w:rsidR="003D7BEA" w:rsidRPr="00B95F31" w:rsidRDefault="003D7BEA" w:rsidP="007C01C1">
            <w:pPr>
              <w:jc w:val="center"/>
              <w:rPr>
                <w:sz w:val="16"/>
                <w:szCs w:val="16"/>
              </w:rPr>
            </w:pPr>
            <w:r w:rsidRPr="00B95F31">
              <w:rPr>
                <w:sz w:val="16"/>
                <w:szCs w:val="16"/>
              </w:rPr>
              <w:t>х</w:t>
            </w:r>
          </w:p>
        </w:tc>
        <w:tc>
          <w:tcPr>
            <w:tcW w:w="1418" w:type="dxa"/>
          </w:tcPr>
          <w:p w:rsidR="003D7BEA" w:rsidRPr="00B95F31" w:rsidRDefault="003D7BEA" w:rsidP="007C01C1">
            <w:pPr>
              <w:jc w:val="both"/>
              <w:rPr>
                <w:sz w:val="16"/>
                <w:szCs w:val="16"/>
              </w:rPr>
            </w:pPr>
            <w:r w:rsidRPr="00B95F31">
              <w:rPr>
                <w:sz w:val="16"/>
                <w:szCs w:val="16"/>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widowControl w:val="0"/>
              <w:ind w:left="-113" w:right="-113"/>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widowControl w:val="0"/>
              <w:ind w:left="-113" w:right="-113"/>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widowControl w:val="0"/>
              <w:ind w:left="-113" w:right="-113"/>
              <w:jc w:val="center"/>
              <w:rPr>
                <w:sz w:val="16"/>
                <w:szCs w:val="16"/>
              </w:rPr>
            </w:pPr>
          </w:p>
        </w:tc>
        <w:tc>
          <w:tcPr>
            <w:tcW w:w="91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709" w:type="dxa"/>
            <w:tcBorders>
              <w:top w:val="single" w:sz="4" w:space="0" w:color="auto"/>
              <w:left w:val="single" w:sz="4" w:space="0" w:color="auto"/>
              <w:bottom w:val="single" w:sz="4" w:space="0" w:color="auto"/>
              <w:right w:val="nil"/>
            </w:tcBorders>
          </w:tcPr>
          <w:p w:rsidR="003D7BEA" w:rsidRPr="00B95F31" w:rsidRDefault="003D7BEA" w:rsidP="007C01C1">
            <w:pPr>
              <w:jc w:val="center"/>
              <w:rPr>
                <w:sz w:val="16"/>
                <w:szCs w:val="16"/>
              </w:rPr>
            </w:pPr>
          </w:p>
        </w:tc>
      </w:tr>
      <w:tr w:rsidR="003D7BEA" w:rsidRPr="00B95F31" w:rsidTr="007C01C1">
        <w:trPr>
          <w:trHeight w:val="20"/>
        </w:trPr>
        <w:tc>
          <w:tcPr>
            <w:tcW w:w="1295" w:type="dxa"/>
            <w:vMerge/>
          </w:tcPr>
          <w:p w:rsidR="003D7BEA" w:rsidRPr="00B95F31" w:rsidRDefault="003D7BEA" w:rsidP="007C01C1">
            <w:pPr>
              <w:widowControl w:val="0"/>
              <w:rPr>
                <w:sz w:val="16"/>
                <w:szCs w:val="16"/>
              </w:rPr>
            </w:pPr>
          </w:p>
        </w:tc>
        <w:tc>
          <w:tcPr>
            <w:tcW w:w="2552" w:type="dxa"/>
            <w:vMerge/>
          </w:tcPr>
          <w:p w:rsidR="003D7BEA" w:rsidRPr="00B95F31" w:rsidRDefault="003D7BEA" w:rsidP="007C01C1">
            <w:pPr>
              <w:widowControl w:val="0"/>
              <w:jc w:val="both"/>
              <w:rPr>
                <w:sz w:val="16"/>
                <w:szCs w:val="16"/>
              </w:rPr>
            </w:pPr>
          </w:p>
        </w:tc>
        <w:tc>
          <w:tcPr>
            <w:tcW w:w="850" w:type="dxa"/>
          </w:tcPr>
          <w:p w:rsidR="003D7BEA" w:rsidRPr="00B95F31" w:rsidRDefault="003D7BEA" w:rsidP="007C01C1">
            <w:pPr>
              <w:jc w:val="center"/>
              <w:rPr>
                <w:sz w:val="16"/>
                <w:szCs w:val="16"/>
              </w:rPr>
            </w:pPr>
            <w:r w:rsidRPr="00B95F31">
              <w:rPr>
                <w:sz w:val="16"/>
                <w:szCs w:val="16"/>
              </w:rPr>
              <w:t>х</w:t>
            </w:r>
          </w:p>
        </w:tc>
        <w:tc>
          <w:tcPr>
            <w:tcW w:w="992" w:type="dxa"/>
          </w:tcPr>
          <w:p w:rsidR="003D7BEA" w:rsidRPr="00B95F31" w:rsidRDefault="003D7BEA" w:rsidP="007C01C1">
            <w:pPr>
              <w:jc w:val="center"/>
              <w:rPr>
                <w:sz w:val="16"/>
                <w:szCs w:val="16"/>
              </w:rPr>
            </w:pPr>
            <w:r w:rsidRPr="00B95F31">
              <w:rPr>
                <w:sz w:val="16"/>
                <w:szCs w:val="16"/>
              </w:rPr>
              <w:t>х</w:t>
            </w:r>
          </w:p>
        </w:tc>
        <w:tc>
          <w:tcPr>
            <w:tcW w:w="1418" w:type="dxa"/>
          </w:tcPr>
          <w:p w:rsidR="003D7BEA" w:rsidRPr="00B95F31" w:rsidRDefault="003D7BEA" w:rsidP="007C01C1">
            <w:pPr>
              <w:jc w:val="both"/>
              <w:rPr>
                <w:sz w:val="16"/>
                <w:szCs w:val="16"/>
              </w:rPr>
            </w:pPr>
            <w:r w:rsidRPr="00B95F31">
              <w:rPr>
                <w:sz w:val="16"/>
                <w:szCs w:val="16"/>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widowControl w:val="0"/>
              <w:ind w:left="-113" w:right="-113"/>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widowControl w:val="0"/>
              <w:ind w:left="-113" w:right="-113"/>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widowControl w:val="0"/>
              <w:ind w:left="-113" w:right="-113"/>
              <w:jc w:val="center"/>
              <w:rPr>
                <w:sz w:val="16"/>
                <w:szCs w:val="16"/>
              </w:rPr>
            </w:pPr>
          </w:p>
        </w:tc>
        <w:tc>
          <w:tcPr>
            <w:tcW w:w="91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709" w:type="dxa"/>
            <w:tcBorders>
              <w:top w:val="single" w:sz="4" w:space="0" w:color="auto"/>
              <w:left w:val="single" w:sz="4" w:space="0" w:color="auto"/>
              <w:bottom w:val="single" w:sz="4" w:space="0" w:color="auto"/>
              <w:right w:val="nil"/>
            </w:tcBorders>
          </w:tcPr>
          <w:p w:rsidR="003D7BEA" w:rsidRPr="00B95F31" w:rsidRDefault="003D7BEA" w:rsidP="007C01C1">
            <w:pPr>
              <w:jc w:val="center"/>
              <w:rPr>
                <w:sz w:val="16"/>
                <w:szCs w:val="16"/>
              </w:rPr>
            </w:pPr>
          </w:p>
        </w:tc>
      </w:tr>
      <w:tr w:rsidR="003D7BEA" w:rsidRPr="00B95F31" w:rsidTr="007C01C1">
        <w:trPr>
          <w:trHeight w:val="20"/>
        </w:trPr>
        <w:tc>
          <w:tcPr>
            <w:tcW w:w="1295" w:type="dxa"/>
            <w:vMerge/>
          </w:tcPr>
          <w:p w:rsidR="003D7BEA" w:rsidRPr="00B95F31" w:rsidRDefault="003D7BEA" w:rsidP="007C01C1">
            <w:pPr>
              <w:widowControl w:val="0"/>
              <w:rPr>
                <w:sz w:val="16"/>
                <w:szCs w:val="16"/>
              </w:rPr>
            </w:pPr>
          </w:p>
        </w:tc>
        <w:tc>
          <w:tcPr>
            <w:tcW w:w="2552" w:type="dxa"/>
            <w:vMerge/>
          </w:tcPr>
          <w:p w:rsidR="003D7BEA" w:rsidRPr="00B95F31" w:rsidRDefault="003D7BEA" w:rsidP="007C01C1">
            <w:pPr>
              <w:widowControl w:val="0"/>
              <w:jc w:val="both"/>
              <w:rPr>
                <w:sz w:val="16"/>
                <w:szCs w:val="16"/>
              </w:rPr>
            </w:pPr>
          </w:p>
        </w:tc>
        <w:tc>
          <w:tcPr>
            <w:tcW w:w="850" w:type="dxa"/>
          </w:tcPr>
          <w:p w:rsidR="003D7BEA" w:rsidRPr="00B95F31" w:rsidRDefault="003D7BEA" w:rsidP="007C01C1">
            <w:pPr>
              <w:jc w:val="center"/>
              <w:rPr>
                <w:sz w:val="16"/>
                <w:szCs w:val="16"/>
              </w:rPr>
            </w:pPr>
            <w:r w:rsidRPr="00B95F31">
              <w:rPr>
                <w:sz w:val="16"/>
                <w:szCs w:val="16"/>
              </w:rPr>
              <w:t>903</w:t>
            </w:r>
          </w:p>
        </w:tc>
        <w:tc>
          <w:tcPr>
            <w:tcW w:w="992" w:type="dxa"/>
          </w:tcPr>
          <w:p w:rsidR="003D7BEA" w:rsidRPr="00B95F31" w:rsidRDefault="003D7BEA" w:rsidP="007C01C1">
            <w:pPr>
              <w:jc w:val="center"/>
              <w:rPr>
                <w:sz w:val="16"/>
                <w:szCs w:val="16"/>
              </w:rPr>
            </w:pPr>
            <w:r w:rsidRPr="00B95F31">
              <w:rPr>
                <w:sz w:val="16"/>
                <w:szCs w:val="16"/>
              </w:rPr>
              <w:t>Ц711672090</w:t>
            </w:r>
            <w:r w:rsidRPr="00B95F31">
              <w:rPr>
                <w:sz w:val="16"/>
                <w:szCs w:val="16"/>
              </w:rPr>
              <w:tab/>
            </w:r>
          </w:p>
        </w:tc>
        <w:tc>
          <w:tcPr>
            <w:tcW w:w="1418" w:type="dxa"/>
          </w:tcPr>
          <w:p w:rsidR="003D7BEA" w:rsidRPr="00B95F31" w:rsidRDefault="003D7BEA" w:rsidP="007C01C1">
            <w:pPr>
              <w:jc w:val="both"/>
              <w:rPr>
                <w:sz w:val="16"/>
                <w:szCs w:val="16"/>
              </w:rPr>
            </w:pPr>
            <w:r w:rsidRPr="00B95F31">
              <w:rPr>
                <w:sz w:val="16"/>
                <w:szCs w:val="16"/>
              </w:rPr>
              <w:t xml:space="preserve">бюджет Аликовского района  </w:t>
            </w: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widowControl w:val="0"/>
              <w:ind w:left="-113" w:right="-113"/>
              <w:jc w:val="center"/>
              <w:rPr>
                <w:sz w:val="16"/>
                <w:szCs w:val="16"/>
              </w:rPr>
            </w:pPr>
            <w:r w:rsidRPr="00B95F31">
              <w:rPr>
                <w:sz w:val="16"/>
                <w:szCs w:val="16"/>
              </w:rPr>
              <w:t>1536,53</w:t>
            </w: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widowControl w:val="0"/>
              <w:ind w:left="-113" w:right="-113"/>
              <w:jc w:val="center"/>
              <w:rPr>
                <w:sz w:val="16"/>
                <w:szCs w:val="16"/>
              </w:rPr>
            </w:pPr>
            <w:r w:rsidRPr="00B95F31">
              <w:rPr>
                <w:sz w:val="16"/>
                <w:szCs w:val="16"/>
              </w:rPr>
              <w:t>1587,1</w:t>
            </w:r>
          </w:p>
        </w:tc>
        <w:tc>
          <w:tcPr>
            <w:tcW w:w="993"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widowControl w:val="0"/>
              <w:ind w:left="-113" w:right="-113"/>
              <w:jc w:val="center"/>
              <w:rPr>
                <w:sz w:val="16"/>
                <w:szCs w:val="16"/>
              </w:rPr>
            </w:pPr>
            <w:r w:rsidRPr="00B95F31">
              <w:rPr>
                <w:sz w:val="16"/>
                <w:szCs w:val="16"/>
              </w:rPr>
              <w:t>375,122</w:t>
            </w:r>
          </w:p>
        </w:tc>
        <w:tc>
          <w:tcPr>
            <w:tcW w:w="91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709" w:type="dxa"/>
            <w:tcBorders>
              <w:top w:val="single" w:sz="4" w:space="0" w:color="auto"/>
              <w:left w:val="single" w:sz="4" w:space="0" w:color="auto"/>
              <w:bottom w:val="single" w:sz="4" w:space="0" w:color="auto"/>
              <w:right w:val="nil"/>
            </w:tcBorders>
          </w:tcPr>
          <w:p w:rsidR="003D7BEA" w:rsidRPr="00B95F31" w:rsidRDefault="003D7BEA" w:rsidP="007C01C1">
            <w:pPr>
              <w:jc w:val="center"/>
              <w:rPr>
                <w:sz w:val="16"/>
                <w:szCs w:val="16"/>
              </w:rPr>
            </w:pPr>
          </w:p>
        </w:tc>
      </w:tr>
      <w:tr w:rsidR="003D7BEA" w:rsidRPr="00B95F31" w:rsidTr="007C01C1">
        <w:trPr>
          <w:trHeight w:val="20"/>
        </w:trPr>
        <w:tc>
          <w:tcPr>
            <w:tcW w:w="1295" w:type="dxa"/>
            <w:vMerge/>
          </w:tcPr>
          <w:p w:rsidR="003D7BEA" w:rsidRPr="00B95F31" w:rsidRDefault="003D7BEA" w:rsidP="007C01C1">
            <w:pPr>
              <w:widowControl w:val="0"/>
              <w:rPr>
                <w:sz w:val="16"/>
                <w:szCs w:val="16"/>
              </w:rPr>
            </w:pPr>
          </w:p>
        </w:tc>
        <w:tc>
          <w:tcPr>
            <w:tcW w:w="2552" w:type="dxa"/>
            <w:vMerge/>
          </w:tcPr>
          <w:p w:rsidR="003D7BEA" w:rsidRPr="00B95F31" w:rsidRDefault="003D7BEA" w:rsidP="007C01C1">
            <w:pPr>
              <w:widowControl w:val="0"/>
              <w:jc w:val="both"/>
              <w:rPr>
                <w:sz w:val="16"/>
                <w:szCs w:val="16"/>
              </w:rPr>
            </w:pPr>
          </w:p>
        </w:tc>
        <w:tc>
          <w:tcPr>
            <w:tcW w:w="850" w:type="dxa"/>
          </w:tcPr>
          <w:p w:rsidR="003D7BEA" w:rsidRPr="00B95F31" w:rsidRDefault="003D7BEA" w:rsidP="007C01C1">
            <w:pPr>
              <w:jc w:val="center"/>
              <w:rPr>
                <w:sz w:val="16"/>
                <w:szCs w:val="16"/>
              </w:rPr>
            </w:pPr>
            <w:r w:rsidRPr="00B95F31">
              <w:rPr>
                <w:sz w:val="16"/>
                <w:szCs w:val="16"/>
              </w:rPr>
              <w:t>х</w:t>
            </w:r>
          </w:p>
        </w:tc>
        <w:tc>
          <w:tcPr>
            <w:tcW w:w="992" w:type="dxa"/>
          </w:tcPr>
          <w:p w:rsidR="003D7BEA" w:rsidRPr="00B95F31" w:rsidRDefault="003D7BEA" w:rsidP="007C01C1">
            <w:pPr>
              <w:jc w:val="center"/>
              <w:rPr>
                <w:sz w:val="16"/>
                <w:szCs w:val="16"/>
              </w:rPr>
            </w:pPr>
            <w:r w:rsidRPr="00B95F31">
              <w:rPr>
                <w:sz w:val="16"/>
                <w:szCs w:val="16"/>
              </w:rPr>
              <w:t>х</w:t>
            </w:r>
          </w:p>
        </w:tc>
        <w:tc>
          <w:tcPr>
            <w:tcW w:w="1418" w:type="dxa"/>
          </w:tcPr>
          <w:p w:rsidR="003D7BEA" w:rsidRPr="00B95F31" w:rsidRDefault="003D7BEA" w:rsidP="007C01C1">
            <w:pPr>
              <w:jc w:val="both"/>
              <w:rPr>
                <w:sz w:val="16"/>
                <w:szCs w:val="16"/>
              </w:rPr>
            </w:pPr>
            <w:r w:rsidRPr="00B95F31">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91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709" w:type="dxa"/>
            <w:tcBorders>
              <w:top w:val="single" w:sz="4" w:space="0" w:color="auto"/>
              <w:left w:val="single" w:sz="4" w:space="0" w:color="auto"/>
              <w:bottom w:val="single" w:sz="4" w:space="0" w:color="auto"/>
              <w:right w:val="nil"/>
            </w:tcBorders>
          </w:tcPr>
          <w:p w:rsidR="003D7BEA" w:rsidRPr="00B95F31" w:rsidRDefault="003D7BEA" w:rsidP="007C01C1">
            <w:pPr>
              <w:jc w:val="center"/>
              <w:rPr>
                <w:sz w:val="16"/>
                <w:szCs w:val="16"/>
              </w:rPr>
            </w:pPr>
          </w:p>
        </w:tc>
      </w:tr>
      <w:tr w:rsidR="003D7BEA" w:rsidRPr="00B95F31" w:rsidTr="007C01C1">
        <w:trPr>
          <w:trHeight w:val="20"/>
        </w:trPr>
        <w:tc>
          <w:tcPr>
            <w:tcW w:w="1295" w:type="dxa"/>
            <w:vMerge w:val="restart"/>
          </w:tcPr>
          <w:p w:rsidR="003D7BEA" w:rsidRPr="00B95F31" w:rsidRDefault="003D7BEA" w:rsidP="007C01C1">
            <w:pPr>
              <w:widowControl w:val="0"/>
              <w:rPr>
                <w:sz w:val="16"/>
                <w:szCs w:val="16"/>
              </w:rPr>
            </w:pPr>
            <w:r w:rsidRPr="00B95F31">
              <w:rPr>
                <w:sz w:val="16"/>
                <w:szCs w:val="16"/>
              </w:rPr>
              <w:t>Основное мероприятие 20</w:t>
            </w:r>
          </w:p>
        </w:tc>
        <w:tc>
          <w:tcPr>
            <w:tcW w:w="2552" w:type="dxa"/>
            <w:vMerge w:val="restart"/>
          </w:tcPr>
          <w:p w:rsidR="003D7BEA" w:rsidRPr="00B95F31" w:rsidRDefault="003D7BEA" w:rsidP="007C01C1">
            <w:pPr>
              <w:widowControl w:val="0"/>
              <w:jc w:val="both"/>
              <w:rPr>
                <w:sz w:val="16"/>
                <w:szCs w:val="16"/>
              </w:rPr>
            </w:pPr>
            <w:r w:rsidRPr="00B95F31">
              <w:rPr>
                <w:sz w:val="16"/>
                <w:szCs w:val="16"/>
              </w:rPr>
              <w:t>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850" w:type="dxa"/>
          </w:tcPr>
          <w:p w:rsidR="003D7BEA" w:rsidRPr="00B95F31" w:rsidRDefault="003D7BEA" w:rsidP="007C01C1">
            <w:pPr>
              <w:jc w:val="center"/>
              <w:rPr>
                <w:sz w:val="16"/>
                <w:szCs w:val="16"/>
              </w:rPr>
            </w:pPr>
          </w:p>
        </w:tc>
        <w:tc>
          <w:tcPr>
            <w:tcW w:w="992" w:type="dxa"/>
          </w:tcPr>
          <w:p w:rsidR="003D7BEA" w:rsidRPr="00B95F31" w:rsidRDefault="003D7BEA" w:rsidP="007C01C1">
            <w:pPr>
              <w:jc w:val="center"/>
              <w:rPr>
                <w:sz w:val="16"/>
                <w:szCs w:val="16"/>
              </w:rPr>
            </w:pPr>
          </w:p>
        </w:tc>
        <w:tc>
          <w:tcPr>
            <w:tcW w:w="1418" w:type="dxa"/>
          </w:tcPr>
          <w:p w:rsidR="003D7BEA" w:rsidRPr="00B95F31" w:rsidRDefault="003D7BEA" w:rsidP="007C01C1">
            <w:pPr>
              <w:widowControl w:val="0"/>
              <w:spacing w:line="235" w:lineRule="auto"/>
              <w:jc w:val="both"/>
              <w:rPr>
                <w:sz w:val="16"/>
                <w:szCs w:val="16"/>
              </w:rPr>
            </w:pPr>
            <w:r w:rsidRPr="00B95F31">
              <w:rPr>
                <w:sz w:val="16"/>
                <w:szCs w:val="16"/>
              </w:rPr>
              <w:t xml:space="preserve">Всего  </w:t>
            </w: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widowControl w:val="0"/>
              <w:ind w:left="-113" w:right="-113"/>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r w:rsidRPr="00B95F31">
              <w:rPr>
                <w:sz w:val="16"/>
                <w:szCs w:val="16"/>
              </w:rPr>
              <w:t>3150,86</w:t>
            </w:r>
          </w:p>
        </w:tc>
        <w:tc>
          <w:tcPr>
            <w:tcW w:w="993"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r w:rsidRPr="00B95F31">
              <w:rPr>
                <w:sz w:val="16"/>
                <w:szCs w:val="16"/>
              </w:rPr>
              <w:t>9143,6</w:t>
            </w:r>
          </w:p>
        </w:tc>
        <w:tc>
          <w:tcPr>
            <w:tcW w:w="91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r w:rsidRPr="00B95F31">
              <w:rPr>
                <w:sz w:val="16"/>
                <w:szCs w:val="16"/>
              </w:rPr>
              <w:t>9296,3</w:t>
            </w:r>
          </w:p>
        </w:tc>
        <w:tc>
          <w:tcPr>
            <w:tcW w:w="851"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pPr>
            <w:r w:rsidRPr="00B95F31">
              <w:rPr>
                <w:sz w:val="16"/>
                <w:szCs w:val="16"/>
              </w:rPr>
              <w:t>9296,3</w:t>
            </w: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pPr>
            <w:r w:rsidRPr="00B95F31">
              <w:rPr>
                <w:sz w:val="16"/>
                <w:szCs w:val="16"/>
              </w:rPr>
              <w:t>9296,3</w:t>
            </w:r>
          </w:p>
        </w:tc>
        <w:tc>
          <w:tcPr>
            <w:tcW w:w="850"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709" w:type="dxa"/>
            <w:tcBorders>
              <w:top w:val="single" w:sz="4" w:space="0" w:color="auto"/>
              <w:left w:val="single" w:sz="4" w:space="0" w:color="auto"/>
              <w:bottom w:val="single" w:sz="4" w:space="0" w:color="auto"/>
              <w:right w:val="nil"/>
            </w:tcBorders>
          </w:tcPr>
          <w:p w:rsidR="003D7BEA" w:rsidRPr="00B95F31" w:rsidRDefault="003D7BEA" w:rsidP="007C01C1">
            <w:pPr>
              <w:jc w:val="center"/>
              <w:rPr>
                <w:sz w:val="16"/>
                <w:szCs w:val="16"/>
              </w:rPr>
            </w:pPr>
          </w:p>
        </w:tc>
      </w:tr>
      <w:tr w:rsidR="003D7BEA" w:rsidRPr="00B95F31" w:rsidTr="007C01C1">
        <w:trPr>
          <w:trHeight w:val="20"/>
        </w:trPr>
        <w:tc>
          <w:tcPr>
            <w:tcW w:w="1295" w:type="dxa"/>
            <w:vMerge/>
          </w:tcPr>
          <w:p w:rsidR="003D7BEA" w:rsidRPr="00B95F31" w:rsidRDefault="003D7BEA" w:rsidP="007C01C1">
            <w:pPr>
              <w:widowControl w:val="0"/>
              <w:rPr>
                <w:sz w:val="16"/>
                <w:szCs w:val="16"/>
              </w:rPr>
            </w:pPr>
          </w:p>
        </w:tc>
        <w:tc>
          <w:tcPr>
            <w:tcW w:w="2552" w:type="dxa"/>
            <w:vMerge/>
          </w:tcPr>
          <w:p w:rsidR="003D7BEA" w:rsidRPr="00B95F31" w:rsidRDefault="003D7BEA" w:rsidP="007C01C1">
            <w:pPr>
              <w:widowControl w:val="0"/>
              <w:jc w:val="both"/>
              <w:rPr>
                <w:sz w:val="16"/>
                <w:szCs w:val="16"/>
              </w:rPr>
            </w:pPr>
          </w:p>
        </w:tc>
        <w:tc>
          <w:tcPr>
            <w:tcW w:w="850" w:type="dxa"/>
          </w:tcPr>
          <w:p w:rsidR="003D7BEA" w:rsidRPr="00B95F31" w:rsidRDefault="003D7BEA" w:rsidP="007C01C1">
            <w:pPr>
              <w:jc w:val="center"/>
              <w:rPr>
                <w:sz w:val="16"/>
                <w:szCs w:val="16"/>
              </w:rPr>
            </w:pPr>
            <w:r w:rsidRPr="00B95F31">
              <w:rPr>
                <w:sz w:val="16"/>
                <w:szCs w:val="16"/>
              </w:rPr>
              <w:t>974</w:t>
            </w:r>
          </w:p>
        </w:tc>
        <w:tc>
          <w:tcPr>
            <w:tcW w:w="992" w:type="dxa"/>
          </w:tcPr>
          <w:p w:rsidR="003D7BEA" w:rsidRPr="00B95F31" w:rsidRDefault="003D7BEA" w:rsidP="007C01C1">
            <w:pPr>
              <w:jc w:val="center"/>
              <w:rPr>
                <w:sz w:val="16"/>
                <w:szCs w:val="16"/>
              </w:rPr>
            </w:pPr>
            <w:r w:rsidRPr="00B95F31">
              <w:rPr>
                <w:sz w:val="16"/>
                <w:szCs w:val="16"/>
              </w:rPr>
              <w:t>Ц710553030</w:t>
            </w:r>
          </w:p>
        </w:tc>
        <w:tc>
          <w:tcPr>
            <w:tcW w:w="1418" w:type="dxa"/>
          </w:tcPr>
          <w:p w:rsidR="003D7BEA" w:rsidRPr="00B95F31" w:rsidRDefault="003D7BEA" w:rsidP="007C01C1">
            <w:pPr>
              <w:widowControl w:val="0"/>
              <w:jc w:val="both"/>
              <w:rPr>
                <w:sz w:val="16"/>
                <w:szCs w:val="16"/>
              </w:rPr>
            </w:pPr>
            <w:r w:rsidRPr="00B95F31">
              <w:rPr>
                <w:sz w:val="16"/>
                <w:szCs w:val="16"/>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widowControl w:val="0"/>
              <w:ind w:left="-113" w:right="-113"/>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widowControl w:val="0"/>
              <w:ind w:left="-113" w:right="-113"/>
              <w:jc w:val="center"/>
              <w:rPr>
                <w:sz w:val="16"/>
                <w:szCs w:val="16"/>
              </w:rPr>
            </w:pPr>
            <w:r w:rsidRPr="00B95F31">
              <w:rPr>
                <w:sz w:val="16"/>
                <w:szCs w:val="16"/>
              </w:rPr>
              <w:t>3150,86</w:t>
            </w:r>
          </w:p>
        </w:tc>
        <w:tc>
          <w:tcPr>
            <w:tcW w:w="993"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r w:rsidRPr="00B95F31">
              <w:rPr>
                <w:sz w:val="16"/>
                <w:szCs w:val="16"/>
              </w:rPr>
              <w:t>9143,6</w:t>
            </w:r>
          </w:p>
        </w:tc>
        <w:tc>
          <w:tcPr>
            <w:tcW w:w="91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pPr>
            <w:r w:rsidRPr="00B95F31">
              <w:rPr>
                <w:sz w:val="16"/>
                <w:szCs w:val="16"/>
              </w:rPr>
              <w:t>9296,3</w:t>
            </w:r>
          </w:p>
        </w:tc>
        <w:tc>
          <w:tcPr>
            <w:tcW w:w="851"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pPr>
            <w:r w:rsidRPr="00B95F31">
              <w:rPr>
                <w:sz w:val="16"/>
                <w:szCs w:val="16"/>
              </w:rPr>
              <w:t>9296,3</w:t>
            </w: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pPr>
            <w:r w:rsidRPr="00B95F31">
              <w:rPr>
                <w:sz w:val="16"/>
                <w:szCs w:val="16"/>
              </w:rPr>
              <w:t>9296,3</w:t>
            </w:r>
          </w:p>
        </w:tc>
        <w:tc>
          <w:tcPr>
            <w:tcW w:w="850"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709" w:type="dxa"/>
            <w:tcBorders>
              <w:top w:val="single" w:sz="4" w:space="0" w:color="auto"/>
              <w:left w:val="single" w:sz="4" w:space="0" w:color="auto"/>
              <w:bottom w:val="single" w:sz="4" w:space="0" w:color="auto"/>
              <w:right w:val="nil"/>
            </w:tcBorders>
          </w:tcPr>
          <w:p w:rsidR="003D7BEA" w:rsidRPr="00B95F31" w:rsidRDefault="003D7BEA" w:rsidP="007C01C1">
            <w:pPr>
              <w:jc w:val="center"/>
              <w:rPr>
                <w:sz w:val="16"/>
                <w:szCs w:val="16"/>
              </w:rPr>
            </w:pPr>
          </w:p>
        </w:tc>
      </w:tr>
      <w:tr w:rsidR="003D7BEA" w:rsidRPr="00B95F31" w:rsidTr="007C01C1">
        <w:trPr>
          <w:trHeight w:val="20"/>
        </w:trPr>
        <w:tc>
          <w:tcPr>
            <w:tcW w:w="1295" w:type="dxa"/>
            <w:vMerge/>
          </w:tcPr>
          <w:p w:rsidR="003D7BEA" w:rsidRPr="00B95F31" w:rsidRDefault="003D7BEA" w:rsidP="007C01C1">
            <w:pPr>
              <w:widowControl w:val="0"/>
              <w:rPr>
                <w:sz w:val="16"/>
                <w:szCs w:val="16"/>
              </w:rPr>
            </w:pPr>
          </w:p>
        </w:tc>
        <w:tc>
          <w:tcPr>
            <w:tcW w:w="2552" w:type="dxa"/>
            <w:vMerge/>
          </w:tcPr>
          <w:p w:rsidR="003D7BEA" w:rsidRPr="00B95F31" w:rsidRDefault="003D7BEA" w:rsidP="007C01C1">
            <w:pPr>
              <w:widowControl w:val="0"/>
              <w:jc w:val="both"/>
              <w:rPr>
                <w:sz w:val="16"/>
                <w:szCs w:val="16"/>
              </w:rPr>
            </w:pPr>
          </w:p>
        </w:tc>
        <w:tc>
          <w:tcPr>
            <w:tcW w:w="850" w:type="dxa"/>
          </w:tcPr>
          <w:p w:rsidR="003D7BEA" w:rsidRPr="00B95F31" w:rsidRDefault="003D7BEA" w:rsidP="007C01C1">
            <w:pPr>
              <w:jc w:val="center"/>
              <w:rPr>
                <w:sz w:val="16"/>
                <w:szCs w:val="16"/>
              </w:rPr>
            </w:pPr>
            <w:r w:rsidRPr="00B95F31">
              <w:rPr>
                <w:sz w:val="16"/>
                <w:szCs w:val="16"/>
              </w:rPr>
              <w:t>х</w:t>
            </w:r>
          </w:p>
        </w:tc>
        <w:tc>
          <w:tcPr>
            <w:tcW w:w="992" w:type="dxa"/>
          </w:tcPr>
          <w:p w:rsidR="003D7BEA" w:rsidRPr="00B95F31" w:rsidRDefault="003D7BEA" w:rsidP="007C01C1">
            <w:pPr>
              <w:jc w:val="center"/>
              <w:rPr>
                <w:sz w:val="16"/>
                <w:szCs w:val="16"/>
              </w:rPr>
            </w:pPr>
            <w:r w:rsidRPr="00B95F31">
              <w:rPr>
                <w:sz w:val="16"/>
                <w:szCs w:val="16"/>
              </w:rPr>
              <w:t>х</w:t>
            </w:r>
          </w:p>
        </w:tc>
        <w:tc>
          <w:tcPr>
            <w:tcW w:w="1418" w:type="dxa"/>
          </w:tcPr>
          <w:p w:rsidR="003D7BEA" w:rsidRPr="00B95F31" w:rsidRDefault="003D7BEA" w:rsidP="007C01C1">
            <w:pPr>
              <w:widowControl w:val="0"/>
              <w:jc w:val="both"/>
              <w:rPr>
                <w:sz w:val="16"/>
                <w:szCs w:val="16"/>
              </w:rPr>
            </w:pPr>
            <w:r w:rsidRPr="00B95F31">
              <w:rPr>
                <w:sz w:val="16"/>
                <w:szCs w:val="16"/>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widowControl w:val="0"/>
              <w:ind w:left="-113" w:right="-113"/>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widowControl w:val="0"/>
              <w:ind w:left="-113" w:right="-113"/>
              <w:jc w:val="center"/>
              <w:rPr>
                <w:sz w:val="16"/>
                <w:szCs w:val="16"/>
                <w:highlight w:val="yellow"/>
              </w:rPr>
            </w:pPr>
          </w:p>
        </w:tc>
        <w:tc>
          <w:tcPr>
            <w:tcW w:w="993"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91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709" w:type="dxa"/>
            <w:tcBorders>
              <w:top w:val="single" w:sz="4" w:space="0" w:color="auto"/>
              <w:left w:val="single" w:sz="4" w:space="0" w:color="auto"/>
              <w:bottom w:val="single" w:sz="4" w:space="0" w:color="auto"/>
              <w:right w:val="nil"/>
            </w:tcBorders>
          </w:tcPr>
          <w:p w:rsidR="003D7BEA" w:rsidRPr="00B95F31" w:rsidRDefault="003D7BEA" w:rsidP="007C01C1">
            <w:pPr>
              <w:jc w:val="center"/>
              <w:rPr>
                <w:sz w:val="16"/>
                <w:szCs w:val="16"/>
              </w:rPr>
            </w:pPr>
          </w:p>
        </w:tc>
      </w:tr>
      <w:tr w:rsidR="003D7BEA" w:rsidRPr="00B95F31" w:rsidTr="007C01C1">
        <w:trPr>
          <w:trHeight w:val="20"/>
        </w:trPr>
        <w:tc>
          <w:tcPr>
            <w:tcW w:w="1295" w:type="dxa"/>
            <w:vMerge/>
          </w:tcPr>
          <w:p w:rsidR="003D7BEA" w:rsidRPr="00B95F31" w:rsidRDefault="003D7BEA" w:rsidP="007C01C1">
            <w:pPr>
              <w:widowControl w:val="0"/>
              <w:rPr>
                <w:sz w:val="16"/>
                <w:szCs w:val="16"/>
              </w:rPr>
            </w:pPr>
          </w:p>
        </w:tc>
        <w:tc>
          <w:tcPr>
            <w:tcW w:w="2552" w:type="dxa"/>
            <w:vMerge/>
          </w:tcPr>
          <w:p w:rsidR="003D7BEA" w:rsidRPr="00B95F31" w:rsidRDefault="003D7BEA" w:rsidP="007C01C1">
            <w:pPr>
              <w:widowControl w:val="0"/>
              <w:jc w:val="both"/>
              <w:rPr>
                <w:sz w:val="16"/>
                <w:szCs w:val="16"/>
              </w:rPr>
            </w:pPr>
          </w:p>
        </w:tc>
        <w:tc>
          <w:tcPr>
            <w:tcW w:w="850" w:type="dxa"/>
          </w:tcPr>
          <w:p w:rsidR="003D7BEA" w:rsidRPr="00B95F31" w:rsidRDefault="003D7BEA" w:rsidP="007C01C1">
            <w:pPr>
              <w:jc w:val="center"/>
              <w:rPr>
                <w:sz w:val="16"/>
                <w:szCs w:val="16"/>
              </w:rPr>
            </w:pPr>
            <w:r w:rsidRPr="00B95F31">
              <w:rPr>
                <w:sz w:val="16"/>
                <w:szCs w:val="16"/>
              </w:rPr>
              <w:t>х</w:t>
            </w:r>
          </w:p>
        </w:tc>
        <w:tc>
          <w:tcPr>
            <w:tcW w:w="992" w:type="dxa"/>
          </w:tcPr>
          <w:p w:rsidR="003D7BEA" w:rsidRPr="00B95F31" w:rsidRDefault="003D7BEA" w:rsidP="007C01C1">
            <w:pPr>
              <w:jc w:val="center"/>
              <w:rPr>
                <w:sz w:val="16"/>
                <w:szCs w:val="16"/>
              </w:rPr>
            </w:pPr>
            <w:r w:rsidRPr="00B95F31">
              <w:rPr>
                <w:sz w:val="16"/>
                <w:szCs w:val="16"/>
              </w:rPr>
              <w:t>х</w:t>
            </w:r>
          </w:p>
        </w:tc>
        <w:tc>
          <w:tcPr>
            <w:tcW w:w="1418" w:type="dxa"/>
          </w:tcPr>
          <w:p w:rsidR="003D7BEA" w:rsidRPr="00B95F31" w:rsidRDefault="003D7BEA" w:rsidP="007C01C1">
            <w:pPr>
              <w:widowControl w:val="0"/>
              <w:jc w:val="both"/>
              <w:rPr>
                <w:sz w:val="16"/>
                <w:szCs w:val="16"/>
              </w:rPr>
            </w:pPr>
            <w:r w:rsidRPr="00B95F31">
              <w:rPr>
                <w:sz w:val="16"/>
                <w:szCs w:val="16"/>
              </w:rPr>
              <w:t xml:space="preserve">бюджет </w:t>
            </w:r>
            <w:r w:rsidRPr="00B95F31">
              <w:rPr>
                <w:sz w:val="16"/>
                <w:szCs w:val="16"/>
              </w:rPr>
              <w:lastRenderedPageBreak/>
              <w:t xml:space="preserve">Аликовского района </w:t>
            </w: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widowControl w:val="0"/>
              <w:ind w:left="-113" w:right="-113"/>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widowControl w:val="0"/>
              <w:ind w:left="-113" w:right="-113"/>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91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709" w:type="dxa"/>
            <w:tcBorders>
              <w:top w:val="single" w:sz="4" w:space="0" w:color="auto"/>
              <w:left w:val="single" w:sz="4" w:space="0" w:color="auto"/>
              <w:bottom w:val="single" w:sz="4" w:space="0" w:color="auto"/>
              <w:right w:val="nil"/>
            </w:tcBorders>
          </w:tcPr>
          <w:p w:rsidR="003D7BEA" w:rsidRPr="00B95F31" w:rsidRDefault="003D7BEA" w:rsidP="007C01C1">
            <w:pPr>
              <w:jc w:val="center"/>
              <w:rPr>
                <w:sz w:val="16"/>
                <w:szCs w:val="16"/>
              </w:rPr>
            </w:pPr>
          </w:p>
        </w:tc>
      </w:tr>
      <w:tr w:rsidR="003D7BEA" w:rsidRPr="00B95F31" w:rsidTr="007C01C1">
        <w:trPr>
          <w:trHeight w:val="20"/>
        </w:trPr>
        <w:tc>
          <w:tcPr>
            <w:tcW w:w="1295" w:type="dxa"/>
            <w:vMerge/>
          </w:tcPr>
          <w:p w:rsidR="003D7BEA" w:rsidRPr="00B95F31" w:rsidRDefault="003D7BEA" w:rsidP="007C01C1">
            <w:pPr>
              <w:widowControl w:val="0"/>
              <w:rPr>
                <w:sz w:val="16"/>
                <w:szCs w:val="16"/>
              </w:rPr>
            </w:pPr>
          </w:p>
        </w:tc>
        <w:tc>
          <w:tcPr>
            <w:tcW w:w="2552" w:type="dxa"/>
            <w:vMerge/>
          </w:tcPr>
          <w:p w:rsidR="003D7BEA" w:rsidRPr="00B95F31" w:rsidRDefault="003D7BEA" w:rsidP="007C01C1">
            <w:pPr>
              <w:widowControl w:val="0"/>
              <w:jc w:val="both"/>
              <w:rPr>
                <w:sz w:val="16"/>
                <w:szCs w:val="16"/>
              </w:rPr>
            </w:pPr>
          </w:p>
        </w:tc>
        <w:tc>
          <w:tcPr>
            <w:tcW w:w="850" w:type="dxa"/>
          </w:tcPr>
          <w:p w:rsidR="003D7BEA" w:rsidRPr="00B95F31" w:rsidRDefault="003D7BEA" w:rsidP="007C01C1">
            <w:pPr>
              <w:jc w:val="center"/>
              <w:rPr>
                <w:sz w:val="16"/>
                <w:szCs w:val="16"/>
              </w:rPr>
            </w:pPr>
            <w:r w:rsidRPr="00B95F31">
              <w:rPr>
                <w:sz w:val="16"/>
                <w:szCs w:val="16"/>
              </w:rPr>
              <w:t>х</w:t>
            </w:r>
          </w:p>
        </w:tc>
        <w:tc>
          <w:tcPr>
            <w:tcW w:w="992" w:type="dxa"/>
          </w:tcPr>
          <w:p w:rsidR="003D7BEA" w:rsidRPr="00B95F31" w:rsidRDefault="003D7BEA" w:rsidP="007C01C1">
            <w:pPr>
              <w:jc w:val="center"/>
              <w:rPr>
                <w:sz w:val="16"/>
                <w:szCs w:val="16"/>
              </w:rPr>
            </w:pPr>
            <w:r w:rsidRPr="00B95F31">
              <w:rPr>
                <w:sz w:val="16"/>
                <w:szCs w:val="16"/>
              </w:rPr>
              <w:t>х</w:t>
            </w:r>
          </w:p>
        </w:tc>
        <w:tc>
          <w:tcPr>
            <w:tcW w:w="1418" w:type="dxa"/>
          </w:tcPr>
          <w:p w:rsidR="003D7BEA" w:rsidRPr="00B95F31" w:rsidRDefault="003D7BEA" w:rsidP="007C01C1">
            <w:pPr>
              <w:widowControl w:val="0"/>
              <w:jc w:val="both"/>
              <w:rPr>
                <w:sz w:val="16"/>
                <w:szCs w:val="16"/>
              </w:rPr>
            </w:pPr>
            <w:r w:rsidRPr="00B95F31">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widowControl w:val="0"/>
              <w:ind w:left="-113" w:right="-113"/>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widowControl w:val="0"/>
              <w:ind w:left="-113" w:right="-113"/>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91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709" w:type="dxa"/>
            <w:tcBorders>
              <w:top w:val="single" w:sz="4" w:space="0" w:color="auto"/>
              <w:left w:val="single" w:sz="4" w:space="0" w:color="auto"/>
              <w:bottom w:val="single" w:sz="4" w:space="0" w:color="auto"/>
              <w:right w:val="nil"/>
            </w:tcBorders>
          </w:tcPr>
          <w:p w:rsidR="003D7BEA" w:rsidRPr="00B95F31" w:rsidRDefault="003D7BEA" w:rsidP="007C01C1">
            <w:pPr>
              <w:jc w:val="center"/>
              <w:rPr>
                <w:sz w:val="16"/>
                <w:szCs w:val="16"/>
              </w:rPr>
            </w:pPr>
          </w:p>
        </w:tc>
      </w:tr>
      <w:tr w:rsidR="003D7BEA" w:rsidRPr="00B95F31" w:rsidTr="007C01C1">
        <w:trPr>
          <w:trHeight w:val="20"/>
        </w:trPr>
        <w:tc>
          <w:tcPr>
            <w:tcW w:w="1295" w:type="dxa"/>
            <w:vMerge w:val="restart"/>
          </w:tcPr>
          <w:p w:rsidR="003D7BEA" w:rsidRPr="00B95F31" w:rsidRDefault="003D7BEA" w:rsidP="007C01C1">
            <w:pPr>
              <w:spacing w:line="235" w:lineRule="auto"/>
              <w:jc w:val="both"/>
              <w:rPr>
                <w:sz w:val="16"/>
                <w:szCs w:val="16"/>
              </w:rPr>
            </w:pPr>
            <w:r w:rsidRPr="00B95F31">
              <w:rPr>
                <w:sz w:val="16"/>
                <w:szCs w:val="16"/>
              </w:rPr>
              <w:t>Подпрограмма 2</w:t>
            </w:r>
          </w:p>
        </w:tc>
        <w:tc>
          <w:tcPr>
            <w:tcW w:w="2552" w:type="dxa"/>
            <w:vMerge w:val="restart"/>
          </w:tcPr>
          <w:p w:rsidR="003D7BEA" w:rsidRPr="00B95F31" w:rsidRDefault="003D7BEA" w:rsidP="007C01C1">
            <w:pPr>
              <w:spacing w:line="235" w:lineRule="auto"/>
              <w:jc w:val="both"/>
              <w:rPr>
                <w:sz w:val="16"/>
                <w:szCs w:val="16"/>
              </w:rPr>
            </w:pPr>
            <w:r w:rsidRPr="00B95F31">
              <w:rPr>
                <w:sz w:val="16"/>
                <w:szCs w:val="16"/>
              </w:rPr>
              <w:t>«Создание в Аликовском районе Чувашской Республики новых мест в общеобразователь</w:t>
            </w:r>
            <w:r w:rsidRPr="00B95F31">
              <w:rPr>
                <w:sz w:val="16"/>
                <w:szCs w:val="16"/>
              </w:rPr>
              <w:softHyphen/>
              <w:t>ных ор</w:t>
            </w:r>
            <w:r w:rsidRPr="00B95F31">
              <w:rPr>
                <w:sz w:val="16"/>
                <w:szCs w:val="16"/>
              </w:rPr>
              <w:softHyphen/>
              <w:t>ганизациях в соответствии с прогнозируемой потребностью и современными ус</w:t>
            </w:r>
            <w:r w:rsidRPr="00B95F31">
              <w:rPr>
                <w:sz w:val="16"/>
                <w:szCs w:val="16"/>
              </w:rPr>
              <w:softHyphen/>
              <w:t xml:space="preserve">ловиями обучения» </w:t>
            </w:r>
          </w:p>
        </w:tc>
        <w:tc>
          <w:tcPr>
            <w:tcW w:w="850" w:type="dxa"/>
          </w:tcPr>
          <w:p w:rsidR="003D7BEA" w:rsidRPr="00B95F31" w:rsidRDefault="003D7BEA" w:rsidP="007C01C1">
            <w:pPr>
              <w:jc w:val="center"/>
              <w:rPr>
                <w:sz w:val="16"/>
                <w:szCs w:val="16"/>
              </w:rPr>
            </w:pPr>
            <w:r w:rsidRPr="00B95F31">
              <w:rPr>
                <w:sz w:val="16"/>
                <w:szCs w:val="16"/>
              </w:rPr>
              <w:t>х</w:t>
            </w:r>
          </w:p>
        </w:tc>
        <w:tc>
          <w:tcPr>
            <w:tcW w:w="992" w:type="dxa"/>
          </w:tcPr>
          <w:p w:rsidR="003D7BEA" w:rsidRPr="00B95F31" w:rsidRDefault="003D7BEA" w:rsidP="007C01C1">
            <w:pPr>
              <w:jc w:val="center"/>
              <w:rPr>
                <w:sz w:val="16"/>
                <w:szCs w:val="16"/>
              </w:rPr>
            </w:pPr>
            <w:r w:rsidRPr="00B95F31">
              <w:rPr>
                <w:sz w:val="16"/>
                <w:szCs w:val="16"/>
              </w:rPr>
              <w:t>х</w:t>
            </w:r>
          </w:p>
        </w:tc>
        <w:tc>
          <w:tcPr>
            <w:tcW w:w="1418" w:type="dxa"/>
          </w:tcPr>
          <w:p w:rsidR="003D7BEA" w:rsidRPr="00B95F31" w:rsidRDefault="003D7BEA" w:rsidP="007C01C1">
            <w:pPr>
              <w:spacing w:line="235" w:lineRule="auto"/>
              <w:jc w:val="both"/>
              <w:rPr>
                <w:sz w:val="16"/>
                <w:szCs w:val="16"/>
              </w:rPr>
            </w:pPr>
            <w:r w:rsidRPr="00B95F31">
              <w:rPr>
                <w:sz w:val="16"/>
                <w:szCs w:val="16"/>
              </w:rPr>
              <w:t>всего</w:t>
            </w:r>
          </w:p>
        </w:tc>
        <w:tc>
          <w:tcPr>
            <w:tcW w:w="992" w:type="dxa"/>
            <w:noWrap/>
          </w:tcPr>
          <w:p w:rsidR="003D7BEA" w:rsidRPr="00B95F31" w:rsidRDefault="003D7BEA" w:rsidP="007C01C1">
            <w:pPr>
              <w:jc w:val="center"/>
              <w:rPr>
                <w:sz w:val="16"/>
                <w:szCs w:val="16"/>
              </w:rPr>
            </w:pPr>
            <w:r w:rsidRPr="00B95F31">
              <w:rPr>
                <w:sz w:val="16"/>
                <w:szCs w:val="16"/>
              </w:rPr>
              <w:t>23793,9</w:t>
            </w:r>
          </w:p>
        </w:tc>
        <w:tc>
          <w:tcPr>
            <w:tcW w:w="992" w:type="dxa"/>
            <w:noWrap/>
          </w:tcPr>
          <w:p w:rsidR="003D7BEA" w:rsidRPr="00B95F31" w:rsidRDefault="003D7BEA" w:rsidP="007C01C1">
            <w:pPr>
              <w:jc w:val="center"/>
              <w:rPr>
                <w:sz w:val="16"/>
                <w:szCs w:val="16"/>
              </w:rPr>
            </w:pPr>
            <w:r w:rsidRPr="00B95F31">
              <w:rPr>
                <w:sz w:val="16"/>
                <w:szCs w:val="16"/>
              </w:rPr>
              <w:t>0,0</w:t>
            </w:r>
          </w:p>
        </w:tc>
        <w:tc>
          <w:tcPr>
            <w:tcW w:w="993" w:type="dxa"/>
            <w:noWrap/>
          </w:tcPr>
          <w:p w:rsidR="003D7BEA" w:rsidRPr="00B95F31" w:rsidRDefault="003D7BEA" w:rsidP="007C01C1">
            <w:pPr>
              <w:jc w:val="center"/>
              <w:rPr>
                <w:rFonts w:eastAsia="Calibri"/>
                <w:sz w:val="15"/>
                <w:szCs w:val="15"/>
              </w:rPr>
            </w:pPr>
            <w:r w:rsidRPr="00B95F31">
              <w:rPr>
                <w:rFonts w:eastAsia="Calibri"/>
                <w:sz w:val="15"/>
                <w:szCs w:val="15"/>
              </w:rPr>
              <w:t>0,0</w:t>
            </w:r>
          </w:p>
        </w:tc>
        <w:tc>
          <w:tcPr>
            <w:tcW w:w="912" w:type="dxa"/>
            <w:noWrap/>
          </w:tcPr>
          <w:p w:rsidR="003D7BEA" w:rsidRPr="00B95F31" w:rsidRDefault="003D7BEA" w:rsidP="007C01C1">
            <w:pPr>
              <w:jc w:val="center"/>
              <w:rPr>
                <w:rFonts w:eastAsia="Calibri"/>
                <w:sz w:val="15"/>
                <w:szCs w:val="15"/>
              </w:rPr>
            </w:pPr>
            <w:r w:rsidRPr="00B95F31">
              <w:rPr>
                <w:rFonts w:eastAsia="Calibri"/>
                <w:sz w:val="15"/>
                <w:szCs w:val="15"/>
              </w:rPr>
              <w:t>3190,554</w:t>
            </w:r>
          </w:p>
        </w:tc>
        <w:tc>
          <w:tcPr>
            <w:tcW w:w="851" w:type="dxa"/>
          </w:tcPr>
          <w:p w:rsidR="003D7BEA" w:rsidRPr="00B95F31" w:rsidRDefault="003D7BEA" w:rsidP="007C01C1">
            <w:pPr>
              <w:jc w:val="center"/>
              <w:rPr>
                <w:sz w:val="16"/>
                <w:szCs w:val="16"/>
              </w:rPr>
            </w:pPr>
            <w:r w:rsidRPr="00B95F31">
              <w:rPr>
                <w:sz w:val="16"/>
                <w:szCs w:val="16"/>
              </w:rPr>
              <w:t>1642,74</w:t>
            </w:r>
          </w:p>
        </w:tc>
        <w:tc>
          <w:tcPr>
            <w:tcW w:w="992" w:type="dxa"/>
          </w:tcPr>
          <w:p w:rsidR="003D7BEA" w:rsidRPr="00B95F31" w:rsidRDefault="003D7BEA" w:rsidP="007C01C1">
            <w:pPr>
              <w:keepNext/>
              <w:jc w:val="center"/>
              <w:rPr>
                <w:rFonts w:eastAsia="Calibri"/>
                <w:sz w:val="15"/>
                <w:szCs w:val="15"/>
              </w:rPr>
            </w:pPr>
            <w:r w:rsidRPr="00B95F31">
              <w:rPr>
                <w:rFonts w:eastAsia="Calibri"/>
                <w:sz w:val="15"/>
                <w:szCs w:val="15"/>
              </w:rPr>
              <w:t>0,0</w:t>
            </w:r>
          </w:p>
        </w:tc>
        <w:tc>
          <w:tcPr>
            <w:tcW w:w="850" w:type="dxa"/>
          </w:tcPr>
          <w:p w:rsidR="003D7BEA" w:rsidRPr="00B95F31" w:rsidRDefault="003D7BEA" w:rsidP="007C01C1">
            <w:pPr>
              <w:jc w:val="center"/>
              <w:rPr>
                <w:rFonts w:eastAsia="Calibri"/>
                <w:sz w:val="15"/>
                <w:szCs w:val="15"/>
              </w:rPr>
            </w:pPr>
            <w:r w:rsidRPr="00B95F31">
              <w:rPr>
                <w:rFonts w:eastAsia="Calibri"/>
                <w:sz w:val="15"/>
                <w:szCs w:val="15"/>
              </w:rPr>
              <w:t>0,0</w:t>
            </w:r>
          </w:p>
        </w:tc>
        <w:tc>
          <w:tcPr>
            <w:tcW w:w="851" w:type="dxa"/>
          </w:tcPr>
          <w:p w:rsidR="003D7BEA" w:rsidRPr="00B95F31" w:rsidRDefault="003D7BEA" w:rsidP="007C01C1">
            <w:pPr>
              <w:jc w:val="center"/>
              <w:rPr>
                <w:rFonts w:eastAsia="Calibri"/>
                <w:sz w:val="15"/>
                <w:szCs w:val="15"/>
              </w:rPr>
            </w:pPr>
            <w:r w:rsidRPr="00B95F31">
              <w:rPr>
                <w:rFonts w:eastAsia="Calibri"/>
                <w:sz w:val="15"/>
                <w:szCs w:val="15"/>
              </w:rPr>
              <w:t>0,0</w:t>
            </w:r>
          </w:p>
        </w:tc>
        <w:tc>
          <w:tcPr>
            <w:tcW w:w="709" w:type="dxa"/>
          </w:tcPr>
          <w:p w:rsidR="003D7BEA" w:rsidRPr="00B95F31" w:rsidRDefault="003D7BEA" w:rsidP="007C01C1">
            <w:pPr>
              <w:jc w:val="center"/>
              <w:rPr>
                <w:rFonts w:eastAsia="Calibri"/>
                <w:sz w:val="15"/>
                <w:szCs w:val="15"/>
              </w:rPr>
            </w:pPr>
            <w:r w:rsidRPr="00B95F31">
              <w:rPr>
                <w:rFonts w:eastAsia="Calibri"/>
                <w:sz w:val="15"/>
                <w:szCs w:val="15"/>
              </w:rPr>
              <w:t>0,0</w:t>
            </w:r>
          </w:p>
        </w:tc>
      </w:tr>
      <w:tr w:rsidR="003D7BEA" w:rsidRPr="00B95F31" w:rsidTr="007C01C1">
        <w:trPr>
          <w:trHeight w:val="20"/>
        </w:trPr>
        <w:tc>
          <w:tcPr>
            <w:tcW w:w="1295" w:type="dxa"/>
            <w:vMerge/>
          </w:tcPr>
          <w:p w:rsidR="003D7BEA" w:rsidRPr="00B95F31" w:rsidRDefault="003D7BEA" w:rsidP="007C01C1">
            <w:pPr>
              <w:spacing w:line="235" w:lineRule="auto"/>
              <w:jc w:val="both"/>
              <w:rPr>
                <w:sz w:val="16"/>
                <w:szCs w:val="16"/>
              </w:rPr>
            </w:pPr>
          </w:p>
        </w:tc>
        <w:tc>
          <w:tcPr>
            <w:tcW w:w="2552" w:type="dxa"/>
            <w:vMerge/>
          </w:tcPr>
          <w:p w:rsidR="003D7BEA" w:rsidRPr="00B95F31" w:rsidRDefault="003D7BEA" w:rsidP="007C01C1">
            <w:pPr>
              <w:spacing w:line="235" w:lineRule="auto"/>
              <w:jc w:val="both"/>
              <w:rPr>
                <w:sz w:val="16"/>
                <w:szCs w:val="16"/>
              </w:rPr>
            </w:pPr>
          </w:p>
        </w:tc>
        <w:tc>
          <w:tcPr>
            <w:tcW w:w="850" w:type="dxa"/>
          </w:tcPr>
          <w:p w:rsidR="003D7BEA" w:rsidRPr="00B95F31" w:rsidRDefault="003D7BEA" w:rsidP="007C01C1">
            <w:pPr>
              <w:jc w:val="center"/>
              <w:rPr>
                <w:sz w:val="16"/>
                <w:szCs w:val="16"/>
              </w:rPr>
            </w:pPr>
            <w:r w:rsidRPr="00B95F31">
              <w:rPr>
                <w:sz w:val="16"/>
                <w:szCs w:val="16"/>
              </w:rPr>
              <w:t>х</w:t>
            </w:r>
          </w:p>
        </w:tc>
        <w:tc>
          <w:tcPr>
            <w:tcW w:w="992" w:type="dxa"/>
          </w:tcPr>
          <w:p w:rsidR="003D7BEA" w:rsidRPr="00B95F31" w:rsidRDefault="003D7BEA" w:rsidP="007C01C1">
            <w:pPr>
              <w:jc w:val="center"/>
              <w:rPr>
                <w:sz w:val="16"/>
                <w:szCs w:val="16"/>
              </w:rPr>
            </w:pPr>
            <w:r w:rsidRPr="00B95F31">
              <w:rPr>
                <w:sz w:val="16"/>
                <w:szCs w:val="16"/>
              </w:rPr>
              <w:t>х</w:t>
            </w:r>
          </w:p>
        </w:tc>
        <w:tc>
          <w:tcPr>
            <w:tcW w:w="1418" w:type="dxa"/>
          </w:tcPr>
          <w:p w:rsidR="003D7BEA" w:rsidRPr="00B95F31" w:rsidRDefault="003D7BEA" w:rsidP="007C01C1">
            <w:pPr>
              <w:spacing w:line="235" w:lineRule="auto"/>
              <w:jc w:val="both"/>
              <w:rPr>
                <w:sz w:val="16"/>
                <w:szCs w:val="16"/>
              </w:rPr>
            </w:pPr>
            <w:r w:rsidRPr="00B95F31">
              <w:rPr>
                <w:sz w:val="16"/>
                <w:szCs w:val="16"/>
              </w:rPr>
              <w:t>федеральный бюджет</w:t>
            </w:r>
          </w:p>
        </w:tc>
        <w:tc>
          <w:tcPr>
            <w:tcW w:w="992" w:type="dxa"/>
            <w:noWrap/>
          </w:tcPr>
          <w:p w:rsidR="003D7BEA" w:rsidRPr="00B95F31" w:rsidRDefault="003D7BEA" w:rsidP="007C01C1">
            <w:pPr>
              <w:jc w:val="center"/>
              <w:rPr>
                <w:sz w:val="16"/>
                <w:szCs w:val="16"/>
              </w:rPr>
            </w:pPr>
          </w:p>
        </w:tc>
        <w:tc>
          <w:tcPr>
            <w:tcW w:w="992" w:type="dxa"/>
            <w:noWrap/>
          </w:tcPr>
          <w:p w:rsidR="003D7BEA" w:rsidRPr="00B95F31" w:rsidRDefault="003D7BEA" w:rsidP="007C01C1">
            <w:pPr>
              <w:jc w:val="center"/>
              <w:rPr>
                <w:sz w:val="16"/>
                <w:szCs w:val="16"/>
              </w:rPr>
            </w:pPr>
          </w:p>
        </w:tc>
        <w:tc>
          <w:tcPr>
            <w:tcW w:w="993" w:type="dxa"/>
            <w:noWrap/>
          </w:tcPr>
          <w:p w:rsidR="003D7BEA" w:rsidRPr="00B95F31" w:rsidRDefault="003D7BEA" w:rsidP="007C01C1">
            <w:pPr>
              <w:jc w:val="center"/>
              <w:rPr>
                <w:rFonts w:eastAsia="Calibri"/>
                <w:sz w:val="15"/>
                <w:szCs w:val="15"/>
              </w:rPr>
            </w:pPr>
          </w:p>
        </w:tc>
        <w:tc>
          <w:tcPr>
            <w:tcW w:w="912" w:type="dxa"/>
            <w:noWrap/>
          </w:tcPr>
          <w:p w:rsidR="003D7BEA" w:rsidRPr="00B95F31" w:rsidRDefault="003D7BEA" w:rsidP="007C01C1">
            <w:pPr>
              <w:jc w:val="center"/>
              <w:rPr>
                <w:rFonts w:eastAsia="Calibri"/>
                <w:sz w:val="15"/>
                <w:szCs w:val="15"/>
              </w:rPr>
            </w:pPr>
            <w:r w:rsidRPr="00B95F31">
              <w:rPr>
                <w:rFonts w:eastAsia="Calibri"/>
                <w:sz w:val="15"/>
                <w:szCs w:val="15"/>
              </w:rPr>
              <w:t>2995,922</w:t>
            </w:r>
          </w:p>
        </w:tc>
        <w:tc>
          <w:tcPr>
            <w:tcW w:w="851" w:type="dxa"/>
          </w:tcPr>
          <w:p w:rsidR="003D7BEA" w:rsidRPr="00B95F31" w:rsidRDefault="003D7BEA" w:rsidP="007C01C1">
            <w:pPr>
              <w:jc w:val="center"/>
              <w:rPr>
                <w:sz w:val="16"/>
                <w:szCs w:val="16"/>
              </w:rPr>
            </w:pPr>
            <w:r w:rsidRPr="00B95F31">
              <w:rPr>
                <w:sz w:val="16"/>
                <w:szCs w:val="16"/>
              </w:rPr>
              <w:t>1552,8</w:t>
            </w:r>
          </w:p>
        </w:tc>
        <w:tc>
          <w:tcPr>
            <w:tcW w:w="992" w:type="dxa"/>
          </w:tcPr>
          <w:p w:rsidR="003D7BEA" w:rsidRPr="00B95F31" w:rsidRDefault="003D7BEA" w:rsidP="007C01C1">
            <w:pPr>
              <w:spacing w:line="235" w:lineRule="auto"/>
              <w:jc w:val="center"/>
              <w:rPr>
                <w:rFonts w:eastAsia="Calibri"/>
                <w:sz w:val="15"/>
                <w:szCs w:val="15"/>
              </w:rPr>
            </w:pPr>
          </w:p>
        </w:tc>
        <w:tc>
          <w:tcPr>
            <w:tcW w:w="850" w:type="dxa"/>
          </w:tcPr>
          <w:p w:rsidR="003D7BEA" w:rsidRPr="00B95F31" w:rsidRDefault="003D7BEA" w:rsidP="007C01C1">
            <w:pPr>
              <w:jc w:val="center"/>
              <w:rPr>
                <w:sz w:val="16"/>
                <w:szCs w:val="16"/>
              </w:rPr>
            </w:pPr>
          </w:p>
        </w:tc>
        <w:tc>
          <w:tcPr>
            <w:tcW w:w="851" w:type="dxa"/>
          </w:tcPr>
          <w:p w:rsidR="003D7BEA" w:rsidRPr="00B95F31" w:rsidRDefault="003D7BEA" w:rsidP="007C01C1">
            <w:pPr>
              <w:jc w:val="center"/>
              <w:rPr>
                <w:sz w:val="16"/>
                <w:szCs w:val="16"/>
              </w:rPr>
            </w:pPr>
          </w:p>
        </w:tc>
        <w:tc>
          <w:tcPr>
            <w:tcW w:w="709" w:type="dxa"/>
          </w:tcPr>
          <w:p w:rsidR="003D7BEA" w:rsidRPr="00B95F31" w:rsidRDefault="003D7BEA" w:rsidP="007C01C1">
            <w:pPr>
              <w:jc w:val="center"/>
              <w:rPr>
                <w:sz w:val="16"/>
                <w:szCs w:val="16"/>
              </w:rPr>
            </w:pPr>
          </w:p>
        </w:tc>
      </w:tr>
      <w:tr w:rsidR="003D7BEA" w:rsidRPr="00B95F31" w:rsidTr="007C01C1">
        <w:trPr>
          <w:trHeight w:val="20"/>
        </w:trPr>
        <w:tc>
          <w:tcPr>
            <w:tcW w:w="1295" w:type="dxa"/>
            <w:vMerge/>
          </w:tcPr>
          <w:p w:rsidR="003D7BEA" w:rsidRPr="00B95F31" w:rsidRDefault="003D7BEA" w:rsidP="007C01C1">
            <w:pPr>
              <w:spacing w:line="235" w:lineRule="auto"/>
              <w:jc w:val="both"/>
              <w:rPr>
                <w:sz w:val="16"/>
                <w:szCs w:val="16"/>
              </w:rPr>
            </w:pPr>
          </w:p>
        </w:tc>
        <w:tc>
          <w:tcPr>
            <w:tcW w:w="2552" w:type="dxa"/>
            <w:vMerge/>
          </w:tcPr>
          <w:p w:rsidR="003D7BEA" w:rsidRPr="00B95F31" w:rsidRDefault="003D7BEA" w:rsidP="007C01C1">
            <w:pPr>
              <w:spacing w:line="235" w:lineRule="auto"/>
              <w:jc w:val="both"/>
              <w:rPr>
                <w:sz w:val="16"/>
                <w:szCs w:val="16"/>
              </w:rPr>
            </w:pPr>
          </w:p>
        </w:tc>
        <w:tc>
          <w:tcPr>
            <w:tcW w:w="850" w:type="dxa"/>
          </w:tcPr>
          <w:p w:rsidR="003D7BEA" w:rsidRPr="00B95F31" w:rsidRDefault="003D7BEA" w:rsidP="007C01C1">
            <w:pPr>
              <w:jc w:val="center"/>
              <w:rPr>
                <w:sz w:val="16"/>
                <w:szCs w:val="16"/>
              </w:rPr>
            </w:pPr>
            <w:r w:rsidRPr="00B95F31">
              <w:rPr>
                <w:sz w:val="16"/>
                <w:szCs w:val="16"/>
              </w:rPr>
              <w:t>х</w:t>
            </w:r>
          </w:p>
        </w:tc>
        <w:tc>
          <w:tcPr>
            <w:tcW w:w="992" w:type="dxa"/>
          </w:tcPr>
          <w:p w:rsidR="003D7BEA" w:rsidRPr="00B95F31" w:rsidRDefault="003D7BEA" w:rsidP="007C01C1">
            <w:pPr>
              <w:jc w:val="center"/>
              <w:rPr>
                <w:sz w:val="16"/>
                <w:szCs w:val="16"/>
              </w:rPr>
            </w:pPr>
            <w:r w:rsidRPr="00B95F31">
              <w:rPr>
                <w:sz w:val="16"/>
                <w:szCs w:val="16"/>
              </w:rPr>
              <w:t>х</w:t>
            </w:r>
          </w:p>
        </w:tc>
        <w:tc>
          <w:tcPr>
            <w:tcW w:w="1418" w:type="dxa"/>
          </w:tcPr>
          <w:p w:rsidR="003D7BEA" w:rsidRPr="00B95F31" w:rsidRDefault="003D7BEA" w:rsidP="007C01C1">
            <w:pPr>
              <w:spacing w:line="235" w:lineRule="auto"/>
              <w:jc w:val="both"/>
              <w:rPr>
                <w:sz w:val="16"/>
                <w:szCs w:val="16"/>
              </w:rPr>
            </w:pPr>
            <w:r w:rsidRPr="00B95F31">
              <w:rPr>
                <w:sz w:val="16"/>
                <w:szCs w:val="16"/>
              </w:rPr>
              <w:t>республиканский бюджет Чувашской Республики</w:t>
            </w:r>
          </w:p>
        </w:tc>
        <w:tc>
          <w:tcPr>
            <w:tcW w:w="992" w:type="dxa"/>
            <w:noWrap/>
          </w:tcPr>
          <w:p w:rsidR="003D7BEA" w:rsidRPr="00B95F31" w:rsidRDefault="003D7BEA" w:rsidP="007C01C1">
            <w:pPr>
              <w:jc w:val="center"/>
              <w:rPr>
                <w:sz w:val="16"/>
                <w:szCs w:val="16"/>
              </w:rPr>
            </w:pPr>
            <w:r w:rsidRPr="00B95F31">
              <w:rPr>
                <w:sz w:val="16"/>
                <w:szCs w:val="16"/>
              </w:rPr>
              <w:t>21381,7</w:t>
            </w:r>
          </w:p>
        </w:tc>
        <w:tc>
          <w:tcPr>
            <w:tcW w:w="992" w:type="dxa"/>
            <w:noWrap/>
          </w:tcPr>
          <w:p w:rsidR="003D7BEA" w:rsidRPr="00B95F31" w:rsidRDefault="003D7BEA" w:rsidP="007C01C1">
            <w:pPr>
              <w:jc w:val="center"/>
              <w:rPr>
                <w:sz w:val="16"/>
                <w:szCs w:val="16"/>
              </w:rPr>
            </w:pPr>
            <w:r w:rsidRPr="00B95F31">
              <w:rPr>
                <w:sz w:val="16"/>
                <w:szCs w:val="16"/>
              </w:rPr>
              <w:t>0,0</w:t>
            </w:r>
          </w:p>
        </w:tc>
        <w:tc>
          <w:tcPr>
            <w:tcW w:w="993" w:type="dxa"/>
            <w:noWrap/>
          </w:tcPr>
          <w:p w:rsidR="003D7BEA" w:rsidRPr="00B95F31" w:rsidRDefault="003D7BEA" w:rsidP="007C01C1">
            <w:pPr>
              <w:jc w:val="center"/>
              <w:rPr>
                <w:rFonts w:eastAsia="Calibri"/>
                <w:sz w:val="15"/>
                <w:szCs w:val="15"/>
              </w:rPr>
            </w:pPr>
          </w:p>
        </w:tc>
        <w:tc>
          <w:tcPr>
            <w:tcW w:w="912" w:type="dxa"/>
            <w:noWrap/>
          </w:tcPr>
          <w:p w:rsidR="003D7BEA" w:rsidRPr="00B95F31" w:rsidRDefault="003D7BEA" w:rsidP="007C01C1">
            <w:pPr>
              <w:jc w:val="center"/>
              <w:rPr>
                <w:rFonts w:eastAsia="Calibri"/>
                <w:sz w:val="15"/>
                <w:szCs w:val="15"/>
              </w:rPr>
            </w:pPr>
            <w:r w:rsidRPr="00B95F31">
              <w:rPr>
                <w:rFonts w:eastAsia="Calibri"/>
                <w:sz w:val="15"/>
                <w:szCs w:val="15"/>
              </w:rPr>
              <w:t>30,332</w:t>
            </w:r>
          </w:p>
        </w:tc>
        <w:tc>
          <w:tcPr>
            <w:tcW w:w="851" w:type="dxa"/>
          </w:tcPr>
          <w:p w:rsidR="003D7BEA" w:rsidRPr="00B95F31" w:rsidRDefault="003D7BEA" w:rsidP="007C01C1">
            <w:pPr>
              <w:jc w:val="center"/>
              <w:rPr>
                <w:sz w:val="16"/>
                <w:szCs w:val="16"/>
              </w:rPr>
            </w:pPr>
            <w:r w:rsidRPr="00B95F31">
              <w:rPr>
                <w:sz w:val="16"/>
                <w:szCs w:val="16"/>
              </w:rPr>
              <w:t>7,8</w:t>
            </w:r>
          </w:p>
        </w:tc>
        <w:tc>
          <w:tcPr>
            <w:tcW w:w="992" w:type="dxa"/>
          </w:tcPr>
          <w:p w:rsidR="003D7BEA" w:rsidRPr="00B95F31" w:rsidRDefault="003D7BEA" w:rsidP="007C01C1">
            <w:pPr>
              <w:keepNext/>
              <w:jc w:val="center"/>
              <w:rPr>
                <w:rFonts w:eastAsia="Calibri"/>
                <w:sz w:val="15"/>
                <w:szCs w:val="15"/>
              </w:rPr>
            </w:pPr>
          </w:p>
        </w:tc>
        <w:tc>
          <w:tcPr>
            <w:tcW w:w="850" w:type="dxa"/>
          </w:tcPr>
          <w:p w:rsidR="003D7BEA" w:rsidRPr="00B95F31" w:rsidRDefault="003D7BEA" w:rsidP="007C01C1">
            <w:pPr>
              <w:jc w:val="center"/>
              <w:rPr>
                <w:sz w:val="16"/>
                <w:szCs w:val="16"/>
              </w:rPr>
            </w:pPr>
          </w:p>
        </w:tc>
        <w:tc>
          <w:tcPr>
            <w:tcW w:w="851" w:type="dxa"/>
          </w:tcPr>
          <w:p w:rsidR="003D7BEA" w:rsidRPr="00B95F31" w:rsidRDefault="003D7BEA" w:rsidP="007C01C1">
            <w:pPr>
              <w:jc w:val="center"/>
              <w:rPr>
                <w:sz w:val="16"/>
                <w:szCs w:val="16"/>
              </w:rPr>
            </w:pPr>
          </w:p>
        </w:tc>
        <w:tc>
          <w:tcPr>
            <w:tcW w:w="709" w:type="dxa"/>
          </w:tcPr>
          <w:p w:rsidR="003D7BEA" w:rsidRPr="00B95F31" w:rsidRDefault="003D7BEA" w:rsidP="007C01C1">
            <w:pPr>
              <w:jc w:val="center"/>
              <w:rPr>
                <w:sz w:val="16"/>
                <w:szCs w:val="16"/>
              </w:rPr>
            </w:pPr>
          </w:p>
        </w:tc>
      </w:tr>
      <w:tr w:rsidR="003D7BEA" w:rsidRPr="00B95F31" w:rsidTr="007C01C1">
        <w:trPr>
          <w:trHeight w:val="20"/>
        </w:trPr>
        <w:tc>
          <w:tcPr>
            <w:tcW w:w="1295" w:type="dxa"/>
            <w:vMerge/>
          </w:tcPr>
          <w:p w:rsidR="003D7BEA" w:rsidRPr="00B95F31" w:rsidRDefault="003D7BEA" w:rsidP="007C01C1">
            <w:pPr>
              <w:spacing w:line="235" w:lineRule="auto"/>
              <w:jc w:val="both"/>
              <w:rPr>
                <w:sz w:val="16"/>
                <w:szCs w:val="16"/>
              </w:rPr>
            </w:pPr>
          </w:p>
        </w:tc>
        <w:tc>
          <w:tcPr>
            <w:tcW w:w="2552" w:type="dxa"/>
            <w:vMerge/>
          </w:tcPr>
          <w:p w:rsidR="003D7BEA" w:rsidRPr="00B95F31" w:rsidRDefault="003D7BEA" w:rsidP="007C01C1">
            <w:pPr>
              <w:spacing w:line="235" w:lineRule="auto"/>
              <w:jc w:val="both"/>
              <w:rPr>
                <w:sz w:val="16"/>
                <w:szCs w:val="16"/>
              </w:rPr>
            </w:pPr>
          </w:p>
        </w:tc>
        <w:tc>
          <w:tcPr>
            <w:tcW w:w="850" w:type="dxa"/>
          </w:tcPr>
          <w:p w:rsidR="003D7BEA" w:rsidRPr="00B95F31" w:rsidRDefault="003D7BEA" w:rsidP="007C01C1">
            <w:pPr>
              <w:jc w:val="center"/>
              <w:rPr>
                <w:sz w:val="16"/>
                <w:szCs w:val="16"/>
              </w:rPr>
            </w:pPr>
            <w:r w:rsidRPr="00B95F31">
              <w:rPr>
                <w:sz w:val="16"/>
                <w:szCs w:val="16"/>
              </w:rPr>
              <w:t>х</w:t>
            </w:r>
          </w:p>
        </w:tc>
        <w:tc>
          <w:tcPr>
            <w:tcW w:w="992" w:type="dxa"/>
          </w:tcPr>
          <w:p w:rsidR="003D7BEA" w:rsidRPr="00B95F31" w:rsidRDefault="003D7BEA" w:rsidP="007C01C1">
            <w:pPr>
              <w:jc w:val="center"/>
              <w:rPr>
                <w:sz w:val="16"/>
                <w:szCs w:val="16"/>
              </w:rPr>
            </w:pPr>
            <w:r w:rsidRPr="00B95F31">
              <w:rPr>
                <w:sz w:val="16"/>
                <w:szCs w:val="16"/>
              </w:rPr>
              <w:t>х</w:t>
            </w:r>
          </w:p>
        </w:tc>
        <w:tc>
          <w:tcPr>
            <w:tcW w:w="1418" w:type="dxa"/>
          </w:tcPr>
          <w:p w:rsidR="003D7BEA" w:rsidRPr="00B95F31" w:rsidRDefault="003D7BEA" w:rsidP="007C01C1">
            <w:pPr>
              <w:spacing w:line="235" w:lineRule="auto"/>
              <w:jc w:val="both"/>
              <w:rPr>
                <w:sz w:val="16"/>
                <w:szCs w:val="16"/>
              </w:rPr>
            </w:pPr>
            <w:r w:rsidRPr="00B95F31">
              <w:rPr>
                <w:sz w:val="16"/>
                <w:szCs w:val="16"/>
              </w:rPr>
              <w:t xml:space="preserve">бюджет Аликовского района  </w:t>
            </w:r>
          </w:p>
        </w:tc>
        <w:tc>
          <w:tcPr>
            <w:tcW w:w="992" w:type="dxa"/>
            <w:noWrap/>
          </w:tcPr>
          <w:p w:rsidR="003D7BEA" w:rsidRPr="00B95F31" w:rsidRDefault="003D7BEA" w:rsidP="007C01C1">
            <w:pPr>
              <w:jc w:val="center"/>
              <w:rPr>
                <w:sz w:val="16"/>
                <w:szCs w:val="16"/>
              </w:rPr>
            </w:pPr>
            <w:r w:rsidRPr="00B95F31">
              <w:rPr>
                <w:sz w:val="16"/>
                <w:szCs w:val="16"/>
              </w:rPr>
              <w:t>2412,2</w:t>
            </w:r>
          </w:p>
        </w:tc>
        <w:tc>
          <w:tcPr>
            <w:tcW w:w="992" w:type="dxa"/>
            <w:noWrap/>
          </w:tcPr>
          <w:p w:rsidR="003D7BEA" w:rsidRPr="00B95F31" w:rsidRDefault="003D7BEA" w:rsidP="007C01C1">
            <w:pPr>
              <w:jc w:val="center"/>
              <w:rPr>
                <w:sz w:val="16"/>
                <w:szCs w:val="16"/>
              </w:rPr>
            </w:pPr>
            <w:r w:rsidRPr="00B95F31">
              <w:rPr>
                <w:sz w:val="16"/>
                <w:szCs w:val="16"/>
                <w:lang w:val="en-US"/>
              </w:rPr>
              <w:t>0</w:t>
            </w:r>
            <w:r w:rsidRPr="00B95F31">
              <w:rPr>
                <w:sz w:val="16"/>
                <w:szCs w:val="16"/>
              </w:rPr>
              <w:t>,0</w:t>
            </w:r>
          </w:p>
        </w:tc>
        <w:tc>
          <w:tcPr>
            <w:tcW w:w="993" w:type="dxa"/>
            <w:noWrap/>
          </w:tcPr>
          <w:p w:rsidR="003D7BEA" w:rsidRPr="00B95F31" w:rsidRDefault="003D7BEA" w:rsidP="007C01C1">
            <w:pPr>
              <w:jc w:val="center"/>
              <w:rPr>
                <w:rFonts w:eastAsia="Calibri"/>
                <w:sz w:val="15"/>
                <w:szCs w:val="15"/>
              </w:rPr>
            </w:pPr>
          </w:p>
        </w:tc>
        <w:tc>
          <w:tcPr>
            <w:tcW w:w="912" w:type="dxa"/>
            <w:noWrap/>
          </w:tcPr>
          <w:p w:rsidR="003D7BEA" w:rsidRPr="00B95F31" w:rsidRDefault="003D7BEA" w:rsidP="007C01C1">
            <w:pPr>
              <w:jc w:val="center"/>
              <w:rPr>
                <w:rFonts w:eastAsia="Calibri"/>
                <w:sz w:val="15"/>
                <w:szCs w:val="15"/>
              </w:rPr>
            </w:pPr>
            <w:r w:rsidRPr="00B95F31">
              <w:rPr>
                <w:rFonts w:eastAsia="Calibri"/>
                <w:sz w:val="15"/>
                <w:szCs w:val="15"/>
              </w:rPr>
              <w:t>164,31</w:t>
            </w:r>
          </w:p>
        </w:tc>
        <w:tc>
          <w:tcPr>
            <w:tcW w:w="851" w:type="dxa"/>
          </w:tcPr>
          <w:p w:rsidR="003D7BEA" w:rsidRPr="00B95F31" w:rsidRDefault="003D7BEA" w:rsidP="007C01C1">
            <w:pPr>
              <w:jc w:val="center"/>
              <w:rPr>
                <w:sz w:val="16"/>
                <w:szCs w:val="16"/>
              </w:rPr>
            </w:pPr>
            <w:r w:rsidRPr="00B95F31">
              <w:rPr>
                <w:sz w:val="16"/>
                <w:szCs w:val="16"/>
              </w:rPr>
              <w:t>82,14</w:t>
            </w:r>
          </w:p>
        </w:tc>
        <w:tc>
          <w:tcPr>
            <w:tcW w:w="992" w:type="dxa"/>
          </w:tcPr>
          <w:p w:rsidR="003D7BEA" w:rsidRPr="00B95F31" w:rsidRDefault="003D7BEA" w:rsidP="007C01C1">
            <w:pPr>
              <w:keepNext/>
              <w:jc w:val="center"/>
              <w:rPr>
                <w:rFonts w:eastAsia="Calibri"/>
                <w:sz w:val="15"/>
                <w:szCs w:val="15"/>
              </w:rPr>
            </w:pPr>
          </w:p>
        </w:tc>
        <w:tc>
          <w:tcPr>
            <w:tcW w:w="850" w:type="dxa"/>
          </w:tcPr>
          <w:p w:rsidR="003D7BEA" w:rsidRPr="00B95F31" w:rsidRDefault="003D7BEA" w:rsidP="007C01C1">
            <w:pPr>
              <w:jc w:val="center"/>
              <w:rPr>
                <w:sz w:val="16"/>
                <w:szCs w:val="16"/>
              </w:rPr>
            </w:pPr>
          </w:p>
        </w:tc>
        <w:tc>
          <w:tcPr>
            <w:tcW w:w="851" w:type="dxa"/>
          </w:tcPr>
          <w:p w:rsidR="003D7BEA" w:rsidRPr="00B95F31" w:rsidRDefault="003D7BEA" w:rsidP="007C01C1">
            <w:pPr>
              <w:jc w:val="center"/>
              <w:rPr>
                <w:sz w:val="16"/>
                <w:szCs w:val="16"/>
              </w:rPr>
            </w:pPr>
          </w:p>
        </w:tc>
        <w:tc>
          <w:tcPr>
            <w:tcW w:w="709" w:type="dxa"/>
          </w:tcPr>
          <w:p w:rsidR="003D7BEA" w:rsidRPr="00B95F31" w:rsidRDefault="003D7BEA" w:rsidP="007C01C1">
            <w:pPr>
              <w:jc w:val="center"/>
              <w:rPr>
                <w:sz w:val="16"/>
                <w:szCs w:val="16"/>
              </w:rPr>
            </w:pPr>
          </w:p>
        </w:tc>
      </w:tr>
      <w:tr w:rsidR="003D7BEA" w:rsidRPr="00B95F31" w:rsidTr="007C01C1">
        <w:trPr>
          <w:trHeight w:val="20"/>
        </w:trPr>
        <w:tc>
          <w:tcPr>
            <w:tcW w:w="1295" w:type="dxa"/>
            <w:vMerge/>
          </w:tcPr>
          <w:p w:rsidR="003D7BEA" w:rsidRPr="00B95F31" w:rsidRDefault="003D7BEA" w:rsidP="007C01C1">
            <w:pPr>
              <w:spacing w:line="235" w:lineRule="auto"/>
              <w:jc w:val="both"/>
              <w:rPr>
                <w:sz w:val="16"/>
                <w:szCs w:val="16"/>
              </w:rPr>
            </w:pPr>
          </w:p>
        </w:tc>
        <w:tc>
          <w:tcPr>
            <w:tcW w:w="2552" w:type="dxa"/>
            <w:vMerge/>
          </w:tcPr>
          <w:p w:rsidR="003D7BEA" w:rsidRPr="00B95F31" w:rsidRDefault="003D7BEA" w:rsidP="007C01C1">
            <w:pPr>
              <w:spacing w:line="235" w:lineRule="auto"/>
              <w:jc w:val="both"/>
              <w:rPr>
                <w:sz w:val="16"/>
                <w:szCs w:val="16"/>
              </w:rPr>
            </w:pPr>
          </w:p>
        </w:tc>
        <w:tc>
          <w:tcPr>
            <w:tcW w:w="850" w:type="dxa"/>
          </w:tcPr>
          <w:p w:rsidR="003D7BEA" w:rsidRPr="00B95F31" w:rsidRDefault="003D7BEA" w:rsidP="007C01C1">
            <w:pPr>
              <w:jc w:val="center"/>
              <w:rPr>
                <w:sz w:val="16"/>
                <w:szCs w:val="16"/>
              </w:rPr>
            </w:pPr>
            <w:r w:rsidRPr="00B95F31">
              <w:rPr>
                <w:sz w:val="16"/>
                <w:szCs w:val="16"/>
              </w:rPr>
              <w:t>х</w:t>
            </w:r>
          </w:p>
        </w:tc>
        <w:tc>
          <w:tcPr>
            <w:tcW w:w="992" w:type="dxa"/>
          </w:tcPr>
          <w:p w:rsidR="003D7BEA" w:rsidRPr="00B95F31" w:rsidRDefault="003D7BEA" w:rsidP="007C01C1">
            <w:pPr>
              <w:jc w:val="center"/>
              <w:rPr>
                <w:sz w:val="16"/>
                <w:szCs w:val="16"/>
              </w:rPr>
            </w:pPr>
            <w:r w:rsidRPr="00B95F31">
              <w:rPr>
                <w:sz w:val="16"/>
                <w:szCs w:val="16"/>
              </w:rPr>
              <w:t>х</w:t>
            </w:r>
          </w:p>
        </w:tc>
        <w:tc>
          <w:tcPr>
            <w:tcW w:w="1418" w:type="dxa"/>
          </w:tcPr>
          <w:p w:rsidR="003D7BEA" w:rsidRPr="00B95F31" w:rsidRDefault="003D7BEA" w:rsidP="007C01C1">
            <w:pPr>
              <w:spacing w:line="235" w:lineRule="auto"/>
              <w:jc w:val="both"/>
              <w:rPr>
                <w:sz w:val="16"/>
                <w:szCs w:val="16"/>
              </w:rPr>
            </w:pPr>
            <w:r w:rsidRPr="00B95F31">
              <w:rPr>
                <w:sz w:val="16"/>
                <w:szCs w:val="16"/>
              </w:rPr>
              <w:t>внебюджетные источники</w:t>
            </w:r>
          </w:p>
        </w:tc>
        <w:tc>
          <w:tcPr>
            <w:tcW w:w="992" w:type="dxa"/>
            <w:noWrap/>
          </w:tcPr>
          <w:p w:rsidR="003D7BEA" w:rsidRPr="00B95F31" w:rsidRDefault="003D7BEA" w:rsidP="007C01C1">
            <w:pPr>
              <w:jc w:val="center"/>
              <w:rPr>
                <w:sz w:val="16"/>
                <w:szCs w:val="16"/>
              </w:rPr>
            </w:pPr>
          </w:p>
        </w:tc>
        <w:tc>
          <w:tcPr>
            <w:tcW w:w="992" w:type="dxa"/>
            <w:noWrap/>
          </w:tcPr>
          <w:p w:rsidR="003D7BEA" w:rsidRPr="00B95F31" w:rsidRDefault="003D7BEA" w:rsidP="007C01C1">
            <w:pPr>
              <w:jc w:val="center"/>
              <w:rPr>
                <w:sz w:val="16"/>
                <w:szCs w:val="16"/>
              </w:rPr>
            </w:pPr>
          </w:p>
        </w:tc>
        <w:tc>
          <w:tcPr>
            <w:tcW w:w="993" w:type="dxa"/>
            <w:noWrap/>
          </w:tcPr>
          <w:p w:rsidR="003D7BEA" w:rsidRPr="00B95F31" w:rsidRDefault="003D7BEA" w:rsidP="007C01C1">
            <w:pPr>
              <w:jc w:val="center"/>
              <w:rPr>
                <w:rFonts w:eastAsia="Calibri"/>
                <w:sz w:val="15"/>
                <w:szCs w:val="15"/>
              </w:rPr>
            </w:pPr>
          </w:p>
        </w:tc>
        <w:tc>
          <w:tcPr>
            <w:tcW w:w="912" w:type="dxa"/>
            <w:noWrap/>
          </w:tcPr>
          <w:p w:rsidR="003D7BEA" w:rsidRPr="00B95F31" w:rsidRDefault="003D7BEA" w:rsidP="007C01C1">
            <w:pPr>
              <w:jc w:val="center"/>
              <w:rPr>
                <w:rFonts w:eastAsia="Calibri"/>
                <w:sz w:val="15"/>
                <w:szCs w:val="15"/>
              </w:rPr>
            </w:pPr>
          </w:p>
        </w:tc>
        <w:tc>
          <w:tcPr>
            <w:tcW w:w="851" w:type="dxa"/>
          </w:tcPr>
          <w:p w:rsidR="003D7BEA" w:rsidRPr="00B95F31" w:rsidRDefault="003D7BEA" w:rsidP="007C01C1">
            <w:pPr>
              <w:jc w:val="center"/>
              <w:rPr>
                <w:sz w:val="16"/>
                <w:szCs w:val="16"/>
              </w:rPr>
            </w:pPr>
          </w:p>
        </w:tc>
        <w:tc>
          <w:tcPr>
            <w:tcW w:w="992" w:type="dxa"/>
          </w:tcPr>
          <w:p w:rsidR="003D7BEA" w:rsidRPr="00B95F31" w:rsidRDefault="003D7BEA" w:rsidP="007C01C1">
            <w:pPr>
              <w:jc w:val="center"/>
              <w:rPr>
                <w:sz w:val="16"/>
                <w:szCs w:val="16"/>
              </w:rPr>
            </w:pPr>
          </w:p>
        </w:tc>
        <w:tc>
          <w:tcPr>
            <w:tcW w:w="850" w:type="dxa"/>
          </w:tcPr>
          <w:p w:rsidR="003D7BEA" w:rsidRPr="00B95F31" w:rsidRDefault="003D7BEA" w:rsidP="007C01C1">
            <w:pPr>
              <w:jc w:val="center"/>
              <w:rPr>
                <w:sz w:val="16"/>
                <w:szCs w:val="16"/>
              </w:rPr>
            </w:pPr>
          </w:p>
        </w:tc>
        <w:tc>
          <w:tcPr>
            <w:tcW w:w="851" w:type="dxa"/>
          </w:tcPr>
          <w:p w:rsidR="003D7BEA" w:rsidRPr="00B95F31" w:rsidRDefault="003D7BEA" w:rsidP="007C01C1">
            <w:pPr>
              <w:ind w:left="-113" w:right="-113"/>
              <w:jc w:val="center"/>
              <w:rPr>
                <w:sz w:val="16"/>
                <w:szCs w:val="16"/>
              </w:rPr>
            </w:pPr>
          </w:p>
        </w:tc>
        <w:tc>
          <w:tcPr>
            <w:tcW w:w="709" w:type="dxa"/>
          </w:tcPr>
          <w:p w:rsidR="003D7BEA" w:rsidRPr="00B95F31" w:rsidRDefault="003D7BEA" w:rsidP="007C01C1">
            <w:pPr>
              <w:ind w:left="-113" w:right="-113"/>
              <w:jc w:val="center"/>
              <w:rPr>
                <w:sz w:val="16"/>
                <w:szCs w:val="16"/>
              </w:rPr>
            </w:pPr>
          </w:p>
        </w:tc>
      </w:tr>
      <w:tr w:rsidR="003D7BEA" w:rsidRPr="00B95F31" w:rsidTr="007C01C1">
        <w:trPr>
          <w:trHeight w:val="20"/>
        </w:trPr>
        <w:tc>
          <w:tcPr>
            <w:tcW w:w="1295" w:type="dxa"/>
            <w:vMerge w:val="restart"/>
          </w:tcPr>
          <w:p w:rsidR="003D7BEA" w:rsidRPr="00B95F31" w:rsidRDefault="003D7BEA" w:rsidP="007C01C1">
            <w:pPr>
              <w:spacing w:line="235" w:lineRule="auto"/>
              <w:jc w:val="both"/>
              <w:rPr>
                <w:sz w:val="16"/>
                <w:szCs w:val="16"/>
              </w:rPr>
            </w:pPr>
            <w:r w:rsidRPr="00B95F31">
              <w:rPr>
                <w:sz w:val="16"/>
                <w:szCs w:val="16"/>
              </w:rPr>
              <w:t xml:space="preserve">Основное </w:t>
            </w:r>
          </w:p>
          <w:p w:rsidR="003D7BEA" w:rsidRPr="00B95F31" w:rsidRDefault="003D7BEA" w:rsidP="007C01C1">
            <w:pPr>
              <w:spacing w:line="235" w:lineRule="auto"/>
              <w:jc w:val="both"/>
              <w:rPr>
                <w:sz w:val="16"/>
                <w:szCs w:val="16"/>
              </w:rPr>
            </w:pPr>
            <w:r w:rsidRPr="00B95F31">
              <w:rPr>
                <w:sz w:val="16"/>
                <w:szCs w:val="16"/>
              </w:rPr>
              <w:t>мероприятие 1</w:t>
            </w:r>
          </w:p>
        </w:tc>
        <w:tc>
          <w:tcPr>
            <w:tcW w:w="2552" w:type="dxa"/>
            <w:vMerge w:val="restart"/>
          </w:tcPr>
          <w:p w:rsidR="003D7BEA" w:rsidRPr="00B95F31" w:rsidRDefault="003D7BEA" w:rsidP="007C01C1">
            <w:pPr>
              <w:spacing w:line="235" w:lineRule="auto"/>
              <w:jc w:val="both"/>
              <w:rPr>
                <w:sz w:val="16"/>
                <w:szCs w:val="16"/>
              </w:rPr>
            </w:pPr>
            <w:r w:rsidRPr="00B95F31">
              <w:rPr>
                <w:sz w:val="16"/>
                <w:szCs w:val="16"/>
              </w:rPr>
              <w:t>Капитальный ре</w:t>
            </w:r>
            <w:r w:rsidRPr="00B95F31">
              <w:rPr>
                <w:sz w:val="16"/>
                <w:szCs w:val="16"/>
              </w:rPr>
              <w:softHyphen/>
              <w:t>монт зданий го</w:t>
            </w:r>
            <w:r w:rsidRPr="00B95F31">
              <w:rPr>
                <w:sz w:val="16"/>
                <w:szCs w:val="16"/>
              </w:rPr>
              <w:softHyphen/>
              <w:t>сударственных об</w:t>
            </w:r>
            <w:r w:rsidRPr="00B95F31">
              <w:rPr>
                <w:sz w:val="16"/>
                <w:szCs w:val="16"/>
              </w:rPr>
              <w:softHyphen/>
              <w:t>щеобразовательных организаций Чувашской Республики, муниципальных общеобразовательных ор</w:t>
            </w:r>
            <w:r w:rsidRPr="00B95F31">
              <w:rPr>
                <w:sz w:val="16"/>
                <w:szCs w:val="16"/>
              </w:rPr>
              <w:softHyphen/>
              <w:t>ганизаций, имеющих износ 50 процентов и выше</w:t>
            </w:r>
          </w:p>
        </w:tc>
        <w:tc>
          <w:tcPr>
            <w:tcW w:w="850" w:type="dxa"/>
          </w:tcPr>
          <w:p w:rsidR="003D7BEA" w:rsidRPr="00B95F31" w:rsidRDefault="003D7BEA" w:rsidP="007C01C1">
            <w:pPr>
              <w:spacing w:line="235" w:lineRule="auto"/>
              <w:jc w:val="center"/>
              <w:rPr>
                <w:sz w:val="16"/>
                <w:szCs w:val="16"/>
              </w:rPr>
            </w:pPr>
          </w:p>
        </w:tc>
        <w:tc>
          <w:tcPr>
            <w:tcW w:w="992" w:type="dxa"/>
          </w:tcPr>
          <w:p w:rsidR="003D7BEA" w:rsidRPr="00B95F31" w:rsidRDefault="003D7BEA" w:rsidP="007C01C1">
            <w:pPr>
              <w:spacing w:line="235" w:lineRule="auto"/>
              <w:jc w:val="center"/>
              <w:rPr>
                <w:sz w:val="16"/>
                <w:szCs w:val="16"/>
              </w:rPr>
            </w:pPr>
          </w:p>
        </w:tc>
        <w:tc>
          <w:tcPr>
            <w:tcW w:w="1418" w:type="dxa"/>
          </w:tcPr>
          <w:p w:rsidR="003D7BEA" w:rsidRPr="00B95F31" w:rsidRDefault="003D7BEA" w:rsidP="007C01C1">
            <w:pPr>
              <w:spacing w:line="235" w:lineRule="auto"/>
              <w:jc w:val="both"/>
              <w:rPr>
                <w:sz w:val="16"/>
                <w:szCs w:val="16"/>
              </w:rPr>
            </w:pPr>
            <w:r w:rsidRPr="00B95F31">
              <w:rPr>
                <w:sz w:val="16"/>
                <w:szCs w:val="16"/>
              </w:rPr>
              <w:t>всего</w:t>
            </w:r>
          </w:p>
        </w:tc>
        <w:tc>
          <w:tcPr>
            <w:tcW w:w="992" w:type="dxa"/>
            <w:noWrap/>
          </w:tcPr>
          <w:p w:rsidR="003D7BEA" w:rsidRPr="00B95F31" w:rsidRDefault="003D7BEA" w:rsidP="007C01C1">
            <w:pPr>
              <w:jc w:val="center"/>
              <w:rPr>
                <w:sz w:val="16"/>
                <w:szCs w:val="16"/>
              </w:rPr>
            </w:pPr>
            <w:r w:rsidRPr="00B95F31">
              <w:rPr>
                <w:sz w:val="16"/>
                <w:szCs w:val="16"/>
              </w:rPr>
              <w:t>23793,9</w:t>
            </w:r>
          </w:p>
        </w:tc>
        <w:tc>
          <w:tcPr>
            <w:tcW w:w="992" w:type="dxa"/>
            <w:noWrap/>
          </w:tcPr>
          <w:p w:rsidR="003D7BEA" w:rsidRPr="00B95F31" w:rsidRDefault="003D7BEA" w:rsidP="007C01C1">
            <w:pPr>
              <w:jc w:val="center"/>
              <w:rPr>
                <w:sz w:val="16"/>
                <w:szCs w:val="16"/>
              </w:rPr>
            </w:pPr>
            <w:r w:rsidRPr="00B95F31">
              <w:rPr>
                <w:sz w:val="16"/>
                <w:szCs w:val="16"/>
              </w:rPr>
              <w:t>0,0</w:t>
            </w:r>
          </w:p>
        </w:tc>
        <w:tc>
          <w:tcPr>
            <w:tcW w:w="993" w:type="dxa"/>
            <w:noWrap/>
          </w:tcPr>
          <w:p w:rsidR="003D7BEA" w:rsidRPr="00B95F31" w:rsidRDefault="003D7BEA" w:rsidP="007C01C1">
            <w:pPr>
              <w:jc w:val="center"/>
            </w:pPr>
            <w:r w:rsidRPr="00B95F31">
              <w:rPr>
                <w:rFonts w:eastAsia="Calibri"/>
                <w:sz w:val="15"/>
                <w:szCs w:val="15"/>
              </w:rPr>
              <w:t>0,0</w:t>
            </w:r>
          </w:p>
        </w:tc>
        <w:tc>
          <w:tcPr>
            <w:tcW w:w="912" w:type="dxa"/>
            <w:noWrap/>
          </w:tcPr>
          <w:p w:rsidR="003D7BEA" w:rsidRPr="00B95F31" w:rsidRDefault="003D7BEA" w:rsidP="007C01C1">
            <w:pPr>
              <w:jc w:val="center"/>
            </w:pPr>
            <w:r w:rsidRPr="00B95F31">
              <w:rPr>
                <w:rFonts w:eastAsia="Calibri"/>
                <w:sz w:val="15"/>
                <w:szCs w:val="15"/>
              </w:rPr>
              <w:t>0,0</w:t>
            </w:r>
          </w:p>
        </w:tc>
        <w:tc>
          <w:tcPr>
            <w:tcW w:w="851" w:type="dxa"/>
          </w:tcPr>
          <w:p w:rsidR="003D7BEA" w:rsidRPr="00B95F31" w:rsidRDefault="003D7BEA" w:rsidP="007C01C1">
            <w:pPr>
              <w:jc w:val="center"/>
            </w:pPr>
            <w:r w:rsidRPr="00B95F31">
              <w:rPr>
                <w:rFonts w:eastAsia="Calibri"/>
                <w:sz w:val="15"/>
                <w:szCs w:val="15"/>
              </w:rPr>
              <w:t>0,0</w:t>
            </w:r>
          </w:p>
        </w:tc>
        <w:tc>
          <w:tcPr>
            <w:tcW w:w="992" w:type="dxa"/>
          </w:tcPr>
          <w:p w:rsidR="003D7BEA" w:rsidRPr="00B95F31" w:rsidRDefault="003D7BEA" w:rsidP="007C01C1">
            <w:pPr>
              <w:jc w:val="center"/>
            </w:pPr>
            <w:r w:rsidRPr="00B95F31">
              <w:rPr>
                <w:rFonts w:eastAsia="Calibri"/>
                <w:sz w:val="15"/>
                <w:szCs w:val="15"/>
              </w:rPr>
              <w:t>0,0</w:t>
            </w:r>
          </w:p>
        </w:tc>
        <w:tc>
          <w:tcPr>
            <w:tcW w:w="850" w:type="dxa"/>
          </w:tcPr>
          <w:p w:rsidR="003D7BEA" w:rsidRPr="00B95F31" w:rsidRDefault="003D7BEA" w:rsidP="007C01C1">
            <w:pPr>
              <w:jc w:val="center"/>
            </w:pPr>
            <w:r w:rsidRPr="00B95F31">
              <w:rPr>
                <w:rFonts w:eastAsia="Calibri"/>
                <w:sz w:val="15"/>
                <w:szCs w:val="15"/>
              </w:rPr>
              <w:t>0,0</w:t>
            </w:r>
          </w:p>
        </w:tc>
        <w:tc>
          <w:tcPr>
            <w:tcW w:w="851" w:type="dxa"/>
          </w:tcPr>
          <w:p w:rsidR="003D7BEA" w:rsidRPr="00B95F31" w:rsidRDefault="003D7BEA" w:rsidP="007C01C1">
            <w:pPr>
              <w:jc w:val="center"/>
            </w:pPr>
            <w:r w:rsidRPr="00B95F31">
              <w:rPr>
                <w:rFonts w:eastAsia="Calibri"/>
                <w:sz w:val="15"/>
                <w:szCs w:val="15"/>
              </w:rPr>
              <w:t>0,0</w:t>
            </w:r>
          </w:p>
        </w:tc>
        <w:tc>
          <w:tcPr>
            <w:tcW w:w="709" w:type="dxa"/>
          </w:tcPr>
          <w:p w:rsidR="003D7BEA" w:rsidRPr="00B95F31" w:rsidRDefault="003D7BEA" w:rsidP="007C01C1">
            <w:pPr>
              <w:jc w:val="center"/>
            </w:pPr>
            <w:r w:rsidRPr="00B95F31">
              <w:rPr>
                <w:rFonts w:eastAsia="Calibri"/>
                <w:sz w:val="15"/>
                <w:szCs w:val="15"/>
              </w:rPr>
              <w:t>0,0</w:t>
            </w:r>
          </w:p>
        </w:tc>
      </w:tr>
      <w:tr w:rsidR="003D7BEA" w:rsidRPr="00B95F31" w:rsidTr="007C01C1">
        <w:trPr>
          <w:trHeight w:val="20"/>
        </w:trPr>
        <w:tc>
          <w:tcPr>
            <w:tcW w:w="1295" w:type="dxa"/>
            <w:vMerge/>
          </w:tcPr>
          <w:p w:rsidR="003D7BEA" w:rsidRPr="00B95F31" w:rsidRDefault="003D7BEA" w:rsidP="007C01C1">
            <w:pPr>
              <w:spacing w:line="235" w:lineRule="auto"/>
              <w:jc w:val="both"/>
              <w:rPr>
                <w:sz w:val="16"/>
                <w:szCs w:val="16"/>
              </w:rPr>
            </w:pPr>
          </w:p>
        </w:tc>
        <w:tc>
          <w:tcPr>
            <w:tcW w:w="2552" w:type="dxa"/>
            <w:vMerge/>
          </w:tcPr>
          <w:p w:rsidR="003D7BEA" w:rsidRPr="00B95F31" w:rsidRDefault="003D7BEA" w:rsidP="007C01C1">
            <w:pPr>
              <w:spacing w:line="235" w:lineRule="auto"/>
              <w:jc w:val="both"/>
              <w:rPr>
                <w:sz w:val="16"/>
                <w:szCs w:val="16"/>
              </w:rPr>
            </w:pPr>
          </w:p>
        </w:tc>
        <w:tc>
          <w:tcPr>
            <w:tcW w:w="850" w:type="dxa"/>
          </w:tcPr>
          <w:p w:rsidR="003D7BEA" w:rsidRPr="00B95F31" w:rsidRDefault="003D7BEA" w:rsidP="007C01C1">
            <w:pPr>
              <w:spacing w:line="235" w:lineRule="auto"/>
              <w:jc w:val="center"/>
              <w:rPr>
                <w:sz w:val="16"/>
                <w:szCs w:val="16"/>
              </w:rPr>
            </w:pPr>
            <w:r w:rsidRPr="00B95F31">
              <w:rPr>
                <w:sz w:val="16"/>
                <w:szCs w:val="16"/>
              </w:rPr>
              <w:t>х</w:t>
            </w:r>
          </w:p>
        </w:tc>
        <w:tc>
          <w:tcPr>
            <w:tcW w:w="992" w:type="dxa"/>
          </w:tcPr>
          <w:p w:rsidR="003D7BEA" w:rsidRPr="00B95F31" w:rsidRDefault="003D7BEA" w:rsidP="007C01C1">
            <w:pPr>
              <w:spacing w:line="235" w:lineRule="auto"/>
              <w:jc w:val="center"/>
              <w:rPr>
                <w:sz w:val="16"/>
                <w:szCs w:val="16"/>
              </w:rPr>
            </w:pPr>
            <w:r w:rsidRPr="00B95F31">
              <w:rPr>
                <w:sz w:val="16"/>
                <w:szCs w:val="16"/>
              </w:rPr>
              <w:t>х</w:t>
            </w:r>
          </w:p>
        </w:tc>
        <w:tc>
          <w:tcPr>
            <w:tcW w:w="1418" w:type="dxa"/>
          </w:tcPr>
          <w:p w:rsidR="003D7BEA" w:rsidRPr="00B95F31" w:rsidRDefault="003D7BEA" w:rsidP="007C01C1">
            <w:pPr>
              <w:spacing w:line="235" w:lineRule="auto"/>
              <w:jc w:val="both"/>
              <w:rPr>
                <w:sz w:val="16"/>
                <w:szCs w:val="16"/>
              </w:rPr>
            </w:pPr>
            <w:r w:rsidRPr="00B95F31">
              <w:rPr>
                <w:sz w:val="16"/>
                <w:szCs w:val="16"/>
              </w:rPr>
              <w:t>федеральный бюджет</w:t>
            </w:r>
          </w:p>
        </w:tc>
        <w:tc>
          <w:tcPr>
            <w:tcW w:w="992" w:type="dxa"/>
            <w:noWrap/>
          </w:tcPr>
          <w:p w:rsidR="003D7BEA" w:rsidRPr="00B95F31" w:rsidRDefault="003D7BEA" w:rsidP="007C01C1">
            <w:pPr>
              <w:jc w:val="center"/>
              <w:rPr>
                <w:sz w:val="16"/>
                <w:szCs w:val="16"/>
              </w:rPr>
            </w:pPr>
            <w:r w:rsidRPr="00B95F31">
              <w:rPr>
                <w:sz w:val="16"/>
                <w:szCs w:val="16"/>
              </w:rPr>
              <w:t>23793,9</w:t>
            </w:r>
          </w:p>
        </w:tc>
        <w:tc>
          <w:tcPr>
            <w:tcW w:w="992" w:type="dxa"/>
            <w:noWrap/>
          </w:tcPr>
          <w:p w:rsidR="003D7BEA" w:rsidRPr="00B95F31" w:rsidRDefault="003D7BEA" w:rsidP="007C01C1">
            <w:pPr>
              <w:jc w:val="center"/>
              <w:rPr>
                <w:sz w:val="16"/>
                <w:szCs w:val="16"/>
              </w:rPr>
            </w:pPr>
            <w:r w:rsidRPr="00B95F31">
              <w:rPr>
                <w:sz w:val="16"/>
                <w:szCs w:val="16"/>
              </w:rPr>
              <w:t>0,0</w:t>
            </w:r>
          </w:p>
        </w:tc>
        <w:tc>
          <w:tcPr>
            <w:tcW w:w="993" w:type="dxa"/>
            <w:noWrap/>
          </w:tcPr>
          <w:p w:rsidR="003D7BEA" w:rsidRPr="00B95F31" w:rsidRDefault="003D7BEA" w:rsidP="007C01C1">
            <w:pPr>
              <w:jc w:val="center"/>
            </w:pPr>
          </w:p>
        </w:tc>
        <w:tc>
          <w:tcPr>
            <w:tcW w:w="912" w:type="dxa"/>
            <w:noWrap/>
          </w:tcPr>
          <w:p w:rsidR="003D7BEA" w:rsidRPr="00B95F31" w:rsidRDefault="003D7BEA" w:rsidP="007C01C1">
            <w:pPr>
              <w:jc w:val="center"/>
            </w:pPr>
          </w:p>
        </w:tc>
        <w:tc>
          <w:tcPr>
            <w:tcW w:w="851" w:type="dxa"/>
          </w:tcPr>
          <w:p w:rsidR="003D7BEA" w:rsidRPr="00B95F31" w:rsidRDefault="003D7BEA" w:rsidP="007C01C1">
            <w:pPr>
              <w:jc w:val="center"/>
            </w:pPr>
          </w:p>
        </w:tc>
        <w:tc>
          <w:tcPr>
            <w:tcW w:w="992" w:type="dxa"/>
          </w:tcPr>
          <w:p w:rsidR="003D7BEA" w:rsidRPr="00B95F31" w:rsidRDefault="003D7BEA" w:rsidP="007C01C1">
            <w:pPr>
              <w:jc w:val="center"/>
            </w:pPr>
          </w:p>
        </w:tc>
        <w:tc>
          <w:tcPr>
            <w:tcW w:w="850" w:type="dxa"/>
          </w:tcPr>
          <w:p w:rsidR="003D7BEA" w:rsidRPr="00B95F31" w:rsidRDefault="003D7BEA" w:rsidP="007C01C1">
            <w:pPr>
              <w:jc w:val="center"/>
            </w:pPr>
          </w:p>
        </w:tc>
        <w:tc>
          <w:tcPr>
            <w:tcW w:w="851" w:type="dxa"/>
          </w:tcPr>
          <w:p w:rsidR="003D7BEA" w:rsidRPr="00B95F31" w:rsidRDefault="003D7BEA" w:rsidP="007C01C1">
            <w:pPr>
              <w:jc w:val="center"/>
            </w:pPr>
          </w:p>
        </w:tc>
        <w:tc>
          <w:tcPr>
            <w:tcW w:w="709" w:type="dxa"/>
          </w:tcPr>
          <w:p w:rsidR="003D7BEA" w:rsidRPr="00B95F31" w:rsidRDefault="003D7BEA" w:rsidP="007C01C1">
            <w:pPr>
              <w:jc w:val="center"/>
            </w:pPr>
          </w:p>
        </w:tc>
      </w:tr>
      <w:tr w:rsidR="003D7BEA" w:rsidRPr="00B95F31" w:rsidTr="007C01C1">
        <w:trPr>
          <w:trHeight w:val="20"/>
        </w:trPr>
        <w:tc>
          <w:tcPr>
            <w:tcW w:w="1295" w:type="dxa"/>
            <w:vMerge/>
          </w:tcPr>
          <w:p w:rsidR="003D7BEA" w:rsidRPr="00B95F31" w:rsidRDefault="003D7BEA" w:rsidP="007C01C1">
            <w:pPr>
              <w:jc w:val="both"/>
              <w:rPr>
                <w:sz w:val="16"/>
                <w:szCs w:val="16"/>
              </w:rPr>
            </w:pPr>
          </w:p>
        </w:tc>
        <w:tc>
          <w:tcPr>
            <w:tcW w:w="2552" w:type="dxa"/>
            <w:vMerge/>
          </w:tcPr>
          <w:p w:rsidR="003D7BEA" w:rsidRPr="00B95F31" w:rsidRDefault="003D7BEA" w:rsidP="007C01C1">
            <w:pPr>
              <w:jc w:val="both"/>
              <w:rPr>
                <w:sz w:val="16"/>
                <w:szCs w:val="16"/>
              </w:rPr>
            </w:pPr>
          </w:p>
        </w:tc>
        <w:tc>
          <w:tcPr>
            <w:tcW w:w="850" w:type="dxa"/>
          </w:tcPr>
          <w:p w:rsidR="003D7BEA" w:rsidRPr="00B95F31" w:rsidRDefault="003D7BEA" w:rsidP="007C01C1">
            <w:pPr>
              <w:spacing w:line="235" w:lineRule="auto"/>
              <w:jc w:val="center"/>
              <w:rPr>
                <w:sz w:val="16"/>
                <w:szCs w:val="16"/>
                <w:lang w:val="en-US"/>
              </w:rPr>
            </w:pPr>
            <w:r w:rsidRPr="00B95F31">
              <w:rPr>
                <w:sz w:val="16"/>
                <w:szCs w:val="16"/>
                <w:lang w:val="en-US"/>
              </w:rPr>
              <w:t>9</w:t>
            </w:r>
            <w:r w:rsidRPr="00B95F31">
              <w:rPr>
                <w:sz w:val="16"/>
                <w:szCs w:val="16"/>
              </w:rPr>
              <w:t>74</w:t>
            </w:r>
          </w:p>
        </w:tc>
        <w:tc>
          <w:tcPr>
            <w:tcW w:w="992" w:type="dxa"/>
          </w:tcPr>
          <w:p w:rsidR="003D7BEA" w:rsidRPr="00B95F31" w:rsidRDefault="003D7BEA" w:rsidP="007C01C1">
            <w:pPr>
              <w:spacing w:line="235" w:lineRule="auto"/>
              <w:jc w:val="center"/>
              <w:rPr>
                <w:sz w:val="16"/>
                <w:szCs w:val="16"/>
                <w:lang w:val="en-US"/>
              </w:rPr>
            </w:pPr>
            <w:r w:rsidRPr="00B95F31">
              <w:rPr>
                <w:sz w:val="16"/>
                <w:szCs w:val="16"/>
              </w:rPr>
              <w:t>Ц740</w:t>
            </w:r>
            <w:r w:rsidRPr="00B95F31">
              <w:rPr>
                <w:sz w:val="16"/>
                <w:szCs w:val="16"/>
                <w:lang w:val="en-US"/>
              </w:rPr>
              <w:t>2S1660</w:t>
            </w:r>
          </w:p>
          <w:p w:rsidR="003D7BEA" w:rsidRPr="00B95F31" w:rsidRDefault="003D7BEA" w:rsidP="007C01C1">
            <w:pPr>
              <w:spacing w:line="235" w:lineRule="auto"/>
              <w:jc w:val="center"/>
              <w:rPr>
                <w:sz w:val="16"/>
                <w:szCs w:val="16"/>
              </w:rPr>
            </w:pPr>
          </w:p>
        </w:tc>
        <w:tc>
          <w:tcPr>
            <w:tcW w:w="1418" w:type="dxa"/>
          </w:tcPr>
          <w:p w:rsidR="003D7BEA" w:rsidRPr="00B95F31" w:rsidRDefault="003D7BEA" w:rsidP="007C01C1">
            <w:pPr>
              <w:jc w:val="both"/>
              <w:rPr>
                <w:sz w:val="16"/>
                <w:szCs w:val="16"/>
              </w:rPr>
            </w:pPr>
            <w:r w:rsidRPr="00B95F31">
              <w:rPr>
                <w:sz w:val="16"/>
                <w:szCs w:val="16"/>
              </w:rPr>
              <w:t>республиканский бюджет Чувашской Республики</w:t>
            </w:r>
          </w:p>
        </w:tc>
        <w:tc>
          <w:tcPr>
            <w:tcW w:w="992" w:type="dxa"/>
            <w:noWrap/>
          </w:tcPr>
          <w:p w:rsidR="003D7BEA" w:rsidRPr="00B95F31" w:rsidRDefault="003D7BEA" w:rsidP="007C01C1">
            <w:pPr>
              <w:jc w:val="center"/>
              <w:rPr>
                <w:sz w:val="16"/>
                <w:szCs w:val="16"/>
              </w:rPr>
            </w:pPr>
          </w:p>
        </w:tc>
        <w:tc>
          <w:tcPr>
            <w:tcW w:w="992" w:type="dxa"/>
            <w:noWrap/>
          </w:tcPr>
          <w:p w:rsidR="003D7BEA" w:rsidRPr="00B95F31" w:rsidRDefault="003D7BEA" w:rsidP="007C01C1">
            <w:pPr>
              <w:jc w:val="center"/>
              <w:rPr>
                <w:sz w:val="16"/>
                <w:szCs w:val="16"/>
              </w:rPr>
            </w:pPr>
          </w:p>
        </w:tc>
        <w:tc>
          <w:tcPr>
            <w:tcW w:w="993" w:type="dxa"/>
            <w:noWrap/>
          </w:tcPr>
          <w:p w:rsidR="003D7BEA" w:rsidRPr="00B95F31" w:rsidRDefault="003D7BEA" w:rsidP="007C01C1">
            <w:pPr>
              <w:jc w:val="center"/>
              <w:rPr>
                <w:rFonts w:eastAsia="Calibri"/>
                <w:sz w:val="15"/>
                <w:szCs w:val="15"/>
              </w:rPr>
            </w:pPr>
          </w:p>
        </w:tc>
        <w:tc>
          <w:tcPr>
            <w:tcW w:w="912" w:type="dxa"/>
            <w:noWrap/>
          </w:tcPr>
          <w:p w:rsidR="003D7BEA" w:rsidRPr="00B95F31" w:rsidRDefault="003D7BEA" w:rsidP="007C01C1">
            <w:pPr>
              <w:jc w:val="center"/>
              <w:rPr>
                <w:rFonts w:eastAsia="Calibri"/>
                <w:sz w:val="15"/>
                <w:szCs w:val="15"/>
              </w:rPr>
            </w:pPr>
          </w:p>
        </w:tc>
        <w:tc>
          <w:tcPr>
            <w:tcW w:w="851" w:type="dxa"/>
          </w:tcPr>
          <w:p w:rsidR="003D7BEA" w:rsidRPr="00B95F31" w:rsidRDefault="003D7BEA" w:rsidP="007C01C1">
            <w:pPr>
              <w:jc w:val="center"/>
              <w:rPr>
                <w:rFonts w:eastAsia="Calibri"/>
                <w:sz w:val="15"/>
                <w:szCs w:val="15"/>
              </w:rPr>
            </w:pPr>
          </w:p>
        </w:tc>
        <w:tc>
          <w:tcPr>
            <w:tcW w:w="992" w:type="dxa"/>
          </w:tcPr>
          <w:p w:rsidR="003D7BEA" w:rsidRPr="00B95F31" w:rsidRDefault="003D7BEA" w:rsidP="007C01C1">
            <w:pPr>
              <w:jc w:val="center"/>
              <w:rPr>
                <w:rFonts w:eastAsia="Calibri"/>
                <w:sz w:val="15"/>
                <w:szCs w:val="15"/>
              </w:rPr>
            </w:pPr>
          </w:p>
        </w:tc>
        <w:tc>
          <w:tcPr>
            <w:tcW w:w="850" w:type="dxa"/>
          </w:tcPr>
          <w:p w:rsidR="003D7BEA" w:rsidRPr="00B95F31" w:rsidRDefault="003D7BEA" w:rsidP="007C01C1">
            <w:pPr>
              <w:jc w:val="center"/>
              <w:rPr>
                <w:rFonts w:eastAsia="Calibri"/>
                <w:sz w:val="15"/>
                <w:szCs w:val="15"/>
              </w:rPr>
            </w:pPr>
          </w:p>
        </w:tc>
        <w:tc>
          <w:tcPr>
            <w:tcW w:w="851" w:type="dxa"/>
          </w:tcPr>
          <w:p w:rsidR="003D7BEA" w:rsidRPr="00B95F31" w:rsidRDefault="003D7BEA" w:rsidP="007C01C1">
            <w:pPr>
              <w:jc w:val="center"/>
              <w:rPr>
                <w:rFonts w:eastAsia="Calibri"/>
                <w:sz w:val="15"/>
                <w:szCs w:val="15"/>
              </w:rPr>
            </w:pPr>
          </w:p>
        </w:tc>
        <w:tc>
          <w:tcPr>
            <w:tcW w:w="709" w:type="dxa"/>
          </w:tcPr>
          <w:p w:rsidR="003D7BEA" w:rsidRPr="00B95F31" w:rsidRDefault="003D7BEA" w:rsidP="007C01C1">
            <w:pPr>
              <w:jc w:val="center"/>
              <w:rPr>
                <w:rFonts w:eastAsia="Calibri"/>
                <w:sz w:val="15"/>
                <w:szCs w:val="15"/>
              </w:rPr>
            </w:pPr>
          </w:p>
        </w:tc>
      </w:tr>
      <w:tr w:rsidR="003D7BEA" w:rsidRPr="00B95F31" w:rsidTr="007C01C1">
        <w:trPr>
          <w:trHeight w:val="20"/>
        </w:trPr>
        <w:tc>
          <w:tcPr>
            <w:tcW w:w="1295" w:type="dxa"/>
            <w:vMerge/>
          </w:tcPr>
          <w:p w:rsidR="003D7BEA" w:rsidRPr="00B95F31" w:rsidRDefault="003D7BEA" w:rsidP="007C01C1">
            <w:pPr>
              <w:jc w:val="both"/>
              <w:rPr>
                <w:sz w:val="16"/>
                <w:szCs w:val="16"/>
              </w:rPr>
            </w:pPr>
          </w:p>
        </w:tc>
        <w:tc>
          <w:tcPr>
            <w:tcW w:w="2552" w:type="dxa"/>
            <w:vMerge/>
          </w:tcPr>
          <w:p w:rsidR="003D7BEA" w:rsidRPr="00B95F31" w:rsidRDefault="003D7BEA" w:rsidP="007C01C1">
            <w:pPr>
              <w:jc w:val="both"/>
              <w:rPr>
                <w:sz w:val="16"/>
                <w:szCs w:val="16"/>
              </w:rPr>
            </w:pPr>
          </w:p>
        </w:tc>
        <w:tc>
          <w:tcPr>
            <w:tcW w:w="850" w:type="dxa"/>
          </w:tcPr>
          <w:p w:rsidR="003D7BEA" w:rsidRPr="00B95F31" w:rsidRDefault="003D7BEA" w:rsidP="007C01C1">
            <w:pPr>
              <w:spacing w:line="235" w:lineRule="auto"/>
              <w:jc w:val="center"/>
              <w:rPr>
                <w:sz w:val="16"/>
                <w:szCs w:val="16"/>
                <w:lang w:val="en-US"/>
              </w:rPr>
            </w:pPr>
            <w:r w:rsidRPr="00B95F31">
              <w:rPr>
                <w:sz w:val="16"/>
                <w:szCs w:val="16"/>
                <w:lang w:val="en-US"/>
              </w:rPr>
              <w:t>9</w:t>
            </w:r>
            <w:r w:rsidRPr="00B95F31">
              <w:rPr>
                <w:sz w:val="16"/>
                <w:szCs w:val="16"/>
              </w:rPr>
              <w:t>74</w:t>
            </w:r>
          </w:p>
        </w:tc>
        <w:tc>
          <w:tcPr>
            <w:tcW w:w="992" w:type="dxa"/>
          </w:tcPr>
          <w:p w:rsidR="003D7BEA" w:rsidRPr="00B95F31" w:rsidRDefault="003D7BEA" w:rsidP="007C01C1">
            <w:pPr>
              <w:spacing w:line="235" w:lineRule="auto"/>
              <w:jc w:val="center"/>
              <w:rPr>
                <w:sz w:val="16"/>
                <w:szCs w:val="16"/>
                <w:lang w:val="en-US"/>
              </w:rPr>
            </w:pPr>
            <w:r w:rsidRPr="00B95F31">
              <w:rPr>
                <w:sz w:val="16"/>
                <w:szCs w:val="16"/>
              </w:rPr>
              <w:t>Ц740</w:t>
            </w:r>
            <w:r w:rsidRPr="00B95F31">
              <w:rPr>
                <w:sz w:val="16"/>
                <w:szCs w:val="16"/>
                <w:lang w:val="en-US"/>
              </w:rPr>
              <w:t>2S1660</w:t>
            </w:r>
          </w:p>
          <w:p w:rsidR="003D7BEA" w:rsidRPr="00B95F31" w:rsidRDefault="003D7BEA" w:rsidP="007C01C1">
            <w:pPr>
              <w:spacing w:line="235" w:lineRule="auto"/>
              <w:jc w:val="center"/>
              <w:rPr>
                <w:sz w:val="16"/>
                <w:szCs w:val="16"/>
              </w:rPr>
            </w:pPr>
          </w:p>
        </w:tc>
        <w:tc>
          <w:tcPr>
            <w:tcW w:w="1418" w:type="dxa"/>
          </w:tcPr>
          <w:p w:rsidR="003D7BEA" w:rsidRPr="00B95F31" w:rsidRDefault="003D7BEA" w:rsidP="007C01C1">
            <w:pPr>
              <w:jc w:val="both"/>
              <w:rPr>
                <w:sz w:val="16"/>
                <w:szCs w:val="16"/>
              </w:rPr>
            </w:pPr>
            <w:r w:rsidRPr="00B95F31">
              <w:rPr>
                <w:sz w:val="16"/>
                <w:szCs w:val="16"/>
              </w:rPr>
              <w:t xml:space="preserve">бюджет Аликовского района  </w:t>
            </w:r>
          </w:p>
        </w:tc>
        <w:tc>
          <w:tcPr>
            <w:tcW w:w="992" w:type="dxa"/>
            <w:noWrap/>
          </w:tcPr>
          <w:p w:rsidR="003D7BEA" w:rsidRPr="00B95F31" w:rsidRDefault="003D7BEA" w:rsidP="007C01C1">
            <w:pPr>
              <w:jc w:val="center"/>
              <w:rPr>
                <w:sz w:val="16"/>
                <w:szCs w:val="16"/>
              </w:rPr>
            </w:pPr>
            <w:r w:rsidRPr="00B95F31">
              <w:rPr>
                <w:sz w:val="16"/>
                <w:szCs w:val="16"/>
              </w:rPr>
              <w:t>21381,7</w:t>
            </w:r>
          </w:p>
        </w:tc>
        <w:tc>
          <w:tcPr>
            <w:tcW w:w="992" w:type="dxa"/>
            <w:noWrap/>
          </w:tcPr>
          <w:p w:rsidR="003D7BEA" w:rsidRPr="00B95F31" w:rsidRDefault="003D7BEA" w:rsidP="007C01C1">
            <w:pPr>
              <w:jc w:val="center"/>
              <w:rPr>
                <w:sz w:val="16"/>
                <w:szCs w:val="16"/>
              </w:rPr>
            </w:pPr>
            <w:r w:rsidRPr="00B95F31">
              <w:rPr>
                <w:sz w:val="16"/>
                <w:szCs w:val="16"/>
              </w:rPr>
              <w:t>0,0</w:t>
            </w:r>
          </w:p>
        </w:tc>
        <w:tc>
          <w:tcPr>
            <w:tcW w:w="993" w:type="dxa"/>
            <w:noWrap/>
          </w:tcPr>
          <w:p w:rsidR="003D7BEA" w:rsidRPr="00B95F31" w:rsidRDefault="003D7BEA" w:rsidP="007C01C1">
            <w:pPr>
              <w:jc w:val="center"/>
              <w:rPr>
                <w:sz w:val="16"/>
                <w:szCs w:val="16"/>
              </w:rPr>
            </w:pPr>
          </w:p>
        </w:tc>
        <w:tc>
          <w:tcPr>
            <w:tcW w:w="912" w:type="dxa"/>
            <w:noWrap/>
          </w:tcPr>
          <w:p w:rsidR="003D7BEA" w:rsidRPr="00B95F31" w:rsidRDefault="003D7BEA" w:rsidP="007C01C1">
            <w:pPr>
              <w:jc w:val="center"/>
              <w:rPr>
                <w:sz w:val="16"/>
                <w:szCs w:val="16"/>
              </w:rPr>
            </w:pPr>
          </w:p>
        </w:tc>
        <w:tc>
          <w:tcPr>
            <w:tcW w:w="851" w:type="dxa"/>
          </w:tcPr>
          <w:p w:rsidR="003D7BEA" w:rsidRPr="00B95F31" w:rsidRDefault="003D7BEA" w:rsidP="007C01C1">
            <w:pPr>
              <w:jc w:val="center"/>
              <w:rPr>
                <w:sz w:val="16"/>
                <w:szCs w:val="16"/>
              </w:rPr>
            </w:pPr>
          </w:p>
        </w:tc>
        <w:tc>
          <w:tcPr>
            <w:tcW w:w="992" w:type="dxa"/>
          </w:tcPr>
          <w:p w:rsidR="003D7BEA" w:rsidRPr="00B95F31" w:rsidRDefault="003D7BEA" w:rsidP="007C01C1">
            <w:pPr>
              <w:jc w:val="center"/>
              <w:rPr>
                <w:sz w:val="16"/>
                <w:szCs w:val="16"/>
              </w:rPr>
            </w:pPr>
          </w:p>
        </w:tc>
        <w:tc>
          <w:tcPr>
            <w:tcW w:w="850" w:type="dxa"/>
          </w:tcPr>
          <w:p w:rsidR="003D7BEA" w:rsidRPr="00B95F31" w:rsidRDefault="003D7BEA" w:rsidP="007C01C1">
            <w:pPr>
              <w:jc w:val="center"/>
              <w:rPr>
                <w:sz w:val="16"/>
                <w:szCs w:val="16"/>
              </w:rPr>
            </w:pPr>
          </w:p>
        </w:tc>
        <w:tc>
          <w:tcPr>
            <w:tcW w:w="851" w:type="dxa"/>
          </w:tcPr>
          <w:p w:rsidR="003D7BEA" w:rsidRPr="00B95F31" w:rsidRDefault="003D7BEA" w:rsidP="007C01C1">
            <w:pPr>
              <w:jc w:val="center"/>
              <w:rPr>
                <w:sz w:val="16"/>
                <w:szCs w:val="16"/>
              </w:rPr>
            </w:pPr>
          </w:p>
        </w:tc>
        <w:tc>
          <w:tcPr>
            <w:tcW w:w="709" w:type="dxa"/>
          </w:tcPr>
          <w:p w:rsidR="003D7BEA" w:rsidRPr="00B95F31" w:rsidRDefault="003D7BEA" w:rsidP="007C01C1">
            <w:pPr>
              <w:jc w:val="center"/>
              <w:rPr>
                <w:sz w:val="16"/>
                <w:szCs w:val="16"/>
              </w:rPr>
            </w:pPr>
          </w:p>
        </w:tc>
      </w:tr>
      <w:tr w:rsidR="003D7BEA" w:rsidRPr="00B95F31" w:rsidTr="007C01C1">
        <w:trPr>
          <w:trHeight w:val="20"/>
        </w:trPr>
        <w:tc>
          <w:tcPr>
            <w:tcW w:w="1295" w:type="dxa"/>
            <w:vMerge/>
          </w:tcPr>
          <w:p w:rsidR="003D7BEA" w:rsidRPr="00B95F31" w:rsidRDefault="003D7BEA" w:rsidP="007C01C1">
            <w:pPr>
              <w:jc w:val="both"/>
              <w:rPr>
                <w:sz w:val="16"/>
                <w:szCs w:val="16"/>
              </w:rPr>
            </w:pPr>
          </w:p>
        </w:tc>
        <w:tc>
          <w:tcPr>
            <w:tcW w:w="2552" w:type="dxa"/>
            <w:vMerge/>
          </w:tcPr>
          <w:p w:rsidR="003D7BEA" w:rsidRPr="00B95F31" w:rsidRDefault="003D7BEA" w:rsidP="007C01C1">
            <w:pPr>
              <w:jc w:val="both"/>
              <w:rPr>
                <w:sz w:val="16"/>
                <w:szCs w:val="16"/>
              </w:rPr>
            </w:pPr>
          </w:p>
        </w:tc>
        <w:tc>
          <w:tcPr>
            <w:tcW w:w="850" w:type="dxa"/>
          </w:tcPr>
          <w:p w:rsidR="003D7BEA" w:rsidRPr="00B95F31" w:rsidRDefault="003D7BEA" w:rsidP="007C01C1">
            <w:pPr>
              <w:jc w:val="center"/>
              <w:rPr>
                <w:sz w:val="16"/>
                <w:szCs w:val="16"/>
              </w:rPr>
            </w:pPr>
            <w:r w:rsidRPr="00B95F31">
              <w:rPr>
                <w:sz w:val="16"/>
                <w:szCs w:val="16"/>
              </w:rPr>
              <w:t>х</w:t>
            </w:r>
          </w:p>
        </w:tc>
        <w:tc>
          <w:tcPr>
            <w:tcW w:w="992" w:type="dxa"/>
          </w:tcPr>
          <w:p w:rsidR="003D7BEA" w:rsidRPr="00B95F31" w:rsidRDefault="003D7BEA" w:rsidP="007C01C1">
            <w:pPr>
              <w:jc w:val="center"/>
              <w:rPr>
                <w:sz w:val="16"/>
                <w:szCs w:val="16"/>
              </w:rPr>
            </w:pPr>
            <w:r w:rsidRPr="00B95F31">
              <w:rPr>
                <w:sz w:val="16"/>
                <w:szCs w:val="16"/>
              </w:rPr>
              <w:t>х</w:t>
            </w:r>
          </w:p>
        </w:tc>
        <w:tc>
          <w:tcPr>
            <w:tcW w:w="1418" w:type="dxa"/>
          </w:tcPr>
          <w:p w:rsidR="003D7BEA" w:rsidRPr="00B95F31" w:rsidRDefault="003D7BEA" w:rsidP="007C01C1">
            <w:pPr>
              <w:jc w:val="both"/>
              <w:rPr>
                <w:sz w:val="16"/>
                <w:szCs w:val="16"/>
              </w:rPr>
            </w:pPr>
            <w:r w:rsidRPr="00B95F31">
              <w:rPr>
                <w:sz w:val="16"/>
                <w:szCs w:val="16"/>
              </w:rPr>
              <w:t>внебюджетные источники</w:t>
            </w:r>
          </w:p>
        </w:tc>
        <w:tc>
          <w:tcPr>
            <w:tcW w:w="992" w:type="dxa"/>
            <w:noWrap/>
          </w:tcPr>
          <w:p w:rsidR="003D7BEA" w:rsidRPr="00B95F31" w:rsidRDefault="003D7BEA" w:rsidP="007C01C1">
            <w:pPr>
              <w:jc w:val="center"/>
              <w:rPr>
                <w:sz w:val="16"/>
                <w:szCs w:val="16"/>
              </w:rPr>
            </w:pPr>
            <w:r w:rsidRPr="00B95F31">
              <w:rPr>
                <w:sz w:val="16"/>
                <w:szCs w:val="16"/>
              </w:rPr>
              <w:t>2412,2</w:t>
            </w:r>
          </w:p>
        </w:tc>
        <w:tc>
          <w:tcPr>
            <w:tcW w:w="992" w:type="dxa"/>
            <w:noWrap/>
          </w:tcPr>
          <w:p w:rsidR="003D7BEA" w:rsidRPr="00B95F31" w:rsidRDefault="003D7BEA" w:rsidP="007C01C1">
            <w:pPr>
              <w:jc w:val="center"/>
              <w:rPr>
                <w:sz w:val="16"/>
                <w:szCs w:val="16"/>
              </w:rPr>
            </w:pPr>
            <w:r w:rsidRPr="00B95F31">
              <w:rPr>
                <w:sz w:val="16"/>
                <w:szCs w:val="16"/>
              </w:rPr>
              <w:t>0,0</w:t>
            </w:r>
          </w:p>
        </w:tc>
        <w:tc>
          <w:tcPr>
            <w:tcW w:w="993" w:type="dxa"/>
            <w:noWrap/>
          </w:tcPr>
          <w:p w:rsidR="003D7BEA" w:rsidRPr="00B95F31" w:rsidRDefault="003D7BEA" w:rsidP="007C01C1">
            <w:pPr>
              <w:jc w:val="center"/>
              <w:rPr>
                <w:sz w:val="16"/>
                <w:szCs w:val="16"/>
              </w:rPr>
            </w:pPr>
          </w:p>
        </w:tc>
        <w:tc>
          <w:tcPr>
            <w:tcW w:w="912" w:type="dxa"/>
            <w:noWrap/>
          </w:tcPr>
          <w:p w:rsidR="003D7BEA" w:rsidRPr="00B95F31" w:rsidRDefault="003D7BEA" w:rsidP="007C01C1">
            <w:pPr>
              <w:jc w:val="center"/>
              <w:rPr>
                <w:sz w:val="16"/>
                <w:szCs w:val="16"/>
              </w:rPr>
            </w:pPr>
          </w:p>
        </w:tc>
        <w:tc>
          <w:tcPr>
            <w:tcW w:w="851" w:type="dxa"/>
          </w:tcPr>
          <w:p w:rsidR="003D7BEA" w:rsidRPr="00B95F31" w:rsidRDefault="003D7BEA" w:rsidP="007C01C1">
            <w:pPr>
              <w:jc w:val="center"/>
              <w:rPr>
                <w:sz w:val="16"/>
                <w:szCs w:val="16"/>
              </w:rPr>
            </w:pPr>
          </w:p>
        </w:tc>
        <w:tc>
          <w:tcPr>
            <w:tcW w:w="992" w:type="dxa"/>
          </w:tcPr>
          <w:p w:rsidR="003D7BEA" w:rsidRPr="00B95F31" w:rsidRDefault="003D7BEA" w:rsidP="007C01C1">
            <w:pPr>
              <w:jc w:val="center"/>
              <w:rPr>
                <w:sz w:val="16"/>
                <w:szCs w:val="16"/>
              </w:rPr>
            </w:pPr>
          </w:p>
        </w:tc>
        <w:tc>
          <w:tcPr>
            <w:tcW w:w="850" w:type="dxa"/>
          </w:tcPr>
          <w:p w:rsidR="003D7BEA" w:rsidRPr="00B95F31" w:rsidRDefault="003D7BEA" w:rsidP="007C01C1">
            <w:pPr>
              <w:jc w:val="center"/>
              <w:rPr>
                <w:sz w:val="16"/>
                <w:szCs w:val="16"/>
              </w:rPr>
            </w:pPr>
          </w:p>
        </w:tc>
        <w:tc>
          <w:tcPr>
            <w:tcW w:w="851" w:type="dxa"/>
          </w:tcPr>
          <w:p w:rsidR="003D7BEA" w:rsidRPr="00B95F31" w:rsidRDefault="003D7BEA" w:rsidP="007C01C1">
            <w:pPr>
              <w:jc w:val="center"/>
              <w:rPr>
                <w:sz w:val="16"/>
                <w:szCs w:val="16"/>
              </w:rPr>
            </w:pPr>
          </w:p>
        </w:tc>
        <w:tc>
          <w:tcPr>
            <w:tcW w:w="709" w:type="dxa"/>
          </w:tcPr>
          <w:p w:rsidR="003D7BEA" w:rsidRPr="00B95F31" w:rsidRDefault="003D7BEA" w:rsidP="007C01C1">
            <w:pPr>
              <w:jc w:val="center"/>
              <w:rPr>
                <w:sz w:val="16"/>
                <w:szCs w:val="16"/>
              </w:rPr>
            </w:pPr>
          </w:p>
        </w:tc>
      </w:tr>
      <w:tr w:rsidR="003D7BEA" w:rsidRPr="00B95F31" w:rsidTr="007C01C1">
        <w:trPr>
          <w:trHeight w:val="20"/>
        </w:trPr>
        <w:tc>
          <w:tcPr>
            <w:tcW w:w="1295" w:type="dxa"/>
            <w:vMerge w:val="restart"/>
          </w:tcPr>
          <w:p w:rsidR="003D7BEA" w:rsidRPr="00B95F31" w:rsidRDefault="003D7BEA" w:rsidP="007C01C1">
            <w:pPr>
              <w:jc w:val="both"/>
              <w:rPr>
                <w:sz w:val="16"/>
                <w:szCs w:val="16"/>
              </w:rPr>
            </w:pPr>
            <w:r w:rsidRPr="00B95F31">
              <w:rPr>
                <w:sz w:val="16"/>
                <w:szCs w:val="16"/>
              </w:rPr>
              <w:t xml:space="preserve">Основное </w:t>
            </w:r>
          </w:p>
          <w:p w:rsidR="003D7BEA" w:rsidRPr="00B95F31" w:rsidRDefault="003D7BEA" w:rsidP="007C01C1">
            <w:pPr>
              <w:jc w:val="both"/>
              <w:rPr>
                <w:sz w:val="16"/>
                <w:szCs w:val="16"/>
              </w:rPr>
            </w:pPr>
            <w:r w:rsidRPr="00B95F31">
              <w:rPr>
                <w:sz w:val="16"/>
                <w:szCs w:val="16"/>
              </w:rPr>
              <w:t>мероприятие 2</w:t>
            </w:r>
          </w:p>
        </w:tc>
        <w:tc>
          <w:tcPr>
            <w:tcW w:w="2552" w:type="dxa"/>
            <w:vMerge w:val="restart"/>
          </w:tcPr>
          <w:p w:rsidR="003D7BEA" w:rsidRPr="00B95F31" w:rsidRDefault="003D7BEA" w:rsidP="007C01C1">
            <w:pPr>
              <w:jc w:val="both"/>
              <w:rPr>
                <w:sz w:val="16"/>
                <w:szCs w:val="16"/>
              </w:rPr>
            </w:pPr>
            <w:r w:rsidRPr="00B95F31">
              <w:rPr>
                <w:sz w:val="16"/>
                <w:szCs w:val="16"/>
              </w:rPr>
              <w:t>Реализация отдельных мероприятий регионального проекта «Современная школа»</w:t>
            </w:r>
          </w:p>
        </w:tc>
        <w:tc>
          <w:tcPr>
            <w:tcW w:w="850" w:type="dxa"/>
          </w:tcPr>
          <w:p w:rsidR="003D7BEA" w:rsidRPr="00B95F31" w:rsidRDefault="003D7BEA" w:rsidP="007C01C1">
            <w:pPr>
              <w:jc w:val="center"/>
              <w:rPr>
                <w:sz w:val="16"/>
                <w:szCs w:val="16"/>
              </w:rPr>
            </w:pPr>
          </w:p>
        </w:tc>
        <w:tc>
          <w:tcPr>
            <w:tcW w:w="992" w:type="dxa"/>
          </w:tcPr>
          <w:p w:rsidR="003D7BEA" w:rsidRPr="00B95F31" w:rsidRDefault="003D7BEA" w:rsidP="007C01C1">
            <w:pPr>
              <w:jc w:val="center"/>
              <w:rPr>
                <w:sz w:val="16"/>
                <w:szCs w:val="16"/>
              </w:rPr>
            </w:pPr>
          </w:p>
        </w:tc>
        <w:tc>
          <w:tcPr>
            <w:tcW w:w="1418" w:type="dxa"/>
          </w:tcPr>
          <w:p w:rsidR="003D7BEA" w:rsidRPr="00B95F31" w:rsidRDefault="003D7BEA" w:rsidP="007C01C1">
            <w:pPr>
              <w:jc w:val="both"/>
              <w:rPr>
                <w:sz w:val="16"/>
                <w:szCs w:val="16"/>
              </w:rPr>
            </w:pPr>
            <w:r w:rsidRPr="00B95F31">
              <w:rPr>
                <w:sz w:val="16"/>
                <w:szCs w:val="16"/>
              </w:rPr>
              <w:t>всего</w:t>
            </w:r>
          </w:p>
        </w:tc>
        <w:tc>
          <w:tcPr>
            <w:tcW w:w="992" w:type="dxa"/>
            <w:noWrap/>
          </w:tcPr>
          <w:p w:rsidR="003D7BEA" w:rsidRPr="00B95F31" w:rsidRDefault="003D7BEA" w:rsidP="007C01C1">
            <w:pPr>
              <w:jc w:val="center"/>
              <w:rPr>
                <w:rFonts w:eastAsia="Calibri"/>
                <w:sz w:val="15"/>
                <w:szCs w:val="15"/>
                <w:lang w:val="en-US"/>
              </w:rPr>
            </w:pPr>
            <w:r w:rsidRPr="00B95F31">
              <w:rPr>
                <w:rFonts w:eastAsia="Calibri"/>
                <w:sz w:val="15"/>
                <w:szCs w:val="15"/>
                <w:lang w:val="en-US"/>
              </w:rPr>
              <w:t>0</w:t>
            </w:r>
            <w:r w:rsidRPr="00B95F31">
              <w:rPr>
                <w:rFonts w:eastAsia="Calibri"/>
                <w:sz w:val="15"/>
                <w:szCs w:val="15"/>
              </w:rPr>
              <w:t>,</w:t>
            </w:r>
            <w:r w:rsidRPr="00B95F31">
              <w:rPr>
                <w:rFonts w:eastAsia="Calibri"/>
                <w:sz w:val="15"/>
                <w:szCs w:val="15"/>
                <w:lang w:val="en-US"/>
              </w:rPr>
              <w:t>0</w:t>
            </w:r>
          </w:p>
        </w:tc>
        <w:tc>
          <w:tcPr>
            <w:tcW w:w="992" w:type="dxa"/>
            <w:noWrap/>
          </w:tcPr>
          <w:p w:rsidR="003D7BEA" w:rsidRPr="00B95F31" w:rsidRDefault="003D7BEA" w:rsidP="007C01C1">
            <w:pPr>
              <w:jc w:val="center"/>
              <w:rPr>
                <w:rFonts w:eastAsia="Calibri"/>
                <w:sz w:val="15"/>
                <w:szCs w:val="15"/>
                <w:lang w:val="en-US"/>
              </w:rPr>
            </w:pPr>
            <w:r w:rsidRPr="00B95F31">
              <w:rPr>
                <w:rFonts w:eastAsia="Calibri"/>
                <w:sz w:val="15"/>
                <w:szCs w:val="15"/>
                <w:lang w:val="en-US"/>
              </w:rPr>
              <w:t>0</w:t>
            </w:r>
            <w:r w:rsidRPr="00B95F31">
              <w:rPr>
                <w:rFonts w:eastAsia="Calibri"/>
                <w:sz w:val="15"/>
                <w:szCs w:val="15"/>
              </w:rPr>
              <w:t>,</w:t>
            </w:r>
            <w:r w:rsidRPr="00B95F31">
              <w:rPr>
                <w:rFonts w:eastAsia="Calibri"/>
                <w:sz w:val="15"/>
                <w:szCs w:val="15"/>
                <w:lang w:val="en-US"/>
              </w:rPr>
              <w:t>0</w:t>
            </w:r>
          </w:p>
        </w:tc>
        <w:tc>
          <w:tcPr>
            <w:tcW w:w="993" w:type="dxa"/>
            <w:noWrap/>
          </w:tcPr>
          <w:p w:rsidR="003D7BEA" w:rsidRPr="00B95F31" w:rsidRDefault="003D7BEA" w:rsidP="007C01C1">
            <w:pPr>
              <w:jc w:val="center"/>
              <w:rPr>
                <w:rFonts w:eastAsia="Calibri"/>
                <w:sz w:val="15"/>
                <w:szCs w:val="15"/>
              </w:rPr>
            </w:pPr>
            <w:r w:rsidRPr="00B95F31">
              <w:rPr>
                <w:rFonts w:eastAsia="Calibri"/>
                <w:sz w:val="15"/>
                <w:szCs w:val="15"/>
              </w:rPr>
              <w:t>0,0</w:t>
            </w:r>
          </w:p>
        </w:tc>
        <w:tc>
          <w:tcPr>
            <w:tcW w:w="912" w:type="dxa"/>
            <w:noWrap/>
          </w:tcPr>
          <w:p w:rsidR="003D7BEA" w:rsidRPr="00B95F31" w:rsidRDefault="003D7BEA" w:rsidP="007C01C1">
            <w:pPr>
              <w:jc w:val="center"/>
              <w:rPr>
                <w:rFonts w:eastAsia="Calibri"/>
                <w:sz w:val="15"/>
                <w:szCs w:val="15"/>
              </w:rPr>
            </w:pPr>
            <w:r w:rsidRPr="00B95F31">
              <w:rPr>
                <w:rFonts w:eastAsia="Calibri"/>
                <w:sz w:val="15"/>
                <w:szCs w:val="15"/>
              </w:rPr>
              <w:t>3190,554</w:t>
            </w:r>
          </w:p>
        </w:tc>
        <w:tc>
          <w:tcPr>
            <w:tcW w:w="851" w:type="dxa"/>
          </w:tcPr>
          <w:p w:rsidR="003D7BEA" w:rsidRPr="00B95F31" w:rsidRDefault="003D7BEA" w:rsidP="007C01C1">
            <w:pPr>
              <w:jc w:val="center"/>
              <w:rPr>
                <w:sz w:val="16"/>
                <w:szCs w:val="16"/>
              </w:rPr>
            </w:pPr>
            <w:r w:rsidRPr="00B95F31">
              <w:rPr>
                <w:sz w:val="16"/>
                <w:szCs w:val="16"/>
              </w:rPr>
              <w:t>1642,74</w:t>
            </w:r>
          </w:p>
        </w:tc>
        <w:tc>
          <w:tcPr>
            <w:tcW w:w="992" w:type="dxa"/>
          </w:tcPr>
          <w:p w:rsidR="003D7BEA" w:rsidRPr="00B95F31" w:rsidRDefault="003D7BEA" w:rsidP="007C01C1">
            <w:pPr>
              <w:keepNext/>
              <w:jc w:val="center"/>
              <w:rPr>
                <w:rFonts w:eastAsia="Calibri"/>
                <w:sz w:val="15"/>
                <w:szCs w:val="15"/>
              </w:rPr>
            </w:pPr>
          </w:p>
        </w:tc>
        <w:tc>
          <w:tcPr>
            <w:tcW w:w="850" w:type="dxa"/>
          </w:tcPr>
          <w:p w:rsidR="003D7BEA" w:rsidRPr="00B95F31" w:rsidRDefault="003D7BEA" w:rsidP="007C01C1">
            <w:pPr>
              <w:keepNext/>
              <w:jc w:val="center"/>
              <w:rPr>
                <w:rFonts w:eastAsia="Calibri"/>
                <w:sz w:val="15"/>
                <w:szCs w:val="15"/>
              </w:rPr>
            </w:pPr>
            <w:r w:rsidRPr="00B95F31">
              <w:rPr>
                <w:rFonts w:eastAsia="Calibri"/>
                <w:sz w:val="15"/>
                <w:szCs w:val="15"/>
              </w:rPr>
              <w:t>0,0</w:t>
            </w:r>
          </w:p>
        </w:tc>
        <w:tc>
          <w:tcPr>
            <w:tcW w:w="851" w:type="dxa"/>
          </w:tcPr>
          <w:p w:rsidR="003D7BEA" w:rsidRPr="00B95F31" w:rsidRDefault="003D7BEA" w:rsidP="007C01C1">
            <w:pPr>
              <w:keepNext/>
              <w:jc w:val="center"/>
              <w:rPr>
                <w:rFonts w:eastAsia="Calibri"/>
                <w:sz w:val="15"/>
                <w:szCs w:val="15"/>
              </w:rPr>
            </w:pPr>
            <w:r w:rsidRPr="00B95F31">
              <w:rPr>
                <w:rFonts w:eastAsia="Calibri"/>
                <w:sz w:val="15"/>
                <w:szCs w:val="15"/>
              </w:rPr>
              <w:t>0,0</w:t>
            </w:r>
          </w:p>
        </w:tc>
        <w:tc>
          <w:tcPr>
            <w:tcW w:w="709" w:type="dxa"/>
          </w:tcPr>
          <w:p w:rsidR="003D7BEA" w:rsidRPr="00B95F31" w:rsidRDefault="003D7BEA" w:rsidP="007C01C1">
            <w:pPr>
              <w:keepNext/>
              <w:jc w:val="center"/>
              <w:rPr>
                <w:rFonts w:eastAsia="Calibri"/>
                <w:sz w:val="15"/>
                <w:szCs w:val="15"/>
              </w:rPr>
            </w:pPr>
            <w:r w:rsidRPr="00B95F31">
              <w:rPr>
                <w:rFonts w:eastAsia="Calibri"/>
                <w:sz w:val="15"/>
                <w:szCs w:val="15"/>
              </w:rPr>
              <w:t>0,0</w:t>
            </w:r>
          </w:p>
        </w:tc>
      </w:tr>
      <w:tr w:rsidR="003D7BEA" w:rsidRPr="00B95F31" w:rsidTr="007C01C1">
        <w:trPr>
          <w:trHeight w:val="20"/>
        </w:trPr>
        <w:tc>
          <w:tcPr>
            <w:tcW w:w="1295" w:type="dxa"/>
            <w:vMerge/>
          </w:tcPr>
          <w:p w:rsidR="003D7BEA" w:rsidRPr="00B95F31" w:rsidRDefault="003D7BEA" w:rsidP="007C01C1">
            <w:pPr>
              <w:jc w:val="both"/>
              <w:rPr>
                <w:sz w:val="16"/>
                <w:szCs w:val="16"/>
              </w:rPr>
            </w:pPr>
          </w:p>
        </w:tc>
        <w:tc>
          <w:tcPr>
            <w:tcW w:w="2552" w:type="dxa"/>
            <w:vMerge/>
          </w:tcPr>
          <w:p w:rsidR="003D7BEA" w:rsidRPr="00B95F31" w:rsidRDefault="003D7BEA" w:rsidP="007C01C1">
            <w:pPr>
              <w:jc w:val="both"/>
              <w:rPr>
                <w:sz w:val="16"/>
                <w:szCs w:val="16"/>
              </w:rPr>
            </w:pPr>
          </w:p>
        </w:tc>
        <w:tc>
          <w:tcPr>
            <w:tcW w:w="850" w:type="dxa"/>
          </w:tcPr>
          <w:p w:rsidR="003D7BEA" w:rsidRPr="00B95F31" w:rsidRDefault="003D7BEA" w:rsidP="007C01C1">
            <w:pPr>
              <w:jc w:val="center"/>
              <w:rPr>
                <w:sz w:val="16"/>
                <w:szCs w:val="16"/>
              </w:rPr>
            </w:pPr>
            <w:r w:rsidRPr="00B95F31">
              <w:rPr>
                <w:sz w:val="16"/>
                <w:szCs w:val="16"/>
              </w:rPr>
              <w:t>903</w:t>
            </w:r>
          </w:p>
        </w:tc>
        <w:tc>
          <w:tcPr>
            <w:tcW w:w="992" w:type="dxa"/>
          </w:tcPr>
          <w:p w:rsidR="003D7BEA" w:rsidRPr="00B95F31" w:rsidRDefault="003D7BEA" w:rsidP="007C01C1">
            <w:pPr>
              <w:jc w:val="center"/>
              <w:rPr>
                <w:sz w:val="16"/>
                <w:szCs w:val="16"/>
              </w:rPr>
            </w:pPr>
            <w:r w:rsidRPr="00B95F31">
              <w:rPr>
                <w:sz w:val="16"/>
                <w:szCs w:val="16"/>
              </w:rPr>
              <w:t>х</w:t>
            </w:r>
          </w:p>
        </w:tc>
        <w:tc>
          <w:tcPr>
            <w:tcW w:w="1418" w:type="dxa"/>
          </w:tcPr>
          <w:p w:rsidR="003D7BEA" w:rsidRPr="00B95F31" w:rsidRDefault="003D7BEA" w:rsidP="007C01C1">
            <w:pPr>
              <w:jc w:val="both"/>
              <w:rPr>
                <w:sz w:val="16"/>
                <w:szCs w:val="16"/>
              </w:rPr>
            </w:pPr>
            <w:r w:rsidRPr="00B95F31">
              <w:rPr>
                <w:sz w:val="16"/>
                <w:szCs w:val="16"/>
              </w:rPr>
              <w:t>федеральный бюджет</w:t>
            </w:r>
          </w:p>
        </w:tc>
        <w:tc>
          <w:tcPr>
            <w:tcW w:w="992" w:type="dxa"/>
            <w:noWrap/>
          </w:tcPr>
          <w:p w:rsidR="003D7BEA" w:rsidRPr="00B95F31" w:rsidRDefault="003D7BEA" w:rsidP="007C01C1">
            <w:pPr>
              <w:spacing w:line="235" w:lineRule="auto"/>
              <w:jc w:val="center"/>
              <w:rPr>
                <w:rFonts w:eastAsia="Calibri"/>
                <w:sz w:val="15"/>
                <w:szCs w:val="15"/>
              </w:rPr>
            </w:pPr>
          </w:p>
        </w:tc>
        <w:tc>
          <w:tcPr>
            <w:tcW w:w="992" w:type="dxa"/>
            <w:noWrap/>
          </w:tcPr>
          <w:p w:rsidR="003D7BEA" w:rsidRPr="00B95F31" w:rsidRDefault="003D7BEA" w:rsidP="007C01C1">
            <w:pPr>
              <w:spacing w:line="235" w:lineRule="auto"/>
              <w:jc w:val="center"/>
              <w:rPr>
                <w:rFonts w:eastAsia="Calibri"/>
                <w:sz w:val="15"/>
                <w:szCs w:val="15"/>
              </w:rPr>
            </w:pPr>
          </w:p>
        </w:tc>
        <w:tc>
          <w:tcPr>
            <w:tcW w:w="993" w:type="dxa"/>
            <w:noWrap/>
          </w:tcPr>
          <w:p w:rsidR="003D7BEA" w:rsidRPr="00B95F31" w:rsidRDefault="003D7BEA" w:rsidP="007C01C1">
            <w:pPr>
              <w:spacing w:line="235" w:lineRule="auto"/>
              <w:jc w:val="center"/>
              <w:rPr>
                <w:rFonts w:eastAsia="Calibri"/>
                <w:sz w:val="15"/>
                <w:szCs w:val="15"/>
              </w:rPr>
            </w:pPr>
          </w:p>
        </w:tc>
        <w:tc>
          <w:tcPr>
            <w:tcW w:w="912" w:type="dxa"/>
            <w:noWrap/>
          </w:tcPr>
          <w:p w:rsidR="003D7BEA" w:rsidRPr="00B95F31" w:rsidRDefault="003D7BEA" w:rsidP="007C01C1">
            <w:pPr>
              <w:jc w:val="center"/>
              <w:rPr>
                <w:rFonts w:eastAsia="Calibri"/>
                <w:sz w:val="15"/>
                <w:szCs w:val="15"/>
              </w:rPr>
            </w:pPr>
            <w:r w:rsidRPr="00B95F31">
              <w:rPr>
                <w:rFonts w:eastAsia="Calibri"/>
                <w:sz w:val="15"/>
                <w:szCs w:val="15"/>
              </w:rPr>
              <w:t>2995,922</w:t>
            </w:r>
          </w:p>
        </w:tc>
        <w:tc>
          <w:tcPr>
            <w:tcW w:w="851" w:type="dxa"/>
          </w:tcPr>
          <w:p w:rsidR="003D7BEA" w:rsidRPr="00B95F31" w:rsidRDefault="003D7BEA" w:rsidP="007C01C1">
            <w:pPr>
              <w:jc w:val="center"/>
              <w:rPr>
                <w:sz w:val="16"/>
                <w:szCs w:val="16"/>
              </w:rPr>
            </w:pPr>
            <w:r w:rsidRPr="00B95F31">
              <w:rPr>
                <w:sz w:val="16"/>
                <w:szCs w:val="16"/>
              </w:rPr>
              <w:t>1552,8</w:t>
            </w:r>
          </w:p>
        </w:tc>
        <w:tc>
          <w:tcPr>
            <w:tcW w:w="992" w:type="dxa"/>
          </w:tcPr>
          <w:p w:rsidR="003D7BEA" w:rsidRPr="00B95F31" w:rsidRDefault="003D7BEA" w:rsidP="007C01C1">
            <w:pPr>
              <w:spacing w:line="235" w:lineRule="auto"/>
              <w:jc w:val="center"/>
              <w:rPr>
                <w:rFonts w:eastAsia="Calibri"/>
                <w:sz w:val="15"/>
                <w:szCs w:val="15"/>
              </w:rPr>
            </w:pPr>
          </w:p>
        </w:tc>
        <w:tc>
          <w:tcPr>
            <w:tcW w:w="850" w:type="dxa"/>
          </w:tcPr>
          <w:p w:rsidR="003D7BEA" w:rsidRPr="00B95F31" w:rsidRDefault="003D7BEA" w:rsidP="007C01C1">
            <w:pPr>
              <w:spacing w:line="235" w:lineRule="auto"/>
              <w:jc w:val="center"/>
              <w:rPr>
                <w:rFonts w:eastAsia="Calibri"/>
                <w:sz w:val="15"/>
                <w:szCs w:val="15"/>
              </w:rPr>
            </w:pPr>
          </w:p>
        </w:tc>
        <w:tc>
          <w:tcPr>
            <w:tcW w:w="851" w:type="dxa"/>
          </w:tcPr>
          <w:p w:rsidR="003D7BEA" w:rsidRPr="00B95F31" w:rsidRDefault="003D7BEA" w:rsidP="007C01C1">
            <w:pPr>
              <w:spacing w:line="235" w:lineRule="auto"/>
              <w:jc w:val="center"/>
              <w:rPr>
                <w:rFonts w:eastAsia="Calibri"/>
                <w:sz w:val="15"/>
                <w:szCs w:val="15"/>
              </w:rPr>
            </w:pPr>
          </w:p>
        </w:tc>
        <w:tc>
          <w:tcPr>
            <w:tcW w:w="709" w:type="dxa"/>
          </w:tcPr>
          <w:p w:rsidR="003D7BEA" w:rsidRPr="00B95F31" w:rsidRDefault="003D7BEA" w:rsidP="007C01C1">
            <w:pPr>
              <w:spacing w:line="235" w:lineRule="auto"/>
              <w:jc w:val="center"/>
              <w:rPr>
                <w:rFonts w:eastAsia="Calibri"/>
                <w:sz w:val="15"/>
                <w:szCs w:val="15"/>
              </w:rPr>
            </w:pPr>
          </w:p>
        </w:tc>
      </w:tr>
      <w:tr w:rsidR="003D7BEA" w:rsidRPr="00B95F31" w:rsidTr="007C01C1">
        <w:trPr>
          <w:trHeight w:val="20"/>
        </w:trPr>
        <w:tc>
          <w:tcPr>
            <w:tcW w:w="1295" w:type="dxa"/>
            <w:vMerge/>
          </w:tcPr>
          <w:p w:rsidR="003D7BEA" w:rsidRPr="00B95F31" w:rsidRDefault="003D7BEA" w:rsidP="007C01C1">
            <w:pPr>
              <w:jc w:val="both"/>
              <w:rPr>
                <w:sz w:val="16"/>
                <w:szCs w:val="16"/>
              </w:rPr>
            </w:pPr>
          </w:p>
        </w:tc>
        <w:tc>
          <w:tcPr>
            <w:tcW w:w="2552" w:type="dxa"/>
            <w:vMerge/>
          </w:tcPr>
          <w:p w:rsidR="003D7BEA" w:rsidRPr="00B95F31" w:rsidRDefault="003D7BEA" w:rsidP="007C01C1">
            <w:pPr>
              <w:jc w:val="both"/>
              <w:rPr>
                <w:sz w:val="16"/>
                <w:szCs w:val="16"/>
              </w:rPr>
            </w:pPr>
          </w:p>
        </w:tc>
        <w:tc>
          <w:tcPr>
            <w:tcW w:w="850" w:type="dxa"/>
          </w:tcPr>
          <w:p w:rsidR="003D7BEA" w:rsidRPr="00B95F31" w:rsidRDefault="003D7BEA" w:rsidP="007C01C1">
            <w:pPr>
              <w:jc w:val="center"/>
            </w:pPr>
            <w:r w:rsidRPr="00B95F31">
              <w:rPr>
                <w:sz w:val="16"/>
                <w:szCs w:val="16"/>
              </w:rPr>
              <w:t>903</w:t>
            </w:r>
          </w:p>
        </w:tc>
        <w:tc>
          <w:tcPr>
            <w:tcW w:w="992" w:type="dxa"/>
          </w:tcPr>
          <w:p w:rsidR="003D7BEA" w:rsidRPr="00B95F31" w:rsidRDefault="003D7BEA" w:rsidP="007C01C1">
            <w:pPr>
              <w:jc w:val="center"/>
              <w:rPr>
                <w:sz w:val="16"/>
                <w:szCs w:val="16"/>
              </w:rPr>
            </w:pPr>
            <w:r w:rsidRPr="00B95F31">
              <w:rPr>
                <w:sz w:val="16"/>
                <w:szCs w:val="16"/>
              </w:rPr>
              <w:t>х</w:t>
            </w:r>
          </w:p>
        </w:tc>
        <w:tc>
          <w:tcPr>
            <w:tcW w:w="1418" w:type="dxa"/>
          </w:tcPr>
          <w:p w:rsidR="003D7BEA" w:rsidRPr="00B95F31" w:rsidRDefault="003D7BEA" w:rsidP="007C01C1">
            <w:pPr>
              <w:jc w:val="both"/>
              <w:rPr>
                <w:sz w:val="16"/>
                <w:szCs w:val="16"/>
              </w:rPr>
            </w:pPr>
            <w:r w:rsidRPr="00B95F31">
              <w:rPr>
                <w:sz w:val="16"/>
                <w:szCs w:val="16"/>
              </w:rPr>
              <w:t>республиканский бюджет Чувашской Республики</w:t>
            </w:r>
          </w:p>
        </w:tc>
        <w:tc>
          <w:tcPr>
            <w:tcW w:w="992" w:type="dxa"/>
            <w:noWrap/>
          </w:tcPr>
          <w:p w:rsidR="003D7BEA" w:rsidRPr="00B95F31" w:rsidRDefault="003D7BEA" w:rsidP="007C01C1">
            <w:pPr>
              <w:jc w:val="center"/>
            </w:pPr>
          </w:p>
        </w:tc>
        <w:tc>
          <w:tcPr>
            <w:tcW w:w="992" w:type="dxa"/>
            <w:noWrap/>
          </w:tcPr>
          <w:p w:rsidR="003D7BEA" w:rsidRPr="00B95F31" w:rsidRDefault="003D7BEA" w:rsidP="007C01C1">
            <w:pPr>
              <w:jc w:val="center"/>
            </w:pPr>
          </w:p>
        </w:tc>
        <w:tc>
          <w:tcPr>
            <w:tcW w:w="993" w:type="dxa"/>
            <w:noWrap/>
          </w:tcPr>
          <w:p w:rsidR="003D7BEA" w:rsidRPr="00B95F31" w:rsidRDefault="003D7BEA" w:rsidP="007C01C1">
            <w:pPr>
              <w:jc w:val="center"/>
              <w:rPr>
                <w:rFonts w:eastAsia="Calibri"/>
                <w:sz w:val="15"/>
                <w:szCs w:val="15"/>
              </w:rPr>
            </w:pPr>
          </w:p>
        </w:tc>
        <w:tc>
          <w:tcPr>
            <w:tcW w:w="912" w:type="dxa"/>
            <w:noWrap/>
          </w:tcPr>
          <w:p w:rsidR="003D7BEA" w:rsidRPr="00B95F31" w:rsidRDefault="003D7BEA" w:rsidP="007C01C1">
            <w:pPr>
              <w:jc w:val="center"/>
              <w:rPr>
                <w:rFonts w:eastAsia="Calibri"/>
                <w:sz w:val="15"/>
                <w:szCs w:val="15"/>
              </w:rPr>
            </w:pPr>
            <w:r w:rsidRPr="00B95F31">
              <w:rPr>
                <w:rFonts w:eastAsia="Calibri"/>
                <w:sz w:val="15"/>
                <w:szCs w:val="15"/>
              </w:rPr>
              <w:t>30,332</w:t>
            </w:r>
          </w:p>
        </w:tc>
        <w:tc>
          <w:tcPr>
            <w:tcW w:w="851" w:type="dxa"/>
          </w:tcPr>
          <w:p w:rsidR="003D7BEA" w:rsidRPr="00B95F31" w:rsidRDefault="003D7BEA" w:rsidP="007C01C1">
            <w:pPr>
              <w:jc w:val="center"/>
              <w:rPr>
                <w:sz w:val="16"/>
                <w:szCs w:val="16"/>
              </w:rPr>
            </w:pPr>
            <w:r w:rsidRPr="00B95F31">
              <w:rPr>
                <w:sz w:val="16"/>
                <w:szCs w:val="16"/>
              </w:rPr>
              <w:t>7,8</w:t>
            </w:r>
          </w:p>
        </w:tc>
        <w:tc>
          <w:tcPr>
            <w:tcW w:w="992" w:type="dxa"/>
          </w:tcPr>
          <w:p w:rsidR="003D7BEA" w:rsidRPr="00B95F31" w:rsidRDefault="003D7BEA" w:rsidP="007C01C1">
            <w:pPr>
              <w:keepNext/>
              <w:jc w:val="center"/>
              <w:rPr>
                <w:rFonts w:eastAsia="Calibri"/>
                <w:sz w:val="15"/>
                <w:szCs w:val="15"/>
              </w:rPr>
            </w:pPr>
          </w:p>
        </w:tc>
        <w:tc>
          <w:tcPr>
            <w:tcW w:w="850" w:type="dxa"/>
          </w:tcPr>
          <w:p w:rsidR="003D7BEA" w:rsidRPr="00B95F31" w:rsidRDefault="003D7BEA" w:rsidP="007C01C1">
            <w:pPr>
              <w:keepNext/>
              <w:jc w:val="center"/>
              <w:rPr>
                <w:rFonts w:eastAsia="Calibri"/>
                <w:sz w:val="15"/>
                <w:szCs w:val="15"/>
              </w:rPr>
            </w:pPr>
          </w:p>
        </w:tc>
        <w:tc>
          <w:tcPr>
            <w:tcW w:w="851" w:type="dxa"/>
          </w:tcPr>
          <w:p w:rsidR="003D7BEA" w:rsidRPr="00B95F31" w:rsidRDefault="003D7BEA" w:rsidP="007C01C1">
            <w:pPr>
              <w:keepNext/>
              <w:jc w:val="center"/>
              <w:rPr>
                <w:rFonts w:eastAsia="Calibri"/>
                <w:sz w:val="15"/>
                <w:szCs w:val="15"/>
              </w:rPr>
            </w:pPr>
          </w:p>
        </w:tc>
        <w:tc>
          <w:tcPr>
            <w:tcW w:w="709" w:type="dxa"/>
          </w:tcPr>
          <w:p w:rsidR="003D7BEA" w:rsidRPr="00B95F31" w:rsidRDefault="003D7BEA" w:rsidP="007C01C1">
            <w:pPr>
              <w:keepNext/>
              <w:jc w:val="center"/>
              <w:rPr>
                <w:rFonts w:eastAsia="Calibri"/>
                <w:sz w:val="15"/>
                <w:szCs w:val="15"/>
              </w:rPr>
            </w:pPr>
          </w:p>
        </w:tc>
      </w:tr>
      <w:tr w:rsidR="003D7BEA" w:rsidRPr="00B95F31" w:rsidTr="007C01C1">
        <w:trPr>
          <w:trHeight w:val="20"/>
        </w:trPr>
        <w:tc>
          <w:tcPr>
            <w:tcW w:w="1295" w:type="dxa"/>
            <w:vMerge/>
          </w:tcPr>
          <w:p w:rsidR="003D7BEA" w:rsidRPr="00B95F31" w:rsidRDefault="003D7BEA" w:rsidP="007C01C1">
            <w:pPr>
              <w:jc w:val="both"/>
              <w:rPr>
                <w:sz w:val="16"/>
                <w:szCs w:val="16"/>
              </w:rPr>
            </w:pPr>
          </w:p>
        </w:tc>
        <w:tc>
          <w:tcPr>
            <w:tcW w:w="2552" w:type="dxa"/>
            <w:vMerge/>
          </w:tcPr>
          <w:p w:rsidR="003D7BEA" w:rsidRPr="00B95F31" w:rsidRDefault="003D7BEA" w:rsidP="007C01C1">
            <w:pPr>
              <w:jc w:val="both"/>
              <w:rPr>
                <w:sz w:val="16"/>
                <w:szCs w:val="16"/>
              </w:rPr>
            </w:pPr>
          </w:p>
        </w:tc>
        <w:tc>
          <w:tcPr>
            <w:tcW w:w="850" w:type="dxa"/>
          </w:tcPr>
          <w:p w:rsidR="003D7BEA" w:rsidRPr="00B95F31" w:rsidRDefault="003D7BEA" w:rsidP="007C01C1">
            <w:pPr>
              <w:jc w:val="center"/>
            </w:pPr>
            <w:r w:rsidRPr="00B95F31">
              <w:rPr>
                <w:sz w:val="16"/>
                <w:szCs w:val="16"/>
              </w:rPr>
              <w:t>903</w:t>
            </w:r>
          </w:p>
        </w:tc>
        <w:tc>
          <w:tcPr>
            <w:tcW w:w="992" w:type="dxa"/>
          </w:tcPr>
          <w:p w:rsidR="003D7BEA" w:rsidRPr="00B95F31" w:rsidRDefault="003D7BEA" w:rsidP="007C01C1">
            <w:pPr>
              <w:jc w:val="center"/>
              <w:rPr>
                <w:sz w:val="16"/>
                <w:szCs w:val="16"/>
              </w:rPr>
            </w:pPr>
            <w:r w:rsidRPr="00B95F31">
              <w:rPr>
                <w:sz w:val="16"/>
                <w:szCs w:val="16"/>
              </w:rPr>
              <w:t>х</w:t>
            </w:r>
          </w:p>
        </w:tc>
        <w:tc>
          <w:tcPr>
            <w:tcW w:w="1418" w:type="dxa"/>
          </w:tcPr>
          <w:p w:rsidR="003D7BEA" w:rsidRPr="00B95F31" w:rsidRDefault="003D7BEA" w:rsidP="007C01C1">
            <w:pPr>
              <w:jc w:val="both"/>
              <w:rPr>
                <w:sz w:val="16"/>
                <w:szCs w:val="16"/>
              </w:rPr>
            </w:pPr>
            <w:r w:rsidRPr="00B95F31">
              <w:rPr>
                <w:sz w:val="16"/>
                <w:szCs w:val="16"/>
              </w:rPr>
              <w:t xml:space="preserve">бюджет Аликовского района  </w:t>
            </w:r>
          </w:p>
        </w:tc>
        <w:tc>
          <w:tcPr>
            <w:tcW w:w="992" w:type="dxa"/>
            <w:noWrap/>
          </w:tcPr>
          <w:p w:rsidR="003D7BEA" w:rsidRPr="00B95F31" w:rsidRDefault="003D7BEA" w:rsidP="007C01C1">
            <w:pPr>
              <w:jc w:val="center"/>
            </w:pPr>
          </w:p>
        </w:tc>
        <w:tc>
          <w:tcPr>
            <w:tcW w:w="992" w:type="dxa"/>
            <w:noWrap/>
          </w:tcPr>
          <w:p w:rsidR="003D7BEA" w:rsidRPr="00B95F31" w:rsidRDefault="003D7BEA" w:rsidP="007C01C1">
            <w:pPr>
              <w:jc w:val="center"/>
            </w:pPr>
          </w:p>
        </w:tc>
        <w:tc>
          <w:tcPr>
            <w:tcW w:w="993" w:type="dxa"/>
            <w:noWrap/>
          </w:tcPr>
          <w:p w:rsidR="003D7BEA" w:rsidRPr="00B95F31" w:rsidRDefault="003D7BEA" w:rsidP="007C01C1">
            <w:pPr>
              <w:jc w:val="center"/>
              <w:rPr>
                <w:rFonts w:eastAsia="Calibri"/>
                <w:sz w:val="15"/>
                <w:szCs w:val="15"/>
              </w:rPr>
            </w:pPr>
          </w:p>
        </w:tc>
        <w:tc>
          <w:tcPr>
            <w:tcW w:w="912" w:type="dxa"/>
            <w:noWrap/>
          </w:tcPr>
          <w:p w:rsidR="003D7BEA" w:rsidRPr="00B95F31" w:rsidRDefault="003D7BEA" w:rsidP="007C01C1">
            <w:pPr>
              <w:jc w:val="center"/>
              <w:rPr>
                <w:rFonts w:eastAsia="Calibri"/>
                <w:sz w:val="15"/>
                <w:szCs w:val="15"/>
              </w:rPr>
            </w:pPr>
            <w:r w:rsidRPr="00B95F31">
              <w:rPr>
                <w:rFonts w:eastAsia="Calibri"/>
                <w:sz w:val="15"/>
                <w:szCs w:val="15"/>
              </w:rPr>
              <w:t>164,31</w:t>
            </w:r>
          </w:p>
        </w:tc>
        <w:tc>
          <w:tcPr>
            <w:tcW w:w="851" w:type="dxa"/>
          </w:tcPr>
          <w:p w:rsidR="003D7BEA" w:rsidRPr="00B95F31" w:rsidRDefault="003D7BEA" w:rsidP="007C01C1">
            <w:pPr>
              <w:jc w:val="center"/>
              <w:rPr>
                <w:sz w:val="16"/>
                <w:szCs w:val="16"/>
              </w:rPr>
            </w:pPr>
            <w:r w:rsidRPr="00B95F31">
              <w:rPr>
                <w:sz w:val="16"/>
                <w:szCs w:val="16"/>
              </w:rPr>
              <w:t>82,14</w:t>
            </w:r>
          </w:p>
        </w:tc>
        <w:tc>
          <w:tcPr>
            <w:tcW w:w="992" w:type="dxa"/>
          </w:tcPr>
          <w:p w:rsidR="003D7BEA" w:rsidRPr="00B95F31" w:rsidRDefault="003D7BEA" w:rsidP="007C01C1">
            <w:pPr>
              <w:keepNext/>
              <w:jc w:val="center"/>
              <w:rPr>
                <w:rFonts w:eastAsia="Calibri"/>
                <w:sz w:val="15"/>
                <w:szCs w:val="15"/>
              </w:rPr>
            </w:pPr>
          </w:p>
        </w:tc>
        <w:tc>
          <w:tcPr>
            <w:tcW w:w="850" w:type="dxa"/>
          </w:tcPr>
          <w:p w:rsidR="003D7BEA" w:rsidRPr="00B95F31" w:rsidRDefault="003D7BEA" w:rsidP="007C01C1">
            <w:pPr>
              <w:keepNext/>
              <w:jc w:val="center"/>
              <w:rPr>
                <w:rFonts w:eastAsia="Calibri"/>
                <w:sz w:val="15"/>
                <w:szCs w:val="15"/>
              </w:rPr>
            </w:pPr>
          </w:p>
        </w:tc>
        <w:tc>
          <w:tcPr>
            <w:tcW w:w="851" w:type="dxa"/>
          </w:tcPr>
          <w:p w:rsidR="003D7BEA" w:rsidRPr="00B95F31" w:rsidRDefault="003D7BEA" w:rsidP="007C01C1">
            <w:pPr>
              <w:keepNext/>
              <w:jc w:val="center"/>
              <w:rPr>
                <w:rFonts w:eastAsia="Calibri"/>
                <w:sz w:val="15"/>
                <w:szCs w:val="15"/>
              </w:rPr>
            </w:pPr>
          </w:p>
        </w:tc>
        <w:tc>
          <w:tcPr>
            <w:tcW w:w="709" w:type="dxa"/>
          </w:tcPr>
          <w:p w:rsidR="003D7BEA" w:rsidRPr="00B95F31" w:rsidRDefault="003D7BEA" w:rsidP="007C01C1">
            <w:pPr>
              <w:keepNext/>
              <w:jc w:val="center"/>
              <w:rPr>
                <w:rFonts w:eastAsia="Calibri"/>
                <w:sz w:val="15"/>
                <w:szCs w:val="15"/>
              </w:rPr>
            </w:pPr>
          </w:p>
        </w:tc>
      </w:tr>
      <w:tr w:rsidR="003D7BEA" w:rsidRPr="00B95F31" w:rsidTr="007C01C1">
        <w:trPr>
          <w:trHeight w:val="20"/>
        </w:trPr>
        <w:tc>
          <w:tcPr>
            <w:tcW w:w="1295" w:type="dxa"/>
            <w:vMerge/>
          </w:tcPr>
          <w:p w:rsidR="003D7BEA" w:rsidRPr="00B95F31" w:rsidRDefault="003D7BEA" w:rsidP="007C01C1">
            <w:pPr>
              <w:jc w:val="both"/>
              <w:rPr>
                <w:sz w:val="16"/>
                <w:szCs w:val="16"/>
              </w:rPr>
            </w:pPr>
          </w:p>
        </w:tc>
        <w:tc>
          <w:tcPr>
            <w:tcW w:w="2552" w:type="dxa"/>
            <w:vMerge/>
          </w:tcPr>
          <w:p w:rsidR="003D7BEA" w:rsidRPr="00B95F31" w:rsidRDefault="003D7BEA" w:rsidP="007C01C1">
            <w:pPr>
              <w:jc w:val="both"/>
              <w:rPr>
                <w:sz w:val="16"/>
                <w:szCs w:val="16"/>
              </w:rPr>
            </w:pPr>
          </w:p>
        </w:tc>
        <w:tc>
          <w:tcPr>
            <w:tcW w:w="850" w:type="dxa"/>
          </w:tcPr>
          <w:p w:rsidR="003D7BEA" w:rsidRPr="00B95F31" w:rsidRDefault="003D7BEA" w:rsidP="007C01C1">
            <w:pPr>
              <w:jc w:val="center"/>
              <w:rPr>
                <w:sz w:val="16"/>
                <w:szCs w:val="16"/>
              </w:rPr>
            </w:pPr>
            <w:r w:rsidRPr="00B95F31">
              <w:rPr>
                <w:sz w:val="16"/>
                <w:szCs w:val="16"/>
              </w:rPr>
              <w:t>х</w:t>
            </w:r>
          </w:p>
        </w:tc>
        <w:tc>
          <w:tcPr>
            <w:tcW w:w="992" w:type="dxa"/>
          </w:tcPr>
          <w:p w:rsidR="003D7BEA" w:rsidRPr="00B95F31" w:rsidRDefault="003D7BEA" w:rsidP="007C01C1">
            <w:pPr>
              <w:jc w:val="center"/>
              <w:rPr>
                <w:sz w:val="16"/>
                <w:szCs w:val="16"/>
              </w:rPr>
            </w:pPr>
            <w:r w:rsidRPr="00B95F31">
              <w:rPr>
                <w:sz w:val="16"/>
                <w:szCs w:val="16"/>
              </w:rPr>
              <w:t>х</w:t>
            </w:r>
          </w:p>
        </w:tc>
        <w:tc>
          <w:tcPr>
            <w:tcW w:w="1418" w:type="dxa"/>
          </w:tcPr>
          <w:p w:rsidR="003D7BEA" w:rsidRPr="00B95F31" w:rsidRDefault="003D7BEA" w:rsidP="007C01C1">
            <w:pPr>
              <w:jc w:val="both"/>
              <w:rPr>
                <w:sz w:val="16"/>
                <w:szCs w:val="16"/>
              </w:rPr>
            </w:pPr>
            <w:r w:rsidRPr="00B95F31">
              <w:rPr>
                <w:sz w:val="16"/>
                <w:szCs w:val="16"/>
              </w:rPr>
              <w:t>внебюджетные источники</w:t>
            </w:r>
          </w:p>
        </w:tc>
        <w:tc>
          <w:tcPr>
            <w:tcW w:w="992" w:type="dxa"/>
            <w:noWrap/>
          </w:tcPr>
          <w:p w:rsidR="003D7BEA" w:rsidRPr="00B95F31" w:rsidRDefault="003D7BEA" w:rsidP="007C01C1">
            <w:pPr>
              <w:jc w:val="center"/>
              <w:rPr>
                <w:sz w:val="16"/>
                <w:szCs w:val="16"/>
              </w:rPr>
            </w:pPr>
          </w:p>
        </w:tc>
        <w:tc>
          <w:tcPr>
            <w:tcW w:w="992" w:type="dxa"/>
            <w:noWrap/>
          </w:tcPr>
          <w:p w:rsidR="003D7BEA" w:rsidRPr="00B95F31" w:rsidRDefault="003D7BEA" w:rsidP="007C01C1">
            <w:pPr>
              <w:jc w:val="center"/>
              <w:rPr>
                <w:sz w:val="16"/>
                <w:szCs w:val="16"/>
              </w:rPr>
            </w:pPr>
          </w:p>
        </w:tc>
        <w:tc>
          <w:tcPr>
            <w:tcW w:w="993" w:type="dxa"/>
            <w:noWrap/>
          </w:tcPr>
          <w:p w:rsidR="003D7BEA" w:rsidRPr="00B95F31" w:rsidRDefault="003D7BEA" w:rsidP="007C01C1">
            <w:pPr>
              <w:jc w:val="center"/>
              <w:rPr>
                <w:rFonts w:eastAsia="Calibri"/>
                <w:sz w:val="15"/>
                <w:szCs w:val="15"/>
              </w:rPr>
            </w:pPr>
          </w:p>
        </w:tc>
        <w:tc>
          <w:tcPr>
            <w:tcW w:w="912" w:type="dxa"/>
            <w:noWrap/>
          </w:tcPr>
          <w:p w:rsidR="003D7BEA" w:rsidRPr="00B95F31" w:rsidRDefault="003D7BEA" w:rsidP="007C01C1">
            <w:pPr>
              <w:jc w:val="center"/>
              <w:rPr>
                <w:rFonts w:eastAsia="Calibri"/>
                <w:sz w:val="15"/>
                <w:szCs w:val="15"/>
              </w:rPr>
            </w:pPr>
          </w:p>
        </w:tc>
        <w:tc>
          <w:tcPr>
            <w:tcW w:w="851" w:type="dxa"/>
          </w:tcPr>
          <w:p w:rsidR="003D7BEA" w:rsidRPr="00B95F31" w:rsidRDefault="003D7BEA" w:rsidP="007C01C1">
            <w:pPr>
              <w:jc w:val="center"/>
              <w:rPr>
                <w:sz w:val="16"/>
                <w:szCs w:val="16"/>
              </w:rPr>
            </w:pPr>
          </w:p>
        </w:tc>
        <w:tc>
          <w:tcPr>
            <w:tcW w:w="992" w:type="dxa"/>
          </w:tcPr>
          <w:p w:rsidR="003D7BEA" w:rsidRPr="00B95F31" w:rsidRDefault="003D7BEA" w:rsidP="007C01C1">
            <w:pPr>
              <w:jc w:val="center"/>
              <w:rPr>
                <w:sz w:val="16"/>
                <w:szCs w:val="16"/>
              </w:rPr>
            </w:pPr>
          </w:p>
        </w:tc>
        <w:tc>
          <w:tcPr>
            <w:tcW w:w="850" w:type="dxa"/>
          </w:tcPr>
          <w:p w:rsidR="003D7BEA" w:rsidRPr="00B95F31" w:rsidRDefault="003D7BEA" w:rsidP="007C01C1">
            <w:pPr>
              <w:jc w:val="center"/>
              <w:rPr>
                <w:sz w:val="16"/>
                <w:szCs w:val="16"/>
              </w:rPr>
            </w:pPr>
          </w:p>
        </w:tc>
        <w:tc>
          <w:tcPr>
            <w:tcW w:w="851" w:type="dxa"/>
          </w:tcPr>
          <w:p w:rsidR="003D7BEA" w:rsidRPr="00B95F31" w:rsidRDefault="003D7BEA" w:rsidP="007C01C1">
            <w:pPr>
              <w:ind w:left="-113" w:right="-113"/>
              <w:jc w:val="center"/>
              <w:rPr>
                <w:sz w:val="16"/>
                <w:szCs w:val="16"/>
              </w:rPr>
            </w:pPr>
          </w:p>
        </w:tc>
        <w:tc>
          <w:tcPr>
            <w:tcW w:w="709" w:type="dxa"/>
          </w:tcPr>
          <w:p w:rsidR="003D7BEA" w:rsidRPr="00B95F31" w:rsidRDefault="003D7BEA" w:rsidP="007C01C1">
            <w:pPr>
              <w:ind w:left="-113" w:right="-113"/>
              <w:jc w:val="center"/>
              <w:rPr>
                <w:sz w:val="16"/>
                <w:szCs w:val="16"/>
              </w:rPr>
            </w:pPr>
          </w:p>
        </w:tc>
      </w:tr>
      <w:tr w:rsidR="003D7BEA" w:rsidRPr="00B95F31" w:rsidTr="007C01C1">
        <w:trPr>
          <w:trHeight w:val="20"/>
        </w:trPr>
        <w:tc>
          <w:tcPr>
            <w:tcW w:w="1295" w:type="dxa"/>
            <w:vMerge w:val="restart"/>
          </w:tcPr>
          <w:p w:rsidR="003D7BEA" w:rsidRPr="00B95F31" w:rsidRDefault="003D7BEA" w:rsidP="007C01C1">
            <w:pPr>
              <w:jc w:val="both"/>
              <w:rPr>
                <w:sz w:val="16"/>
                <w:szCs w:val="16"/>
              </w:rPr>
            </w:pPr>
            <w:r w:rsidRPr="00B95F31">
              <w:rPr>
                <w:sz w:val="16"/>
                <w:szCs w:val="16"/>
              </w:rPr>
              <w:t xml:space="preserve">Основное </w:t>
            </w:r>
          </w:p>
          <w:p w:rsidR="003D7BEA" w:rsidRPr="00B95F31" w:rsidRDefault="003D7BEA" w:rsidP="007C01C1">
            <w:pPr>
              <w:jc w:val="both"/>
              <w:rPr>
                <w:sz w:val="16"/>
                <w:szCs w:val="16"/>
              </w:rPr>
            </w:pPr>
            <w:r w:rsidRPr="00B95F31">
              <w:rPr>
                <w:sz w:val="16"/>
                <w:szCs w:val="16"/>
              </w:rPr>
              <w:t>ме</w:t>
            </w:r>
            <w:r w:rsidRPr="00B95F31">
              <w:rPr>
                <w:sz w:val="16"/>
                <w:szCs w:val="16"/>
              </w:rPr>
              <w:softHyphen/>
              <w:t>роприятие 3</w:t>
            </w:r>
          </w:p>
        </w:tc>
        <w:tc>
          <w:tcPr>
            <w:tcW w:w="2552" w:type="dxa"/>
            <w:vMerge w:val="restart"/>
          </w:tcPr>
          <w:p w:rsidR="003D7BEA" w:rsidRPr="00B95F31" w:rsidRDefault="003D7BEA" w:rsidP="007C01C1">
            <w:pPr>
              <w:jc w:val="both"/>
              <w:rPr>
                <w:sz w:val="16"/>
                <w:szCs w:val="16"/>
              </w:rPr>
            </w:pPr>
            <w:r w:rsidRPr="00B95F31">
              <w:rPr>
                <w:sz w:val="16"/>
                <w:szCs w:val="16"/>
              </w:rPr>
              <w:t>Оснащение вновь созданных мест в общеобразовательных организациях средствами обучения и воспитания, необходимыми для реализации образователь</w:t>
            </w:r>
            <w:r w:rsidRPr="00B95F31">
              <w:rPr>
                <w:sz w:val="16"/>
                <w:szCs w:val="16"/>
              </w:rPr>
              <w:softHyphen/>
              <w:t>ных программ начального общего, основного об</w:t>
            </w:r>
            <w:r w:rsidRPr="00B95F31">
              <w:rPr>
                <w:sz w:val="16"/>
                <w:szCs w:val="16"/>
              </w:rPr>
              <w:softHyphen/>
              <w:t xml:space="preserve">щего и среднего </w:t>
            </w:r>
            <w:r w:rsidRPr="00B95F31">
              <w:rPr>
                <w:sz w:val="16"/>
                <w:szCs w:val="16"/>
              </w:rPr>
              <w:lastRenderedPageBreak/>
              <w:t>общего об</w:t>
            </w:r>
            <w:r w:rsidRPr="00B95F31">
              <w:rPr>
                <w:sz w:val="16"/>
                <w:szCs w:val="16"/>
              </w:rPr>
              <w:softHyphen/>
              <w:t>разо</w:t>
            </w:r>
            <w:r w:rsidRPr="00B95F31">
              <w:rPr>
                <w:sz w:val="16"/>
                <w:szCs w:val="16"/>
              </w:rPr>
              <w:softHyphen/>
              <w:t>ва</w:t>
            </w:r>
            <w:r w:rsidRPr="00B95F31">
              <w:rPr>
                <w:sz w:val="16"/>
                <w:szCs w:val="16"/>
              </w:rPr>
              <w:softHyphen/>
              <w:t>ния, в соответствии с санитарно-эпидемиологичес</w:t>
            </w:r>
            <w:r w:rsidRPr="00B95F31">
              <w:rPr>
                <w:sz w:val="16"/>
                <w:szCs w:val="16"/>
              </w:rPr>
              <w:softHyphen/>
              <w:t>ки</w:t>
            </w:r>
            <w:r w:rsidRPr="00B95F31">
              <w:rPr>
                <w:sz w:val="16"/>
                <w:szCs w:val="16"/>
              </w:rPr>
              <w:softHyphen/>
              <w:t>ми требованиями и противопожарными нормами, федеральными государственными образовательными стандартами общего образования</w:t>
            </w:r>
          </w:p>
        </w:tc>
        <w:tc>
          <w:tcPr>
            <w:tcW w:w="850" w:type="dxa"/>
          </w:tcPr>
          <w:p w:rsidR="003D7BEA" w:rsidRPr="00B95F31" w:rsidRDefault="003D7BEA" w:rsidP="007C01C1">
            <w:pPr>
              <w:jc w:val="center"/>
              <w:rPr>
                <w:sz w:val="16"/>
                <w:szCs w:val="16"/>
              </w:rPr>
            </w:pPr>
          </w:p>
        </w:tc>
        <w:tc>
          <w:tcPr>
            <w:tcW w:w="992" w:type="dxa"/>
          </w:tcPr>
          <w:p w:rsidR="003D7BEA" w:rsidRPr="00B95F31" w:rsidRDefault="003D7BEA" w:rsidP="007C01C1">
            <w:pPr>
              <w:jc w:val="center"/>
              <w:rPr>
                <w:sz w:val="16"/>
                <w:szCs w:val="16"/>
              </w:rPr>
            </w:pPr>
          </w:p>
        </w:tc>
        <w:tc>
          <w:tcPr>
            <w:tcW w:w="1418" w:type="dxa"/>
          </w:tcPr>
          <w:p w:rsidR="003D7BEA" w:rsidRPr="00B95F31" w:rsidRDefault="003D7BEA" w:rsidP="007C01C1">
            <w:pPr>
              <w:jc w:val="both"/>
              <w:rPr>
                <w:sz w:val="16"/>
                <w:szCs w:val="16"/>
              </w:rPr>
            </w:pPr>
            <w:r w:rsidRPr="00B95F31">
              <w:rPr>
                <w:sz w:val="16"/>
                <w:szCs w:val="16"/>
              </w:rPr>
              <w:t>всего</w:t>
            </w:r>
          </w:p>
        </w:tc>
        <w:tc>
          <w:tcPr>
            <w:tcW w:w="992" w:type="dxa"/>
            <w:noWrap/>
          </w:tcPr>
          <w:p w:rsidR="003D7BEA" w:rsidRPr="00B95F31" w:rsidRDefault="003D7BEA" w:rsidP="007C01C1">
            <w:pPr>
              <w:ind w:left="-113" w:right="-113"/>
              <w:jc w:val="center"/>
              <w:rPr>
                <w:sz w:val="16"/>
                <w:szCs w:val="16"/>
              </w:rPr>
            </w:pPr>
            <w:r w:rsidRPr="00B95F31">
              <w:rPr>
                <w:sz w:val="16"/>
                <w:szCs w:val="16"/>
              </w:rPr>
              <w:t>0,0</w:t>
            </w:r>
          </w:p>
        </w:tc>
        <w:tc>
          <w:tcPr>
            <w:tcW w:w="992" w:type="dxa"/>
            <w:noWrap/>
          </w:tcPr>
          <w:p w:rsidR="003D7BEA" w:rsidRPr="00B95F31" w:rsidRDefault="003D7BEA" w:rsidP="007C01C1">
            <w:pPr>
              <w:ind w:left="-113" w:right="-113"/>
              <w:jc w:val="center"/>
              <w:rPr>
                <w:sz w:val="16"/>
                <w:szCs w:val="16"/>
              </w:rPr>
            </w:pPr>
            <w:r w:rsidRPr="00B95F31">
              <w:rPr>
                <w:sz w:val="16"/>
                <w:szCs w:val="16"/>
              </w:rPr>
              <w:t>0,0</w:t>
            </w:r>
          </w:p>
        </w:tc>
        <w:tc>
          <w:tcPr>
            <w:tcW w:w="993" w:type="dxa"/>
            <w:noWrap/>
          </w:tcPr>
          <w:p w:rsidR="003D7BEA" w:rsidRPr="00B95F31" w:rsidRDefault="003D7BEA" w:rsidP="007C01C1">
            <w:pPr>
              <w:ind w:left="-113" w:right="-113"/>
              <w:jc w:val="center"/>
              <w:rPr>
                <w:sz w:val="16"/>
                <w:szCs w:val="16"/>
              </w:rPr>
            </w:pPr>
            <w:r w:rsidRPr="00B95F31">
              <w:rPr>
                <w:sz w:val="16"/>
                <w:szCs w:val="16"/>
              </w:rPr>
              <w:t>0,0</w:t>
            </w:r>
          </w:p>
        </w:tc>
        <w:tc>
          <w:tcPr>
            <w:tcW w:w="912" w:type="dxa"/>
            <w:noWrap/>
          </w:tcPr>
          <w:p w:rsidR="003D7BEA" w:rsidRPr="00B95F31" w:rsidRDefault="003D7BEA" w:rsidP="007C01C1">
            <w:pPr>
              <w:jc w:val="center"/>
            </w:pPr>
            <w:r w:rsidRPr="00B95F31">
              <w:rPr>
                <w:sz w:val="16"/>
                <w:szCs w:val="16"/>
              </w:rPr>
              <w:t>0,0</w:t>
            </w:r>
          </w:p>
        </w:tc>
        <w:tc>
          <w:tcPr>
            <w:tcW w:w="851" w:type="dxa"/>
          </w:tcPr>
          <w:p w:rsidR="003D7BEA" w:rsidRPr="00B95F31" w:rsidRDefault="003D7BEA" w:rsidP="007C01C1">
            <w:pPr>
              <w:jc w:val="center"/>
            </w:pPr>
            <w:r w:rsidRPr="00B95F31">
              <w:rPr>
                <w:sz w:val="16"/>
                <w:szCs w:val="16"/>
              </w:rPr>
              <w:t>0,0</w:t>
            </w:r>
          </w:p>
        </w:tc>
        <w:tc>
          <w:tcPr>
            <w:tcW w:w="992" w:type="dxa"/>
          </w:tcPr>
          <w:p w:rsidR="003D7BEA" w:rsidRPr="00B95F31" w:rsidRDefault="003D7BEA" w:rsidP="007C01C1">
            <w:pPr>
              <w:jc w:val="center"/>
            </w:pPr>
            <w:r w:rsidRPr="00B95F31">
              <w:rPr>
                <w:sz w:val="16"/>
                <w:szCs w:val="16"/>
              </w:rPr>
              <w:t>0,0</w:t>
            </w:r>
          </w:p>
        </w:tc>
        <w:tc>
          <w:tcPr>
            <w:tcW w:w="850" w:type="dxa"/>
          </w:tcPr>
          <w:p w:rsidR="003D7BEA" w:rsidRPr="00B95F31" w:rsidRDefault="003D7BEA" w:rsidP="007C01C1">
            <w:pPr>
              <w:jc w:val="center"/>
            </w:pPr>
            <w:r w:rsidRPr="00B95F31">
              <w:rPr>
                <w:sz w:val="16"/>
                <w:szCs w:val="16"/>
              </w:rPr>
              <w:t>0,0</w:t>
            </w:r>
          </w:p>
        </w:tc>
        <w:tc>
          <w:tcPr>
            <w:tcW w:w="851" w:type="dxa"/>
          </w:tcPr>
          <w:p w:rsidR="003D7BEA" w:rsidRPr="00B95F31" w:rsidRDefault="003D7BEA" w:rsidP="007C01C1">
            <w:pPr>
              <w:jc w:val="center"/>
            </w:pPr>
            <w:r w:rsidRPr="00B95F31">
              <w:rPr>
                <w:sz w:val="16"/>
                <w:szCs w:val="16"/>
              </w:rPr>
              <w:t>0,0</w:t>
            </w:r>
          </w:p>
        </w:tc>
        <w:tc>
          <w:tcPr>
            <w:tcW w:w="709" w:type="dxa"/>
          </w:tcPr>
          <w:p w:rsidR="003D7BEA" w:rsidRPr="00B95F31" w:rsidRDefault="003D7BEA" w:rsidP="007C01C1">
            <w:pPr>
              <w:jc w:val="center"/>
            </w:pPr>
            <w:r w:rsidRPr="00B95F31">
              <w:rPr>
                <w:sz w:val="16"/>
                <w:szCs w:val="16"/>
              </w:rPr>
              <w:t>0,0</w:t>
            </w:r>
          </w:p>
        </w:tc>
      </w:tr>
      <w:tr w:rsidR="003D7BEA" w:rsidRPr="00B95F31" w:rsidTr="007C01C1">
        <w:trPr>
          <w:trHeight w:val="20"/>
        </w:trPr>
        <w:tc>
          <w:tcPr>
            <w:tcW w:w="1295" w:type="dxa"/>
            <w:vMerge/>
          </w:tcPr>
          <w:p w:rsidR="003D7BEA" w:rsidRPr="00B95F31" w:rsidRDefault="003D7BEA" w:rsidP="007C01C1">
            <w:pPr>
              <w:jc w:val="both"/>
              <w:rPr>
                <w:sz w:val="16"/>
                <w:szCs w:val="16"/>
              </w:rPr>
            </w:pPr>
          </w:p>
        </w:tc>
        <w:tc>
          <w:tcPr>
            <w:tcW w:w="2552" w:type="dxa"/>
            <w:vMerge/>
          </w:tcPr>
          <w:p w:rsidR="003D7BEA" w:rsidRPr="00B95F31" w:rsidRDefault="003D7BEA" w:rsidP="007C01C1">
            <w:pPr>
              <w:jc w:val="both"/>
              <w:rPr>
                <w:sz w:val="16"/>
                <w:szCs w:val="16"/>
              </w:rPr>
            </w:pPr>
          </w:p>
        </w:tc>
        <w:tc>
          <w:tcPr>
            <w:tcW w:w="850" w:type="dxa"/>
          </w:tcPr>
          <w:p w:rsidR="003D7BEA" w:rsidRPr="00B95F31" w:rsidRDefault="003D7BEA" w:rsidP="007C01C1">
            <w:pPr>
              <w:jc w:val="center"/>
              <w:rPr>
                <w:sz w:val="16"/>
                <w:szCs w:val="16"/>
              </w:rPr>
            </w:pPr>
            <w:r w:rsidRPr="00B95F31">
              <w:rPr>
                <w:sz w:val="16"/>
                <w:szCs w:val="16"/>
              </w:rPr>
              <w:t>х</w:t>
            </w:r>
          </w:p>
        </w:tc>
        <w:tc>
          <w:tcPr>
            <w:tcW w:w="992" w:type="dxa"/>
          </w:tcPr>
          <w:p w:rsidR="003D7BEA" w:rsidRPr="00B95F31" w:rsidRDefault="003D7BEA" w:rsidP="007C01C1">
            <w:pPr>
              <w:jc w:val="center"/>
              <w:rPr>
                <w:sz w:val="16"/>
                <w:szCs w:val="16"/>
              </w:rPr>
            </w:pPr>
            <w:r w:rsidRPr="00B95F31">
              <w:rPr>
                <w:sz w:val="16"/>
                <w:szCs w:val="16"/>
              </w:rPr>
              <w:t>х</w:t>
            </w:r>
          </w:p>
        </w:tc>
        <w:tc>
          <w:tcPr>
            <w:tcW w:w="1418" w:type="dxa"/>
          </w:tcPr>
          <w:p w:rsidR="003D7BEA" w:rsidRPr="00B95F31" w:rsidRDefault="003D7BEA" w:rsidP="007C01C1">
            <w:pPr>
              <w:jc w:val="both"/>
              <w:rPr>
                <w:sz w:val="16"/>
                <w:szCs w:val="16"/>
              </w:rPr>
            </w:pPr>
            <w:r w:rsidRPr="00B95F31">
              <w:rPr>
                <w:sz w:val="16"/>
                <w:szCs w:val="16"/>
              </w:rPr>
              <w:t>федеральный бюджет</w:t>
            </w:r>
          </w:p>
        </w:tc>
        <w:tc>
          <w:tcPr>
            <w:tcW w:w="992" w:type="dxa"/>
            <w:noWrap/>
          </w:tcPr>
          <w:p w:rsidR="003D7BEA" w:rsidRPr="00B95F31" w:rsidRDefault="003D7BEA" w:rsidP="007C01C1">
            <w:pPr>
              <w:ind w:left="-113" w:right="-113"/>
              <w:jc w:val="center"/>
              <w:rPr>
                <w:sz w:val="16"/>
                <w:szCs w:val="16"/>
              </w:rPr>
            </w:pPr>
          </w:p>
        </w:tc>
        <w:tc>
          <w:tcPr>
            <w:tcW w:w="992" w:type="dxa"/>
            <w:noWrap/>
          </w:tcPr>
          <w:p w:rsidR="003D7BEA" w:rsidRPr="00B95F31" w:rsidRDefault="003D7BEA" w:rsidP="007C01C1">
            <w:pPr>
              <w:ind w:left="-113" w:right="-113"/>
              <w:jc w:val="center"/>
              <w:rPr>
                <w:sz w:val="16"/>
                <w:szCs w:val="16"/>
              </w:rPr>
            </w:pPr>
          </w:p>
        </w:tc>
        <w:tc>
          <w:tcPr>
            <w:tcW w:w="993" w:type="dxa"/>
            <w:noWrap/>
          </w:tcPr>
          <w:p w:rsidR="003D7BEA" w:rsidRPr="00B95F31" w:rsidRDefault="003D7BEA" w:rsidP="007C01C1">
            <w:pPr>
              <w:ind w:left="-113" w:right="-113"/>
              <w:jc w:val="center"/>
              <w:rPr>
                <w:sz w:val="16"/>
                <w:szCs w:val="16"/>
              </w:rPr>
            </w:pPr>
          </w:p>
        </w:tc>
        <w:tc>
          <w:tcPr>
            <w:tcW w:w="912" w:type="dxa"/>
            <w:noWrap/>
          </w:tcPr>
          <w:p w:rsidR="003D7BEA" w:rsidRPr="00B95F31" w:rsidRDefault="003D7BEA" w:rsidP="007C01C1">
            <w:pPr>
              <w:ind w:left="-113" w:right="-113"/>
              <w:jc w:val="center"/>
              <w:rPr>
                <w:sz w:val="16"/>
                <w:szCs w:val="16"/>
              </w:rPr>
            </w:pPr>
          </w:p>
        </w:tc>
        <w:tc>
          <w:tcPr>
            <w:tcW w:w="851" w:type="dxa"/>
          </w:tcPr>
          <w:p w:rsidR="003D7BEA" w:rsidRPr="00B95F31" w:rsidRDefault="003D7BEA" w:rsidP="007C01C1">
            <w:pPr>
              <w:ind w:left="-113" w:right="-113"/>
              <w:jc w:val="center"/>
              <w:rPr>
                <w:sz w:val="16"/>
                <w:szCs w:val="16"/>
              </w:rPr>
            </w:pPr>
          </w:p>
        </w:tc>
        <w:tc>
          <w:tcPr>
            <w:tcW w:w="992" w:type="dxa"/>
          </w:tcPr>
          <w:p w:rsidR="003D7BEA" w:rsidRPr="00B95F31" w:rsidRDefault="003D7BEA" w:rsidP="007C01C1">
            <w:pPr>
              <w:ind w:left="-113" w:right="-113"/>
              <w:jc w:val="center"/>
              <w:rPr>
                <w:sz w:val="16"/>
                <w:szCs w:val="16"/>
              </w:rPr>
            </w:pPr>
          </w:p>
        </w:tc>
        <w:tc>
          <w:tcPr>
            <w:tcW w:w="850" w:type="dxa"/>
          </w:tcPr>
          <w:p w:rsidR="003D7BEA" w:rsidRPr="00B95F31" w:rsidRDefault="003D7BEA" w:rsidP="007C01C1">
            <w:pPr>
              <w:ind w:left="-113" w:right="-113"/>
              <w:jc w:val="center"/>
              <w:rPr>
                <w:sz w:val="16"/>
                <w:szCs w:val="16"/>
              </w:rPr>
            </w:pPr>
          </w:p>
        </w:tc>
        <w:tc>
          <w:tcPr>
            <w:tcW w:w="851" w:type="dxa"/>
          </w:tcPr>
          <w:p w:rsidR="003D7BEA" w:rsidRPr="00B95F31" w:rsidRDefault="003D7BEA" w:rsidP="007C01C1">
            <w:pPr>
              <w:ind w:left="-113" w:right="-113"/>
              <w:jc w:val="center"/>
              <w:rPr>
                <w:sz w:val="16"/>
                <w:szCs w:val="16"/>
              </w:rPr>
            </w:pPr>
          </w:p>
        </w:tc>
        <w:tc>
          <w:tcPr>
            <w:tcW w:w="709" w:type="dxa"/>
          </w:tcPr>
          <w:p w:rsidR="003D7BEA" w:rsidRPr="00B95F31" w:rsidRDefault="003D7BEA" w:rsidP="007C01C1">
            <w:pPr>
              <w:ind w:left="-113" w:right="-113"/>
              <w:jc w:val="center"/>
              <w:rPr>
                <w:sz w:val="16"/>
                <w:szCs w:val="16"/>
              </w:rPr>
            </w:pPr>
          </w:p>
        </w:tc>
      </w:tr>
      <w:tr w:rsidR="003D7BEA" w:rsidRPr="00B95F31" w:rsidTr="007C01C1">
        <w:trPr>
          <w:trHeight w:val="20"/>
        </w:trPr>
        <w:tc>
          <w:tcPr>
            <w:tcW w:w="1295" w:type="dxa"/>
            <w:vMerge/>
          </w:tcPr>
          <w:p w:rsidR="003D7BEA" w:rsidRPr="00B95F31" w:rsidRDefault="003D7BEA" w:rsidP="007C01C1">
            <w:pPr>
              <w:jc w:val="both"/>
              <w:rPr>
                <w:sz w:val="16"/>
                <w:szCs w:val="16"/>
              </w:rPr>
            </w:pPr>
          </w:p>
        </w:tc>
        <w:tc>
          <w:tcPr>
            <w:tcW w:w="2552" w:type="dxa"/>
            <w:vMerge/>
          </w:tcPr>
          <w:p w:rsidR="003D7BEA" w:rsidRPr="00B95F31" w:rsidRDefault="003D7BEA" w:rsidP="007C01C1">
            <w:pPr>
              <w:jc w:val="both"/>
              <w:rPr>
                <w:sz w:val="16"/>
                <w:szCs w:val="16"/>
              </w:rPr>
            </w:pPr>
          </w:p>
        </w:tc>
        <w:tc>
          <w:tcPr>
            <w:tcW w:w="850" w:type="dxa"/>
          </w:tcPr>
          <w:p w:rsidR="003D7BEA" w:rsidRPr="00B95F31" w:rsidRDefault="003D7BEA" w:rsidP="007C01C1">
            <w:pPr>
              <w:jc w:val="center"/>
              <w:rPr>
                <w:sz w:val="16"/>
                <w:szCs w:val="16"/>
              </w:rPr>
            </w:pPr>
            <w:r w:rsidRPr="00B95F31">
              <w:rPr>
                <w:sz w:val="16"/>
                <w:szCs w:val="16"/>
              </w:rPr>
              <w:t>х</w:t>
            </w:r>
          </w:p>
        </w:tc>
        <w:tc>
          <w:tcPr>
            <w:tcW w:w="992" w:type="dxa"/>
          </w:tcPr>
          <w:p w:rsidR="003D7BEA" w:rsidRPr="00B95F31" w:rsidRDefault="003D7BEA" w:rsidP="007C01C1">
            <w:pPr>
              <w:jc w:val="center"/>
              <w:rPr>
                <w:sz w:val="16"/>
                <w:szCs w:val="16"/>
              </w:rPr>
            </w:pPr>
            <w:r w:rsidRPr="00B95F31">
              <w:rPr>
                <w:sz w:val="16"/>
                <w:szCs w:val="16"/>
              </w:rPr>
              <w:t>х</w:t>
            </w:r>
          </w:p>
        </w:tc>
        <w:tc>
          <w:tcPr>
            <w:tcW w:w="1418" w:type="dxa"/>
          </w:tcPr>
          <w:p w:rsidR="003D7BEA" w:rsidRPr="00B95F31" w:rsidRDefault="003D7BEA" w:rsidP="007C01C1">
            <w:pPr>
              <w:jc w:val="both"/>
              <w:rPr>
                <w:sz w:val="16"/>
                <w:szCs w:val="16"/>
              </w:rPr>
            </w:pPr>
            <w:r w:rsidRPr="00B95F31">
              <w:rPr>
                <w:sz w:val="16"/>
                <w:szCs w:val="16"/>
              </w:rPr>
              <w:t>республиканский бюджет Чувашской Республики</w:t>
            </w:r>
          </w:p>
        </w:tc>
        <w:tc>
          <w:tcPr>
            <w:tcW w:w="992" w:type="dxa"/>
            <w:noWrap/>
          </w:tcPr>
          <w:p w:rsidR="003D7BEA" w:rsidRPr="00B95F31" w:rsidRDefault="003D7BEA" w:rsidP="007C01C1">
            <w:pPr>
              <w:ind w:left="-113" w:right="-113"/>
              <w:jc w:val="center"/>
              <w:rPr>
                <w:sz w:val="16"/>
                <w:szCs w:val="16"/>
              </w:rPr>
            </w:pPr>
          </w:p>
        </w:tc>
        <w:tc>
          <w:tcPr>
            <w:tcW w:w="992" w:type="dxa"/>
            <w:noWrap/>
          </w:tcPr>
          <w:p w:rsidR="003D7BEA" w:rsidRPr="00B95F31" w:rsidRDefault="003D7BEA" w:rsidP="007C01C1">
            <w:pPr>
              <w:ind w:left="-113" w:right="-113"/>
              <w:jc w:val="center"/>
              <w:rPr>
                <w:sz w:val="16"/>
                <w:szCs w:val="16"/>
              </w:rPr>
            </w:pPr>
          </w:p>
        </w:tc>
        <w:tc>
          <w:tcPr>
            <w:tcW w:w="993" w:type="dxa"/>
            <w:noWrap/>
          </w:tcPr>
          <w:p w:rsidR="003D7BEA" w:rsidRPr="00B95F31" w:rsidRDefault="003D7BEA" w:rsidP="007C01C1">
            <w:pPr>
              <w:ind w:left="-113" w:right="-113"/>
              <w:jc w:val="center"/>
              <w:rPr>
                <w:sz w:val="16"/>
                <w:szCs w:val="16"/>
              </w:rPr>
            </w:pPr>
          </w:p>
        </w:tc>
        <w:tc>
          <w:tcPr>
            <w:tcW w:w="912" w:type="dxa"/>
            <w:noWrap/>
          </w:tcPr>
          <w:p w:rsidR="003D7BEA" w:rsidRPr="00B95F31" w:rsidRDefault="003D7BEA" w:rsidP="007C01C1">
            <w:pPr>
              <w:ind w:left="-113" w:right="-113"/>
              <w:jc w:val="center"/>
              <w:rPr>
                <w:sz w:val="16"/>
                <w:szCs w:val="16"/>
              </w:rPr>
            </w:pPr>
          </w:p>
        </w:tc>
        <w:tc>
          <w:tcPr>
            <w:tcW w:w="851" w:type="dxa"/>
          </w:tcPr>
          <w:p w:rsidR="003D7BEA" w:rsidRPr="00B95F31" w:rsidRDefault="003D7BEA" w:rsidP="007C01C1">
            <w:pPr>
              <w:ind w:left="-113" w:right="-113"/>
              <w:jc w:val="center"/>
              <w:rPr>
                <w:sz w:val="16"/>
                <w:szCs w:val="16"/>
              </w:rPr>
            </w:pPr>
          </w:p>
        </w:tc>
        <w:tc>
          <w:tcPr>
            <w:tcW w:w="992" w:type="dxa"/>
          </w:tcPr>
          <w:p w:rsidR="003D7BEA" w:rsidRPr="00B95F31" w:rsidRDefault="003D7BEA" w:rsidP="007C01C1">
            <w:pPr>
              <w:ind w:left="-113" w:right="-113"/>
              <w:jc w:val="center"/>
              <w:rPr>
                <w:sz w:val="16"/>
                <w:szCs w:val="16"/>
              </w:rPr>
            </w:pPr>
          </w:p>
        </w:tc>
        <w:tc>
          <w:tcPr>
            <w:tcW w:w="850" w:type="dxa"/>
          </w:tcPr>
          <w:p w:rsidR="003D7BEA" w:rsidRPr="00B95F31" w:rsidRDefault="003D7BEA" w:rsidP="007C01C1">
            <w:pPr>
              <w:ind w:left="-113" w:right="-113"/>
              <w:jc w:val="center"/>
              <w:rPr>
                <w:sz w:val="16"/>
                <w:szCs w:val="16"/>
              </w:rPr>
            </w:pPr>
          </w:p>
        </w:tc>
        <w:tc>
          <w:tcPr>
            <w:tcW w:w="851" w:type="dxa"/>
          </w:tcPr>
          <w:p w:rsidR="003D7BEA" w:rsidRPr="00B95F31" w:rsidRDefault="003D7BEA" w:rsidP="007C01C1">
            <w:pPr>
              <w:ind w:left="-113" w:right="-113"/>
              <w:jc w:val="center"/>
              <w:rPr>
                <w:sz w:val="16"/>
                <w:szCs w:val="16"/>
              </w:rPr>
            </w:pPr>
          </w:p>
        </w:tc>
        <w:tc>
          <w:tcPr>
            <w:tcW w:w="709" w:type="dxa"/>
          </w:tcPr>
          <w:p w:rsidR="003D7BEA" w:rsidRPr="00B95F31" w:rsidRDefault="003D7BEA" w:rsidP="007C01C1">
            <w:pPr>
              <w:ind w:left="-113" w:right="-113"/>
              <w:jc w:val="center"/>
              <w:rPr>
                <w:sz w:val="16"/>
                <w:szCs w:val="16"/>
              </w:rPr>
            </w:pPr>
          </w:p>
        </w:tc>
      </w:tr>
      <w:tr w:rsidR="003D7BEA" w:rsidRPr="00B95F31" w:rsidTr="007C01C1">
        <w:trPr>
          <w:trHeight w:val="20"/>
        </w:trPr>
        <w:tc>
          <w:tcPr>
            <w:tcW w:w="1295" w:type="dxa"/>
            <w:vMerge/>
          </w:tcPr>
          <w:p w:rsidR="003D7BEA" w:rsidRPr="00B95F31" w:rsidRDefault="003D7BEA" w:rsidP="007C01C1">
            <w:pPr>
              <w:jc w:val="both"/>
              <w:rPr>
                <w:sz w:val="16"/>
                <w:szCs w:val="16"/>
              </w:rPr>
            </w:pPr>
          </w:p>
        </w:tc>
        <w:tc>
          <w:tcPr>
            <w:tcW w:w="2552" w:type="dxa"/>
            <w:vMerge/>
          </w:tcPr>
          <w:p w:rsidR="003D7BEA" w:rsidRPr="00B95F31" w:rsidRDefault="003D7BEA" w:rsidP="007C01C1">
            <w:pPr>
              <w:jc w:val="both"/>
              <w:rPr>
                <w:sz w:val="16"/>
                <w:szCs w:val="16"/>
              </w:rPr>
            </w:pPr>
          </w:p>
        </w:tc>
        <w:tc>
          <w:tcPr>
            <w:tcW w:w="850" w:type="dxa"/>
          </w:tcPr>
          <w:p w:rsidR="003D7BEA" w:rsidRPr="00B95F31" w:rsidRDefault="003D7BEA" w:rsidP="007C01C1">
            <w:pPr>
              <w:jc w:val="center"/>
              <w:rPr>
                <w:sz w:val="16"/>
                <w:szCs w:val="16"/>
              </w:rPr>
            </w:pPr>
            <w:r w:rsidRPr="00B95F31">
              <w:rPr>
                <w:sz w:val="16"/>
                <w:szCs w:val="16"/>
              </w:rPr>
              <w:t>х</w:t>
            </w:r>
          </w:p>
        </w:tc>
        <w:tc>
          <w:tcPr>
            <w:tcW w:w="992" w:type="dxa"/>
          </w:tcPr>
          <w:p w:rsidR="003D7BEA" w:rsidRPr="00B95F31" w:rsidRDefault="003D7BEA" w:rsidP="007C01C1">
            <w:pPr>
              <w:jc w:val="center"/>
              <w:rPr>
                <w:sz w:val="16"/>
                <w:szCs w:val="16"/>
              </w:rPr>
            </w:pPr>
            <w:r w:rsidRPr="00B95F31">
              <w:rPr>
                <w:sz w:val="16"/>
                <w:szCs w:val="16"/>
              </w:rPr>
              <w:t>х</w:t>
            </w:r>
          </w:p>
        </w:tc>
        <w:tc>
          <w:tcPr>
            <w:tcW w:w="1418" w:type="dxa"/>
          </w:tcPr>
          <w:p w:rsidR="003D7BEA" w:rsidRPr="00B95F31" w:rsidRDefault="003D7BEA" w:rsidP="007C01C1">
            <w:pPr>
              <w:jc w:val="both"/>
              <w:rPr>
                <w:sz w:val="16"/>
                <w:szCs w:val="16"/>
              </w:rPr>
            </w:pPr>
            <w:r w:rsidRPr="00B95F31">
              <w:rPr>
                <w:sz w:val="16"/>
                <w:szCs w:val="16"/>
              </w:rPr>
              <w:t xml:space="preserve">бюджет Аликовского района  </w:t>
            </w:r>
          </w:p>
        </w:tc>
        <w:tc>
          <w:tcPr>
            <w:tcW w:w="992" w:type="dxa"/>
            <w:noWrap/>
          </w:tcPr>
          <w:p w:rsidR="003D7BEA" w:rsidRPr="00B95F31" w:rsidRDefault="003D7BEA" w:rsidP="007C01C1">
            <w:pPr>
              <w:ind w:left="-113" w:right="-113"/>
              <w:jc w:val="center"/>
              <w:rPr>
                <w:sz w:val="16"/>
                <w:szCs w:val="16"/>
              </w:rPr>
            </w:pPr>
          </w:p>
        </w:tc>
        <w:tc>
          <w:tcPr>
            <w:tcW w:w="992" w:type="dxa"/>
            <w:noWrap/>
          </w:tcPr>
          <w:p w:rsidR="003D7BEA" w:rsidRPr="00B95F31" w:rsidRDefault="003D7BEA" w:rsidP="007C01C1">
            <w:pPr>
              <w:ind w:left="-113" w:right="-113"/>
              <w:jc w:val="center"/>
              <w:rPr>
                <w:sz w:val="16"/>
                <w:szCs w:val="16"/>
              </w:rPr>
            </w:pPr>
          </w:p>
        </w:tc>
        <w:tc>
          <w:tcPr>
            <w:tcW w:w="993" w:type="dxa"/>
            <w:noWrap/>
          </w:tcPr>
          <w:p w:rsidR="003D7BEA" w:rsidRPr="00B95F31" w:rsidRDefault="003D7BEA" w:rsidP="007C01C1">
            <w:pPr>
              <w:ind w:left="-113" w:right="-113"/>
              <w:jc w:val="center"/>
              <w:rPr>
                <w:sz w:val="16"/>
                <w:szCs w:val="16"/>
              </w:rPr>
            </w:pPr>
          </w:p>
        </w:tc>
        <w:tc>
          <w:tcPr>
            <w:tcW w:w="912" w:type="dxa"/>
            <w:noWrap/>
          </w:tcPr>
          <w:p w:rsidR="003D7BEA" w:rsidRPr="00B95F31" w:rsidRDefault="003D7BEA" w:rsidP="007C01C1">
            <w:pPr>
              <w:ind w:left="-113" w:right="-113"/>
              <w:jc w:val="center"/>
              <w:rPr>
                <w:sz w:val="16"/>
                <w:szCs w:val="16"/>
              </w:rPr>
            </w:pPr>
          </w:p>
        </w:tc>
        <w:tc>
          <w:tcPr>
            <w:tcW w:w="851" w:type="dxa"/>
          </w:tcPr>
          <w:p w:rsidR="003D7BEA" w:rsidRPr="00B95F31" w:rsidRDefault="003D7BEA" w:rsidP="007C01C1">
            <w:pPr>
              <w:ind w:left="-113" w:right="-113"/>
              <w:jc w:val="center"/>
              <w:rPr>
                <w:sz w:val="16"/>
                <w:szCs w:val="16"/>
              </w:rPr>
            </w:pPr>
          </w:p>
        </w:tc>
        <w:tc>
          <w:tcPr>
            <w:tcW w:w="992" w:type="dxa"/>
          </w:tcPr>
          <w:p w:rsidR="003D7BEA" w:rsidRPr="00B95F31" w:rsidRDefault="003D7BEA" w:rsidP="007C01C1">
            <w:pPr>
              <w:ind w:left="-113" w:right="-113"/>
              <w:jc w:val="center"/>
              <w:rPr>
                <w:sz w:val="16"/>
                <w:szCs w:val="16"/>
              </w:rPr>
            </w:pPr>
          </w:p>
        </w:tc>
        <w:tc>
          <w:tcPr>
            <w:tcW w:w="850" w:type="dxa"/>
          </w:tcPr>
          <w:p w:rsidR="003D7BEA" w:rsidRPr="00B95F31" w:rsidRDefault="003D7BEA" w:rsidP="007C01C1">
            <w:pPr>
              <w:ind w:left="-113" w:right="-113"/>
              <w:jc w:val="center"/>
              <w:rPr>
                <w:sz w:val="16"/>
                <w:szCs w:val="16"/>
              </w:rPr>
            </w:pPr>
          </w:p>
        </w:tc>
        <w:tc>
          <w:tcPr>
            <w:tcW w:w="851" w:type="dxa"/>
          </w:tcPr>
          <w:p w:rsidR="003D7BEA" w:rsidRPr="00B95F31" w:rsidRDefault="003D7BEA" w:rsidP="007C01C1">
            <w:pPr>
              <w:ind w:left="-113" w:right="-113"/>
              <w:jc w:val="center"/>
              <w:rPr>
                <w:sz w:val="16"/>
                <w:szCs w:val="16"/>
              </w:rPr>
            </w:pPr>
          </w:p>
        </w:tc>
        <w:tc>
          <w:tcPr>
            <w:tcW w:w="709" w:type="dxa"/>
          </w:tcPr>
          <w:p w:rsidR="003D7BEA" w:rsidRPr="00B95F31" w:rsidRDefault="003D7BEA" w:rsidP="007C01C1">
            <w:pPr>
              <w:ind w:left="-113" w:right="-113"/>
              <w:jc w:val="center"/>
              <w:rPr>
                <w:sz w:val="16"/>
                <w:szCs w:val="16"/>
              </w:rPr>
            </w:pPr>
          </w:p>
        </w:tc>
      </w:tr>
      <w:tr w:rsidR="003D7BEA" w:rsidRPr="00B95F31" w:rsidTr="007C01C1">
        <w:trPr>
          <w:trHeight w:val="20"/>
        </w:trPr>
        <w:tc>
          <w:tcPr>
            <w:tcW w:w="1295" w:type="dxa"/>
            <w:vMerge/>
          </w:tcPr>
          <w:p w:rsidR="003D7BEA" w:rsidRPr="00B95F31" w:rsidRDefault="003D7BEA" w:rsidP="007C01C1">
            <w:pPr>
              <w:jc w:val="both"/>
              <w:rPr>
                <w:sz w:val="16"/>
                <w:szCs w:val="16"/>
              </w:rPr>
            </w:pPr>
          </w:p>
        </w:tc>
        <w:tc>
          <w:tcPr>
            <w:tcW w:w="2552" w:type="dxa"/>
            <w:vMerge/>
          </w:tcPr>
          <w:p w:rsidR="003D7BEA" w:rsidRPr="00B95F31" w:rsidRDefault="003D7BEA" w:rsidP="007C01C1">
            <w:pPr>
              <w:jc w:val="both"/>
              <w:rPr>
                <w:sz w:val="16"/>
                <w:szCs w:val="16"/>
              </w:rPr>
            </w:pPr>
          </w:p>
        </w:tc>
        <w:tc>
          <w:tcPr>
            <w:tcW w:w="850" w:type="dxa"/>
          </w:tcPr>
          <w:p w:rsidR="003D7BEA" w:rsidRPr="00B95F31" w:rsidRDefault="003D7BEA" w:rsidP="007C01C1">
            <w:pPr>
              <w:jc w:val="center"/>
              <w:rPr>
                <w:sz w:val="16"/>
                <w:szCs w:val="16"/>
              </w:rPr>
            </w:pPr>
            <w:r w:rsidRPr="00B95F31">
              <w:rPr>
                <w:sz w:val="16"/>
                <w:szCs w:val="16"/>
              </w:rPr>
              <w:t>х</w:t>
            </w:r>
          </w:p>
        </w:tc>
        <w:tc>
          <w:tcPr>
            <w:tcW w:w="992" w:type="dxa"/>
          </w:tcPr>
          <w:p w:rsidR="003D7BEA" w:rsidRPr="00B95F31" w:rsidRDefault="003D7BEA" w:rsidP="007C01C1">
            <w:pPr>
              <w:jc w:val="center"/>
              <w:rPr>
                <w:sz w:val="16"/>
                <w:szCs w:val="16"/>
              </w:rPr>
            </w:pPr>
            <w:r w:rsidRPr="00B95F31">
              <w:rPr>
                <w:sz w:val="16"/>
                <w:szCs w:val="16"/>
              </w:rPr>
              <w:t>х</w:t>
            </w:r>
          </w:p>
        </w:tc>
        <w:tc>
          <w:tcPr>
            <w:tcW w:w="1418" w:type="dxa"/>
          </w:tcPr>
          <w:p w:rsidR="003D7BEA" w:rsidRPr="00B95F31" w:rsidRDefault="003D7BEA" w:rsidP="007C01C1">
            <w:pPr>
              <w:jc w:val="both"/>
              <w:rPr>
                <w:sz w:val="16"/>
                <w:szCs w:val="16"/>
              </w:rPr>
            </w:pPr>
            <w:r w:rsidRPr="00B95F31">
              <w:rPr>
                <w:sz w:val="16"/>
                <w:szCs w:val="16"/>
              </w:rPr>
              <w:t>внебюджетные источники</w:t>
            </w:r>
          </w:p>
        </w:tc>
        <w:tc>
          <w:tcPr>
            <w:tcW w:w="992" w:type="dxa"/>
            <w:noWrap/>
          </w:tcPr>
          <w:p w:rsidR="003D7BEA" w:rsidRPr="00B95F31" w:rsidRDefault="003D7BEA" w:rsidP="007C01C1">
            <w:pPr>
              <w:ind w:left="-113" w:right="-113"/>
              <w:jc w:val="center"/>
              <w:rPr>
                <w:sz w:val="16"/>
                <w:szCs w:val="16"/>
              </w:rPr>
            </w:pPr>
          </w:p>
        </w:tc>
        <w:tc>
          <w:tcPr>
            <w:tcW w:w="992" w:type="dxa"/>
            <w:noWrap/>
          </w:tcPr>
          <w:p w:rsidR="003D7BEA" w:rsidRPr="00B95F31" w:rsidRDefault="003D7BEA" w:rsidP="007C01C1">
            <w:pPr>
              <w:ind w:left="-113" w:right="-113"/>
              <w:jc w:val="center"/>
              <w:rPr>
                <w:sz w:val="16"/>
                <w:szCs w:val="16"/>
              </w:rPr>
            </w:pPr>
          </w:p>
        </w:tc>
        <w:tc>
          <w:tcPr>
            <w:tcW w:w="993" w:type="dxa"/>
            <w:noWrap/>
          </w:tcPr>
          <w:p w:rsidR="003D7BEA" w:rsidRPr="00B95F31" w:rsidRDefault="003D7BEA" w:rsidP="007C01C1">
            <w:pPr>
              <w:ind w:left="-113" w:right="-113"/>
              <w:jc w:val="center"/>
              <w:rPr>
                <w:sz w:val="16"/>
                <w:szCs w:val="16"/>
              </w:rPr>
            </w:pPr>
          </w:p>
        </w:tc>
        <w:tc>
          <w:tcPr>
            <w:tcW w:w="912" w:type="dxa"/>
            <w:noWrap/>
          </w:tcPr>
          <w:p w:rsidR="003D7BEA" w:rsidRPr="00B95F31" w:rsidRDefault="003D7BEA" w:rsidP="007C01C1">
            <w:pPr>
              <w:ind w:left="-113" w:right="-113"/>
              <w:jc w:val="center"/>
              <w:rPr>
                <w:sz w:val="16"/>
                <w:szCs w:val="16"/>
              </w:rPr>
            </w:pPr>
          </w:p>
        </w:tc>
        <w:tc>
          <w:tcPr>
            <w:tcW w:w="851" w:type="dxa"/>
          </w:tcPr>
          <w:p w:rsidR="003D7BEA" w:rsidRPr="00B95F31" w:rsidRDefault="003D7BEA" w:rsidP="007C01C1">
            <w:pPr>
              <w:ind w:left="-113" w:right="-113"/>
              <w:jc w:val="center"/>
              <w:rPr>
                <w:sz w:val="16"/>
                <w:szCs w:val="16"/>
              </w:rPr>
            </w:pPr>
          </w:p>
        </w:tc>
        <w:tc>
          <w:tcPr>
            <w:tcW w:w="992" w:type="dxa"/>
          </w:tcPr>
          <w:p w:rsidR="003D7BEA" w:rsidRPr="00B95F31" w:rsidRDefault="003D7BEA" w:rsidP="007C01C1">
            <w:pPr>
              <w:ind w:left="-113" w:right="-113"/>
              <w:jc w:val="center"/>
              <w:rPr>
                <w:sz w:val="16"/>
                <w:szCs w:val="16"/>
              </w:rPr>
            </w:pPr>
          </w:p>
        </w:tc>
        <w:tc>
          <w:tcPr>
            <w:tcW w:w="850" w:type="dxa"/>
          </w:tcPr>
          <w:p w:rsidR="003D7BEA" w:rsidRPr="00B95F31" w:rsidRDefault="003D7BEA" w:rsidP="007C01C1">
            <w:pPr>
              <w:ind w:left="-113" w:right="-113"/>
              <w:jc w:val="center"/>
              <w:rPr>
                <w:sz w:val="16"/>
                <w:szCs w:val="16"/>
              </w:rPr>
            </w:pPr>
          </w:p>
        </w:tc>
        <w:tc>
          <w:tcPr>
            <w:tcW w:w="851" w:type="dxa"/>
          </w:tcPr>
          <w:p w:rsidR="003D7BEA" w:rsidRPr="00B95F31" w:rsidRDefault="003D7BEA" w:rsidP="007C01C1">
            <w:pPr>
              <w:ind w:left="-113" w:right="-113"/>
              <w:jc w:val="center"/>
              <w:rPr>
                <w:sz w:val="16"/>
                <w:szCs w:val="16"/>
              </w:rPr>
            </w:pPr>
          </w:p>
        </w:tc>
        <w:tc>
          <w:tcPr>
            <w:tcW w:w="709" w:type="dxa"/>
          </w:tcPr>
          <w:p w:rsidR="003D7BEA" w:rsidRPr="00B95F31" w:rsidRDefault="003D7BEA" w:rsidP="007C01C1">
            <w:pPr>
              <w:ind w:left="-113" w:right="-113"/>
              <w:jc w:val="center"/>
              <w:rPr>
                <w:sz w:val="16"/>
                <w:szCs w:val="16"/>
              </w:rPr>
            </w:pPr>
          </w:p>
        </w:tc>
      </w:tr>
      <w:tr w:rsidR="003D7BEA" w:rsidRPr="00B95F31" w:rsidTr="007C01C1">
        <w:trPr>
          <w:trHeight w:val="20"/>
        </w:trPr>
        <w:tc>
          <w:tcPr>
            <w:tcW w:w="1295" w:type="dxa"/>
            <w:vMerge w:val="restart"/>
          </w:tcPr>
          <w:p w:rsidR="003D7BEA" w:rsidRPr="00B95F31" w:rsidRDefault="003D7BEA" w:rsidP="007C01C1">
            <w:pPr>
              <w:spacing w:line="235" w:lineRule="auto"/>
              <w:jc w:val="both"/>
              <w:rPr>
                <w:sz w:val="16"/>
                <w:szCs w:val="16"/>
              </w:rPr>
            </w:pPr>
            <w:r w:rsidRPr="00B95F31">
              <w:rPr>
                <w:sz w:val="16"/>
                <w:szCs w:val="16"/>
              </w:rPr>
              <w:t>Подпрограмма 3</w:t>
            </w:r>
          </w:p>
        </w:tc>
        <w:tc>
          <w:tcPr>
            <w:tcW w:w="2552" w:type="dxa"/>
            <w:vMerge w:val="restart"/>
          </w:tcPr>
          <w:p w:rsidR="003D7BEA" w:rsidRPr="00B95F31" w:rsidRDefault="003D7BEA" w:rsidP="007C01C1">
            <w:pPr>
              <w:spacing w:line="235" w:lineRule="auto"/>
              <w:jc w:val="both"/>
              <w:rPr>
                <w:sz w:val="16"/>
                <w:szCs w:val="16"/>
              </w:rPr>
            </w:pPr>
            <w:r w:rsidRPr="00B95F31">
              <w:rPr>
                <w:sz w:val="16"/>
                <w:szCs w:val="16"/>
              </w:rPr>
              <w:t>«Молодежь Чувашской Республики»</w:t>
            </w:r>
          </w:p>
        </w:tc>
        <w:tc>
          <w:tcPr>
            <w:tcW w:w="850" w:type="dxa"/>
          </w:tcPr>
          <w:p w:rsidR="003D7BEA" w:rsidRPr="00B95F31" w:rsidRDefault="003D7BEA" w:rsidP="007C01C1">
            <w:pPr>
              <w:spacing w:line="235" w:lineRule="auto"/>
              <w:jc w:val="center"/>
              <w:rPr>
                <w:sz w:val="16"/>
                <w:szCs w:val="16"/>
              </w:rPr>
            </w:pPr>
          </w:p>
        </w:tc>
        <w:tc>
          <w:tcPr>
            <w:tcW w:w="992" w:type="dxa"/>
          </w:tcPr>
          <w:p w:rsidR="003D7BEA" w:rsidRPr="00B95F31" w:rsidRDefault="003D7BEA" w:rsidP="007C01C1">
            <w:pPr>
              <w:spacing w:line="235" w:lineRule="auto"/>
              <w:jc w:val="center"/>
              <w:rPr>
                <w:sz w:val="16"/>
                <w:szCs w:val="16"/>
              </w:rPr>
            </w:pPr>
          </w:p>
        </w:tc>
        <w:tc>
          <w:tcPr>
            <w:tcW w:w="1418" w:type="dxa"/>
          </w:tcPr>
          <w:p w:rsidR="003D7BEA" w:rsidRPr="00B95F31" w:rsidRDefault="003D7BEA" w:rsidP="007C01C1">
            <w:pPr>
              <w:spacing w:line="235" w:lineRule="auto"/>
              <w:jc w:val="both"/>
              <w:rPr>
                <w:sz w:val="16"/>
                <w:szCs w:val="16"/>
              </w:rPr>
            </w:pPr>
            <w:r w:rsidRPr="00B95F31">
              <w:rPr>
                <w:sz w:val="16"/>
                <w:szCs w:val="16"/>
              </w:rPr>
              <w:t>всего</w:t>
            </w: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r w:rsidRPr="00B95F31">
              <w:rPr>
                <w:sz w:val="16"/>
                <w:szCs w:val="16"/>
              </w:rPr>
              <w:t>2029,46</w:t>
            </w: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r w:rsidRPr="00B95F31">
              <w:rPr>
                <w:sz w:val="16"/>
                <w:szCs w:val="16"/>
              </w:rPr>
              <w:t>84,17</w:t>
            </w:r>
          </w:p>
        </w:tc>
        <w:tc>
          <w:tcPr>
            <w:tcW w:w="993"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r w:rsidRPr="00B95F31">
              <w:rPr>
                <w:sz w:val="16"/>
                <w:szCs w:val="16"/>
              </w:rPr>
              <w:t>1418,667</w:t>
            </w:r>
          </w:p>
        </w:tc>
        <w:tc>
          <w:tcPr>
            <w:tcW w:w="91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r w:rsidRPr="00B95F31">
              <w:rPr>
                <w:sz w:val="16"/>
                <w:szCs w:val="16"/>
              </w:rPr>
              <w:t>1962,0</w:t>
            </w:r>
          </w:p>
        </w:tc>
        <w:tc>
          <w:tcPr>
            <w:tcW w:w="851"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r w:rsidRPr="00B95F31">
              <w:rPr>
                <w:sz w:val="16"/>
                <w:szCs w:val="16"/>
              </w:rPr>
              <w:t>600,0</w:t>
            </w: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r w:rsidRPr="00B95F31">
              <w:rPr>
                <w:sz w:val="16"/>
                <w:szCs w:val="16"/>
              </w:rPr>
              <w:t>1962,0</w:t>
            </w:r>
          </w:p>
        </w:tc>
        <w:tc>
          <w:tcPr>
            <w:tcW w:w="850"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r w:rsidRPr="00B95F31">
              <w:rPr>
                <w:sz w:val="16"/>
                <w:szCs w:val="16"/>
              </w:rPr>
              <w:t>262,0</w:t>
            </w:r>
          </w:p>
        </w:tc>
        <w:tc>
          <w:tcPr>
            <w:tcW w:w="851"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r w:rsidRPr="00B95F31">
              <w:rPr>
                <w:rFonts w:eastAsia="Calibri"/>
                <w:sz w:val="16"/>
                <w:szCs w:val="16"/>
              </w:rPr>
              <w:t>1310,0</w:t>
            </w:r>
          </w:p>
        </w:tc>
        <w:tc>
          <w:tcPr>
            <w:tcW w:w="709" w:type="dxa"/>
            <w:tcBorders>
              <w:top w:val="single" w:sz="4" w:space="0" w:color="auto"/>
              <w:left w:val="single" w:sz="4" w:space="0" w:color="auto"/>
              <w:bottom w:val="single" w:sz="4" w:space="0" w:color="auto"/>
              <w:right w:val="nil"/>
            </w:tcBorders>
          </w:tcPr>
          <w:p w:rsidR="003D7BEA" w:rsidRPr="00B95F31" w:rsidRDefault="003D7BEA" w:rsidP="007C01C1">
            <w:pPr>
              <w:ind w:left="-57" w:right="-57"/>
              <w:jc w:val="center"/>
              <w:rPr>
                <w:rFonts w:eastAsia="Calibri"/>
                <w:sz w:val="16"/>
                <w:szCs w:val="16"/>
              </w:rPr>
            </w:pPr>
            <w:r w:rsidRPr="00B95F31">
              <w:rPr>
                <w:rFonts w:eastAsia="Calibri"/>
                <w:sz w:val="16"/>
                <w:szCs w:val="16"/>
              </w:rPr>
              <w:t>1310,0</w:t>
            </w:r>
          </w:p>
        </w:tc>
      </w:tr>
      <w:tr w:rsidR="003D7BEA" w:rsidRPr="00B95F31" w:rsidTr="007C01C1">
        <w:trPr>
          <w:trHeight w:val="20"/>
        </w:trPr>
        <w:tc>
          <w:tcPr>
            <w:tcW w:w="1295" w:type="dxa"/>
            <w:vMerge/>
          </w:tcPr>
          <w:p w:rsidR="003D7BEA" w:rsidRPr="00B95F31" w:rsidRDefault="003D7BEA" w:rsidP="007C01C1">
            <w:pPr>
              <w:jc w:val="both"/>
              <w:rPr>
                <w:sz w:val="16"/>
                <w:szCs w:val="16"/>
              </w:rPr>
            </w:pPr>
          </w:p>
        </w:tc>
        <w:tc>
          <w:tcPr>
            <w:tcW w:w="2552" w:type="dxa"/>
            <w:vMerge/>
          </w:tcPr>
          <w:p w:rsidR="003D7BEA" w:rsidRPr="00B95F31" w:rsidRDefault="003D7BEA" w:rsidP="007C01C1">
            <w:pPr>
              <w:jc w:val="both"/>
              <w:rPr>
                <w:sz w:val="16"/>
                <w:szCs w:val="16"/>
              </w:rPr>
            </w:pPr>
          </w:p>
        </w:tc>
        <w:tc>
          <w:tcPr>
            <w:tcW w:w="850" w:type="dxa"/>
          </w:tcPr>
          <w:p w:rsidR="003D7BEA" w:rsidRPr="00B95F31" w:rsidRDefault="003D7BEA" w:rsidP="007C01C1">
            <w:pPr>
              <w:jc w:val="center"/>
              <w:rPr>
                <w:sz w:val="16"/>
                <w:szCs w:val="16"/>
              </w:rPr>
            </w:pPr>
            <w:r w:rsidRPr="00B95F31">
              <w:rPr>
                <w:sz w:val="16"/>
                <w:szCs w:val="16"/>
              </w:rPr>
              <w:t>х</w:t>
            </w:r>
          </w:p>
        </w:tc>
        <w:tc>
          <w:tcPr>
            <w:tcW w:w="992" w:type="dxa"/>
          </w:tcPr>
          <w:p w:rsidR="003D7BEA" w:rsidRPr="00B95F31" w:rsidRDefault="003D7BEA" w:rsidP="007C01C1">
            <w:pPr>
              <w:jc w:val="center"/>
              <w:rPr>
                <w:sz w:val="16"/>
                <w:szCs w:val="16"/>
              </w:rPr>
            </w:pPr>
            <w:r w:rsidRPr="00B95F31">
              <w:rPr>
                <w:sz w:val="16"/>
                <w:szCs w:val="16"/>
              </w:rPr>
              <w:t>х</w:t>
            </w:r>
          </w:p>
        </w:tc>
        <w:tc>
          <w:tcPr>
            <w:tcW w:w="1418" w:type="dxa"/>
          </w:tcPr>
          <w:p w:rsidR="003D7BEA" w:rsidRPr="00B95F31" w:rsidRDefault="003D7BEA" w:rsidP="007C01C1">
            <w:pPr>
              <w:jc w:val="both"/>
              <w:rPr>
                <w:sz w:val="16"/>
                <w:szCs w:val="16"/>
              </w:rPr>
            </w:pPr>
            <w:r w:rsidRPr="00B95F31">
              <w:rPr>
                <w:sz w:val="16"/>
                <w:szCs w:val="16"/>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993"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91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709" w:type="dxa"/>
            <w:tcBorders>
              <w:top w:val="single" w:sz="4" w:space="0" w:color="auto"/>
              <w:left w:val="single" w:sz="4" w:space="0" w:color="auto"/>
              <w:bottom w:val="single" w:sz="4" w:space="0" w:color="auto"/>
              <w:right w:val="nil"/>
            </w:tcBorders>
          </w:tcPr>
          <w:p w:rsidR="003D7BEA" w:rsidRPr="00B95F31" w:rsidRDefault="003D7BEA" w:rsidP="007C01C1">
            <w:pPr>
              <w:ind w:left="-57" w:right="-57"/>
              <w:jc w:val="center"/>
              <w:rPr>
                <w:rFonts w:eastAsia="Calibri"/>
                <w:sz w:val="16"/>
                <w:szCs w:val="16"/>
              </w:rPr>
            </w:pPr>
          </w:p>
        </w:tc>
      </w:tr>
      <w:tr w:rsidR="003D7BEA" w:rsidRPr="00B95F31" w:rsidTr="007C01C1">
        <w:trPr>
          <w:trHeight w:val="20"/>
        </w:trPr>
        <w:tc>
          <w:tcPr>
            <w:tcW w:w="1295" w:type="dxa"/>
            <w:vMerge/>
          </w:tcPr>
          <w:p w:rsidR="003D7BEA" w:rsidRPr="00B95F31" w:rsidRDefault="003D7BEA" w:rsidP="007C01C1">
            <w:pPr>
              <w:jc w:val="both"/>
              <w:rPr>
                <w:sz w:val="16"/>
                <w:szCs w:val="16"/>
              </w:rPr>
            </w:pPr>
          </w:p>
        </w:tc>
        <w:tc>
          <w:tcPr>
            <w:tcW w:w="2552" w:type="dxa"/>
            <w:vMerge/>
          </w:tcPr>
          <w:p w:rsidR="003D7BEA" w:rsidRPr="00B95F31" w:rsidRDefault="003D7BEA" w:rsidP="007C01C1">
            <w:pPr>
              <w:jc w:val="both"/>
              <w:rPr>
                <w:sz w:val="16"/>
                <w:szCs w:val="16"/>
              </w:rPr>
            </w:pPr>
          </w:p>
        </w:tc>
        <w:tc>
          <w:tcPr>
            <w:tcW w:w="850" w:type="dxa"/>
          </w:tcPr>
          <w:p w:rsidR="003D7BEA" w:rsidRPr="00B95F31" w:rsidRDefault="003D7BEA" w:rsidP="007C01C1">
            <w:pPr>
              <w:jc w:val="center"/>
              <w:rPr>
                <w:sz w:val="16"/>
                <w:szCs w:val="16"/>
              </w:rPr>
            </w:pPr>
            <w:r w:rsidRPr="00B95F31">
              <w:rPr>
                <w:sz w:val="16"/>
                <w:szCs w:val="16"/>
              </w:rPr>
              <w:t>х</w:t>
            </w:r>
          </w:p>
        </w:tc>
        <w:tc>
          <w:tcPr>
            <w:tcW w:w="992" w:type="dxa"/>
          </w:tcPr>
          <w:p w:rsidR="003D7BEA" w:rsidRPr="00B95F31" w:rsidRDefault="003D7BEA" w:rsidP="007C01C1">
            <w:pPr>
              <w:jc w:val="center"/>
              <w:rPr>
                <w:sz w:val="16"/>
                <w:szCs w:val="16"/>
              </w:rPr>
            </w:pPr>
            <w:r w:rsidRPr="00B95F31">
              <w:rPr>
                <w:sz w:val="16"/>
                <w:szCs w:val="16"/>
              </w:rPr>
              <w:t>х</w:t>
            </w:r>
          </w:p>
        </w:tc>
        <w:tc>
          <w:tcPr>
            <w:tcW w:w="1418" w:type="dxa"/>
          </w:tcPr>
          <w:p w:rsidR="003D7BEA" w:rsidRPr="00B95F31" w:rsidRDefault="003D7BEA" w:rsidP="007C01C1">
            <w:pPr>
              <w:jc w:val="both"/>
              <w:rPr>
                <w:sz w:val="16"/>
                <w:szCs w:val="16"/>
              </w:rPr>
            </w:pPr>
            <w:r w:rsidRPr="00B95F31">
              <w:rPr>
                <w:sz w:val="16"/>
                <w:szCs w:val="16"/>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91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709" w:type="dxa"/>
            <w:tcBorders>
              <w:top w:val="single" w:sz="4" w:space="0" w:color="auto"/>
              <w:left w:val="single" w:sz="4" w:space="0" w:color="auto"/>
              <w:bottom w:val="single" w:sz="4" w:space="0" w:color="auto"/>
              <w:right w:val="nil"/>
            </w:tcBorders>
          </w:tcPr>
          <w:p w:rsidR="003D7BEA" w:rsidRPr="00B95F31" w:rsidRDefault="003D7BEA" w:rsidP="007C01C1">
            <w:pPr>
              <w:ind w:left="-57" w:right="-57"/>
              <w:jc w:val="center"/>
              <w:rPr>
                <w:rFonts w:eastAsia="Calibri"/>
                <w:sz w:val="16"/>
                <w:szCs w:val="16"/>
              </w:rPr>
            </w:pPr>
          </w:p>
        </w:tc>
      </w:tr>
      <w:tr w:rsidR="003D7BEA" w:rsidRPr="00B95F31" w:rsidTr="007C01C1">
        <w:trPr>
          <w:trHeight w:val="20"/>
        </w:trPr>
        <w:tc>
          <w:tcPr>
            <w:tcW w:w="1295" w:type="dxa"/>
            <w:vMerge/>
          </w:tcPr>
          <w:p w:rsidR="003D7BEA" w:rsidRPr="00B95F31" w:rsidRDefault="003D7BEA" w:rsidP="007C01C1">
            <w:pPr>
              <w:jc w:val="both"/>
              <w:rPr>
                <w:sz w:val="16"/>
                <w:szCs w:val="16"/>
              </w:rPr>
            </w:pPr>
          </w:p>
        </w:tc>
        <w:tc>
          <w:tcPr>
            <w:tcW w:w="2552" w:type="dxa"/>
            <w:vMerge/>
          </w:tcPr>
          <w:p w:rsidR="003D7BEA" w:rsidRPr="00B95F31" w:rsidRDefault="003D7BEA" w:rsidP="007C01C1">
            <w:pPr>
              <w:jc w:val="both"/>
              <w:rPr>
                <w:sz w:val="16"/>
                <w:szCs w:val="16"/>
              </w:rPr>
            </w:pPr>
          </w:p>
        </w:tc>
        <w:tc>
          <w:tcPr>
            <w:tcW w:w="850" w:type="dxa"/>
          </w:tcPr>
          <w:p w:rsidR="003D7BEA" w:rsidRPr="00B95F31" w:rsidRDefault="003D7BEA" w:rsidP="007C01C1">
            <w:pPr>
              <w:jc w:val="center"/>
              <w:rPr>
                <w:sz w:val="16"/>
                <w:szCs w:val="16"/>
                <w:lang w:val="en-US"/>
              </w:rPr>
            </w:pPr>
            <w:r w:rsidRPr="00B95F31">
              <w:rPr>
                <w:sz w:val="16"/>
                <w:szCs w:val="16"/>
                <w:lang w:val="en-US"/>
              </w:rPr>
              <w:t>x</w:t>
            </w:r>
          </w:p>
        </w:tc>
        <w:tc>
          <w:tcPr>
            <w:tcW w:w="992" w:type="dxa"/>
          </w:tcPr>
          <w:p w:rsidR="003D7BEA" w:rsidRPr="00B95F31" w:rsidRDefault="003D7BEA" w:rsidP="007C01C1">
            <w:pPr>
              <w:jc w:val="center"/>
              <w:rPr>
                <w:sz w:val="16"/>
                <w:szCs w:val="16"/>
              </w:rPr>
            </w:pPr>
            <w:r w:rsidRPr="00B95F31">
              <w:rPr>
                <w:sz w:val="16"/>
                <w:szCs w:val="16"/>
              </w:rPr>
              <w:t>Ц720000000</w:t>
            </w:r>
          </w:p>
        </w:tc>
        <w:tc>
          <w:tcPr>
            <w:tcW w:w="1418" w:type="dxa"/>
          </w:tcPr>
          <w:p w:rsidR="003D7BEA" w:rsidRPr="00B95F31" w:rsidRDefault="003D7BEA" w:rsidP="007C01C1">
            <w:pPr>
              <w:jc w:val="both"/>
              <w:rPr>
                <w:sz w:val="16"/>
                <w:szCs w:val="16"/>
              </w:rPr>
            </w:pPr>
            <w:r w:rsidRPr="00B95F31">
              <w:rPr>
                <w:sz w:val="16"/>
                <w:szCs w:val="16"/>
              </w:rPr>
              <w:t xml:space="preserve">бюджет Аликовского района  </w:t>
            </w: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r w:rsidRPr="00B95F31">
              <w:rPr>
                <w:sz w:val="16"/>
                <w:szCs w:val="16"/>
              </w:rPr>
              <w:t>1936,72</w:t>
            </w: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r w:rsidRPr="00B95F31">
              <w:rPr>
                <w:sz w:val="16"/>
                <w:szCs w:val="16"/>
              </w:rPr>
              <w:t>84,17</w:t>
            </w:r>
          </w:p>
        </w:tc>
        <w:tc>
          <w:tcPr>
            <w:tcW w:w="993"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r w:rsidRPr="00B95F31">
              <w:rPr>
                <w:sz w:val="16"/>
                <w:szCs w:val="16"/>
              </w:rPr>
              <w:t>1319.883</w:t>
            </w:r>
          </w:p>
        </w:tc>
        <w:tc>
          <w:tcPr>
            <w:tcW w:w="91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r w:rsidRPr="00B95F31">
              <w:rPr>
                <w:sz w:val="16"/>
                <w:szCs w:val="16"/>
              </w:rPr>
              <w:t>1962,0</w:t>
            </w:r>
          </w:p>
        </w:tc>
        <w:tc>
          <w:tcPr>
            <w:tcW w:w="851"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r w:rsidRPr="00B95F31">
              <w:rPr>
                <w:sz w:val="16"/>
                <w:szCs w:val="16"/>
              </w:rPr>
              <w:t>600,0</w:t>
            </w: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r w:rsidRPr="00B95F31">
              <w:rPr>
                <w:sz w:val="16"/>
                <w:szCs w:val="16"/>
              </w:rPr>
              <w:t>1962,0</w:t>
            </w:r>
          </w:p>
        </w:tc>
        <w:tc>
          <w:tcPr>
            <w:tcW w:w="850"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rPr>
                <w:sz w:val="16"/>
                <w:szCs w:val="16"/>
              </w:rPr>
            </w:pPr>
            <w:r w:rsidRPr="00B95F31">
              <w:rPr>
                <w:sz w:val="16"/>
                <w:szCs w:val="16"/>
              </w:rPr>
              <w:t>262,0</w:t>
            </w:r>
          </w:p>
        </w:tc>
        <w:tc>
          <w:tcPr>
            <w:tcW w:w="851" w:type="dxa"/>
            <w:tcBorders>
              <w:top w:val="single" w:sz="4" w:space="0" w:color="auto"/>
              <w:left w:val="single" w:sz="4" w:space="0" w:color="auto"/>
              <w:bottom w:val="single" w:sz="4" w:space="0" w:color="auto"/>
              <w:right w:val="nil"/>
            </w:tcBorders>
          </w:tcPr>
          <w:p w:rsidR="003D7BEA" w:rsidRPr="00B95F31" w:rsidRDefault="003D7BEA" w:rsidP="007C01C1">
            <w:pPr>
              <w:jc w:val="center"/>
              <w:rPr>
                <w:sz w:val="16"/>
                <w:szCs w:val="16"/>
              </w:rPr>
            </w:pPr>
            <w:r w:rsidRPr="00B95F31">
              <w:rPr>
                <w:sz w:val="16"/>
                <w:szCs w:val="16"/>
              </w:rPr>
              <w:t>1310,0</w:t>
            </w:r>
          </w:p>
        </w:tc>
        <w:tc>
          <w:tcPr>
            <w:tcW w:w="709" w:type="dxa"/>
            <w:tcBorders>
              <w:top w:val="single" w:sz="4" w:space="0" w:color="auto"/>
              <w:left w:val="single" w:sz="4" w:space="0" w:color="auto"/>
              <w:bottom w:val="single" w:sz="4" w:space="0" w:color="auto"/>
              <w:right w:val="nil"/>
            </w:tcBorders>
          </w:tcPr>
          <w:p w:rsidR="003D7BEA" w:rsidRPr="00B95F31" w:rsidRDefault="003D7BEA" w:rsidP="007C01C1">
            <w:pPr>
              <w:jc w:val="center"/>
              <w:rPr>
                <w:sz w:val="16"/>
                <w:szCs w:val="16"/>
              </w:rPr>
            </w:pPr>
            <w:r w:rsidRPr="00B95F31">
              <w:rPr>
                <w:sz w:val="16"/>
                <w:szCs w:val="16"/>
              </w:rPr>
              <w:t>1310,0</w:t>
            </w:r>
          </w:p>
        </w:tc>
      </w:tr>
      <w:tr w:rsidR="003D7BEA" w:rsidRPr="00B95F31" w:rsidTr="007C01C1">
        <w:trPr>
          <w:trHeight w:val="20"/>
        </w:trPr>
        <w:tc>
          <w:tcPr>
            <w:tcW w:w="1295" w:type="dxa"/>
            <w:vMerge/>
          </w:tcPr>
          <w:p w:rsidR="003D7BEA" w:rsidRPr="00B95F31" w:rsidRDefault="003D7BEA" w:rsidP="007C01C1">
            <w:pPr>
              <w:jc w:val="both"/>
              <w:rPr>
                <w:sz w:val="16"/>
                <w:szCs w:val="16"/>
              </w:rPr>
            </w:pPr>
          </w:p>
        </w:tc>
        <w:tc>
          <w:tcPr>
            <w:tcW w:w="2552" w:type="dxa"/>
            <w:vMerge/>
          </w:tcPr>
          <w:p w:rsidR="003D7BEA" w:rsidRPr="00B95F31" w:rsidRDefault="003D7BEA" w:rsidP="007C01C1">
            <w:pPr>
              <w:jc w:val="both"/>
              <w:rPr>
                <w:sz w:val="16"/>
                <w:szCs w:val="16"/>
              </w:rPr>
            </w:pPr>
          </w:p>
        </w:tc>
        <w:tc>
          <w:tcPr>
            <w:tcW w:w="850" w:type="dxa"/>
          </w:tcPr>
          <w:p w:rsidR="003D7BEA" w:rsidRPr="00B95F31" w:rsidRDefault="003D7BEA" w:rsidP="007C01C1">
            <w:pPr>
              <w:jc w:val="center"/>
              <w:rPr>
                <w:sz w:val="16"/>
                <w:szCs w:val="16"/>
              </w:rPr>
            </w:pPr>
            <w:r w:rsidRPr="00B95F31">
              <w:rPr>
                <w:sz w:val="16"/>
                <w:szCs w:val="16"/>
              </w:rPr>
              <w:t>х</w:t>
            </w:r>
          </w:p>
        </w:tc>
        <w:tc>
          <w:tcPr>
            <w:tcW w:w="992" w:type="dxa"/>
          </w:tcPr>
          <w:p w:rsidR="003D7BEA" w:rsidRPr="00B95F31" w:rsidRDefault="003D7BEA" w:rsidP="007C01C1">
            <w:pPr>
              <w:jc w:val="center"/>
              <w:rPr>
                <w:sz w:val="16"/>
                <w:szCs w:val="16"/>
              </w:rPr>
            </w:pPr>
            <w:r w:rsidRPr="00B95F31">
              <w:rPr>
                <w:sz w:val="16"/>
                <w:szCs w:val="16"/>
              </w:rPr>
              <w:t>х</w:t>
            </w:r>
          </w:p>
        </w:tc>
        <w:tc>
          <w:tcPr>
            <w:tcW w:w="1418" w:type="dxa"/>
          </w:tcPr>
          <w:p w:rsidR="003D7BEA" w:rsidRPr="00B95F31" w:rsidRDefault="003D7BEA" w:rsidP="007C01C1">
            <w:pPr>
              <w:jc w:val="both"/>
              <w:rPr>
                <w:sz w:val="16"/>
                <w:szCs w:val="16"/>
              </w:rPr>
            </w:pPr>
            <w:r w:rsidRPr="00B95F31">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r w:rsidRPr="00B95F31">
              <w:rPr>
                <w:rFonts w:eastAsia="Calibri"/>
                <w:sz w:val="16"/>
                <w:szCs w:val="16"/>
              </w:rPr>
              <w:t>92,74</w:t>
            </w: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r w:rsidRPr="00B95F31">
              <w:rPr>
                <w:rFonts w:eastAsia="Calibri"/>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r w:rsidRPr="00B95F31">
              <w:rPr>
                <w:rFonts w:eastAsia="Calibri"/>
                <w:sz w:val="16"/>
                <w:szCs w:val="16"/>
              </w:rPr>
              <w:t>98,784</w:t>
            </w:r>
          </w:p>
        </w:tc>
        <w:tc>
          <w:tcPr>
            <w:tcW w:w="91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r w:rsidRPr="00B95F31">
              <w:rPr>
                <w:rFonts w:eastAsia="Calibri"/>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r w:rsidRPr="00B95F31">
              <w:rPr>
                <w:rFonts w:eastAsia="Calibri"/>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r w:rsidRPr="00B95F31">
              <w:rPr>
                <w:rFonts w:eastAsia="Calibri"/>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r w:rsidRPr="00B95F31">
              <w:rPr>
                <w:rFonts w:eastAsia="Calibri"/>
                <w:sz w:val="16"/>
                <w:szCs w:val="16"/>
              </w:rPr>
              <w:t>0,0</w:t>
            </w:r>
          </w:p>
        </w:tc>
        <w:tc>
          <w:tcPr>
            <w:tcW w:w="851" w:type="dxa"/>
            <w:tcBorders>
              <w:top w:val="single" w:sz="4" w:space="0" w:color="auto"/>
              <w:left w:val="single" w:sz="4" w:space="0" w:color="auto"/>
              <w:bottom w:val="single" w:sz="4" w:space="0" w:color="auto"/>
              <w:right w:val="nil"/>
            </w:tcBorders>
          </w:tcPr>
          <w:p w:rsidR="003D7BEA" w:rsidRPr="00B95F31" w:rsidRDefault="003D7BEA" w:rsidP="007C01C1">
            <w:pPr>
              <w:ind w:left="-57" w:right="-57"/>
              <w:jc w:val="center"/>
              <w:rPr>
                <w:rFonts w:eastAsia="Calibri"/>
                <w:sz w:val="16"/>
                <w:szCs w:val="16"/>
              </w:rPr>
            </w:pPr>
            <w:r w:rsidRPr="00B95F31">
              <w:rPr>
                <w:rFonts w:eastAsia="Calibri"/>
                <w:sz w:val="16"/>
                <w:szCs w:val="16"/>
              </w:rPr>
              <w:t>0,0</w:t>
            </w:r>
          </w:p>
        </w:tc>
        <w:tc>
          <w:tcPr>
            <w:tcW w:w="709" w:type="dxa"/>
            <w:tcBorders>
              <w:top w:val="single" w:sz="4" w:space="0" w:color="auto"/>
              <w:left w:val="single" w:sz="4" w:space="0" w:color="auto"/>
              <w:bottom w:val="single" w:sz="4" w:space="0" w:color="auto"/>
              <w:right w:val="nil"/>
            </w:tcBorders>
          </w:tcPr>
          <w:p w:rsidR="003D7BEA" w:rsidRPr="00B95F31" w:rsidRDefault="003D7BEA" w:rsidP="007C01C1">
            <w:pPr>
              <w:jc w:val="center"/>
              <w:rPr>
                <w:rFonts w:eastAsia="Calibri"/>
                <w:sz w:val="16"/>
                <w:szCs w:val="16"/>
              </w:rPr>
            </w:pPr>
            <w:r w:rsidRPr="00B95F31">
              <w:rPr>
                <w:rFonts w:eastAsia="Calibri"/>
                <w:sz w:val="16"/>
                <w:szCs w:val="16"/>
              </w:rPr>
              <w:t>0,0</w:t>
            </w:r>
          </w:p>
        </w:tc>
      </w:tr>
      <w:tr w:rsidR="003D7BEA" w:rsidRPr="00B95F31" w:rsidTr="007C01C1">
        <w:trPr>
          <w:trHeight w:val="20"/>
        </w:trPr>
        <w:tc>
          <w:tcPr>
            <w:tcW w:w="1295" w:type="dxa"/>
            <w:vMerge w:val="restart"/>
          </w:tcPr>
          <w:p w:rsidR="003D7BEA" w:rsidRPr="00B95F31" w:rsidRDefault="003D7BEA" w:rsidP="007C01C1">
            <w:pPr>
              <w:spacing w:line="235" w:lineRule="auto"/>
              <w:jc w:val="both"/>
              <w:rPr>
                <w:sz w:val="16"/>
                <w:szCs w:val="16"/>
              </w:rPr>
            </w:pPr>
            <w:r w:rsidRPr="00B95F31">
              <w:rPr>
                <w:sz w:val="16"/>
                <w:szCs w:val="16"/>
              </w:rPr>
              <w:t xml:space="preserve">Основное </w:t>
            </w:r>
          </w:p>
          <w:p w:rsidR="003D7BEA" w:rsidRPr="00B95F31" w:rsidRDefault="003D7BEA" w:rsidP="007C01C1">
            <w:pPr>
              <w:spacing w:line="235" w:lineRule="auto"/>
              <w:jc w:val="both"/>
              <w:rPr>
                <w:sz w:val="16"/>
                <w:szCs w:val="16"/>
              </w:rPr>
            </w:pPr>
            <w:r w:rsidRPr="00B95F31">
              <w:rPr>
                <w:sz w:val="16"/>
                <w:szCs w:val="16"/>
              </w:rPr>
              <w:t>мероприятие 1</w:t>
            </w:r>
          </w:p>
        </w:tc>
        <w:tc>
          <w:tcPr>
            <w:tcW w:w="2552" w:type="dxa"/>
            <w:vMerge w:val="restart"/>
          </w:tcPr>
          <w:p w:rsidR="003D7BEA" w:rsidRPr="00B95F31" w:rsidRDefault="003D7BEA" w:rsidP="007C01C1">
            <w:pPr>
              <w:spacing w:line="235" w:lineRule="auto"/>
              <w:jc w:val="both"/>
              <w:rPr>
                <w:sz w:val="16"/>
                <w:szCs w:val="16"/>
              </w:rPr>
            </w:pPr>
            <w:r w:rsidRPr="00B95F31">
              <w:rPr>
                <w:sz w:val="16"/>
                <w:szCs w:val="16"/>
              </w:rPr>
              <w:t>Мероприятия по вовлечению молодежи в социальную практику</w:t>
            </w:r>
          </w:p>
        </w:tc>
        <w:tc>
          <w:tcPr>
            <w:tcW w:w="850" w:type="dxa"/>
          </w:tcPr>
          <w:p w:rsidR="003D7BEA" w:rsidRPr="00B95F31" w:rsidRDefault="003D7BEA" w:rsidP="007C01C1">
            <w:pPr>
              <w:spacing w:line="235" w:lineRule="auto"/>
              <w:jc w:val="center"/>
              <w:rPr>
                <w:sz w:val="16"/>
                <w:szCs w:val="16"/>
              </w:rPr>
            </w:pPr>
          </w:p>
        </w:tc>
        <w:tc>
          <w:tcPr>
            <w:tcW w:w="992" w:type="dxa"/>
          </w:tcPr>
          <w:p w:rsidR="003D7BEA" w:rsidRPr="00B95F31" w:rsidRDefault="003D7BEA" w:rsidP="007C01C1">
            <w:pPr>
              <w:spacing w:line="235" w:lineRule="auto"/>
              <w:jc w:val="center"/>
              <w:rPr>
                <w:sz w:val="16"/>
                <w:szCs w:val="16"/>
              </w:rPr>
            </w:pPr>
          </w:p>
        </w:tc>
        <w:tc>
          <w:tcPr>
            <w:tcW w:w="1418" w:type="dxa"/>
          </w:tcPr>
          <w:p w:rsidR="003D7BEA" w:rsidRPr="00B95F31" w:rsidRDefault="003D7BEA" w:rsidP="007C01C1">
            <w:pPr>
              <w:spacing w:line="235" w:lineRule="auto"/>
              <w:jc w:val="both"/>
              <w:rPr>
                <w:sz w:val="16"/>
                <w:szCs w:val="16"/>
              </w:rPr>
            </w:pPr>
            <w:r w:rsidRPr="00B95F31">
              <w:rPr>
                <w:sz w:val="16"/>
                <w:szCs w:val="16"/>
              </w:rPr>
              <w:t>всего</w:t>
            </w: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r w:rsidRPr="00B95F31">
              <w:rPr>
                <w:rFonts w:eastAsia="Calibri"/>
                <w:sz w:val="16"/>
                <w:szCs w:val="16"/>
              </w:rPr>
              <w:t>112,0</w:t>
            </w: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r w:rsidRPr="00B95F31">
              <w:rPr>
                <w:rFonts w:eastAsia="Calibri"/>
                <w:sz w:val="16"/>
                <w:szCs w:val="16"/>
              </w:rPr>
              <w:t>84,17</w:t>
            </w:r>
          </w:p>
        </w:tc>
        <w:tc>
          <w:tcPr>
            <w:tcW w:w="993"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r w:rsidRPr="00B95F31">
              <w:rPr>
                <w:rFonts w:eastAsia="Calibri"/>
                <w:sz w:val="16"/>
                <w:szCs w:val="16"/>
              </w:rPr>
              <w:t>85,5</w:t>
            </w:r>
          </w:p>
        </w:tc>
        <w:tc>
          <w:tcPr>
            <w:tcW w:w="91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r w:rsidRPr="00B95F31">
              <w:rPr>
                <w:rFonts w:eastAsia="Calibri"/>
                <w:sz w:val="16"/>
                <w:szCs w:val="16"/>
              </w:rPr>
              <w:t>112,0</w:t>
            </w:r>
          </w:p>
        </w:tc>
        <w:tc>
          <w:tcPr>
            <w:tcW w:w="851"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r w:rsidRPr="00B95F31">
              <w:rPr>
                <w:rFonts w:eastAsia="Calibri"/>
                <w:sz w:val="16"/>
                <w:szCs w:val="16"/>
              </w:rPr>
              <w:t>112,0</w:t>
            </w: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r w:rsidRPr="00B95F31">
              <w:rPr>
                <w:rFonts w:eastAsia="Calibri"/>
                <w:sz w:val="16"/>
                <w:szCs w:val="16"/>
              </w:rPr>
              <w:t>112,0</w:t>
            </w:r>
          </w:p>
        </w:tc>
        <w:tc>
          <w:tcPr>
            <w:tcW w:w="850"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r w:rsidRPr="00B95F31">
              <w:rPr>
                <w:rFonts w:eastAsia="Calibri"/>
                <w:sz w:val="16"/>
                <w:szCs w:val="16"/>
              </w:rPr>
              <w:t>112,0</w:t>
            </w:r>
          </w:p>
        </w:tc>
        <w:tc>
          <w:tcPr>
            <w:tcW w:w="851" w:type="dxa"/>
            <w:tcBorders>
              <w:top w:val="single" w:sz="4" w:space="0" w:color="auto"/>
              <w:left w:val="single" w:sz="4" w:space="0" w:color="auto"/>
              <w:bottom w:val="single" w:sz="4" w:space="0" w:color="auto"/>
              <w:right w:val="nil"/>
            </w:tcBorders>
          </w:tcPr>
          <w:p w:rsidR="003D7BEA" w:rsidRPr="00B95F31" w:rsidRDefault="003D7BEA" w:rsidP="007C01C1">
            <w:pPr>
              <w:ind w:left="-57" w:right="-57"/>
              <w:jc w:val="center"/>
              <w:rPr>
                <w:rFonts w:eastAsia="Calibri"/>
                <w:sz w:val="16"/>
                <w:szCs w:val="16"/>
              </w:rPr>
            </w:pPr>
            <w:r w:rsidRPr="00B95F31">
              <w:rPr>
                <w:rFonts w:eastAsia="Calibri"/>
                <w:sz w:val="16"/>
                <w:szCs w:val="16"/>
              </w:rPr>
              <w:t>560,0</w:t>
            </w:r>
          </w:p>
        </w:tc>
        <w:tc>
          <w:tcPr>
            <w:tcW w:w="709" w:type="dxa"/>
            <w:tcBorders>
              <w:top w:val="single" w:sz="4" w:space="0" w:color="auto"/>
              <w:left w:val="single" w:sz="4" w:space="0" w:color="auto"/>
              <w:bottom w:val="single" w:sz="4" w:space="0" w:color="auto"/>
              <w:right w:val="nil"/>
            </w:tcBorders>
          </w:tcPr>
          <w:p w:rsidR="003D7BEA" w:rsidRPr="00B95F31" w:rsidRDefault="003D7BEA" w:rsidP="007C01C1">
            <w:pPr>
              <w:jc w:val="center"/>
              <w:rPr>
                <w:rFonts w:eastAsia="Calibri"/>
                <w:sz w:val="16"/>
                <w:szCs w:val="16"/>
              </w:rPr>
            </w:pPr>
            <w:r w:rsidRPr="00B95F31">
              <w:rPr>
                <w:rFonts w:eastAsia="Calibri"/>
                <w:sz w:val="16"/>
                <w:szCs w:val="16"/>
              </w:rPr>
              <w:t>560,0</w:t>
            </w:r>
          </w:p>
        </w:tc>
      </w:tr>
      <w:tr w:rsidR="003D7BEA" w:rsidRPr="00B95F31" w:rsidTr="007C01C1">
        <w:trPr>
          <w:trHeight w:val="20"/>
        </w:trPr>
        <w:tc>
          <w:tcPr>
            <w:tcW w:w="1295" w:type="dxa"/>
            <w:vMerge/>
          </w:tcPr>
          <w:p w:rsidR="003D7BEA" w:rsidRPr="00B95F31" w:rsidRDefault="003D7BEA" w:rsidP="007C01C1">
            <w:pPr>
              <w:jc w:val="both"/>
              <w:rPr>
                <w:sz w:val="16"/>
                <w:szCs w:val="16"/>
              </w:rPr>
            </w:pPr>
          </w:p>
        </w:tc>
        <w:tc>
          <w:tcPr>
            <w:tcW w:w="2552" w:type="dxa"/>
            <w:vMerge/>
          </w:tcPr>
          <w:p w:rsidR="003D7BEA" w:rsidRPr="00B95F31" w:rsidRDefault="003D7BEA" w:rsidP="007C01C1">
            <w:pPr>
              <w:jc w:val="both"/>
              <w:rPr>
                <w:sz w:val="16"/>
                <w:szCs w:val="16"/>
              </w:rPr>
            </w:pPr>
          </w:p>
        </w:tc>
        <w:tc>
          <w:tcPr>
            <w:tcW w:w="850" w:type="dxa"/>
          </w:tcPr>
          <w:p w:rsidR="003D7BEA" w:rsidRPr="00B95F31" w:rsidRDefault="003D7BEA" w:rsidP="007C01C1">
            <w:pPr>
              <w:jc w:val="center"/>
              <w:rPr>
                <w:sz w:val="16"/>
                <w:szCs w:val="16"/>
              </w:rPr>
            </w:pPr>
            <w:r w:rsidRPr="00B95F31">
              <w:rPr>
                <w:sz w:val="16"/>
                <w:szCs w:val="16"/>
              </w:rPr>
              <w:t>х</w:t>
            </w:r>
          </w:p>
        </w:tc>
        <w:tc>
          <w:tcPr>
            <w:tcW w:w="992" w:type="dxa"/>
          </w:tcPr>
          <w:p w:rsidR="003D7BEA" w:rsidRPr="00B95F31" w:rsidRDefault="003D7BEA" w:rsidP="007C01C1">
            <w:pPr>
              <w:jc w:val="center"/>
              <w:rPr>
                <w:sz w:val="16"/>
                <w:szCs w:val="16"/>
              </w:rPr>
            </w:pPr>
            <w:r w:rsidRPr="00B95F31">
              <w:rPr>
                <w:sz w:val="16"/>
                <w:szCs w:val="16"/>
              </w:rPr>
              <w:t>х</w:t>
            </w:r>
          </w:p>
        </w:tc>
        <w:tc>
          <w:tcPr>
            <w:tcW w:w="1418" w:type="dxa"/>
          </w:tcPr>
          <w:p w:rsidR="003D7BEA" w:rsidRPr="00B95F31" w:rsidRDefault="003D7BEA" w:rsidP="007C01C1">
            <w:pPr>
              <w:jc w:val="both"/>
              <w:rPr>
                <w:sz w:val="16"/>
                <w:szCs w:val="16"/>
              </w:rPr>
            </w:pPr>
            <w:r w:rsidRPr="00B95F31">
              <w:rPr>
                <w:sz w:val="16"/>
                <w:szCs w:val="16"/>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993"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91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nil"/>
            </w:tcBorders>
          </w:tcPr>
          <w:p w:rsidR="003D7BEA" w:rsidRPr="00B95F31" w:rsidRDefault="003D7BEA" w:rsidP="007C01C1">
            <w:pPr>
              <w:ind w:left="-57" w:right="-57"/>
              <w:jc w:val="center"/>
              <w:rPr>
                <w:rFonts w:eastAsia="Calibri"/>
                <w:sz w:val="16"/>
                <w:szCs w:val="16"/>
              </w:rPr>
            </w:pPr>
          </w:p>
        </w:tc>
        <w:tc>
          <w:tcPr>
            <w:tcW w:w="709" w:type="dxa"/>
            <w:tcBorders>
              <w:top w:val="single" w:sz="4" w:space="0" w:color="auto"/>
              <w:left w:val="single" w:sz="4" w:space="0" w:color="auto"/>
              <w:bottom w:val="single" w:sz="4" w:space="0" w:color="auto"/>
              <w:right w:val="nil"/>
            </w:tcBorders>
          </w:tcPr>
          <w:p w:rsidR="003D7BEA" w:rsidRPr="00B95F31" w:rsidRDefault="003D7BEA" w:rsidP="007C01C1">
            <w:pPr>
              <w:ind w:left="-57" w:right="-57"/>
              <w:jc w:val="center"/>
              <w:rPr>
                <w:rFonts w:eastAsia="Calibri"/>
                <w:sz w:val="16"/>
                <w:szCs w:val="16"/>
              </w:rPr>
            </w:pPr>
          </w:p>
        </w:tc>
      </w:tr>
      <w:tr w:rsidR="003D7BEA" w:rsidRPr="00B95F31" w:rsidTr="007C01C1">
        <w:trPr>
          <w:trHeight w:val="20"/>
        </w:trPr>
        <w:tc>
          <w:tcPr>
            <w:tcW w:w="1295" w:type="dxa"/>
            <w:vMerge/>
          </w:tcPr>
          <w:p w:rsidR="003D7BEA" w:rsidRPr="00B95F31" w:rsidRDefault="003D7BEA" w:rsidP="007C01C1">
            <w:pPr>
              <w:jc w:val="both"/>
              <w:rPr>
                <w:sz w:val="16"/>
                <w:szCs w:val="16"/>
              </w:rPr>
            </w:pPr>
          </w:p>
        </w:tc>
        <w:tc>
          <w:tcPr>
            <w:tcW w:w="2552" w:type="dxa"/>
            <w:vMerge/>
          </w:tcPr>
          <w:p w:rsidR="003D7BEA" w:rsidRPr="00B95F31" w:rsidRDefault="003D7BEA" w:rsidP="007C01C1">
            <w:pPr>
              <w:jc w:val="both"/>
              <w:rPr>
                <w:sz w:val="16"/>
                <w:szCs w:val="16"/>
              </w:rPr>
            </w:pPr>
          </w:p>
        </w:tc>
        <w:tc>
          <w:tcPr>
            <w:tcW w:w="850" w:type="dxa"/>
          </w:tcPr>
          <w:p w:rsidR="003D7BEA" w:rsidRPr="00B95F31" w:rsidRDefault="003D7BEA" w:rsidP="007C01C1">
            <w:pPr>
              <w:jc w:val="center"/>
              <w:rPr>
                <w:sz w:val="16"/>
                <w:szCs w:val="16"/>
              </w:rPr>
            </w:pPr>
            <w:r w:rsidRPr="00B95F31">
              <w:rPr>
                <w:sz w:val="16"/>
                <w:szCs w:val="16"/>
              </w:rPr>
              <w:t>х</w:t>
            </w:r>
          </w:p>
        </w:tc>
        <w:tc>
          <w:tcPr>
            <w:tcW w:w="992" w:type="dxa"/>
          </w:tcPr>
          <w:p w:rsidR="003D7BEA" w:rsidRPr="00B95F31" w:rsidRDefault="003D7BEA" w:rsidP="007C01C1">
            <w:pPr>
              <w:jc w:val="center"/>
              <w:rPr>
                <w:sz w:val="16"/>
                <w:szCs w:val="16"/>
              </w:rPr>
            </w:pPr>
            <w:r w:rsidRPr="00B95F31">
              <w:rPr>
                <w:sz w:val="16"/>
                <w:szCs w:val="16"/>
              </w:rPr>
              <w:t>х</w:t>
            </w:r>
          </w:p>
        </w:tc>
        <w:tc>
          <w:tcPr>
            <w:tcW w:w="1418" w:type="dxa"/>
          </w:tcPr>
          <w:p w:rsidR="003D7BEA" w:rsidRPr="00B95F31" w:rsidRDefault="003D7BEA" w:rsidP="007C01C1">
            <w:pPr>
              <w:jc w:val="both"/>
              <w:rPr>
                <w:sz w:val="16"/>
                <w:szCs w:val="16"/>
              </w:rPr>
            </w:pPr>
            <w:r w:rsidRPr="00B95F31">
              <w:rPr>
                <w:sz w:val="16"/>
                <w:szCs w:val="16"/>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993"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91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nil"/>
            </w:tcBorders>
          </w:tcPr>
          <w:p w:rsidR="003D7BEA" w:rsidRPr="00B95F31" w:rsidRDefault="003D7BEA" w:rsidP="007C01C1">
            <w:pPr>
              <w:ind w:left="-57" w:right="-57"/>
              <w:jc w:val="center"/>
              <w:rPr>
                <w:rFonts w:eastAsia="Calibri"/>
                <w:sz w:val="16"/>
                <w:szCs w:val="16"/>
              </w:rPr>
            </w:pPr>
          </w:p>
        </w:tc>
        <w:tc>
          <w:tcPr>
            <w:tcW w:w="709" w:type="dxa"/>
            <w:tcBorders>
              <w:top w:val="single" w:sz="4" w:space="0" w:color="auto"/>
              <w:left w:val="single" w:sz="4" w:space="0" w:color="auto"/>
              <w:bottom w:val="single" w:sz="4" w:space="0" w:color="auto"/>
              <w:right w:val="nil"/>
            </w:tcBorders>
          </w:tcPr>
          <w:p w:rsidR="003D7BEA" w:rsidRPr="00B95F31" w:rsidRDefault="003D7BEA" w:rsidP="007C01C1">
            <w:pPr>
              <w:ind w:left="-57" w:right="-57"/>
              <w:jc w:val="center"/>
              <w:rPr>
                <w:rFonts w:eastAsia="Calibri"/>
                <w:sz w:val="16"/>
                <w:szCs w:val="16"/>
              </w:rPr>
            </w:pPr>
          </w:p>
        </w:tc>
      </w:tr>
      <w:tr w:rsidR="003D7BEA" w:rsidRPr="00B95F31" w:rsidTr="007C01C1">
        <w:trPr>
          <w:trHeight w:val="20"/>
        </w:trPr>
        <w:tc>
          <w:tcPr>
            <w:tcW w:w="1295" w:type="dxa"/>
            <w:vMerge/>
          </w:tcPr>
          <w:p w:rsidR="003D7BEA" w:rsidRPr="00B95F31" w:rsidRDefault="003D7BEA" w:rsidP="007C01C1">
            <w:pPr>
              <w:jc w:val="both"/>
              <w:rPr>
                <w:sz w:val="16"/>
                <w:szCs w:val="16"/>
              </w:rPr>
            </w:pPr>
          </w:p>
        </w:tc>
        <w:tc>
          <w:tcPr>
            <w:tcW w:w="2552" w:type="dxa"/>
            <w:vMerge/>
          </w:tcPr>
          <w:p w:rsidR="003D7BEA" w:rsidRPr="00B95F31" w:rsidRDefault="003D7BEA" w:rsidP="007C01C1">
            <w:pPr>
              <w:jc w:val="both"/>
              <w:rPr>
                <w:sz w:val="16"/>
                <w:szCs w:val="16"/>
              </w:rPr>
            </w:pPr>
          </w:p>
        </w:tc>
        <w:tc>
          <w:tcPr>
            <w:tcW w:w="850" w:type="dxa"/>
          </w:tcPr>
          <w:p w:rsidR="003D7BEA" w:rsidRPr="00B95F31" w:rsidRDefault="003D7BEA" w:rsidP="007C01C1">
            <w:pPr>
              <w:jc w:val="center"/>
              <w:rPr>
                <w:sz w:val="16"/>
                <w:szCs w:val="16"/>
              </w:rPr>
            </w:pPr>
            <w:r w:rsidRPr="00B95F31">
              <w:rPr>
                <w:sz w:val="16"/>
                <w:szCs w:val="16"/>
                <w:lang w:val="en-US"/>
              </w:rPr>
              <w:t>903</w:t>
            </w:r>
          </w:p>
        </w:tc>
        <w:tc>
          <w:tcPr>
            <w:tcW w:w="992" w:type="dxa"/>
          </w:tcPr>
          <w:p w:rsidR="003D7BEA" w:rsidRPr="00B95F31" w:rsidRDefault="003D7BEA" w:rsidP="007C01C1">
            <w:pPr>
              <w:jc w:val="center"/>
              <w:rPr>
                <w:sz w:val="16"/>
                <w:szCs w:val="16"/>
              </w:rPr>
            </w:pPr>
            <w:r w:rsidRPr="00B95F31">
              <w:rPr>
                <w:sz w:val="16"/>
                <w:szCs w:val="16"/>
              </w:rPr>
              <w:t>Ц720112120</w:t>
            </w:r>
          </w:p>
        </w:tc>
        <w:tc>
          <w:tcPr>
            <w:tcW w:w="1418" w:type="dxa"/>
          </w:tcPr>
          <w:p w:rsidR="003D7BEA" w:rsidRPr="00B95F31" w:rsidRDefault="003D7BEA" w:rsidP="007C01C1">
            <w:pPr>
              <w:jc w:val="both"/>
              <w:rPr>
                <w:sz w:val="16"/>
                <w:szCs w:val="16"/>
              </w:rPr>
            </w:pPr>
            <w:r w:rsidRPr="00B95F31">
              <w:rPr>
                <w:sz w:val="16"/>
                <w:szCs w:val="16"/>
              </w:rPr>
              <w:t xml:space="preserve">бюджет Аликовского района  </w:t>
            </w:r>
          </w:p>
        </w:tc>
        <w:tc>
          <w:tcPr>
            <w:tcW w:w="992" w:type="dxa"/>
            <w:tcBorders>
              <w:top w:val="single" w:sz="4" w:space="0" w:color="auto"/>
              <w:left w:val="single" w:sz="4" w:space="0" w:color="auto"/>
              <w:bottom w:val="single" w:sz="4" w:space="0" w:color="auto"/>
              <w:right w:val="single" w:sz="4" w:space="0" w:color="auto"/>
            </w:tcBorders>
            <w:vAlign w:val="center"/>
          </w:tcPr>
          <w:p w:rsidR="003D7BEA" w:rsidRPr="00B95F31" w:rsidRDefault="003D7BEA" w:rsidP="007C01C1">
            <w:pPr>
              <w:jc w:val="center"/>
              <w:rPr>
                <w:sz w:val="16"/>
                <w:szCs w:val="16"/>
              </w:rPr>
            </w:pPr>
            <w:r w:rsidRPr="00B95F31">
              <w:rPr>
                <w:sz w:val="16"/>
                <w:szCs w:val="16"/>
              </w:rPr>
              <w:t>112,0</w:t>
            </w:r>
          </w:p>
        </w:tc>
        <w:tc>
          <w:tcPr>
            <w:tcW w:w="992" w:type="dxa"/>
            <w:tcBorders>
              <w:top w:val="single" w:sz="4" w:space="0" w:color="auto"/>
              <w:left w:val="single" w:sz="4" w:space="0" w:color="auto"/>
              <w:bottom w:val="single" w:sz="4" w:space="0" w:color="auto"/>
              <w:right w:val="single" w:sz="4" w:space="0" w:color="auto"/>
            </w:tcBorders>
            <w:vAlign w:val="center"/>
          </w:tcPr>
          <w:p w:rsidR="003D7BEA" w:rsidRPr="00B95F31" w:rsidRDefault="003D7BEA" w:rsidP="007C01C1">
            <w:pPr>
              <w:jc w:val="center"/>
              <w:rPr>
                <w:sz w:val="16"/>
                <w:szCs w:val="16"/>
              </w:rPr>
            </w:pPr>
            <w:r w:rsidRPr="00B95F31">
              <w:rPr>
                <w:sz w:val="16"/>
                <w:szCs w:val="16"/>
              </w:rPr>
              <w:t>84,17</w:t>
            </w:r>
          </w:p>
        </w:tc>
        <w:tc>
          <w:tcPr>
            <w:tcW w:w="993" w:type="dxa"/>
            <w:tcBorders>
              <w:top w:val="single" w:sz="4" w:space="0" w:color="auto"/>
              <w:left w:val="single" w:sz="4" w:space="0" w:color="auto"/>
              <w:bottom w:val="single" w:sz="4" w:space="0" w:color="auto"/>
              <w:right w:val="single" w:sz="4" w:space="0" w:color="auto"/>
            </w:tcBorders>
            <w:vAlign w:val="center"/>
          </w:tcPr>
          <w:p w:rsidR="003D7BEA" w:rsidRPr="00B95F31" w:rsidRDefault="003D7BEA" w:rsidP="007C01C1">
            <w:pPr>
              <w:jc w:val="center"/>
              <w:rPr>
                <w:sz w:val="16"/>
                <w:szCs w:val="16"/>
              </w:rPr>
            </w:pPr>
            <w:r w:rsidRPr="00B95F31">
              <w:rPr>
                <w:sz w:val="16"/>
                <w:szCs w:val="16"/>
              </w:rPr>
              <w:t>85,5</w:t>
            </w:r>
          </w:p>
        </w:tc>
        <w:tc>
          <w:tcPr>
            <w:tcW w:w="912" w:type="dxa"/>
            <w:tcBorders>
              <w:top w:val="single" w:sz="4" w:space="0" w:color="auto"/>
              <w:left w:val="single" w:sz="4" w:space="0" w:color="auto"/>
              <w:bottom w:val="single" w:sz="4" w:space="0" w:color="auto"/>
              <w:right w:val="single" w:sz="4" w:space="0" w:color="auto"/>
            </w:tcBorders>
            <w:vAlign w:val="center"/>
          </w:tcPr>
          <w:p w:rsidR="003D7BEA" w:rsidRPr="00B95F31" w:rsidRDefault="003D7BEA" w:rsidP="007C01C1">
            <w:pPr>
              <w:jc w:val="center"/>
              <w:rPr>
                <w:sz w:val="16"/>
                <w:szCs w:val="16"/>
              </w:rPr>
            </w:pPr>
            <w:r w:rsidRPr="00B95F31">
              <w:rPr>
                <w:sz w:val="16"/>
                <w:szCs w:val="16"/>
              </w:rPr>
              <w:t>112,0</w:t>
            </w:r>
          </w:p>
        </w:tc>
        <w:tc>
          <w:tcPr>
            <w:tcW w:w="851" w:type="dxa"/>
            <w:tcBorders>
              <w:top w:val="single" w:sz="4" w:space="0" w:color="auto"/>
              <w:left w:val="single" w:sz="4" w:space="0" w:color="auto"/>
              <w:bottom w:val="single" w:sz="4" w:space="0" w:color="auto"/>
              <w:right w:val="single" w:sz="4" w:space="0" w:color="auto"/>
            </w:tcBorders>
            <w:vAlign w:val="center"/>
          </w:tcPr>
          <w:p w:rsidR="003D7BEA" w:rsidRPr="00B95F31" w:rsidRDefault="003D7BEA" w:rsidP="007C01C1">
            <w:pPr>
              <w:jc w:val="center"/>
              <w:rPr>
                <w:sz w:val="16"/>
                <w:szCs w:val="16"/>
              </w:rPr>
            </w:pPr>
            <w:r w:rsidRPr="00B95F31">
              <w:rPr>
                <w:sz w:val="16"/>
                <w:szCs w:val="16"/>
              </w:rPr>
              <w:t>112,0</w:t>
            </w:r>
          </w:p>
        </w:tc>
        <w:tc>
          <w:tcPr>
            <w:tcW w:w="992" w:type="dxa"/>
            <w:tcBorders>
              <w:top w:val="single" w:sz="4" w:space="0" w:color="auto"/>
              <w:left w:val="single" w:sz="4" w:space="0" w:color="auto"/>
              <w:bottom w:val="single" w:sz="4" w:space="0" w:color="auto"/>
              <w:right w:val="single" w:sz="4" w:space="0" w:color="auto"/>
            </w:tcBorders>
            <w:vAlign w:val="center"/>
          </w:tcPr>
          <w:p w:rsidR="003D7BEA" w:rsidRPr="00B95F31" w:rsidRDefault="003D7BEA" w:rsidP="007C01C1">
            <w:pPr>
              <w:jc w:val="center"/>
              <w:rPr>
                <w:sz w:val="16"/>
                <w:szCs w:val="16"/>
              </w:rPr>
            </w:pPr>
            <w:r w:rsidRPr="00B95F31">
              <w:rPr>
                <w:sz w:val="16"/>
                <w:szCs w:val="16"/>
              </w:rPr>
              <w:t>112,0</w:t>
            </w:r>
          </w:p>
        </w:tc>
        <w:tc>
          <w:tcPr>
            <w:tcW w:w="850" w:type="dxa"/>
            <w:tcBorders>
              <w:top w:val="single" w:sz="4" w:space="0" w:color="auto"/>
              <w:left w:val="single" w:sz="4" w:space="0" w:color="auto"/>
              <w:bottom w:val="single" w:sz="4" w:space="0" w:color="auto"/>
              <w:right w:val="single" w:sz="4" w:space="0" w:color="auto"/>
            </w:tcBorders>
            <w:vAlign w:val="center"/>
          </w:tcPr>
          <w:p w:rsidR="003D7BEA" w:rsidRPr="00B95F31" w:rsidRDefault="003D7BEA" w:rsidP="007C01C1">
            <w:pPr>
              <w:jc w:val="center"/>
              <w:rPr>
                <w:sz w:val="16"/>
                <w:szCs w:val="16"/>
              </w:rPr>
            </w:pPr>
            <w:r w:rsidRPr="00B95F31">
              <w:rPr>
                <w:sz w:val="16"/>
                <w:szCs w:val="16"/>
              </w:rPr>
              <w:t>112,0</w:t>
            </w:r>
          </w:p>
        </w:tc>
        <w:tc>
          <w:tcPr>
            <w:tcW w:w="851" w:type="dxa"/>
            <w:tcBorders>
              <w:top w:val="single" w:sz="4" w:space="0" w:color="auto"/>
              <w:left w:val="single" w:sz="4" w:space="0" w:color="auto"/>
              <w:bottom w:val="single" w:sz="4" w:space="0" w:color="auto"/>
              <w:right w:val="nil"/>
            </w:tcBorders>
            <w:vAlign w:val="center"/>
          </w:tcPr>
          <w:p w:rsidR="003D7BEA" w:rsidRPr="00B95F31" w:rsidRDefault="003D7BEA" w:rsidP="007C01C1">
            <w:pPr>
              <w:jc w:val="center"/>
              <w:rPr>
                <w:sz w:val="16"/>
                <w:szCs w:val="16"/>
              </w:rPr>
            </w:pPr>
            <w:r w:rsidRPr="00B95F31">
              <w:rPr>
                <w:sz w:val="16"/>
                <w:szCs w:val="16"/>
              </w:rPr>
              <w:t>560,0</w:t>
            </w:r>
          </w:p>
        </w:tc>
        <w:tc>
          <w:tcPr>
            <w:tcW w:w="709" w:type="dxa"/>
            <w:tcBorders>
              <w:top w:val="single" w:sz="4" w:space="0" w:color="auto"/>
              <w:left w:val="single" w:sz="4" w:space="0" w:color="auto"/>
              <w:bottom w:val="single" w:sz="4" w:space="0" w:color="auto"/>
              <w:right w:val="nil"/>
            </w:tcBorders>
            <w:vAlign w:val="center"/>
          </w:tcPr>
          <w:p w:rsidR="003D7BEA" w:rsidRPr="00B95F31" w:rsidRDefault="003D7BEA" w:rsidP="007C01C1">
            <w:pPr>
              <w:jc w:val="center"/>
              <w:rPr>
                <w:sz w:val="16"/>
                <w:szCs w:val="16"/>
              </w:rPr>
            </w:pPr>
            <w:r w:rsidRPr="00B95F31">
              <w:rPr>
                <w:sz w:val="16"/>
                <w:szCs w:val="16"/>
              </w:rPr>
              <w:t>560,0</w:t>
            </w:r>
          </w:p>
        </w:tc>
      </w:tr>
      <w:tr w:rsidR="003D7BEA" w:rsidRPr="00B95F31" w:rsidTr="007C01C1">
        <w:trPr>
          <w:trHeight w:val="20"/>
        </w:trPr>
        <w:tc>
          <w:tcPr>
            <w:tcW w:w="1295" w:type="dxa"/>
            <w:vMerge/>
          </w:tcPr>
          <w:p w:rsidR="003D7BEA" w:rsidRPr="00B95F31" w:rsidRDefault="003D7BEA" w:rsidP="007C01C1">
            <w:pPr>
              <w:jc w:val="both"/>
              <w:rPr>
                <w:sz w:val="16"/>
                <w:szCs w:val="16"/>
              </w:rPr>
            </w:pPr>
          </w:p>
        </w:tc>
        <w:tc>
          <w:tcPr>
            <w:tcW w:w="2552" w:type="dxa"/>
            <w:vMerge/>
          </w:tcPr>
          <w:p w:rsidR="003D7BEA" w:rsidRPr="00B95F31" w:rsidRDefault="003D7BEA" w:rsidP="007C01C1">
            <w:pPr>
              <w:jc w:val="both"/>
              <w:rPr>
                <w:sz w:val="16"/>
                <w:szCs w:val="16"/>
              </w:rPr>
            </w:pPr>
          </w:p>
        </w:tc>
        <w:tc>
          <w:tcPr>
            <w:tcW w:w="850" w:type="dxa"/>
          </w:tcPr>
          <w:p w:rsidR="003D7BEA" w:rsidRPr="00B95F31" w:rsidRDefault="003D7BEA" w:rsidP="007C01C1">
            <w:pPr>
              <w:jc w:val="center"/>
              <w:rPr>
                <w:sz w:val="16"/>
                <w:szCs w:val="16"/>
              </w:rPr>
            </w:pPr>
            <w:r w:rsidRPr="00B95F31">
              <w:rPr>
                <w:sz w:val="16"/>
                <w:szCs w:val="16"/>
              </w:rPr>
              <w:t>х</w:t>
            </w:r>
          </w:p>
        </w:tc>
        <w:tc>
          <w:tcPr>
            <w:tcW w:w="992" w:type="dxa"/>
          </w:tcPr>
          <w:p w:rsidR="003D7BEA" w:rsidRPr="00B95F31" w:rsidRDefault="003D7BEA" w:rsidP="007C01C1">
            <w:pPr>
              <w:jc w:val="center"/>
              <w:rPr>
                <w:sz w:val="16"/>
                <w:szCs w:val="16"/>
              </w:rPr>
            </w:pPr>
            <w:r w:rsidRPr="00B95F31">
              <w:rPr>
                <w:sz w:val="16"/>
                <w:szCs w:val="16"/>
              </w:rPr>
              <w:t>х</w:t>
            </w:r>
          </w:p>
        </w:tc>
        <w:tc>
          <w:tcPr>
            <w:tcW w:w="1418" w:type="dxa"/>
          </w:tcPr>
          <w:p w:rsidR="003D7BEA" w:rsidRPr="00B95F31" w:rsidRDefault="003D7BEA" w:rsidP="007C01C1">
            <w:pPr>
              <w:jc w:val="both"/>
              <w:rPr>
                <w:sz w:val="16"/>
                <w:szCs w:val="16"/>
              </w:rPr>
            </w:pPr>
            <w:r w:rsidRPr="00B95F31">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993"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91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nil"/>
            </w:tcBorders>
          </w:tcPr>
          <w:p w:rsidR="003D7BEA" w:rsidRPr="00B95F31" w:rsidRDefault="003D7BEA" w:rsidP="007C01C1">
            <w:pPr>
              <w:ind w:left="-57" w:right="-57"/>
              <w:jc w:val="center"/>
              <w:rPr>
                <w:rFonts w:eastAsia="Calibri"/>
                <w:sz w:val="16"/>
                <w:szCs w:val="16"/>
              </w:rPr>
            </w:pPr>
          </w:p>
        </w:tc>
        <w:tc>
          <w:tcPr>
            <w:tcW w:w="709" w:type="dxa"/>
            <w:tcBorders>
              <w:top w:val="single" w:sz="4" w:space="0" w:color="auto"/>
              <w:left w:val="single" w:sz="4" w:space="0" w:color="auto"/>
              <w:bottom w:val="single" w:sz="4" w:space="0" w:color="auto"/>
              <w:right w:val="nil"/>
            </w:tcBorders>
          </w:tcPr>
          <w:p w:rsidR="003D7BEA" w:rsidRPr="00B95F31" w:rsidRDefault="003D7BEA" w:rsidP="007C01C1">
            <w:pPr>
              <w:ind w:left="-57" w:right="-57"/>
              <w:jc w:val="center"/>
              <w:rPr>
                <w:rFonts w:eastAsia="Calibri"/>
                <w:sz w:val="16"/>
                <w:szCs w:val="16"/>
              </w:rPr>
            </w:pPr>
          </w:p>
        </w:tc>
      </w:tr>
      <w:tr w:rsidR="003D7BEA" w:rsidRPr="00B95F31" w:rsidTr="007C01C1">
        <w:trPr>
          <w:trHeight w:val="20"/>
        </w:trPr>
        <w:tc>
          <w:tcPr>
            <w:tcW w:w="1295" w:type="dxa"/>
            <w:vMerge w:val="restart"/>
          </w:tcPr>
          <w:p w:rsidR="003D7BEA" w:rsidRPr="00B95F31" w:rsidRDefault="003D7BEA" w:rsidP="007C01C1">
            <w:pPr>
              <w:jc w:val="both"/>
              <w:rPr>
                <w:sz w:val="16"/>
                <w:szCs w:val="16"/>
              </w:rPr>
            </w:pPr>
            <w:r w:rsidRPr="00B95F31">
              <w:rPr>
                <w:sz w:val="16"/>
                <w:szCs w:val="16"/>
              </w:rPr>
              <w:t>Основное мероприятие 2</w:t>
            </w:r>
          </w:p>
        </w:tc>
        <w:tc>
          <w:tcPr>
            <w:tcW w:w="2552" w:type="dxa"/>
            <w:vMerge w:val="restart"/>
          </w:tcPr>
          <w:p w:rsidR="003D7BEA" w:rsidRPr="00B95F31" w:rsidRDefault="003D7BEA" w:rsidP="007C01C1">
            <w:pPr>
              <w:jc w:val="both"/>
              <w:rPr>
                <w:sz w:val="16"/>
                <w:szCs w:val="16"/>
              </w:rPr>
            </w:pPr>
            <w:r w:rsidRPr="00B95F31">
              <w:rPr>
                <w:sz w:val="16"/>
                <w:szCs w:val="16"/>
              </w:rPr>
              <w:t xml:space="preserve">Поддержка талантливой и одаренной молодежи </w:t>
            </w:r>
          </w:p>
        </w:tc>
        <w:tc>
          <w:tcPr>
            <w:tcW w:w="850" w:type="dxa"/>
          </w:tcPr>
          <w:p w:rsidR="003D7BEA" w:rsidRPr="00B95F31" w:rsidRDefault="003D7BEA" w:rsidP="007C01C1">
            <w:pPr>
              <w:spacing w:line="235" w:lineRule="auto"/>
              <w:jc w:val="center"/>
              <w:rPr>
                <w:sz w:val="16"/>
                <w:szCs w:val="16"/>
              </w:rPr>
            </w:pPr>
          </w:p>
        </w:tc>
        <w:tc>
          <w:tcPr>
            <w:tcW w:w="992" w:type="dxa"/>
          </w:tcPr>
          <w:p w:rsidR="003D7BEA" w:rsidRPr="00B95F31" w:rsidRDefault="003D7BEA" w:rsidP="007C01C1">
            <w:pPr>
              <w:spacing w:line="235" w:lineRule="auto"/>
              <w:jc w:val="center"/>
              <w:rPr>
                <w:sz w:val="16"/>
                <w:szCs w:val="16"/>
              </w:rPr>
            </w:pPr>
          </w:p>
        </w:tc>
        <w:tc>
          <w:tcPr>
            <w:tcW w:w="1418" w:type="dxa"/>
          </w:tcPr>
          <w:p w:rsidR="003D7BEA" w:rsidRPr="00B95F31" w:rsidRDefault="003D7BEA" w:rsidP="007C01C1">
            <w:pPr>
              <w:spacing w:line="235" w:lineRule="auto"/>
              <w:jc w:val="both"/>
              <w:rPr>
                <w:sz w:val="16"/>
                <w:szCs w:val="16"/>
              </w:rPr>
            </w:pPr>
            <w:r w:rsidRPr="00B95F31">
              <w:rPr>
                <w:sz w:val="16"/>
                <w:szCs w:val="16"/>
              </w:rPr>
              <w:t>всего</w:t>
            </w: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r w:rsidRPr="00B95F31">
              <w:rPr>
                <w:rFonts w:eastAsia="Calibri"/>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pPr>
            <w:r w:rsidRPr="00B95F31">
              <w:rPr>
                <w:rFonts w:eastAsia="Calibri"/>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pPr>
            <w:r w:rsidRPr="00B95F31">
              <w:rPr>
                <w:rFonts w:eastAsia="Calibri"/>
                <w:sz w:val="16"/>
                <w:szCs w:val="16"/>
              </w:rPr>
              <w:t>0,0</w:t>
            </w:r>
          </w:p>
        </w:tc>
        <w:tc>
          <w:tcPr>
            <w:tcW w:w="91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pPr>
            <w:r w:rsidRPr="00B95F31">
              <w:rPr>
                <w:rFonts w:eastAsia="Calibri"/>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pPr>
            <w:r w:rsidRPr="00B95F31">
              <w:rPr>
                <w:rFonts w:eastAsia="Calibri"/>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pPr>
            <w:r w:rsidRPr="00B95F31">
              <w:rPr>
                <w:rFonts w:eastAsia="Calibri"/>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pPr>
            <w:r w:rsidRPr="00B95F31">
              <w:rPr>
                <w:rFonts w:eastAsia="Calibri"/>
                <w:sz w:val="16"/>
                <w:szCs w:val="16"/>
              </w:rPr>
              <w:t>0,0</w:t>
            </w:r>
          </w:p>
        </w:tc>
        <w:tc>
          <w:tcPr>
            <w:tcW w:w="851" w:type="dxa"/>
            <w:tcBorders>
              <w:top w:val="single" w:sz="4" w:space="0" w:color="auto"/>
              <w:left w:val="single" w:sz="4" w:space="0" w:color="auto"/>
              <w:bottom w:val="single" w:sz="4" w:space="0" w:color="auto"/>
              <w:right w:val="nil"/>
            </w:tcBorders>
          </w:tcPr>
          <w:p w:rsidR="003D7BEA" w:rsidRPr="00B95F31" w:rsidRDefault="003D7BEA" w:rsidP="007C01C1">
            <w:pPr>
              <w:jc w:val="center"/>
            </w:pPr>
            <w:r w:rsidRPr="00B95F31">
              <w:rPr>
                <w:rFonts w:eastAsia="Calibri"/>
                <w:sz w:val="16"/>
                <w:szCs w:val="16"/>
              </w:rPr>
              <w:t>0,0</w:t>
            </w:r>
          </w:p>
        </w:tc>
        <w:tc>
          <w:tcPr>
            <w:tcW w:w="709" w:type="dxa"/>
            <w:tcBorders>
              <w:top w:val="single" w:sz="4" w:space="0" w:color="auto"/>
              <w:left w:val="single" w:sz="4" w:space="0" w:color="auto"/>
              <w:bottom w:val="single" w:sz="4" w:space="0" w:color="auto"/>
              <w:right w:val="nil"/>
            </w:tcBorders>
          </w:tcPr>
          <w:p w:rsidR="003D7BEA" w:rsidRPr="00B95F31" w:rsidRDefault="003D7BEA" w:rsidP="007C01C1">
            <w:pPr>
              <w:jc w:val="center"/>
            </w:pPr>
            <w:r w:rsidRPr="00B95F31">
              <w:rPr>
                <w:rFonts w:eastAsia="Calibri"/>
                <w:sz w:val="16"/>
                <w:szCs w:val="16"/>
              </w:rPr>
              <w:t>0,0</w:t>
            </w:r>
          </w:p>
        </w:tc>
      </w:tr>
      <w:tr w:rsidR="003D7BEA" w:rsidRPr="00B95F31" w:rsidTr="007C01C1">
        <w:trPr>
          <w:trHeight w:val="20"/>
        </w:trPr>
        <w:tc>
          <w:tcPr>
            <w:tcW w:w="1295" w:type="dxa"/>
            <w:vMerge/>
          </w:tcPr>
          <w:p w:rsidR="003D7BEA" w:rsidRPr="00B95F31" w:rsidRDefault="003D7BEA" w:rsidP="007C01C1">
            <w:pPr>
              <w:jc w:val="both"/>
              <w:rPr>
                <w:sz w:val="16"/>
                <w:szCs w:val="16"/>
              </w:rPr>
            </w:pPr>
          </w:p>
        </w:tc>
        <w:tc>
          <w:tcPr>
            <w:tcW w:w="2552" w:type="dxa"/>
            <w:vMerge/>
          </w:tcPr>
          <w:p w:rsidR="003D7BEA" w:rsidRPr="00B95F31" w:rsidRDefault="003D7BEA" w:rsidP="007C01C1">
            <w:pPr>
              <w:jc w:val="both"/>
              <w:rPr>
                <w:sz w:val="16"/>
                <w:szCs w:val="16"/>
              </w:rPr>
            </w:pPr>
          </w:p>
        </w:tc>
        <w:tc>
          <w:tcPr>
            <w:tcW w:w="850" w:type="dxa"/>
          </w:tcPr>
          <w:p w:rsidR="003D7BEA" w:rsidRPr="00B95F31" w:rsidRDefault="003D7BEA" w:rsidP="007C01C1">
            <w:pPr>
              <w:jc w:val="center"/>
              <w:rPr>
                <w:sz w:val="16"/>
                <w:szCs w:val="16"/>
              </w:rPr>
            </w:pPr>
            <w:r w:rsidRPr="00B95F31">
              <w:rPr>
                <w:sz w:val="16"/>
                <w:szCs w:val="16"/>
              </w:rPr>
              <w:t>х</w:t>
            </w:r>
          </w:p>
        </w:tc>
        <w:tc>
          <w:tcPr>
            <w:tcW w:w="992" w:type="dxa"/>
          </w:tcPr>
          <w:p w:rsidR="003D7BEA" w:rsidRPr="00B95F31" w:rsidRDefault="003D7BEA" w:rsidP="007C01C1">
            <w:pPr>
              <w:jc w:val="center"/>
              <w:rPr>
                <w:sz w:val="16"/>
                <w:szCs w:val="16"/>
              </w:rPr>
            </w:pPr>
            <w:r w:rsidRPr="00B95F31">
              <w:rPr>
                <w:sz w:val="16"/>
                <w:szCs w:val="16"/>
              </w:rPr>
              <w:t>х</w:t>
            </w:r>
          </w:p>
        </w:tc>
        <w:tc>
          <w:tcPr>
            <w:tcW w:w="1418" w:type="dxa"/>
          </w:tcPr>
          <w:p w:rsidR="003D7BEA" w:rsidRPr="00B95F31" w:rsidRDefault="003D7BEA" w:rsidP="007C01C1">
            <w:pPr>
              <w:jc w:val="both"/>
              <w:rPr>
                <w:sz w:val="16"/>
                <w:szCs w:val="16"/>
              </w:rPr>
            </w:pPr>
            <w:r w:rsidRPr="00B95F31">
              <w:rPr>
                <w:sz w:val="16"/>
                <w:szCs w:val="16"/>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993"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91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nil"/>
            </w:tcBorders>
          </w:tcPr>
          <w:p w:rsidR="003D7BEA" w:rsidRPr="00B95F31" w:rsidRDefault="003D7BEA" w:rsidP="007C01C1">
            <w:pPr>
              <w:ind w:left="-57" w:right="-57"/>
              <w:jc w:val="center"/>
              <w:rPr>
                <w:rFonts w:eastAsia="Calibri"/>
                <w:sz w:val="16"/>
                <w:szCs w:val="16"/>
              </w:rPr>
            </w:pPr>
          </w:p>
        </w:tc>
        <w:tc>
          <w:tcPr>
            <w:tcW w:w="709" w:type="dxa"/>
            <w:tcBorders>
              <w:top w:val="single" w:sz="4" w:space="0" w:color="auto"/>
              <w:left w:val="single" w:sz="4" w:space="0" w:color="auto"/>
              <w:bottom w:val="single" w:sz="4" w:space="0" w:color="auto"/>
              <w:right w:val="nil"/>
            </w:tcBorders>
          </w:tcPr>
          <w:p w:rsidR="003D7BEA" w:rsidRPr="00B95F31" w:rsidRDefault="003D7BEA" w:rsidP="007C01C1">
            <w:pPr>
              <w:ind w:left="-57" w:right="-57"/>
              <w:jc w:val="center"/>
              <w:rPr>
                <w:rFonts w:eastAsia="Calibri"/>
                <w:sz w:val="16"/>
                <w:szCs w:val="16"/>
              </w:rPr>
            </w:pPr>
          </w:p>
        </w:tc>
      </w:tr>
      <w:tr w:rsidR="003D7BEA" w:rsidRPr="00B95F31" w:rsidTr="007C01C1">
        <w:trPr>
          <w:trHeight w:val="20"/>
        </w:trPr>
        <w:tc>
          <w:tcPr>
            <w:tcW w:w="1295" w:type="dxa"/>
            <w:vMerge/>
          </w:tcPr>
          <w:p w:rsidR="003D7BEA" w:rsidRPr="00B95F31" w:rsidRDefault="003D7BEA" w:rsidP="007C01C1">
            <w:pPr>
              <w:jc w:val="both"/>
              <w:rPr>
                <w:sz w:val="16"/>
                <w:szCs w:val="16"/>
              </w:rPr>
            </w:pPr>
          </w:p>
        </w:tc>
        <w:tc>
          <w:tcPr>
            <w:tcW w:w="2552" w:type="dxa"/>
            <w:vMerge/>
          </w:tcPr>
          <w:p w:rsidR="003D7BEA" w:rsidRPr="00B95F31" w:rsidRDefault="003D7BEA" w:rsidP="007C01C1">
            <w:pPr>
              <w:jc w:val="both"/>
              <w:rPr>
                <w:sz w:val="16"/>
                <w:szCs w:val="16"/>
              </w:rPr>
            </w:pPr>
          </w:p>
        </w:tc>
        <w:tc>
          <w:tcPr>
            <w:tcW w:w="850" w:type="dxa"/>
          </w:tcPr>
          <w:p w:rsidR="003D7BEA" w:rsidRPr="00B95F31" w:rsidRDefault="003D7BEA" w:rsidP="007C01C1">
            <w:pPr>
              <w:jc w:val="center"/>
              <w:rPr>
                <w:sz w:val="16"/>
                <w:szCs w:val="16"/>
              </w:rPr>
            </w:pPr>
            <w:r w:rsidRPr="00B95F31">
              <w:rPr>
                <w:sz w:val="16"/>
                <w:szCs w:val="16"/>
              </w:rPr>
              <w:t>х</w:t>
            </w:r>
          </w:p>
        </w:tc>
        <w:tc>
          <w:tcPr>
            <w:tcW w:w="992" w:type="dxa"/>
          </w:tcPr>
          <w:p w:rsidR="003D7BEA" w:rsidRPr="00B95F31" w:rsidRDefault="003D7BEA" w:rsidP="007C01C1">
            <w:pPr>
              <w:jc w:val="center"/>
              <w:rPr>
                <w:sz w:val="16"/>
                <w:szCs w:val="16"/>
              </w:rPr>
            </w:pPr>
            <w:r w:rsidRPr="00B95F31">
              <w:rPr>
                <w:sz w:val="16"/>
                <w:szCs w:val="16"/>
              </w:rPr>
              <w:t>х</w:t>
            </w:r>
          </w:p>
        </w:tc>
        <w:tc>
          <w:tcPr>
            <w:tcW w:w="1418" w:type="dxa"/>
          </w:tcPr>
          <w:p w:rsidR="003D7BEA" w:rsidRPr="00B95F31" w:rsidRDefault="003D7BEA" w:rsidP="007C01C1">
            <w:pPr>
              <w:jc w:val="both"/>
              <w:rPr>
                <w:sz w:val="16"/>
                <w:szCs w:val="16"/>
              </w:rPr>
            </w:pPr>
            <w:r w:rsidRPr="00B95F31">
              <w:rPr>
                <w:sz w:val="16"/>
                <w:szCs w:val="16"/>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993"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91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nil"/>
            </w:tcBorders>
          </w:tcPr>
          <w:p w:rsidR="003D7BEA" w:rsidRPr="00B95F31" w:rsidRDefault="003D7BEA" w:rsidP="007C01C1">
            <w:pPr>
              <w:ind w:left="-57" w:right="-57"/>
              <w:jc w:val="center"/>
              <w:rPr>
                <w:rFonts w:eastAsia="Calibri"/>
                <w:sz w:val="16"/>
                <w:szCs w:val="16"/>
              </w:rPr>
            </w:pPr>
          </w:p>
        </w:tc>
        <w:tc>
          <w:tcPr>
            <w:tcW w:w="709" w:type="dxa"/>
            <w:tcBorders>
              <w:top w:val="single" w:sz="4" w:space="0" w:color="auto"/>
              <w:left w:val="single" w:sz="4" w:space="0" w:color="auto"/>
              <w:bottom w:val="single" w:sz="4" w:space="0" w:color="auto"/>
              <w:right w:val="nil"/>
            </w:tcBorders>
          </w:tcPr>
          <w:p w:rsidR="003D7BEA" w:rsidRPr="00B95F31" w:rsidRDefault="003D7BEA" w:rsidP="007C01C1">
            <w:pPr>
              <w:ind w:left="-57" w:right="-57"/>
              <w:jc w:val="center"/>
              <w:rPr>
                <w:rFonts w:eastAsia="Calibri"/>
                <w:sz w:val="16"/>
                <w:szCs w:val="16"/>
              </w:rPr>
            </w:pPr>
          </w:p>
        </w:tc>
      </w:tr>
      <w:tr w:rsidR="003D7BEA" w:rsidRPr="00B95F31" w:rsidTr="007C01C1">
        <w:trPr>
          <w:trHeight w:val="20"/>
        </w:trPr>
        <w:tc>
          <w:tcPr>
            <w:tcW w:w="1295" w:type="dxa"/>
            <w:vMerge/>
          </w:tcPr>
          <w:p w:rsidR="003D7BEA" w:rsidRPr="00B95F31" w:rsidRDefault="003D7BEA" w:rsidP="007C01C1">
            <w:pPr>
              <w:jc w:val="both"/>
              <w:rPr>
                <w:sz w:val="16"/>
                <w:szCs w:val="16"/>
              </w:rPr>
            </w:pPr>
          </w:p>
        </w:tc>
        <w:tc>
          <w:tcPr>
            <w:tcW w:w="2552" w:type="dxa"/>
            <w:vMerge/>
          </w:tcPr>
          <w:p w:rsidR="003D7BEA" w:rsidRPr="00B95F31" w:rsidRDefault="003D7BEA" w:rsidP="007C01C1">
            <w:pPr>
              <w:jc w:val="both"/>
              <w:rPr>
                <w:sz w:val="16"/>
                <w:szCs w:val="16"/>
              </w:rPr>
            </w:pPr>
          </w:p>
        </w:tc>
        <w:tc>
          <w:tcPr>
            <w:tcW w:w="850" w:type="dxa"/>
          </w:tcPr>
          <w:p w:rsidR="003D7BEA" w:rsidRPr="00B95F31" w:rsidRDefault="003D7BEA" w:rsidP="007C01C1">
            <w:pPr>
              <w:jc w:val="center"/>
              <w:rPr>
                <w:sz w:val="16"/>
                <w:szCs w:val="16"/>
              </w:rPr>
            </w:pPr>
            <w:r w:rsidRPr="00B95F31">
              <w:rPr>
                <w:sz w:val="16"/>
                <w:szCs w:val="16"/>
              </w:rPr>
              <w:t>х</w:t>
            </w:r>
          </w:p>
        </w:tc>
        <w:tc>
          <w:tcPr>
            <w:tcW w:w="992" w:type="dxa"/>
          </w:tcPr>
          <w:p w:rsidR="003D7BEA" w:rsidRPr="00B95F31" w:rsidRDefault="003D7BEA" w:rsidP="007C01C1">
            <w:pPr>
              <w:jc w:val="center"/>
              <w:rPr>
                <w:sz w:val="16"/>
                <w:szCs w:val="16"/>
              </w:rPr>
            </w:pPr>
            <w:r w:rsidRPr="00B95F31">
              <w:rPr>
                <w:sz w:val="16"/>
                <w:szCs w:val="16"/>
              </w:rPr>
              <w:t>х</w:t>
            </w:r>
          </w:p>
        </w:tc>
        <w:tc>
          <w:tcPr>
            <w:tcW w:w="1418" w:type="dxa"/>
          </w:tcPr>
          <w:p w:rsidR="003D7BEA" w:rsidRPr="00B95F31" w:rsidRDefault="003D7BEA" w:rsidP="007C01C1">
            <w:pPr>
              <w:jc w:val="both"/>
              <w:rPr>
                <w:sz w:val="16"/>
                <w:szCs w:val="16"/>
              </w:rPr>
            </w:pPr>
            <w:r w:rsidRPr="00B95F31">
              <w:rPr>
                <w:sz w:val="16"/>
                <w:szCs w:val="16"/>
              </w:rPr>
              <w:t xml:space="preserve">бюджет Аликовского района  </w:t>
            </w: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993"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91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nil"/>
            </w:tcBorders>
          </w:tcPr>
          <w:p w:rsidR="003D7BEA" w:rsidRPr="00B95F31" w:rsidRDefault="003D7BEA" w:rsidP="007C01C1">
            <w:pPr>
              <w:ind w:left="-57" w:right="-57"/>
              <w:jc w:val="center"/>
              <w:rPr>
                <w:rFonts w:eastAsia="Calibri"/>
                <w:sz w:val="16"/>
                <w:szCs w:val="16"/>
              </w:rPr>
            </w:pPr>
          </w:p>
        </w:tc>
        <w:tc>
          <w:tcPr>
            <w:tcW w:w="709" w:type="dxa"/>
            <w:tcBorders>
              <w:top w:val="single" w:sz="4" w:space="0" w:color="auto"/>
              <w:left w:val="single" w:sz="4" w:space="0" w:color="auto"/>
              <w:bottom w:val="single" w:sz="4" w:space="0" w:color="auto"/>
              <w:right w:val="nil"/>
            </w:tcBorders>
          </w:tcPr>
          <w:p w:rsidR="003D7BEA" w:rsidRPr="00B95F31" w:rsidRDefault="003D7BEA" w:rsidP="007C01C1">
            <w:pPr>
              <w:ind w:left="-57" w:right="-57"/>
              <w:jc w:val="center"/>
              <w:rPr>
                <w:rFonts w:eastAsia="Calibri"/>
                <w:sz w:val="16"/>
                <w:szCs w:val="16"/>
              </w:rPr>
            </w:pPr>
          </w:p>
        </w:tc>
      </w:tr>
      <w:tr w:rsidR="003D7BEA" w:rsidRPr="00B95F31" w:rsidTr="007C01C1">
        <w:trPr>
          <w:trHeight w:val="20"/>
        </w:trPr>
        <w:tc>
          <w:tcPr>
            <w:tcW w:w="1295" w:type="dxa"/>
            <w:vMerge/>
          </w:tcPr>
          <w:p w:rsidR="003D7BEA" w:rsidRPr="00B95F31" w:rsidRDefault="003D7BEA" w:rsidP="007C01C1">
            <w:pPr>
              <w:jc w:val="both"/>
              <w:rPr>
                <w:sz w:val="16"/>
                <w:szCs w:val="16"/>
              </w:rPr>
            </w:pPr>
          </w:p>
        </w:tc>
        <w:tc>
          <w:tcPr>
            <w:tcW w:w="2552" w:type="dxa"/>
            <w:vMerge/>
          </w:tcPr>
          <w:p w:rsidR="003D7BEA" w:rsidRPr="00B95F31" w:rsidRDefault="003D7BEA" w:rsidP="007C01C1">
            <w:pPr>
              <w:jc w:val="both"/>
              <w:rPr>
                <w:sz w:val="16"/>
                <w:szCs w:val="16"/>
              </w:rPr>
            </w:pPr>
          </w:p>
        </w:tc>
        <w:tc>
          <w:tcPr>
            <w:tcW w:w="850" w:type="dxa"/>
          </w:tcPr>
          <w:p w:rsidR="003D7BEA" w:rsidRPr="00B95F31" w:rsidRDefault="003D7BEA" w:rsidP="007C01C1">
            <w:pPr>
              <w:jc w:val="center"/>
              <w:rPr>
                <w:sz w:val="16"/>
                <w:szCs w:val="16"/>
              </w:rPr>
            </w:pPr>
            <w:r w:rsidRPr="00B95F31">
              <w:rPr>
                <w:sz w:val="16"/>
                <w:szCs w:val="16"/>
              </w:rPr>
              <w:t>х</w:t>
            </w:r>
          </w:p>
        </w:tc>
        <w:tc>
          <w:tcPr>
            <w:tcW w:w="992" w:type="dxa"/>
          </w:tcPr>
          <w:p w:rsidR="003D7BEA" w:rsidRPr="00B95F31" w:rsidRDefault="003D7BEA" w:rsidP="007C01C1">
            <w:pPr>
              <w:jc w:val="center"/>
              <w:rPr>
                <w:sz w:val="16"/>
                <w:szCs w:val="16"/>
              </w:rPr>
            </w:pPr>
            <w:r w:rsidRPr="00B95F31">
              <w:rPr>
                <w:sz w:val="16"/>
                <w:szCs w:val="16"/>
              </w:rPr>
              <w:t>х</w:t>
            </w:r>
          </w:p>
        </w:tc>
        <w:tc>
          <w:tcPr>
            <w:tcW w:w="1418" w:type="dxa"/>
          </w:tcPr>
          <w:p w:rsidR="003D7BEA" w:rsidRPr="00B95F31" w:rsidRDefault="003D7BEA" w:rsidP="007C01C1">
            <w:pPr>
              <w:jc w:val="both"/>
              <w:rPr>
                <w:sz w:val="16"/>
                <w:szCs w:val="16"/>
              </w:rPr>
            </w:pPr>
            <w:r w:rsidRPr="00B95F31">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993"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91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nil"/>
            </w:tcBorders>
          </w:tcPr>
          <w:p w:rsidR="003D7BEA" w:rsidRPr="00B95F31" w:rsidRDefault="003D7BEA" w:rsidP="007C01C1">
            <w:pPr>
              <w:ind w:left="-57" w:right="-57"/>
              <w:jc w:val="center"/>
              <w:rPr>
                <w:rFonts w:eastAsia="Calibri"/>
                <w:sz w:val="16"/>
                <w:szCs w:val="16"/>
              </w:rPr>
            </w:pPr>
          </w:p>
        </w:tc>
        <w:tc>
          <w:tcPr>
            <w:tcW w:w="709" w:type="dxa"/>
            <w:tcBorders>
              <w:top w:val="single" w:sz="4" w:space="0" w:color="auto"/>
              <w:left w:val="single" w:sz="4" w:space="0" w:color="auto"/>
              <w:bottom w:val="single" w:sz="4" w:space="0" w:color="auto"/>
              <w:right w:val="nil"/>
            </w:tcBorders>
          </w:tcPr>
          <w:p w:rsidR="003D7BEA" w:rsidRPr="00B95F31" w:rsidRDefault="003D7BEA" w:rsidP="007C01C1">
            <w:pPr>
              <w:ind w:left="-57" w:right="-57"/>
              <w:jc w:val="center"/>
              <w:rPr>
                <w:rFonts w:eastAsia="Calibri"/>
                <w:sz w:val="16"/>
                <w:szCs w:val="16"/>
              </w:rPr>
            </w:pPr>
          </w:p>
        </w:tc>
      </w:tr>
      <w:tr w:rsidR="003D7BEA" w:rsidRPr="00B95F31" w:rsidTr="007C01C1">
        <w:trPr>
          <w:trHeight w:val="20"/>
        </w:trPr>
        <w:tc>
          <w:tcPr>
            <w:tcW w:w="1295" w:type="dxa"/>
            <w:vMerge w:val="restart"/>
          </w:tcPr>
          <w:p w:rsidR="003D7BEA" w:rsidRPr="00B95F31" w:rsidRDefault="003D7BEA" w:rsidP="007C01C1">
            <w:pPr>
              <w:jc w:val="both"/>
              <w:rPr>
                <w:sz w:val="16"/>
                <w:szCs w:val="16"/>
              </w:rPr>
            </w:pPr>
            <w:r w:rsidRPr="00B95F31">
              <w:rPr>
                <w:sz w:val="16"/>
                <w:szCs w:val="16"/>
              </w:rPr>
              <w:t xml:space="preserve">Основное </w:t>
            </w:r>
          </w:p>
          <w:p w:rsidR="003D7BEA" w:rsidRPr="00B95F31" w:rsidRDefault="003D7BEA" w:rsidP="007C01C1">
            <w:pPr>
              <w:jc w:val="both"/>
              <w:rPr>
                <w:sz w:val="16"/>
                <w:szCs w:val="16"/>
              </w:rPr>
            </w:pPr>
            <w:r w:rsidRPr="00B95F31">
              <w:rPr>
                <w:sz w:val="16"/>
                <w:szCs w:val="16"/>
              </w:rPr>
              <w:t>мероприятие 3</w:t>
            </w:r>
          </w:p>
        </w:tc>
        <w:tc>
          <w:tcPr>
            <w:tcW w:w="2552" w:type="dxa"/>
            <w:vMerge w:val="restart"/>
          </w:tcPr>
          <w:p w:rsidR="003D7BEA" w:rsidRPr="00B95F31" w:rsidRDefault="003D7BEA" w:rsidP="007C01C1">
            <w:pPr>
              <w:jc w:val="both"/>
              <w:rPr>
                <w:sz w:val="16"/>
                <w:szCs w:val="16"/>
              </w:rPr>
            </w:pPr>
            <w:r w:rsidRPr="00B95F31">
              <w:rPr>
                <w:sz w:val="16"/>
                <w:szCs w:val="16"/>
              </w:rPr>
              <w:t>Организация отдыха детей</w:t>
            </w:r>
          </w:p>
        </w:tc>
        <w:tc>
          <w:tcPr>
            <w:tcW w:w="850" w:type="dxa"/>
          </w:tcPr>
          <w:p w:rsidR="003D7BEA" w:rsidRPr="00B95F31" w:rsidRDefault="003D7BEA" w:rsidP="007C01C1">
            <w:pPr>
              <w:jc w:val="center"/>
              <w:rPr>
                <w:sz w:val="16"/>
                <w:szCs w:val="16"/>
              </w:rPr>
            </w:pPr>
          </w:p>
        </w:tc>
        <w:tc>
          <w:tcPr>
            <w:tcW w:w="992" w:type="dxa"/>
          </w:tcPr>
          <w:p w:rsidR="003D7BEA" w:rsidRPr="00B95F31" w:rsidRDefault="003D7BEA" w:rsidP="007C01C1">
            <w:pPr>
              <w:jc w:val="center"/>
              <w:rPr>
                <w:sz w:val="16"/>
                <w:szCs w:val="16"/>
              </w:rPr>
            </w:pPr>
          </w:p>
        </w:tc>
        <w:tc>
          <w:tcPr>
            <w:tcW w:w="1418" w:type="dxa"/>
          </w:tcPr>
          <w:p w:rsidR="003D7BEA" w:rsidRPr="00B95F31" w:rsidRDefault="003D7BEA" w:rsidP="007C01C1">
            <w:pPr>
              <w:jc w:val="both"/>
              <w:rPr>
                <w:sz w:val="16"/>
                <w:szCs w:val="16"/>
              </w:rPr>
            </w:pPr>
            <w:r w:rsidRPr="00B95F31">
              <w:rPr>
                <w:sz w:val="16"/>
                <w:szCs w:val="16"/>
              </w:rPr>
              <w:t>всего</w:t>
            </w:r>
          </w:p>
        </w:tc>
        <w:tc>
          <w:tcPr>
            <w:tcW w:w="992" w:type="dxa"/>
          </w:tcPr>
          <w:p w:rsidR="003D7BEA" w:rsidRPr="00B95F31" w:rsidRDefault="003D7BEA" w:rsidP="007C01C1">
            <w:pPr>
              <w:ind w:left="-57" w:right="-57"/>
              <w:jc w:val="center"/>
              <w:rPr>
                <w:rFonts w:eastAsia="Calibri"/>
                <w:sz w:val="16"/>
                <w:szCs w:val="16"/>
              </w:rPr>
            </w:pPr>
            <w:r w:rsidRPr="00B95F31">
              <w:rPr>
                <w:rFonts w:eastAsia="Calibri"/>
                <w:sz w:val="16"/>
                <w:szCs w:val="16"/>
              </w:rPr>
              <w:t>1817,46</w:t>
            </w:r>
          </w:p>
        </w:tc>
        <w:tc>
          <w:tcPr>
            <w:tcW w:w="992" w:type="dxa"/>
          </w:tcPr>
          <w:p w:rsidR="003D7BEA" w:rsidRPr="00B95F31" w:rsidRDefault="003D7BEA" w:rsidP="007C01C1">
            <w:pPr>
              <w:jc w:val="center"/>
              <w:rPr>
                <w:sz w:val="16"/>
                <w:szCs w:val="16"/>
              </w:rPr>
            </w:pPr>
            <w:r w:rsidRPr="00B95F31">
              <w:rPr>
                <w:sz w:val="16"/>
                <w:szCs w:val="16"/>
              </w:rPr>
              <w:t>0,0</w:t>
            </w:r>
          </w:p>
        </w:tc>
        <w:tc>
          <w:tcPr>
            <w:tcW w:w="993" w:type="dxa"/>
          </w:tcPr>
          <w:p w:rsidR="003D7BEA" w:rsidRPr="00B95F31" w:rsidRDefault="003D7BEA" w:rsidP="007C01C1">
            <w:pPr>
              <w:jc w:val="center"/>
              <w:rPr>
                <w:sz w:val="16"/>
                <w:szCs w:val="16"/>
              </w:rPr>
            </w:pPr>
            <w:r w:rsidRPr="00B95F31">
              <w:rPr>
                <w:sz w:val="16"/>
                <w:szCs w:val="16"/>
              </w:rPr>
              <w:t>1305,015</w:t>
            </w:r>
          </w:p>
        </w:tc>
        <w:tc>
          <w:tcPr>
            <w:tcW w:w="912" w:type="dxa"/>
          </w:tcPr>
          <w:p w:rsidR="003D7BEA" w:rsidRPr="00B95F31" w:rsidRDefault="003D7BEA" w:rsidP="007C01C1">
            <w:pPr>
              <w:jc w:val="center"/>
              <w:rPr>
                <w:sz w:val="16"/>
                <w:szCs w:val="16"/>
              </w:rPr>
            </w:pPr>
            <w:r w:rsidRPr="00B95F31">
              <w:rPr>
                <w:sz w:val="16"/>
                <w:szCs w:val="16"/>
              </w:rPr>
              <w:t>1700,0</w:t>
            </w:r>
          </w:p>
        </w:tc>
        <w:tc>
          <w:tcPr>
            <w:tcW w:w="851" w:type="dxa"/>
          </w:tcPr>
          <w:p w:rsidR="003D7BEA" w:rsidRPr="00B95F31" w:rsidRDefault="003D7BEA" w:rsidP="007C01C1">
            <w:pPr>
              <w:ind w:left="-57" w:right="-57"/>
              <w:jc w:val="center"/>
              <w:rPr>
                <w:rFonts w:eastAsia="Calibri"/>
                <w:sz w:val="16"/>
                <w:szCs w:val="16"/>
              </w:rPr>
            </w:pPr>
            <w:r w:rsidRPr="00B95F31">
              <w:rPr>
                <w:rFonts w:eastAsia="Calibri"/>
                <w:sz w:val="16"/>
                <w:szCs w:val="16"/>
              </w:rPr>
              <w:t>338,0</w:t>
            </w:r>
          </w:p>
        </w:tc>
        <w:tc>
          <w:tcPr>
            <w:tcW w:w="992" w:type="dxa"/>
          </w:tcPr>
          <w:p w:rsidR="003D7BEA" w:rsidRPr="00B95F31" w:rsidRDefault="003D7BEA" w:rsidP="007C01C1">
            <w:pPr>
              <w:ind w:left="-57" w:right="-57"/>
              <w:jc w:val="center"/>
              <w:rPr>
                <w:rFonts w:eastAsia="Calibri"/>
                <w:sz w:val="16"/>
                <w:szCs w:val="16"/>
              </w:rPr>
            </w:pPr>
            <w:r w:rsidRPr="00B95F31">
              <w:rPr>
                <w:rFonts w:eastAsia="Calibri"/>
                <w:sz w:val="16"/>
                <w:szCs w:val="16"/>
              </w:rPr>
              <w:t>1700,0</w:t>
            </w:r>
          </w:p>
        </w:tc>
        <w:tc>
          <w:tcPr>
            <w:tcW w:w="850" w:type="dxa"/>
          </w:tcPr>
          <w:p w:rsidR="003D7BEA" w:rsidRPr="00B95F31" w:rsidRDefault="003D7BEA" w:rsidP="007C01C1">
            <w:pPr>
              <w:ind w:left="-57" w:right="-57"/>
              <w:jc w:val="center"/>
              <w:rPr>
                <w:rFonts w:eastAsia="Calibri"/>
                <w:sz w:val="16"/>
                <w:szCs w:val="16"/>
              </w:rPr>
            </w:pPr>
            <w:r w:rsidRPr="00B95F31">
              <w:rPr>
                <w:rFonts w:eastAsia="Calibri"/>
                <w:sz w:val="16"/>
                <w:szCs w:val="16"/>
              </w:rPr>
              <w:t>100,0</w:t>
            </w:r>
          </w:p>
        </w:tc>
        <w:tc>
          <w:tcPr>
            <w:tcW w:w="851" w:type="dxa"/>
          </w:tcPr>
          <w:p w:rsidR="003D7BEA" w:rsidRPr="00B95F31" w:rsidRDefault="003D7BEA" w:rsidP="007C01C1">
            <w:pPr>
              <w:ind w:left="-57" w:right="-57"/>
              <w:jc w:val="center"/>
              <w:rPr>
                <w:rFonts w:eastAsia="Calibri"/>
                <w:sz w:val="16"/>
                <w:szCs w:val="16"/>
              </w:rPr>
            </w:pPr>
            <w:r w:rsidRPr="00B95F31">
              <w:rPr>
                <w:rFonts w:eastAsia="Calibri"/>
                <w:sz w:val="16"/>
                <w:szCs w:val="16"/>
              </w:rPr>
              <w:t>500,0</w:t>
            </w:r>
          </w:p>
        </w:tc>
        <w:tc>
          <w:tcPr>
            <w:tcW w:w="709" w:type="dxa"/>
          </w:tcPr>
          <w:p w:rsidR="003D7BEA" w:rsidRPr="00B95F31" w:rsidRDefault="003D7BEA" w:rsidP="007C01C1">
            <w:pPr>
              <w:ind w:left="-57" w:right="-57"/>
              <w:jc w:val="center"/>
              <w:rPr>
                <w:rFonts w:eastAsia="Calibri"/>
                <w:sz w:val="16"/>
                <w:szCs w:val="16"/>
              </w:rPr>
            </w:pPr>
            <w:r w:rsidRPr="00B95F31">
              <w:rPr>
                <w:rFonts w:eastAsia="Calibri"/>
                <w:sz w:val="16"/>
                <w:szCs w:val="16"/>
              </w:rPr>
              <w:t>500,0</w:t>
            </w:r>
          </w:p>
        </w:tc>
      </w:tr>
      <w:tr w:rsidR="003D7BEA" w:rsidRPr="00B95F31" w:rsidTr="007C01C1">
        <w:trPr>
          <w:trHeight w:val="20"/>
        </w:trPr>
        <w:tc>
          <w:tcPr>
            <w:tcW w:w="1295" w:type="dxa"/>
            <w:vMerge/>
          </w:tcPr>
          <w:p w:rsidR="003D7BEA" w:rsidRPr="00B95F31" w:rsidRDefault="003D7BEA" w:rsidP="007C01C1">
            <w:pPr>
              <w:spacing w:line="235" w:lineRule="auto"/>
              <w:jc w:val="both"/>
              <w:rPr>
                <w:sz w:val="16"/>
                <w:szCs w:val="16"/>
              </w:rPr>
            </w:pPr>
          </w:p>
        </w:tc>
        <w:tc>
          <w:tcPr>
            <w:tcW w:w="2552" w:type="dxa"/>
            <w:vMerge/>
          </w:tcPr>
          <w:p w:rsidR="003D7BEA" w:rsidRPr="00B95F31" w:rsidRDefault="003D7BEA" w:rsidP="007C01C1">
            <w:pPr>
              <w:spacing w:line="235" w:lineRule="auto"/>
              <w:jc w:val="both"/>
              <w:rPr>
                <w:sz w:val="16"/>
                <w:szCs w:val="16"/>
              </w:rPr>
            </w:pPr>
          </w:p>
        </w:tc>
        <w:tc>
          <w:tcPr>
            <w:tcW w:w="850" w:type="dxa"/>
          </w:tcPr>
          <w:p w:rsidR="003D7BEA" w:rsidRPr="00B95F31" w:rsidRDefault="003D7BEA" w:rsidP="007C01C1">
            <w:pPr>
              <w:spacing w:line="235" w:lineRule="auto"/>
              <w:jc w:val="center"/>
              <w:rPr>
                <w:sz w:val="16"/>
                <w:szCs w:val="16"/>
              </w:rPr>
            </w:pPr>
            <w:r w:rsidRPr="00B95F31">
              <w:rPr>
                <w:sz w:val="16"/>
                <w:szCs w:val="16"/>
              </w:rPr>
              <w:t>х</w:t>
            </w:r>
          </w:p>
        </w:tc>
        <w:tc>
          <w:tcPr>
            <w:tcW w:w="992" w:type="dxa"/>
          </w:tcPr>
          <w:p w:rsidR="003D7BEA" w:rsidRPr="00B95F31" w:rsidRDefault="003D7BEA" w:rsidP="007C01C1">
            <w:pPr>
              <w:spacing w:line="235" w:lineRule="auto"/>
              <w:jc w:val="center"/>
              <w:rPr>
                <w:sz w:val="16"/>
                <w:szCs w:val="16"/>
              </w:rPr>
            </w:pPr>
            <w:r w:rsidRPr="00B95F31">
              <w:rPr>
                <w:sz w:val="16"/>
                <w:szCs w:val="16"/>
              </w:rPr>
              <w:t>х</w:t>
            </w:r>
          </w:p>
        </w:tc>
        <w:tc>
          <w:tcPr>
            <w:tcW w:w="1418" w:type="dxa"/>
          </w:tcPr>
          <w:p w:rsidR="003D7BEA" w:rsidRPr="00B95F31" w:rsidRDefault="003D7BEA" w:rsidP="007C01C1">
            <w:pPr>
              <w:spacing w:line="235" w:lineRule="auto"/>
              <w:jc w:val="both"/>
              <w:rPr>
                <w:sz w:val="16"/>
                <w:szCs w:val="16"/>
              </w:rPr>
            </w:pPr>
            <w:r w:rsidRPr="00B95F31">
              <w:rPr>
                <w:sz w:val="16"/>
                <w:szCs w:val="16"/>
              </w:rPr>
              <w:t>федеральный бюджет</w:t>
            </w:r>
          </w:p>
        </w:tc>
        <w:tc>
          <w:tcPr>
            <w:tcW w:w="992" w:type="dxa"/>
          </w:tcPr>
          <w:p w:rsidR="003D7BEA" w:rsidRPr="00B95F31" w:rsidRDefault="003D7BEA" w:rsidP="007C01C1">
            <w:pPr>
              <w:ind w:left="-57" w:right="-57"/>
              <w:jc w:val="center"/>
              <w:rPr>
                <w:rFonts w:eastAsia="Calibri"/>
                <w:sz w:val="16"/>
                <w:szCs w:val="16"/>
              </w:rPr>
            </w:pPr>
          </w:p>
        </w:tc>
        <w:tc>
          <w:tcPr>
            <w:tcW w:w="992" w:type="dxa"/>
          </w:tcPr>
          <w:p w:rsidR="003D7BEA" w:rsidRPr="00B95F31" w:rsidRDefault="003D7BEA" w:rsidP="007C01C1">
            <w:pPr>
              <w:ind w:left="-57" w:right="-57"/>
              <w:jc w:val="center"/>
              <w:rPr>
                <w:rFonts w:eastAsia="Calibri"/>
                <w:sz w:val="16"/>
                <w:szCs w:val="16"/>
              </w:rPr>
            </w:pPr>
          </w:p>
        </w:tc>
        <w:tc>
          <w:tcPr>
            <w:tcW w:w="993" w:type="dxa"/>
          </w:tcPr>
          <w:p w:rsidR="003D7BEA" w:rsidRPr="00B95F31" w:rsidRDefault="003D7BEA" w:rsidP="007C01C1">
            <w:pPr>
              <w:ind w:left="-57" w:right="-57"/>
              <w:jc w:val="center"/>
              <w:rPr>
                <w:rFonts w:eastAsia="Calibri"/>
                <w:sz w:val="16"/>
                <w:szCs w:val="16"/>
              </w:rPr>
            </w:pPr>
          </w:p>
        </w:tc>
        <w:tc>
          <w:tcPr>
            <w:tcW w:w="912" w:type="dxa"/>
          </w:tcPr>
          <w:p w:rsidR="003D7BEA" w:rsidRPr="00B95F31" w:rsidRDefault="003D7BEA" w:rsidP="007C01C1">
            <w:pPr>
              <w:ind w:left="-57" w:right="-57"/>
              <w:jc w:val="center"/>
              <w:rPr>
                <w:rFonts w:eastAsia="Calibri"/>
                <w:sz w:val="16"/>
                <w:szCs w:val="16"/>
              </w:rPr>
            </w:pPr>
          </w:p>
        </w:tc>
        <w:tc>
          <w:tcPr>
            <w:tcW w:w="851" w:type="dxa"/>
          </w:tcPr>
          <w:p w:rsidR="003D7BEA" w:rsidRPr="00B95F31" w:rsidRDefault="003D7BEA" w:rsidP="007C01C1">
            <w:pPr>
              <w:ind w:left="-57" w:right="-57"/>
              <w:jc w:val="center"/>
              <w:rPr>
                <w:rFonts w:eastAsia="Calibri"/>
                <w:sz w:val="16"/>
                <w:szCs w:val="16"/>
              </w:rPr>
            </w:pPr>
          </w:p>
        </w:tc>
        <w:tc>
          <w:tcPr>
            <w:tcW w:w="992" w:type="dxa"/>
          </w:tcPr>
          <w:p w:rsidR="003D7BEA" w:rsidRPr="00B95F31" w:rsidRDefault="003D7BEA" w:rsidP="007C01C1">
            <w:pPr>
              <w:ind w:left="-57" w:right="-57"/>
              <w:jc w:val="center"/>
              <w:rPr>
                <w:rFonts w:eastAsia="Calibri"/>
                <w:sz w:val="16"/>
                <w:szCs w:val="16"/>
              </w:rPr>
            </w:pPr>
          </w:p>
        </w:tc>
        <w:tc>
          <w:tcPr>
            <w:tcW w:w="850" w:type="dxa"/>
          </w:tcPr>
          <w:p w:rsidR="003D7BEA" w:rsidRPr="00B95F31" w:rsidRDefault="003D7BEA" w:rsidP="007C01C1">
            <w:pPr>
              <w:ind w:left="-57" w:right="-57"/>
              <w:jc w:val="center"/>
              <w:rPr>
                <w:rFonts w:eastAsia="Calibri"/>
                <w:sz w:val="16"/>
                <w:szCs w:val="16"/>
              </w:rPr>
            </w:pPr>
          </w:p>
        </w:tc>
        <w:tc>
          <w:tcPr>
            <w:tcW w:w="851" w:type="dxa"/>
          </w:tcPr>
          <w:p w:rsidR="003D7BEA" w:rsidRPr="00B95F31" w:rsidRDefault="003D7BEA" w:rsidP="007C01C1">
            <w:pPr>
              <w:ind w:left="-57" w:right="-57"/>
              <w:jc w:val="center"/>
              <w:rPr>
                <w:rFonts w:eastAsia="Calibri"/>
                <w:sz w:val="16"/>
                <w:szCs w:val="16"/>
              </w:rPr>
            </w:pPr>
          </w:p>
        </w:tc>
        <w:tc>
          <w:tcPr>
            <w:tcW w:w="709" w:type="dxa"/>
          </w:tcPr>
          <w:p w:rsidR="003D7BEA" w:rsidRPr="00B95F31" w:rsidRDefault="003D7BEA" w:rsidP="007C01C1">
            <w:pPr>
              <w:ind w:left="-57" w:right="-57"/>
              <w:jc w:val="center"/>
              <w:rPr>
                <w:rFonts w:eastAsia="Calibri"/>
                <w:sz w:val="16"/>
                <w:szCs w:val="16"/>
              </w:rPr>
            </w:pPr>
          </w:p>
        </w:tc>
      </w:tr>
      <w:tr w:rsidR="003D7BEA" w:rsidRPr="00B95F31" w:rsidTr="007C01C1">
        <w:trPr>
          <w:trHeight w:val="20"/>
        </w:trPr>
        <w:tc>
          <w:tcPr>
            <w:tcW w:w="1295" w:type="dxa"/>
            <w:vMerge/>
          </w:tcPr>
          <w:p w:rsidR="003D7BEA" w:rsidRPr="00B95F31" w:rsidRDefault="003D7BEA" w:rsidP="007C01C1">
            <w:pPr>
              <w:spacing w:line="235" w:lineRule="auto"/>
              <w:jc w:val="both"/>
              <w:rPr>
                <w:sz w:val="16"/>
                <w:szCs w:val="16"/>
              </w:rPr>
            </w:pPr>
          </w:p>
        </w:tc>
        <w:tc>
          <w:tcPr>
            <w:tcW w:w="2552" w:type="dxa"/>
            <w:vMerge/>
          </w:tcPr>
          <w:p w:rsidR="003D7BEA" w:rsidRPr="00B95F31" w:rsidRDefault="003D7BEA" w:rsidP="007C01C1">
            <w:pPr>
              <w:spacing w:line="235" w:lineRule="auto"/>
              <w:jc w:val="both"/>
              <w:rPr>
                <w:sz w:val="16"/>
                <w:szCs w:val="16"/>
              </w:rPr>
            </w:pPr>
          </w:p>
        </w:tc>
        <w:tc>
          <w:tcPr>
            <w:tcW w:w="850" w:type="dxa"/>
          </w:tcPr>
          <w:p w:rsidR="003D7BEA" w:rsidRPr="00B95F31" w:rsidRDefault="003D7BEA" w:rsidP="007C01C1">
            <w:pPr>
              <w:jc w:val="center"/>
              <w:rPr>
                <w:sz w:val="16"/>
                <w:szCs w:val="16"/>
              </w:rPr>
            </w:pPr>
            <w:r w:rsidRPr="00B95F31">
              <w:rPr>
                <w:sz w:val="16"/>
                <w:szCs w:val="16"/>
              </w:rPr>
              <w:t>х</w:t>
            </w:r>
          </w:p>
        </w:tc>
        <w:tc>
          <w:tcPr>
            <w:tcW w:w="992" w:type="dxa"/>
          </w:tcPr>
          <w:p w:rsidR="003D7BEA" w:rsidRPr="00B95F31" w:rsidRDefault="003D7BEA" w:rsidP="007C01C1">
            <w:pPr>
              <w:jc w:val="center"/>
              <w:rPr>
                <w:sz w:val="16"/>
                <w:szCs w:val="16"/>
              </w:rPr>
            </w:pPr>
            <w:r w:rsidRPr="00B95F31">
              <w:rPr>
                <w:sz w:val="16"/>
                <w:szCs w:val="16"/>
              </w:rPr>
              <w:t>х</w:t>
            </w:r>
          </w:p>
        </w:tc>
        <w:tc>
          <w:tcPr>
            <w:tcW w:w="1418" w:type="dxa"/>
          </w:tcPr>
          <w:p w:rsidR="003D7BEA" w:rsidRPr="00B95F31" w:rsidRDefault="003D7BEA" w:rsidP="007C01C1">
            <w:pPr>
              <w:spacing w:line="235" w:lineRule="auto"/>
              <w:jc w:val="both"/>
              <w:rPr>
                <w:sz w:val="16"/>
                <w:szCs w:val="16"/>
              </w:rPr>
            </w:pPr>
            <w:r w:rsidRPr="00B95F31">
              <w:rPr>
                <w:sz w:val="16"/>
                <w:szCs w:val="16"/>
              </w:rPr>
              <w:t xml:space="preserve">республиканский бюджет </w:t>
            </w:r>
            <w:r w:rsidRPr="00B95F31">
              <w:rPr>
                <w:sz w:val="16"/>
                <w:szCs w:val="16"/>
              </w:rPr>
              <w:lastRenderedPageBreak/>
              <w:t>Чувашской Республики</w:t>
            </w:r>
          </w:p>
        </w:tc>
        <w:tc>
          <w:tcPr>
            <w:tcW w:w="992" w:type="dxa"/>
          </w:tcPr>
          <w:p w:rsidR="003D7BEA" w:rsidRPr="00B95F31" w:rsidRDefault="003D7BEA" w:rsidP="007C01C1">
            <w:pPr>
              <w:ind w:left="-57" w:right="-57"/>
              <w:jc w:val="center"/>
              <w:rPr>
                <w:rFonts w:eastAsia="Calibri"/>
                <w:sz w:val="16"/>
                <w:szCs w:val="16"/>
              </w:rPr>
            </w:pPr>
          </w:p>
        </w:tc>
        <w:tc>
          <w:tcPr>
            <w:tcW w:w="992" w:type="dxa"/>
          </w:tcPr>
          <w:p w:rsidR="003D7BEA" w:rsidRPr="00B95F31" w:rsidRDefault="003D7BEA" w:rsidP="007C01C1">
            <w:pPr>
              <w:ind w:left="-57" w:right="-57"/>
              <w:jc w:val="center"/>
              <w:rPr>
                <w:rFonts w:eastAsia="Calibri"/>
                <w:sz w:val="16"/>
                <w:szCs w:val="16"/>
              </w:rPr>
            </w:pPr>
          </w:p>
        </w:tc>
        <w:tc>
          <w:tcPr>
            <w:tcW w:w="993" w:type="dxa"/>
          </w:tcPr>
          <w:p w:rsidR="003D7BEA" w:rsidRPr="00B95F31" w:rsidRDefault="003D7BEA" w:rsidP="007C01C1">
            <w:pPr>
              <w:ind w:left="-57" w:right="-57"/>
              <w:jc w:val="center"/>
              <w:rPr>
                <w:rFonts w:eastAsia="Calibri"/>
                <w:sz w:val="16"/>
                <w:szCs w:val="16"/>
              </w:rPr>
            </w:pPr>
          </w:p>
        </w:tc>
        <w:tc>
          <w:tcPr>
            <w:tcW w:w="912" w:type="dxa"/>
          </w:tcPr>
          <w:p w:rsidR="003D7BEA" w:rsidRPr="00B95F31" w:rsidRDefault="003D7BEA" w:rsidP="007C01C1">
            <w:pPr>
              <w:ind w:left="-57" w:right="-57"/>
              <w:jc w:val="center"/>
              <w:rPr>
                <w:rFonts w:eastAsia="Calibri"/>
                <w:sz w:val="16"/>
                <w:szCs w:val="16"/>
              </w:rPr>
            </w:pPr>
          </w:p>
        </w:tc>
        <w:tc>
          <w:tcPr>
            <w:tcW w:w="851" w:type="dxa"/>
          </w:tcPr>
          <w:p w:rsidR="003D7BEA" w:rsidRPr="00B95F31" w:rsidRDefault="003D7BEA" w:rsidP="007C01C1">
            <w:pPr>
              <w:ind w:left="-57" w:right="-57"/>
              <w:jc w:val="center"/>
              <w:rPr>
                <w:rFonts w:eastAsia="Calibri"/>
                <w:sz w:val="16"/>
                <w:szCs w:val="16"/>
              </w:rPr>
            </w:pPr>
          </w:p>
        </w:tc>
        <w:tc>
          <w:tcPr>
            <w:tcW w:w="992" w:type="dxa"/>
          </w:tcPr>
          <w:p w:rsidR="003D7BEA" w:rsidRPr="00B95F31" w:rsidRDefault="003D7BEA" w:rsidP="007C01C1">
            <w:pPr>
              <w:ind w:left="-57" w:right="-57"/>
              <w:jc w:val="center"/>
              <w:rPr>
                <w:rFonts w:eastAsia="Calibri"/>
                <w:sz w:val="16"/>
                <w:szCs w:val="16"/>
              </w:rPr>
            </w:pPr>
          </w:p>
        </w:tc>
        <w:tc>
          <w:tcPr>
            <w:tcW w:w="850" w:type="dxa"/>
          </w:tcPr>
          <w:p w:rsidR="003D7BEA" w:rsidRPr="00B95F31" w:rsidRDefault="003D7BEA" w:rsidP="007C01C1">
            <w:pPr>
              <w:ind w:left="-57" w:right="-57"/>
              <w:jc w:val="center"/>
              <w:rPr>
                <w:rFonts w:eastAsia="Calibri"/>
                <w:sz w:val="16"/>
                <w:szCs w:val="16"/>
              </w:rPr>
            </w:pPr>
          </w:p>
        </w:tc>
        <w:tc>
          <w:tcPr>
            <w:tcW w:w="851" w:type="dxa"/>
          </w:tcPr>
          <w:p w:rsidR="003D7BEA" w:rsidRPr="00B95F31" w:rsidRDefault="003D7BEA" w:rsidP="007C01C1">
            <w:pPr>
              <w:ind w:left="-57" w:right="-57"/>
              <w:jc w:val="center"/>
              <w:rPr>
                <w:rFonts w:eastAsia="Calibri"/>
                <w:sz w:val="16"/>
                <w:szCs w:val="16"/>
              </w:rPr>
            </w:pPr>
          </w:p>
        </w:tc>
        <w:tc>
          <w:tcPr>
            <w:tcW w:w="709" w:type="dxa"/>
          </w:tcPr>
          <w:p w:rsidR="003D7BEA" w:rsidRPr="00B95F31" w:rsidRDefault="003D7BEA" w:rsidP="007C01C1">
            <w:pPr>
              <w:ind w:left="-57" w:right="-57"/>
              <w:jc w:val="center"/>
              <w:rPr>
                <w:rFonts w:eastAsia="Calibri"/>
                <w:sz w:val="16"/>
                <w:szCs w:val="16"/>
              </w:rPr>
            </w:pPr>
          </w:p>
        </w:tc>
      </w:tr>
      <w:tr w:rsidR="003D7BEA" w:rsidRPr="00B95F31" w:rsidTr="007C01C1">
        <w:trPr>
          <w:trHeight w:val="20"/>
        </w:trPr>
        <w:tc>
          <w:tcPr>
            <w:tcW w:w="1295" w:type="dxa"/>
            <w:vMerge/>
          </w:tcPr>
          <w:p w:rsidR="003D7BEA" w:rsidRPr="00B95F31" w:rsidRDefault="003D7BEA" w:rsidP="007C01C1">
            <w:pPr>
              <w:spacing w:line="235" w:lineRule="auto"/>
              <w:jc w:val="both"/>
              <w:rPr>
                <w:sz w:val="16"/>
                <w:szCs w:val="16"/>
              </w:rPr>
            </w:pPr>
          </w:p>
        </w:tc>
        <w:tc>
          <w:tcPr>
            <w:tcW w:w="2552" w:type="dxa"/>
            <w:vMerge/>
          </w:tcPr>
          <w:p w:rsidR="003D7BEA" w:rsidRPr="00B95F31" w:rsidRDefault="003D7BEA" w:rsidP="007C01C1">
            <w:pPr>
              <w:spacing w:line="235" w:lineRule="auto"/>
              <w:jc w:val="both"/>
              <w:rPr>
                <w:sz w:val="16"/>
                <w:szCs w:val="16"/>
              </w:rPr>
            </w:pPr>
          </w:p>
        </w:tc>
        <w:tc>
          <w:tcPr>
            <w:tcW w:w="850" w:type="dxa"/>
          </w:tcPr>
          <w:p w:rsidR="003D7BEA" w:rsidRPr="00B95F31" w:rsidRDefault="003D7BEA" w:rsidP="007C01C1">
            <w:pPr>
              <w:spacing w:line="235" w:lineRule="auto"/>
              <w:jc w:val="center"/>
              <w:rPr>
                <w:sz w:val="16"/>
                <w:szCs w:val="16"/>
              </w:rPr>
            </w:pPr>
            <w:r w:rsidRPr="00B95F31">
              <w:rPr>
                <w:sz w:val="16"/>
                <w:szCs w:val="16"/>
                <w:lang w:val="en-US"/>
              </w:rPr>
              <w:t>9</w:t>
            </w:r>
            <w:r w:rsidRPr="00B95F31">
              <w:rPr>
                <w:sz w:val="16"/>
                <w:szCs w:val="16"/>
              </w:rPr>
              <w:t>74</w:t>
            </w:r>
          </w:p>
        </w:tc>
        <w:tc>
          <w:tcPr>
            <w:tcW w:w="992" w:type="dxa"/>
          </w:tcPr>
          <w:p w:rsidR="003D7BEA" w:rsidRPr="00B95F31" w:rsidRDefault="003D7BEA" w:rsidP="007C01C1">
            <w:pPr>
              <w:spacing w:line="235" w:lineRule="auto"/>
              <w:jc w:val="center"/>
              <w:rPr>
                <w:sz w:val="16"/>
                <w:szCs w:val="16"/>
              </w:rPr>
            </w:pPr>
            <w:r w:rsidRPr="00B95F31">
              <w:rPr>
                <w:sz w:val="16"/>
                <w:szCs w:val="16"/>
              </w:rPr>
              <w:t>Ц720300000</w:t>
            </w:r>
          </w:p>
        </w:tc>
        <w:tc>
          <w:tcPr>
            <w:tcW w:w="1418" w:type="dxa"/>
          </w:tcPr>
          <w:p w:rsidR="003D7BEA" w:rsidRPr="00B95F31" w:rsidRDefault="003D7BEA" w:rsidP="007C01C1">
            <w:pPr>
              <w:spacing w:line="235" w:lineRule="auto"/>
              <w:jc w:val="both"/>
              <w:rPr>
                <w:sz w:val="16"/>
                <w:szCs w:val="16"/>
              </w:rPr>
            </w:pPr>
            <w:r w:rsidRPr="00B95F31">
              <w:rPr>
                <w:sz w:val="16"/>
                <w:szCs w:val="16"/>
              </w:rPr>
              <w:t xml:space="preserve">бюджет Аликовского района  </w:t>
            </w:r>
          </w:p>
        </w:tc>
        <w:tc>
          <w:tcPr>
            <w:tcW w:w="992" w:type="dxa"/>
          </w:tcPr>
          <w:p w:rsidR="003D7BEA" w:rsidRPr="00B95F31" w:rsidRDefault="003D7BEA" w:rsidP="007C01C1">
            <w:pPr>
              <w:jc w:val="center"/>
              <w:rPr>
                <w:sz w:val="16"/>
                <w:szCs w:val="16"/>
              </w:rPr>
            </w:pPr>
            <w:r w:rsidRPr="00B95F31">
              <w:rPr>
                <w:sz w:val="16"/>
                <w:szCs w:val="16"/>
              </w:rPr>
              <w:t>1724,72</w:t>
            </w:r>
          </w:p>
        </w:tc>
        <w:tc>
          <w:tcPr>
            <w:tcW w:w="992" w:type="dxa"/>
          </w:tcPr>
          <w:p w:rsidR="003D7BEA" w:rsidRPr="00B95F31" w:rsidRDefault="003D7BEA" w:rsidP="007C01C1">
            <w:pPr>
              <w:jc w:val="center"/>
              <w:rPr>
                <w:sz w:val="16"/>
                <w:szCs w:val="16"/>
              </w:rPr>
            </w:pPr>
            <w:r w:rsidRPr="00B95F31">
              <w:rPr>
                <w:sz w:val="16"/>
                <w:szCs w:val="16"/>
              </w:rPr>
              <w:t>0,0</w:t>
            </w:r>
          </w:p>
        </w:tc>
        <w:tc>
          <w:tcPr>
            <w:tcW w:w="993" w:type="dxa"/>
          </w:tcPr>
          <w:p w:rsidR="003D7BEA" w:rsidRPr="00B95F31" w:rsidRDefault="003D7BEA" w:rsidP="007C01C1">
            <w:pPr>
              <w:jc w:val="center"/>
              <w:rPr>
                <w:sz w:val="16"/>
                <w:szCs w:val="16"/>
              </w:rPr>
            </w:pPr>
            <w:r w:rsidRPr="00B95F31">
              <w:rPr>
                <w:sz w:val="16"/>
                <w:szCs w:val="16"/>
              </w:rPr>
              <w:t>1206,231</w:t>
            </w:r>
          </w:p>
        </w:tc>
        <w:tc>
          <w:tcPr>
            <w:tcW w:w="912" w:type="dxa"/>
          </w:tcPr>
          <w:p w:rsidR="003D7BEA" w:rsidRPr="00B95F31" w:rsidRDefault="003D7BEA" w:rsidP="007C01C1">
            <w:pPr>
              <w:jc w:val="center"/>
              <w:rPr>
                <w:sz w:val="16"/>
                <w:szCs w:val="16"/>
              </w:rPr>
            </w:pPr>
            <w:r w:rsidRPr="00B95F31">
              <w:rPr>
                <w:sz w:val="16"/>
                <w:szCs w:val="16"/>
              </w:rPr>
              <w:t>1700,0</w:t>
            </w:r>
          </w:p>
        </w:tc>
        <w:tc>
          <w:tcPr>
            <w:tcW w:w="851" w:type="dxa"/>
          </w:tcPr>
          <w:p w:rsidR="003D7BEA" w:rsidRPr="00B95F31" w:rsidRDefault="003D7BEA" w:rsidP="007C01C1">
            <w:pPr>
              <w:ind w:left="-57" w:right="-57"/>
              <w:jc w:val="center"/>
              <w:rPr>
                <w:rFonts w:eastAsia="Calibri"/>
                <w:sz w:val="16"/>
                <w:szCs w:val="16"/>
              </w:rPr>
            </w:pPr>
            <w:r w:rsidRPr="00B95F31">
              <w:rPr>
                <w:rFonts w:eastAsia="Calibri"/>
                <w:sz w:val="16"/>
                <w:szCs w:val="16"/>
              </w:rPr>
              <w:t>338,0</w:t>
            </w:r>
          </w:p>
        </w:tc>
        <w:tc>
          <w:tcPr>
            <w:tcW w:w="992" w:type="dxa"/>
          </w:tcPr>
          <w:p w:rsidR="003D7BEA" w:rsidRPr="00B95F31" w:rsidRDefault="003D7BEA" w:rsidP="007C01C1">
            <w:pPr>
              <w:ind w:left="-57" w:right="-57"/>
              <w:jc w:val="center"/>
              <w:rPr>
                <w:rFonts w:eastAsia="Calibri"/>
                <w:sz w:val="16"/>
                <w:szCs w:val="16"/>
              </w:rPr>
            </w:pPr>
            <w:r w:rsidRPr="00B95F31">
              <w:rPr>
                <w:rFonts w:eastAsia="Calibri"/>
                <w:sz w:val="16"/>
                <w:szCs w:val="16"/>
              </w:rPr>
              <w:t>1700,0</w:t>
            </w:r>
          </w:p>
        </w:tc>
        <w:tc>
          <w:tcPr>
            <w:tcW w:w="850" w:type="dxa"/>
          </w:tcPr>
          <w:p w:rsidR="003D7BEA" w:rsidRPr="00B95F31" w:rsidRDefault="003D7BEA" w:rsidP="007C01C1">
            <w:pPr>
              <w:jc w:val="center"/>
              <w:rPr>
                <w:sz w:val="16"/>
                <w:szCs w:val="16"/>
              </w:rPr>
            </w:pPr>
            <w:r w:rsidRPr="00B95F31">
              <w:rPr>
                <w:sz w:val="16"/>
                <w:szCs w:val="16"/>
              </w:rPr>
              <w:t>100,0</w:t>
            </w:r>
          </w:p>
        </w:tc>
        <w:tc>
          <w:tcPr>
            <w:tcW w:w="851" w:type="dxa"/>
          </w:tcPr>
          <w:p w:rsidR="003D7BEA" w:rsidRPr="00B95F31" w:rsidRDefault="003D7BEA" w:rsidP="007C01C1">
            <w:pPr>
              <w:jc w:val="center"/>
              <w:rPr>
                <w:sz w:val="16"/>
                <w:szCs w:val="16"/>
              </w:rPr>
            </w:pPr>
            <w:r w:rsidRPr="00B95F31">
              <w:rPr>
                <w:sz w:val="16"/>
                <w:szCs w:val="16"/>
              </w:rPr>
              <w:t>500,0</w:t>
            </w:r>
          </w:p>
        </w:tc>
        <w:tc>
          <w:tcPr>
            <w:tcW w:w="709" w:type="dxa"/>
          </w:tcPr>
          <w:p w:rsidR="003D7BEA" w:rsidRPr="00B95F31" w:rsidRDefault="003D7BEA" w:rsidP="007C01C1">
            <w:pPr>
              <w:jc w:val="center"/>
              <w:rPr>
                <w:sz w:val="16"/>
                <w:szCs w:val="16"/>
              </w:rPr>
            </w:pPr>
            <w:r w:rsidRPr="00B95F31">
              <w:rPr>
                <w:sz w:val="16"/>
                <w:szCs w:val="16"/>
              </w:rPr>
              <w:t>500,0</w:t>
            </w:r>
          </w:p>
        </w:tc>
      </w:tr>
      <w:tr w:rsidR="003D7BEA" w:rsidRPr="00B95F31" w:rsidTr="007C01C1">
        <w:trPr>
          <w:trHeight w:val="20"/>
        </w:trPr>
        <w:tc>
          <w:tcPr>
            <w:tcW w:w="1295" w:type="dxa"/>
            <w:vMerge/>
          </w:tcPr>
          <w:p w:rsidR="003D7BEA" w:rsidRPr="00B95F31" w:rsidRDefault="003D7BEA" w:rsidP="007C01C1">
            <w:pPr>
              <w:spacing w:line="235" w:lineRule="auto"/>
              <w:jc w:val="both"/>
              <w:rPr>
                <w:sz w:val="16"/>
                <w:szCs w:val="16"/>
              </w:rPr>
            </w:pPr>
          </w:p>
        </w:tc>
        <w:tc>
          <w:tcPr>
            <w:tcW w:w="2552" w:type="dxa"/>
            <w:vMerge/>
          </w:tcPr>
          <w:p w:rsidR="003D7BEA" w:rsidRPr="00B95F31" w:rsidRDefault="003D7BEA" w:rsidP="007C01C1">
            <w:pPr>
              <w:spacing w:line="235" w:lineRule="auto"/>
              <w:jc w:val="both"/>
              <w:rPr>
                <w:sz w:val="16"/>
                <w:szCs w:val="16"/>
              </w:rPr>
            </w:pPr>
          </w:p>
        </w:tc>
        <w:tc>
          <w:tcPr>
            <w:tcW w:w="850" w:type="dxa"/>
          </w:tcPr>
          <w:p w:rsidR="003D7BEA" w:rsidRPr="00B95F31" w:rsidRDefault="003D7BEA" w:rsidP="007C01C1">
            <w:pPr>
              <w:spacing w:line="235" w:lineRule="auto"/>
              <w:jc w:val="center"/>
              <w:rPr>
                <w:sz w:val="16"/>
                <w:szCs w:val="16"/>
              </w:rPr>
            </w:pPr>
            <w:r w:rsidRPr="00B95F31">
              <w:rPr>
                <w:sz w:val="16"/>
                <w:szCs w:val="16"/>
              </w:rPr>
              <w:t>х</w:t>
            </w:r>
          </w:p>
        </w:tc>
        <w:tc>
          <w:tcPr>
            <w:tcW w:w="992" w:type="dxa"/>
          </w:tcPr>
          <w:p w:rsidR="003D7BEA" w:rsidRPr="00B95F31" w:rsidRDefault="003D7BEA" w:rsidP="007C01C1">
            <w:pPr>
              <w:spacing w:line="235" w:lineRule="auto"/>
              <w:jc w:val="center"/>
              <w:rPr>
                <w:sz w:val="16"/>
                <w:szCs w:val="16"/>
              </w:rPr>
            </w:pPr>
            <w:r w:rsidRPr="00B95F31">
              <w:rPr>
                <w:sz w:val="16"/>
                <w:szCs w:val="16"/>
              </w:rPr>
              <w:t>х</w:t>
            </w:r>
          </w:p>
        </w:tc>
        <w:tc>
          <w:tcPr>
            <w:tcW w:w="1418" w:type="dxa"/>
          </w:tcPr>
          <w:p w:rsidR="003D7BEA" w:rsidRPr="00B95F31" w:rsidRDefault="003D7BEA" w:rsidP="007C01C1">
            <w:pPr>
              <w:spacing w:line="235" w:lineRule="auto"/>
              <w:jc w:val="both"/>
              <w:rPr>
                <w:sz w:val="16"/>
                <w:szCs w:val="16"/>
              </w:rPr>
            </w:pPr>
            <w:r w:rsidRPr="00B95F31">
              <w:rPr>
                <w:sz w:val="16"/>
                <w:szCs w:val="16"/>
              </w:rPr>
              <w:t>внебюджетные источники</w:t>
            </w:r>
          </w:p>
        </w:tc>
        <w:tc>
          <w:tcPr>
            <w:tcW w:w="992" w:type="dxa"/>
          </w:tcPr>
          <w:p w:rsidR="003D7BEA" w:rsidRPr="00B95F31" w:rsidRDefault="003D7BEA" w:rsidP="007C01C1">
            <w:pPr>
              <w:ind w:left="-57" w:right="-57"/>
              <w:jc w:val="center"/>
              <w:rPr>
                <w:rFonts w:eastAsia="Calibri"/>
                <w:sz w:val="16"/>
                <w:szCs w:val="16"/>
              </w:rPr>
            </w:pPr>
            <w:r w:rsidRPr="00B95F31">
              <w:rPr>
                <w:rFonts w:eastAsia="Calibri"/>
                <w:sz w:val="16"/>
                <w:szCs w:val="16"/>
              </w:rPr>
              <w:t>92,74</w:t>
            </w:r>
          </w:p>
        </w:tc>
        <w:tc>
          <w:tcPr>
            <w:tcW w:w="992" w:type="dxa"/>
          </w:tcPr>
          <w:p w:rsidR="003D7BEA" w:rsidRPr="00B95F31" w:rsidRDefault="003D7BEA" w:rsidP="007C01C1">
            <w:pPr>
              <w:ind w:left="-57" w:right="-57"/>
              <w:jc w:val="center"/>
              <w:rPr>
                <w:rFonts w:eastAsia="Calibri"/>
                <w:sz w:val="16"/>
                <w:szCs w:val="16"/>
              </w:rPr>
            </w:pPr>
          </w:p>
        </w:tc>
        <w:tc>
          <w:tcPr>
            <w:tcW w:w="993" w:type="dxa"/>
          </w:tcPr>
          <w:p w:rsidR="003D7BEA" w:rsidRPr="00B95F31" w:rsidRDefault="003D7BEA" w:rsidP="007C01C1">
            <w:pPr>
              <w:ind w:left="-57" w:right="-57"/>
              <w:jc w:val="center"/>
              <w:rPr>
                <w:rFonts w:eastAsia="Calibri"/>
                <w:sz w:val="16"/>
                <w:szCs w:val="16"/>
              </w:rPr>
            </w:pPr>
            <w:r w:rsidRPr="00B95F31">
              <w:rPr>
                <w:rFonts w:eastAsia="Calibri"/>
                <w:sz w:val="16"/>
                <w:szCs w:val="16"/>
              </w:rPr>
              <w:t>98,784</w:t>
            </w:r>
          </w:p>
        </w:tc>
        <w:tc>
          <w:tcPr>
            <w:tcW w:w="912" w:type="dxa"/>
          </w:tcPr>
          <w:p w:rsidR="003D7BEA" w:rsidRPr="00B95F31" w:rsidRDefault="003D7BEA" w:rsidP="007C01C1">
            <w:pPr>
              <w:ind w:left="-57" w:right="-57"/>
              <w:jc w:val="center"/>
              <w:rPr>
                <w:rFonts w:eastAsia="Calibri"/>
                <w:sz w:val="16"/>
                <w:szCs w:val="16"/>
              </w:rPr>
            </w:pPr>
          </w:p>
        </w:tc>
        <w:tc>
          <w:tcPr>
            <w:tcW w:w="851" w:type="dxa"/>
          </w:tcPr>
          <w:p w:rsidR="003D7BEA" w:rsidRPr="00B95F31" w:rsidRDefault="003D7BEA" w:rsidP="007C01C1">
            <w:pPr>
              <w:ind w:left="-57" w:right="-57"/>
              <w:jc w:val="center"/>
              <w:rPr>
                <w:rFonts w:eastAsia="Calibri"/>
                <w:sz w:val="16"/>
                <w:szCs w:val="16"/>
              </w:rPr>
            </w:pPr>
          </w:p>
        </w:tc>
        <w:tc>
          <w:tcPr>
            <w:tcW w:w="992" w:type="dxa"/>
          </w:tcPr>
          <w:p w:rsidR="003D7BEA" w:rsidRPr="00B95F31" w:rsidRDefault="003D7BEA" w:rsidP="007C01C1">
            <w:pPr>
              <w:ind w:left="-57" w:right="-57"/>
              <w:jc w:val="center"/>
              <w:rPr>
                <w:rFonts w:eastAsia="Calibri"/>
                <w:sz w:val="16"/>
                <w:szCs w:val="16"/>
              </w:rPr>
            </w:pPr>
          </w:p>
        </w:tc>
        <w:tc>
          <w:tcPr>
            <w:tcW w:w="850" w:type="dxa"/>
          </w:tcPr>
          <w:p w:rsidR="003D7BEA" w:rsidRPr="00B95F31" w:rsidRDefault="003D7BEA" w:rsidP="007C01C1">
            <w:pPr>
              <w:ind w:left="-57" w:right="-57"/>
              <w:jc w:val="center"/>
              <w:rPr>
                <w:rFonts w:eastAsia="Calibri"/>
                <w:sz w:val="16"/>
                <w:szCs w:val="16"/>
              </w:rPr>
            </w:pPr>
          </w:p>
        </w:tc>
        <w:tc>
          <w:tcPr>
            <w:tcW w:w="851" w:type="dxa"/>
          </w:tcPr>
          <w:p w:rsidR="003D7BEA" w:rsidRPr="00B95F31" w:rsidRDefault="003D7BEA" w:rsidP="007C01C1">
            <w:pPr>
              <w:ind w:left="-57" w:right="-57"/>
              <w:jc w:val="center"/>
              <w:rPr>
                <w:rFonts w:eastAsia="Calibri"/>
                <w:sz w:val="16"/>
                <w:szCs w:val="16"/>
              </w:rPr>
            </w:pPr>
          </w:p>
        </w:tc>
        <w:tc>
          <w:tcPr>
            <w:tcW w:w="709" w:type="dxa"/>
            <w:tcBorders>
              <w:bottom w:val="single" w:sz="4" w:space="0" w:color="auto"/>
            </w:tcBorders>
          </w:tcPr>
          <w:p w:rsidR="003D7BEA" w:rsidRPr="00B95F31" w:rsidRDefault="003D7BEA" w:rsidP="007C01C1">
            <w:pPr>
              <w:ind w:left="-57" w:right="-57"/>
              <w:jc w:val="center"/>
              <w:rPr>
                <w:rFonts w:eastAsia="Calibri"/>
                <w:sz w:val="16"/>
                <w:szCs w:val="16"/>
              </w:rPr>
            </w:pPr>
          </w:p>
        </w:tc>
      </w:tr>
      <w:tr w:rsidR="003D7BEA" w:rsidRPr="00B95F31" w:rsidTr="007C01C1">
        <w:trPr>
          <w:trHeight w:val="20"/>
        </w:trPr>
        <w:tc>
          <w:tcPr>
            <w:tcW w:w="1295" w:type="dxa"/>
            <w:vMerge w:val="restart"/>
            <w:tcBorders>
              <w:top w:val="single" w:sz="4" w:space="0" w:color="auto"/>
              <w:left w:val="nil"/>
              <w:bottom w:val="single" w:sz="4" w:space="0" w:color="auto"/>
              <w:right w:val="single" w:sz="4" w:space="0" w:color="auto"/>
            </w:tcBorders>
            <w:shd w:val="clear" w:color="000000" w:fill="FFFFFF"/>
          </w:tcPr>
          <w:p w:rsidR="003D7BEA" w:rsidRPr="00B95F31" w:rsidRDefault="003D7BEA" w:rsidP="007C01C1">
            <w:pPr>
              <w:rPr>
                <w:sz w:val="16"/>
                <w:szCs w:val="16"/>
              </w:rPr>
            </w:pPr>
            <w:r w:rsidRPr="00B95F31">
              <w:rPr>
                <w:sz w:val="16"/>
                <w:szCs w:val="16"/>
              </w:rPr>
              <w:t>Основное мероприятие 4</w:t>
            </w:r>
          </w:p>
        </w:tc>
        <w:tc>
          <w:tcPr>
            <w:tcW w:w="2552" w:type="dxa"/>
            <w:vMerge w:val="restart"/>
            <w:tcBorders>
              <w:top w:val="single" w:sz="4" w:space="0" w:color="auto"/>
              <w:left w:val="single" w:sz="4" w:space="0" w:color="auto"/>
              <w:bottom w:val="single" w:sz="4" w:space="0" w:color="auto"/>
              <w:right w:val="single" w:sz="4" w:space="0" w:color="auto"/>
            </w:tcBorders>
            <w:shd w:val="clear" w:color="000000" w:fill="FFFFFF"/>
          </w:tcPr>
          <w:p w:rsidR="003D7BEA" w:rsidRPr="00B95F31" w:rsidRDefault="003D7BEA" w:rsidP="007C01C1">
            <w:pPr>
              <w:rPr>
                <w:sz w:val="16"/>
                <w:szCs w:val="16"/>
              </w:rPr>
            </w:pPr>
            <w:r w:rsidRPr="00B95F31">
              <w:rPr>
                <w:sz w:val="16"/>
                <w:szCs w:val="16"/>
              </w:rPr>
              <w:t>Реализация мероприятий регионального проекта «Социальная активность»</w:t>
            </w:r>
          </w:p>
        </w:tc>
        <w:tc>
          <w:tcPr>
            <w:tcW w:w="850" w:type="dxa"/>
          </w:tcPr>
          <w:p w:rsidR="003D7BEA" w:rsidRPr="00B95F31" w:rsidRDefault="003D7BEA" w:rsidP="007C01C1">
            <w:pPr>
              <w:spacing w:line="235" w:lineRule="auto"/>
              <w:jc w:val="center"/>
              <w:rPr>
                <w:sz w:val="16"/>
                <w:szCs w:val="16"/>
              </w:rPr>
            </w:pPr>
          </w:p>
        </w:tc>
        <w:tc>
          <w:tcPr>
            <w:tcW w:w="992" w:type="dxa"/>
          </w:tcPr>
          <w:p w:rsidR="003D7BEA" w:rsidRPr="00B95F31" w:rsidRDefault="003D7BEA" w:rsidP="007C01C1">
            <w:pPr>
              <w:spacing w:line="235" w:lineRule="auto"/>
              <w:jc w:val="center"/>
              <w:rPr>
                <w:sz w:val="16"/>
                <w:szCs w:val="16"/>
              </w:rPr>
            </w:pPr>
          </w:p>
        </w:tc>
        <w:tc>
          <w:tcPr>
            <w:tcW w:w="1418" w:type="dxa"/>
          </w:tcPr>
          <w:p w:rsidR="003D7BEA" w:rsidRPr="00B95F31" w:rsidRDefault="003D7BEA" w:rsidP="007C01C1">
            <w:pPr>
              <w:rPr>
                <w:sz w:val="16"/>
                <w:szCs w:val="16"/>
              </w:rPr>
            </w:pPr>
            <w:r w:rsidRPr="00B95F31">
              <w:rPr>
                <w:sz w:val="16"/>
                <w:szCs w:val="16"/>
              </w:rPr>
              <w:t>всего</w:t>
            </w: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r w:rsidRPr="00B95F31">
              <w:rPr>
                <w:rFonts w:eastAsia="Calibri"/>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r w:rsidRPr="00B95F31">
              <w:rPr>
                <w:rFonts w:eastAsia="Calibri"/>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r w:rsidRPr="00B95F31">
              <w:rPr>
                <w:rFonts w:eastAsia="Calibri"/>
                <w:sz w:val="16"/>
                <w:szCs w:val="16"/>
              </w:rPr>
              <w:t>0,0</w:t>
            </w:r>
          </w:p>
        </w:tc>
        <w:tc>
          <w:tcPr>
            <w:tcW w:w="91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pPr>
            <w:r w:rsidRPr="00B95F31">
              <w:rPr>
                <w:rFonts w:eastAsia="Calibri"/>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pPr>
            <w:r w:rsidRPr="00B95F31">
              <w:rPr>
                <w:rFonts w:eastAsia="Calibri"/>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pPr>
            <w:r w:rsidRPr="00B95F31">
              <w:rPr>
                <w:rFonts w:eastAsia="Calibri"/>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pPr>
            <w:r w:rsidRPr="00B95F31">
              <w:rPr>
                <w:rFonts w:eastAsia="Calibri"/>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jc w:val="center"/>
            </w:pPr>
            <w:r w:rsidRPr="00B95F31">
              <w:rPr>
                <w:rFonts w:eastAsia="Calibri"/>
                <w:sz w:val="16"/>
                <w:szCs w:val="16"/>
              </w:rPr>
              <w:t>0,0</w:t>
            </w:r>
          </w:p>
        </w:tc>
        <w:tc>
          <w:tcPr>
            <w:tcW w:w="709" w:type="dxa"/>
            <w:tcBorders>
              <w:top w:val="single" w:sz="4" w:space="0" w:color="auto"/>
              <w:left w:val="single" w:sz="4" w:space="0" w:color="auto"/>
              <w:bottom w:val="single" w:sz="4" w:space="0" w:color="auto"/>
              <w:right w:val="nil"/>
            </w:tcBorders>
          </w:tcPr>
          <w:p w:rsidR="003D7BEA" w:rsidRPr="00B95F31" w:rsidRDefault="003D7BEA" w:rsidP="007C01C1">
            <w:pPr>
              <w:jc w:val="center"/>
            </w:pPr>
            <w:r w:rsidRPr="00B95F31">
              <w:rPr>
                <w:rFonts w:eastAsia="Calibri"/>
                <w:sz w:val="16"/>
                <w:szCs w:val="16"/>
              </w:rPr>
              <w:t>0,0</w:t>
            </w:r>
          </w:p>
        </w:tc>
      </w:tr>
      <w:tr w:rsidR="003D7BEA" w:rsidRPr="00B95F31" w:rsidTr="007C01C1">
        <w:trPr>
          <w:trHeight w:val="20"/>
        </w:trPr>
        <w:tc>
          <w:tcPr>
            <w:tcW w:w="1295" w:type="dxa"/>
            <w:vMerge/>
          </w:tcPr>
          <w:p w:rsidR="003D7BEA" w:rsidRPr="00B95F31" w:rsidRDefault="003D7BEA" w:rsidP="007C01C1">
            <w:pPr>
              <w:spacing w:line="235" w:lineRule="auto"/>
              <w:jc w:val="both"/>
              <w:rPr>
                <w:sz w:val="16"/>
                <w:szCs w:val="16"/>
              </w:rPr>
            </w:pPr>
          </w:p>
        </w:tc>
        <w:tc>
          <w:tcPr>
            <w:tcW w:w="2552" w:type="dxa"/>
            <w:vMerge/>
          </w:tcPr>
          <w:p w:rsidR="003D7BEA" w:rsidRPr="00B95F31" w:rsidRDefault="003D7BEA" w:rsidP="007C01C1">
            <w:pPr>
              <w:spacing w:line="235" w:lineRule="auto"/>
              <w:jc w:val="both"/>
              <w:rPr>
                <w:sz w:val="16"/>
                <w:szCs w:val="16"/>
              </w:rPr>
            </w:pPr>
          </w:p>
        </w:tc>
        <w:tc>
          <w:tcPr>
            <w:tcW w:w="850" w:type="dxa"/>
          </w:tcPr>
          <w:p w:rsidR="003D7BEA" w:rsidRPr="00B95F31" w:rsidRDefault="003D7BEA" w:rsidP="007C01C1">
            <w:pPr>
              <w:spacing w:line="235" w:lineRule="auto"/>
              <w:jc w:val="center"/>
              <w:rPr>
                <w:sz w:val="16"/>
                <w:szCs w:val="16"/>
              </w:rPr>
            </w:pPr>
            <w:r w:rsidRPr="00B95F31">
              <w:rPr>
                <w:sz w:val="16"/>
                <w:szCs w:val="16"/>
              </w:rPr>
              <w:t>х</w:t>
            </w:r>
          </w:p>
        </w:tc>
        <w:tc>
          <w:tcPr>
            <w:tcW w:w="992" w:type="dxa"/>
          </w:tcPr>
          <w:p w:rsidR="003D7BEA" w:rsidRPr="00B95F31" w:rsidRDefault="003D7BEA" w:rsidP="007C01C1">
            <w:pPr>
              <w:spacing w:line="235" w:lineRule="auto"/>
              <w:jc w:val="center"/>
              <w:rPr>
                <w:sz w:val="16"/>
                <w:szCs w:val="16"/>
              </w:rPr>
            </w:pPr>
            <w:r w:rsidRPr="00B95F31">
              <w:rPr>
                <w:sz w:val="16"/>
                <w:szCs w:val="16"/>
              </w:rPr>
              <w:t>х</w:t>
            </w:r>
          </w:p>
        </w:tc>
        <w:tc>
          <w:tcPr>
            <w:tcW w:w="1418" w:type="dxa"/>
          </w:tcPr>
          <w:p w:rsidR="003D7BEA" w:rsidRPr="00B95F31" w:rsidRDefault="003D7BEA" w:rsidP="007C01C1">
            <w:pPr>
              <w:spacing w:line="235" w:lineRule="auto"/>
              <w:jc w:val="both"/>
              <w:rPr>
                <w:sz w:val="16"/>
                <w:szCs w:val="16"/>
              </w:rPr>
            </w:pPr>
            <w:r w:rsidRPr="00B95F31">
              <w:rPr>
                <w:sz w:val="16"/>
                <w:szCs w:val="16"/>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993"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91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709" w:type="dxa"/>
            <w:tcBorders>
              <w:top w:val="single" w:sz="4" w:space="0" w:color="auto"/>
              <w:left w:val="single" w:sz="4" w:space="0" w:color="auto"/>
              <w:bottom w:val="single" w:sz="4" w:space="0" w:color="auto"/>
              <w:right w:val="nil"/>
            </w:tcBorders>
          </w:tcPr>
          <w:p w:rsidR="003D7BEA" w:rsidRPr="00B95F31" w:rsidRDefault="003D7BEA" w:rsidP="007C01C1">
            <w:pPr>
              <w:ind w:left="-57" w:right="-57"/>
              <w:jc w:val="center"/>
              <w:rPr>
                <w:rFonts w:eastAsia="Calibri"/>
                <w:sz w:val="16"/>
                <w:szCs w:val="16"/>
              </w:rPr>
            </w:pPr>
          </w:p>
        </w:tc>
      </w:tr>
      <w:tr w:rsidR="003D7BEA" w:rsidRPr="00B95F31" w:rsidTr="007C01C1">
        <w:trPr>
          <w:trHeight w:val="20"/>
        </w:trPr>
        <w:tc>
          <w:tcPr>
            <w:tcW w:w="1295" w:type="dxa"/>
            <w:vMerge/>
          </w:tcPr>
          <w:p w:rsidR="003D7BEA" w:rsidRPr="00B95F31" w:rsidRDefault="003D7BEA" w:rsidP="007C01C1">
            <w:pPr>
              <w:spacing w:line="235" w:lineRule="auto"/>
              <w:jc w:val="both"/>
              <w:rPr>
                <w:sz w:val="16"/>
                <w:szCs w:val="16"/>
              </w:rPr>
            </w:pPr>
          </w:p>
        </w:tc>
        <w:tc>
          <w:tcPr>
            <w:tcW w:w="2552" w:type="dxa"/>
            <w:vMerge/>
          </w:tcPr>
          <w:p w:rsidR="003D7BEA" w:rsidRPr="00B95F31" w:rsidRDefault="003D7BEA" w:rsidP="007C01C1">
            <w:pPr>
              <w:spacing w:line="235" w:lineRule="auto"/>
              <w:jc w:val="both"/>
              <w:rPr>
                <w:sz w:val="16"/>
                <w:szCs w:val="16"/>
              </w:rPr>
            </w:pPr>
          </w:p>
        </w:tc>
        <w:tc>
          <w:tcPr>
            <w:tcW w:w="850" w:type="dxa"/>
          </w:tcPr>
          <w:p w:rsidR="003D7BEA" w:rsidRPr="00B95F31" w:rsidRDefault="003D7BEA" w:rsidP="007C01C1">
            <w:pPr>
              <w:jc w:val="center"/>
              <w:rPr>
                <w:sz w:val="16"/>
                <w:szCs w:val="16"/>
              </w:rPr>
            </w:pPr>
            <w:r w:rsidRPr="00B95F31">
              <w:rPr>
                <w:sz w:val="16"/>
                <w:szCs w:val="16"/>
              </w:rPr>
              <w:t>х</w:t>
            </w:r>
          </w:p>
        </w:tc>
        <w:tc>
          <w:tcPr>
            <w:tcW w:w="992" w:type="dxa"/>
          </w:tcPr>
          <w:p w:rsidR="003D7BEA" w:rsidRPr="00B95F31" w:rsidRDefault="003D7BEA" w:rsidP="007C01C1">
            <w:pPr>
              <w:jc w:val="center"/>
              <w:rPr>
                <w:sz w:val="16"/>
                <w:szCs w:val="16"/>
              </w:rPr>
            </w:pPr>
            <w:r w:rsidRPr="00B95F31">
              <w:rPr>
                <w:sz w:val="16"/>
                <w:szCs w:val="16"/>
              </w:rPr>
              <w:t>х</w:t>
            </w:r>
          </w:p>
        </w:tc>
        <w:tc>
          <w:tcPr>
            <w:tcW w:w="1418" w:type="dxa"/>
          </w:tcPr>
          <w:p w:rsidR="003D7BEA" w:rsidRPr="00B95F31" w:rsidRDefault="003D7BEA" w:rsidP="007C01C1">
            <w:pPr>
              <w:spacing w:line="235" w:lineRule="auto"/>
              <w:jc w:val="both"/>
              <w:rPr>
                <w:sz w:val="16"/>
                <w:szCs w:val="16"/>
              </w:rPr>
            </w:pPr>
            <w:r w:rsidRPr="00B95F31">
              <w:rPr>
                <w:sz w:val="16"/>
                <w:szCs w:val="16"/>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993"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91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709" w:type="dxa"/>
            <w:tcBorders>
              <w:top w:val="single" w:sz="4" w:space="0" w:color="auto"/>
              <w:left w:val="single" w:sz="4" w:space="0" w:color="auto"/>
              <w:bottom w:val="single" w:sz="4" w:space="0" w:color="auto"/>
              <w:right w:val="nil"/>
            </w:tcBorders>
          </w:tcPr>
          <w:p w:rsidR="003D7BEA" w:rsidRPr="00B95F31" w:rsidRDefault="003D7BEA" w:rsidP="007C01C1">
            <w:pPr>
              <w:ind w:left="-57" w:right="-57"/>
              <w:jc w:val="center"/>
              <w:rPr>
                <w:rFonts w:eastAsia="Calibri"/>
                <w:sz w:val="16"/>
                <w:szCs w:val="16"/>
              </w:rPr>
            </w:pPr>
          </w:p>
        </w:tc>
      </w:tr>
      <w:tr w:rsidR="003D7BEA" w:rsidRPr="00B95F31" w:rsidTr="007C01C1">
        <w:trPr>
          <w:trHeight w:val="20"/>
        </w:trPr>
        <w:tc>
          <w:tcPr>
            <w:tcW w:w="1295" w:type="dxa"/>
            <w:vMerge/>
          </w:tcPr>
          <w:p w:rsidR="003D7BEA" w:rsidRPr="00B95F31" w:rsidRDefault="003D7BEA" w:rsidP="007C01C1">
            <w:pPr>
              <w:spacing w:line="235" w:lineRule="auto"/>
              <w:jc w:val="both"/>
              <w:rPr>
                <w:sz w:val="16"/>
                <w:szCs w:val="16"/>
              </w:rPr>
            </w:pPr>
          </w:p>
        </w:tc>
        <w:tc>
          <w:tcPr>
            <w:tcW w:w="2552" w:type="dxa"/>
            <w:vMerge/>
          </w:tcPr>
          <w:p w:rsidR="003D7BEA" w:rsidRPr="00B95F31" w:rsidRDefault="003D7BEA" w:rsidP="007C01C1">
            <w:pPr>
              <w:spacing w:line="235" w:lineRule="auto"/>
              <w:jc w:val="both"/>
              <w:rPr>
                <w:sz w:val="16"/>
                <w:szCs w:val="16"/>
              </w:rPr>
            </w:pPr>
          </w:p>
        </w:tc>
        <w:tc>
          <w:tcPr>
            <w:tcW w:w="850" w:type="dxa"/>
          </w:tcPr>
          <w:p w:rsidR="003D7BEA" w:rsidRPr="00B95F31" w:rsidRDefault="003D7BEA" w:rsidP="007C01C1">
            <w:pPr>
              <w:spacing w:line="235" w:lineRule="auto"/>
              <w:jc w:val="center"/>
              <w:rPr>
                <w:sz w:val="16"/>
                <w:szCs w:val="16"/>
              </w:rPr>
            </w:pPr>
            <w:r w:rsidRPr="00B95F31">
              <w:rPr>
                <w:sz w:val="16"/>
                <w:szCs w:val="16"/>
              </w:rPr>
              <w:t>х</w:t>
            </w:r>
          </w:p>
        </w:tc>
        <w:tc>
          <w:tcPr>
            <w:tcW w:w="992" w:type="dxa"/>
          </w:tcPr>
          <w:p w:rsidR="003D7BEA" w:rsidRPr="00B95F31" w:rsidRDefault="003D7BEA" w:rsidP="007C01C1">
            <w:pPr>
              <w:spacing w:line="235" w:lineRule="auto"/>
              <w:jc w:val="center"/>
              <w:rPr>
                <w:sz w:val="16"/>
                <w:szCs w:val="16"/>
              </w:rPr>
            </w:pPr>
            <w:r w:rsidRPr="00B95F31">
              <w:rPr>
                <w:sz w:val="16"/>
                <w:szCs w:val="16"/>
              </w:rPr>
              <w:t>Х</w:t>
            </w:r>
          </w:p>
        </w:tc>
        <w:tc>
          <w:tcPr>
            <w:tcW w:w="1418" w:type="dxa"/>
          </w:tcPr>
          <w:p w:rsidR="003D7BEA" w:rsidRPr="00B95F31" w:rsidRDefault="003D7BEA" w:rsidP="007C01C1">
            <w:pPr>
              <w:spacing w:line="235" w:lineRule="auto"/>
              <w:jc w:val="both"/>
              <w:rPr>
                <w:sz w:val="16"/>
                <w:szCs w:val="16"/>
              </w:rPr>
            </w:pPr>
            <w:r w:rsidRPr="00B95F31">
              <w:rPr>
                <w:sz w:val="16"/>
                <w:szCs w:val="16"/>
              </w:rPr>
              <w:t xml:space="preserve">бюджет Аликовского района  </w:t>
            </w: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993"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91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nil"/>
            </w:tcBorders>
          </w:tcPr>
          <w:p w:rsidR="003D7BEA" w:rsidRPr="00B95F31" w:rsidRDefault="003D7BEA" w:rsidP="007C01C1">
            <w:pPr>
              <w:ind w:left="-57" w:right="-57"/>
              <w:jc w:val="center"/>
              <w:rPr>
                <w:rFonts w:eastAsia="Calibri"/>
                <w:sz w:val="16"/>
                <w:szCs w:val="16"/>
              </w:rPr>
            </w:pPr>
          </w:p>
        </w:tc>
        <w:tc>
          <w:tcPr>
            <w:tcW w:w="709" w:type="dxa"/>
            <w:tcBorders>
              <w:top w:val="single" w:sz="4" w:space="0" w:color="auto"/>
              <w:left w:val="single" w:sz="4" w:space="0" w:color="auto"/>
              <w:bottom w:val="single" w:sz="4" w:space="0" w:color="auto"/>
              <w:right w:val="nil"/>
            </w:tcBorders>
          </w:tcPr>
          <w:p w:rsidR="003D7BEA" w:rsidRPr="00B95F31" w:rsidRDefault="003D7BEA" w:rsidP="007C01C1">
            <w:pPr>
              <w:ind w:left="-57" w:right="-57"/>
              <w:jc w:val="center"/>
              <w:rPr>
                <w:rFonts w:eastAsia="Calibri"/>
                <w:sz w:val="16"/>
                <w:szCs w:val="16"/>
              </w:rPr>
            </w:pPr>
          </w:p>
        </w:tc>
      </w:tr>
      <w:tr w:rsidR="003D7BEA" w:rsidRPr="00B95F31" w:rsidTr="007C01C1">
        <w:trPr>
          <w:trHeight w:val="20"/>
        </w:trPr>
        <w:tc>
          <w:tcPr>
            <w:tcW w:w="1295" w:type="dxa"/>
            <w:vMerge/>
          </w:tcPr>
          <w:p w:rsidR="003D7BEA" w:rsidRPr="00B95F31" w:rsidRDefault="003D7BEA" w:rsidP="007C01C1">
            <w:pPr>
              <w:spacing w:line="235" w:lineRule="auto"/>
              <w:jc w:val="both"/>
              <w:rPr>
                <w:sz w:val="16"/>
                <w:szCs w:val="16"/>
              </w:rPr>
            </w:pPr>
          </w:p>
        </w:tc>
        <w:tc>
          <w:tcPr>
            <w:tcW w:w="2552" w:type="dxa"/>
            <w:vMerge/>
          </w:tcPr>
          <w:p w:rsidR="003D7BEA" w:rsidRPr="00B95F31" w:rsidRDefault="003D7BEA" w:rsidP="007C01C1">
            <w:pPr>
              <w:spacing w:line="235" w:lineRule="auto"/>
              <w:jc w:val="both"/>
              <w:rPr>
                <w:sz w:val="16"/>
                <w:szCs w:val="16"/>
              </w:rPr>
            </w:pPr>
          </w:p>
        </w:tc>
        <w:tc>
          <w:tcPr>
            <w:tcW w:w="850" w:type="dxa"/>
          </w:tcPr>
          <w:p w:rsidR="003D7BEA" w:rsidRPr="00B95F31" w:rsidRDefault="003D7BEA" w:rsidP="007C01C1">
            <w:pPr>
              <w:spacing w:line="235" w:lineRule="auto"/>
              <w:jc w:val="center"/>
              <w:rPr>
                <w:sz w:val="16"/>
                <w:szCs w:val="16"/>
              </w:rPr>
            </w:pPr>
            <w:r w:rsidRPr="00B95F31">
              <w:rPr>
                <w:sz w:val="16"/>
                <w:szCs w:val="16"/>
              </w:rPr>
              <w:t>х</w:t>
            </w:r>
          </w:p>
        </w:tc>
        <w:tc>
          <w:tcPr>
            <w:tcW w:w="992" w:type="dxa"/>
          </w:tcPr>
          <w:p w:rsidR="003D7BEA" w:rsidRPr="00B95F31" w:rsidRDefault="003D7BEA" w:rsidP="007C01C1">
            <w:pPr>
              <w:spacing w:line="235" w:lineRule="auto"/>
              <w:jc w:val="center"/>
              <w:rPr>
                <w:sz w:val="16"/>
                <w:szCs w:val="16"/>
              </w:rPr>
            </w:pPr>
            <w:r w:rsidRPr="00B95F31">
              <w:rPr>
                <w:sz w:val="16"/>
                <w:szCs w:val="16"/>
              </w:rPr>
              <w:t>х</w:t>
            </w:r>
          </w:p>
        </w:tc>
        <w:tc>
          <w:tcPr>
            <w:tcW w:w="1418" w:type="dxa"/>
          </w:tcPr>
          <w:p w:rsidR="003D7BEA" w:rsidRPr="00B95F31" w:rsidRDefault="003D7BEA" w:rsidP="007C01C1">
            <w:pPr>
              <w:spacing w:line="235" w:lineRule="auto"/>
              <w:jc w:val="both"/>
              <w:rPr>
                <w:sz w:val="16"/>
                <w:szCs w:val="16"/>
              </w:rPr>
            </w:pPr>
            <w:r w:rsidRPr="00B95F31">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993"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91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nil"/>
            </w:tcBorders>
          </w:tcPr>
          <w:p w:rsidR="003D7BEA" w:rsidRPr="00B95F31" w:rsidRDefault="003D7BEA" w:rsidP="007C01C1">
            <w:pPr>
              <w:ind w:left="-57" w:right="-57"/>
              <w:jc w:val="center"/>
              <w:rPr>
                <w:rFonts w:eastAsia="Calibri"/>
                <w:sz w:val="16"/>
                <w:szCs w:val="16"/>
              </w:rPr>
            </w:pPr>
          </w:p>
        </w:tc>
        <w:tc>
          <w:tcPr>
            <w:tcW w:w="709" w:type="dxa"/>
            <w:tcBorders>
              <w:top w:val="single" w:sz="4" w:space="0" w:color="auto"/>
              <w:left w:val="single" w:sz="4" w:space="0" w:color="auto"/>
              <w:bottom w:val="single" w:sz="4" w:space="0" w:color="auto"/>
              <w:right w:val="nil"/>
            </w:tcBorders>
          </w:tcPr>
          <w:p w:rsidR="003D7BEA" w:rsidRPr="00B95F31" w:rsidRDefault="003D7BEA" w:rsidP="007C01C1">
            <w:pPr>
              <w:ind w:left="-57" w:right="-57"/>
              <w:jc w:val="center"/>
              <w:rPr>
                <w:rFonts w:eastAsia="Calibri"/>
                <w:sz w:val="16"/>
                <w:szCs w:val="16"/>
              </w:rPr>
            </w:pPr>
          </w:p>
        </w:tc>
      </w:tr>
      <w:tr w:rsidR="003D7BEA" w:rsidRPr="00B95F31" w:rsidTr="007C01C1">
        <w:trPr>
          <w:trHeight w:val="20"/>
        </w:trPr>
        <w:tc>
          <w:tcPr>
            <w:tcW w:w="1295" w:type="dxa"/>
            <w:vMerge w:val="restart"/>
          </w:tcPr>
          <w:p w:rsidR="003D7BEA" w:rsidRPr="00B95F31" w:rsidRDefault="003D7BEA" w:rsidP="007C01C1">
            <w:pPr>
              <w:keepNext/>
              <w:jc w:val="both"/>
              <w:rPr>
                <w:sz w:val="16"/>
                <w:szCs w:val="16"/>
              </w:rPr>
            </w:pPr>
            <w:r w:rsidRPr="00B95F31">
              <w:rPr>
                <w:sz w:val="16"/>
                <w:szCs w:val="16"/>
              </w:rPr>
              <w:t xml:space="preserve">Основное </w:t>
            </w:r>
          </w:p>
          <w:p w:rsidR="003D7BEA" w:rsidRPr="00B95F31" w:rsidRDefault="003D7BEA" w:rsidP="007C01C1">
            <w:pPr>
              <w:keepNext/>
              <w:jc w:val="both"/>
              <w:rPr>
                <w:sz w:val="16"/>
                <w:szCs w:val="16"/>
              </w:rPr>
            </w:pPr>
            <w:r w:rsidRPr="00B95F31">
              <w:rPr>
                <w:sz w:val="16"/>
                <w:szCs w:val="16"/>
              </w:rPr>
              <w:t>мероприятие 5</w:t>
            </w:r>
          </w:p>
        </w:tc>
        <w:tc>
          <w:tcPr>
            <w:tcW w:w="2552" w:type="dxa"/>
            <w:vMerge w:val="restart"/>
          </w:tcPr>
          <w:p w:rsidR="003D7BEA" w:rsidRPr="00B95F31" w:rsidRDefault="003D7BEA" w:rsidP="007C01C1">
            <w:pPr>
              <w:keepNext/>
              <w:jc w:val="both"/>
              <w:rPr>
                <w:sz w:val="16"/>
                <w:szCs w:val="16"/>
              </w:rPr>
            </w:pPr>
            <w:r w:rsidRPr="00B95F31">
              <w:rPr>
                <w:sz w:val="16"/>
                <w:szCs w:val="16"/>
              </w:rPr>
              <w:t>Поддержка молодежного предпринимательства</w:t>
            </w:r>
          </w:p>
        </w:tc>
        <w:tc>
          <w:tcPr>
            <w:tcW w:w="850" w:type="dxa"/>
          </w:tcPr>
          <w:p w:rsidR="003D7BEA" w:rsidRPr="00B95F31" w:rsidRDefault="003D7BEA" w:rsidP="007C01C1">
            <w:pPr>
              <w:keepNext/>
              <w:jc w:val="center"/>
              <w:rPr>
                <w:sz w:val="16"/>
                <w:szCs w:val="16"/>
              </w:rPr>
            </w:pPr>
          </w:p>
        </w:tc>
        <w:tc>
          <w:tcPr>
            <w:tcW w:w="992" w:type="dxa"/>
          </w:tcPr>
          <w:p w:rsidR="003D7BEA" w:rsidRPr="00B95F31" w:rsidRDefault="003D7BEA" w:rsidP="007C01C1">
            <w:pPr>
              <w:keepNext/>
              <w:jc w:val="center"/>
              <w:rPr>
                <w:sz w:val="16"/>
                <w:szCs w:val="16"/>
              </w:rPr>
            </w:pPr>
          </w:p>
        </w:tc>
        <w:tc>
          <w:tcPr>
            <w:tcW w:w="1418" w:type="dxa"/>
          </w:tcPr>
          <w:p w:rsidR="003D7BEA" w:rsidRPr="00B95F31" w:rsidRDefault="003D7BEA" w:rsidP="007C01C1">
            <w:pPr>
              <w:keepNext/>
              <w:jc w:val="both"/>
              <w:rPr>
                <w:sz w:val="16"/>
                <w:szCs w:val="16"/>
              </w:rPr>
            </w:pPr>
            <w:r w:rsidRPr="00B95F31">
              <w:rPr>
                <w:sz w:val="16"/>
                <w:szCs w:val="16"/>
              </w:rPr>
              <w:t>всего</w:t>
            </w: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r w:rsidRPr="00B95F31">
              <w:rPr>
                <w:rFonts w:eastAsia="Calibri"/>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r w:rsidRPr="00B95F31">
              <w:rPr>
                <w:rFonts w:eastAsia="Calibri"/>
                <w:sz w:val="16"/>
                <w:szCs w:val="16"/>
              </w:rPr>
              <w:t>0,0</w:t>
            </w:r>
          </w:p>
        </w:tc>
        <w:tc>
          <w:tcPr>
            <w:tcW w:w="993" w:type="dxa"/>
            <w:tcBorders>
              <w:top w:val="single" w:sz="4" w:space="0" w:color="auto"/>
              <w:left w:val="single" w:sz="4" w:space="0" w:color="auto"/>
              <w:bottom w:val="single" w:sz="4" w:space="0" w:color="auto"/>
              <w:right w:val="nil"/>
            </w:tcBorders>
          </w:tcPr>
          <w:p w:rsidR="003D7BEA" w:rsidRPr="00B95F31" w:rsidRDefault="003D7BEA" w:rsidP="007C01C1">
            <w:pPr>
              <w:ind w:left="-57" w:right="-57"/>
              <w:jc w:val="center"/>
              <w:rPr>
                <w:rFonts w:eastAsia="Calibri"/>
                <w:sz w:val="16"/>
                <w:szCs w:val="16"/>
              </w:rPr>
            </w:pPr>
            <w:r w:rsidRPr="00B95F31">
              <w:rPr>
                <w:rFonts w:eastAsia="Calibri"/>
                <w:sz w:val="16"/>
                <w:szCs w:val="16"/>
              </w:rPr>
              <w:t>0,0</w:t>
            </w:r>
          </w:p>
        </w:tc>
        <w:tc>
          <w:tcPr>
            <w:tcW w:w="912" w:type="dxa"/>
            <w:tcBorders>
              <w:top w:val="single" w:sz="4" w:space="0" w:color="auto"/>
              <w:left w:val="single" w:sz="4" w:space="0" w:color="auto"/>
              <w:bottom w:val="single" w:sz="4" w:space="0" w:color="auto"/>
              <w:right w:val="nil"/>
            </w:tcBorders>
          </w:tcPr>
          <w:p w:rsidR="003D7BEA" w:rsidRPr="00B95F31" w:rsidRDefault="003D7BEA" w:rsidP="007C01C1">
            <w:pPr>
              <w:jc w:val="center"/>
            </w:pPr>
            <w:r w:rsidRPr="00B95F31">
              <w:rPr>
                <w:rFonts w:eastAsia="Calibri"/>
                <w:sz w:val="16"/>
                <w:szCs w:val="16"/>
              </w:rPr>
              <w:t>0,0</w:t>
            </w:r>
          </w:p>
        </w:tc>
        <w:tc>
          <w:tcPr>
            <w:tcW w:w="851" w:type="dxa"/>
            <w:tcBorders>
              <w:top w:val="single" w:sz="4" w:space="0" w:color="auto"/>
              <w:left w:val="single" w:sz="4" w:space="0" w:color="auto"/>
              <w:bottom w:val="single" w:sz="4" w:space="0" w:color="auto"/>
              <w:right w:val="nil"/>
            </w:tcBorders>
          </w:tcPr>
          <w:p w:rsidR="003D7BEA" w:rsidRPr="00B95F31" w:rsidRDefault="003D7BEA" w:rsidP="007C01C1">
            <w:pPr>
              <w:jc w:val="center"/>
            </w:pPr>
            <w:r w:rsidRPr="00B95F31">
              <w:rPr>
                <w:rFonts w:eastAsia="Calibri"/>
                <w:sz w:val="16"/>
                <w:szCs w:val="16"/>
              </w:rPr>
              <w:t>0,0</w:t>
            </w:r>
          </w:p>
        </w:tc>
        <w:tc>
          <w:tcPr>
            <w:tcW w:w="992" w:type="dxa"/>
            <w:tcBorders>
              <w:top w:val="single" w:sz="4" w:space="0" w:color="auto"/>
              <w:left w:val="single" w:sz="4" w:space="0" w:color="auto"/>
              <w:bottom w:val="single" w:sz="4" w:space="0" w:color="auto"/>
              <w:right w:val="nil"/>
            </w:tcBorders>
          </w:tcPr>
          <w:p w:rsidR="003D7BEA" w:rsidRPr="00B95F31" w:rsidRDefault="003D7BEA" w:rsidP="007C01C1">
            <w:pPr>
              <w:jc w:val="center"/>
            </w:pPr>
            <w:r w:rsidRPr="00B95F31">
              <w:rPr>
                <w:rFonts w:eastAsia="Calibri"/>
                <w:sz w:val="16"/>
                <w:szCs w:val="16"/>
              </w:rPr>
              <w:t>0,0</w:t>
            </w:r>
          </w:p>
        </w:tc>
        <w:tc>
          <w:tcPr>
            <w:tcW w:w="850" w:type="dxa"/>
            <w:tcBorders>
              <w:top w:val="single" w:sz="4" w:space="0" w:color="auto"/>
              <w:left w:val="single" w:sz="4" w:space="0" w:color="auto"/>
              <w:bottom w:val="single" w:sz="4" w:space="0" w:color="auto"/>
              <w:right w:val="nil"/>
            </w:tcBorders>
          </w:tcPr>
          <w:p w:rsidR="003D7BEA" w:rsidRPr="00B95F31" w:rsidRDefault="003D7BEA" w:rsidP="007C01C1">
            <w:pPr>
              <w:jc w:val="center"/>
            </w:pPr>
            <w:r w:rsidRPr="00B95F31">
              <w:rPr>
                <w:rFonts w:eastAsia="Calibri"/>
                <w:sz w:val="16"/>
                <w:szCs w:val="16"/>
              </w:rPr>
              <w:t>0,0</w:t>
            </w:r>
          </w:p>
        </w:tc>
        <w:tc>
          <w:tcPr>
            <w:tcW w:w="851" w:type="dxa"/>
            <w:tcBorders>
              <w:top w:val="single" w:sz="4" w:space="0" w:color="auto"/>
              <w:left w:val="single" w:sz="4" w:space="0" w:color="auto"/>
              <w:bottom w:val="single" w:sz="4" w:space="0" w:color="auto"/>
              <w:right w:val="nil"/>
            </w:tcBorders>
          </w:tcPr>
          <w:p w:rsidR="003D7BEA" w:rsidRPr="00B95F31" w:rsidRDefault="003D7BEA" w:rsidP="007C01C1">
            <w:pPr>
              <w:jc w:val="center"/>
            </w:pPr>
            <w:r w:rsidRPr="00B95F31">
              <w:rPr>
                <w:rFonts w:eastAsia="Calibri"/>
                <w:sz w:val="16"/>
                <w:szCs w:val="16"/>
              </w:rPr>
              <w:t>0,0</w:t>
            </w:r>
          </w:p>
        </w:tc>
        <w:tc>
          <w:tcPr>
            <w:tcW w:w="709" w:type="dxa"/>
            <w:tcBorders>
              <w:top w:val="single" w:sz="4" w:space="0" w:color="auto"/>
              <w:left w:val="single" w:sz="4" w:space="0" w:color="auto"/>
              <w:bottom w:val="single" w:sz="4" w:space="0" w:color="auto"/>
              <w:right w:val="nil"/>
            </w:tcBorders>
          </w:tcPr>
          <w:p w:rsidR="003D7BEA" w:rsidRPr="00B95F31" w:rsidRDefault="003D7BEA" w:rsidP="007C01C1">
            <w:pPr>
              <w:jc w:val="center"/>
            </w:pPr>
            <w:r w:rsidRPr="00B95F31">
              <w:rPr>
                <w:rFonts w:eastAsia="Calibri"/>
                <w:sz w:val="16"/>
                <w:szCs w:val="16"/>
              </w:rPr>
              <w:t>0,0</w:t>
            </w:r>
          </w:p>
        </w:tc>
      </w:tr>
      <w:tr w:rsidR="003D7BEA" w:rsidRPr="00B95F31" w:rsidTr="007C01C1">
        <w:trPr>
          <w:trHeight w:val="20"/>
        </w:trPr>
        <w:tc>
          <w:tcPr>
            <w:tcW w:w="1295" w:type="dxa"/>
            <w:vMerge/>
          </w:tcPr>
          <w:p w:rsidR="003D7BEA" w:rsidRPr="00B95F31" w:rsidRDefault="003D7BEA" w:rsidP="007C01C1">
            <w:pPr>
              <w:spacing w:line="235" w:lineRule="auto"/>
              <w:jc w:val="both"/>
              <w:rPr>
                <w:sz w:val="16"/>
                <w:szCs w:val="16"/>
              </w:rPr>
            </w:pPr>
          </w:p>
        </w:tc>
        <w:tc>
          <w:tcPr>
            <w:tcW w:w="2552" w:type="dxa"/>
            <w:vMerge/>
          </w:tcPr>
          <w:p w:rsidR="003D7BEA" w:rsidRPr="00B95F31" w:rsidRDefault="003D7BEA" w:rsidP="007C01C1">
            <w:pPr>
              <w:spacing w:line="235" w:lineRule="auto"/>
              <w:jc w:val="both"/>
              <w:rPr>
                <w:sz w:val="16"/>
                <w:szCs w:val="16"/>
              </w:rPr>
            </w:pPr>
          </w:p>
        </w:tc>
        <w:tc>
          <w:tcPr>
            <w:tcW w:w="850" w:type="dxa"/>
          </w:tcPr>
          <w:p w:rsidR="003D7BEA" w:rsidRPr="00B95F31" w:rsidRDefault="003D7BEA" w:rsidP="007C01C1">
            <w:pPr>
              <w:jc w:val="center"/>
              <w:rPr>
                <w:sz w:val="16"/>
                <w:szCs w:val="16"/>
              </w:rPr>
            </w:pPr>
            <w:r w:rsidRPr="00B95F31">
              <w:rPr>
                <w:sz w:val="16"/>
                <w:szCs w:val="16"/>
              </w:rPr>
              <w:t>х</w:t>
            </w:r>
          </w:p>
        </w:tc>
        <w:tc>
          <w:tcPr>
            <w:tcW w:w="992" w:type="dxa"/>
          </w:tcPr>
          <w:p w:rsidR="003D7BEA" w:rsidRPr="00B95F31" w:rsidRDefault="003D7BEA" w:rsidP="007C01C1">
            <w:pPr>
              <w:jc w:val="center"/>
              <w:rPr>
                <w:sz w:val="16"/>
                <w:szCs w:val="16"/>
              </w:rPr>
            </w:pPr>
            <w:r w:rsidRPr="00B95F31">
              <w:rPr>
                <w:sz w:val="16"/>
                <w:szCs w:val="16"/>
              </w:rPr>
              <w:t>х</w:t>
            </w:r>
          </w:p>
        </w:tc>
        <w:tc>
          <w:tcPr>
            <w:tcW w:w="1418" w:type="dxa"/>
          </w:tcPr>
          <w:p w:rsidR="003D7BEA" w:rsidRPr="00B95F31" w:rsidRDefault="003D7BEA" w:rsidP="007C01C1">
            <w:pPr>
              <w:spacing w:line="235" w:lineRule="auto"/>
              <w:jc w:val="both"/>
              <w:rPr>
                <w:sz w:val="16"/>
                <w:szCs w:val="16"/>
              </w:rPr>
            </w:pPr>
            <w:r w:rsidRPr="00B95F31">
              <w:rPr>
                <w:sz w:val="16"/>
                <w:szCs w:val="16"/>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993" w:type="dxa"/>
            <w:tcBorders>
              <w:top w:val="single" w:sz="4" w:space="0" w:color="auto"/>
              <w:left w:val="single" w:sz="4" w:space="0" w:color="auto"/>
              <w:bottom w:val="single" w:sz="4" w:space="0" w:color="auto"/>
              <w:right w:val="nil"/>
            </w:tcBorders>
          </w:tcPr>
          <w:p w:rsidR="003D7BEA" w:rsidRPr="00B95F31" w:rsidRDefault="003D7BEA" w:rsidP="007C01C1">
            <w:pPr>
              <w:ind w:left="-57" w:right="-57"/>
              <w:jc w:val="center"/>
              <w:rPr>
                <w:rFonts w:eastAsia="Calibri"/>
                <w:sz w:val="16"/>
                <w:szCs w:val="16"/>
              </w:rPr>
            </w:pPr>
          </w:p>
        </w:tc>
        <w:tc>
          <w:tcPr>
            <w:tcW w:w="912" w:type="dxa"/>
            <w:tcBorders>
              <w:top w:val="single" w:sz="4" w:space="0" w:color="auto"/>
              <w:left w:val="single" w:sz="4" w:space="0" w:color="auto"/>
              <w:bottom w:val="single" w:sz="4" w:space="0" w:color="auto"/>
              <w:right w:val="nil"/>
            </w:tcBorders>
          </w:tcPr>
          <w:p w:rsidR="003D7BEA" w:rsidRPr="00B95F31" w:rsidRDefault="003D7BEA" w:rsidP="007C01C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nil"/>
            </w:tcBorders>
          </w:tcPr>
          <w:p w:rsidR="003D7BEA" w:rsidRPr="00B95F31" w:rsidRDefault="003D7BEA" w:rsidP="007C01C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nil"/>
            </w:tcBorders>
          </w:tcPr>
          <w:p w:rsidR="003D7BEA" w:rsidRPr="00B95F31" w:rsidRDefault="003D7BEA" w:rsidP="007C01C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nil"/>
            </w:tcBorders>
          </w:tcPr>
          <w:p w:rsidR="003D7BEA" w:rsidRPr="00B95F31" w:rsidRDefault="003D7BEA" w:rsidP="007C01C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nil"/>
            </w:tcBorders>
          </w:tcPr>
          <w:p w:rsidR="003D7BEA" w:rsidRPr="00B95F31" w:rsidRDefault="003D7BEA" w:rsidP="007C01C1">
            <w:pPr>
              <w:ind w:left="-57" w:right="-57"/>
              <w:jc w:val="center"/>
              <w:rPr>
                <w:rFonts w:eastAsia="Calibri"/>
                <w:sz w:val="16"/>
                <w:szCs w:val="16"/>
              </w:rPr>
            </w:pPr>
          </w:p>
        </w:tc>
        <w:tc>
          <w:tcPr>
            <w:tcW w:w="709" w:type="dxa"/>
            <w:tcBorders>
              <w:top w:val="single" w:sz="4" w:space="0" w:color="auto"/>
              <w:left w:val="single" w:sz="4" w:space="0" w:color="auto"/>
              <w:bottom w:val="single" w:sz="4" w:space="0" w:color="auto"/>
              <w:right w:val="nil"/>
            </w:tcBorders>
          </w:tcPr>
          <w:p w:rsidR="003D7BEA" w:rsidRPr="00B95F31" w:rsidRDefault="003D7BEA" w:rsidP="007C01C1">
            <w:pPr>
              <w:ind w:left="-57" w:right="-57"/>
              <w:jc w:val="center"/>
              <w:rPr>
                <w:rFonts w:eastAsia="Calibri"/>
                <w:sz w:val="16"/>
                <w:szCs w:val="16"/>
              </w:rPr>
            </w:pPr>
          </w:p>
        </w:tc>
      </w:tr>
      <w:tr w:rsidR="003D7BEA" w:rsidRPr="00B95F31" w:rsidTr="007C01C1">
        <w:trPr>
          <w:trHeight w:val="20"/>
        </w:trPr>
        <w:tc>
          <w:tcPr>
            <w:tcW w:w="1295" w:type="dxa"/>
            <w:vMerge/>
          </w:tcPr>
          <w:p w:rsidR="003D7BEA" w:rsidRPr="00B95F31" w:rsidRDefault="003D7BEA" w:rsidP="007C01C1">
            <w:pPr>
              <w:spacing w:line="235" w:lineRule="auto"/>
              <w:jc w:val="both"/>
              <w:rPr>
                <w:sz w:val="16"/>
                <w:szCs w:val="16"/>
              </w:rPr>
            </w:pPr>
          </w:p>
        </w:tc>
        <w:tc>
          <w:tcPr>
            <w:tcW w:w="2552" w:type="dxa"/>
            <w:vMerge/>
          </w:tcPr>
          <w:p w:rsidR="003D7BEA" w:rsidRPr="00B95F31" w:rsidRDefault="003D7BEA" w:rsidP="007C01C1">
            <w:pPr>
              <w:spacing w:line="235" w:lineRule="auto"/>
              <w:jc w:val="both"/>
              <w:rPr>
                <w:sz w:val="16"/>
                <w:szCs w:val="16"/>
              </w:rPr>
            </w:pPr>
          </w:p>
        </w:tc>
        <w:tc>
          <w:tcPr>
            <w:tcW w:w="850" w:type="dxa"/>
          </w:tcPr>
          <w:p w:rsidR="003D7BEA" w:rsidRPr="00B95F31" w:rsidRDefault="003D7BEA" w:rsidP="007C01C1">
            <w:pPr>
              <w:jc w:val="center"/>
              <w:rPr>
                <w:sz w:val="16"/>
                <w:szCs w:val="16"/>
              </w:rPr>
            </w:pPr>
            <w:r w:rsidRPr="00B95F31">
              <w:rPr>
                <w:sz w:val="16"/>
                <w:szCs w:val="16"/>
              </w:rPr>
              <w:t>х</w:t>
            </w:r>
          </w:p>
        </w:tc>
        <w:tc>
          <w:tcPr>
            <w:tcW w:w="992" w:type="dxa"/>
          </w:tcPr>
          <w:p w:rsidR="003D7BEA" w:rsidRPr="00B95F31" w:rsidRDefault="003D7BEA" w:rsidP="007C01C1">
            <w:pPr>
              <w:jc w:val="center"/>
              <w:rPr>
                <w:sz w:val="16"/>
                <w:szCs w:val="16"/>
              </w:rPr>
            </w:pPr>
            <w:r w:rsidRPr="00B95F31">
              <w:rPr>
                <w:sz w:val="16"/>
                <w:szCs w:val="16"/>
              </w:rPr>
              <w:t>х</w:t>
            </w:r>
          </w:p>
        </w:tc>
        <w:tc>
          <w:tcPr>
            <w:tcW w:w="1418" w:type="dxa"/>
          </w:tcPr>
          <w:p w:rsidR="003D7BEA" w:rsidRPr="00B95F31" w:rsidRDefault="003D7BEA" w:rsidP="007C01C1">
            <w:pPr>
              <w:spacing w:line="235" w:lineRule="auto"/>
              <w:jc w:val="both"/>
              <w:rPr>
                <w:sz w:val="16"/>
                <w:szCs w:val="16"/>
              </w:rPr>
            </w:pPr>
            <w:r w:rsidRPr="00B95F31">
              <w:rPr>
                <w:sz w:val="16"/>
                <w:szCs w:val="16"/>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993" w:type="dxa"/>
            <w:tcBorders>
              <w:top w:val="single" w:sz="4" w:space="0" w:color="auto"/>
              <w:left w:val="single" w:sz="4" w:space="0" w:color="auto"/>
              <w:bottom w:val="single" w:sz="4" w:space="0" w:color="auto"/>
              <w:right w:val="nil"/>
            </w:tcBorders>
          </w:tcPr>
          <w:p w:rsidR="003D7BEA" w:rsidRPr="00B95F31" w:rsidRDefault="003D7BEA" w:rsidP="007C01C1">
            <w:pPr>
              <w:ind w:left="-57" w:right="-57"/>
              <w:jc w:val="center"/>
              <w:rPr>
                <w:rFonts w:eastAsia="Calibri"/>
                <w:sz w:val="16"/>
                <w:szCs w:val="16"/>
              </w:rPr>
            </w:pPr>
          </w:p>
        </w:tc>
        <w:tc>
          <w:tcPr>
            <w:tcW w:w="912" w:type="dxa"/>
            <w:tcBorders>
              <w:top w:val="single" w:sz="4" w:space="0" w:color="auto"/>
              <w:left w:val="single" w:sz="4" w:space="0" w:color="auto"/>
              <w:bottom w:val="single" w:sz="4" w:space="0" w:color="auto"/>
              <w:right w:val="nil"/>
            </w:tcBorders>
          </w:tcPr>
          <w:p w:rsidR="003D7BEA" w:rsidRPr="00B95F31" w:rsidRDefault="003D7BEA" w:rsidP="007C01C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nil"/>
            </w:tcBorders>
          </w:tcPr>
          <w:p w:rsidR="003D7BEA" w:rsidRPr="00B95F31" w:rsidRDefault="003D7BEA" w:rsidP="007C01C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nil"/>
            </w:tcBorders>
          </w:tcPr>
          <w:p w:rsidR="003D7BEA" w:rsidRPr="00B95F31" w:rsidRDefault="003D7BEA" w:rsidP="007C01C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nil"/>
            </w:tcBorders>
          </w:tcPr>
          <w:p w:rsidR="003D7BEA" w:rsidRPr="00B95F31" w:rsidRDefault="003D7BEA" w:rsidP="007C01C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nil"/>
            </w:tcBorders>
          </w:tcPr>
          <w:p w:rsidR="003D7BEA" w:rsidRPr="00B95F31" w:rsidRDefault="003D7BEA" w:rsidP="007C01C1">
            <w:pPr>
              <w:ind w:left="-57" w:right="-57"/>
              <w:jc w:val="center"/>
              <w:rPr>
                <w:rFonts w:eastAsia="Calibri"/>
                <w:sz w:val="16"/>
                <w:szCs w:val="16"/>
              </w:rPr>
            </w:pPr>
          </w:p>
        </w:tc>
        <w:tc>
          <w:tcPr>
            <w:tcW w:w="709" w:type="dxa"/>
            <w:tcBorders>
              <w:top w:val="single" w:sz="4" w:space="0" w:color="auto"/>
              <w:left w:val="single" w:sz="4" w:space="0" w:color="auto"/>
              <w:bottom w:val="single" w:sz="4" w:space="0" w:color="auto"/>
              <w:right w:val="nil"/>
            </w:tcBorders>
          </w:tcPr>
          <w:p w:rsidR="003D7BEA" w:rsidRPr="00B95F31" w:rsidRDefault="003D7BEA" w:rsidP="007C01C1">
            <w:pPr>
              <w:ind w:left="-57" w:right="-57"/>
              <w:jc w:val="center"/>
              <w:rPr>
                <w:rFonts w:eastAsia="Calibri"/>
                <w:sz w:val="16"/>
                <w:szCs w:val="16"/>
              </w:rPr>
            </w:pPr>
          </w:p>
        </w:tc>
      </w:tr>
      <w:tr w:rsidR="003D7BEA" w:rsidRPr="00B95F31" w:rsidTr="007C01C1">
        <w:trPr>
          <w:trHeight w:val="20"/>
        </w:trPr>
        <w:tc>
          <w:tcPr>
            <w:tcW w:w="1295" w:type="dxa"/>
            <w:vMerge/>
          </w:tcPr>
          <w:p w:rsidR="003D7BEA" w:rsidRPr="00B95F31" w:rsidRDefault="003D7BEA" w:rsidP="007C01C1">
            <w:pPr>
              <w:spacing w:line="235" w:lineRule="auto"/>
              <w:jc w:val="both"/>
              <w:rPr>
                <w:sz w:val="16"/>
                <w:szCs w:val="16"/>
              </w:rPr>
            </w:pPr>
          </w:p>
        </w:tc>
        <w:tc>
          <w:tcPr>
            <w:tcW w:w="2552" w:type="dxa"/>
            <w:vMerge/>
          </w:tcPr>
          <w:p w:rsidR="003D7BEA" w:rsidRPr="00B95F31" w:rsidRDefault="003D7BEA" w:rsidP="007C01C1">
            <w:pPr>
              <w:spacing w:line="235" w:lineRule="auto"/>
              <w:jc w:val="both"/>
              <w:rPr>
                <w:sz w:val="16"/>
                <w:szCs w:val="16"/>
              </w:rPr>
            </w:pPr>
          </w:p>
        </w:tc>
        <w:tc>
          <w:tcPr>
            <w:tcW w:w="850" w:type="dxa"/>
          </w:tcPr>
          <w:p w:rsidR="003D7BEA" w:rsidRPr="00B95F31" w:rsidRDefault="003D7BEA" w:rsidP="007C01C1">
            <w:pPr>
              <w:spacing w:line="235" w:lineRule="auto"/>
              <w:jc w:val="center"/>
              <w:rPr>
                <w:sz w:val="16"/>
                <w:szCs w:val="16"/>
              </w:rPr>
            </w:pPr>
            <w:r w:rsidRPr="00B95F31">
              <w:rPr>
                <w:sz w:val="16"/>
                <w:szCs w:val="16"/>
              </w:rPr>
              <w:t>х</w:t>
            </w:r>
          </w:p>
        </w:tc>
        <w:tc>
          <w:tcPr>
            <w:tcW w:w="992" w:type="dxa"/>
          </w:tcPr>
          <w:p w:rsidR="003D7BEA" w:rsidRPr="00B95F31" w:rsidRDefault="003D7BEA" w:rsidP="007C01C1">
            <w:pPr>
              <w:spacing w:line="235" w:lineRule="auto"/>
              <w:jc w:val="center"/>
              <w:rPr>
                <w:sz w:val="16"/>
                <w:szCs w:val="16"/>
              </w:rPr>
            </w:pPr>
            <w:r w:rsidRPr="00B95F31">
              <w:rPr>
                <w:sz w:val="16"/>
                <w:szCs w:val="16"/>
              </w:rPr>
              <w:t>х</w:t>
            </w:r>
          </w:p>
        </w:tc>
        <w:tc>
          <w:tcPr>
            <w:tcW w:w="1418" w:type="dxa"/>
          </w:tcPr>
          <w:p w:rsidR="003D7BEA" w:rsidRPr="00B95F31" w:rsidRDefault="003D7BEA" w:rsidP="007C01C1">
            <w:pPr>
              <w:spacing w:line="235" w:lineRule="auto"/>
              <w:jc w:val="both"/>
              <w:rPr>
                <w:sz w:val="16"/>
                <w:szCs w:val="16"/>
              </w:rPr>
            </w:pPr>
            <w:r w:rsidRPr="00B95F31">
              <w:rPr>
                <w:sz w:val="16"/>
                <w:szCs w:val="16"/>
              </w:rPr>
              <w:t xml:space="preserve">бюджет Аликовского района  </w:t>
            </w: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993"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91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nil"/>
            </w:tcBorders>
          </w:tcPr>
          <w:p w:rsidR="003D7BEA" w:rsidRPr="00B95F31" w:rsidRDefault="003D7BEA" w:rsidP="007C01C1">
            <w:pPr>
              <w:ind w:left="-57" w:right="-57"/>
              <w:jc w:val="center"/>
              <w:rPr>
                <w:rFonts w:eastAsia="Calibri"/>
                <w:sz w:val="16"/>
                <w:szCs w:val="16"/>
              </w:rPr>
            </w:pPr>
          </w:p>
        </w:tc>
        <w:tc>
          <w:tcPr>
            <w:tcW w:w="709" w:type="dxa"/>
            <w:tcBorders>
              <w:top w:val="single" w:sz="4" w:space="0" w:color="auto"/>
              <w:left w:val="single" w:sz="4" w:space="0" w:color="auto"/>
              <w:bottom w:val="single" w:sz="4" w:space="0" w:color="auto"/>
              <w:right w:val="nil"/>
            </w:tcBorders>
          </w:tcPr>
          <w:p w:rsidR="003D7BEA" w:rsidRPr="00B95F31" w:rsidRDefault="003D7BEA" w:rsidP="007C01C1">
            <w:pPr>
              <w:ind w:left="-57" w:right="-57"/>
              <w:jc w:val="center"/>
              <w:rPr>
                <w:rFonts w:eastAsia="Calibri"/>
                <w:sz w:val="16"/>
                <w:szCs w:val="16"/>
              </w:rPr>
            </w:pPr>
          </w:p>
        </w:tc>
      </w:tr>
      <w:tr w:rsidR="003D7BEA" w:rsidRPr="00B95F31" w:rsidTr="007C01C1">
        <w:trPr>
          <w:trHeight w:val="20"/>
        </w:trPr>
        <w:tc>
          <w:tcPr>
            <w:tcW w:w="1295" w:type="dxa"/>
            <w:vMerge/>
          </w:tcPr>
          <w:p w:rsidR="003D7BEA" w:rsidRPr="00B95F31" w:rsidRDefault="003D7BEA" w:rsidP="007C01C1">
            <w:pPr>
              <w:spacing w:line="235" w:lineRule="auto"/>
              <w:jc w:val="both"/>
              <w:rPr>
                <w:sz w:val="16"/>
                <w:szCs w:val="16"/>
              </w:rPr>
            </w:pPr>
          </w:p>
        </w:tc>
        <w:tc>
          <w:tcPr>
            <w:tcW w:w="2552" w:type="dxa"/>
            <w:vMerge/>
          </w:tcPr>
          <w:p w:rsidR="003D7BEA" w:rsidRPr="00B95F31" w:rsidRDefault="003D7BEA" w:rsidP="007C01C1">
            <w:pPr>
              <w:spacing w:line="235" w:lineRule="auto"/>
              <w:jc w:val="both"/>
              <w:rPr>
                <w:sz w:val="16"/>
                <w:szCs w:val="16"/>
              </w:rPr>
            </w:pPr>
          </w:p>
        </w:tc>
        <w:tc>
          <w:tcPr>
            <w:tcW w:w="850" w:type="dxa"/>
          </w:tcPr>
          <w:p w:rsidR="003D7BEA" w:rsidRPr="00B95F31" w:rsidRDefault="003D7BEA" w:rsidP="007C01C1">
            <w:pPr>
              <w:spacing w:line="235" w:lineRule="auto"/>
              <w:jc w:val="center"/>
              <w:rPr>
                <w:sz w:val="16"/>
                <w:szCs w:val="16"/>
              </w:rPr>
            </w:pPr>
            <w:r w:rsidRPr="00B95F31">
              <w:rPr>
                <w:sz w:val="16"/>
                <w:szCs w:val="16"/>
              </w:rPr>
              <w:t>х</w:t>
            </w:r>
          </w:p>
        </w:tc>
        <w:tc>
          <w:tcPr>
            <w:tcW w:w="992" w:type="dxa"/>
          </w:tcPr>
          <w:p w:rsidR="003D7BEA" w:rsidRPr="00B95F31" w:rsidRDefault="003D7BEA" w:rsidP="007C01C1">
            <w:pPr>
              <w:spacing w:line="235" w:lineRule="auto"/>
              <w:jc w:val="center"/>
              <w:rPr>
                <w:sz w:val="16"/>
                <w:szCs w:val="16"/>
              </w:rPr>
            </w:pPr>
            <w:r w:rsidRPr="00B95F31">
              <w:rPr>
                <w:sz w:val="16"/>
                <w:szCs w:val="16"/>
              </w:rPr>
              <w:t>х</w:t>
            </w:r>
          </w:p>
        </w:tc>
        <w:tc>
          <w:tcPr>
            <w:tcW w:w="1418" w:type="dxa"/>
          </w:tcPr>
          <w:p w:rsidR="003D7BEA" w:rsidRPr="00B95F31" w:rsidRDefault="003D7BEA" w:rsidP="007C01C1">
            <w:pPr>
              <w:spacing w:line="235" w:lineRule="auto"/>
              <w:jc w:val="both"/>
              <w:rPr>
                <w:sz w:val="16"/>
                <w:szCs w:val="16"/>
              </w:rPr>
            </w:pPr>
            <w:r w:rsidRPr="00B95F31">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993"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91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nil"/>
            </w:tcBorders>
          </w:tcPr>
          <w:p w:rsidR="003D7BEA" w:rsidRPr="00B95F31" w:rsidRDefault="003D7BEA" w:rsidP="007C01C1">
            <w:pPr>
              <w:ind w:left="-57" w:right="-57"/>
              <w:jc w:val="center"/>
              <w:rPr>
                <w:rFonts w:eastAsia="Calibri"/>
                <w:sz w:val="16"/>
                <w:szCs w:val="16"/>
              </w:rPr>
            </w:pPr>
          </w:p>
        </w:tc>
        <w:tc>
          <w:tcPr>
            <w:tcW w:w="709" w:type="dxa"/>
            <w:tcBorders>
              <w:top w:val="single" w:sz="4" w:space="0" w:color="auto"/>
              <w:left w:val="single" w:sz="4" w:space="0" w:color="auto"/>
              <w:bottom w:val="single" w:sz="4" w:space="0" w:color="auto"/>
              <w:right w:val="nil"/>
            </w:tcBorders>
          </w:tcPr>
          <w:p w:rsidR="003D7BEA" w:rsidRPr="00B95F31" w:rsidRDefault="003D7BEA" w:rsidP="007C01C1">
            <w:pPr>
              <w:ind w:left="-57" w:right="-57"/>
              <w:jc w:val="center"/>
              <w:rPr>
                <w:rFonts w:eastAsia="Calibri"/>
                <w:sz w:val="16"/>
                <w:szCs w:val="16"/>
              </w:rPr>
            </w:pPr>
          </w:p>
        </w:tc>
      </w:tr>
      <w:tr w:rsidR="003D7BEA" w:rsidRPr="00B95F31" w:rsidTr="007C01C1">
        <w:trPr>
          <w:trHeight w:val="20"/>
        </w:trPr>
        <w:tc>
          <w:tcPr>
            <w:tcW w:w="1295" w:type="dxa"/>
            <w:vMerge w:val="restart"/>
          </w:tcPr>
          <w:p w:rsidR="003D7BEA" w:rsidRPr="00B95F31" w:rsidRDefault="003D7BEA" w:rsidP="007C01C1">
            <w:pPr>
              <w:spacing w:line="235" w:lineRule="auto"/>
              <w:jc w:val="both"/>
              <w:rPr>
                <w:sz w:val="16"/>
                <w:szCs w:val="16"/>
              </w:rPr>
            </w:pPr>
            <w:r w:rsidRPr="00B95F31">
              <w:rPr>
                <w:sz w:val="16"/>
                <w:szCs w:val="16"/>
              </w:rPr>
              <w:t>Основное мероприятие 6</w:t>
            </w:r>
          </w:p>
        </w:tc>
        <w:tc>
          <w:tcPr>
            <w:tcW w:w="2552" w:type="dxa"/>
            <w:vMerge w:val="restart"/>
          </w:tcPr>
          <w:p w:rsidR="003D7BEA" w:rsidRPr="00B95F31" w:rsidRDefault="003D7BEA" w:rsidP="007C01C1">
            <w:pPr>
              <w:spacing w:line="235" w:lineRule="auto"/>
              <w:jc w:val="both"/>
              <w:rPr>
                <w:sz w:val="16"/>
                <w:szCs w:val="16"/>
              </w:rPr>
            </w:pPr>
            <w:r w:rsidRPr="00B95F31">
              <w:rPr>
                <w:sz w:val="16"/>
                <w:szCs w:val="16"/>
              </w:rPr>
              <w:t>Допризывная подготовка молодежи</w:t>
            </w:r>
          </w:p>
        </w:tc>
        <w:tc>
          <w:tcPr>
            <w:tcW w:w="850" w:type="dxa"/>
          </w:tcPr>
          <w:p w:rsidR="003D7BEA" w:rsidRPr="00B95F31" w:rsidRDefault="003D7BEA" w:rsidP="007C01C1">
            <w:pPr>
              <w:keepNext/>
              <w:jc w:val="center"/>
              <w:rPr>
                <w:sz w:val="16"/>
                <w:szCs w:val="16"/>
              </w:rPr>
            </w:pPr>
          </w:p>
        </w:tc>
        <w:tc>
          <w:tcPr>
            <w:tcW w:w="992" w:type="dxa"/>
          </w:tcPr>
          <w:p w:rsidR="003D7BEA" w:rsidRPr="00B95F31" w:rsidRDefault="003D7BEA" w:rsidP="007C01C1">
            <w:pPr>
              <w:keepNext/>
              <w:jc w:val="center"/>
              <w:rPr>
                <w:sz w:val="16"/>
                <w:szCs w:val="16"/>
              </w:rPr>
            </w:pPr>
          </w:p>
        </w:tc>
        <w:tc>
          <w:tcPr>
            <w:tcW w:w="1418" w:type="dxa"/>
          </w:tcPr>
          <w:p w:rsidR="003D7BEA" w:rsidRPr="00B95F31" w:rsidRDefault="003D7BEA" w:rsidP="007C01C1">
            <w:pPr>
              <w:keepNext/>
              <w:jc w:val="both"/>
              <w:rPr>
                <w:sz w:val="16"/>
                <w:szCs w:val="16"/>
              </w:rPr>
            </w:pPr>
            <w:r w:rsidRPr="00B95F31">
              <w:rPr>
                <w:sz w:val="16"/>
                <w:szCs w:val="16"/>
              </w:rPr>
              <w:t>всего</w:t>
            </w: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autoSpaceDE w:val="0"/>
              <w:autoSpaceDN w:val="0"/>
              <w:adjustRightInd w:val="0"/>
              <w:jc w:val="center"/>
              <w:rPr>
                <w:rFonts w:eastAsia="Calibri"/>
                <w:sz w:val="16"/>
                <w:szCs w:val="16"/>
              </w:rPr>
            </w:pPr>
            <w:r w:rsidRPr="00B95F31">
              <w:rPr>
                <w:rFonts w:eastAsia="Calibri"/>
                <w:sz w:val="16"/>
                <w:szCs w:val="16"/>
              </w:rPr>
              <w:t>100,0</w:t>
            </w: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autoSpaceDE w:val="0"/>
              <w:autoSpaceDN w:val="0"/>
              <w:adjustRightInd w:val="0"/>
              <w:jc w:val="center"/>
              <w:rPr>
                <w:rFonts w:eastAsia="Calibri"/>
                <w:sz w:val="16"/>
                <w:szCs w:val="16"/>
              </w:rPr>
            </w:pPr>
            <w:r w:rsidRPr="00B95F31">
              <w:rPr>
                <w:rFonts w:eastAsia="Calibri"/>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autoSpaceDE w:val="0"/>
              <w:autoSpaceDN w:val="0"/>
              <w:adjustRightInd w:val="0"/>
              <w:jc w:val="center"/>
              <w:rPr>
                <w:rFonts w:eastAsia="Calibri"/>
                <w:sz w:val="16"/>
                <w:szCs w:val="16"/>
              </w:rPr>
            </w:pPr>
            <w:r w:rsidRPr="00B95F31">
              <w:rPr>
                <w:rFonts w:eastAsia="Calibri"/>
                <w:sz w:val="16"/>
                <w:szCs w:val="16"/>
              </w:rPr>
              <w:t>28,152</w:t>
            </w:r>
          </w:p>
        </w:tc>
        <w:tc>
          <w:tcPr>
            <w:tcW w:w="91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autoSpaceDE w:val="0"/>
              <w:autoSpaceDN w:val="0"/>
              <w:adjustRightInd w:val="0"/>
              <w:jc w:val="center"/>
              <w:rPr>
                <w:rFonts w:eastAsia="Calibri"/>
                <w:sz w:val="16"/>
                <w:szCs w:val="16"/>
              </w:rPr>
            </w:pPr>
            <w:r w:rsidRPr="00B95F31">
              <w:rPr>
                <w:rFonts w:eastAsia="Calibri"/>
                <w:sz w:val="16"/>
                <w:szCs w:val="16"/>
              </w:rPr>
              <w:t>150,0</w:t>
            </w:r>
          </w:p>
        </w:tc>
        <w:tc>
          <w:tcPr>
            <w:tcW w:w="851"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autoSpaceDE w:val="0"/>
              <w:autoSpaceDN w:val="0"/>
              <w:adjustRightInd w:val="0"/>
              <w:jc w:val="center"/>
              <w:rPr>
                <w:rFonts w:eastAsia="Calibri"/>
                <w:sz w:val="16"/>
                <w:szCs w:val="16"/>
              </w:rPr>
            </w:pPr>
            <w:r w:rsidRPr="00B95F31">
              <w:rPr>
                <w:rFonts w:eastAsia="Calibri"/>
                <w:sz w:val="16"/>
                <w:szCs w:val="16"/>
              </w:rPr>
              <w:t>150,0</w:t>
            </w: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autoSpaceDE w:val="0"/>
              <w:autoSpaceDN w:val="0"/>
              <w:adjustRightInd w:val="0"/>
              <w:jc w:val="center"/>
              <w:rPr>
                <w:rFonts w:eastAsia="Calibri"/>
                <w:sz w:val="16"/>
                <w:szCs w:val="16"/>
              </w:rPr>
            </w:pPr>
            <w:r w:rsidRPr="00B95F31">
              <w:rPr>
                <w:rFonts w:eastAsia="Calibri"/>
                <w:sz w:val="16"/>
                <w:szCs w:val="16"/>
              </w:rPr>
              <w:t>150,0</w:t>
            </w:r>
          </w:p>
        </w:tc>
        <w:tc>
          <w:tcPr>
            <w:tcW w:w="850"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autoSpaceDE w:val="0"/>
              <w:autoSpaceDN w:val="0"/>
              <w:adjustRightInd w:val="0"/>
              <w:jc w:val="center"/>
              <w:rPr>
                <w:rFonts w:eastAsia="Calibri"/>
                <w:sz w:val="16"/>
                <w:szCs w:val="16"/>
              </w:rPr>
            </w:pPr>
            <w:r w:rsidRPr="00B95F31">
              <w:rPr>
                <w:rFonts w:eastAsia="Calibri"/>
                <w:sz w:val="16"/>
                <w:szCs w:val="16"/>
              </w:rPr>
              <w:t>50,0</w:t>
            </w:r>
          </w:p>
        </w:tc>
        <w:tc>
          <w:tcPr>
            <w:tcW w:w="851" w:type="dxa"/>
            <w:tcBorders>
              <w:top w:val="single" w:sz="4" w:space="0" w:color="auto"/>
              <w:left w:val="single" w:sz="4" w:space="0" w:color="auto"/>
              <w:bottom w:val="single" w:sz="4" w:space="0" w:color="auto"/>
              <w:right w:val="nil"/>
            </w:tcBorders>
          </w:tcPr>
          <w:p w:rsidR="003D7BEA" w:rsidRPr="00B95F31" w:rsidRDefault="003D7BEA" w:rsidP="007C01C1">
            <w:pPr>
              <w:autoSpaceDE w:val="0"/>
              <w:autoSpaceDN w:val="0"/>
              <w:adjustRightInd w:val="0"/>
              <w:jc w:val="center"/>
              <w:rPr>
                <w:rFonts w:eastAsia="Calibri"/>
                <w:sz w:val="16"/>
                <w:szCs w:val="16"/>
              </w:rPr>
            </w:pPr>
            <w:r w:rsidRPr="00B95F31">
              <w:rPr>
                <w:rFonts w:eastAsia="Calibri"/>
                <w:sz w:val="16"/>
                <w:szCs w:val="16"/>
              </w:rPr>
              <w:t>250,0</w:t>
            </w:r>
          </w:p>
        </w:tc>
        <w:tc>
          <w:tcPr>
            <w:tcW w:w="709" w:type="dxa"/>
            <w:tcBorders>
              <w:top w:val="single" w:sz="4" w:space="0" w:color="auto"/>
              <w:left w:val="single" w:sz="4" w:space="0" w:color="auto"/>
              <w:bottom w:val="single" w:sz="4" w:space="0" w:color="auto"/>
              <w:right w:val="nil"/>
            </w:tcBorders>
          </w:tcPr>
          <w:p w:rsidR="003D7BEA" w:rsidRPr="00B95F31" w:rsidRDefault="003D7BEA" w:rsidP="007C01C1">
            <w:pPr>
              <w:autoSpaceDE w:val="0"/>
              <w:autoSpaceDN w:val="0"/>
              <w:adjustRightInd w:val="0"/>
              <w:jc w:val="center"/>
              <w:rPr>
                <w:rFonts w:eastAsia="Calibri"/>
                <w:sz w:val="16"/>
                <w:szCs w:val="16"/>
              </w:rPr>
            </w:pPr>
            <w:r w:rsidRPr="00B95F31">
              <w:rPr>
                <w:rFonts w:eastAsia="Calibri"/>
                <w:sz w:val="16"/>
                <w:szCs w:val="16"/>
              </w:rPr>
              <w:t>250,0</w:t>
            </w:r>
          </w:p>
        </w:tc>
      </w:tr>
      <w:tr w:rsidR="003D7BEA" w:rsidRPr="00B95F31" w:rsidTr="007C01C1">
        <w:trPr>
          <w:trHeight w:val="20"/>
        </w:trPr>
        <w:tc>
          <w:tcPr>
            <w:tcW w:w="1295" w:type="dxa"/>
            <w:vMerge/>
          </w:tcPr>
          <w:p w:rsidR="003D7BEA" w:rsidRPr="00B95F31" w:rsidRDefault="003D7BEA" w:rsidP="007C01C1">
            <w:pPr>
              <w:spacing w:line="235" w:lineRule="auto"/>
              <w:jc w:val="both"/>
              <w:rPr>
                <w:sz w:val="16"/>
                <w:szCs w:val="16"/>
              </w:rPr>
            </w:pPr>
          </w:p>
        </w:tc>
        <w:tc>
          <w:tcPr>
            <w:tcW w:w="2552" w:type="dxa"/>
            <w:vMerge/>
          </w:tcPr>
          <w:p w:rsidR="003D7BEA" w:rsidRPr="00B95F31" w:rsidRDefault="003D7BEA" w:rsidP="007C01C1">
            <w:pPr>
              <w:spacing w:line="235" w:lineRule="auto"/>
              <w:jc w:val="both"/>
              <w:rPr>
                <w:sz w:val="16"/>
                <w:szCs w:val="16"/>
              </w:rPr>
            </w:pPr>
          </w:p>
        </w:tc>
        <w:tc>
          <w:tcPr>
            <w:tcW w:w="850" w:type="dxa"/>
          </w:tcPr>
          <w:p w:rsidR="003D7BEA" w:rsidRPr="00B95F31" w:rsidRDefault="003D7BEA" w:rsidP="007C01C1">
            <w:pPr>
              <w:jc w:val="center"/>
              <w:rPr>
                <w:sz w:val="16"/>
                <w:szCs w:val="16"/>
              </w:rPr>
            </w:pPr>
            <w:r w:rsidRPr="00B95F31">
              <w:rPr>
                <w:sz w:val="16"/>
                <w:szCs w:val="16"/>
              </w:rPr>
              <w:t>х</w:t>
            </w:r>
          </w:p>
        </w:tc>
        <w:tc>
          <w:tcPr>
            <w:tcW w:w="992" w:type="dxa"/>
          </w:tcPr>
          <w:p w:rsidR="003D7BEA" w:rsidRPr="00B95F31" w:rsidRDefault="003D7BEA" w:rsidP="007C01C1">
            <w:pPr>
              <w:jc w:val="center"/>
              <w:rPr>
                <w:sz w:val="16"/>
                <w:szCs w:val="16"/>
              </w:rPr>
            </w:pPr>
            <w:r w:rsidRPr="00B95F31">
              <w:rPr>
                <w:sz w:val="16"/>
                <w:szCs w:val="16"/>
              </w:rPr>
              <w:t>х</w:t>
            </w:r>
          </w:p>
        </w:tc>
        <w:tc>
          <w:tcPr>
            <w:tcW w:w="1418" w:type="dxa"/>
          </w:tcPr>
          <w:p w:rsidR="003D7BEA" w:rsidRPr="00B95F31" w:rsidRDefault="003D7BEA" w:rsidP="007C01C1">
            <w:pPr>
              <w:spacing w:line="235" w:lineRule="auto"/>
              <w:jc w:val="both"/>
              <w:rPr>
                <w:sz w:val="16"/>
                <w:szCs w:val="16"/>
              </w:rPr>
            </w:pPr>
            <w:r w:rsidRPr="00B95F31">
              <w:rPr>
                <w:sz w:val="16"/>
                <w:szCs w:val="16"/>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autoSpaceDE w:val="0"/>
              <w:autoSpaceDN w:val="0"/>
              <w:adjustRightInd w:val="0"/>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autoSpaceDE w:val="0"/>
              <w:autoSpaceDN w:val="0"/>
              <w:adjustRightInd w:val="0"/>
              <w:jc w:val="center"/>
              <w:rPr>
                <w:rFonts w:eastAsia="Calibri"/>
                <w:sz w:val="16"/>
                <w:szCs w:val="16"/>
              </w:rPr>
            </w:pPr>
          </w:p>
        </w:tc>
        <w:tc>
          <w:tcPr>
            <w:tcW w:w="993"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autoSpaceDE w:val="0"/>
              <w:autoSpaceDN w:val="0"/>
              <w:adjustRightInd w:val="0"/>
              <w:jc w:val="center"/>
              <w:rPr>
                <w:rFonts w:eastAsia="Calibri"/>
                <w:sz w:val="16"/>
                <w:szCs w:val="16"/>
              </w:rPr>
            </w:pPr>
          </w:p>
        </w:tc>
        <w:tc>
          <w:tcPr>
            <w:tcW w:w="91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autoSpaceDE w:val="0"/>
              <w:autoSpaceDN w:val="0"/>
              <w:adjustRightInd w:val="0"/>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autoSpaceDE w:val="0"/>
              <w:autoSpaceDN w:val="0"/>
              <w:adjustRightInd w:val="0"/>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autoSpaceDE w:val="0"/>
              <w:autoSpaceDN w:val="0"/>
              <w:adjustRightInd w:val="0"/>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autoSpaceDE w:val="0"/>
              <w:autoSpaceDN w:val="0"/>
              <w:adjustRightInd w:val="0"/>
              <w:jc w:val="center"/>
              <w:rPr>
                <w:rFonts w:eastAsia="Calibri"/>
                <w:sz w:val="16"/>
                <w:szCs w:val="16"/>
              </w:rPr>
            </w:pPr>
          </w:p>
        </w:tc>
        <w:tc>
          <w:tcPr>
            <w:tcW w:w="851" w:type="dxa"/>
            <w:tcBorders>
              <w:top w:val="single" w:sz="4" w:space="0" w:color="auto"/>
              <w:left w:val="single" w:sz="4" w:space="0" w:color="auto"/>
              <w:bottom w:val="single" w:sz="4" w:space="0" w:color="auto"/>
              <w:right w:val="nil"/>
            </w:tcBorders>
          </w:tcPr>
          <w:p w:rsidR="003D7BEA" w:rsidRPr="00B95F31" w:rsidRDefault="003D7BEA" w:rsidP="007C01C1">
            <w:pPr>
              <w:autoSpaceDE w:val="0"/>
              <w:autoSpaceDN w:val="0"/>
              <w:adjustRightInd w:val="0"/>
              <w:jc w:val="center"/>
              <w:rPr>
                <w:rFonts w:eastAsia="Calibri"/>
                <w:sz w:val="16"/>
                <w:szCs w:val="16"/>
              </w:rPr>
            </w:pPr>
          </w:p>
        </w:tc>
        <w:tc>
          <w:tcPr>
            <w:tcW w:w="709" w:type="dxa"/>
            <w:tcBorders>
              <w:top w:val="single" w:sz="4" w:space="0" w:color="auto"/>
              <w:left w:val="single" w:sz="4" w:space="0" w:color="auto"/>
              <w:bottom w:val="single" w:sz="4" w:space="0" w:color="auto"/>
              <w:right w:val="nil"/>
            </w:tcBorders>
          </w:tcPr>
          <w:p w:rsidR="003D7BEA" w:rsidRPr="00B95F31" w:rsidRDefault="003D7BEA" w:rsidP="007C01C1">
            <w:pPr>
              <w:autoSpaceDE w:val="0"/>
              <w:autoSpaceDN w:val="0"/>
              <w:adjustRightInd w:val="0"/>
              <w:jc w:val="center"/>
              <w:rPr>
                <w:rFonts w:eastAsia="Calibri"/>
                <w:sz w:val="16"/>
                <w:szCs w:val="16"/>
              </w:rPr>
            </w:pPr>
          </w:p>
        </w:tc>
      </w:tr>
      <w:tr w:rsidR="003D7BEA" w:rsidRPr="00B95F31" w:rsidTr="007C01C1">
        <w:trPr>
          <w:trHeight w:val="20"/>
        </w:trPr>
        <w:tc>
          <w:tcPr>
            <w:tcW w:w="1295" w:type="dxa"/>
            <w:vMerge/>
          </w:tcPr>
          <w:p w:rsidR="003D7BEA" w:rsidRPr="00B95F31" w:rsidRDefault="003D7BEA" w:rsidP="007C01C1">
            <w:pPr>
              <w:spacing w:line="235" w:lineRule="auto"/>
              <w:jc w:val="both"/>
              <w:rPr>
                <w:sz w:val="16"/>
                <w:szCs w:val="16"/>
              </w:rPr>
            </w:pPr>
          </w:p>
        </w:tc>
        <w:tc>
          <w:tcPr>
            <w:tcW w:w="2552" w:type="dxa"/>
            <w:vMerge/>
          </w:tcPr>
          <w:p w:rsidR="003D7BEA" w:rsidRPr="00B95F31" w:rsidRDefault="003D7BEA" w:rsidP="007C01C1">
            <w:pPr>
              <w:spacing w:line="235" w:lineRule="auto"/>
              <w:jc w:val="both"/>
              <w:rPr>
                <w:sz w:val="16"/>
                <w:szCs w:val="16"/>
              </w:rPr>
            </w:pPr>
          </w:p>
        </w:tc>
        <w:tc>
          <w:tcPr>
            <w:tcW w:w="850" w:type="dxa"/>
          </w:tcPr>
          <w:p w:rsidR="003D7BEA" w:rsidRPr="00B95F31" w:rsidRDefault="003D7BEA" w:rsidP="007C01C1">
            <w:pPr>
              <w:jc w:val="center"/>
              <w:rPr>
                <w:sz w:val="16"/>
                <w:szCs w:val="16"/>
              </w:rPr>
            </w:pPr>
            <w:r w:rsidRPr="00B95F31">
              <w:rPr>
                <w:sz w:val="16"/>
                <w:szCs w:val="16"/>
              </w:rPr>
              <w:t>х</w:t>
            </w:r>
          </w:p>
        </w:tc>
        <w:tc>
          <w:tcPr>
            <w:tcW w:w="992" w:type="dxa"/>
          </w:tcPr>
          <w:p w:rsidR="003D7BEA" w:rsidRPr="00B95F31" w:rsidRDefault="003D7BEA" w:rsidP="007C01C1">
            <w:pPr>
              <w:jc w:val="center"/>
              <w:rPr>
                <w:sz w:val="16"/>
                <w:szCs w:val="16"/>
              </w:rPr>
            </w:pPr>
            <w:r w:rsidRPr="00B95F31">
              <w:rPr>
                <w:sz w:val="16"/>
                <w:szCs w:val="16"/>
              </w:rPr>
              <w:t>х</w:t>
            </w:r>
          </w:p>
        </w:tc>
        <w:tc>
          <w:tcPr>
            <w:tcW w:w="1418" w:type="dxa"/>
          </w:tcPr>
          <w:p w:rsidR="003D7BEA" w:rsidRPr="00B95F31" w:rsidRDefault="003D7BEA" w:rsidP="007C01C1">
            <w:pPr>
              <w:spacing w:line="235" w:lineRule="auto"/>
              <w:jc w:val="both"/>
              <w:rPr>
                <w:sz w:val="16"/>
                <w:szCs w:val="16"/>
              </w:rPr>
            </w:pPr>
            <w:r w:rsidRPr="00B95F31">
              <w:rPr>
                <w:sz w:val="16"/>
                <w:szCs w:val="16"/>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autoSpaceDE w:val="0"/>
              <w:autoSpaceDN w:val="0"/>
              <w:adjustRightInd w:val="0"/>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autoSpaceDE w:val="0"/>
              <w:autoSpaceDN w:val="0"/>
              <w:adjustRightInd w:val="0"/>
              <w:jc w:val="center"/>
              <w:rPr>
                <w:rFonts w:eastAsia="Calibri"/>
                <w:sz w:val="16"/>
                <w:szCs w:val="16"/>
              </w:rPr>
            </w:pPr>
          </w:p>
        </w:tc>
        <w:tc>
          <w:tcPr>
            <w:tcW w:w="993"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autoSpaceDE w:val="0"/>
              <w:autoSpaceDN w:val="0"/>
              <w:adjustRightInd w:val="0"/>
              <w:jc w:val="center"/>
              <w:rPr>
                <w:rFonts w:eastAsia="Calibri"/>
                <w:sz w:val="16"/>
                <w:szCs w:val="16"/>
              </w:rPr>
            </w:pPr>
          </w:p>
        </w:tc>
        <w:tc>
          <w:tcPr>
            <w:tcW w:w="91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autoSpaceDE w:val="0"/>
              <w:autoSpaceDN w:val="0"/>
              <w:adjustRightInd w:val="0"/>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autoSpaceDE w:val="0"/>
              <w:autoSpaceDN w:val="0"/>
              <w:adjustRightInd w:val="0"/>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autoSpaceDE w:val="0"/>
              <w:autoSpaceDN w:val="0"/>
              <w:adjustRightInd w:val="0"/>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autoSpaceDE w:val="0"/>
              <w:autoSpaceDN w:val="0"/>
              <w:adjustRightInd w:val="0"/>
              <w:jc w:val="center"/>
              <w:rPr>
                <w:rFonts w:eastAsia="Calibri"/>
                <w:sz w:val="16"/>
                <w:szCs w:val="16"/>
              </w:rPr>
            </w:pPr>
          </w:p>
        </w:tc>
        <w:tc>
          <w:tcPr>
            <w:tcW w:w="851" w:type="dxa"/>
            <w:tcBorders>
              <w:top w:val="single" w:sz="4" w:space="0" w:color="auto"/>
              <w:left w:val="single" w:sz="4" w:space="0" w:color="auto"/>
              <w:bottom w:val="single" w:sz="4" w:space="0" w:color="auto"/>
              <w:right w:val="nil"/>
            </w:tcBorders>
          </w:tcPr>
          <w:p w:rsidR="003D7BEA" w:rsidRPr="00B95F31" w:rsidRDefault="003D7BEA" w:rsidP="007C01C1">
            <w:pPr>
              <w:autoSpaceDE w:val="0"/>
              <w:autoSpaceDN w:val="0"/>
              <w:adjustRightInd w:val="0"/>
              <w:jc w:val="center"/>
              <w:rPr>
                <w:rFonts w:eastAsia="Calibri"/>
                <w:sz w:val="16"/>
                <w:szCs w:val="16"/>
              </w:rPr>
            </w:pPr>
          </w:p>
        </w:tc>
        <w:tc>
          <w:tcPr>
            <w:tcW w:w="709" w:type="dxa"/>
            <w:tcBorders>
              <w:top w:val="single" w:sz="4" w:space="0" w:color="auto"/>
              <w:left w:val="single" w:sz="4" w:space="0" w:color="auto"/>
              <w:bottom w:val="single" w:sz="4" w:space="0" w:color="auto"/>
              <w:right w:val="nil"/>
            </w:tcBorders>
          </w:tcPr>
          <w:p w:rsidR="003D7BEA" w:rsidRPr="00B95F31" w:rsidRDefault="003D7BEA" w:rsidP="007C01C1">
            <w:pPr>
              <w:autoSpaceDE w:val="0"/>
              <w:autoSpaceDN w:val="0"/>
              <w:adjustRightInd w:val="0"/>
              <w:jc w:val="center"/>
              <w:rPr>
                <w:rFonts w:eastAsia="Calibri"/>
                <w:sz w:val="16"/>
                <w:szCs w:val="16"/>
              </w:rPr>
            </w:pPr>
          </w:p>
        </w:tc>
      </w:tr>
      <w:tr w:rsidR="003D7BEA" w:rsidRPr="00B95F31" w:rsidTr="007C01C1">
        <w:trPr>
          <w:trHeight w:val="20"/>
        </w:trPr>
        <w:tc>
          <w:tcPr>
            <w:tcW w:w="1295" w:type="dxa"/>
            <w:vMerge/>
          </w:tcPr>
          <w:p w:rsidR="003D7BEA" w:rsidRPr="00B95F31" w:rsidRDefault="003D7BEA" w:rsidP="007C01C1">
            <w:pPr>
              <w:spacing w:line="235" w:lineRule="auto"/>
              <w:jc w:val="both"/>
              <w:rPr>
                <w:sz w:val="16"/>
                <w:szCs w:val="16"/>
              </w:rPr>
            </w:pPr>
          </w:p>
        </w:tc>
        <w:tc>
          <w:tcPr>
            <w:tcW w:w="2552" w:type="dxa"/>
            <w:vMerge/>
          </w:tcPr>
          <w:p w:rsidR="003D7BEA" w:rsidRPr="00B95F31" w:rsidRDefault="003D7BEA" w:rsidP="007C01C1">
            <w:pPr>
              <w:spacing w:line="235" w:lineRule="auto"/>
              <w:jc w:val="both"/>
              <w:rPr>
                <w:sz w:val="16"/>
                <w:szCs w:val="16"/>
              </w:rPr>
            </w:pPr>
          </w:p>
        </w:tc>
        <w:tc>
          <w:tcPr>
            <w:tcW w:w="850" w:type="dxa"/>
          </w:tcPr>
          <w:p w:rsidR="003D7BEA" w:rsidRPr="00B95F31" w:rsidRDefault="003D7BEA" w:rsidP="007C01C1">
            <w:pPr>
              <w:spacing w:line="235" w:lineRule="auto"/>
              <w:jc w:val="center"/>
              <w:rPr>
                <w:sz w:val="16"/>
                <w:szCs w:val="16"/>
              </w:rPr>
            </w:pPr>
            <w:r w:rsidRPr="00B95F31">
              <w:rPr>
                <w:sz w:val="16"/>
                <w:szCs w:val="16"/>
                <w:lang w:val="en-US"/>
              </w:rPr>
              <w:t>974</w:t>
            </w:r>
          </w:p>
        </w:tc>
        <w:tc>
          <w:tcPr>
            <w:tcW w:w="992" w:type="dxa"/>
          </w:tcPr>
          <w:p w:rsidR="003D7BEA" w:rsidRPr="00B95F31" w:rsidRDefault="003D7BEA" w:rsidP="007C01C1">
            <w:pPr>
              <w:spacing w:line="235" w:lineRule="auto"/>
              <w:jc w:val="center"/>
              <w:rPr>
                <w:sz w:val="16"/>
                <w:szCs w:val="16"/>
              </w:rPr>
            </w:pPr>
            <w:r w:rsidRPr="00B95F31">
              <w:rPr>
                <w:sz w:val="16"/>
                <w:szCs w:val="16"/>
              </w:rPr>
              <w:t>Ц720472150</w:t>
            </w:r>
          </w:p>
        </w:tc>
        <w:tc>
          <w:tcPr>
            <w:tcW w:w="1418" w:type="dxa"/>
          </w:tcPr>
          <w:p w:rsidR="003D7BEA" w:rsidRPr="00B95F31" w:rsidRDefault="003D7BEA" w:rsidP="007C01C1">
            <w:pPr>
              <w:spacing w:line="235" w:lineRule="auto"/>
              <w:jc w:val="both"/>
              <w:rPr>
                <w:sz w:val="16"/>
                <w:szCs w:val="16"/>
              </w:rPr>
            </w:pPr>
            <w:r w:rsidRPr="00B95F31">
              <w:rPr>
                <w:sz w:val="16"/>
                <w:szCs w:val="16"/>
              </w:rPr>
              <w:t xml:space="preserve">бюджет Аликовского района  </w:t>
            </w:r>
          </w:p>
        </w:tc>
        <w:tc>
          <w:tcPr>
            <w:tcW w:w="992" w:type="dxa"/>
            <w:tcBorders>
              <w:top w:val="single" w:sz="4" w:space="0" w:color="auto"/>
              <w:left w:val="single" w:sz="4" w:space="0" w:color="auto"/>
              <w:bottom w:val="single" w:sz="4" w:space="0" w:color="auto"/>
              <w:right w:val="single" w:sz="4" w:space="0" w:color="auto"/>
            </w:tcBorders>
            <w:vAlign w:val="center"/>
          </w:tcPr>
          <w:p w:rsidR="003D7BEA" w:rsidRPr="00B95F31" w:rsidRDefault="003D7BEA" w:rsidP="007C01C1">
            <w:pPr>
              <w:jc w:val="center"/>
              <w:rPr>
                <w:sz w:val="16"/>
                <w:szCs w:val="16"/>
              </w:rPr>
            </w:pPr>
            <w:r w:rsidRPr="00B95F31">
              <w:rPr>
                <w:sz w:val="16"/>
                <w:szCs w:val="16"/>
              </w:rPr>
              <w:t>100,0</w:t>
            </w:r>
          </w:p>
        </w:tc>
        <w:tc>
          <w:tcPr>
            <w:tcW w:w="992" w:type="dxa"/>
            <w:tcBorders>
              <w:top w:val="single" w:sz="4" w:space="0" w:color="auto"/>
              <w:left w:val="single" w:sz="4" w:space="0" w:color="auto"/>
              <w:bottom w:val="single" w:sz="4" w:space="0" w:color="auto"/>
              <w:right w:val="single" w:sz="4" w:space="0" w:color="auto"/>
            </w:tcBorders>
            <w:vAlign w:val="center"/>
          </w:tcPr>
          <w:p w:rsidR="003D7BEA" w:rsidRPr="00B95F31" w:rsidRDefault="003D7BEA" w:rsidP="007C01C1">
            <w:pPr>
              <w:jc w:val="center"/>
              <w:rPr>
                <w:sz w:val="16"/>
                <w:szCs w:val="16"/>
              </w:rPr>
            </w:pPr>
            <w:r w:rsidRPr="00B95F31">
              <w:rPr>
                <w:sz w:val="16"/>
                <w:szCs w:val="16"/>
              </w:rPr>
              <w:t>0,0</w:t>
            </w:r>
          </w:p>
        </w:tc>
        <w:tc>
          <w:tcPr>
            <w:tcW w:w="993" w:type="dxa"/>
            <w:tcBorders>
              <w:top w:val="single" w:sz="4" w:space="0" w:color="auto"/>
              <w:left w:val="single" w:sz="4" w:space="0" w:color="auto"/>
              <w:bottom w:val="single" w:sz="4" w:space="0" w:color="auto"/>
              <w:right w:val="single" w:sz="4" w:space="0" w:color="auto"/>
            </w:tcBorders>
            <w:vAlign w:val="center"/>
          </w:tcPr>
          <w:p w:rsidR="003D7BEA" w:rsidRPr="00B95F31" w:rsidRDefault="003D7BEA" w:rsidP="007C01C1">
            <w:pPr>
              <w:jc w:val="center"/>
              <w:rPr>
                <w:sz w:val="16"/>
                <w:szCs w:val="16"/>
              </w:rPr>
            </w:pPr>
            <w:r w:rsidRPr="00B95F31">
              <w:rPr>
                <w:sz w:val="16"/>
                <w:szCs w:val="16"/>
              </w:rPr>
              <w:t>28,152</w:t>
            </w:r>
          </w:p>
        </w:tc>
        <w:tc>
          <w:tcPr>
            <w:tcW w:w="912" w:type="dxa"/>
            <w:tcBorders>
              <w:top w:val="single" w:sz="4" w:space="0" w:color="auto"/>
              <w:left w:val="single" w:sz="4" w:space="0" w:color="auto"/>
              <w:bottom w:val="single" w:sz="4" w:space="0" w:color="auto"/>
              <w:right w:val="single" w:sz="4" w:space="0" w:color="auto"/>
            </w:tcBorders>
            <w:vAlign w:val="center"/>
          </w:tcPr>
          <w:p w:rsidR="003D7BEA" w:rsidRPr="00B95F31" w:rsidRDefault="003D7BEA" w:rsidP="007C01C1">
            <w:pPr>
              <w:jc w:val="center"/>
              <w:rPr>
                <w:sz w:val="16"/>
                <w:szCs w:val="16"/>
              </w:rPr>
            </w:pPr>
            <w:r w:rsidRPr="00B95F31">
              <w:rPr>
                <w:sz w:val="16"/>
                <w:szCs w:val="16"/>
              </w:rPr>
              <w:t>150,0</w:t>
            </w:r>
          </w:p>
        </w:tc>
        <w:tc>
          <w:tcPr>
            <w:tcW w:w="851" w:type="dxa"/>
            <w:tcBorders>
              <w:top w:val="single" w:sz="4" w:space="0" w:color="auto"/>
              <w:left w:val="single" w:sz="4" w:space="0" w:color="auto"/>
              <w:bottom w:val="single" w:sz="4" w:space="0" w:color="auto"/>
              <w:right w:val="single" w:sz="4" w:space="0" w:color="auto"/>
            </w:tcBorders>
            <w:vAlign w:val="center"/>
          </w:tcPr>
          <w:p w:rsidR="003D7BEA" w:rsidRPr="00B95F31" w:rsidRDefault="003D7BEA" w:rsidP="007C01C1">
            <w:pPr>
              <w:jc w:val="center"/>
              <w:rPr>
                <w:sz w:val="16"/>
                <w:szCs w:val="16"/>
              </w:rPr>
            </w:pPr>
            <w:r w:rsidRPr="00B95F31">
              <w:rPr>
                <w:sz w:val="16"/>
                <w:szCs w:val="16"/>
              </w:rPr>
              <w:t>150,0</w:t>
            </w:r>
          </w:p>
        </w:tc>
        <w:tc>
          <w:tcPr>
            <w:tcW w:w="992" w:type="dxa"/>
            <w:tcBorders>
              <w:top w:val="single" w:sz="4" w:space="0" w:color="auto"/>
              <w:left w:val="single" w:sz="4" w:space="0" w:color="auto"/>
              <w:bottom w:val="single" w:sz="4" w:space="0" w:color="auto"/>
              <w:right w:val="single" w:sz="4" w:space="0" w:color="auto"/>
            </w:tcBorders>
            <w:vAlign w:val="center"/>
          </w:tcPr>
          <w:p w:rsidR="003D7BEA" w:rsidRPr="00B95F31" w:rsidRDefault="003D7BEA" w:rsidP="007C01C1">
            <w:pPr>
              <w:jc w:val="center"/>
              <w:rPr>
                <w:sz w:val="16"/>
                <w:szCs w:val="16"/>
              </w:rPr>
            </w:pPr>
            <w:r w:rsidRPr="00B95F31">
              <w:rPr>
                <w:sz w:val="16"/>
                <w:szCs w:val="16"/>
              </w:rPr>
              <w:t>150,0</w:t>
            </w:r>
          </w:p>
        </w:tc>
        <w:tc>
          <w:tcPr>
            <w:tcW w:w="850" w:type="dxa"/>
            <w:tcBorders>
              <w:top w:val="single" w:sz="4" w:space="0" w:color="auto"/>
              <w:left w:val="single" w:sz="4" w:space="0" w:color="auto"/>
              <w:bottom w:val="single" w:sz="4" w:space="0" w:color="auto"/>
              <w:right w:val="single" w:sz="4" w:space="0" w:color="auto"/>
            </w:tcBorders>
            <w:vAlign w:val="center"/>
          </w:tcPr>
          <w:p w:rsidR="003D7BEA" w:rsidRPr="00B95F31" w:rsidRDefault="003D7BEA" w:rsidP="007C01C1">
            <w:pPr>
              <w:jc w:val="center"/>
              <w:rPr>
                <w:sz w:val="16"/>
                <w:szCs w:val="16"/>
              </w:rPr>
            </w:pPr>
            <w:r w:rsidRPr="00B95F31">
              <w:rPr>
                <w:sz w:val="16"/>
                <w:szCs w:val="16"/>
              </w:rPr>
              <w:t>50,0</w:t>
            </w:r>
          </w:p>
        </w:tc>
        <w:tc>
          <w:tcPr>
            <w:tcW w:w="851" w:type="dxa"/>
            <w:tcBorders>
              <w:top w:val="single" w:sz="4" w:space="0" w:color="auto"/>
              <w:left w:val="single" w:sz="4" w:space="0" w:color="auto"/>
              <w:bottom w:val="single" w:sz="4" w:space="0" w:color="auto"/>
              <w:right w:val="nil"/>
            </w:tcBorders>
            <w:vAlign w:val="center"/>
          </w:tcPr>
          <w:p w:rsidR="003D7BEA" w:rsidRPr="00B95F31" w:rsidRDefault="003D7BEA" w:rsidP="007C01C1">
            <w:pPr>
              <w:jc w:val="center"/>
              <w:rPr>
                <w:sz w:val="16"/>
                <w:szCs w:val="16"/>
              </w:rPr>
            </w:pPr>
            <w:r w:rsidRPr="00B95F31">
              <w:rPr>
                <w:sz w:val="16"/>
                <w:szCs w:val="16"/>
              </w:rPr>
              <w:t>250,0</w:t>
            </w:r>
          </w:p>
        </w:tc>
        <w:tc>
          <w:tcPr>
            <w:tcW w:w="709" w:type="dxa"/>
            <w:tcBorders>
              <w:top w:val="single" w:sz="4" w:space="0" w:color="auto"/>
              <w:left w:val="single" w:sz="4" w:space="0" w:color="auto"/>
              <w:bottom w:val="single" w:sz="4" w:space="0" w:color="auto"/>
              <w:right w:val="nil"/>
            </w:tcBorders>
            <w:vAlign w:val="center"/>
          </w:tcPr>
          <w:p w:rsidR="003D7BEA" w:rsidRPr="00B95F31" w:rsidRDefault="003D7BEA" w:rsidP="007C01C1">
            <w:pPr>
              <w:jc w:val="center"/>
              <w:rPr>
                <w:sz w:val="16"/>
                <w:szCs w:val="16"/>
              </w:rPr>
            </w:pPr>
            <w:r w:rsidRPr="00B95F31">
              <w:rPr>
                <w:sz w:val="16"/>
                <w:szCs w:val="16"/>
              </w:rPr>
              <w:t>250,0</w:t>
            </w:r>
          </w:p>
        </w:tc>
      </w:tr>
      <w:tr w:rsidR="003D7BEA" w:rsidRPr="00B95F31" w:rsidTr="007C01C1">
        <w:trPr>
          <w:trHeight w:val="20"/>
        </w:trPr>
        <w:tc>
          <w:tcPr>
            <w:tcW w:w="1295" w:type="dxa"/>
            <w:vMerge/>
          </w:tcPr>
          <w:p w:rsidR="003D7BEA" w:rsidRPr="00B95F31" w:rsidRDefault="003D7BEA" w:rsidP="007C01C1">
            <w:pPr>
              <w:spacing w:line="235" w:lineRule="auto"/>
              <w:jc w:val="both"/>
              <w:rPr>
                <w:sz w:val="16"/>
                <w:szCs w:val="16"/>
              </w:rPr>
            </w:pPr>
          </w:p>
        </w:tc>
        <w:tc>
          <w:tcPr>
            <w:tcW w:w="2552" w:type="dxa"/>
            <w:vMerge/>
          </w:tcPr>
          <w:p w:rsidR="003D7BEA" w:rsidRPr="00B95F31" w:rsidRDefault="003D7BEA" w:rsidP="007C01C1">
            <w:pPr>
              <w:spacing w:line="235" w:lineRule="auto"/>
              <w:jc w:val="both"/>
              <w:rPr>
                <w:sz w:val="16"/>
                <w:szCs w:val="16"/>
              </w:rPr>
            </w:pPr>
          </w:p>
        </w:tc>
        <w:tc>
          <w:tcPr>
            <w:tcW w:w="850" w:type="dxa"/>
          </w:tcPr>
          <w:p w:rsidR="003D7BEA" w:rsidRPr="00B95F31" w:rsidRDefault="003D7BEA" w:rsidP="007C01C1">
            <w:pPr>
              <w:spacing w:line="235" w:lineRule="auto"/>
              <w:jc w:val="center"/>
              <w:rPr>
                <w:sz w:val="16"/>
                <w:szCs w:val="16"/>
              </w:rPr>
            </w:pPr>
            <w:r w:rsidRPr="00B95F31">
              <w:rPr>
                <w:sz w:val="16"/>
                <w:szCs w:val="16"/>
              </w:rPr>
              <w:t>х</w:t>
            </w:r>
          </w:p>
        </w:tc>
        <w:tc>
          <w:tcPr>
            <w:tcW w:w="992" w:type="dxa"/>
          </w:tcPr>
          <w:p w:rsidR="003D7BEA" w:rsidRPr="00B95F31" w:rsidRDefault="003D7BEA" w:rsidP="007C01C1">
            <w:pPr>
              <w:spacing w:line="235" w:lineRule="auto"/>
              <w:jc w:val="center"/>
              <w:rPr>
                <w:sz w:val="16"/>
                <w:szCs w:val="16"/>
              </w:rPr>
            </w:pPr>
            <w:r w:rsidRPr="00B95F31">
              <w:rPr>
                <w:sz w:val="16"/>
                <w:szCs w:val="16"/>
              </w:rPr>
              <w:t>х</w:t>
            </w:r>
          </w:p>
        </w:tc>
        <w:tc>
          <w:tcPr>
            <w:tcW w:w="1418" w:type="dxa"/>
          </w:tcPr>
          <w:p w:rsidR="003D7BEA" w:rsidRPr="00B95F31" w:rsidRDefault="003D7BEA" w:rsidP="007C01C1">
            <w:pPr>
              <w:spacing w:line="235" w:lineRule="auto"/>
              <w:jc w:val="both"/>
              <w:rPr>
                <w:sz w:val="16"/>
                <w:szCs w:val="16"/>
              </w:rPr>
            </w:pPr>
            <w:r w:rsidRPr="00B95F31">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autoSpaceDE w:val="0"/>
              <w:autoSpaceDN w:val="0"/>
              <w:adjustRightInd w:val="0"/>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autoSpaceDE w:val="0"/>
              <w:autoSpaceDN w:val="0"/>
              <w:adjustRightInd w:val="0"/>
              <w:jc w:val="center"/>
              <w:rPr>
                <w:rFonts w:eastAsia="Calibri"/>
                <w:sz w:val="16"/>
                <w:szCs w:val="16"/>
              </w:rPr>
            </w:pPr>
          </w:p>
        </w:tc>
        <w:tc>
          <w:tcPr>
            <w:tcW w:w="993"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autoSpaceDE w:val="0"/>
              <w:autoSpaceDN w:val="0"/>
              <w:adjustRightInd w:val="0"/>
              <w:jc w:val="center"/>
              <w:rPr>
                <w:rFonts w:eastAsia="Calibri"/>
                <w:sz w:val="16"/>
                <w:szCs w:val="16"/>
              </w:rPr>
            </w:pPr>
          </w:p>
        </w:tc>
        <w:tc>
          <w:tcPr>
            <w:tcW w:w="91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autoSpaceDE w:val="0"/>
              <w:autoSpaceDN w:val="0"/>
              <w:adjustRightInd w:val="0"/>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autoSpaceDE w:val="0"/>
              <w:autoSpaceDN w:val="0"/>
              <w:adjustRightInd w:val="0"/>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autoSpaceDE w:val="0"/>
              <w:autoSpaceDN w:val="0"/>
              <w:adjustRightInd w:val="0"/>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3D7BEA" w:rsidRPr="00B95F31" w:rsidRDefault="003D7BEA" w:rsidP="007C01C1">
            <w:pPr>
              <w:autoSpaceDE w:val="0"/>
              <w:autoSpaceDN w:val="0"/>
              <w:adjustRightInd w:val="0"/>
              <w:jc w:val="center"/>
              <w:rPr>
                <w:rFonts w:eastAsia="Calibri"/>
                <w:sz w:val="16"/>
                <w:szCs w:val="16"/>
              </w:rPr>
            </w:pPr>
          </w:p>
        </w:tc>
        <w:tc>
          <w:tcPr>
            <w:tcW w:w="851" w:type="dxa"/>
            <w:tcBorders>
              <w:top w:val="single" w:sz="4" w:space="0" w:color="auto"/>
              <w:left w:val="single" w:sz="4" w:space="0" w:color="auto"/>
              <w:bottom w:val="single" w:sz="4" w:space="0" w:color="auto"/>
              <w:right w:val="nil"/>
            </w:tcBorders>
          </w:tcPr>
          <w:p w:rsidR="003D7BEA" w:rsidRPr="00B95F31" w:rsidRDefault="003D7BEA" w:rsidP="007C01C1">
            <w:pPr>
              <w:autoSpaceDE w:val="0"/>
              <w:autoSpaceDN w:val="0"/>
              <w:adjustRightInd w:val="0"/>
              <w:jc w:val="center"/>
              <w:rPr>
                <w:rFonts w:eastAsia="Calibri"/>
                <w:sz w:val="16"/>
                <w:szCs w:val="16"/>
              </w:rPr>
            </w:pPr>
          </w:p>
        </w:tc>
        <w:tc>
          <w:tcPr>
            <w:tcW w:w="709" w:type="dxa"/>
            <w:tcBorders>
              <w:top w:val="single" w:sz="4" w:space="0" w:color="auto"/>
              <w:left w:val="single" w:sz="4" w:space="0" w:color="auto"/>
              <w:bottom w:val="single" w:sz="4" w:space="0" w:color="auto"/>
              <w:right w:val="nil"/>
            </w:tcBorders>
          </w:tcPr>
          <w:p w:rsidR="003D7BEA" w:rsidRPr="00B95F31" w:rsidRDefault="003D7BEA" w:rsidP="007C01C1">
            <w:pPr>
              <w:autoSpaceDE w:val="0"/>
              <w:autoSpaceDN w:val="0"/>
              <w:adjustRightInd w:val="0"/>
              <w:jc w:val="center"/>
              <w:rPr>
                <w:rFonts w:eastAsia="Calibri"/>
                <w:sz w:val="16"/>
                <w:szCs w:val="16"/>
              </w:rPr>
            </w:pPr>
          </w:p>
        </w:tc>
      </w:tr>
      <w:tr w:rsidR="003D7BEA" w:rsidRPr="00B95F31" w:rsidTr="007C01C1">
        <w:trPr>
          <w:trHeight w:val="20"/>
        </w:trPr>
        <w:tc>
          <w:tcPr>
            <w:tcW w:w="1295" w:type="dxa"/>
            <w:vMerge w:val="restart"/>
          </w:tcPr>
          <w:p w:rsidR="003D7BEA" w:rsidRPr="00B95F31" w:rsidRDefault="003D7BEA" w:rsidP="007C01C1">
            <w:pPr>
              <w:jc w:val="both"/>
              <w:rPr>
                <w:sz w:val="16"/>
                <w:szCs w:val="16"/>
              </w:rPr>
            </w:pPr>
            <w:r w:rsidRPr="00B95F31">
              <w:rPr>
                <w:sz w:val="16"/>
                <w:szCs w:val="16"/>
              </w:rPr>
              <w:t>Подпрограмма 4</w:t>
            </w:r>
          </w:p>
          <w:p w:rsidR="003D7BEA" w:rsidRPr="00B95F31" w:rsidRDefault="003D7BEA" w:rsidP="007C01C1">
            <w:pPr>
              <w:jc w:val="both"/>
              <w:rPr>
                <w:sz w:val="16"/>
                <w:szCs w:val="16"/>
              </w:rPr>
            </w:pPr>
          </w:p>
        </w:tc>
        <w:tc>
          <w:tcPr>
            <w:tcW w:w="2552" w:type="dxa"/>
            <w:vMerge w:val="restart"/>
          </w:tcPr>
          <w:p w:rsidR="003D7BEA" w:rsidRPr="00B95F31" w:rsidRDefault="003D7BEA" w:rsidP="007C01C1">
            <w:pPr>
              <w:jc w:val="both"/>
              <w:rPr>
                <w:sz w:val="16"/>
                <w:szCs w:val="16"/>
              </w:rPr>
            </w:pPr>
            <w:r w:rsidRPr="00B95F31">
              <w:rPr>
                <w:sz w:val="16"/>
                <w:szCs w:val="16"/>
              </w:rPr>
              <w:t>«Обеспечение реа</w:t>
            </w:r>
            <w:r w:rsidRPr="00B95F31">
              <w:rPr>
                <w:sz w:val="16"/>
                <w:szCs w:val="16"/>
              </w:rPr>
              <w:softHyphen/>
              <w:t>лизации государственной программ</w:t>
            </w:r>
            <w:r w:rsidRPr="00B95F31">
              <w:rPr>
                <w:sz w:val="16"/>
                <w:szCs w:val="16"/>
              </w:rPr>
              <w:softHyphen/>
              <w:t xml:space="preserve">ы Чувашской Республики «Развитие образования» </w:t>
            </w:r>
          </w:p>
        </w:tc>
        <w:tc>
          <w:tcPr>
            <w:tcW w:w="850" w:type="dxa"/>
          </w:tcPr>
          <w:p w:rsidR="003D7BEA" w:rsidRPr="00B95F31" w:rsidRDefault="003D7BEA" w:rsidP="007C01C1">
            <w:pPr>
              <w:jc w:val="center"/>
              <w:rPr>
                <w:sz w:val="16"/>
                <w:szCs w:val="16"/>
              </w:rPr>
            </w:pPr>
          </w:p>
        </w:tc>
        <w:tc>
          <w:tcPr>
            <w:tcW w:w="992" w:type="dxa"/>
          </w:tcPr>
          <w:p w:rsidR="003D7BEA" w:rsidRPr="00B95F31" w:rsidRDefault="003D7BEA" w:rsidP="007C01C1">
            <w:pPr>
              <w:jc w:val="center"/>
              <w:rPr>
                <w:sz w:val="16"/>
                <w:szCs w:val="16"/>
              </w:rPr>
            </w:pPr>
          </w:p>
        </w:tc>
        <w:tc>
          <w:tcPr>
            <w:tcW w:w="1418" w:type="dxa"/>
          </w:tcPr>
          <w:p w:rsidR="003D7BEA" w:rsidRPr="00B95F31" w:rsidRDefault="003D7BEA" w:rsidP="007C01C1">
            <w:pPr>
              <w:jc w:val="both"/>
              <w:rPr>
                <w:sz w:val="16"/>
                <w:szCs w:val="16"/>
              </w:rPr>
            </w:pPr>
            <w:r w:rsidRPr="00B95F31">
              <w:rPr>
                <w:sz w:val="16"/>
                <w:szCs w:val="16"/>
              </w:rPr>
              <w:t>всего</w:t>
            </w:r>
          </w:p>
        </w:tc>
        <w:tc>
          <w:tcPr>
            <w:tcW w:w="992" w:type="dxa"/>
          </w:tcPr>
          <w:p w:rsidR="003D7BEA" w:rsidRPr="00B95F31" w:rsidRDefault="003D7BEA" w:rsidP="007C01C1">
            <w:pPr>
              <w:jc w:val="center"/>
              <w:rPr>
                <w:sz w:val="16"/>
                <w:szCs w:val="16"/>
              </w:rPr>
            </w:pPr>
            <w:r w:rsidRPr="00B95F31">
              <w:rPr>
                <w:sz w:val="16"/>
                <w:szCs w:val="16"/>
              </w:rPr>
              <w:t>576,8</w:t>
            </w:r>
          </w:p>
        </w:tc>
        <w:tc>
          <w:tcPr>
            <w:tcW w:w="992" w:type="dxa"/>
          </w:tcPr>
          <w:p w:rsidR="003D7BEA" w:rsidRPr="00B95F31" w:rsidRDefault="003D7BEA" w:rsidP="007C01C1">
            <w:pPr>
              <w:jc w:val="center"/>
              <w:rPr>
                <w:sz w:val="16"/>
                <w:szCs w:val="16"/>
              </w:rPr>
            </w:pPr>
            <w:r w:rsidRPr="00B95F31">
              <w:rPr>
                <w:sz w:val="16"/>
                <w:szCs w:val="16"/>
              </w:rPr>
              <w:t>598,0</w:t>
            </w:r>
          </w:p>
        </w:tc>
        <w:tc>
          <w:tcPr>
            <w:tcW w:w="993" w:type="dxa"/>
          </w:tcPr>
          <w:p w:rsidR="003D7BEA" w:rsidRPr="00B95F31" w:rsidRDefault="003D7BEA" w:rsidP="007C01C1">
            <w:pPr>
              <w:jc w:val="center"/>
              <w:rPr>
                <w:sz w:val="16"/>
                <w:szCs w:val="16"/>
              </w:rPr>
            </w:pPr>
            <w:r w:rsidRPr="00B95F31">
              <w:rPr>
                <w:sz w:val="16"/>
                <w:szCs w:val="16"/>
              </w:rPr>
              <w:t>639,55</w:t>
            </w:r>
          </w:p>
        </w:tc>
        <w:tc>
          <w:tcPr>
            <w:tcW w:w="912" w:type="dxa"/>
          </w:tcPr>
          <w:p w:rsidR="003D7BEA" w:rsidRPr="00B95F31" w:rsidRDefault="003D7BEA" w:rsidP="007C01C1">
            <w:pPr>
              <w:jc w:val="center"/>
              <w:rPr>
                <w:sz w:val="16"/>
                <w:szCs w:val="16"/>
              </w:rPr>
            </w:pPr>
            <w:r w:rsidRPr="00B95F31">
              <w:rPr>
                <w:sz w:val="16"/>
                <w:szCs w:val="16"/>
              </w:rPr>
              <w:t>623,70</w:t>
            </w:r>
          </w:p>
        </w:tc>
        <w:tc>
          <w:tcPr>
            <w:tcW w:w="851" w:type="dxa"/>
          </w:tcPr>
          <w:p w:rsidR="003D7BEA" w:rsidRPr="00B95F31" w:rsidRDefault="003D7BEA" w:rsidP="007C01C1">
            <w:pPr>
              <w:jc w:val="center"/>
            </w:pPr>
            <w:r w:rsidRPr="00B95F31">
              <w:rPr>
                <w:sz w:val="16"/>
                <w:szCs w:val="16"/>
              </w:rPr>
              <w:t>641,50</w:t>
            </w:r>
          </w:p>
        </w:tc>
        <w:tc>
          <w:tcPr>
            <w:tcW w:w="992" w:type="dxa"/>
          </w:tcPr>
          <w:p w:rsidR="003D7BEA" w:rsidRPr="00B95F31" w:rsidRDefault="003D7BEA" w:rsidP="007C01C1">
            <w:pPr>
              <w:jc w:val="center"/>
            </w:pPr>
            <w:r w:rsidRPr="00B95F31">
              <w:rPr>
                <w:sz w:val="16"/>
                <w:szCs w:val="16"/>
              </w:rPr>
              <w:t>641,50</w:t>
            </w:r>
          </w:p>
        </w:tc>
        <w:tc>
          <w:tcPr>
            <w:tcW w:w="850" w:type="dxa"/>
          </w:tcPr>
          <w:p w:rsidR="003D7BEA" w:rsidRPr="00B95F31" w:rsidRDefault="003D7BEA" w:rsidP="007C01C1">
            <w:pPr>
              <w:jc w:val="center"/>
            </w:pPr>
            <w:r w:rsidRPr="00B95F31">
              <w:rPr>
                <w:sz w:val="16"/>
                <w:szCs w:val="16"/>
              </w:rPr>
              <w:t>634,50</w:t>
            </w:r>
          </w:p>
        </w:tc>
        <w:tc>
          <w:tcPr>
            <w:tcW w:w="851" w:type="dxa"/>
          </w:tcPr>
          <w:p w:rsidR="003D7BEA" w:rsidRPr="00B95F31" w:rsidRDefault="003D7BEA" w:rsidP="007C01C1">
            <w:pPr>
              <w:jc w:val="center"/>
              <w:rPr>
                <w:sz w:val="16"/>
                <w:szCs w:val="16"/>
              </w:rPr>
            </w:pPr>
            <w:r w:rsidRPr="00B95F31">
              <w:rPr>
                <w:sz w:val="16"/>
                <w:szCs w:val="16"/>
              </w:rPr>
              <w:t>3172,50</w:t>
            </w:r>
          </w:p>
        </w:tc>
        <w:tc>
          <w:tcPr>
            <w:tcW w:w="709" w:type="dxa"/>
          </w:tcPr>
          <w:p w:rsidR="003D7BEA" w:rsidRPr="00B95F31" w:rsidRDefault="003D7BEA" w:rsidP="007C01C1">
            <w:pPr>
              <w:jc w:val="center"/>
              <w:rPr>
                <w:sz w:val="16"/>
                <w:szCs w:val="16"/>
              </w:rPr>
            </w:pPr>
            <w:r w:rsidRPr="00B95F31">
              <w:rPr>
                <w:sz w:val="16"/>
                <w:szCs w:val="16"/>
              </w:rPr>
              <w:t>3172,50</w:t>
            </w:r>
          </w:p>
        </w:tc>
      </w:tr>
      <w:tr w:rsidR="003D7BEA" w:rsidRPr="00B95F31" w:rsidTr="007C01C1">
        <w:trPr>
          <w:trHeight w:val="20"/>
        </w:trPr>
        <w:tc>
          <w:tcPr>
            <w:tcW w:w="1295" w:type="dxa"/>
            <w:vMerge/>
          </w:tcPr>
          <w:p w:rsidR="003D7BEA" w:rsidRPr="00B95F31" w:rsidRDefault="003D7BEA" w:rsidP="007C01C1">
            <w:pPr>
              <w:jc w:val="both"/>
              <w:rPr>
                <w:sz w:val="16"/>
                <w:szCs w:val="16"/>
              </w:rPr>
            </w:pPr>
          </w:p>
        </w:tc>
        <w:tc>
          <w:tcPr>
            <w:tcW w:w="2552" w:type="dxa"/>
            <w:vMerge/>
          </w:tcPr>
          <w:p w:rsidR="003D7BEA" w:rsidRPr="00B95F31" w:rsidRDefault="003D7BEA" w:rsidP="007C01C1">
            <w:pPr>
              <w:jc w:val="both"/>
              <w:rPr>
                <w:sz w:val="16"/>
                <w:szCs w:val="16"/>
              </w:rPr>
            </w:pPr>
          </w:p>
        </w:tc>
        <w:tc>
          <w:tcPr>
            <w:tcW w:w="850" w:type="dxa"/>
          </w:tcPr>
          <w:p w:rsidR="003D7BEA" w:rsidRPr="00B95F31" w:rsidRDefault="003D7BEA" w:rsidP="007C01C1">
            <w:pPr>
              <w:jc w:val="center"/>
              <w:rPr>
                <w:sz w:val="16"/>
                <w:szCs w:val="16"/>
              </w:rPr>
            </w:pPr>
            <w:r w:rsidRPr="00B95F31">
              <w:rPr>
                <w:sz w:val="16"/>
                <w:szCs w:val="16"/>
              </w:rPr>
              <w:t>х</w:t>
            </w:r>
          </w:p>
        </w:tc>
        <w:tc>
          <w:tcPr>
            <w:tcW w:w="992" w:type="dxa"/>
          </w:tcPr>
          <w:p w:rsidR="003D7BEA" w:rsidRPr="00B95F31" w:rsidRDefault="003D7BEA" w:rsidP="007C01C1">
            <w:pPr>
              <w:jc w:val="center"/>
              <w:rPr>
                <w:sz w:val="16"/>
                <w:szCs w:val="16"/>
              </w:rPr>
            </w:pPr>
            <w:r w:rsidRPr="00B95F31">
              <w:rPr>
                <w:sz w:val="16"/>
                <w:szCs w:val="16"/>
              </w:rPr>
              <w:t>х</w:t>
            </w:r>
          </w:p>
        </w:tc>
        <w:tc>
          <w:tcPr>
            <w:tcW w:w="1418" w:type="dxa"/>
          </w:tcPr>
          <w:p w:rsidR="003D7BEA" w:rsidRPr="00B95F31" w:rsidRDefault="003D7BEA" w:rsidP="007C01C1">
            <w:pPr>
              <w:jc w:val="both"/>
              <w:rPr>
                <w:sz w:val="16"/>
                <w:szCs w:val="16"/>
              </w:rPr>
            </w:pPr>
            <w:r w:rsidRPr="00B95F31">
              <w:rPr>
                <w:sz w:val="16"/>
                <w:szCs w:val="16"/>
              </w:rPr>
              <w:t>федеральный бюджет</w:t>
            </w:r>
          </w:p>
        </w:tc>
        <w:tc>
          <w:tcPr>
            <w:tcW w:w="992" w:type="dxa"/>
          </w:tcPr>
          <w:p w:rsidR="003D7BEA" w:rsidRPr="00B95F31" w:rsidRDefault="003D7BEA" w:rsidP="007C01C1">
            <w:pPr>
              <w:ind w:left="-113" w:right="-113"/>
              <w:jc w:val="center"/>
              <w:rPr>
                <w:sz w:val="16"/>
                <w:szCs w:val="16"/>
              </w:rPr>
            </w:pPr>
          </w:p>
        </w:tc>
        <w:tc>
          <w:tcPr>
            <w:tcW w:w="992" w:type="dxa"/>
          </w:tcPr>
          <w:p w:rsidR="003D7BEA" w:rsidRPr="00B95F31" w:rsidRDefault="003D7BEA" w:rsidP="007C01C1">
            <w:pPr>
              <w:ind w:left="-113" w:right="-113"/>
              <w:jc w:val="center"/>
              <w:rPr>
                <w:sz w:val="16"/>
                <w:szCs w:val="16"/>
              </w:rPr>
            </w:pPr>
          </w:p>
        </w:tc>
        <w:tc>
          <w:tcPr>
            <w:tcW w:w="993" w:type="dxa"/>
          </w:tcPr>
          <w:p w:rsidR="003D7BEA" w:rsidRPr="00B95F31" w:rsidRDefault="003D7BEA" w:rsidP="007C01C1">
            <w:pPr>
              <w:ind w:left="-113" w:right="-113"/>
              <w:jc w:val="center"/>
              <w:rPr>
                <w:sz w:val="16"/>
                <w:szCs w:val="16"/>
              </w:rPr>
            </w:pPr>
          </w:p>
        </w:tc>
        <w:tc>
          <w:tcPr>
            <w:tcW w:w="912" w:type="dxa"/>
          </w:tcPr>
          <w:p w:rsidR="003D7BEA" w:rsidRPr="00B95F31" w:rsidRDefault="003D7BEA" w:rsidP="007C01C1">
            <w:pPr>
              <w:ind w:left="-113" w:right="-113"/>
              <w:jc w:val="center"/>
              <w:rPr>
                <w:sz w:val="16"/>
                <w:szCs w:val="16"/>
              </w:rPr>
            </w:pPr>
          </w:p>
        </w:tc>
        <w:tc>
          <w:tcPr>
            <w:tcW w:w="851" w:type="dxa"/>
          </w:tcPr>
          <w:p w:rsidR="003D7BEA" w:rsidRPr="00B95F31" w:rsidRDefault="003D7BEA" w:rsidP="007C01C1">
            <w:pPr>
              <w:ind w:left="-113" w:right="-113"/>
              <w:jc w:val="center"/>
              <w:rPr>
                <w:sz w:val="16"/>
                <w:szCs w:val="16"/>
              </w:rPr>
            </w:pPr>
          </w:p>
        </w:tc>
        <w:tc>
          <w:tcPr>
            <w:tcW w:w="992" w:type="dxa"/>
          </w:tcPr>
          <w:p w:rsidR="003D7BEA" w:rsidRPr="00B95F31" w:rsidRDefault="003D7BEA" w:rsidP="007C01C1">
            <w:pPr>
              <w:ind w:left="-113" w:right="-113"/>
              <w:jc w:val="center"/>
              <w:rPr>
                <w:sz w:val="16"/>
                <w:szCs w:val="16"/>
              </w:rPr>
            </w:pPr>
          </w:p>
        </w:tc>
        <w:tc>
          <w:tcPr>
            <w:tcW w:w="850" w:type="dxa"/>
          </w:tcPr>
          <w:p w:rsidR="003D7BEA" w:rsidRPr="00B95F31" w:rsidRDefault="003D7BEA" w:rsidP="007C01C1">
            <w:pPr>
              <w:ind w:left="-113" w:right="-113"/>
              <w:jc w:val="center"/>
              <w:rPr>
                <w:sz w:val="16"/>
                <w:szCs w:val="16"/>
              </w:rPr>
            </w:pPr>
          </w:p>
        </w:tc>
        <w:tc>
          <w:tcPr>
            <w:tcW w:w="851" w:type="dxa"/>
          </w:tcPr>
          <w:p w:rsidR="003D7BEA" w:rsidRPr="00B95F31" w:rsidRDefault="003D7BEA" w:rsidP="007C01C1">
            <w:pPr>
              <w:ind w:left="-113" w:right="-113"/>
              <w:jc w:val="center"/>
              <w:rPr>
                <w:sz w:val="16"/>
                <w:szCs w:val="16"/>
              </w:rPr>
            </w:pPr>
          </w:p>
        </w:tc>
        <w:tc>
          <w:tcPr>
            <w:tcW w:w="709" w:type="dxa"/>
          </w:tcPr>
          <w:p w:rsidR="003D7BEA" w:rsidRPr="00B95F31" w:rsidRDefault="003D7BEA" w:rsidP="007C01C1"/>
        </w:tc>
      </w:tr>
      <w:tr w:rsidR="003D7BEA" w:rsidRPr="00B95F31" w:rsidTr="007C01C1">
        <w:trPr>
          <w:trHeight w:val="20"/>
        </w:trPr>
        <w:tc>
          <w:tcPr>
            <w:tcW w:w="1295" w:type="dxa"/>
            <w:vMerge/>
          </w:tcPr>
          <w:p w:rsidR="003D7BEA" w:rsidRPr="00B95F31" w:rsidRDefault="003D7BEA" w:rsidP="007C01C1">
            <w:pPr>
              <w:jc w:val="both"/>
              <w:rPr>
                <w:sz w:val="16"/>
                <w:szCs w:val="16"/>
              </w:rPr>
            </w:pPr>
          </w:p>
        </w:tc>
        <w:tc>
          <w:tcPr>
            <w:tcW w:w="2552" w:type="dxa"/>
            <w:vMerge/>
          </w:tcPr>
          <w:p w:rsidR="003D7BEA" w:rsidRPr="00B95F31" w:rsidRDefault="003D7BEA" w:rsidP="007C01C1">
            <w:pPr>
              <w:jc w:val="both"/>
              <w:rPr>
                <w:sz w:val="16"/>
                <w:szCs w:val="16"/>
              </w:rPr>
            </w:pPr>
          </w:p>
        </w:tc>
        <w:tc>
          <w:tcPr>
            <w:tcW w:w="850" w:type="dxa"/>
          </w:tcPr>
          <w:p w:rsidR="003D7BEA" w:rsidRPr="00B95F31" w:rsidRDefault="003D7BEA" w:rsidP="007C01C1">
            <w:pPr>
              <w:jc w:val="center"/>
              <w:rPr>
                <w:sz w:val="16"/>
                <w:szCs w:val="16"/>
              </w:rPr>
            </w:pPr>
            <w:r w:rsidRPr="00B95F31">
              <w:rPr>
                <w:sz w:val="16"/>
                <w:szCs w:val="16"/>
                <w:lang w:val="en-US"/>
              </w:rPr>
              <w:t>903</w:t>
            </w:r>
          </w:p>
        </w:tc>
        <w:tc>
          <w:tcPr>
            <w:tcW w:w="992" w:type="dxa"/>
          </w:tcPr>
          <w:p w:rsidR="003D7BEA" w:rsidRPr="00B95F31" w:rsidRDefault="003D7BEA" w:rsidP="007C01C1">
            <w:pPr>
              <w:jc w:val="center"/>
              <w:rPr>
                <w:sz w:val="16"/>
                <w:szCs w:val="16"/>
              </w:rPr>
            </w:pPr>
            <w:r w:rsidRPr="00B95F31">
              <w:rPr>
                <w:sz w:val="16"/>
                <w:szCs w:val="16"/>
              </w:rPr>
              <w:t>Ц7Э01</w:t>
            </w:r>
            <w:r w:rsidRPr="00B95F31">
              <w:rPr>
                <w:sz w:val="16"/>
                <w:szCs w:val="16"/>
                <w:lang w:val="en-US"/>
              </w:rPr>
              <w:t>11990</w:t>
            </w:r>
          </w:p>
        </w:tc>
        <w:tc>
          <w:tcPr>
            <w:tcW w:w="1418" w:type="dxa"/>
          </w:tcPr>
          <w:p w:rsidR="003D7BEA" w:rsidRPr="00B95F31" w:rsidRDefault="003D7BEA" w:rsidP="007C01C1">
            <w:pPr>
              <w:jc w:val="both"/>
              <w:rPr>
                <w:sz w:val="16"/>
                <w:szCs w:val="16"/>
              </w:rPr>
            </w:pPr>
            <w:r w:rsidRPr="00B95F31">
              <w:rPr>
                <w:sz w:val="16"/>
                <w:szCs w:val="16"/>
              </w:rPr>
              <w:t>республиканский бюджет Чувашской Республики</w:t>
            </w:r>
          </w:p>
        </w:tc>
        <w:tc>
          <w:tcPr>
            <w:tcW w:w="992" w:type="dxa"/>
          </w:tcPr>
          <w:p w:rsidR="003D7BEA" w:rsidRPr="00B95F31" w:rsidRDefault="003D7BEA" w:rsidP="007C01C1">
            <w:pPr>
              <w:jc w:val="center"/>
              <w:rPr>
                <w:sz w:val="16"/>
                <w:szCs w:val="16"/>
              </w:rPr>
            </w:pPr>
            <w:r w:rsidRPr="00B95F31">
              <w:rPr>
                <w:sz w:val="16"/>
                <w:szCs w:val="16"/>
              </w:rPr>
              <w:t>576,8</w:t>
            </w:r>
          </w:p>
        </w:tc>
        <w:tc>
          <w:tcPr>
            <w:tcW w:w="992" w:type="dxa"/>
          </w:tcPr>
          <w:p w:rsidR="003D7BEA" w:rsidRPr="00B95F31" w:rsidRDefault="003D7BEA" w:rsidP="007C01C1">
            <w:pPr>
              <w:jc w:val="center"/>
              <w:rPr>
                <w:sz w:val="16"/>
                <w:szCs w:val="16"/>
              </w:rPr>
            </w:pPr>
            <w:r w:rsidRPr="00B95F31">
              <w:rPr>
                <w:sz w:val="16"/>
                <w:szCs w:val="16"/>
              </w:rPr>
              <w:t>598,0</w:t>
            </w:r>
          </w:p>
        </w:tc>
        <w:tc>
          <w:tcPr>
            <w:tcW w:w="993" w:type="dxa"/>
          </w:tcPr>
          <w:p w:rsidR="003D7BEA" w:rsidRPr="00B95F31" w:rsidRDefault="003D7BEA" w:rsidP="007C01C1">
            <w:pPr>
              <w:jc w:val="center"/>
              <w:rPr>
                <w:sz w:val="16"/>
                <w:szCs w:val="16"/>
              </w:rPr>
            </w:pPr>
            <w:r w:rsidRPr="00B95F31">
              <w:rPr>
                <w:sz w:val="16"/>
                <w:szCs w:val="16"/>
              </w:rPr>
              <w:t>639,55</w:t>
            </w:r>
          </w:p>
        </w:tc>
        <w:tc>
          <w:tcPr>
            <w:tcW w:w="912" w:type="dxa"/>
          </w:tcPr>
          <w:p w:rsidR="003D7BEA" w:rsidRPr="00B95F31" w:rsidRDefault="003D7BEA" w:rsidP="007C01C1">
            <w:pPr>
              <w:jc w:val="center"/>
              <w:rPr>
                <w:sz w:val="16"/>
                <w:szCs w:val="16"/>
              </w:rPr>
            </w:pPr>
            <w:r w:rsidRPr="00B95F31">
              <w:rPr>
                <w:sz w:val="16"/>
                <w:szCs w:val="16"/>
              </w:rPr>
              <w:t>623,70</w:t>
            </w:r>
          </w:p>
        </w:tc>
        <w:tc>
          <w:tcPr>
            <w:tcW w:w="851" w:type="dxa"/>
          </w:tcPr>
          <w:p w:rsidR="003D7BEA" w:rsidRPr="00B95F31" w:rsidRDefault="003D7BEA" w:rsidP="007C01C1">
            <w:pPr>
              <w:jc w:val="center"/>
            </w:pPr>
            <w:r w:rsidRPr="00B95F31">
              <w:rPr>
                <w:sz w:val="16"/>
                <w:szCs w:val="16"/>
              </w:rPr>
              <w:t>641,50</w:t>
            </w:r>
          </w:p>
        </w:tc>
        <w:tc>
          <w:tcPr>
            <w:tcW w:w="992" w:type="dxa"/>
          </w:tcPr>
          <w:p w:rsidR="003D7BEA" w:rsidRPr="00B95F31" w:rsidRDefault="003D7BEA" w:rsidP="007C01C1">
            <w:pPr>
              <w:jc w:val="center"/>
            </w:pPr>
            <w:r w:rsidRPr="00B95F31">
              <w:rPr>
                <w:sz w:val="16"/>
                <w:szCs w:val="16"/>
              </w:rPr>
              <w:t>641,50</w:t>
            </w:r>
          </w:p>
        </w:tc>
        <w:tc>
          <w:tcPr>
            <w:tcW w:w="850" w:type="dxa"/>
          </w:tcPr>
          <w:p w:rsidR="003D7BEA" w:rsidRPr="00B95F31" w:rsidRDefault="003D7BEA" w:rsidP="007C01C1">
            <w:pPr>
              <w:jc w:val="center"/>
            </w:pPr>
            <w:r w:rsidRPr="00B95F31">
              <w:rPr>
                <w:sz w:val="16"/>
                <w:szCs w:val="16"/>
              </w:rPr>
              <w:t>634,50</w:t>
            </w:r>
          </w:p>
        </w:tc>
        <w:tc>
          <w:tcPr>
            <w:tcW w:w="851" w:type="dxa"/>
          </w:tcPr>
          <w:p w:rsidR="003D7BEA" w:rsidRPr="00B95F31" w:rsidRDefault="003D7BEA" w:rsidP="007C01C1">
            <w:pPr>
              <w:jc w:val="center"/>
              <w:rPr>
                <w:sz w:val="16"/>
                <w:szCs w:val="16"/>
              </w:rPr>
            </w:pPr>
            <w:r w:rsidRPr="00B95F31">
              <w:rPr>
                <w:sz w:val="16"/>
                <w:szCs w:val="16"/>
              </w:rPr>
              <w:t>3172,50</w:t>
            </w:r>
          </w:p>
        </w:tc>
        <w:tc>
          <w:tcPr>
            <w:tcW w:w="709" w:type="dxa"/>
          </w:tcPr>
          <w:p w:rsidR="003D7BEA" w:rsidRPr="00B95F31" w:rsidRDefault="003D7BEA" w:rsidP="007C01C1">
            <w:pPr>
              <w:jc w:val="center"/>
              <w:rPr>
                <w:sz w:val="16"/>
                <w:szCs w:val="16"/>
              </w:rPr>
            </w:pPr>
            <w:r w:rsidRPr="00B95F31">
              <w:rPr>
                <w:sz w:val="16"/>
                <w:szCs w:val="16"/>
              </w:rPr>
              <w:t>3172,50</w:t>
            </w:r>
          </w:p>
        </w:tc>
      </w:tr>
      <w:tr w:rsidR="003D7BEA" w:rsidRPr="00B95F31" w:rsidTr="007C01C1">
        <w:trPr>
          <w:trHeight w:val="20"/>
        </w:trPr>
        <w:tc>
          <w:tcPr>
            <w:tcW w:w="1295" w:type="dxa"/>
            <w:vMerge/>
          </w:tcPr>
          <w:p w:rsidR="003D7BEA" w:rsidRPr="00B95F31" w:rsidRDefault="003D7BEA" w:rsidP="007C01C1">
            <w:pPr>
              <w:jc w:val="both"/>
              <w:rPr>
                <w:sz w:val="16"/>
                <w:szCs w:val="16"/>
              </w:rPr>
            </w:pPr>
          </w:p>
        </w:tc>
        <w:tc>
          <w:tcPr>
            <w:tcW w:w="2552" w:type="dxa"/>
            <w:vMerge/>
          </w:tcPr>
          <w:p w:rsidR="003D7BEA" w:rsidRPr="00B95F31" w:rsidRDefault="003D7BEA" w:rsidP="007C01C1">
            <w:pPr>
              <w:jc w:val="both"/>
              <w:rPr>
                <w:sz w:val="16"/>
                <w:szCs w:val="16"/>
              </w:rPr>
            </w:pPr>
          </w:p>
        </w:tc>
        <w:tc>
          <w:tcPr>
            <w:tcW w:w="850" w:type="dxa"/>
          </w:tcPr>
          <w:p w:rsidR="003D7BEA" w:rsidRPr="00B95F31" w:rsidRDefault="003D7BEA" w:rsidP="007C01C1">
            <w:pPr>
              <w:jc w:val="center"/>
              <w:rPr>
                <w:sz w:val="16"/>
                <w:szCs w:val="16"/>
              </w:rPr>
            </w:pPr>
            <w:r w:rsidRPr="00B95F31">
              <w:rPr>
                <w:sz w:val="16"/>
                <w:szCs w:val="16"/>
              </w:rPr>
              <w:t>х</w:t>
            </w:r>
          </w:p>
        </w:tc>
        <w:tc>
          <w:tcPr>
            <w:tcW w:w="992" w:type="dxa"/>
          </w:tcPr>
          <w:p w:rsidR="003D7BEA" w:rsidRPr="00B95F31" w:rsidRDefault="003D7BEA" w:rsidP="007C01C1">
            <w:pPr>
              <w:jc w:val="center"/>
              <w:rPr>
                <w:sz w:val="16"/>
                <w:szCs w:val="16"/>
              </w:rPr>
            </w:pPr>
            <w:r w:rsidRPr="00B95F31">
              <w:rPr>
                <w:sz w:val="16"/>
                <w:szCs w:val="16"/>
              </w:rPr>
              <w:t>х</w:t>
            </w:r>
          </w:p>
        </w:tc>
        <w:tc>
          <w:tcPr>
            <w:tcW w:w="1418" w:type="dxa"/>
          </w:tcPr>
          <w:p w:rsidR="003D7BEA" w:rsidRPr="00B95F31" w:rsidRDefault="003D7BEA" w:rsidP="007C01C1">
            <w:pPr>
              <w:jc w:val="both"/>
              <w:rPr>
                <w:sz w:val="16"/>
                <w:szCs w:val="16"/>
              </w:rPr>
            </w:pPr>
            <w:r w:rsidRPr="00B95F31">
              <w:rPr>
                <w:sz w:val="16"/>
                <w:szCs w:val="16"/>
              </w:rPr>
              <w:t xml:space="preserve">бюджет Аликовского района  </w:t>
            </w:r>
          </w:p>
        </w:tc>
        <w:tc>
          <w:tcPr>
            <w:tcW w:w="992" w:type="dxa"/>
          </w:tcPr>
          <w:p w:rsidR="003D7BEA" w:rsidRPr="00B95F31" w:rsidRDefault="003D7BEA" w:rsidP="007C01C1">
            <w:pPr>
              <w:ind w:left="-113" w:right="-113"/>
              <w:jc w:val="center"/>
              <w:rPr>
                <w:sz w:val="16"/>
                <w:szCs w:val="16"/>
              </w:rPr>
            </w:pPr>
          </w:p>
        </w:tc>
        <w:tc>
          <w:tcPr>
            <w:tcW w:w="992" w:type="dxa"/>
          </w:tcPr>
          <w:p w:rsidR="003D7BEA" w:rsidRPr="00B95F31" w:rsidRDefault="003D7BEA" w:rsidP="007C01C1">
            <w:pPr>
              <w:ind w:left="-113" w:right="-113"/>
              <w:jc w:val="center"/>
              <w:rPr>
                <w:sz w:val="16"/>
                <w:szCs w:val="16"/>
              </w:rPr>
            </w:pPr>
          </w:p>
        </w:tc>
        <w:tc>
          <w:tcPr>
            <w:tcW w:w="993" w:type="dxa"/>
          </w:tcPr>
          <w:p w:rsidR="003D7BEA" w:rsidRPr="00B95F31" w:rsidRDefault="003D7BEA" w:rsidP="007C01C1">
            <w:pPr>
              <w:ind w:left="-113" w:right="-113"/>
              <w:jc w:val="center"/>
              <w:rPr>
                <w:sz w:val="16"/>
                <w:szCs w:val="16"/>
              </w:rPr>
            </w:pPr>
          </w:p>
        </w:tc>
        <w:tc>
          <w:tcPr>
            <w:tcW w:w="912" w:type="dxa"/>
          </w:tcPr>
          <w:p w:rsidR="003D7BEA" w:rsidRPr="00B95F31" w:rsidRDefault="003D7BEA" w:rsidP="007C01C1">
            <w:pPr>
              <w:ind w:left="-113" w:right="-113"/>
              <w:jc w:val="center"/>
              <w:rPr>
                <w:sz w:val="16"/>
                <w:szCs w:val="16"/>
              </w:rPr>
            </w:pPr>
          </w:p>
        </w:tc>
        <w:tc>
          <w:tcPr>
            <w:tcW w:w="851" w:type="dxa"/>
          </w:tcPr>
          <w:p w:rsidR="003D7BEA" w:rsidRPr="00B95F31" w:rsidRDefault="003D7BEA" w:rsidP="007C01C1">
            <w:pPr>
              <w:ind w:left="-113" w:right="-113"/>
              <w:jc w:val="center"/>
              <w:rPr>
                <w:sz w:val="16"/>
                <w:szCs w:val="16"/>
              </w:rPr>
            </w:pPr>
          </w:p>
        </w:tc>
        <w:tc>
          <w:tcPr>
            <w:tcW w:w="992" w:type="dxa"/>
          </w:tcPr>
          <w:p w:rsidR="003D7BEA" w:rsidRPr="00B95F31" w:rsidRDefault="003D7BEA" w:rsidP="007C01C1">
            <w:pPr>
              <w:ind w:left="-113" w:right="-113"/>
              <w:jc w:val="center"/>
              <w:rPr>
                <w:sz w:val="16"/>
                <w:szCs w:val="16"/>
              </w:rPr>
            </w:pPr>
          </w:p>
        </w:tc>
        <w:tc>
          <w:tcPr>
            <w:tcW w:w="850" w:type="dxa"/>
          </w:tcPr>
          <w:p w:rsidR="003D7BEA" w:rsidRPr="00B95F31" w:rsidRDefault="003D7BEA" w:rsidP="007C01C1">
            <w:pPr>
              <w:ind w:left="-113" w:right="-113"/>
              <w:jc w:val="center"/>
              <w:rPr>
                <w:sz w:val="16"/>
                <w:szCs w:val="16"/>
              </w:rPr>
            </w:pPr>
          </w:p>
        </w:tc>
        <w:tc>
          <w:tcPr>
            <w:tcW w:w="851" w:type="dxa"/>
          </w:tcPr>
          <w:p w:rsidR="003D7BEA" w:rsidRPr="00B95F31" w:rsidRDefault="003D7BEA" w:rsidP="007C01C1">
            <w:pPr>
              <w:ind w:left="-113" w:right="-113"/>
              <w:jc w:val="center"/>
              <w:rPr>
                <w:sz w:val="16"/>
                <w:szCs w:val="16"/>
              </w:rPr>
            </w:pPr>
          </w:p>
        </w:tc>
        <w:tc>
          <w:tcPr>
            <w:tcW w:w="709" w:type="dxa"/>
          </w:tcPr>
          <w:p w:rsidR="003D7BEA" w:rsidRPr="00B95F31" w:rsidRDefault="003D7BEA" w:rsidP="007C01C1">
            <w:pPr>
              <w:ind w:left="-113" w:right="-113"/>
              <w:jc w:val="center"/>
              <w:rPr>
                <w:sz w:val="16"/>
                <w:szCs w:val="16"/>
              </w:rPr>
            </w:pPr>
          </w:p>
        </w:tc>
      </w:tr>
      <w:tr w:rsidR="003D7BEA" w:rsidRPr="00B95F31" w:rsidTr="007C01C1">
        <w:trPr>
          <w:trHeight w:val="20"/>
        </w:trPr>
        <w:tc>
          <w:tcPr>
            <w:tcW w:w="1295" w:type="dxa"/>
            <w:vMerge/>
          </w:tcPr>
          <w:p w:rsidR="003D7BEA" w:rsidRPr="00B95F31" w:rsidRDefault="003D7BEA" w:rsidP="007C01C1">
            <w:pPr>
              <w:jc w:val="both"/>
              <w:rPr>
                <w:sz w:val="16"/>
                <w:szCs w:val="16"/>
              </w:rPr>
            </w:pPr>
          </w:p>
        </w:tc>
        <w:tc>
          <w:tcPr>
            <w:tcW w:w="2552" w:type="dxa"/>
            <w:vMerge/>
          </w:tcPr>
          <w:p w:rsidR="003D7BEA" w:rsidRPr="00B95F31" w:rsidRDefault="003D7BEA" w:rsidP="007C01C1">
            <w:pPr>
              <w:jc w:val="both"/>
              <w:rPr>
                <w:sz w:val="16"/>
                <w:szCs w:val="16"/>
              </w:rPr>
            </w:pPr>
          </w:p>
        </w:tc>
        <w:tc>
          <w:tcPr>
            <w:tcW w:w="850" w:type="dxa"/>
          </w:tcPr>
          <w:p w:rsidR="003D7BEA" w:rsidRPr="00B95F31" w:rsidRDefault="003D7BEA" w:rsidP="007C01C1">
            <w:pPr>
              <w:jc w:val="center"/>
              <w:rPr>
                <w:sz w:val="16"/>
                <w:szCs w:val="16"/>
              </w:rPr>
            </w:pPr>
            <w:r w:rsidRPr="00B95F31">
              <w:rPr>
                <w:sz w:val="16"/>
                <w:szCs w:val="16"/>
              </w:rPr>
              <w:t>х</w:t>
            </w:r>
          </w:p>
        </w:tc>
        <w:tc>
          <w:tcPr>
            <w:tcW w:w="992" w:type="dxa"/>
          </w:tcPr>
          <w:p w:rsidR="003D7BEA" w:rsidRPr="00B95F31" w:rsidRDefault="003D7BEA" w:rsidP="007C01C1">
            <w:pPr>
              <w:jc w:val="center"/>
              <w:rPr>
                <w:sz w:val="16"/>
                <w:szCs w:val="16"/>
              </w:rPr>
            </w:pPr>
            <w:r w:rsidRPr="00B95F31">
              <w:rPr>
                <w:sz w:val="16"/>
                <w:szCs w:val="16"/>
              </w:rPr>
              <w:t>х</w:t>
            </w:r>
          </w:p>
        </w:tc>
        <w:tc>
          <w:tcPr>
            <w:tcW w:w="1418" w:type="dxa"/>
          </w:tcPr>
          <w:p w:rsidR="003D7BEA" w:rsidRPr="00B95F31" w:rsidRDefault="003D7BEA" w:rsidP="007C01C1">
            <w:pPr>
              <w:jc w:val="both"/>
              <w:rPr>
                <w:sz w:val="16"/>
                <w:szCs w:val="16"/>
              </w:rPr>
            </w:pPr>
            <w:r w:rsidRPr="00B95F31">
              <w:rPr>
                <w:sz w:val="16"/>
                <w:szCs w:val="16"/>
              </w:rPr>
              <w:t>внебюджетные источники</w:t>
            </w:r>
          </w:p>
        </w:tc>
        <w:tc>
          <w:tcPr>
            <w:tcW w:w="992" w:type="dxa"/>
          </w:tcPr>
          <w:p w:rsidR="003D7BEA" w:rsidRPr="00B95F31" w:rsidRDefault="003D7BEA" w:rsidP="007C01C1">
            <w:pPr>
              <w:keepNext/>
              <w:ind w:left="-113" w:right="-113"/>
              <w:jc w:val="center"/>
              <w:rPr>
                <w:sz w:val="16"/>
                <w:szCs w:val="16"/>
              </w:rPr>
            </w:pPr>
          </w:p>
        </w:tc>
        <w:tc>
          <w:tcPr>
            <w:tcW w:w="992" w:type="dxa"/>
          </w:tcPr>
          <w:p w:rsidR="003D7BEA" w:rsidRPr="00B95F31" w:rsidRDefault="003D7BEA" w:rsidP="007C01C1">
            <w:pPr>
              <w:keepNext/>
              <w:ind w:left="-113" w:right="-113"/>
              <w:jc w:val="center"/>
              <w:rPr>
                <w:sz w:val="16"/>
                <w:szCs w:val="16"/>
              </w:rPr>
            </w:pPr>
          </w:p>
        </w:tc>
        <w:tc>
          <w:tcPr>
            <w:tcW w:w="993" w:type="dxa"/>
          </w:tcPr>
          <w:p w:rsidR="003D7BEA" w:rsidRPr="00B95F31" w:rsidRDefault="003D7BEA" w:rsidP="007C01C1">
            <w:pPr>
              <w:keepNext/>
              <w:ind w:left="-113" w:right="-113"/>
              <w:rPr>
                <w:sz w:val="16"/>
                <w:szCs w:val="16"/>
              </w:rPr>
            </w:pPr>
          </w:p>
        </w:tc>
        <w:tc>
          <w:tcPr>
            <w:tcW w:w="912" w:type="dxa"/>
          </w:tcPr>
          <w:p w:rsidR="003D7BEA" w:rsidRPr="00B95F31" w:rsidRDefault="003D7BEA" w:rsidP="007C01C1">
            <w:pPr>
              <w:keepNext/>
              <w:ind w:left="-113" w:right="-113"/>
              <w:jc w:val="center"/>
              <w:rPr>
                <w:sz w:val="16"/>
                <w:szCs w:val="16"/>
              </w:rPr>
            </w:pPr>
          </w:p>
        </w:tc>
        <w:tc>
          <w:tcPr>
            <w:tcW w:w="851" w:type="dxa"/>
          </w:tcPr>
          <w:p w:rsidR="003D7BEA" w:rsidRPr="00B95F31" w:rsidRDefault="003D7BEA" w:rsidP="007C01C1">
            <w:pPr>
              <w:keepNext/>
              <w:ind w:left="-113" w:right="-113"/>
              <w:jc w:val="center"/>
              <w:rPr>
                <w:sz w:val="16"/>
                <w:szCs w:val="16"/>
              </w:rPr>
            </w:pPr>
          </w:p>
        </w:tc>
        <w:tc>
          <w:tcPr>
            <w:tcW w:w="992" w:type="dxa"/>
          </w:tcPr>
          <w:p w:rsidR="003D7BEA" w:rsidRPr="00B95F31" w:rsidRDefault="003D7BEA" w:rsidP="007C01C1">
            <w:pPr>
              <w:keepNext/>
              <w:ind w:left="-113" w:right="-113"/>
              <w:jc w:val="center"/>
              <w:rPr>
                <w:sz w:val="16"/>
                <w:szCs w:val="16"/>
              </w:rPr>
            </w:pPr>
          </w:p>
        </w:tc>
        <w:tc>
          <w:tcPr>
            <w:tcW w:w="850" w:type="dxa"/>
          </w:tcPr>
          <w:p w:rsidR="003D7BEA" w:rsidRPr="00B95F31" w:rsidRDefault="003D7BEA" w:rsidP="007C01C1">
            <w:pPr>
              <w:keepNext/>
              <w:ind w:left="-113" w:right="-113"/>
              <w:jc w:val="center"/>
              <w:rPr>
                <w:sz w:val="16"/>
                <w:szCs w:val="16"/>
              </w:rPr>
            </w:pPr>
          </w:p>
        </w:tc>
        <w:tc>
          <w:tcPr>
            <w:tcW w:w="851" w:type="dxa"/>
          </w:tcPr>
          <w:p w:rsidR="003D7BEA" w:rsidRPr="00B95F31" w:rsidRDefault="003D7BEA" w:rsidP="007C01C1">
            <w:pPr>
              <w:keepNext/>
              <w:ind w:left="-113" w:right="-113"/>
              <w:jc w:val="center"/>
              <w:rPr>
                <w:sz w:val="16"/>
                <w:szCs w:val="16"/>
              </w:rPr>
            </w:pPr>
          </w:p>
        </w:tc>
        <w:tc>
          <w:tcPr>
            <w:tcW w:w="709" w:type="dxa"/>
          </w:tcPr>
          <w:p w:rsidR="003D7BEA" w:rsidRPr="00B95F31" w:rsidRDefault="003D7BEA" w:rsidP="007C01C1">
            <w:pPr>
              <w:keepNext/>
              <w:ind w:left="-113" w:right="-113"/>
              <w:jc w:val="center"/>
              <w:rPr>
                <w:sz w:val="16"/>
                <w:szCs w:val="16"/>
              </w:rPr>
            </w:pPr>
          </w:p>
        </w:tc>
      </w:tr>
    </w:tbl>
    <w:p w:rsidR="003D7BEA" w:rsidRPr="00B95F31" w:rsidRDefault="003D7BEA" w:rsidP="003D7BEA">
      <w:pPr>
        <w:rPr>
          <w:sz w:val="2"/>
          <w:szCs w:val="2"/>
        </w:rPr>
      </w:pPr>
    </w:p>
    <w:p w:rsidR="003D7BEA" w:rsidRPr="00B95F31" w:rsidRDefault="003D7BEA" w:rsidP="003D7BEA">
      <w:pPr>
        <w:rPr>
          <w:sz w:val="2"/>
          <w:szCs w:val="2"/>
        </w:rPr>
      </w:pPr>
    </w:p>
    <w:p w:rsidR="003D7BEA" w:rsidRPr="00B95F31" w:rsidRDefault="003D7BEA" w:rsidP="003D7BEA"/>
    <w:p w:rsidR="003D7BEA" w:rsidRPr="003D7BEA" w:rsidRDefault="003D7BEA" w:rsidP="003D7BEA">
      <w:pPr>
        <w:autoSpaceDE w:val="0"/>
        <w:autoSpaceDN w:val="0"/>
        <w:adjustRightInd w:val="0"/>
        <w:jc w:val="right"/>
        <w:outlineLvl w:val="0"/>
        <w:rPr>
          <w:sz w:val="20"/>
          <w:szCs w:val="20"/>
          <w:lang w:eastAsia="en-US"/>
        </w:rPr>
      </w:pPr>
      <w:r w:rsidRPr="003D7BEA">
        <w:rPr>
          <w:sz w:val="20"/>
          <w:szCs w:val="20"/>
          <w:lang w:eastAsia="en-US"/>
        </w:rPr>
        <w:t xml:space="preserve">Приложение № 3 </w:t>
      </w:r>
    </w:p>
    <w:p w:rsidR="003D7BEA" w:rsidRPr="003D7BEA" w:rsidRDefault="003D7BEA" w:rsidP="003D7BEA">
      <w:pPr>
        <w:autoSpaceDE w:val="0"/>
        <w:autoSpaceDN w:val="0"/>
        <w:adjustRightInd w:val="0"/>
        <w:jc w:val="right"/>
        <w:outlineLvl w:val="0"/>
        <w:rPr>
          <w:sz w:val="20"/>
          <w:szCs w:val="20"/>
          <w:lang w:eastAsia="en-US"/>
        </w:rPr>
      </w:pPr>
      <w:r w:rsidRPr="003D7BEA">
        <w:rPr>
          <w:sz w:val="20"/>
          <w:szCs w:val="20"/>
          <w:lang w:eastAsia="en-US"/>
        </w:rPr>
        <w:t>к постановлению администрации</w:t>
      </w:r>
    </w:p>
    <w:p w:rsidR="003D7BEA" w:rsidRPr="003D7BEA" w:rsidRDefault="003D7BEA" w:rsidP="003D7BEA">
      <w:pPr>
        <w:autoSpaceDE w:val="0"/>
        <w:autoSpaceDN w:val="0"/>
        <w:adjustRightInd w:val="0"/>
        <w:jc w:val="right"/>
        <w:outlineLvl w:val="0"/>
        <w:rPr>
          <w:sz w:val="20"/>
          <w:szCs w:val="20"/>
          <w:lang w:eastAsia="en-US"/>
        </w:rPr>
      </w:pPr>
      <w:r w:rsidRPr="003D7BEA">
        <w:rPr>
          <w:sz w:val="20"/>
          <w:szCs w:val="20"/>
          <w:lang w:eastAsia="en-US"/>
        </w:rPr>
        <w:t xml:space="preserve"> Аликовского района Чувашской Республики</w:t>
      </w:r>
    </w:p>
    <w:p w:rsidR="003D7BEA" w:rsidRPr="003D7BEA" w:rsidRDefault="003D7BEA" w:rsidP="003D7BEA">
      <w:pPr>
        <w:autoSpaceDE w:val="0"/>
        <w:autoSpaceDN w:val="0"/>
        <w:adjustRightInd w:val="0"/>
        <w:jc w:val="right"/>
        <w:outlineLvl w:val="0"/>
        <w:rPr>
          <w:sz w:val="20"/>
          <w:szCs w:val="20"/>
          <w:lang w:eastAsia="en-US"/>
        </w:rPr>
      </w:pPr>
      <w:r w:rsidRPr="003D7BEA">
        <w:rPr>
          <w:sz w:val="20"/>
          <w:szCs w:val="20"/>
          <w:lang w:eastAsia="en-US"/>
        </w:rPr>
        <w:t>от 30.03.2022    № 248</w:t>
      </w:r>
    </w:p>
    <w:p w:rsidR="003D7BEA" w:rsidRPr="003D7BEA" w:rsidRDefault="003D7BEA" w:rsidP="003D7BEA">
      <w:pPr>
        <w:jc w:val="right"/>
        <w:rPr>
          <w:sz w:val="20"/>
          <w:szCs w:val="20"/>
        </w:rPr>
      </w:pPr>
    </w:p>
    <w:p w:rsidR="003D7BEA" w:rsidRPr="003D7BEA" w:rsidRDefault="003D7BEA" w:rsidP="003D7BEA">
      <w:pPr>
        <w:jc w:val="right"/>
        <w:rPr>
          <w:sz w:val="20"/>
          <w:szCs w:val="20"/>
        </w:rPr>
      </w:pPr>
    </w:p>
    <w:p w:rsidR="003D7BEA" w:rsidRPr="003D7BEA" w:rsidRDefault="003D7BEA" w:rsidP="003D7BEA">
      <w:pPr>
        <w:jc w:val="right"/>
        <w:rPr>
          <w:sz w:val="20"/>
          <w:szCs w:val="20"/>
        </w:rPr>
      </w:pPr>
      <w:r w:rsidRPr="003D7BEA">
        <w:rPr>
          <w:sz w:val="20"/>
          <w:szCs w:val="20"/>
        </w:rPr>
        <w:t>Приложение № 3</w:t>
      </w:r>
    </w:p>
    <w:p w:rsidR="003D7BEA" w:rsidRPr="003D7BEA" w:rsidRDefault="003D7BEA" w:rsidP="003D7BEA">
      <w:pPr>
        <w:jc w:val="right"/>
        <w:rPr>
          <w:sz w:val="20"/>
          <w:szCs w:val="20"/>
        </w:rPr>
      </w:pPr>
      <w:r w:rsidRPr="003D7BEA">
        <w:rPr>
          <w:sz w:val="20"/>
          <w:szCs w:val="20"/>
        </w:rPr>
        <w:t xml:space="preserve">к муниципальной программе  Аликовского района Чувашской Республики </w:t>
      </w:r>
    </w:p>
    <w:p w:rsidR="003D7BEA" w:rsidRDefault="003D7BEA" w:rsidP="003D7BEA">
      <w:pPr>
        <w:jc w:val="right"/>
        <w:rPr>
          <w:sz w:val="20"/>
          <w:szCs w:val="20"/>
        </w:rPr>
      </w:pPr>
    </w:p>
    <w:p w:rsidR="003D7BEA" w:rsidRPr="003D7BEA" w:rsidRDefault="003D7BEA" w:rsidP="003D7BEA">
      <w:pPr>
        <w:jc w:val="right"/>
        <w:rPr>
          <w:sz w:val="20"/>
          <w:szCs w:val="20"/>
        </w:rPr>
      </w:pPr>
      <w:r w:rsidRPr="003D7BEA">
        <w:rPr>
          <w:sz w:val="20"/>
          <w:szCs w:val="20"/>
        </w:rPr>
        <w:t>«Развитие образования в  Аликовском районе Чувашской Республики»</w:t>
      </w:r>
    </w:p>
    <w:p w:rsidR="003D7BEA" w:rsidRPr="003D7BEA" w:rsidRDefault="003D7BEA" w:rsidP="003D7BEA">
      <w:pPr>
        <w:jc w:val="center"/>
        <w:rPr>
          <w:sz w:val="20"/>
          <w:szCs w:val="20"/>
        </w:rPr>
      </w:pPr>
      <w:r w:rsidRPr="003D7BEA">
        <w:rPr>
          <w:sz w:val="20"/>
          <w:szCs w:val="20"/>
        </w:rPr>
        <w:t>ПЛАН</w:t>
      </w:r>
    </w:p>
    <w:p w:rsidR="003D7BEA" w:rsidRPr="003D7BEA" w:rsidRDefault="003D7BEA" w:rsidP="003D7BEA">
      <w:pPr>
        <w:jc w:val="center"/>
        <w:rPr>
          <w:sz w:val="20"/>
          <w:szCs w:val="20"/>
        </w:rPr>
      </w:pPr>
      <w:r w:rsidRPr="003D7BEA">
        <w:rPr>
          <w:sz w:val="20"/>
          <w:szCs w:val="20"/>
        </w:rPr>
        <w:t>РЕАЛИЗАЦИИ МУНИЦИПАЛЬНОЙ ПРОГРАММЫ АЛИКОВСКОГО РАЙОНА ЧУВАШСКОЙ РЕСПУБЛИКИ</w:t>
      </w:r>
    </w:p>
    <w:p w:rsidR="003D7BEA" w:rsidRPr="003D7BEA" w:rsidRDefault="003D7BEA" w:rsidP="003D7BEA">
      <w:pPr>
        <w:jc w:val="center"/>
        <w:rPr>
          <w:sz w:val="20"/>
          <w:szCs w:val="20"/>
        </w:rPr>
      </w:pPr>
      <w:r w:rsidRPr="003D7BEA">
        <w:rPr>
          <w:sz w:val="20"/>
          <w:szCs w:val="20"/>
        </w:rPr>
        <w:t xml:space="preserve"> «РАЗВИТИЕ ОБРАЗОВАНИЯ В АЛИКОВСКОМ РАЙОНЕ ЧУВАШСКОЙ РЕСПУБЛИКИ» НА ОЧЕРЕДНОЙ ФИНАНСОВЫЙ ГОД И ПЛАНОВЫЙ ПЕРИОД</w:t>
      </w:r>
    </w:p>
    <w:p w:rsidR="003D7BEA" w:rsidRPr="00D105F0" w:rsidRDefault="003D7BEA" w:rsidP="003D7BEA">
      <w:pPr>
        <w:jc w:val="center"/>
      </w:pPr>
    </w:p>
    <w:tbl>
      <w:tblPr>
        <w:tblW w:w="1528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81"/>
        <w:gridCol w:w="4111"/>
        <w:gridCol w:w="1559"/>
        <w:gridCol w:w="1134"/>
        <w:gridCol w:w="1276"/>
        <w:gridCol w:w="1701"/>
        <w:gridCol w:w="1559"/>
        <w:gridCol w:w="1560"/>
      </w:tblGrid>
      <w:tr w:rsidR="003D7BEA" w:rsidRPr="002A6C1B" w:rsidTr="003D7BEA">
        <w:tc>
          <w:tcPr>
            <w:tcW w:w="2381" w:type="dxa"/>
            <w:vMerge w:val="restart"/>
            <w:shd w:val="clear" w:color="auto" w:fill="auto"/>
          </w:tcPr>
          <w:p w:rsidR="003D7BEA" w:rsidRPr="002A6C1B" w:rsidRDefault="003D7BEA" w:rsidP="007C01C1">
            <w:pPr>
              <w:contextualSpacing/>
              <w:jc w:val="center"/>
              <w:rPr>
                <w:sz w:val="16"/>
                <w:szCs w:val="16"/>
              </w:rPr>
            </w:pPr>
            <w:r w:rsidRPr="002A6C1B">
              <w:rPr>
                <w:sz w:val="16"/>
                <w:szCs w:val="16"/>
              </w:rPr>
              <w:t>Статус</w:t>
            </w:r>
          </w:p>
        </w:tc>
        <w:tc>
          <w:tcPr>
            <w:tcW w:w="4111" w:type="dxa"/>
            <w:vMerge w:val="restart"/>
            <w:shd w:val="clear" w:color="auto" w:fill="auto"/>
          </w:tcPr>
          <w:p w:rsidR="003D7BEA" w:rsidRPr="002A6C1B" w:rsidRDefault="003D7BEA" w:rsidP="007C01C1">
            <w:pPr>
              <w:contextualSpacing/>
              <w:jc w:val="center"/>
              <w:rPr>
                <w:sz w:val="16"/>
                <w:szCs w:val="16"/>
              </w:rPr>
            </w:pPr>
            <w:r w:rsidRPr="002A6C1B">
              <w:rPr>
                <w:sz w:val="16"/>
                <w:szCs w:val="16"/>
              </w:rPr>
              <w:t>Наименование подпрограммы муниципальной программы Аликовского района, основного мероприятия, мероприятий, реализуемых в рамках основного мероприятия</w:t>
            </w:r>
          </w:p>
        </w:tc>
        <w:tc>
          <w:tcPr>
            <w:tcW w:w="1559" w:type="dxa"/>
            <w:vMerge w:val="restart"/>
            <w:shd w:val="clear" w:color="auto" w:fill="auto"/>
          </w:tcPr>
          <w:p w:rsidR="003D7BEA" w:rsidRPr="002A6C1B" w:rsidRDefault="003D7BEA" w:rsidP="007C01C1">
            <w:pPr>
              <w:contextualSpacing/>
              <w:jc w:val="center"/>
              <w:rPr>
                <w:sz w:val="16"/>
                <w:szCs w:val="16"/>
              </w:rPr>
            </w:pPr>
            <w:r w:rsidRPr="002A6C1B">
              <w:rPr>
                <w:sz w:val="16"/>
                <w:szCs w:val="16"/>
              </w:rPr>
              <w:t>Ответственный исполнитель (структурное подразделение, соисполнители, участники)</w:t>
            </w:r>
          </w:p>
        </w:tc>
        <w:tc>
          <w:tcPr>
            <w:tcW w:w="2410" w:type="dxa"/>
            <w:gridSpan w:val="2"/>
            <w:shd w:val="clear" w:color="auto" w:fill="auto"/>
          </w:tcPr>
          <w:p w:rsidR="003D7BEA" w:rsidRPr="002A6C1B" w:rsidRDefault="003D7BEA" w:rsidP="007C01C1">
            <w:pPr>
              <w:contextualSpacing/>
              <w:jc w:val="center"/>
              <w:rPr>
                <w:sz w:val="16"/>
                <w:szCs w:val="16"/>
              </w:rPr>
            </w:pPr>
            <w:r w:rsidRPr="002A6C1B">
              <w:rPr>
                <w:sz w:val="16"/>
                <w:szCs w:val="16"/>
              </w:rPr>
              <w:t>Срок</w:t>
            </w:r>
          </w:p>
        </w:tc>
        <w:tc>
          <w:tcPr>
            <w:tcW w:w="1701" w:type="dxa"/>
            <w:vMerge w:val="restart"/>
            <w:shd w:val="clear" w:color="auto" w:fill="auto"/>
          </w:tcPr>
          <w:p w:rsidR="003D7BEA" w:rsidRPr="002A6C1B" w:rsidRDefault="003D7BEA" w:rsidP="007C01C1">
            <w:pPr>
              <w:contextualSpacing/>
              <w:jc w:val="center"/>
              <w:rPr>
                <w:sz w:val="16"/>
                <w:szCs w:val="16"/>
              </w:rPr>
            </w:pPr>
            <w:r w:rsidRPr="002A6C1B">
              <w:rPr>
                <w:sz w:val="16"/>
                <w:szCs w:val="16"/>
              </w:rPr>
              <w:t>Ожидаемый непосредственный результат</w:t>
            </w:r>
          </w:p>
          <w:p w:rsidR="003D7BEA" w:rsidRPr="002A6C1B" w:rsidRDefault="003D7BEA" w:rsidP="007C01C1">
            <w:pPr>
              <w:contextualSpacing/>
              <w:jc w:val="center"/>
              <w:rPr>
                <w:sz w:val="16"/>
                <w:szCs w:val="16"/>
              </w:rPr>
            </w:pPr>
            <w:r w:rsidRPr="002A6C1B">
              <w:rPr>
                <w:sz w:val="16"/>
                <w:szCs w:val="16"/>
              </w:rPr>
              <w:t>(краткое описание)</w:t>
            </w:r>
          </w:p>
        </w:tc>
        <w:tc>
          <w:tcPr>
            <w:tcW w:w="1559" w:type="dxa"/>
            <w:vMerge w:val="restart"/>
            <w:shd w:val="clear" w:color="auto" w:fill="auto"/>
          </w:tcPr>
          <w:p w:rsidR="003D7BEA" w:rsidRPr="002A6C1B" w:rsidRDefault="003D7BEA" w:rsidP="007C01C1">
            <w:pPr>
              <w:contextualSpacing/>
              <w:jc w:val="center"/>
              <w:rPr>
                <w:sz w:val="16"/>
                <w:szCs w:val="16"/>
              </w:rPr>
            </w:pPr>
            <w:r w:rsidRPr="002A6C1B">
              <w:rPr>
                <w:sz w:val="16"/>
                <w:szCs w:val="16"/>
              </w:rPr>
              <w:t xml:space="preserve">Код бюджетной классификации (бюджет Аликовского района) </w:t>
            </w:r>
          </w:p>
        </w:tc>
        <w:tc>
          <w:tcPr>
            <w:tcW w:w="1560" w:type="dxa"/>
            <w:vMerge w:val="restart"/>
            <w:shd w:val="clear" w:color="auto" w:fill="auto"/>
          </w:tcPr>
          <w:p w:rsidR="003D7BEA" w:rsidRPr="002A6C1B" w:rsidRDefault="003D7BEA" w:rsidP="007C01C1">
            <w:pPr>
              <w:contextualSpacing/>
              <w:jc w:val="center"/>
              <w:rPr>
                <w:sz w:val="16"/>
                <w:szCs w:val="16"/>
              </w:rPr>
            </w:pPr>
            <w:r w:rsidRPr="002A6C1B">
              <w:rPr>
                <w:sz w:val="16"/>
                <w:szCs w:val="16"/>
              </w:rPr>
              <w:t xml:space="preserve">Финансирование, тыс. руб. </w:t>
            </w:r>
          </w:p>
        </w:tc>
      </w:tr>
      <w:tr w:rsidR="003D7BEA" w:rsidRPr="002A6C1B" w:rsidTr="003D7BEA">
        <w:tc>
          <w:tcPr>
            <w:tcW w:w="2381" w:type="dxa"/>
            <w:vMerge/>
            <w:shd w:val="clear" w:color="auto" w:fill="auto"/>
          </w:tcPr>
          <w:p w:rsidR="003D7BEA" w:rsidRPr="002A6C1B" w:rsidRDefault="003D7BEA" w:rsidP="007C01C1">
            <w:pPr>
              <w:contextualSpacing/>
              <w:jc w:val="center"/>
              <w:rPr>
                <w:sz w:val="16"/>
                <w:szCs w:val="16"/>
              </w:rPr>
            </w:pPr>
          </w:p>
        </w:tc>
        <w:tc>
          <w:tcPr>
            <w:tcW w:w="4111" w:type="dxa"/>
            <w:vMerge/>
            <w:shd w:val="clear" w:color="auto" w:fill="auto"/>
          </w:tcPr>
          <w:p w:rsidR="003D7BEA" w:rsidRPr="002A6C1B" w:rsidRDefault="003D7BEA" w:rsidP="007C01C1">
            <w:pPr>
              <w:contextualSpacing/>
              <w:jc w:val="center"/>
              <w:rPr>
                <w:sz w:val="16"/>
                <w:szCs w:val="16"/>
              </w:rPr>
            </w:pPr>
          </w:p>
        </w:tc>
        <w:tc>
          <w:tcPr>
            <w:tcW w:w="1559" w:type="dxa"/>
            <w:vMerge/>
            <w:shd w:val="clear" w:color="auto" w:fill="auto"/>
          </w:tcPr>
          <w:p w:rsidR="003D7BEA" w:rsidRPr="002A6C1B" w:rsidRDefault="003D7BEA" w:rsidP="007C01C1">
            <w:pPr>
              <w:contextualSpacing/>
              <w:jc w:val="center"/>
              <w:rPr>
                <w:sz w:val="16"/>
                <w:szCs w:val="16"/>
              </w:rPr>
            </w:pPr>
          </w:p>
        </w:tc>
        <w:tc>
          <w:tcPr>
            <w:tcW w:w="1134" w:type="dxa"/>
            <w:shd w:val="clear" w:color="auto" w:fill="auto"/>
          </w:tcPr>
          <w:p w:rsidR="003D7BEA" w:rsidRPr="002A6C1B" w:rsidRDefault="003D7BEA" w:rsidP="007C01C1">
            <w:pPr>
              <w:contextualSpacing/>
              <w:jc w:val="center"/>
              <w:rPr>
                <w:sz w:val="16"/>
                <w:szCs w:val="16"/>
              </w:rPr>
            </w:pPr>
            <w:r w:rsidRPr="002A6C1B">
              <w:rPr>
                <w:sz w:val="16"/>
                <w:szCs w:val="16"/>
              </w:rPr>
              <w:t>Начала реализации</w:t>
            </w:r>
          </w:p>
        </w:tc>
        <w:tc>
          <w:tcPr>
            <w:tcW w:w="1276" w:type="dxa"/>
            <w:shd w:val="clear" w:color="auto" w:fill="auto"/>
          </w:tcPr>
          <w:p w:rsidR="003D7BEA" w:rsidRPr="002A6C1B" w:rsidRDefault="003D7BEA" w:rsidP="007C01C1">
            <w:pPr>
              <w:contextualSpacing/>
              <w:jc w:val="center"/>
              <w:rPr>
                <w:sz w:val="16"/>
                <w:szCs w:val="16"/>
              </w:rPr>
            </w:pPr>
            <w:r w:rsidRPr="002A6C1B">
              <w:rPr>
                <w:sz w:val="16"/>
                <w:szCs w:val="16"/>
              </w:rPr>
              <w:t xml:space="preserve">Окончания реализации </w:t>
            </w:r>
          </w:p>
        </w:tc>
        <w:tc>
          <w:tcPr>
            <w:tcW w:w="1701" w:type="dxa"/>
            <w:vMerge/>
            <w:shd w:val="clear" w:color="auto" w:fill="auto"/>
          </w:tcPr>
          <w:p w:rsidR="003D7BEA" w:rsidRPr="002A6C1B" w:rsidRDefault="003D7BEA" w:rsidP="007C01C1">
            <w:pPr>
              <w:contextualSpacing/>
              <w:jc w:val="center"/>
              <w:rPr>
                <w:sz w:val="16"/>
                <w:szCs w:val="16"/>
              </w:rPr>
            </w:pPr>
          </w:p>
        </w:tc>
        <w:tc>
          <w:tcPr>
            <w:tcW w:w="1559" w:type="dxa"/>
            <w:vMerge/>
            <w:shd w:val="clear" w:color="auto" w:fill="auto"/>
          </w:tcPr>
          <w:p w:rsidR="003D7BEA" w:rsidRPr="002A6C1B" w:rsidRDefault="003D7BEA" w:rsidP="007C01C1">
            <w:pPr>
              <w:contextualSpacing/>
              <w:jc w:val="center"/>
              <w:rPr>
                <w:sz w:val="16"/>
                <w:szCs w:val="16"/>
              </w:rPr>
            </w:pPr>
          </w:p>
        </w:tc>
        <w:tc>
          <w:tcPr>
            <w:tcW w:w="1560" w:type="dxa"/>
            <w:vMerge/>
            <w:shd w:val="clear" w:color="auto" w:fill="auto"/>
          </w:tcPr>
          <w:p w:rsidR="003D7BEA" w:rsidRPr="002A6C1B" w:rsidRDefault="003D7BEA" w:rsidP="007C01C1">
            <w:pPr>
              <w:contextualSpacing/>
              <w:jc w:val="center"/>
              <w:rPr>
                <w:sz w:val="16"/>
                <w:szCs w:val="16"/>
              </w:rPr>
            </w:pPr>
          </w:p>
        </w:tc>
      </w:tr>
      <w:tr w:rsidR="003D7BEA" w:rsidRPr="002A6C1B" w:rsidTr="003D7BEA">
        <w:tc>
          <w:tcPr>
            <w:tcW w:w="2381" w:type="dxa"/>
            <w:shd w:val="clear" w:color="auto" w:fill="auto"/>
          </w:tcPr>
          <w:p w:rsidR="003D7BEA" w:rsidRPr="002A6C1B" w:rsidRDefault="003D7BEA" w:rsidP="007C01C1">
            <w:pPr>
              <w:contextualSpacing/>
              <w:rPr>
                <w:sz w:val="16"/>
                <w:szCs w:val="16"/>
              </w:rPr>
            </w:pPr>
            <w:r w:rsidRPr="002A6C1B">
              <w:rPr>
                <w:sz w:val="16"/>
                <w:szCs w:val="16"/>
              </w:rPr>
              <w:t>Муниципальная программа Аликовского района Чувашской Республики</w:t>
            </w:r>
          </w:p>
        </w:tc>
        <w:tc>
          <w:tcPr>
            <w:tcW w:w="4111" w:type="dxa"/>
            <w:shd w:val="clear" w:color="auto" w:fill="auto"/>
          </w:tcPr>
          <w:p w:rsidR="003D7BEA" w:rsidRPr="002A6C1B" w:rsidRDefault="003D7BEA" w:rsidP="007C01C1">
            <w:pPr>
              <w:contextualSpacing/>
              <w:rPr>
                <w:sz w:val="16"/>
                <w:szCs w:val="16"/>
              </w:rPr>
            </w:pPr>
            <w:r w:rsidRPr="002A6C1B">
              <w:rPr>
                <w:sz w:val="16"/>
                <w:szCs w:val="16"/>
              </w:rPr>
              <w:t xml:space="preserve"> «Развитие образования в Аликовском районе Чувашской Республики» </w:t>
            </w:r>
            <w:r w:rsidRPr="002A6C1B">
              <w:rPr>
                <w:sz w:val="16"/>
                <w:szCs w:val="16"/>
              </w:rPr>
              <w:tab/>
            </w:r>
          </w:p>
        </w:tc>
        <w:tc>
          <w:tcPr>
            <w:tcW w:w="1559" w:type="dxa"/>
            <w:shd w:val="clear" w:color="auto" w:fill="auto"/>
          </w:tcPr>
          <w:p w:rsidR="003D7BEA" w:rsidRPr="002A6C1B" w:rsidRDefault="003D7BEA" w:rsidP="007C01C1">
            <w:pPr>
              <w:contextualSpacing/>
              <w:jc w:val="center"/>
              <w:rPr>
                <w:sz w:val="16"/>
                <w:szCs w:val="16"/>
              </w:rPr>
            </w:pPr>
          </w:p>
        </w:tc>
        <w:tc>
          <w:tcPr>
            <w:tcW w:w="1134" w:type="dxa"/>
            <w:shd w:val="clear" w:color="auto" w:fill="auto"/>
          </w:tcPr>
          <w:p w:rsidR="003D7BEA" w:rsidRPr="002A6C1B" w:rsidRDefault="003D7BEA" w:rsidP="007C01C1">
            <w:pPr>
              <w:contextualSpacing/>
              <w:jc w:val="center"/>
              <w:rPr>
                <w:sz w:val="16"/>
                <w:szCs w:val="16"/>
              </w:rPr>
            </w:pPr>
            <w:r w:rsidRPr="002A6C1B">
              <w:rPr>
                <w:sz w:val="16"/>
                <w:szCs w:val="16"/>
              </w:rPr>
              <w:t>2019</w:t>
            </w:r>
          </w:p>
        </w:tc>
        <w:tc>
          <w:tcPr>
            <w:tcW w:w="1276" w:type="dxa"/>
            <w:shd w:val="clear" w:color="auto" w:fill="auto"/>
          </w:tcPr>
          <w:p w:rsidR="003D7BEA" w:rsidRPr="002A6C1B" w:rsidRDefault="003D7BEA" w:rsidP="007C01C1">
            <w:pPr>
              <w:contextualSpacing/>
              <w:jc w:val="center"/>
              <w:rPr>
                <w:sz w:val="16"/>
                <w:szCs w:val="16"/>
              </w:rPr>
            </w:pPr>
            <w:r w:rsidRPr="002A6C1B">
              <w:rPr>
                <w:sz w:val="16"/>
                <w:szCs w:val="16"/>
              </w:rPr>
              <w:t>2035</w:t>
            </w:r>
          </w:p>
        </w:tc>
        <w:tc>
          <w:tcPr>
            <w:tcW w:w="1701" w:type="dxa"/>
            <w:shd w:val="clear" w:color="auto" w:fill="auto"/>
          </w:tcPr>
          <w:p w:rsidR="003D7BEA" w:rsidRPr="002A6C1B" w:rsidRDefault="003D7BEA" w:rsidP="007C01C1">
            <w:pPr>
              <w:contextualSpacing/>
              <w:rPr>
                <w:sz w:val="16"/>
                <w:szCs w:val="16"/>
              </w:rPr>
            </w:pPr>
          </w:p>
        </w:tc>
        <w:tc>
          <w:tcPr>
            <w:tcW w:w="1559" w:type="dxa"/>
            <w:shd w:val="clear" w:color="auto" w:fill="auto"/>
          </w:tcPr>
          <w:p w:rsidR="003D7BEA" w:rsidRPr="002A6C1B" w:rsidRDefault="003D7BEA" w:rsidP="007C01C1">
            <w:pPr>
              <w:contextualSpacing/>
              <w:jc w:val="center"/>
              <w:rPr>
                <w:sz w:val="16"/>
                <w:szCs w:val="16"/>
              </w:rPr>
            </w:pPr>
            <w:r w:rsidRPr="002A6C1B">
              <w:rPr>
                <w:sz w:val="16"/>
                <w:szCs w:val="16"/>
              </w:rPr>
              <w:t>974</w:t>
            </w:r>
          </w:p>
          <w:p w:rsidR="003D7BEA" w:rsidRPr="002A6C1B" w:rsidRDefault="003D7BEA" w:rsidP="007C01C1">
            <w:pPr>
              <w:contextualSpacing/>
              <w:jc w:val="center"/>
              <w:rPr>
                <w:sz w:val="16"/>
                <w:szCs w:val="16"/>
              </w:rPr>
            </w:pPr>
            <w:r w:rsidRPr="002A6C1B">
              <w:rPr>
                <w:sz w:val="16"/>
                <w:szCs w:val="16"/>
              </w:rPr>
              <w:t>903</w:t>
            </w:r>
          </w:p>
        </w:tc>
        <w:tc>
          <w:tcPr>
            <w:tcW w:w="1560" w:type="dxa"/>
            <w:shd w:val="clear" w:color="auto" w:fill="auto"/>
          </w:tcPr>
          <w:p w:rsidR="003D7BEA" w:rsidRPr="002A6C1B" w:rsidRDefault="003D7BEA" w:rsidP="007C01C1">
            <w:pPr>
              <w:contextualSpacing/>
              <w:jc w:val="center"/>
              <w:rPr>
                <w:sz w:val="16"/>
                <w:szCs w:val="16"/>
              </w:rPr>
            </w:pPr>
            <w:r w:rsidRPr="002A6C1B">
              <w:rPr>
                <w:sz w:val="16"/>
                <w:szCs w:val="16"/>
              </w:rPr>
              <w:t>3 051 971,393</w:t>
            </w:r>
          </w:p>
        </w:tc>
      </w:tr>
      <w:tr w:rsidR="003D7BEA" w:rsidRPr="002A6C1B" w:rsidTr="003D7BEA">
        <w:tc>
          <w:tcPr>
            <w:tcW w:w="2381" w:type="dxa"/>
            <w:shd w:val="clear" w:color="auto" w:fill="auto"/>
          </w:tcPr>
          <w:p w:rsidR="003D7BEA" w:rsidRPr="002A6C1B" w:rsidRDefault="003D7BEA" w:rsidP="007C01C1">
            <w:pPr>
              <w:contextualSpacing/>
              <w:rPr>
                <w:sz w:val="16"/>
                <w:szCs w:val="16"/>
              </w:rPr>
            </w:pPr>
            <w:r w:rsidRPr="002A6C1B">
              <w:rPr>
                <w:sz w:val="16"/>
                <w:szCs w:val="16"/>
              </w:rPr>
              <w:t>Подпрограмма 1</w:t>
            </w:r>
            <w:r w:rsidRPr="002A6C1B">
              <w:rPr>
                <w:sz w:val="16"/>
                <w:szCs w:val="16"/>
              </w:rPr>
              <w:tab/>
            </w:r>
          </w:p>
        </w:tc>
        <w:tc>
          <w:tcPr>
            <w:tcW w:w="4111" w:type="dxa"/>
            <w:shd w:val="clear" w:color="auto" w:fill="auto"/>
          </w:tcPr>
          <w:p w:rsidR="003D7BEA" w:rsidRPr="002A6C1B" w:rsidRDefault="003D7BEA" w:rsidP="007C01C1">
            <w:pPr>
              <w:contextualSpacing/>
              <w:rPr>
                <w:sz w:val="16"/>
                <w:szCs w:val="16"/>
              </w:rPr>
            </w:pPr>
            <w:r w:rsidRPr="002A6C1B">
              <w:rPr>
                <w:sz w:val="16"/>
                <w:szCs w:val="16"/>
              </w:rPr>
              <w:t xml:space="preserve"> «Муниципальная поддержка развития образования» </w:t>
            </w:r>
          </w:p>
        </w:tc>
        <w:tc>
          <w:tcPr>
            <w:tcW w:w="1559" w:type="dxa"/>
            <w:shd w:val="clear" w:color="auto" w:fill="auto"/>
          </w:tcPr>
          <w:p w:rsidR="003D7BEA" w:rsidRPr="002A6C1B" w:rsidRDefault="003D7BEA" w:rsidP="007C01C1">
            <w:pPr>
              <w:contextualSpacing/>
              <w:rPr>
                <w:sz w:val="16"/>
                <w:szCs w:val="16"/>
              </w:rPr>
            </w:pPr>
          </w:p>
        </w:tc>
        <w:tc>
          <w:tcPr>
            <w:tcW w:w="1134" w:type="dxa"/>
            <w:shd w:val="clear" w:color="auto" w:fill="auto"/>
          </w:tcPr>
          <w:p w:rsidR="003D7BEA" w:rsidRPr="002A6C1B" w:rsidRDefault="003D7BEA" w:rsidP="007C01C1">
            <w:pPr>
              <w:contextualSpacing/>
              <w:jc w:val="center"/>
              <w:rPr>
                <w:sz w:val="16"/>
                <w:szCs w:val="16"/>
              </w:rPr>
            </w:pPr>
            <w:r w:rsidRPr="002A6C1B">
              <w:rPr>
                <w:sz w:val="16"/>
                <w:szCs w:val="16"/>
              </w:rPr>
              <w:t>2019</w:t>
            </w:r>
          </w:p>
        </w:tc>
        <w:tc>
          <w:tcPr>
            <w:tcW w:w="1276" w:type="dxa"/>
            <w:shd w:val="clear" w:color="auto" w:fill="auto"/>
          </w:tcPr>
          <w:p w:rsidR="003D7BEA" w:rsidRPr="002A6C1B" w:rsidRDefault="003D7BEA" w:rsidP="007C01C1">
            <w:pPr>
              <w:contextualSpacing/>
              <w:jc w:val="center"/>
              <w:rPr>
                <w:sz w:val="16"/>
                <w:szCs w:val="16"/>
              </w:rPr>
            </w:pPr>
            <w:r w:rsidRPr="002A6C1B">
              <w:rPr>
                <w:sz w:val="16"/>
                <w:szCs w:val="16"/>
              </w:rPr>
              <w:t>2035</w:t>
            </w:r>
          </w:p>
        </w:tc>
        <w:tc>
          <w:tcPr>
            <w:tcW w:w="1701" w:type="dxa"/>
            <w:shd w:val="clear" w:color="auto" w:fill="auto"/>
          </w:tcPr>
          <w:p w:rsidR="003D7BEA" w:rsidRPr="002A6C1B" w:rsidRDefault="003D7BEA" w:rsidP="007C01C1">
            <w:pPr>
              <w:contextualSpacing/>
              <w:rPr>
                <w:sz w:val="16"/>
                <w:szCs w:val="16"/>
              </w:rPr>
            </w:pPr>
          </w:p>
        </w:tc>
        <w:tc>
          <w:tcPr>
            <w:tcW w:w="1559" w:type="dxa"/>
            <w:shd w:val="clear" w:color="auto" w:fill="auto"/>
          </w:tcPr>
          <w:p w:rsidR="003D7BEA" w:rsidRPr="002A6C1B" w:rsidRDefault="003D7BEA" w:rsidP="007C01C1">
            <w:pPr>
              <w:contextualSpacing/>
              <w:jc w:val="center"/>
              <w:rPr>
                <w:sz w:val="16"/>
                <w:szCs w:val="16"/>
              </w:rPr>
            </w:pPr>
          </w:p>
        </w:tc>
        <w:tc>
          <w:tcPr>
            <w:tcW w:w="1560" w:type="dxa"/>
            <w:shd w:val="clear" w:color="auto" w:fill="auto"/>
          </w:tcPr>
          <w:p w:rsidR="003D7BEA" w:rsidRPr="002A6C1B" w:rsidRDefault="003D7BEA" w:rsidP="007C01C1">
            <w:pPr>
              <w:contextualSpacing/>
              <w:jc w:val="center"/>
              <w:rPr>
                <w:sz w:val="16"/>
                <w:szCs w:val="16"/>
              </w:rPr>
            </w:pPr>
            <w:r w:rsidRPr="002A6C1B">
              <w:rPr>
                <w:sz w:val="16"/>
                <w:szCs w:val="16"/>
              </w:rPr>
              <w:t>3 001 705,352</w:t>
            </w:r>
          </w:p>
        </w:tc>
      </w:tr>
      <w:tr w:rsidR="003D7BEA" w:rsidRPr="002A6C1B" w:rsidTr="003D7BEA">
        <w:tc>
          <w:tcPr>
            <w:tcW w:w="2381" w:type="dxa"/>
            <w:shd w:val="clear" w:color="auto" w:fill="auto"/>
          </w:tcPr>
          <w:p w:rsidR="003D7BEA" w:rsidRPr="002A6C1B" w:rsidRDefault="003D7BEA" w:rsidP="007C01C1">
            <w:pPr>
              <w:contextualSpacing/>
              <w:rPr>
                <w:sz w:val="16"/>
                <w:szCs w:val="16"/>
              </w:rPr>
            </w:pPr>
            <w:r w:rsidRPr="002A6C1B">
              <w:rPr>
                <w:sz w:val="16"/>
                <w:szCs w:val="16"/>
              </w:rPr>
              <w:t>Основное мероприятие 1</w:t>
            </w:r>
          </w:p>
        </w:tc>
        <w:tc>
          <w:tcPr>
            <w:tcW w:w="4111" w:type="dxa"/>
            <w:shd w:val="clear" w:color="auto" w:fill="auto"/>
          </w:tcPr>
          <w:p w:rsidR="003D7BEA" w:rsidRPr="002A6C1B" w:rsidRDefault="003D7BEA" w:rsidP="007C01C1">
            <w:pPr>
              <w:contextualSpacing/>
              <w:rPr>
                <w:sz w:val="16"/>
                <w:szCs w:val="16"/>
              </w:rPr>
            </w:pPr>
            <w:r w:rsidRPr="002A6C1B">
              <w:rPr>
                <w:sz w:val="16"/>
                <w:szCs w:val="16"/>
              </w:rPr>
              <w:t>Обеспечение деятельности организаций в сфере образования</w:t>
            </w:r>
          </w:p>
        </w:tc>
        <w:tc>
          <w:tcPr>
            <w:tcW w:w="1559" w:type="dxa"/>
            <w:shd w:val="clear" w:color="auto" w:fill="auto"/>
          </w:tcPr>
          <w:p w:rsidR="003D7BEA" w:rsidRPr="002A6C1B" w:rsidRDefault="003D7BEA" w:rsidP="007C01C1">
            <w:pPr>
              <w:contextualSpacing/>
              <w:rPr>
                <w:sz w:val="16"/>
                <w:szCs w:val="16"/>
              </w:rPr>
            </w:pPr>
            <w:r w:rsidRPr="002A6C1B">
              <w:rPr>
                <w:sz w:val="16"/>
                <w:szCs w:val="16"/>
              </w:rPr>
              <w:t>Отдел образования</w:t>
            </w:r>
          </w:p>
        </w:tc>
        <w:tc>
          <w:tcPr>
            <w:tcW w:w="1134" w:type="dxa"/>
            <w:shd w:val="clear" w:color="auto" w:fill="auto"/>
          </w:tcPr>
          <w:p w:rsidR="003D7BEA" w:rsidRPr="002A6C1B" w:rsidRDefault="003D7BEA" w:rsidP="007C01C1">
            <w:pPr>
              <w:contextualSpacing/>
              <w:jc w:val="center"/>
              <w:rPr>
                <w:sz w:val="16"/>
                <w:szCs w:val="16"/>
              </w:rPr>
            </w:pPr>
            <w:r w:rsidRPr="002A6C1B">
              <w:rPr>
                <w:sz w:val="16"/>
                <w:szCs w:val="16"/>
              </w:rPr>
              <w:t>2019</w:t>
            </w:r>
          </w:p>
        </w:tc>
        <w:tc>
          <w:tcPr>
            <w:tcW w:w="1276" w:type="dxa"/>
            <w:shd w:val="clear" w:color="auto" w:fill="auto"/>
          </w:tcPr>
          <w:p w:rsidR="003D7BEA" w:rsidRPr="002A6C1B" w:rsidRDefault="003D7BEA" w:rsidP="007C01C1">
            <w:pPr>
              <w:contextualSpacing/>
              <w:jc w:val="center"/>
              <w:rPr>
                <w:sz w:val="16"/>
                <w:szCs w:val="16"/>
              </w:rPr>
            </w:pPr>
            <w:r w:rsidRPr="002A6C1B">
              <w:rPr>
                <w:sz w:val="16"/>
                <w:szCs w:val="16"/>
              </w:rPr>
              <w:t>2035</w:t>
            </w:r>
          </w:p>
        </w:tc>
        <w:tc>
          <w:tcPr>
            <w:tcW w:w="1701" w:type="dxa"/>
            <w:shd w:val="clear" w:color="auto" w:fill="auto"/>
          </w:tcPr>
          <w:p w:rsidR="003D7BEA" w:rsidRPr="002A6C1B" w:rsidRDefault="003D7BEA" w:rsidP="007C01C1">
            <w:pPr>
              <w:autoSpaceDE w:val="0"/>
              <w:autoSpaceDN w:val="0"/>
              <w:contextualSpacing/>
              <w:rPr>
                <w:sz w:val="16"/>
                <w:szCs w:val="16"/>
              </w:rPr>
            </w:pPr>
          </w:p>
        </w:tc>
        <w:tc>
          <w:tcPr>
            <w:tcW w:w="1559" w:type="dxa"/>
            <w:shd w:val="clear" w:color="auto" w:fill="auto"/>
          </w:tcPr>
          <w:p w:rsidR="003D7BEA" w:rsidRPr="002A6C1B" w:rsidRDefault="003D7BEA" w:rsidP="007C01C1">
            <w:pPr>
              <w:contextualSpacing/>
              <w:jc w:val="center"/>
              <w:rPr>
                <w:sz w:val="16"/>
                <w:szCs w:val="16"/>
              </w:rPr>
            </w:pPr>
          </w:p>
        </w:tc>
        <w:tc>
          <w:tcPr>
            <w:tcW w:w="1560" w:type="dxa"/>
            <w:shd w:val="clear" w:color="auto" w:fill="auto"/>
          </w:tcPr>
          <w:p w:rsidR="003D7BEA" w:rsidRPr="002A6C1B" w:rsidRDefault="003D7BEA" w:rsidP="007C01C1">
            <w:pPr>
              <w:contextualSpacing/>
              <w:jc w:val="center"/>
              <w:rPr>
                <w:sz w:val="16"/>
                <w:szCs w:val="16"/>
              </w:rPr>
            </w:pPr>
            <w:r w:rsidRPr="002A6C1B">
              <w:rPr>
                <w:sz w:val="16"/>
                <w:szCs w:val="16"/>
              </w:rPr>
              <w:t>100 286,852</w:t>
            </w:r>
          </w:p>
        </w:tc>
      </w:tr>
      <w:tr w:rsidR="003D7BEA" w:rsidRPr="002A6C1B" w:rsidTr="003D7BEA">
        <w:tc>
          <w:tcPr>
            <w:tcW w:w="2381" w:type="dxa"/>
            <w:shd w:val="clear" w:color="auto" w:fill="auto"/>
          </w:tcPr>
          <w:p w:rsidR="003D7BEA" w:rsidRPr="002A6C1B" w:rsidRDefault="003D7BEA" w:rsidP="007C01C1">
            <w:pPr>
              <w:contextualSpacing/>
              <w:rPr>
                <w:sz w:val="16"/>
                <w:szCs w:val="16"/>
              </w:rPr>
            </w:pPr>
            <w:r w:rsidRPr="002A6C1B">
              <w:rPr>
                <w:sz w:val="16"/>
                <w:szCs w:val="16"/>
              </w:rPr>
              <w:t>Мероприятие 1.1</w:t>
            </w:r>
          </w:p>
        </w:tc>
        <w:tc>
          <w:tcPr>
            <w:tcW w:w="4111" w:type="dxa"/>
            <w:shd w:val="clear" w:color="auto" w:fill="auto"/>
          </w:tcPr>
          <w:p w:rsidR="003D7BEA" w:rsidRPr="002A6C1B" w:rsidRDefault="003D7BEA" w:rsidP="007C01C1">
            <w:pPr>
              <w:contextualSpacing/>
              <w:rPr>
                <w:sz w:val="16"/>
                <w:szCs w:val="16"/>
              </w:rPr>
            </w:pPr>
            <w:r w:rsidRPr="002A6C1B">
              <w:rPr>
                <w:sz w:val="16"/>
                <w:szCs w:val="16"/>
              </w:rPr>
              <w:t>Обеспечение деятельности муниципальных организаций дополнительного образования Чувашской Республики</w:t>
            </w:r>
          </w:p>
        </w:tc>
        <w:tc>
          <w:tcPr>
            <w:tcW w:w="1559" w:type="dxa"/>
            <w:shd w:val="clear" w:color="auto" w:fill="auto"/>
          </w:tcPr>
          <w:p w:rsidR="003D7BEA" w:rsidRPr="002A6C1B" w:rsidRDefault="003D7BEA" w:rsidP="007C01C1">
            <w:pPr>
              <w:contextualSpacing/>
              <w:rPr>
                <w:sz w:val="16"/>
                <w:szCs w:val="16"/>
              </w:rPr>
            </w:pPr>
            <w:r w:rsidRPr="002A6C1B">
              <w:rPr>
                <w:sz w:val="16"/>
                <w:szCs w:val="16"/>
              </w:rPr>
              <w:t>Отдел образования</w:t>
            </w:r>
          </w:p>
        </w:tc>
        <w:tc>
          <w:tcPr>
            <w:tcW w:w="1134" w:type="dxa"/>
            <w:shd w:val="clear" w:color="auto" w:fill="auto"/>
          </w:tcPr>
          <w:p w:rsidR="003D7BEA" w:rsidRPr="002A6C1B" w:rsidRDefault="003D7BEA" w:rsidP="007C01C1">
            <w:pPr>
              <w:contextualSpacing/>
              <w:jc w:val="center"/>
              <w:rPr>
                <w:sz w:val="16"/>
                <w:szCs w:val="16"/>
              </w:rPr>
            </w:pPr>
            <w:r w:rsidRPr="002A6C1B">
              <w:rPr>
                <w:sz w:val="16"/>
                <w:szCs w:val="16"/>
              </w:rPr>
              <w:t>2019</w:t>
            </w:r>
          </w:p>
        </w:tc>
        <w:tc>
          <w:tcPr>
            <w:tcW w:w="1276" w:type="dxa"/>
            <w:shd w:val="clear" w:color="auto" w:fill="auto"/>
          </w:tcPr>
          <w:p w:rsidR="003D7BEA" w:rsidRPr="002A6C1B" w:rsidRDefault="003D7BEA" w:rsidP="007C01C1">
            <w:pPr>
              <w:contextualSpacing/>
              <w:jc w:val="center"/>
              <w:rPr>
                <w:sz w:val="16"/>
                <w:szCs w:val="16"/>
              </w:rPr>
            </w:pPr>
            <w:r w:rsidRPr="002A6C1B">
              <w:rPr>
                <w:sz w:val="16"/>
                <w:szCs w:val="16"/>
              </w:rPr>
              <w:t>2035</w:t>
            </w:r>
          </w:p>
        </w:tc>
        <w:tc>
          <w:tcPr>
            <w:tcW w:w="1701" w:type="dxa"/>
            <w:shd w:val="clear" w:color="auto" w:fill="auto"/>
          </w:tcPr>
          <w:p w:rsidR="003D7BEA" w:rsidRPr="002A6C1B" w:rsidRDefault="003D7BEA" w:rsidP="007C01C1">
            <w:pPr>
              <w:autoSpaceDE w:val="0"/>
              <w:autoSpaceDN w:val="0"/>
              <w:contextualSpacing/>
              <w:rPr>
                <w:sz w:val="16"/>
                <w:szCs w:val="16"/>
              </w:rPr>
            </w:pPr>
            <w:r w:rsidRPr="002A6C1B">
              <w:rPr>
                <w:sz w:val="16"/>
                <w:szCs w:val="16"/>
                <w:lang w:eastAsia="en-US"/>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3D7BEA" w:rsidRPr="002A6C1B" w:rsidRDefault="003D7BEA" w:rsidP="007C01C1">
            <w:pPr>
              <w:contextualSpacing/>
              <w:jc w:val="center"/>
              <w:rPr>
                <w:sz w:val="16"/>
                <w:szCs w:val="16"/>
              </w:rPr>
            </w:pPr>
            <w:r w:rsidRPr="002A6C1B">
              <w:rPr>
                <w:sz w:val="16"/>
                <w:szCs w:val="16"/>
              </w:rPr>
              <w:t>974</w:t>
            </w:r>
          </w:p>
        </w:tc>
        <w:tc>
          <w:tcPr>
            <w:tcW w:w="1560" w:type="dxa"/>
            <w:shd w:val="clear" w:color="auto" w:fill="auto"/>
          </w:tcPr>
          <w:p w:rsidR="003D7BEA" w:rsidRPr="002A6C1B" w:rsidRDefault="003D7BEA" w:rsidP="007C01C1">
            <w:pPr>
              <w:contextualSpacing/>
              <w:jc w:val="center"/>
              <w:rPr>
                <w:sz w:val="16"/>
                <w:szCs w:val="16"/>
              </w:rPr>
            </w:pPr>
            <w:r w:rsidRPr="002A6C1B">
              <w:rPr>
                <w:sz w:val="16"/>
                <w:szCs w:val="16"/>
              </w:rPr>
              <w:t>10 656,5</w:t>
            </w:r>
          </w:p>
        </w:tc>
      </w:tr>
      <w:tr w:rsidR="003D7BEA" w:rsidRPr="002A6C1B" w:rsidTr="003D7BEA">
        <w:tc>
          <w:tcPr>
            <w:tcW w:w="2381" w:type="dxa"/>
            <w:shd w:val="clear" w:color="auto" w:fill="auto"/>
          </w:tcPr>
          <w:p w:rsidR="003D7BEA" w:rsidRPr="002A6C1B" w:rsidRDefault="003D7BEA" w:rsidP="007C01C1">
            <w:pPr>
              <w:contextualSpacing/>
              <w:rPr>
                <w:sz w:val="16"/>
                <w:szCs w:val="16"/>
              </w:rPr>
            </w:pPr>
            <w:r w:rsidRPr="002A6C1B">
              <w:rPr>
                <w:sz w:val="16"/>
                <w:szCs w:val="16"/>
              </w:rPr>
              <w:t>Мероприятие 1.2</w:t>
            </w:r>
          </w:p>
        </w:tc>
        <w:tc>
          <w:tcPr>
            <w:tcW w:w="4111" w:type="dxa"/>
            <w:shd w:val="clear" w:color="auto" w:fill="auto"/>
          </w:tcPr>
          <w:p w:rsidR="003D7BEA" w:rsidRPr="002A6C1B" w:rsidRDefault="003D7BEA" w:rsidP="007C01C1">
            <w:pPr>
              <w:contextualSpacing/>
              <w:rPr>
                <w:sz w:val="16"/>
                <w:szCs w:val="16"/>
              </w:rPr>
            </w:pPr>
            <w:r w:rsidRPr="002A6C1B">
              <w:rPr>
                <w:sz w:val="16"/>
                <w:szCs w:val="16"/>
              </w:rPr>
              <w:t>Обеспечение деятельности муниципальных учреждений, обес</w:t>
            </w:r>
            <w:r w:rsidRPr="002A6C1B">
              <w:rPr>
                <w:sz w:val="16"/>
                <w:szCs w:val="16"/>
              </w:rPr>
              <w:softHyphen/>
              <w:t>печивающих предоставление услуг в сфере образования</w:t>
            </w:r>
          </w:p>
        </w:tc>
        <w:tc>
          <w:tcPr>
            <w:tcW w:w="1559" w:type="dxa"/>
            <w:shd w:val="clear" w:color="auto" w:fill="auto"/>
          </w:tcPr>
          <w:p w:rsidR="003D7BEA" w:rsidRPr="002A6C1B" w:rsidRDefault="003D7BEA" w:rsidP="007C01C1">
            <w:pPr>
              <w:contextualSpacing/>
              <w:rPr>
                <w:sz w:val="16"/>
                <w:szCs w:val="16"/>
              </w:rPr>
            </w:pPr>
            <w:r w:rsidRPr="002A6C1B">
              <w:rPr>
                <w:sz w:val="16"/>
                <w:szCs w:val="16"/>
              </w:rPr>
              <w:t>Отдел образования</w:t>
            </w:r>
          </w:p>
        </w:tc>
        <w:tc>
          <w:tcPr>
            <w:tcW w:w="1134" w:type="dxa"/>
            <w:shd w:val="clear" w:color="auto" w:fill="auto"/>
          </w:tcPr>
          <w:p w:rsidR="003D7BEA" w:rsidRPr="002A6C1B" w:rsidRDefault="003D7BEA" w:rsidP="007C01C1">
            <w:pPr>
              <w:contextualSpacing/>
              <w:jc w:val="center"/>
              <w:rPr>
                <w:sz w:val="16"/>
                <w:szCs w:val="16"/>
              </w:rPr>
            </w:pPr>
            <w:r w:rsidRPr="002A6C1B">
              <w:rPr>
                <w:sz w:val="16"/>
                <w:szCs w:val="16"/>
              </w:rPr>
              <w:t>2019</w:t>
            </w:r>
          </w:p>
        </w:tc>
        <w:tc>
          <w:tcPr>
            <w:tcW w:w="1276" w:type="dxa"/>
            <w:shd w:val="clear" w:color="auto" w:fill="auto"/>
          </w:tcPr>
          <w:p w:rsidR="003D7BEA" w:rsidRPr="002A6C1B" w:rsidRDefault="003D7BEA" w:rsidP="007C01C1">
            <w:pPr>
              <w:contextualSpacing/>
              <w:jc w:val="center"/>
              <w:rPr>
                <w:sz w:val="16"/>
                <w:szCs w:val="16"/>
              </w:rPr>
            </w:pPr>
            <w:r w:rsidRPr="002A6C1B">
              <w:rPr>
                <w:sz w:val="16"/>
                <w:szCs w:val="16"/>
              </w:rPr>
              <w:t>2035</w:t>
            </w:r>
          </w:p>
        </w:tc>
        <w:tc>
          <w:tcPr>
            <w:tcW w:w="1701" w:type="dxa"/>
            <w:shd w:val="clear" w:color="auto" w:fill="auto"/>
          </w:tcPr>
          <w:p w:rsidR="003D7BEA" w:rsidRPr="002A6C1B" w:rsidRDefault="003D7BEA" w:rsidP="007C01C1">
            <w:pPr>
              <w:autoSpaceDE w:val="0"/>
              <w:autoSpaceDN w:val="0"/>
              <w:contextualSpacing/>
              <w:rPr>
                <w:sz w:val="16"/>
                <w:szCs w:val="16"/>
              </w:rPr>
            </w:pPr>
            <w:r w:rsidRPr="002A6C1B">
              <w:rPr>
                <w:sz w:val="16"/>
                <w:szCs w:val="16"/>
                <w:lang w:eastAsia="en-US"/>
              </w:rPr>
              <w:t xml:space="preserve">Повышение  доступности для населения Аликовского района  </w:t>
            </w:r>
            <w:r w:rsidRPr="002A6C1B">
              <w:rPr>
                <w:sz w:val="16"/>
                <w:szCs w:val="16"/>
                <w:lang w:eastAsia="en-US"/>
              </w:rPr>
              <w:lastRenderedPageBreak/>
              <w:t>Чувашской Республики качественных образовательных услуг</w:t>
            </w:r>
          </w:p>
        </w:tc>
        <w:tc>
          <w:tcPr>
            <w:tcW w:w="1559" w:type="dxa"/>
            <w:shd w:val="clear" w:color="auto" w:fill="auto"/>
          </w:tcPr>
          <w:p w:rsidR="003D7BEA" w:rsidRPr="002A6C1B" w:rsidRDefault="003D7BEA" w:rsidP="007C01C1">
            <w:pPr>
              <w:contextualSpacing/>
              <w:jc w:val="center"/>
              <w:rPr>
                <w:sz w:val="16"/>
                <w:szCs w:val="16"/>
              </w:rPr>
            </w:pPr>
            <w:r w:rsidRPr="002A6C1B">
              <w:rPr>
                <w:sz w:val="16"/>
                <w:szCs w:val="16"/>
              </w:rPr>
              <w:lastRenderedPageBreak/>
              <w:t>974</w:t>
            </w:r>
          </w:p>
        </w:tc>
        <w:tc>
          <w:tcPr>
            <w:tcW w:w="1560" w:type="dxa"/>
            <w:shd w:val="clear" w:color="auto" w:fill="auto"/>
          </w:tcPr>
          <w:p w:rsidR="003D7BEA" w:rsidRPr="002A6C1B" w:rsidRDefault="003D7BEA" w:rsidP="007C01C1">
            <w:pPr>
              <w:contextualSpacing/>
              <w:jc w:val="center"/>
              <w:rPr>
                <w:sz w:val="16"/>
                <w:szCs w:val="16"/>
              </w:rPr>
            </w:pPr>
            <w:r w:rsidRPr="002A6C1B">
              <w:rPr>
                <w:sz w:val="16"/>
                <w:szCs w:val="16"/>
              </w:rPr>
              <w:t>85 519,208</w:t>
            </w:r>
          </w:p>
        </w:tc>
      </w:tr>
      <w:tr w:rsidR="003D7BEA" w:rsidRPr="002A6C1B" w:rsidTr="003D7BEA">
        <w:tc>
          <w:tcPr>
            <w:tcW w:w="2381" w:type="dxa"/>
            <w:shd w:val="clear" w:color="auto" w:fill="auto"/>
          </w:tcPr>
          <w:p w:rsidR="003D7BEA" w:rsidRPr="002A6C1B" w:rsidRDefault="003D7BEA" w:rsidP="007C01C1">
            <w:pPr>
              <w:contextualSpacing/>
              <w:rPr>
                <w:sz w:val="16"/>
                <w:szCs w:val="16"/>
              </w:rPr>
            </w:pPr>
            <w:r w:rsidRPr="002A6C1B">
              <w:rPr>
                <w:sz w:val="16"/>
                <w:szCs w:val="16"/>
              </w:rPr>
              <w:t>Мероприятие 1.3</w:t>
            </w:r>
          </w:p>
        </w:tc>
        <w:tc>
          <w:tcPr>
            <w:tcW w:w="4111" w:type="dxa"/>
            <w:shd w:val="clear" w:color="auto" w:fill="auto"/>
          </w:tcPr>
          <w:p w:rsidR="003D7BEA" w:rsidRPr="002A6C1B" w:rsidRDefault="003D7BEA" w:rsidP="007C01C1">
            <w:pPr>
              <w:contextualSpacing/>
              <w:rPr>
                <w:sz w:val="16"/>
                <w:szCs w:val="16"/>
              </w:rPr>
            </w:pPr>
            <w:r w:rsidRPr="002A6C1B">
              <w:rPr>
                <w:sz w:val="16"/>
                <w:szCs w:val="16"/>
              </w:rPr>
              <w:t>Софинансирование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01.06.2012 г. №761 «О Национальной стратегии действий в интересах детей на 2012-2017 годы»</w:t>
            </w:r>
          </w:p>
        </w:tc>
        <w:tc>
          <w:tcPr>
            <w:tcW w:w="1559" w:type="dxa"/>
            <w:shd w:val="clear" w:color="auto" w:fill="auto"/>
          </w:tcPr>
          <w:p w:rsidR="003D7BEA" w:rsidRPr="002A6C1B" w:rsidRDefault="003D7BEA" w:rsidP="007C01C1">
            <w:pPr>
              <w:contextualSpacing/>
              <w:rPr>
                <w:sz w:val="16"/>
                <w:szCs w:val="16"/>
              </w:rPr>
            </w:pPr>
            <w:r w:rsidRPr="002A6C1B">
              <w:rPr>
                <w:sz w:val="16"/>
                <w:szCs w:val="16"/>
              </w:rPr>
              <w:t>Отдел образования</w:t>
            </w:r>
          </w:p>
        </w:tc>
        <w:tc>
          <w:tcPr>
            <w:tcW w:w="1134" w:type="dxa"/>
            <w:shd w:val="clear" w:color="auto" w:fill="auto"/>
          </w:tcPr>
          <w:p w:rsidR="003D7BEA" w:rsidRPr="002A6C1B" w:rsidRDefault="003D7BEA" w:rsidP="007C01C1">
            <w:pPr>
              <w:contextualSpacing/>
              <w:jc w:val="center"/>
              <w:rPr>
                <w:sz w:val="16"/>
                <w:szCs w:val="16"/>
              </w:rPr>
            </w:pPr>
            <w:r w:rsidRPr="002A6C1B">
              <w:rPr>
                <w:sz w:val="16"/>
                <w:szCs w:val="16"/>
              </w:rPr>
              <w:t>2019</w:t>
            </w:r>
          </w:p>
        </w:tc>
        <w:tc>
          <w:tcPr>
            <w:tcW w:w="1276" w:type="dxa"/>
            <w:shd w:val="clear" w:color="auto" w:fill="auto"/>
          </w:tcPr>
          <w:p w:rsidR="003D7BEA" w:rsidRPr="002A6C1B" w:rsidRDefault="003D7BEA" w:rsidP="007C01C1">
            <w:pPr>
              <w:contextualSpacing/>
              <w:jc w:val="center"/>
              <w:rPr>
                <w:sz w:val="16"/>
                <w:szCs w:val="16"/>
              </w:rPr>
            </w:pPr>
            <w:r w:rsidRPr="002A6C1B">
              <w:rPr>
                <w:sz w:val="16"/>
                <w:szCs w:val="16"/>
              </w:rPr>
              <w:t>2035</w:t>
            </w:r>
          </w:p>
        </w:tc>
        <w:tc>
          <w:tcPr>
            <w:tcW w:w="1701" w:type="dxa"/>
            <w:shd w:val="clear" w:color="auto" w:fill="auto"/>
          </w:tcPr>
          <w:p w:rsidR="003D7BEA" w:rsidRPr="002A6C1B" w:rsidRDefault="003D7BEA" w:rsidP="007C01C1">
            <w:pPr>
              <w:rPr>
                <w:sz w:val="16"/>
                <w:szCs w:val="16"/>
              </w:rPr>
            </w:pPr>
            <w:r w:rsidRPr="002A6C1B">
              <w:rPr>
                <w:sz w:val="16"/>
                <w:szCs w:val="16"/>
                <w:lang w:eastAsia="en-US"/>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3D7BEA" w:rsidRPr="002A6C1B" w:rsidRDefault="003D7BEA" w:rsidP="007C01C1">
            <w:pPr>
              <w:contextualSpacing/>
              <w:jc w:val="center"/>
              <w:rPr>
                <w:sz w:val="16"/>
                <w:szCs w:val="16"/>
              </w:rPr>
            </w:pPr>
            <w:r w:rsidRPr="002A6C1B">
              <w:rPr>
                <w:sz w:val="16"/>
                <w:szCs w:val="16"/>
              </w:rPr>
              <w:t>974</w:t>
            </w:r>
          </w:p>
        </w:tc>
        <w:tc>
          <w:tcPr>
            <w:tcW w:w="1560" w:type="dxa"/>
            <w:shd w:val="clear" w:color="auto" w:fill="auto"/>
          </w:tcPr>
          <w:p w:rsidR="003D7BEA" w:rsidRPr="002A6C1B" w:rsidRDefault="003D7BEA" w:rsidP="007C01C1">
            <w:pPr>
              <w:contextualSpacing/>
              <w:jc w:val="center"/>
              <w:rPr>
                <w:sz w:val="16"/>
                <w:szCs w:val="16"/>
              </w:rPr>
            </w:pPr>
            <w:r w:rsidRPr="002A6C1B">
              <w:rPr>
                <w:sz w:val="16"/>
                <w:szCs w:val="16"/>
              </w:rPr>
              <w:t>3 379,774</w:t>
            </w:r>
          </w:p>
        </w:tc>
      </w:tr>
      <w:tr w:rsidR="003D7BEA" w:rsidRPr="002A6C1B" w:rsidTr="003D7BEA">
        <w:tc>
          <w:tcPr>
            <w:tcW w:w="2381" w:type="dxa"/>
            <w:shd w:val="clear" w:color="auto" w:fill="auto"/>
          </w:tcPr>
          <w:p w:rsidR="003D7BEA" w:rsidRPr="002A6C1B" w:rsidRDefault="003D7BEA" w:rsidP="007C01C1">
            <w:pPr>
              <w:contextualSpacing/>
              <w:rPr>
                <w:sz w:val="16"/>
                <w:szCs w:val="16"/>
              </w:rPr>
            </w:pPr>
            <w:r w:rsidRPr="002A6C1B">
              <w:rPr>
                <w:sz w:val="16"/>
                <w:szCs w:val="16"/>
              </w:rPr>
              <w:t>Мероприятие 1.4</w:t>
            </w:r>
          </w:p>
        </w:tc>
        <w:tc>
          <w:tcPr>
            <w:tcW w:w="4111" w:type="dxa"/>
            <w:shd w:val="clear" w:color="auto" w:fill="auto"/>
          </w:tcPr>
          <w:p w:rsidR="003D7BEA" w:rsidRPr="002A6C1B" w:rsidRDefault="003D7BEA" w:rsidP="007C01C1">
            <w:pPr>
              <w:contextualSpacing/>
              <w:rPr>
                <w:sz w:val="16"/>
                <w:szCs w:val="16"/>
              </w:rPr>
            </w:pPr>
            <w:r w:rsidRPr="002A6C1B">
              <w:rPr>
                <w:sz w:val="16"/>
                <w:szCs w:val="16"/>
              </w:rPr>
              <w:t>Оплата труда работников муниципальных учреждений в рамках реализации мероприятий, связанных с профилактикой и устранением последствий распространения новой коронавирусной инфекции</w:t>
            </w:r>
          </w:p>
        </w:tc>
        <w:tc>
          <w:tcPr>
            <w:tcW w:w="1559" w:type="dxa"/>
            <w:shd w:val="clear" w:color="auto" w:fill="auto"/>
          </w:tcPr>
          <w:p w:rsidR="003D7BEA" w:rsidRPr="002A6C1B" w:rsidRDefault="003D7BEA" w:rsidP="007C01C1">
            <w:pPr>
              <w:contextualSpacing/>
              <w:rPr>
                <w:sz w:val="16"/>
                <w:szCs w:val="16"/>
              </w:rPr>
            </w:pPr>
            <w:r w:rsidRPr="002A6C1B">
              <w:rPr>
                <w:sz w:val="16"/>
                <w:szCs w:val="16"/>
              </w:rPr>
              <w:t>Отдел образования</w:t>
            </w:r>
          </w:p>
        </w:tc>
        <w:tc>
          <w:tcPr>
            <w:tcW w:w="1134" w:type="dxa"/>
            <w:shd w:val="clear" w:color="auto" w:fill="auto"/>
          </w:tcPr>
          <w:p w:rsidR="003D7BEA" w:rsidRPr="002A6C1B" w:rsidRDefault="003D7BEA" w:rsidP="007C01C1">
            <w:pPr>
              <w:contextualSpacing/>
              <w:jc w:val="center"/>
              <w:rPr>
                <w:sz w:val="16"/>
                <w:szCs w:val="16"/>
              </w:rPr>
            </w:pPr>
            <w:r w:rsidRPr="002A6C1B">
              <w:rPr>
                <w:sz w:val="16"/>
                <w:szCs w:val="16"/>
              </w:rPr>
              <w:t>2020</w:t>
            </w:r>
          </w:p>
        </w:tc>
        <w:tc>
          <w:tcPr>
            <w:tcW w:w="1276" w:type="dxa"/>
            <w:shd w:val="clear" w:color="auto" w:fill="auto"/>
          </w:tcPr>
          <w:p w:rsidR="003D7BEA" w:rsidRPr="002A6C1B" w:rsidRDefault="003D7BEA" w:rsidP="007C01C1">
            <w:pPr>
              <w:contextualSpacing/>
              <w:jc w:val="center"/>
              <w:rPr>
                <w:sz w:val="16"/>
                <w:szCs w:val="16"/>
              </w:rPr>
            </w:pPr>
            <w:r w:rsidRPr="002A6C1B">
              <w:rPr>
                <w:sz w:val="16"/>
                <w:szCs w:val="16"/>
              </w:rPr>
              <w:t>2020</w:t>
            </w:r>
          </w:p>
        </w:tc>
        <w:tc>
          <w:tcPr>
            <w:tcW w:w="1701" w:type="dxa"/>
            <w:shd w:val="clear" w:color="auto" w:fill="auto"/>
          </w:tcPr>
          <w:p w:rsidR="003D7BEA" w:rsidRPr="002A6C1B" w:rsidRDefault="003D7BEA" w:rsidP="007C01C1">
            <w:pPr>
              <w:rPr>
                <w:sz w:val="16"/>
                <w:szCs w:val="16"/>
              </w:rPr>
            </w:pPr>
            <w:r w:rsidRPr="002A6C1B">
              <w:rPr>
                <w:sz w:val="16"/>
                <w:szCs w:val="16"/>
                <w:lang w:eastAsia="en-US"/>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3D7BEA" w:rsidRPr="002A6C1B" w:rsidRDefault="003D7BEA" w:rsidP="007C01C1">
            <w:pPr>
              <w:contextualSpacing/>
              <w:jc w:val="center"/>
              <w:rPr>
                <w:sz w:val="16"/>
                <w:szCs w:val="16"/>
              </w:rPr>
            </w:pPr>
            <w:r w:rsidRPr="002A6C1B">
              <w:rPr>
                <w:sz w:val="16"/>
                <w:szCs w:val="16"/>
              </w:rPr>
              <w:t>974</w:t>
            </w:r>
          </w:p>
        </w:tc>
        <w:tc>
          <w:tcPr>
            <w:tcW w:w="1560" w:type="dxa"/>
            <w:shd w:val="clear" w:color="auto" w:fill="auto"/>
          </w:tcPr>
          <w:p w:rsidR="003D7BEA" w:rsidRPr="002A6C1B" w:rsidRDefault="003D7BEA" w:rsidP="007C01C1">
            <w:pPr>
              <w:contextualSpacing/>
              <w:jc w:val="center"/>
              <w:rPr>
                <w:sz w:val="16"/>
                <w:szCs w:val="16"/>
              </w:rPr>
            </w:pPr>
            <w:r w:rsidRPr="002A6C1B">
              <w:rPr>
                <w:sz w:val="16"/>
                <w:szCs w:val="16"/>
              </w:rPr>
              <w:t>1 069,770</w:t>
            </w:r>
          </w:p>
        </w:tc>
      </w:tr>
      <w:tr w:rsidR="003D7BEA" w:rsidRPr="002A6C1B" w:rsidTr="003D7BEA">
        <w:tc>
          <w:tcPr>
            <w:tcW w:w="2381" w:type="dxa"/>
            <w:shd w:val="clear" w:color="auto" w:fill="auto"/>
          </w:tcPr>
          <w:p w:rsidR="003D7BEA" w:rsidRPr="002A6C1B" w:rsidRDefault="003D7BEA" w:rsidP="007C01C1">
            <w:pPr>
              <w:contextualSpacing/>
              <w:rPr>
                <w:sz w:val="16"/>
                <w:szCs w:val="16"/>
              </w:rPr>
            </w:pPr>
            <w:r w:rsidRPr="002A6C1B">
              <w:rPr>
                <w:sz w:val="16"/>
                <w:szCs w:val="16"/>
              </w:rPr>
              <w:t>Основное меропри</w:t>
            </w:r>
            <w:r w:rsidRPr="002A6C1B">
              <w:rPr>
                <w:sz w:val="16"/>
                <w:szCs w:val="16"/>
              </w:rPr>
              <w:softHyphen/>
              <w:t>ятие 2</w:t>
            </w:r>
          </w:p>
        </w:tc>
        <w:tc>
          <w:tcPr>
            <w:tcW w:w="4111" w:type="dxa"/>
            <w:shd w:val="clear" w:color="auto" w:fill="auto"/>
          </w:tcPr>
          <w:p w:rsidR="003D7BEA" w:rsidRPr="002A6C1B" w:rsidRDefault="003D7BEA" w:rsidP="007C01C1">
            <w:pPr>
              <w:contextualSpacing/>
              <w:rPr>
                <w:sz w:val="16"/>
                <w:szCs w:val="16"/>
              </w:rPr>
            </w:pPr>
            <w:r w:rsidRPr="002A6C1B">
              <w:rPr>
                <w:sz w:val="16"/>
                <w:szCs w:val="16"/>
              </w:rPr>
              <w:t>Финансовое обеспечение получения дошкольного образования, начального общего, основного общего и среднего общего образования, среднего профессионального образования</w:t>
            </w:r>
          </w:p>
        </w:tc>
        <w:tc>
          <w:tcPr>
            <w:tcW w:w="1559" w:type="dxa"/>
            <w:shd w:val="clear" w:color="auto" w:fill="auto"/>
          </w:tcPr>
          <w:p w:rsidR="003D7BEA" w:rsidRPr="002A6C1B" w:rsidRDefault="003D7BEA" w:rsidP="007C01C1">
            <w:pPr>
              <w:contextualSpacing/>
              <w:rPr>
                <w:sz w:val="16"/>
                <w:szCs w:val="16"/>
              </w:rPr>
            </w:pPr>
            <w:r w:rsidRPr="002A6C1B">
              <w:rPr>
                <w:sz w:val="16"/>
                <w:szCs w:val="16"/>
              </w:rPr>
              <w:t>Отдел образования</w:t>
            </w:r>
          </w:p>
        </w:tc>
        <w:tc>
          <w:tcPr>
            <w:tcW w:w="1134" w:type="dxa"/>
            <w:shd w:val="clear" w:color="auto" w:fill="auto"/>
          </w:tcPr>
          <w:p w:rsidR="003D7BEA" w:rsidRPr="002A6C1B" w:rsidRDefault="003D7BEA" w:rsidP="007C01C1">
            <w:pPr>
              <w:contextualSpacing/>
              <w:jc w:val="center"/>
              <w:rPr>
                <w:sz w:val="16"/>
                <w:szCs w:val="16"/>
              </w:rPr>
            </w:pPr>
            <w:r w:rsidRPr="002A6C1B">
              <w:rPr>
                <w:sz w:val="16"/>
                <w:szCs w:val="16"/>
              </w:rPr>
              <w:t>2019</w:t>
            </w:r>
          </w:p>
        </w:tc>
        <w:tc>
          <w:tcPr>
            <w:tcW w:w="1276" w:type="dxa"/>
            <w:shd w:val="clear" w:color="auto" w:fill="auto"/>
          </w:tcPr>
          <w:p w:rsidR="003D7BEA" w:rsidRPr="002A6C1B" w:rsidRDefault="003D7BEA" w:rsidP="007C01C1">
            <w:pPr>
              <w:contextualSpacing/>
              <w:jc w:val="center"/>
              <w:rPr>
                <w:sz w:val="16"/>
                <w:szCs w:val="16"/>
              </w:rPr>
            </w:pPr>
            <w:r w:rsidRPr="002A6C1B">
              <w:rPr>
                <w:sz w:val="16"/>
                <w:szCs w:val="16"/>
              </w:rPr>
              <w:t>2035</w:t>
            </w:r>
          </w:p>
        </w:tc>
        <w:tc>
          <w:tcPr>
            <w:tcW w:w="1701" w:type="dxa"/>
            <w:shd w:val="clear" w:color="auto" w:fill="auto"/>
          </w:tcPr>
          <w:p w:rsidR="003D7BEA" w:rsidRPr="002A6C1B" w:rsidRDefault="003D7BEA" w:rsidP="007C01C1">
            <w:pPr>
              <w:autoSpaceDE w:val="0"/>
              <w:autoSpaceDN w:val="0"/>
              <w:contextualSpacing/>
              <w:rPr>
                <w:sz w:val="16"/>
                <w:szCs w:val="16"/>
              </w:rPr>
            </w:pPr>
          </w:p>
        </w:tc>
        <w:tc>
          <w:tcPr>
            <w:tcW w:w="1559" w:type="dxa"/>
            <w:shd w:val="clear" w:color="auto" w:fill="auto"/>
          </w:tcPr>
          <w:p w:rsidR="003D7BEA" w:rsidRPr="002A6C1B" w:rsidRDefault="003D7BEA" w:rsidP="007C01C1">
            <w:pPr>
              <w:contextualSpacing/>
              <w:jc w:val="center"/>
              <w:rPr>
                <w:sz w:val="16"/>
                <w:szCs w:val="16"/>
              </w:rPr>
            </w:pPr>
          </w:p>
        </w:tc>
        <w:tc>
          <w:tcPr>
            <w:tcW w:w="1560" w:type="dxa"/>
            <w:shd w:val="clear" w:color="auto" w:fill="auto"/>
          </w:tcPr>
          <w:p w:rsidR="003D7BEA" w:rsidRPr="002A6C1B" w:rsidRDefault="003D7BEA" w:rsidP="007C01C1">
            <w:pPr>
              <w:jc w:val="center"/>
              <w:rPr>
                <w:sz w:val="16"/>
                <w:szCs w:val="16"/>
              </w:rPr>
            </w:pPr>
            <w:r w:rsidRPr="002A6C1B">
              <w:rPr>
                <w:sz w:val="16"/>
                <w:szCs w:val="16"/>
              </w:rPr>
              <w:t>2 492 893,084</w:t>
            </w:r>
          </w:p>
        </w:tc>
      </w:tr>
      <w:tr w:rsidR="003D7BEA" w:rsidRPr="002A6C1B" w:rsidTr="003D7BEA">
        <w:tc>
          <w:tcPr>
            <w:tcW w:w="2381" w:type="dxa"/>
            <w:shd w:val="clear" w:color="auto" w:fill="auto"/>
          </w:tcPr>
          <w:p w:rsidR="003D7BEA" w:rsidRPr="002A6C1B" w:rsidRDefault="003D7BEA" w:rsidP="007C01C1">
            <w:pPr>
              <w:contextualSpacing/>
              <w:rPr>
                <w:sz w:val="16"/>
                <w:szCs w:val="16"/>
              </w:rPr>
            </w:pPr>
            <w:r w:rsidRPr="002A6C1B">
              <w:rPr>
                <w:sz w:val="16"/>
                <w:szCs w:val="16"/>
              </w:rPr>
              <w:t>Мероприятие 2.1</w:t>
            </w:r>
          </w:p>
        </w:tc>
        <w:tc>
          <w:tcPr>
            <w:tcW w:w="4111" w:type="dxa"/>
            <w:shd w:val="clear" w:color="auto" w:fill="auto"/>
          </w:tcPr>
          <w:p w:rsidR="003D7BEA" w:rsidRPr="002A6C1B" w:rsidRDefault="003D7BEA" w:rsidP="007C01C1">
            <w:pPr>
              <w:contextualSpacing/>
              <w:rPr>
                <w:sz w:val="16"/>
                <w:szCs w:val="16"/>
              </w:rPr>
            </w:pPr>
            <w:r w:rsidRPr="002A6C1B">
              <w:rPr>
                <w:sz w:val="16"/>
                <w:szCs w:val="16"/>
              </w:rPr>
              <w:t>Финансовое обеспечение государственных гарантий реализации права на получение общедоступного и бесплатного дошкольного образования в муниципальных дошколь</w:t>
            </w:r>
            <w:r w:rsidRPr="002A6C1B">
              <w:rPr>
                <w:sz w:val="16"/>
                <w:szCs w:val="16"/>
              </w:rPr>
              <w:softHyphen/>
              <w:t>ных образовательных организациях</w:t>
            </w:r>
          </w:p>
        </w:tc>
        <w:tc>
          <w:tcPr>
            <w:tcW w:w="1559" w:type="dxa"/>
            <w:shd w:val="clear" w:color="auto" w:fill="auto"/>
          </w:tcPr>
          <w:p w:rsidR="003D7BEA" w:rsidRPr="002A6C1B" w:rsidRDefault="003D7BEA" w:rsidP="007C01C1">
            <w:pPr>
              <w:contextualSpacing/>
              <w:rPr>
                <w:sz w:val="16"/>
                <w:szCs w:val="16"/>
              </w:rPr>
            </w:pPr>
            <w:r w:rsidRPr="002A6C1B">
              <w:rPr>
                <w:sz w:val="16"/>
                <w:szCs w:val="16"/>
              </w:rPr>
              <w:t>Отдел образования</w:t>
            </w:r>
          </w:p>
        </w:tc>
        <w:tc>
          <w:tcPr>
            <w:tcW w:w="1134" w:type="dxa"/>
            <w:shd w:val="clear" w:color="auto" w:fill="auto"/>
          </w:tcPr>
          <w:p w:rsidR="003D7BEA" w:rsidRPr="002A6C1B" w:rsidRDefault="003D7BEA" w:rsidP="007C01C1">
            <w:pPr>
              <w:contextualSpacing/>
              <w:jc w:val="center"/>
              <w:rPr>
                <w:sz w:val="16"/>
                <w:szCs w:val="16"/>
              </w:rPr>
            </w:pPr>
            <w:r w:rsidRPr="002A6C1B">
              <w:rPr>
                <w:sz w:val="16"/>
                <w:szCs w:val="16"/>
              </w:rPr>
              <w:t>2019</w:t>
            </w:r>
          </w:p>
        </w:tc>
        <w:tc>
          <w:tcPr>
            <w:tcW w:w="1276" w:type="dxa"/>
            <w:shd w:val="clear" w:color="auto" w:fill="auto"/>
          </w:tcPr>
          <w:p w:rsidR="003D7BEA" w:rsidRPr="002A6C1B" w:rsidRDefault="003D7BEA" w:rsidP="007C01C1">
            <w:pPr>
              <w:contextualSpacing/>
              <w:jc w:val="center"/>
              <w:rPr>
                <w:sz w:val="16"/>
                <w:szCs w:val="16"/>
              </w:rPr>
            </w:pPr>
            <w:r w:rsidRPr="002A6C1B">
              <w:rPr>
                <w:sz w:val="16"/>
                <w:szCs w:val="16"/>
              </w:rPr>
              <w:t>2035</w:t>
            </w:r>
          </w:p>
        </w:tc>
        <w:tc>
          <w:tcPr>
            <w:tcW w:w="1701" w:type="dxa"/>
            <w:shd w:val="clear" w:color="auto" w:fill="auto"/>
          </w:tcPr>
          <w:p w:rsidR="003D7BEA" w:rsidRPr="002A6C1B" w:rsidRDefault="003D7BEA" w:rsidP="007C01C1">
            <w:pPr>
              <w:autoSpaceDE w:val="0"/>
              <w:autoSpaceDN w:val="0"/>
              <w:contextualSpacing/>
              <w:rPr>
                <w:sz w:val="16"/>
                <w:szCs w:val="16"/>
                <w:lang w:eastAsia="en-US"/>
              </w:rPr>
            </w:pPr>
            <w:r w:rsidRPr="002A6C1B">
              <w:rPr>
                <w:sz w:val="16"/>
                <w:szCs w:val="16"/>
                <w:lang w:eastAsia="en-US"/>
              </w:rPr>
              <w:t>Повышение доступности для населения Аликовского района Чувашской Республики качественных образовательных услуг</w:t>
            </w:r>
          </w:p>
          <w:p w:rsidR="003D7BEA" w:rsidRPr="002A6C1B" w:rsidRDefault="003D7BEA" w:rsidP="007C01C1">
            <w:pPr>
              <w:contextualSpacing/>
              <w:rPr>
                <w:sz w:val="16"/>
                <w:szCs w:val="16"/>
              </w:rPr>
            </w:pPr>
          </w:p>
        </w:tc>
        <w:tc>
          <w:tcPr>
            <w:tcW w:w="1559" w:type="dxa"/>
            <w:shd w:val="clear" w:color="auto" w:fill="auto"/>
          </w:tcPr>
          <w:p w:rsidR="003D7BEA" w:rsidRPr="002A6C1B" w:rsidRDefault="003D7BEA" w:rsidP="007C01C1">
            <w:pPr>
              <w:contextualSpacing/>
              <w:jc w:val="center"/>
              <w:rPr>
                <w:sz w:val="16"/>
                <w:szCs w:val="16"/>
              </w:rPr>
            </w:pPr>
            <w:r w:rsidRPr="002A6C1B">
              <w:rPr>
                <w:sz w:val="16"/>
                <w:szCs w:val="16"/>
              </w:rPr>
              <w:t>974</w:t>
            </w:r>
          </w:p>
        </w:tc>
        <w:tc>
          <w:tcPr>
            <w:tcW w:w="1560" w:type="dxa"/>
            <w:shd w:val="clear" w:color="auto" w:fill="auto"/>
          </w:tcPr>
          <w:p w:rsidR="003D7BEA" w:rsidRPr="002A6C1B" w:rsidRDefault="003D7BEA" w:rsidP="007C01C1">
            <w:pPr>
              <w:jc w:val="center"/>
              <w:rPr>
                <w:sz w:val="16"/>
                <w:szCs w:val="16"/>
              </w:rPr>
            </w:pPr>
            <w:r w:rsidRPr="002A6C1B">
              <w:rPr>
                <w:sz w:val="16"/>
                <w:szCs w:val="16"/>
              </w:rPr>
              <w:t>486 527,338</w:t>
            </w:r>
          </w:p>
          <w:p w:rsidR="003D7BEA" w:rsidRPr="002A6C1B" w:rsidRDefault="003D7BEA" w:rsidP="007C01C1">
            <w:pPr>
              <w:jc w:val="center"/>
              <w:rPr>
                <w:sz w:val="16"/>
                <w:szCs w:val="16"/>
              </w:rPr>
            </w:pPr>
          </w:p>
        </w:tc>
      </w:tr>
      <w:tr w:rsidR="003D7BEA" w:rsidRPr="002A6C1B" w:rsidTr="003D7BEA">
        <w:tc>
          <w:tcPr>
            <w:tcW w:w="2381" w:type="dxa"/>
            <w:shd w:val="clear" w:color="auto" w:fill="auto"/>
          </w:tcPr>
          <w:p w:rsidR="003D7BEA" w:rsidRPr="002A6C1B" w:rsidRDefault="003D7BEA" w:rsidP="007C01C1">
            <w:pPr>
              <w:contextualSpacing/>
              <w:rPr>
                <w:sz w:val="16"/>
                <w:szCs w:val="16"/>
              </w:rPr>
            </w:pPr>
            <w:r w:rsidRPr="002A6C1B">
              <w:rPr>
                <w:sz w:val="16"/>
                <w:szCs w:val="16"/>
              </w:rPr>
              <w:t>Мероприятие 2.2</w:t>
            </w:r>
          </w:p>
        </w:tc>
        <w:tc>
          <w:tcPr>
            <w:tcW w:w="4111" w:type="dxa"/>
            <w:shd w:val="clear" w:color="auto" w:fill="auto"/>
          </w:tcPr>
          <w:p w:rsidR="003D7BEA" w:rsidRPr="002A6C1B" w:rsidRDefault="003D7BEA" w:rsidP="007C01C1">
            <w:pPr>
              <w:contextualSpacing/>
              <w:rPr>
                <w:sz w:val="16"/>
                <w:szCs w:val="16"/>
              </w:rPr>
            </w:pPr>
            <w:r w:rsidRPr="002A6C1B">
              <w:rPr>
                <w:sz w:val="16"/>
                <w:szCs w:val="16"/>
              </w:rPr>
              <w:t>Финансовое обеспечение государственных гарантий реализации права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559" w:type="dxa"/>
            <w:shd w:val="clear" w:color="auto" w:fill="auto"/>
          </w:tcPr>
          <w:p w:rsidR="003D7BEA" w:rsidRPr="002A6C1B" w:rsidRDefault="003D7BEA" w:rsidP="007C01C1">
            <w:pPr>
              <w:contextualSpacing/>
              <w:rPr>
                <w:sz w:val="16"/>
                <w:szCs w:val="16"/>
              </w:rPr>
            </w:pPr>
            <w:r w:rsidRPr="002A6C1B">
              <w:rPr>
                <w:sz w:val="16"/>
                <w:szCs w:val="16"/>
              </w:rPr>
              <w:t>Отдел образования</w:t>
            </w:r>
          </w:p>
        </w:tc>
        <w:tc>
          <w:tcPr>
            <w:tcW w:w="1134" w:type="dxa"/>
            <w:shd w:val="clear" w:color="auto" w:fill="auto"/>
          </w:tcPr>
          <w:p w:rsidR="003D7BEA" w:rsidRPr="002A6C1B" w:rsidRDefault="003D7BEA" w:rsidP="007C01C1">
            <w:pPr>
              <w:contextualSpacing/>
              <w:jc w:val="center"/>
              <w:rPr>
                <w:sz w:val="16"/>
                <w:szCs w:val="16"/>
              </w:rPr>
            </w:pPr>
            <w:r w:rsidRPr="002A6C1B">
              <w:rPr>
                <w:sz w:val="16"/>
                <w:szCs w:val="16"/>
              </w:rPr>
              <w:t>2019</w:t>
            </w:r>
          </w:p>
        </w:tc>
        <w:tc>
          <w:tcPr>
            <w:tcW w:w="1276" w:type="dxa"/>
            <w:shd w:val="clear" w:color="auto" w:fill="auto"/>
          </w:tcPr>
          <w:p w:rsidR="003D7BEA" w:rsidRPr="002A6C1B" w:rsidRDefault="003D7BEA" w:rsidP="007C01C1">
            <w:pPr>
              <w:contextualSpacing/>
              <w:jc w:val="center"/>
              <w:rPr>
                <w:sz w:val="16"/>
                <w:szCs w:val="16"/>
              </w:rPr>
            </w:pPr>
            <w:r w:rsidRPr="002A6C1B">
              <w:rPr>
                <w:sz w:val="16"/>
                <w:szCs w:val="16"/>
              </w:rPr>
              <w:t>2035</w:t>
            </w:r>
          </w:p>
        </w:tc>
        <w:tc>
          <w:tcPr>
            <w:tcW w:w="1701" w:type="dxa"/>
            <w:shd w:val="clear" w:color="auto" w:fill="auto"/>
          </w:tcPr>
          <w:p w:rsidR="003D7BEA" w:rsidRPr="002A6C1B" w:rsidRDefault="003D7BEA" w:rsidP="007C01C1">
            <w:pPr>
              <w:contextualSpacing/>
              <w:rPr>
                <w:sz w:val="16"/>
                <w:szCs w:val="16"/>
              </w:rPr>
            </w:pPr>
            <w:r w:rsidRPr="002A6C1B">
              <w:rPr>
                <w:sz w:val="16"/>
                <w:szCs w:val="16"/>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3D7BEA" w:rsidRPr="002A6C1B" w:rsidRDefault="003D7BEA" w:rsidP="007C01C1">
            <w:pPr>
              <w:contextualSpacing/>
              <w:jc w:val="center"/>
              <w:rPr>
                <w:sz w:val="16"/>
                <w:szCs w:val="16"/>
              </w:rPr>
            </w:pPr>
            <w:r w:rsidRPr="002A6C1B">
              <w:rPr>
                <w:sz w:val="16"/>
                <w:szCs w:val="16"/>
              </w:rPr>
              <w:t>974</w:t>
            </w:r>
          </w:p>
        </w:tc>
        <w:tc>
          <w:tcPr>
            <w:tcW w:w="1560" w:type="dxa"/>
            <w:shd w:val="clear" w:color="auto" w:fill="auto"/>
          </w:tcPr>
          <w:p w:rsidR="003D7BEA" w:rsidRPr="002A6C1B" w:rsidRDefault="003D7BEA" w:rsidP="007C01C1">
            <w:pPr>
              <w:jc w:val="center"/>
              <w:rPr>
                <w:sz w:val="16"/>
                <w:szCs w:val="16"/>
              </w:rPr>
            </w:pPr>
            <w:r w:rsidRPr="002A6C1B">
              <w:rPr>
                <w:sz w:val="16"/>
                <w:szCs w:val="16"/>
              </w:rPr>
              <w:t>2 006 365,746</w:t>
            </w:r>
          </w:p>
          <w:p w:rsidR="003D7BEA" w:rsidRPr="002A6C1B" w:rsidRDefault="003D7BEA" w:rsidP="007C01C1">
            <w:pPr>
              <w:jc w:val="center"/>
              <w:rPr>
                <w:sz w:val="16"/>
                <w:szCs w:val="16"/>
              </w:rPr>
            </w:pPr>
          </w:p>
        </w:tc>
      </w:tr>
      <w:tr w:rsidR="003D7BEA" w:rsidRPr="002A6C1B" w:rsidTr="003D7BEA">
        <w:tc>
          <w:tcPr>
            <w:tcW w:w="2381" w:type="dxa"/>
            <w:shd w:val="clear" w:color="auto" w:fill="auto"/>
          </w:tcPr>
          <w:p w:rsidR="003D7BEA" w:rsidRPr="002A6C1B" w:rsidRDefault="003D7BEA" w:rsidP="007C01C1">
            <w:pPr>
              <w:contextualSpacing/>
              <w:rPr>
                <w:sz w:val="16"/>
                <w:szCs w:val="16"/>
              </w:rPr>
            </w:pPr>
            <w:r w:rsidRPr="002A6C1B">
              <w:rPr>
                <w:sz w:val="16"/>
                <w:szCs w:val="16"/>
              </w:rPr>
              <w:t>Основное меропри</w:t>
            </w:r>
            <w:r w:rsidRPr="002A6C1B">
              <w:rPr>
                <w:sz w:val="16"/>
                <w:szCs w:val="16"/>
              </w:rPr>
              <w:softHyphen/>
              <w:t>ятие 3</w:t>
            </w:r>
          </w:p>
        </w:tc>
        <w:tc>
          <w:tcPr>
            <w:tcW w:w="4111" w:type="dxa"/>
            <w:shd w:val="clear" w:color="auto" w:fill="auto"/>
          </w:tcPr>
          <w:p w:rsidR="003D7BEA" w:rsidRPr="002A6C1B" w:rsidRDefault="003D7BEA" w:rsidP="007C01C1">
            <w:pPr>
              <w:contextualSpacing/>
              <w:rPr>
                <w:sz w:val="16"/>
                <w:szCs w:val="16"/>
              </w:rPr>
            </w:pPr>
            <w:r w:rsidRPr="002A6C1B">
              <w:rPr>
                <w:sz w:val="16"/>
                <w:szCs w:val="16"/>
              </w:rPr>
              <w:t>Укрепление материально-технической базы объектов образования</w:t>
            </w:r>
          </w:p>
        </w:tc>
        <w:tc>
          <w:tcPr>
            <w:tcW w:w="1559" w:type="dxa"/>
            <w:shd w:val="clear" w:color="auto" w:fill="auto"/>
          </w:tcPr>
          <w:p w:rsidR="003D7BEA" w:rsidRPr="002A6C1B" w:rsidRDefault="003D7BEA" w:rsidP="007C01C1">
            <w:pPr>
              <w:contextualSpacing/>
              <w:rPr>
                <w:sz w:val="16"/>
                <w:szCs w:val="16"/>
              </w:rPr>
            </w:pPr>
            <w:r w:rsidRPr="002A6C1B">
              <w:rPr>
                <w:sz w:val="16"/>
                <w:szCs w:val="16"/>
              </w:rPr>
              <w:t>Отдел образования</w:t>
            </w:r>
          </w:p>
        </w:tc>
        <w:tc>
          <w:tcPr>
            <w:tcW w:w="1134" w:type="dxa"/>
            <w:shd w:val="clear" w:color="auto" w:fill="auto"/>
          </w:tcPr>
          <w:p w:rsidR="003D7BEA" w:rsidRPr="002A6C1B" w:rsidRDefault="003D7BEA" w:rsidP="007C01C1">
            <w:pPr>
              <w:contextualSpacing/>
              <w:jc w:val="center"/>
              <w:rPr>
                <w:sz w:val="16"/>
                <w:szCs w:val="16"/>
              </w:rPr>
            </w:pPr>
            <w:r w:rsidRPr="002A6C1B">
              <w:rPr>
                <w:sz w:val="16"/>
                <w:szCs w:val="16"/>
              </w:rPr>
              <w:t>2019</w:t>
            </w:r>
          </w:p>
        </w:tc>
        <w:tc>
          <w:tcPr>
            <w:tcW w:w="1276" w:type="dxa"/>
            <w:shd w:val="clear" w:color="auto" w:fill="auto"/>
          </w:tcPr>
          <w:p w:rsidR="003D7BEA" w:rsidRPr="002A6C1B" w:rsidRDefault="003D7BEA" w:rsidP="007C01C1">
            <w:pPr>
              <w:contextualSpacing/>
              <w:jc w:val="center"/>
              <w:rPr>
                <w:sz w:val="16"/>
                <w:szCs w:val="16"/>
              </w:rPr>
            </w:pPr>
            <w:r w:rsidRPr="002A6C1B">
              <w:rPr>
                <w:sz w:val="16"/>
                <w:szCs w:val="16"/>
              </w:rPr>
              <w:t>2035</w:t>
            </w:r>
          </w:p>
        </w:tc>
        <w:tc>
          <w:tcPr>
            <w:tcW w:w="1701" w:type="dxa"/>
            <w:shd w:val="clear" w:color="auto" w:fill="auto"/>
          </w:tcPr>
          <w:p w:rsidR="003D7BEA" w:rsidRPr="002A6C1B" w:rsidRDefault="003D7BEA" w:rsidP="007C01C1">
            <w:pPr>
              <w:contextualSpacing/>
              <w:rPr>
                <w:sz w:val="16"/>
                <w:szCs w:val="16"/>
              </w:rPr>
            </w:pPr>
          </w:p>
        </w:tc>
        <w:tc>
          <w:tcPr>
            <w:tcW w:w="1559" w:type="dxa"/>
            <w:shd w:val="clear" w:color="auto" w:fill="auto"/>
          </w:tcPr>
          <w:p w:rsidR="003D7BEA" w:rsidRPr="002A6C1B" w:rsidRDefault="003D7BEA" w:rsidP="007C01C1">
            <w:pPr>
              <w:contextualSpacing/>
              <w:jc w:val="center"/>
              <w:rPr>
                <w:sz w:val="16"/>
                <w:szCs w:val="16"/>
              </w:rPr>
            </w:pPr>
          </w:p>
        </w:tc>
        <w:tc>
          <w:tcPr>
            <w:tcW w:w="1560" w:type="dxa"/>
            <w:shd w:val="clear" w:color="auto" w:fill="auto"/>
          </w:tcPr>
          <w:p w:rsidR="003D7BEA" w:rsidRPr="002A6C1B" w:rsidRDefault="003D7BEA" w:rsidP="007C01C1">
            <w:pPr>
              <w:contextualSpacing/>
              <w:jc w:val="center"/>
              <w:rPr>
                <w:sz w:val="16"/>
                <w:szCs w:val="16"/>
              </w:rPr>
            </w:pPr>
            <w:r w:rsidRPr="002A6C1B">
              <w:rPr>
                <w:sz w:val="16"/>
                <w:szCs w:val="16"/>
              </w:rPr>
              <w:t>0,02</w:t>
            </w:r>
          </w:p>
        </w:tc>
      </w:tr>
      <w:tr w:rsidR="003D7BEA" w:rsidRPr="002A6C1B" w:rsidTr="003D7BEA">
        <w:tc>
          <w:tcPr>
            <w:tcW w:w="2381" w:type="dxa"/>
            <w:shd w:val="clear" w:color="auto" w:fill="auto"/>
          </w:tcPr>
          <w:p w:rsidR="003D7BEA" w:rsidRPr="002A6C1B" w:rsidRDefault="003D7BEA" w:rsidP="007C01C1">
            <w:pPr>
              <w:contextualSpacing/>
              <w:rPr>
                <w:sz w:val="16"/>
                <w:szCs w:val="16"/>
              </w:rPr>
            </w:pPr>
            <w:r w:rsidRPr="002A6C1B">
              <w:rPr>
                <w:sz w:val="16"/>
                <w:szCs w:val="16"/>
              </w:rPr>
              <w:t>Мероприятие 3.1</w:t>
            </w:r>
          </w:p>
        </w:tc>
        <w:tc>
          <w:tcPr>
            <w:tcW w:w="4111" w:type="dxa"/>
            <w:shd w:val="clear" w:color="auto" w:fill="auto"/>
          </w:tcPr>
          <w:p w:rsidR="003D7BEA" w:rsidRPr="002A6C1B" w:rsidRDefault="003D7BEA" w:rsidP="007C01C1">
            <w:pPr>
              <w:contextualSpacing/>
              <w:rPr>
                <w:sz w:val="16"/>
                <w:szCs w:val="16"/>
              </w:rPr>
            </w:pPr>
            <w:r w:rsidRPr="002A6C1B">
              <w:rPr>
                <w:sz w:val="16"/>
                <w:szCs w:val="16"/>
              </w:rPr>
              <w:t xml:space="preserve">Укрепление материально-технической базы муниципальных образовательных организаций </w:t>
            </w:r>
          </w:p>
        </w:tc>
        <w:tc>
          <w:tcPr>
            <w:tcW w:w="1559" w:type="dxa"/>
            <w:shd w:val="clear" w:color="auto" w:fill="auto"/>
          </w:tcPr>
          <w:p w:rsidR="003D7BEA" w:rsidRPr="002A6C1B" w:rsidRDefault="003D7BEA" w:rsidP="007C01C1">
            <w:pPr>
              <w:contextualSpacing/>
              <w:rPr>
                <w:sz w:val="16"/>
                <w:szCs w:val="16"/>
              </w:rPr>
            </w:pPr>
            <w:r w:rsidRPr="002A6C1B">
              <w:rPr>
                <w:sz w:val="16"/>
                <w:szCs w:val="16"/>
              </w:rPr>
              <w:t>Отдел образования</w:t>
            </w:r>
          </w:p>
        </w:tc>
        <w:tc>
          <w:tcPr>
            <w:tcW w:w="1134" w:type="dxa"/>
            <w:shd w:val="clear" w:color="auto" w:fill="auto"/>
          </w:tcPr>
          <w:p w:rsidR="003D7BEA" w:rsidRPr="002A6C1B" w:rsidRDefault="003D7BEA" w:rsidP="007C01C1">
            <w:pPr>
              <w:contextualSpacing/>
              <w:jc w:val="center"/>
              <w:rPr>
                <w:sz w:val="16"/>
                <w:szCs w:val="16"/>
              </w:rPr>
            </w:pPr>
            <w:r w:rsidRPr="002A6C1B">
              <w:rPr>
                <w:sz w:val="16"/>
                <w:szCs w:val="16"/>
              </w:rPr>
              <w:t>2019</w:t>
            </w:r>
          </w:p>
        </w:tc>
        <w:tc>
          <w:tcPr>
            <w:tcW w:w="1276" w:type="dxa"/>
            <w:shd w:val="clear" w:color="auto" w:fill="auto"/>
          </w:tcPr>
          <w:p w:rsidR="003D7BEA" w:rsidRPr="002A6C1B" w:rsidRDefault="003D7BEA" w:rsidP="007C01C1">
            <w:pPr>
              <w:contextualSpacing/>
              <w:jc w:val="center"/>
              <w:rPr>
                <w:sz w:val="16"/>
                <w:szCs w:val="16"/>
              </w:rPr>
            </w:pPr>
            <w:r w:rsidRPr="002A6C1B">
              <w:rPr>
                <w:sz w:val="16"/>
                <w:szCs w:val="16"/>
              </w:rPr>
              <w:t>2035</w:t>
            </w:r>
          </w:p>
        </w:tc>
        <w:tc>
          <w:tcPr>
            <w:tcW w:w="1701" w:type="dxa"/>
            <w:shd w:val="clear" w:color="auto" w:fill="auto"/>
          </w:tcPr>
          <w:p w:rsidR="003D7BEA" w:rsidRPr="002A6C1B" w:rsidRDefault="003D7BEA" w:rsidP="007C01C1">
            <w:pPr>
              <w:contextualSpacing/>
              <w:rPr>
                <w:sz w:val="16"/>
                <w:szCs w:val="16"/>
              </w:rPr>
            </w:pPr>
            <w:r w:rsidRPr="002A6C1B">
              <w:rPr>
                <w:sz w:val="16"/>
                <w:szCs w:val="16"/>
              </w:rPr>
              <w:t xml:space="preserve">Повышение  доступности для населения </w:t>
            </w:r>
            <w:r w:rsidRPr="002A6C1B">
              <w:rPr>
                <w:sz w:val="16"/>
                <w:szCs w:val="16"/>
              </w:rPr>
              <w:lastRenderedPageBreak/>
              <w:t>Аликовского района  Чувашской Республики качественных образовательных услуг</w:t>
            </w:r>
          </w:p>
        </w:tc>
        <w:tc>
          <w:tcPr>
            <w:tcW w:w="1559" w:type="dxa"/>
            <w:shd w:val="clear" w:color="auto" w:fill="auto"/>
          </w:tcPr>
          <w:p w:rsidR="003D7BEA" w:rsidRPr="002A6C1B" w:rsidRDefault="003D7BEA" w:rsidP="007C01C1">
            <w:pPr>
              <w:contextualSpacing/>
              <w:jc w:val="center"/>
              <w:rPr>
                <w:sz w:val="16"/>
                <w:szCs w:val="16"/>
              </w:rPr>
            </w:pPr>
            <w:r w:rsidRPr="002A6C1B">
              <w:rPr>
                <w:sz w:val="16"/>
                <w:szCs w:val="16"/>
              </w:rPr>
              <w:lastRenderedPageBreak/>
              <w:t>974</w:t>
            </w:r>
          </w:p>
        </w:tc>
        <w:tc>
          <w:tcPr>
            <w:tcW w:w="1560" w:type="dxa"/>
            <w:shd w:val="clear" w:color="auto" w:fill="auto"/>
          </w:tcPr>
          <w:p w:rsidR="003D7BEA" w:rsidRPr="002A6C1B" w:rsidRDefault="003D7BEA" w:rsidP="007C01C1">
            <w:pPr>
              <w:contextualSpacing/>
              <w:jc w:val="center"/>
              <w:rPr>
                <w:sz w:val="16"/>
                <w:szCs w:val="16"/>
              </w:rPr>
            </w:pPr>
            <w:r w:rsidRPr="002A6C1B">
              <w:rPr>
                <w:sz w:val="16"/>
                <w:szCs w:val="16"/>
              </w:rPr>
              <w:t>0,02</w:t>
            </w:r>
          </w:p>
        </w:tc>
      </w:tr>
      <w:tr w:rsidR="003D7BEA" w:rsidRPr="002A6C1B" w:rsidTr="003D7BEA">
        <w:tc>
          <w:tcPr>
            <w:tcW w:w="2381" w:type="dxa"/>
            <w:shd w:val="clear" w:color="auto" w:fill="auto"/>
          </w:tcPr>
          <w:p w:rsidR="003D7BEA" w:rsidRPr="002A6C1B" w:rsidRDefault="003D7BEA" w:rsidP="007C01C1">
            <w:pPr>
              <w:contextualSpacing/>
              <w:rPr>
                <w:sz w:val="16"/>
                <w:szCs w:val="16"/>
              </w:rPr>
            </w:pPr>
            <w:r w:rsidRPr="002A6C1B">
              <w:rPr>
                <w:sz w:val="16"/>
                <w:szCs w:val="16"/>
              </w:rPr>
              <w:t>Основное меропри</w:t>
            </w:r>
            <w:r w:rsidRPr="002A6C1B">
              <w:rPr>
                <w:sz w:val="16"/>
                <w:szCs w:val="16"/>
              </w:rPr>
              <w:softHyphen/>
              <w:t>ятие 4</w:t>
            </w:r>
          </w:p>
        </w:tc>
        <w:tc>
          <w:tcPr>
            <w:tcW w:w="4111" w:type="dxa"/>
            <w:shd w:val="clear" w:color="auto" w:fill="auto"/>
          </w:tcPr>
          <w:p w:rsidR="003D7BEA" w:rsidRPr="002A6C1B" w:rsidRDefault="003D7BEA" w:rsidP="007C01C1">
            <w:pPr>
              <w:contextualSpacing/>
              <w:rPr>
                <w:sz w:val="16"/>
                <w:szCs w:val="16"/>
              </w:rPr>
            </w:pPr>
            <w:r w:rsidRPr="002A6C1B">
              <w:rPr>
                <w:sz w:val="16"/>
                <w:szCs w:val="16"/>
              </w:rPr>
              <w:t>Организационно-методичес</w:t>
            </w:r>
            <w:r w:rsidRPr="002A6C1B">
              <w:rPr>
                <w:sz w:val="16"/>
                <w:szCs w:val="16"/>
              </w:rPr>
              <w:softHyphen/>
              <w:t>кое сопровождение проведения олимпиад школьников</w:t>
            </w:r>
          </w:p>
        </w:tc>
        <w:tc>
          <w:tcPr>
            <w:tcW w:w="1559" w:type="dxa"/>
            <w:shd w:val="clear" w:color="auto" w:fill="auto"/>
          </w:tcPr>
          <w:p w:rsidR="003D7BEA" w:rsidRPr="002A6C1B" w:rsidRDefault="003D7BEA" w:rsidP="007C01C1">
            <w:pPr>
              <w:contextualSpacing/>
              <w:rPr>
                <w:sz w:val="16"/>
                <w:szCs w:val="16"/>
              </w:rPr>
            </w:pPr>
            <w:r w:rsidRPr="002A6C1B">
              <w:rPr>
                <w:sz w:val="16"/>
                <w:szCs w:val="16"/>
              </w:rPr>
              <w:t>Отдел образования</w:t>
            </w:r>
          </w:p>
        </w:tc>
        <w:tc>
          <w:tcPr>
            <w:tcW w:w="1134" w:type="dxa"/>
            <w:shd w:val="clear" w:color="auto" w:fill="auto"/>
          </w:tcPr>
          <w:p w:rsidR="003D7BEA" w:rsidRPr="002A6C1B" w:rsidRDefault="003D7BEA" w:rsidP="007C01C1">
            <w:pPr>
              <w:contextualSpacing/>
              <w:jc w:val="center"/>
              <w:rPr>
                <w:sz w:val="16"/>
                <w:szCs w:val="16"/>
              </w:rPr>
            </w:pPr>
            <w:r w:rsidRPr="002A6C1B">
              <w:rPr>
                <w:sz w:val="16"/>
                <w:szCs w:val="16"/>
              </w:rPr>
              <w:t>2019</w:t>
            </w:r>
          </w:p>
        </w:tc>
        <w:tc>
          <w:tcPr>
            <w:tcW w:w="1276" w:type="dxa"/>
            <w:shd w:val="clear" w:color="auto" w:fill="auto"/>
          </w:tcPr>
          <w:p w:rsidR="003D7BEA" w:rsidRPr="002A6C1B" w:rsidRDefault="003D7BEA" w:rsidP="007C01C1">
            <w:pPr>
              <w:contextualSpacing/>
              <w:jc w:val="center"/>
              <w:rPr>
                <w:sz w:val="16"/>
                <w:szCs w:val="16"/>
              </w:rPr>
            </w:pPr>
            <w:r w:rsidRPr="002A6C1B">
              <w:rPr>
                <w:sz w:val="16"/>
                <w:szCs w:val="16"/>
              </w:rPr>
              <w:t>2035</w:t>
            </w:r>
          </w:p>
        </w:tc>
        <w:tc>
          <w:tcPr>
            <w:tcW w:w="1701" w:type="dxa"/>
            <w:shd w:val="clear" w:color="auto" w:fill="auto"/>
          </w:tcPr>
          <w:p w:rsidR="003D7BEA" w:rsidRPr="002A6C1B" w:rsidRDefault="003D7BEA" w:rsidP="007C01C1">
            <w:pPr>
              <w:contextualSpacing/>
              <w:rPr>
                <w:sz w:val="16"/>
                <w:szCs w:val="16"/>
              </w:rPr>
            </w:pPr>
          </w:p>
        </w:tc>
        <w:tc>
          <w:tcPr>
            <w:tcW w:w="1559" w:type="dxa"/>
            <w:shd w:val="clear" w:color="auto" w:fill="auto"/>
          </w:tcPr>
          <w:p w:rsidR="003D7BEA" w:rsidRPr="002A6C1B" w:rsidRDefault="003D7BEA" w:rsidP="007C01C1">
            <w:pPr>
              <w:contextualSpacing/>
              <w:jc w:val="center"/>
              <w:rPr>
                <w:sz w:val="16"/>
                <w:szCs w:val="16"/>
              </w:rPr>
            </w:pPr>
          </w:p>
        </w:tc>
        <w:tc>
          <w:tcPr>
            <w:tcW w:w="1560" w:type="dxa"/>
            <w:shd w:val="clear" w:color="auto" w:fill="auto"/>
          </w:tcPr>
          <w:p w:rsidR="003D7BEA" w:rsidRPr="002A6C1B" w:rsidRDefault="003D7BEA" w:rsidP="007C01C1">
            <w:pPr>
              <w:contextualSpacing/>
              <w:jc w:val="center"/>
              <w:rPr>
                <w:sz w:val="16"/>
                <w:szCs w:val="16"/>
              </w:rPr>
            </w:pPr>
            <w:r w:rsidRPr="002A6C1B">
              <w:rPr>
                <w:sz w:val="16"/>
                <w:szCs w:val="16"/>
              </w:rPr>
              <w:t>0,0</w:t>
            </w:r>
          </w:p>
        </w:tc>
      </w:tr>
      <w:tr w:rsidR="003D7BEA" w:rsidRPr="002A6C1B" w:rsidTr="003D7BEA">
        <w:tc>
          <w:tcPr>
            <w:tcW w:w="2381" w:type="dxa"/>
            <w:shd w:val="clear" w:color="auto" w:fill="auto"/>
          </w:tcPr>
          <w:p w:rsidR="003D7BEA" w:rsidRPr="002A6C1B" w:rsidRDefault="003D7BEA" w:rsidP="007C01C1">
            <w:pPr>
              <w:contextualSpacing/>
              <w:rPr>
                <w:sz w:val="16"/>
                <w:szCs w:val="16"/>
              </w:rPr>
            </w:pPr>
            <w:r w:rsidRPr="002A6C1B">
              <w:rPr>
                <w:sz w:val="16"/>
                <w:szCs w:val="16"/>
              </w:rPr>
              <w:t>Мероприятие 4.1</w:t>
            </w:r>
          </w:p>
        </w:tc>
        <w:tc>
          <w:tcPr>
            <w:tcW w:w="4111" w:type="dxa"/>
            <w:shd w:val="clear" w:color="auto" w:fill="auto"/>
          </w:tcPr>
          <w:p w:rsidR="003D7BEA" w:rsidRPr="002A6C1B" w:rsidRDefault="003D7BEA" w:rsidP="007C01C1">
            <w:pPr>
              <w:contextualSpacing/>
              <w:rPr>
                <w:sz w:val="16"/>
                <w:szCs w:val="16"/>
              </w:rPr>
            </w:pPr>
            <w:r w:rsidRPr="002A6C1B">
              <w:rPr>
                <w:sz w:val="16"/>
                <w:szCs w:val="16"/>
              </w:rPr>
              <w:t>Организация и проведение предметных олимпиад школьников, организация их участия во всероссийских, международных олимпиадах, подготовка учащихся к олимпиадам</w:t>
            </w:r>
          </w:p>
        </w:tc>
        <w:tc>
          <w:tcPr>
            <w:tcW w:w="1559" w:type="dxa"/>
            <w:shd w:val="clear" w:color="auto" w:fill="auto"/>
          </w:tcPr>
          <w:p w:rsidR="003D7BEA" w:rsidRPr="002A6C1B" w:rsidRDefault="003D7BEA" w:rsidP="007C01C1">
            <w:pPr>
              <w:contextualSpacing/>
              <w:rPr>
                <w:sz w:val="16"/>
                <w:szCs w:val="16"/>
              </w:rPr>
            </w:pPr>
            <w:r w:rsidRPr="002A6C1B">
              <w:rPr>
                <w:sz w:val="16"/>
                <w:szCs w:val="16"/>
              </w:rPr>
              <w:t>Отдел образования</w:t>
            </w:r>
          </w:p>
        </w:tc>
        <w:tc>
          <w:tcPr>
            <w:tcW w:w="1134" w:type="dxa"/>
            <w:shd w:val="clear" w:color="auto" w:fill="auto"/>
          </w:tcPr>
          <w:p w:rsidR="003D7BEA" w:rsidRPr="002A6C1B" w:rsidRDefault="003D7BEA" w:rsidP="007C01C1">
            <w:pPr>
              <w:contextualSpacing/>
              <w:jc w:val="center"/>
              <w:rPr>
                <w:sz w:val="16"/>
                <w:szCs w:val="16"/>
              </w:rPr>
            </w:pPr>
            <w:r w:rsidRPr="002A6C1B">
              <w:rPr>
                <w:sz w:val="16"/>
                <w:szCs w:val="16"/>
              </w:rPr>
              <w:t>2019</w:t>
            </w:r>
          </w:p>
        </w:tc>
        <w:tc>
          <w:tcPr>
            <w:tcW w:w="1276" w:type="dxa"/>
            <w:shd w:val="clear" w:color="auto" w:fill="auto"/>
          </w:tcPr>
          <w:p w:rsidR="003D7BEA" w:rsidRPr="002A6C1B" w:rsidRDefault="003D7BEA" w:rsidP="007C01C1">
            <w:pPr>
              <w:contextualSpacing/>
              <w:jc w:val="center"/>
              <w:rPr>
                <w:sz w:val="16"/>
                <w:szCs w:val="16"/>
              </w:rPr>
            </w:pPr>
            <w:r w:rsidRPr="002A6C1B">
              <w:rPr>
                <w:sz w:val="16"/>
                <w:szCs w:val="16"/>
              </w:rPr>
              <w:t>2035</w:t>
            </w:r>
          </w:p>
        </w:tc>
        <w:tc>
          <w:tcPr>
            <w:tcW w:w="1701" w:type="dxa"/>
            <w:shd w:val="clear" w:color="auto" w:fill="auto"/>
          </w:tcPr>
          <w:p w:rsidR="003D7BEA" w:rsidRPr="002A6C1B" w:rsidRDefault="003D7BEA" w:rsidP="007C01C1">
            <w:pPr>
              <w:contextualSpacing/>
              <w:rPr>
                <w:sz w:val="16"/>
                <w:szCs w:val="16"/>
              </w:rPr>
            </w:pPr>
            <w:r w:rsidRPr="002A6C1B">
              <w:rPr>
                <w:sz w:val="16"/>
                <w:szCs w:val="16"/>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3D7BEA" w:rsidRPr="002A6C1B" w:rsidRDefault="003D7BEA" w:rsidP="007C01C1">
            <w:pPr>
              <w:contextualSpacing/>
              <w:jc w:val="center"/>
              <w:rPr>
                <w:sz w:val="16"/>
                <w:szCs w:val="16"/>
              </w:rPr>
            </w:pPr>
            <w:r w:rsidRPr="002A6C1B">
              <w:rPr>
                <w:sz w:val="16"/>
                <w:szCs w:val="16"/>
              </w:rPr>
              <w:t>974</w:t>
            </w:r>
          </w:p>
        </w:tc>
        <w:tc>
          <w:tcPr>
            <w:tcW w:w="1560" w:type="dxa"/>
            <w:shd w:val="clear" w:color="auto" w:fill="auto"/>
          </w:tcPr>
          <w:p w:rsidR="003D7BEA" w:rsidRPr="002A6C1B" w:rsidRDefault="003D7BEA" w:rsidP="007C01C1">
            <w:pPr>
              <w:contextualSpacing/>
              <w:jc w:val="center"/>
              <w:rPr>
                <w:sz w:val="16"/>
                <w:szCs w:val="16"/>
              </w:rPr>
            </w:pPr>
            <w:r w:rsidRPr="002A6C1B">
              <w:rPr>
                <w:sz w:val="16"/>
                <w:szCs w:val="16"/>
              </w:rPr>
              <w:t>0,0</w:t>
            </w:r>
          </w:p>
        </w:tc>
      </w:tr>
      <w:tr w:rsidR="003D7BEA" w:rsidRPr="002A6C1B" w:rsidTr="003D7BEA">
        <w:tc>
          <w:tcPr>
            <w:tcW w:w="2381" w:type="dxa"/>
            <w:shd w:val="clear" w:color="auto" w:fill="auto"/>
          </w:tcPr>
          <w:p w:rsidR="003D7BEA" w:rsidRPr="002A6C1B" w:rsidRDefault="003D7BEA" w:rsidP="007C01C1">
            <w:pPr>
              <w:contextualSpacing/>
              <w:rPr>
                <w:sz w:val="16"/>
                <w:szCs w:val="16"/>
              </w:rPr>
            </w:pPr>
            <w:r w:rsidRPr="002A6C1B">
              <w:rPr>
                <w:sz w:val="16"/>
                <w:szCs w:val="16"/>
              </w:rPr>
              <w:t>Основное меропри</w:t>
            </w:r>
            <w:r w:rsidRPr="002A6C1B">
              <w:rPr>
                <w:sz w:val="16"/>
                <w:szCs w:val="16"/>
              </w:rPr>
              <w:softHyphen/>
              <w:t>ятие 5</w:t>
            </w:r>
          </w:p>
        </w:tc>
        <w:tc>
          <w:tcPr>
            <w:tcW w:w="4111" w:type="dxa"/>
            <w:shd w:val="clear" w:color="auto" w:fill="auto"/>
          </w:tcPr>
          <w:p w:rsidR="003D7BEA" w:rsidRPr="002A6C1B" w:rsidRDefault="003D7BEA" w:rsidP="007C01C1">
            <w:pPr>
              <w:contextualSpacing/>
              <w:rPr>
                <w:sz w:val="16"/>
                <w:szCs w:val="16"/>
              </w:rPr>
            </w:pPr>
            <w:r w:rsidRPr="002A6C1B">
              <w:rPr>
                <w:sz w:val="16"/>
                <w:szCs w:val="16"/>
              </w:rPr>
              <w:t>Развитие единой образовательной информационной среды в Чувашской Республике</w:t>
            </w:r>
          </w:p>
        </w:tc>
        <w:tc>
          <w:tcPr>
            <w:tcW w:w="1559" w:type="dxa"/>
            <w:shd w:val="clear" w:color="auto" w:fill="auto"/>
          </w:tcPr>
          <w:p w:rsidR="003D7BEA" w:rsidRPr="002A6C1B" w:rsidRDefault="003D7BEA" w:rsidP="007C01C1">
            <w:pPr>
              <w:contextualSpacing/>
              <w:rPr>
                <w:sz w:val="16"/>
                <w:szCs w:val="16"/>
              </w:rPr>
            </w:pPr>
            <w:r w:rsidRPr="002A6C1B">
              <w:rPr>
                <w:sz w:val="16"/>
                <w:szCs w:val="16"/>
              </w:rPr>
              <w:t>Отдел образования</w:t>
            </w:r>
          </w:p>
        </w:tc>
        <w:tc>
          <w:tcPr>
            <w:tcW w:w="1134" w:type="dxa"/>
            <w:shd w:val="clear" w:color="auto" w:fill="auto"/>
          </w:tcPr>
          <w:p w:rsidR="003D7BEA" w:rsidRPr="002A6C1B" w:rsidRDefault="003D7BEA" w:rsidP="007C01C1">
            <w:pPr>
              <w:contextualSpacing/>
              <w:jc w:val="center"/>
              <w:rPr>
                <w:sz w:val="16"/>
                <w:szCs w:val="16"/>
              </w:rPr>
            </w:pPr>
            <w:r w:rsidRPr="002A6C1B">
              <w:rPr>
                <w:sz w:val="16"/>
                <w:szCs w:val="16"/>
              </w:rPr>
              <w:t>2019</w:t>
            </w:r>
          </w:p>
        </w:tc>
        <w:tc>
          <w:tcPr>
            <w:tcW w:w="1276" w:type="dxa"/>
            <w:shd w:val="clear" w:color="auto" w:fill="auto"/>
          </w:tcPr>
          <w:p w:rsidR="003D7BEA" w:rsidRPr="002A6C1B" w:rsidRDefault="003D7BEA" w:rsidP="007C01C1">
            <w:pPr>
              <w:contextualSpacing/>
              <w:jc w:val="center"/>
              <w:rPr>
                <w:sz w:val="16"/>
                <w:szCs w:val="16"/>
              </w:rPr>
            </w:pPr>
            <w:r w:rsidRPr="002A6C1B">
              <w:rPr>
                <w:sz w:val="16"/>
                <w:szCs w:val="16"/>
              </w:rPr>
              <w:t>2035</w:t>
            </w:r>
          </w:p>
        </w:tc>
        <w:tc>
          <w:tcPr>
            <w:tcW w:w="1701" w:type="dxa"/>
            <w:shd w:val="clear" w:color="auto" w:fill="auto"/>
          </w:tcPr>
          <w:p w:rsidR="003D7BEA" w:rsidRPr="002A6C1B" w:rsidRDefault="003D7BEA" w:rsidP="007C01C1">
            <w:pPr>
              <w:contextualSpacing/>
              <w:rPr>
                <w:sz w:val="16"/>
                <w:szCs w:val="16"/>
              </w:rPr>
            </w:pPr>
          </w:p>
        </w:tc>
        <w:tc>
          <w:tcPr>
            <w:tcW w:w="1559" w:type="dxa"/>
            <w:shd w:val="clear" w:color="auto" w:fill="auto"/>
          </w:tcPr>
          <w:p w:rsidR="003D7BEA" w:rsidRPr="002A6C1B" w:rsidRDefault="003D7BEA" w:rsidP="007C01C1">
            <w:pPr>
              <w:contextualSpacing/>
              <w:jc w:val="center"/>
              <w:rPr>
                <w:sz w:val="16"/>
                <w:szCs w:val="16"/>
              </w:rPr>
            </w:pPr>
          </w:p>
        </w:tc>
        <w:tc>
          <w:tcPr>
            <w:tcW w:w="1560" w:type="dxa"/>
            <w:shd w:val="clear" w:color="auto" w:fill="auto"/>
          </w:tcPr>
          <w:p w:rsidR="003D7BEA" w:rsidRPr="002A6C1B" w:rsidRDefault="003D7BEA" w:rsidP="007C01C1">
            <w:pPr>
              <w:contextualSpacing/>
              <w:jc w:val="center"/>
              <w:rPr>
                <w:sz w:val="16"/>
                <w:szCs w:val="16"/>
              </w:rPr>
            </w:pPr>
            <w:r w:rsidRPr="002A6C1B">
              <w:rPr>
                <w:sz w:val="16"/>
                <w:szCs w:val="16"/>
              </w:rPr>
              <w:t>0,0</w:t>
            </w:r>
          </w:p>
        </w:tc>
      </w:tr>
      <w:tr w:rsidR="003D7BEA" w:rsidRPr="002A6C1B" w:rsidTr="003D7BEA">
        <w:tc>
          <w:tcPr>
            <w:tcW w:w="2381" w:type="dxa"/>
            <w:shd w:val="clear" w:color="auto" w:fill="auto"/>
          </w:tcPr>
          <w:p w:rsidR="003D7BEA" w:rsidRPr="002A6C1B" w:rsidRDefault="003D7BEA" w:rsidP="007C01C1">
            <w:pPr>
              <w:contextualSpacing/>
              <w:rPr>
                <w:sz w:val="16"/>
                <w:szCs w:val="16"/>
              </w:rPr>
            </w:pPr>
            <w:r w:rsidRPr="002A6C1B">
              <w:rPr>
                <w:sz w:val="16"/>
                <w:szCs w:val="16"/>
              </w:rPr>
              <w:t>Мероприятие 5.1</w:t>
            </w:r>
          </w:p>
        </w:tc>
        <w:tc>
          <w:tcPr>
            <w:tcW w:w="4111" w:type="dxa"/>
            <w:shd w:val="clear" w:color="auto" w:fill="auto"/>
          </w:tcPr>
          <w:p w:rsidR="003D7BEA" w:rsidRPr="002A6C1B" w:rsidRDefault="003D7BEA" w:rsidP="007C01C1">
            <w:pPr>
              <w:contextualSpacing/>
              <w:rPr>
                <w:sz w:val="16"/>
                <w:szCs w:val="16"/>
              </w:rPr>
            </w:pPr>
            <w:r w:rsidRPr="002A6C1B">
              <w:rPr>
                <w:sz w:val="16"/>
                <w:szCs w:val="16"/>
              </w:rPr>
              <w:t>Оснащение муниципальных образовательных организаций «платформенными» специализированными программными продуктами для внедрения автоматизированной системы управления образовательными организациями и ведения электронного документооборота</w:t>
            </w:r>
          </w:p>
        </w:tc>
        <w:tc>
          <w:tcPr>
            <w:tcW w:w="1559" w:type="dxa"/>
            <w:shd w:val="clear" w:color="auto" w:fill="auto"/>
          </w:tcPr>
          <w:p w:rsidR="003D7BEA" w:rsidRPr="002A6C1B" w:rsidRDefault="003D7BEA" w:rsidP="007C01C1">
            <w:pPr>
              <w:contextualSpacing/>
              <w:rPr>
                <w:sz w:val="16"/>
                <w:szCs w:val="16"/>
              </w:rPr>
            </w:pPr>
            <w:r w:rsidRPr="002A6C1B">
              <w:rPr>
                <w:sz w:val="16"/>
                <w:szCs w:val="16"/>
              </w:rPr>
              <w:t>Отдел образования</w:t>
            </w:r>
          </w:p>
        </w:tc>
        <w:tc>
          <w:tcPr>
            <w:tcW w:w="1134" w:type="dxa"/>
            <w:shd w:val="clear" w:color="auto" w:fill="auto"/>
          </w:tcPr>
          <w:p w:rsidR="003D7BEA" w:rsidRPr="002A6C1B" w:rsidRDefault="003D7BEA" w:rsidP="007C01C1">
            <w:pPr>
              <w:contextualSpacing/>
              <w:jc w:val="center"/>
              <w:rPr>
                <w:sz w:val="16"/>
                <w:szCs w:val="16"/>
              </w:rPr>
            </w:pPr>
            <w:r w:rsidRPr="002A6C1B">
              <w:rPr>
                <w:sz w:val="16"/>
                <w:szCs w:val="16"/>
              </w:rPr>
              <w:t>2019</w:t>
            </w:r>
          </w:p>
        </w:tc>
        <w:tc>
          <w:tcPr>
            <w:tcW w:w="1276" w:type="dxa"/>
            <w:shd w:val="clear" w:color="auto" w:fill="auto"/>
          </w:tcPr>
          <w:p w:rsidR="003D7BEA" w:rsidRPr="002A6C1B" w:rsidRDefault="003D7BEA" w:rsidP="007C01C1">
            <w:pPr>
              <w:contextualSpacing/>
              <w:jc w:val="center"/>
              <w:rPr>
                <w:sz w:val="16"/>
                <w:szCs w:val="16"/>
              </w:rPr>
            </w:pPr>
            <w:r w:rsidRPr="002A6C1B">
              <w:rPr>
                <w:sz w:val="16"/>
                <w:szCs w:val="16"/>
              </w:rPr>
              <w:t>2035</w:t>
            </w:r>
          </w:p>
        </w:tc>
        <w:tc>
          <w:tcPr>
            <w:tcW w:w="1701" w:type="dxa"/>
            <w:shd w:val="clear" w:color="auto" w:fill="auto"/>
          </w:tcPr>
          <w:p w:rsidR="003D7BEA" w:rsidRPr="002A6C1B" w:rsidRDefault="003D7BEA" w:rsidP="007C01C1">
            <w:pPr>
              <w:contextualSpacing/>
              <w:rPr>
                <w:sz w:val="16"/>
                <w:szCs w:val="16"/>
              </w:rPr>
            </w:pPr>
            <w:r w:rsidRPr="002A6C1B">
              <w:rPr>
                <w:sz w:val="16"/>
                <w:szCs w:val="16"/>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3D7BEA" w:rsidRPr="002A6C1B" w:rsidRDefault="003D7BEA" w:rsidP="007C01C1">
            <w:pPr>
              <w:contextualSpacing/>
              <w:jc w:val="center"/>
              <w:rPr>
                <w:sz w:val="16"/>
                <w:szCs w:val="16"/>
              </w:rPr>
            </w:pPr>
            <w:r w:rsidRPr="002A6C1B">
              <w:rPr>
                <w:sz w:val="16"/>
                <w:szCs w:val="16"/>
              </w:rPr>
              <w:t>974</w:t>
            </w:r>
          </w:p>
        </w:tc>
        <w:tc>
          <w:tcPr>
            <w:tcW w:w="1560" w:type="dxa"/>
            <w:shd w:val="clear" w:color="auto" w:fill="auto"/>
          </w:tcPr>
          <w:p w:rsidR="003D7BEA" w:rsidRPr="002A6C1B" w:rsidRDefault="003D7BEA" w:rsidP="007C01C1">
            <w:pPr>
              <w:contextualSpacing/>
              <w:jc w:val="center"/>
              <w:rPr>
                <w:sz w:val="16"/>
                <w:szCs w:val="16"/>
              </w:rPr>
            </w:pPr>
            <w:r w:rsidRPr="002A6C1B">
              <w:rPr>
                <w:sz w:val="16"/>
                <w:szCs w:val="16"/>
              </w:rPr>
              <w:t>0,0</w:t>
            </w:r>
          </w:p>
        </w:tc>
      </w:tr>
      <w:tr w:rsidR="003D7BEA" w:rsidRPr="002A6C1B" w:rsidTr="003D7BEA">
        <w:tc>
          <w:tcPr>
            <w:tcW w:w="2381" w:type="dxa"/>
            <w:shd w:val="clear" w:color="auto" w:fill="auto"/>
          </w:tcPr>
          <w:p w:rsidR="003D7BEA" w:rsidRPr="002A6C1B" w:rsidRDefault="003D7BEA" w:rsidP="007C01C1">
            <w:pPr>
              <w:contextualSpacing/>
              <w:rPr>
                <w:sz w:val="16"/>
                <w:szCs w:val="16"/>
              </w:rPr>
            </w:pPr>
            <w:r w:rsidRPr="002A6C1B">
              <w:rPr>
                <w:sz w:val="16"/>
                <w:szCs w:val="16"/>
              </w:rPr>
              <w:t>Мероприятие 5.2</w:t>
            </w:r>
          </w:p>
        </w:tc>
        <w:tc>
          <w:tcPr>
            <w:tcW w:w="4111" w:type="dxa"/>
            <w:shd w:val="clear" w:color="auto" w:fill="auto"/>
          </w:tcPr>
          <w:p w:rsidR="003D7BEA" w:rsidRPr="002A6C1B" w:rsidRDefault="003D7BEA" w:rsidP="007C01C1">
            <w:pPr>
              <w:contextualSpacing/>
              <w:rPr>
                <w:sz w:val="16"/>
                <w:szCs w:val="16"/>
              </w:rPr>
            </w:pPr>
            <w:r w:rsidRPr="002A6C1B">
              <w:rPr>
                <w:sz w:val="16"/>
                <w:szCs w:val="16"/>
              </w:rPr>
              <w:t>Оснащение муниципальных образовательных организаций современным мультимедийным компьютерным оборудованием, цифровыми образовательными ресурсами и лицензионным программным обеспечением</w:t>
            </w:r>
          </w:p>
        </w:tc>
        <w:tc>
          <w:tcPr>
            <w:tcW w:w="1559" w:type="dxa"/>
            <w:shd w:val="clear" w:color="auto" w:fill="auto"/>
          </w:tcPr>
          <w:p w:rsidR="003D7BEA" w:rsidRPr="002A6C1B" w:rsidRDefault="003D7BEA" w:rsidP="007C01C1">
            <w:pPr>
              <w:contextualSpacing/>
              <w:rPr>
                <w:sz w:val="16"/>
                <w:szCs w:val="16"/>
              </w:rPr>
            </w:pPr>
            <w:r w:rsidRPr="002A6C1B">
              <w:rPr>
                <w:sz w:val="16"/>
                <w:szCs w:val="16"/>
              </w:rPr>
              <w:t>Отдел образования</w:t>
            </w:r>
          </w:p>
        </w:tc>
        <w:tc>
          <w:tcPr>
            <w:tcW w:w="1134" w:type="dxa"/>
            <w:shd w:val="clear" w:color="auto" w:fill="auto"/>
          </w:tcPr>
          <w:p w:rsidR="003D7BEA" w:rsidRPr="002A6C1B" w:rsidRDefault="003D7BEA" w:rsidP="007C01C1">
            <w:pPr>
              <w:contextualSpacing/>
              <w:jc w:val="center"/>
              <w:rPr>
                <w:sz w:val="16"/>
                <w:szCs w:val="16"/>
              </w:rPr>
            </w:pPr>
            <w:r w:rsidRPr="002A6C1B">
              <w:rPr>
                <w:sz w:val="16"/>
                <w:szCs w:val="16"/>
              </w:rPr>
              <w:t>2019</w:t>
            </w:r>
          </w:p>
        </w:tc>
        <w:tc>
          <w:tcPr>
            <w:tcW w:w="1276" w:type="dxa"/>
            <w:shd w:val="clear" w:color="auto" w:fill="auto"/>
          </w:tcPr>
          <w:p w:rsidR="003D7BEA" w:rsidRPr="002A6C1B" w:rsidRDefault="003D7BEA" w:rsidP="007C01C1">
            <w:pPr>
              <w:contextualSpacing/>
              <w:jc w:val="center"/>
              <w:rPr>
                <w:sz w:val="16"/>
                <w:szCs w:val="16"/>
              </w:rPr>
            </w:pPr>
            <w:r w:rsidRPr="002A6C1B">
              <w:rPr>
                <w:sz w:val="16"/>
                <w:szCs w:val="16"/>
              </w:rPr>
              <w:t>2035</w:t>
            </w:r>
          </w:p>
        </w:tc>
        <w:tc>
          <w:tcPr>
            <w:tcW w:w="1701" w:type="dxa"/>
            <w:shd w:val="clear" w:color="auto" w:fill="auto"/>
          </w:tcPr>
          <w:p w:rsidR="003D7BEA" w:rsidRPr="002A6C1B" w:rsidRDefault="003D7BEA" w:rsidP="007C01C1">
            <w:pPr>
              <w:contextualSpacing/>
              <w:rPr>
                <w:sz w:val="16"/>
                <w:szCs w:val="16"/>
              </w:rPr>
            </w:pPr>
            <w:r w:rsidRPr="002A6C1B">
              <w:rPr>
                <w:sz w:val="16"/>
                <w:szCs w:val="16"/>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3D7BEA" w:rsidRPr="002A6C1B" w:rsidRDefault="003D7BEA" w:rsidP="007C01C1">
            <w:pPr>
              <w:contextualSpacing/>
              <w:jc w:val="center"/>
              <w:rPr>
                <w:sz w:val="16"/>
                <w:szCs w:val="16"/>
              </w:rPr>
            </w:pPr>
            <w:r w:rsidRPr="002A6C1B">
              <w:rPr>
                <w:sz w:val="16"/>
                <w:szCs w:val="16"/>
              </w:rPr>
              <w:t>974</w:t>
            </w:r>
          </w:p>
        </w:tc>
        <w:tc>
          <w:tcPr>
            <w:tcW w:w="1560" w:type="dxa"/>
            <w:shd w:val="clear" w:color="auto" w:fill="auto"/>
          </w:tcPr>
          <w:p w:rsidR="003D7BEA" w:rsidRPr="002A6C1B" w:rsidRDefault="003D7BEA" w:rsidP="007C01C1">
            <w:pPr>
              <w:contextualSpacing/>
              <w:jc w:val="center"/>
              <w:rPr>
                <w:sz w:val="16"/>
                <w:szCs w:val="16"/>
              </w:rPr>
            </w:pPr>
            <w:r w:rsidRPr="002A6C1B">
              <w:rPr>
                <w:sz w:val="16"/>
                <w:szCs w:val="16"/>
              </w:rPr>
              <w:t>0,0</w:t>
            </w:r>
          </w:p>
        </w:tc>
      </w:tr>
      <w:tr w:rsidR="003D7BEA" w:rsidRPr="002A6C1B" w:rsidTr="003D7BEA">
        <w:tc>
          <w:tcPr>
            <w:tcW w:w="2381" w:type="dxa"/>
            <w:shd w:val="clear" w:color="auto" w:fill="auto"/>
          </w:tcPr>
          <w:p w:rsidR="003D7BEA" w:rsidRPr="002A6C1B" w:rsidRDefault="003D7BEA" w:rsidP="007C01C1">
            <w:pPr>
              <w:contextualSpacing/>
              <w:rPr>
                <w:sz w:val="16"/>
                <w:szCs w:val="16"/>
              </w:rPr>
            </w:pPr>
            <w:r w:rsidRPr="002A6C1B">
              <w:rPr>
                <w:sz w:val="16"/>
                <w:szCs w:val="16"/>
              </w:rPr>
              <w:t>Мероприятие 5.3</w:t>
            </w:r>
          </w:p>
        </w:tc>
        <w:tc>
          <w:tcPr>
            <w:tcW w:w="4111" w:type="dxa"/>
            <w:shd w:val="clear" w:color="auto" w:fill="auto"/>
          </w:tcPr>
          <w:p w:rsidR="003D7BEA" w:rsidRPr="002A6C1B" w:rsidRDefault="003D7BEA" w:rsidP="007C01C1">
            <w:pPr>
              <w:contextualSpacing/>
              <w:rPr>
                <w:sz w:val="16"/>
                <w:szCs w:val="16"/>
              </w:rPr>
            </w:pPr>
            <w:r w:rsidRPr="002A6C1B">
              <w:rPr>
                <w:sz w:val="16"/>
                <w:szCs w:val="16"/>
              </w:rPr>
              <w:t>Проведение конкурсных мероприятий среди образовательных организаций, педагогических работников, обучающихся</w:t>
            </w:r>
          </w:p>
        </w:tc>
        <w:tc>
          <w:tcPr>
            <w:tcW w:w="1559" w:type="dxa"/>
            <w:shd w:val="clear" w:color="auto" w:fill="auto"/>
          </w:tcPr>
          <w:p w:rsidR="003D7BEA" w:rsidRPr="002A6C1B" w:rsidRDefault="003D7BEA" w:rsidP="007C01C1">
            <w:pPr>
              <w:contextualSpacing/>
              <w:rPr>
                <w:sz w:val="16"/>
                <w:szCs w:val="16"/>
              </w:rPr>
            </w:pPr>
            <w:r w:rsidRPr="002A6C1B">
              <w:rPr>
                <w:sz w:val="16"/>
                <w:szCs w:val="16"/>
              </w:rPr>
              <w:t>Отдел образования</w:t>
            </w:r>
          </w:p>
        </w:tc>
        <w:tc>
          <w:tcPr>
            <w:tcW w:w="1134" w:type="dxa"/>
            <w:shd w:val="clear" w:color="auto" w:fill="auto"/>
          </w:tcPr>
          <w:p w:rsidR="003D7BEA" w:rsidRPr="002A6C1B" w:rsidRDefault="003D7BEA" w:rsidP="007C01C1">
            <w:pPr>
              <w:contextualSpacing/>
              <w:jc w:val="center"/>
              <w:rPr>
                <w:sz w:val="16"/>
                <w:szCs w:val="16"/>
              </w:rPr>
            </w:pPr>
            <w:r w:rsidRPr="002A6C1B">
              <w:rPr>
                <w:sz w:val="16"/>
                <w:szCs w:val="16"/>
              </w:rPr>
              <w:t>2019</w:t>
            </w:r>
          </w:p>
        </w:tc>
        <w:tc>
          <w:tcPr>
            <w:tcW w:w="1276" w:type="dxa"/>
            <w:shd w:val="clear" w:color="auto" w:fill="auto"/>
          </w:tcPr>
          <w:p w:rsidR="003D7BEA" w:rsidRPr="002A6C1B" w:rsidRDefault="003D7BEA" w:rsidP="007C01C1">
            <w:pPr>
              <w:contextualSpacing/>
              <w:jc w:val="center"/>
              <w:rPr>
                <w:sz w:val="16"/>
                <w:szCs w:val="16"/>
              </w:rPr>
            </w:pPr>
            <w:r w:rsidRPr="002A6C1B">
              <w:rPr>
                <w:sz w:val="16"/>
                <w:szCs w:val="16"/>
              </w:rPr>
              <w:t>2035</w:t>
            </w:r>
          </w:p>
        </w:tc>
        <w:tc>
          <w:tcPr>
            <w:tcW w:w="1701" w:type="dxa"/>
            <w:shd w:val="clear" w:color="auto" w:fill="auto"/>
          </w:tcPr>
          <w:p w:rsidR="003D7BEA" w:rsidRPr="002A6C1B" w:rsidRDefault="003D7BEA" w:rsidP="007C01C1">
            <w:pPr>
              <w:contextualSpacing/>
              <w:rPr>
                <w:sz w:val="16"/>
                <w:szCs w:val="16"/>
              </w:rPr>
            </w:pPr>
            <w:r w:rsidRPr="002A6C1B">
              <w:rPr>
                <w:sz w:val="16"/>
                <w:szCs w:val="16"/>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3D7BEA" w:rsidRPr="002A6C1B" w:rsidRDefault="003D7BEA" w:rsidP="007C01C1">
            <w:pPr>
              <w:contextualSpacing/>
              <w:jc w:val="center"/>
              <w:rPr>
                <w:sz w:val="16"/>
                <w:szCs w:val="16"/>
              </w:rPr>
            </w:pPr>
            <w:r w:rsidRPr="002A6C1B">
              <w:rPr>
                <w:sz w:val="16"/>
                <w:szCs w:val="16"/>
              </w:rPr>
              <w:t>974</w:t>
            </w:r>
          </w:p>
        </w:tc>
        <w:tc>
          <w:tcPr>
            <w:tcW w:w="1560" w:type="dxa"/>
            <w:shd w:val="clear" w:color="auto" w:fill="auto"/>
          </w:tcPr>
          <w:p w:rsidR="003D7BEA" w:rsidRPr="002A6C1B" w:rsidRDefault="003D7BEA" w:rsidP="007C01C1">
            <w:pPr>
              <w:contextualSpacing/>
              <w:jc w:val="center"/>
              <w:rPr>
                <w:sz w:val="16"/>
                <w:szCs w:val="16"/>
              </w:rPr>
            </w:pPr>
            <w:r w:rsidRPr="002A6C1B">
              <w:rPr>
                <w:sz w:val="16"/>
                <w:szCs w:val="16"/>
              </w:rPr>
              <w:t>0,0</w:t>
            </w:r>
          </w:p>
        </w:tc>
      </w:tr>
      <w:tr w:rsidR="003D7BEA" w:rsidRPr="002A6C1B" w:rsidTr="003D7BEA">
        <w:tc>
          <w:tcPr>
            <w:tcW w:w="2381" w:type="dxa"/>
            <w:shd w:val="clear" w:color="auto" w:fill="auto"/>
          </w:tcPr>
          <w:p w:rsidR="003D7BEA" w:rsidRPr="002A6C1B" w:rsidRDefault="003D7BEA" w:rsidP="007C01C1">
            <w:pPr>
              <w:contextualSpacing/>
              <w:rPr>
                <w:sz w:val="16"/>
                <w:szCs w:val="16"/>
              </w:rPr>
            </w:pPr>
            <w:r w:rsidRPr="002A6C1B">
              <w:rPr>
                <w:sz w:val="16"/>
                <w:szCs w:val="16"/>
              </w:rPr>
              <w:t>Мероприятие 5.4</w:t>
            </w:r>
          </w:p>
        </w:tc>
        <w:tc>
          <w:tcPr>
            <w:tcW w:w="4111" w:type="dxa"/>
            <w:shd w:val="clear" w:color="auto" w:fill="auto"/>
          </w:tcPr>
          <w:p w:rsidR="003D7BEA" w:rsidRPr="002A6C1B" w:rsidRDefault="003D7BEA" w:rsidP="007C01C1">
            <w:pPr>
              <w:contextualSpacing/>
              <w:rPr>
                <w:sz w:val="16"/>
                <w:szCs w:val="16"/>
              </w:rPr>
            </w:pPr>
            <w:r w:rsidRPr="002A6C1B">
              <w:rPr>
                <w:sz w:val="16"/>
                <w:szCs w:val="16"/>
              </w:rPr>
              <w:t>Формирование и ведение единой информационной образовательной системы</w:t>
            </w:r>
          </w:p>
        </w:tc>
        <w:tc>
          <w:tcPr>
            <w:tcW w:w="1559" w:type="dxa"/>
            <w:shd w:val="clear" w:color="auto" w:fill="auto"/>
          </w:tcPr>
          <w:p w:rsidR="003D7BEA" w:rsidRPr="002A6C1B" w:rsidRDefault="003D7BEA" w:rsidP="007C01C1">
            <w:pPr>
              <w:contextualSpacing/>
              <w:rPr>
                <w:sz w:val="16"/>
                <w:szCs w:val="16"/>
              </w:rPr>
            </w:pPr>
            <w:r w:rsidRPr="002A6C1B">
              <w:rPr>
                <w:sz w:val="16"/>
                <w:szCs w:val="16"/>
              </w:rPr>
              <w:t>Отдел образования</w:t>
            </w:r>
          </w:p>
        </w:tc>
        <w:tc>
          <w:tcPr>
            <w:tcW w:w="1134" w:type="dxa"/>
            <w:shd w:val="clear" w:color="auto" w:fill="auto"/>
          </w:tcPr>
          <w:p w:rsidR="003D7BEA" w:rsidRPr="002A6C1B" w:rsidRDefault="003D7BEA" w:rsidP="007C01C1">
            <w:pPr>
              <w:contextualSpacing/>
              <w:jc w:val="center"/>
              <w:rPr>
                <w:sz w:val="16"/>
                <w:szCs w:val="16"/>
              </w:rPr>
            </w:pPr>
            <w:r w:rsidRPr="002A6C1B">
              <w:rPr>
                <w:sz w:val="16"/>
                <w:szCs w:val="16"/>
              </w:rPr>
              <w:t>2019</w:t>
            </w:r>
          </w:p>
        </w:tc>
        <w:tc>
          <w:tcPr>
            <w:tcW w:w="1276" w:type="dxa"/>
            <w:shd w:val="clear" w:color="auto" w:fill="auto"/>
          </w:tcPr>
          <w:p w:rsidR="003D7BEA" w:rsidRPr="002A6C1B" w:rsidRDefault="003D7BEA" w:rsidP="007C01C1">
            <w:pPr>
              <w:contextualSpacing/>
              <w:jc w:val="center"/>
              <w:rPr>
                <w:sz w:val="16"/>
                <w:szCs w:val="16"/>
              </w:rPr>
            </w:pPr>
            <w:r w:rsidRPr="002A6C1B">
              <w:rPr>
                <w:sz w:val="16"/>
                <w:szCs w:val="16"/>
              </w:rPr>
              <w:t>2035</w:t>
            </w:r>
          </w:p>
        </w:tc>
        <w:tc>
          <w:tcPr>
            <w:tcW w:w="1701" w:type="dxa"/>
            <w:shd w:val="clear" w:color="auto" w:fill="auto"/>
          </w:tcPr>
          <w:p w:rsidR="003D7BEA" w:rsidRPr="002A6C1B" w:rsidRDefault="003D7BEA" w:rsidP="007C01C1">
            <w:pPr>
              <w:contextualSpacing/>
              <w:rPr>
                <w:sz w:val="16"/>
                <w:szCs w:val="16"/>
              </w:rPr>
            </w:pPr>
            <w:r w:rsidRPr="002A6C1B">
              <w:rPr>
                <w:sz w:val="16"/>
                <w:szCs w:val="16"/>
              </w:rPr>
              <w:t xml:space="preserve">Повышение  доступности для населения Аликовского района  Чувашской </w:t>
            </w:r>
            <w:r w:rsidRPr="002A6C1B">
              <w:rPr>
                <w:sz w:val="16"/>
                <w:szCs w:val="16"/>
              </w:rPr>
              <w:lastRenderedPageBreak/>
              <w:t>Республики качественных образовательных услуг</w:t>
            </w:r>
          </w:p>
        </w:tc>
        <w:tc>
          <w:tcPr>
            <w:tcW w:w="1559" w:type="dxa"/>
            <w:shd w:val="clear" w:color="auto" w:fill="auto"/>
          </w:tcPr>
          <w:p w:rsidR="003D7BEA" w:rsidRPr="002A6C1B" w:rsidRDefault="003D7BEA" w:rsidP="007C01C1">
            <w:pPr>
              <w:contextualSpacing/>
              <w:jc w:val="center"/>
              <w:rPr>
                <w:sz w:val="16"/>
                <w:szCs w:val="16"/>
              </w:rPr>
            </w:pPr>
            <w:r w:rsidRPr="002A6C1B">
              <w:rPr>
                <w:sz w:val="16"/>
                <w:szCs w:val="16"/>
              </w:rPr>
              <w:lastRenderedPageBreak/>
              <w:t>974</w:t>
            </w:r>
          </w:p>
        </w:tc>
        <w:tc>
          <w:tcPr>
            <w:tcW w:w="1560" w:type="dxa"/>
            <w:shd w:val="clear" w:color="auto" w:fill="auto"/>
          </w:tcPr>
          <w:p w:rsidR="003D7BEA" w:rsidRPr="002A6C1B" w:rsidRDefault="003D7BEA" w:rsidP="007C01C1">
            <w:pPr>
              <w:contextualSpacing/>
              <w:jc w:val="center"/>
              <w:rPr>
                <w:sz w:val="16"/>
                <w:szCs w:val="16"/>
              </w:rPr>
            </w:pPr>
            <w:r w:rsidRPr="002A6C1B">
              <w:rPr>
                <w:sz w:val="16"/>
                <w:szCs w:val="16"/>
              </w:rPr>
              <w:t>0,0</w:t>
            </w:r>
          </w:p>
        </w:tc>
      </w:tr>
      <w:tr w:rsidR="003D7BEA" w:rsidRPr="002A6C1B" w:rsidTr="003D7BEA">
        <w:tc>
          <w:tcPr>
            <w:tcW w:w="2381" w:type="dxa"/>
            <w:shd w:val="clear" w:color="auto" w:fill="auto"/>
          </w:tcPr>
          <w:p w:rsidR="003D7BEA" w:rsidRPr="002A6C1B" w:rsidRDefault="003D7BEA" w:rsidP="007C01C1">
            <w:pPr>
              <w:contextualSpacing/>
              <w:rPr>
                <w:sz w:val="16"/>
                <w:szCs w:val="16"/>
              </w:rPr>
            </w:pPr>
            <w:r w:rsidRPr="002A6C1B">
              <w:rPr>
                <w:sz w:val="16"/>
                <w:szCs w:val="16"/>
              </w:rPr>
              <w:t>Основное меропри</w:t>
            </w:r>
            <w:r w:rsidRPr="002A6C1B">
              <w:rPr>
                <w:sz w:val="16"/>
                <w:szCs w:val="16"/>
              </w:rPr>
              <w:softHyphen/>
              <w:t>ятие 6</w:t>
            </w:r>
          </w:p>
        </w:tc>
        <w:tc>
          <w:tcPr>
            <w:tcW w:w="4111" w:type="dxa"/>
            <w:shd w:val="clear" w:color="auto" w:fill="auto"/>
          </w:tcPr>
          <w:p w:rsidR="003D7BEA" w:rsidRPr="002A6C1B" w:rsidRDefault="003D7BEA" w:rsidP="007C01C1">
            <w:pPr>
              <w:contextualSpacing/>
              <w:rPr>
                <w:sz w:val="16"/>
                <w:szCs w:val="16"/>
              </w:rPr>
            </w:pPr>
            <w:r w:rsidRPr="002A6C1B">
              <w:rPr>
                <w:sz w:val="16"/>
                <w:szCs w:val="16"/>
              </w:rPr>
              <w:t xml:space="preserve">Реализация мероприятий регионального проекта «Учитель будущего» </w:t>
            </w:r>
          </w:p>
        </w:tc>
        <w:tc>
          <w:tcPr>
            <w:tcW w:w="1559" w:type="dxa"/>
            <w:shd w:val="clear" w:color="auto" w:fill="auto"/>
          </w:tcPr>
          <w:p w:rsidR="003D7BEA" w:rsidRPr="002A6C1B" w:rsidRDefault="003D7BEA" w:rsidP="007C01C1">
            <w:pPr>
              <w:contextualSpacing/>
              <w:rPr>
                <w:sz w:val="16"/>
                <w:szCs w:val="16"/>
              </w:rPr>
            </w:pPr>
            <w:r w:rsidRPr="002A6C1B">
              <w:rPr>
                <w:sz w:val="16"/>
                <w:szCs w:val="16"/>
              </w:rPr>
              <w:t>Отдел образования</w:t>
            </w:r>
          </w:p>
        </w:tc>
        <w:tc>
          <w:tcPr>
            <w:tcW w:w="1134" w:type="dxa"/>
            <w:shd w:val="clear" w:color="auto" w:fill="auto"/>
          </w:tcPr>
          <w:p w:rsidR="003D7BEA" w:rsidRPr="002A6C1B" w:rsidRDefault="003D7BEA" w:rsidP="007C01C1">
            <w:pPr>
              <w:contextualSpacing/>
              <w:jc w:val="center"/>
              <w:rPr>
                <w:sz w:val="16"/>
                <w:szCs w:val="16"/>
              </w:rPr>
            </w:pPr>
            <w:r w:rsidRPr="002A6C1B">
              <w:rPr>
                <w:sz w:val="16"/>
                <w:szCs w:val="16"/>
              </w:rPr>
              <w:t>2019</w:t>
            </w:r>
          </w:p>
        </w:tc>
        <w:tc>
          <w:tcPr>
            <w:tcW w:w="1276" w:type="dxa"/>
            <w:shd w:val="clear" w:color="auto" w:fill="auto"/>
          </w:tcPr>
          <w:p w:rsidR="003D7BEA" w:rsidRPr="002A6C1B" w:rsidRDefault="003D7BEA" w:rsidP="007C01C1">
            <w:pPr>
              <w:contextualSpacing/>
              <w:jc w:val="center"/>
              <w:rPr>
                <w:sz w:val="16"/>
                <w:szCs w:val="16"/>
              </w:rPr>
            </w:pPr>
            <w:r w:rsidRPr="002A6C1B">
              <w:rPr>
                <w:sz w:val="16"/>
                <w:szCs w:val="16"/>
              </w:rPr>
              <w:t>2035</w:t>
            </w:r>
          </w:p>
        </w:tc>
        <w:tc>
          <w:tcPr>
            <w:tcW w:w="1701" w:type="dxa"/>
            <w:shd w:val="clear" w:color="auto" w:fill="auto"/>
          </w:tcPr>
          <w:p w:rsidR="003D7BEA" w:rsidRPr="002A6C1B" w:rsidRDefault="003D7BEA" w:rsidP="007C01C1">
            <w:pPr>
              <w:contextualSpacing/>
              <w:rPr>
                <w:sz w:val="16"/>
                <w:szCs w:val="16"/>
              </w:rPr>
            </w:pPr>
          </w:p>
        </w:tc>
        <w:tc>
          <w:tcPr>
            <w:tcW w:w="1559" w:type="dxa"/>
            <w:shd w:val="clear" w:color="auto" w:fill="auto"/>
          </w:tcPr>
          <w:p w:rsidR="003D7BEA" w:rsidRPr="002A6C1B" w:rsidRDefault="003D7BEA" w:rsidP="007C01C1">
            <w:pPr>
              <w:contextualSpacing/>
              <w:jc w:val="center"/>
              <w:rPr>
                <w:sz w:val="16"/>
                <w:szCs w:val="16"/>
              </w:rPr>
            </w:pPr>
            <w:r w:rsidRPr="002A6C1B">
              <w:rPr>
                <w:sz w:val="16"/>
                <w:szCs w:val="16"/>
              </w:rPr>
              <w:t>974</w:t>
            </w:r>
          </w:p>
        </w:tc>
        <w:tc>
          <w:tcPr>
            <w:tcW w:w="1560" w:type="dxa"/>
            <w:shd w:val="clear" w:color="auto" w:fill="auto"/>
          </w:tcPr>
          <w:p w:rsidR="003D7BEA" w:rsidRPr="002A6C1B" w:rsidRDefault="003D7BEA" w:rsidP="007C01C1">
            <w:pPr>
              <w:contextualSpacing/>
              <w:jc w:val="center"/>
              <w:rPr>
                <w:sz w:val="16"/>
                <w:szCs w:val="16"/>
              </w:rPr>
            </w:pPr>
            <w:r w:rsidRPr="002A6C1B">
              <w:rPr>
                <w:sz w:val="16"/>
                <w:szCs w:val="16"/>
              </w:rPr>
              <w:t>0,0</w:t>
            </w:r>
          </w:p>
        </w:tc>
      </w:tr>
      <w:tr w:rsidR="003D7BEA" w:rsidRPr="002A6C1B" w:rsidTr="003D7BEA">
        <w:tc>
          <w:tcPr>
            <w:tcW w:w="2381" w:type="dxa"/>
            <w:shd w:val="clear" w:color="auto" w:fill="auto"/>
          </w:tcPr>
          <w:p w:rsidR="003D7BEA" w:rsidRPr="002A6C1B" w:rsidRDefault="003D7BEA" w:rsidP="007C01C1">
            <w:pPr>
              <w:contextualSpacing/>
              <w:rPr>
                <w:sz w:val="16"/>
                <w:szCs w:val="16"/>
              </w:rPr>
            </w:pPr>
            <w:r w:rsidRPr="002A6C1B">
              <w:rPr>
                <w:sz w:val="16"/>
                <w:szCs w:val="16"/>
              </w:rPr>
              <w:t>Основное меропри</w:t>
            </w:r>
            <w:r w:rsidRPr="002A6C1B">
              <w:rPr>
                <w:sz w:val="16"/>
                <w:szCs w:val="16"/>
              </w:rPr>
              <w:softHyphen/>
              <w:t>ятие 7</w:t>
            </w:r>
          </w:p>
        </w:tc>
        <w:tc>
          <w:tcPr>
            <w:tcW w:w="4111" w:type="dxa"/>
            <w:shd w:val="clear" w:color="auto" w:fill="auto"/>
          </w:tcPr>
          <w:p w:rsidR="003D7BEA" w:rsidRPr="002A6C1B" w:rsidRDefault="003D7BEA" w:rsidP="007C01C1">
            <w:pPr>
              <w:contextualSpacing/>
              <w:rPr>
                <w:sz w:val="16"/>
                <w:szCs w:val="16"/>
              </w:rPr>
            </w:pPr>
            <w:r w:rsidRPr="002A6C1B">
              <w:rPr>
                <w:sz w:val="16"/>
                <w:szCs w:val="16"/>
              </w:rPr>
              <w:t>Реализация проектов и мероприятий по инновационному развитию системы образования</w:t>
            </w:r>
          </w:p>
        </w:tc>
        <w:tc>
          <w:tcPr>
            <w:tcW w:w="1559" w:type="dxa"/>
            <w:shd w:val="clear" w:color="auto" w:fill="auto"/>
          </w:tcPr>
          <w:p w:rsidR="003D7BEA" w:rsidRPr="002A6C1B" w:rsidRDefault="003D7BEA" w:rsidP="007C01C1">
            <w:pPr>
              <w:contextualSpacing/>
              <w:rPr>
                <w:sz w:val="16"/>
                <w:szCs w:val="16"/>
              </w:rPr>
            </w:pPr>
            <w:r w:rsidRPr="002A6C1B">
              <w:rPr>
                <w:sz w:val="16"/>
                <w:szCs w:val="16"/>
              </w:rPr>
              <w:t>Отдел образования</w:t>
            </w:r>
          </w:p>
        </w:tc>
        <w:tc>
          <w:tcPr>
            <w:tcW w:w="1134" w:type="dxa"/>
            <w:shd w:val="clear" w:color="auto" w:fill="auto"/>
          </w:tcPr>
          <w:p w:rsidR="003D7BEA" w:rsidRPr="002A6C1B" w:rsidRDefault="003D7BEA" w:rsidP="007C01C1">
            <w:pPr>
              <w:contextualSpacing/>
              <w:jc w:val="center"/>
              <w:rPr>
                <w:sz w:val="16"/>
                <w:szCs w:val="16"/>
              </w:rPr>
            </w:pPr>
            <w:r w:rsidRPr="002A6C1B">
              <w:rPr>
                <w:sz w:val="16"/>
                <w:szCs w:val="16"/>
              </w:rPr>
              <w:t>2019</w:t>
            </w:r>
          </w:p>
        </w:tc>
        <w:tc>
          <w:tcPr>
            <w:tcW w:w="1276" w:type="dxa"/>
            <w:shd w:val="clear" w:color="auto" w:fill="auto"/>
          </w:tcPr>
          <w:p w:rsidR="003D7BEA" w:rsidRPr="002A6C1B" w:rsidRDefault="003D7BEA" w:rsidP="007C01C1">
            <w:pPr>
              <w:contextualSpacing/>
              <w:jc w:val="center"/>
              <w:rPr>
                <w:sz w:val="16"/>
                <w:szCs w:val="16"/>
              </w:rPr>
            </w:pPr>
            <w:r w:rsidRPr="002A6C1B">
              <w:rPr>
                <w:sz w:val="16"/>
                <w:szCs w:val="16"/>
              </w:rPr>
              <w:t>2035</w:t>
            </w:r>
          </w:p>
        </w:tc>
        <w:tc>
          <w:tcPr>
            <w:tcW w:w="1701" w:type="dxa"/>
            <w:shd w:val="clear" w:color="auto" w:fill="auto"/>
          </w:tcPr>
          <w:p w:rsidR="003D7BEA" w:rsidRPr="002A6C1B" w:rsidRDefault="003D7BEA" w:rsidP="007C01C1">
            <w:pPr>
              <w:contextualSpacing/>
              <w:rPr>
                <w:sz w:val="16"/>
                <w:szCs w:val="16"/>
              </w:rPr>
            </w:pPr>
          </w:p>
        </w:tc>
        <w:tc>
          <w:tcPr>
            <w:tcW w:w="1559" w:type="dxa"/>
            <w:shd w:val="clear" w:color="auto" w:fill="auto"/>
          </w:tcPr>
          <w:p w:rsidR="003D7BEA" w:rsidRPr="002A6C1B" w:rsidRDefault="003D7BEA" w:rsidP="007C01C1">
            <w:pPr>
              <w:contextualSpacing/>
              <w:jc w:val="center"/>
              <w:rPr>
                <w:sz w:val="16"/>
                <w:szCs w:val="16"/>
              </w:rPr>
            </w:pPr>
            <w:r w:rsidRPr="002A6C1B">
              <w:rPr>
                <w:sz w:val="16"/>
                <w:szCs w:val="16"/>
              </w:rPr>
              <w:t>974</w:t>
            </w:r>
          </w:p>
        </w:tc>
        <w:tc>
          <w:tcPr>
            <w:tcW w:w="1560" w:type="dxa"/>
            <w:shd w:val="clear" w:color="auto" w:fill="auto"/>
          </w:tcPr>
          <w:p w:rsidR="003D7BEA" w:rsidRPr="002A6C1B" w:rsidRDefault="003D7BEA" w:rsidP="007C01C1">
            <w:pPr>
              <w:jc w:val="center"/>
              <w:rPr>
                <w:sz w:val="16"/>
                <w:szCs w:val="16"/>
              </w:rPr>
            </w:pPr>
            <w:r w:rsidRPr="002A6C1B">
              <w:rPr>
                <w:sz w:val="16"/>
                <w:szCs w:val="16"/>
              </w:rPr>
              <w:t>0,0</w:t>
            </w:r>
          </w:p>
        </w:tc>
      </w:tr>
      <w:tr w:rsidR="003D7BEA" w:rsidRPr="002A6C1B" w:rsidTr="003D7BEA">
        <w:tc>
          <w:tcPr>
            <w:tcW w:w="2381" w:type="dxa"/>
            <w:shd w:val="clear" w:color="auto" w:fill="auto"/>
          </w:tcPr>
          <w:p w:rsidR="003D7BEA" w:rsidRPr="002A6C1B" w:rsidRDefault="003D7BEA" w:rsidP="007C01C1">
            <w:pPr>
              <w:contextualSpacing/>
              <w:rPr>
                <w:sz w:val="16"/>
                <w:szCs w:val="16"/>
              </w:rPr>
            </w:pPr>
            <w:r w:rsidRPr="002A6C1B">
              <w:rPr>
                <w:sz w:val="16"/>
                <w:szCs w:val="16"/>
              </w:rPr>
              <w:t>Мероприятие 7.1</w:t>
            </w:r>
          </w:p>
        </w:tc>
        <w:tc>
          <w:tcPr>
            <w:tcW w:w="4111" w:type="dxa"/>
            <w:shd w:val="clear" w:color="auto" w:fill="auto"/>
          </w:tcPr>
          <w:p w:rsidR="003D7BEA" w:rsidRPr="002A6C1B" w:rsidRDefault="003D7BEA" w:rsidP="007C01C1">
            <w:pPr>
              <w:contextualSpacing/>
              <w:rPr>
                <w:sz w:val="16"/>
                <w:szCs w:val="16"/>
              </w:rPr>
            </w:pPr>
            <w:r w:rsidRPr="002A6C1B">
              <w:rPr>
                <w:sz w:val="16"/>
                <w:szCs w:val="16"/>
              </w:rPr>
              <w:t>Проведение мероприятий по инновационному развитию системы образования</w:t>
            </w:r>
          </w:p>
        </w:tc>
        <w:tc>
          <w:tcPr>
            <w:tcW w:w="1559" w:type="dxa"/>
            <w:shd w:val="clear" w:color="auto" w:fill="auto"/>
          </w:tcPr>
          <w:p w:rsidR="003D7BEA" w:rsidRPr="002A6C1B" w:rsidRDefault="003D7BEA" w:rsidP="007C01C1">
            <w:pPr>
              <w:contextualSpacing/>
              <w:rPr>
                <w:sz w:val="16"/>
                <w:szCs w:val="16"/>
              </w:rPr>
            </w:pPr>
            <w:r w:rsidRPr="002A6C1B">
              <w:rPr>
                <w:sz w:val="16"/>
                <w:szCs w:val="16"/>
              </w:rPr>
              <w:t>Отдел образования</w:t>
            </w:r>
          </w:p>
        </w:tc>
        <w:tc>
          <w:tcPr>
            <w:tcW w:w="1134" w:type="dxa"/>
            <w:shd w:val="clear" w:color="auto" w:fill="auto"/>
          </w:tcPr>
          <w:p w:rsidR="003D7BEA" w:rsidRPr="002A6C1B" w:rsidRDefault="003D7BEA" w:rsidP="007C01C1">
            <w:pPr>
              <w:contextualSpacing/>
              <w:jc w:val="center"/>
              <w:rPr>
                <w:sz w:val="16"/>
                <w:szCs w:val="16"/>
              </w:rPr>
            </w:pPr>
            <w:r w:rsidRPr="002A6C1B">
              <w:rPr>
                <w:sz w:val="16"/>
                <w:szCs w:val="16"/>
              </w:rPr>
              <w:t>2019</w:t>
            </w:r>
          </w:p>
        </w:tc>
        <w:tc>
          <w:tcPr>
            <w:tcW w:w="1276" w:type="dxa"/>
            <w:shd w:val="clear" w:color="auto" w:fill="auto"/>
          </w:tcPr>
          <w:p w:rsidR="003D7BEA" w:rsidRPr="002A6C1B" w:rsidRDefault="003D7BEA" w:rsidP="007C01C1">
            <w:pPr>
              <w:contextualSpacing/>
              <w:jc w:val="center"/>
              <w:rPr>
                <w:sz w:val="16"/>
                <w:szCs w:val="16"/>
              </w:rPr>
            </w:pPr>
            <w:r w:rsidRPr="002A6C1B">
              <w:rPr>
                <w:sz w:val="16"/>
                <w:szCs w:val="16"/>
              </w:rPr>
              <w:t>2035</w:t>
            </w:r>
          </w:p>
        </w:tc>
        <w:tc>
          <w:tcPr>
            <w:tcW w:w="1701" w:type="dxa"/>
            <w:shd w:val="clear" w:color="auto" w:fill="auto"/>
          </w:tcPr>
          <w:p w:rsidR="003D7BEA" w:rsidRPr="002A6C1B" w:rsidRDefault="003D7BEA" w:rsidP="007C01C1">
            <w:pPr>
              <w:contextualSpacing/>
              <w:rPr>
                <w:sz w:val="16"/>
                <w:szCs w:val="16"/>
              </w:rPr>
            </w:pPr>
            <w:r w:rsidRPr="002A6C1B">
              <w:rPr>
                <w:sz w:val="16"/>
                <w:szCs w:val="16"/>
              </w:rPr>
              <w:t>Реализация  политики, направленной на устойчивое развитие образования в Аликовском районе Чувашской Республике и нормативно-правовое регулирование в сфере образования</w:t>
            </w:r>
          </w:p>
        </w:tc>
        <w:tc>
          <w:tcPr>
            <w:tcW w:w="1559" w:type="dxa"/>
            <w:shd w:val="clear" w:color="auto" w:fill="auto"/>
          </w:tcPr>
          <w:p w:rsidR="003D7BEA" w:rsidRPr="002A6C1B" w:rsidRDefault="003D7BEA" w:rsidP="007C01C1">
            <w:pPr>
              <w:contextualSpacing/>
              <w:jc w:val="center"/>
              <w:rPr>
                <w:sz w:val="16"/>
                <w:szCs w:val="16"/>
              </w:rPr>
            </w:pPr>
            <w:r w:rsidRPr="002A6C1B">
              <w:rPr>
                <w:sz w:val="16"/>
                <w:szCs w:val="16"/>
              </w:rPr>
              <w:t>974</w:t>
            </w:r>
          </w:p>
        </w:tc>
        <w:tc>
          <w:tcPr>
            <w:tcW w:w="1560" w:type="dxa"/>
            <w:shd w:val="clear" w:color="auto" w:fill="auto"/>
          </w:tcPr>
          <w:p w:rsidR="003D7BEA" w:rsidRPr="002A6C1B" w:rsidRDefault="003D7BEA" w:rsidP="007C01C1">
            <w:pPr>
              <w:jc w:val="center"/>
              <w:rPr>
                <w:sz w:val="16"/>
                <w:szCs w:val="16"/>
              </w:rPr>
            </w:pPr>
            <w:r w:rsidRPr="002A6C1B">
              <w:rPr>
                <w:sz w:val="16"/>
                <w:szCs w:val="16"/>
              </w:rPr>
              <w:t>0,0</w:t>
            </w:r>
          </w:p>
        </w:tc>
      </w:tr>
      <w:tr w:rsidR="003D7BEA" w:rsidRPr="002A6C1B" w:rsidTr="003D7BEA">
        <w:tc>
          <w:tcPr>
            <w:tcW w:w="2381" w:type="dxa"/>
            <w:shd w:val="clear" w:color="auto" w:fill="auto"/>
          </w:tcPr>
          <w:p w:rsidR="003D7BEA" w:rsidRPr="002A6C1B" w:rsidRDefault="003D7BEA" w:rsidP="007C01C1">
            <w:pPr>
              <w:contextualSpacing/>
              <w:rPr>
                <w:sz w:val="16"/>
                <w:szCs w:val="16"/>
              </w:rPr>
            </w:pPr>
            <w:r w:rsidRPr="002A6C1B">
              <w:rPr>
                <w:sz w:val="16"/>
                <w:szCs w:val="16"/>
              </w:rPr>
              <w:t>Мероприятие 7.2</w:t>
            </w:r>
          </w:p>
        </w:tc>
        <w:tc>
          <w:tcPr>
            <w:tcW w:w="4111" w:type="dxa"/>
            <w:shd w:val="clear" w:color="auto" w:fill="auto"/>
          </w:tcPr>
          <w:p w:rsidR="003D7BEA" w:rsidRPr="002A6C1B" w:rsidRDefault="003D7BEA" w:rsidP="007C01C1">
            <w:pPr>
              <w:contextualSpacing/>
              <w:rPr>
                <w:sz w:val="16"/>
                <w:szCs w:val="16"/>
              </w:rPr>
            </w:pPr>
            <w:r w:rsidRPr="002A6C1B">
              <w:rPr>
                <w:sz w:val="16"/>
                <w:szCs w:val="16"/>
              </w:rPr>
              <w:t>Реализация мероприятий по повышению эффективности и качества услуг в школах, работающих в сложных социальных условиях</w:t>
            </w:r>
          </w:p>
        </w:tc>
        <w:tc>
          <w:tcPr>
            <w:tcW w:w="1559" w:type="dxa"/>
            <w:shd w:val="clear" w:color="auto" w:fill="auto"/>
          </w:tcPr>
          <w:p w:rsidR="003D7BEA" w:rsidRPr="002A6C1B" w:rsidRDefault="003D7BEA" w:rsidP="007C01C1">
            <w:pPr>
              <w:contextualSpacing/>
              <w:rPr>
                <w:sz w:val="16"/>
                <w:szCs w:val="16"/>
              </w:rPr>
            </w:pPr>
            <w:r w:rsidRPr="002A6C1B">
              <w:rPr>
                <w:sz w:val="16"/>
                <w:szCs w:val="16"/>
              </w:rPr>
              <w:t>Отдел образования</w:t>
            </w:r>
          </w:p>
        </w:tc>
        <w:tc>
          <w:tcPr>
            <w:tcW w:w="1134" w:type="dxa"/>
            <w:shd w:val="clear" w:color="auto" w:fill="auto"/>
          </w:tcPr>
          <w:p w:rsidR="003D7BEA" w:rsidRPr="002A6C1B" w:rsidRDefault="003D7BEA" w:rsidP="007C01C1">
            <w:pPr>
              <w:contextualSpacing/>
              <w:jc w:val="center"/>
              <w:rPr>
                <w:sz w:val="16"/>
                <w:szCs w:val="16"/>
              </w:rPr>
            </w:pPr>
            <w:r w:rsidRPr="002A6C1B">
              <w:rPr>
                <w:sz w:val="16"/>
                <w:szCs w:val="16"/>
              </w:rPr>
              <w:t>2019</w:t>
            </w:r>
          </w:p>
        </w:tc>
        <w:tc>
          <w:tcPr>
            <w:tcW w:w="1276" w:type="dxa"/>
            <w:shd w:val="clear" w:color="auto" w:fill="auto"/>
          </w:tcPr>
          <w:p w:rsidR="003D7BEA" w:rsidRPr="002A6C1B" w:rsidRDefault="003D7BEA" w:rsidP="007C01C1">
            <w:pPr>
              <w:contextualSpacing/>
              <w:jc w:val="center"/>
              <w:rPr>
                <w:sz w:val="16"/>
                <w:szCs w:val="16"/>
              </w:rPr>
            </w:pPr>
            <w:r w:rsidRPr="002A6C1B">
              <w:rPr>
                <w:sz w:val="16"/>
                <w:szCs w:val="16"/>
              </w:rPr>
              <w:t>2035</w:t>
            </w:r>
          </w:p>
        </w:tc>
        <w:tc>
          <w:tcPr>
            <w:tcW w:w="1701" w:type="dxa"/>
            <w:shd w:val="clear" w:color="auto" w:fill="auto"/>
          </w:tcPr>
          <w:p w:rsidR="003D7BEA" w:rsidRPr="002A6C1B" w:rsidRDefault="003D7BEA" w:rsidP="007C01C1">
            <w:pPr>
              <w:contextualSpacing/>
              <w:rPr>
                <w:sz w:val="16"/>
                <w:szCs w:val="16"/>
              </w:rPr>
            </w:pPr>
            <w:r w:rsidRPr="002A6C1B">
              <w:rPr>
                <w:sz w:val="16"/>
                <w:szCs w:val="16"/>
              </w:rPr>
              <w:t>Реализация  политики, направленной на устойчивое развитие образования в Аликовском районе Чувашской Республике и нормативно-правовое регулирование в сфере образования</w:t>
            </w:r>
          </w:p>
        </w:tc>
        <w:tc>
          <w:tcPr>
            <w:tcW w:w="1559" w:type="dxa"/>
            <w:shd w:val="clear" w:color="auto" w:fill="auto"/>
          </w:tcPr>
          <w:p w:rsidR="003D7BEA" w:rsidRPr="002A6C1B" w:rsidRDefault="003D7BEA" w:rsidP="007C01C1">
            <w:pPr>
              <w:contextualSpacing/>
              <w:jc w:val="center"/>
              <w:rPr>
                <w:sz w:val="16"/>
                <w:szCs w:val="16"/>
              </w:rPr>
            </w:pPr>
            <w:r w:rsidRPr="002A6C1B">
              <w:rPr>
                <w:sz w:val="16"/>
                <w:szCs w:val="16"/>
              </w:rPr>
              <w:t>974</w:t>
            </w:r>
          </w:p>
        </w:tc>
        <w:tc>
          <w:tcPr>
            <w:tcW w:w="1560" w:type="dxa"/>
            <w:shd w:val="clear" w:color="auto" w:fill="auto"/>
          </w:tcPr>
          <w:p w:rsidR="003D7BEA" w:rsidRPr="002A6C1B" w:rsidRDefault="003D7BEA" w:rsidP="007C01C1">
            <w:pPr>
              <w:jc w:val="center"/>
              <w:rPr>
                <w:sz w:val="16"/>
                <w:szCs w:val="16"/>
              </w:rPr>
            </w:pPr>
            <w:r w:rsidRPr="002A6C1B">
              <w:rPr>
                <w:sz w:val="16"/>
                <w:szCs w:val="16"/>
              </w:rPr>
              <w:t>0,0</w:t>
            </w:r>
          </w:p>
        </w:tc>
      </w:tr>
      <w:tr w:rsidR="003D7BEA" w:rsidRPr="002A6C1B" w:rsidTr="003D7BEA">
        <w:tc>
          <w:tcPr>
            <w:tcW w:w="2381" w:type="dxa"/>
            <w:shd w:val="clear" w:color="auto" w:fill="auto"/>
          </w:tcPr>
          <w:p w:rsidR="003D7BEA" w:rsidRPr="002A6C1B" w:rsidRDefault="003D7BEA" w:rsidP="007C01C1">
            <w:pPr>
              <w:contextualSpacing/>
              <w:rPr>
                <w:sz w:val="16"/>
                <w:szCs w:val="16"/>
              </w:rPr>
            </w:pPr>
            <w:r w:rsidRPr="002A6C1B">
              <w:rPr>
                <w:sz w:val="16"/>
                <w:szCs w:val="16"/>
              </w:rPr>
              <w:t>Мероприятие 7.3</w:t>
            </w:r>
          </w:p>
        </w:tc>
        <w:tc>
          <w:tcPr>
            <w:tcW w:w="4111" w:type="dxa"/>
            <w:shd w:val="clear" w:color="auto" w:fill="auto"/>
          </w:tcPr>
          <w:p w:rsidR="003D7BEA" w:rsidRPr="002A6C1B" w:rsidRDefault="003D7BEA" w:rsidP="007C01C1">
            <w:pPr>
              <w:contextualSpacing/>
              <w:rPr>
                <w:sz w:val="16"/>
                <w:szCs w:val="16"/>
              </w:rPr>
            </w:pPr>
            <w:r w:rsidRPr="002A6C1B">
              <w:rPr>
                <w:sz w:val="16"/>
                <w:szCs w:val="16"/>
              </w:rPr>
              <w:t>Внедрение системы мониторинга уровня подготовки и социализации школьников</w:t>
            </w:r>
          </w:p>
        </w:tc>
        <w:tc>
          <w:tcPr>
            <w:tcW w:w="1559" w:type="dxa"/>
            <w:shd w:val="clear" w:color="auto" w:fill="auto"/>
          </w:tcPr>
          <w:p w:rsidR="003D7BEA" w:rsidRPr="002A6C1B" w:rsidRDefault="003D7BEA" w:rsidP="007C01C1">
            <w:pPr>
              <w:contextualSpacing/>
              <w:rPr>
                <w:sz w:val="16"/>
                <w:szCs w:val="16"/>
              </w:rPr>
            </w:pPr>
            <w:r w:rsidRPr="002A6C1B">
              <w:rPr>
                <w:sz w:val="16"/>
                <w:szCs w:val="16"/>
              </w:rPr>
              <w:t>Отдел образования</w:t>
            </w:r>
          </w:p>
        </w:tc>
        <w:tc>
          <w:tcPr>
            <w:tcW w:w="1134" w:type="dxa"/>
            <w:shd w:val="clear" w:color="auto" w:fill="auto"/>
          </w:tcPr>
          <w:p w:rsidR="003D7BEA" w:rsidRPr="002A6C1B" w:rsidRDefault="003D7BEA" w:rsidP="007C01C1">
            <w:pPr>
              <w:contextualSpacing/>
              <w:jc w:val="center"/>
              <w:rPr>
                <w:sz w:val="16"/>
                <w:szCs w:val="16"/>
              </w:rPr>
            </w:pPr>
            <w:r w:rsidRPr="002A6C1B">
              <w:rPr>
                <w:sz w:val="16"/>
                <w:szCs w:val="16"/>
              </w:rPr>
              <w:t>2019</w:t>
            </w:r>
          </w:p>
        </w:tc>
        <w:tc>
          <w:tcPr>
            <w:tcW w:w="1276" w:type="dxa"/>
            <w:shd w:val="clear" w:color="auto" w:fill="auto"/>
          </w:tcPr>
          <w:p w:rsidR="003D7BEA" w:rsidRPr="002A6C1B" w:rsidRDefault="003D7BEA" w:rsidP="007C01C1">
            <w:pPr>
              <w:contextualSpacing/>
              <w:jc w:val="center"/>
              <w:rPr>
                <w:sz w:val="16"/>
                <w:szCs w:val="16"/>
              </w:rPr>
            </w:pPr>
            <w:r w:rsidRPr="002A6C1B">
              <w:rPr>
                <w:sz w:val="16"/>
                <w:szCs w:val="16"/>
              </w:rPr>
              <w:t>2035</w:t>
            </w:r>
          </w:p>
        </w:tc>
        <w:tc>
          <w:tcPr>
            <w:tcW w:w="1701" w:type="dxa"/>
            <w:shd w:val="clear" w:color="auto" w:fill="auto"/>
          </w:tcPr>
          <w:p w:rsidR="003D7BEA" w:rsidRPr="002A6C1B" w:rsidRDefault="003D7BEA" w:rsidP="007C01C1">
            <w:pPr>
              <w:contextualSpacing/>
              <w:rPr>
                <w:sz w:val="16"/>
                <w:szCs w:val="16"/>
              </w:rPr>
            </w:pPr>
            <w:r w:rsidRPr="002A6C1B">
              <w:rPr>
                <w:sz w:val="16"/>
                <w:szCs w:val="16"/>
              </w:rPr>
              <w:t>Реализация  политики, направленной на устойчивое развитие образования в Аликовском районе Чувашской Республике и нормативно-правовое регулирование в сфере образования</w:t>
            </w:r>
          </w:p>
        </w:tc>
        <w:tc>
          <w:tcPr>
            <w:tcW w:w="1559" w:type="dxa"/>
            <w:shd w:val="clear" w:color="auto" w:fill="auto"/>
          </w:tcPr>
          <w:p w:rsidR="003D7BEA" w:rsidRPr="002A6C1B" w:rsidRDefault="003D7BEA" w:rsidP="007C01C1">
            <w:pPr>
              <w:contextualSpacing/>
              <w:jc w:val="center"/>
              <w:rPr>
                <w:sz w:val="16"/>
                <w:szCs w:val="16"/>
              </w:rPr>
            </w:pPr>
            <w:r w:rsidRPr="002A6C1B">
              <w:rPr>
                <w:sz w:val="16"/>
                <w:szCs w:val="16"/>
              </w:rPr>
              <w:t>974</w:t>
            </w:r>
          </w:p>
        </w:tc>
        <w:tc>
          <w:tcPr>
            <w:tcW w:w="1560" w:type="dxa"/>
            <w:shd w:val="clear" w:color="auto" w:fill="auto"/>
          </w:tcPr>
          <w:p w:rsidR="003D7BEA" w:rsidRPr="002A6C1B" w:rsidRDefault="003D7BEA" w:rsidP="007C01C1">
            <w:pPr>
              <w:jc w:val="center"/>
              <w:rPr>
                <w:sz w:val="16"/>
                <w:szCs w:val="16"/>
              </w:rPr>
            </w:pPr>
            <w:r w:rsidRPr="002A6C1B">
              <w:rPr>
                <w:sz w:val="16"/>
                <w:szCs w:val="16"/>
              </w:rPr>
              <w:t>0,0</w:t>
            </w:r>
          </w:p>
        </w:tc>
      </w:tr>
      <w:tr w:rsidR="003D7BEA" w:rsidRPr="002A6C1B" w:rsidTr="003D7BEA">
        <w:tc>
          <w:tcPr>
            <w:tcW w:w="2381" w:type="dxa"/>
            <w:shd w:val="clear" w:color="auto" w:fill="auto"/>
          </w:tcPr>
          <w:p w:rsidR="003D7BEA" w:rsidRPr="002A6C1B" w:rsidRDefault="003D7BEA" w:rsidP="007C01C1">
            <w:pPr>
              <w:contextualSpacing/>
              <w:rPr>
                <w:sz w:val="16"/>
                <w:szCs w:val="16"/>
              </w:rPr>
            </w:pPr>
            <w:r w:rsidRPr="002A6C1B">
              <w:rPr>
                <w:sz w:val="16"/>
                <w:szCs w:val="16"/>
              </w:rPr>
              <w:t>Мероприятие 7.4</w:t>
            </w:r>
          </w:p>
        </w:tc>
        <w:tc>
          <w:tcPr>
            <w:tcW w:w="4111" w:type="dxa"/>
            <w:shd w:val="clear" w:color="auto" w:fill="auto"/>
          </w:tcPr>
          <w:p w:rsidR="003D7BEA" w:rsidRPr="002A6C1B" w:rsidRDefault="003D7BEA" w:rsidP="007C01C1">
            <w:pPr>
              <w:contextualSpacing/>
              <w:rPr>
                <w:sz w:val="16"/>
                <w:szCs w:val="16"/>
              </w:rPr>
            </w:pPr>
            <w:r w:rsidRPr="002A6C1B">
              <w:rPr>
                <w:sz w:val="16"/>
                <w:szCs w:val="16"/>
              </w:rPr>
              <w:t>Проведение мероприятий в области образования для детей и молодежи</w:t>
            </w:r>
          </w:p>
        </w:tc>
        <w:tc>
          <w:tcPr>
            <w:tcW w:w="1559" w:type="dxa"/>
            <w:shd w:val="clear" w:color="auto" w:fill="auto"/>
          </w:tcPr>
          <w:p w:rsidR="003D7BEA" w:rsidRPr="002A6C1B" w:rsidRDefault="003D7BEA" w:rsidP="007C01C1">
            <w:pPr>
              <w:contextualSpacing/>
              <w:rPr>
                <w:sz w:val="16"/>
                <w:szCs w:val="16"/>
              </w:rPr>
            </w:pPr>
            <w:r w:rsidRPr="002A6C1B">
              <w:rPr>
                <w:sz w:val="16"/>
                <w:szCs w:val="16"/>
              </w:rPr>
              <w:t>Отдел образования</w:t>
            </w:r>
          </w:p>
        </w:tc>
        <w:tc>
          <w:tcPr>
            <w:tcW w:w="1134" w:type="dxa"/>
            <w:shd w:val="clear" w:color="auto" w:fill="auto"/>
          </w:tcPr>
          <w:p w:rsidR="003D7BEA" w:rsidRPr="002A6C1B" w:rsidRDefault="003D7BEA" w:rsidP="007C01C1">
            <w:pPr>
              <w:contextualSpacing/>
              <w:jc w:val="center"/>
              <w:rPr>
                <w:sz w:val="16"/>
                <w:szCs w:val="16"/>
              </w:rPr>
            </w:pPr>
            <w:r w:rsidRPr="002A6C1B">
              <w:rPr>
                <w:sz w:val="16"/>
                <w:szCs w:val="16"/>
              </w:rPr>
              <w:t>2019</w:t>
            </w:r>
          </w:p>
        </w:tc>
        <w:tc>
          <w:tcPr>
            <w:tcW w:w="1276" w:type="dxa"/>
            <w:shd w:val="clear" w:color="auto" w:fill="auto"/>
          </w:tcPr>
          <w:p w:rsidR="003D7BEA" w:rsidRPr="002A6C1B" w:rsidRDefault="003D7BEA" w:rsidP="007C01C1">
            <w:pPr>
              <w:contextualSpacing/>
              <w:jc w:val="center"/>
              <w:rPr>
                <w:sz w:val="16"/>
                <w:szCs w:val="16"/>
              </w:rPr>
            </w:pPr>
            <w:r w:rsidRPr="002A6C1B">
              <w:rPr>
                <w:sz w:val="16"/>
                <w:szCs w:val="16"/>
              </w:rPr>
              <w:t>2035</w:t>
            </w:r>
          </w:p>
        </w:tc>
        <w:tc>
          <w:tcPr>
            <w:tcW w:w="1701" w:type="dxa"/>
            <w:shd w:val="clear" w:color="auto" w:fill="auto"/>
          </w:tcPr>
          <w:p w:rsidR="003D7BEA" w:rsidRPr="002A6C1B" w:rsidRDefault="003D7BEA" w:rsidP="007C01C1">
            <w:pPr>
              <w:contextualSpacing/>
              <w:rPr>
                <w:sz w:val="16"/>
                <w:szCs w:val="16"/>
              </w:rPr>
            </w:pPr>
            <w:r w:rsidRPr="002A6C1B">
              <w:rPr>
                <w:sz w:val="16"/>
                <w:szCs w:val="16"/>
              </w:rPr>
              <w:t xml:space="preserve">Реализация  политики, направленной на устойчивое развитие образования в Аликовском районе Чувашской </w:t>
            </w:r>
            <w:r w:rsidRPr="002A6C1B">
              <w:rPr>
                <w:sz w:val="16"/>
                <w:szCs w:val="16"/>
              </w:rPr>
              <w:lastRenderedPageBreak/>
              <w:t>Республике и нормативно-правовое регулирование в сфере образования</w:t>
            </w:r>
          </w:p>
        </w:tc>
        <w:tc>
          <w:tcPr>
            <w:tcW w:w="1559" w:type="dxa"/>
            <w:shd w:val="clear" w:color="auto" w:fill="auto"/>
          </w:tcPr>
          <w:p w:rsidR="003D7BEA" w:rsidRPr="002A6C1B" w:rsidRDefault="003D7BEA" w:rsidP="007C01C1">
            <w:pPr>
              <w:contextualSpacing/>
              <w:jc w:val="center"/>
              <w:rPr>
                <w:sz w:val="16"/>
                <w:szCs w:val="16"/>
              </w:rPr>
            </w:pPr>
            <w:r w:rsidRPr="002A6C1B">
              <w:rPr>
                <w:sz w:val="16"/>
                <w:szCs w:val="16"/>
              </w:rPr>
              <w:lastRenderedPageBreak/>
              <w:t>974</w:t>
            </w:r>
          </w:p>
        </w:tc>
        <w:tc>
          <w:tcPr>
            <w:tcW w:w="1560" w:type="dxa"/>
            <w:shd w:val="clear" w:color="auto" w:fill="auto"/>
          </w:tcPr>
          <w:p w:rsidR="003D7BEA" w:rsidRPr="002A6C1B" w:rsidRDefault="003D7BEA" w:rsidP="007C01C1">
            <w:pPr>
              <w:jc w:val="center"/>
              <w:rPr>
                <w:sz w:val="16"/>
                <w:szCs w:val="16"/>
              </w:rPr>
            </w:pPr>
            <w:r w:rsidRPr="002A6C1B">
              <w:rPr>
                <w:sz w:val="16"/>
                <w:szCs w:val="16"/>
              </w:rPr>
              <w:t>0,0</w:t>
            </w:r>
          </w:p>
        </w:tc>
      </w:tr>
      <w:tr w:rsidR="003D7BEA" w:rsidRPr="002A6C1B" w:rsidTr="003D7BEA">
        <w:tc>
          <w:tcPr>
            <w:tcW w:w="2381" w:type="dxa"/>
            <w:shd w:val="clear" w:color="auto" w:fill="auto"/>
          </w:tcPr>
          <w:p w:rsidR="003D7BEA" w:rsidRPr="002A6C1B" w:rsidRDefault="003D7BEA" w:rsidP="007C01C1">
            <w:pPr>
              <w:contextualSpacing/>
              <w:rPr>
                <w:sz w:val="16"/>
                <w:szCs w:val="16"/>
              </w:rPr>
            </w:pPr>
            <w:r w:rsidRPr="002A6C1B">
              <w:rPr>
                <w:sz w:val="16"/>
                <w:szCs w:val="16"/>
              </w:rPr>
              <w:t>Основное меропри</w:t>
            </w:r>
            <w:r w:rsidRPr="002A6C1B">
              <w:rPr>
                <w:sz w:val="16"/>
                <w:szCs w:val="16"/>
              </w:rPr>
              <w:softHyphen/>
              <w:t>ятие 8</w:t>
            </w:r>
          </w:p>
        </w:tc>
        <w:tc>
          <w:tcPr>
            <w:tcW w:w="4111" w:type="dxa"/>
            <w:shd w:val="clear" w:color="auto" w:fill="auto"/>
          </w:tcPr>
          <w:p w:rsidR="003D7BEA" w:rsidRPr="002A6C1B" w:rsidRDefault="003D7BEA" w:rsidP="007C01C1">
            <w:pPr>
              <w:contextualSpacing/>
              <w:rPr>
                <w:sz w:val="16"/>
                <w:szCs w:val="16"/>
              </w:rPr>
            </w:pPr>
            <w:r w:rsidRPr="002A6C1B">
              <w:rPr>
                <w:sz w:val="16"/>
                <w:szCs w:val="16"/>
              </w:rPr>
              <w:t xml:space="preserve">Стипендии, гранты, премии и денежные поощрения </w:t>
            </w:r>
          </w:p>
        </w:tc>
        <w:tc>
          <w:tcPr>
            <w:tcW w:w="1559" w:type="dxa"/>
            <w:shd w:val="clear" w:color="auto" w:fill="auto"/>
          </w:tcPr>
          <w:p w:rsidR="003D7BEA" w:rsidRPr="002A6C1B" w:rsidRDefault="003D7BEA" w:rsidP="007C01C1">
            <w:pPr>
              <w:contextualSpacing/>
              <w:rPr>
                <w:sz w:val="16"/>
                <w:szCs w:val="16"/>
              </w:rPr>
            </w:pPr>
            <w:r w:rsidRPr="002A6C1B">
              <w:rPr>
                <w:sz w:val="16"/>
                <w:szCs w:val="16"/>
              </w:rPr>
              <w:t>Отдел образования</w:t>
            </w:r>
          </w:p>
        </w:tc>
        <w:tc>
          <w:tcPr>
            <w:tcW w:w="1134" w:type="dxa"/>
            <w:shd w:val="clear" w:color="auto" w:fill="auto"/>
          </w:tcPr>
          <w:p w:rsidR="003D7BEA" w:rsidRPr="002A6C1B" w:rsidRDefault="003D7BEA" w:rsidP="007C01C1">
            <w:pPr>
              <w:contextualSpacing/>
              <w:jc w:val="center"/>
              <w:rPr>
                <w:sz w:val="16"/>
                <w:szCs w:val="16"/>
              </w:rPr>
            </w:pPr>
            <w:r w:rsidRPr="002A6C1B">
              <w:rPr>
                <w:sz w:val="16"/>
                <w:szCs w:val="16"/>
              </w:rPr>
              <w:t>2019</w:t>
            </w:r>
          </w:p>
        </w:tc>
        <w:tc>
          <w:tcPr>
            <w:tcW w:w="1276" w:type="dxa"/>
            <w:shd w:val="clear" w:color="auto" w:fill="auto"/>
          </w:tcPr>
          <w:p w:rsidR="003D7BEA" w:rsidRPr="002A6C1B" w:rsidRDefault="003D7BEA" w:rsidP="007C01C1">
            <w:pPr>
              <w:contextualSpacing/>
              <w:jc w:val="center"/>
              <w:rPr>
                <w:sz w:val="16"/>
                <w:szCs w:val="16"/>
              </w:rPr>
            </w:pPr>
            <w:r w:rsidRPr="002A6C1B">
              <w:rPr>
                <w:sz w:val="16"/>
                <w:szCs w:val="16"/>
              </w:rPr>
              <w:t>2035</w:t>
            </w:r>
          </w:p>
        </w:tc>
        <w:tc>
          <w:tcPr>
            <w:tcW w:w="1701" w:type="dxa"/>
            <w:shd w:val="clear" w:color="auto" w:fill="auto"/>
          </w:tcPr>
          <w:p w:rsidR="003D7BEA" w:rsidRPr="002A6C1B" w:rsidRDefault="003D7BEA" w:rsidP="007C01C1">
            <w:pPr>
              <w:contextualSpacing/>
              <w:rPr>
                <w:sz w:val="16"/>
                <w:szCs w:val="16"/>
              </w:rPr>
            </w:pPr>
          </w:p>
        </w:tc>
        <w:tc>
          <w:tcPr>
            <w:tcW w:w="1559" w:type="dxa"/>
            <w:shd w:val="clear" w:color="auto" w:fill="auto"/>
          </w:tcPr>
          <w:p w:rsidR="003D7BEA" w:rsidRPr="002A6C1B" w:rsidRDefault="003D7BEA" w:rsidP="007C01C1">
            <w:pPr>
              <w:contextualSpacing/>
              <w:jc w:val="center"/>
              <w:rPr>
                <w:sz w:val="16"/>
                <w:szCs w:val="16"/>
              </w:rPr>
            </w:pPr>
          </w:p>
        </w:tc>
        <w:tc>
          <w:tcPr>
            <w:tcW w:w="1560" w:type="dxa"/>
            <w:shd w:val="clear" w:color="auto" w:fill="auto"/>
          </w:tcPr>
          <w:p w:rsidR="003D7BEA" w:rsidRPr="002A6C1B" w:rsidRDefault="003D7BEA" w:rsidP="007C01C1">
            <w:pPr>
              <w:jc w:val="center"/>
              <w:rPr>
                <w:sz w:val="16"/>
                <w:szCs w:val="16"/>
              </w:rPr>
            </w:pPr>
            <w:r w:rsidRPr="002A6C1B">
              <w:rPr>
                <w:sz w:val="16"/>
                <w:szCs w:val="16"/>
              </w:rPr>
              <w:t>200,0</w:t>
            </w:r>
          </w:p>
        </w:tc>
      </w:tr>
      <w:tr w:rsidR="003D7BEA" w:rsidRPr="002A6C1B" w:rsidTr="003D7BEA">
        <w:tc>
          <w:tcPr>
            <w:tcW w:w="2381" w:type="dxa"/>
            <w:shd w:val="clear" w:color="auto" w:fill="auto"/>
          </w:tcPr>
          <w:p w:rsidR="003D7BEA" w:rsidRPr="002A6C1B" w:rsidRDefault="003D7BEA" w:rsidP="007C01C1">
            <w:pPr>
              <w:contextualSpacing/>
              <w:rPr>
                <w:sz w:val="16"/>
                <w:szCs w:val="16"/>
              </w:rPr>
            </w:pPr>
            <w:r w:rsidRPr="002A6C1B">
              <w:rPr>
                <w:sz w:val="16"/>
                <w:szCs w:val="16"/>
              </w:rPr>
              <w:t>Мероприятие 8.1</w:t>
            </w:r>
          </w:p>
        </w:tc>
        <w:tc>
          <w:tcPr>
            <w:tcW w:w="4111" w:type="dxa"/>
            <w:shd w:val="clear" w:color="auto" w:fill="auto"/>
          </w:tcPr>
          <w:p w:rsidR="003D7BEA" w:rsidRPr="002A6C1B" w:rsidRDefault="003D7BEA" w:rsidP="007C01C1">
            <w:pPr>
              <w:contextualSpacing/>
              <w:rPr>
                <w:sz w:val="16"/>
                <w:szCs w:val="16"/>
              </w:rPr>
            </w:pPr>
            <w:r w:rsidRPr="002A6C1B">
              <w:rPr>
                <w:sz w:val="16"/>
                <w:szCs w:val="16"/>
              </w:rPr>
              <w:t>Ежегодные денежные поощрения и гранты Главы Чувашской Республики победителям республиканских конкурсов</w:t>
            </w:r>
          </w:p>
        </w:tc>
        <w:tc>
          <w:tcPr>
            <w:tcW w:w="1559" w:type="dxa"/>
            <w:shd w:val="clear" w:color="auto" w:fill="auto"/>
          </w:tcPr>
          <w:p w:rsidR="003D7BEA" w:rsidRPr="002A6C1B" w:rsidRDefault="003D7BEA" w:rsidP="007C01C1">
            <w:pPr>
              <w:contextualSpacing/>
              <w:rPr>
                <w:sz w:val="16"/>
                <w:szCs w:val="16"/>
              </w:rPr>
            </w:pPr>
            <w:r w:rsidRPr="002A6C1B">
              <w:rPr>
                <w:sz w:val="16"/>
                <w:szCs w:val="16"/>
              </w:rPr>
              <w:t>Отдел образования</w:t>
            </w:r>
          </w:p>
        </w:tc>
        <w:tc>
          <w:tcPr>
            <w:tcW w:w="1134" w:type="dxa"/>
            <w:shd w:val="clear" w:color="auto" w:fill="auto"/>
          </w:tcPr>
          <w:p w:rsidR="003D7BEA" w:rsidRPr="002A6C1B" w:rsidRDefault="003D7BEA" w:rsidP="007C01C1">
            <w:pPr>
              <w:contextualSpacing/>
              <w:jc w:val="center"/>
              <w:rPr>
                <w:sz w:val="16"/>
                <w:szCs w:val="16"/>
              </w:rPr>
            </w:pPr>
            <w:r w:rsidRPr="002A6C1B">
              <w:rPr>
                <w:sz w:val="16"/>
                <w:szCs w:val="16"/>
              </w:rPr>
              <w:t>2019</w:t>
            </w:r>
          </w:p>
        </w:tc>
        <w:tc>
          <w:tcPr>
            <w:tcW w:w="1276" w:type="dxa"/>
            <w:shd w:val="clear" w:color="auto" w:fill="auto"/>
          </w:tcPr>
          <w:p w:rsidR="003D7BEA" w:rsidRPr="002A6C1B" w:rsidRDefault="003D7BEA" w:rsidP="007C01C1">
            <w:pPr>
              <w:contextualSpacing/>
              <w:jc w:val="center"/>
              <w:rPr>
                <w:sz w:val="16"/>
                <w:szCs w:val="16"/>
              </w:rPr>
            </w:pPr>
            <w:r w:rsidRPr="002A6C1B">
              <w:rPr>
                <w:sz w:val="16"/>
                <w:szCs w:val="16"/>
              </w:rPr>
              <w:t>2035</w:t>
            </w:r>
          </w:p>
        </w:tc>
        <w:tc>
          <w:tcPr>
            <w:tcW w:w="1701" w:type="dxa"/>
            <w:shd w:val="clear" w:color="auto" w:fill="auto"/>
          </w:tcPr>
          <w:p w:rsidR="003D7BEA" w:rsidRPr="002A6C1B" w:rsidRDefault="003D7BEA" w:rsidP="007C01C1">
            <w:pPr>
              <w:contextualSpacing/>
              <w:rPr>
                <w:sz w:val="16"/>
                <w:szCs w:val="16"/>
              </w:rPr>
            </w:pPr>
            <w:r w:rsidRPr="002A6C1B">
              <w:rPr>
                <w:sz w:val="16"/>
                <w:szCs w:val="16"/>
              </w:rPr>
              <w:t>Повышение  эффективности вложения бюджетных средств в реализацию программных мероприятий</w:t>
            </w:r>
          </w:p>
        </w:tc>
        <w:tc>
          <w:tcPr>
            <w:tcW w:w="1559" w:type="dxa"/>
            <w:shd w:val="clear" w:color="auto" w:fill="auto"/>
          </w:tcPr>
          <w:p w:rsidR="003D7BEA" w:rsidRPr="002A6C1B" w:rsidRDefault="003D7BEA" w:rsidP="007C01C1">
            <w:pPr>
              <w:contextualSpacing/>
              <w:jc w:val="center"/>
              <w:rPr>
                <w:sz w:val="16"/>
                <w:szCs w:val="16"/>
              </w:rPr>
            </w:pPr>
            <w:r w:rsidRPr="002A6C1B">
              <w:rPr>
                <w:sz w:val="16"/>
                <w:szCs w:val="16"/>
              </w:rPr>
              <w:t>974</w:t>
            </w:r>
          </w:p>
        </w:tc>
        <w:tc>
          <w:tcPr>
            <w:tcW w:w="1560" w:type="dxa"/>
            <w:shd w:val="clear" w:color="auto" w:fill="auto"/>
          </w:tcPr>
          <w:p w:rsidR="003D7BEA" w:rsidRPr="002A6C1B" w:rsidRDefault="003D7BEA" w:rsidP="007C01C1">
            <w:pPr>
              <w:jc w:val="center"/>
              <w:rPr>
                <w:sz w:val="16"/>
                <w:szCs w:val="16"/>
              </w:rPr>
            </w:pPr>
            <w:r w:rsidRPr="002A6C1B">
              <w:rPr>
                <w:sz w:val="16"/>
                <w:szCs w:val="16"/>
              </w:rPr>
              <w:t>200,0</w:t>
            </w:r>
          </w:p>
        </w:tc>
      </w:tr>
      <w:tr w:rsidR="003D7BEA" w:rsidRPr="002A6C1B" w:rsidTr="003D7BEA">
        <w:tc>
          <w:tcPr>
            <w:tcW w:w="2381" w:type="dxa"/>
            <w:shd w:val="clear" w:color="auto" w:fill="auto"/>
          </w:tcPr>
          <w:p w:rsidR="003D7BEA" w:rsidRPr="002A6C1B" w:rsidRDefault="003D7BEA" w:rsidP="007C01C1">
            <w:pPr>
              <w:contextualSpacing/>
              <w:rPr>
                <w:sz w:val="16"/>
                <w:szCs w:val="16"/>
              </w:rPr>
            </w:pPr>
            <w:r w:rsidRPr="002A6C1B">
              <w:rPr>
                <w:sz w:val="16"/>
                <w:szCs w:val="16"/>
              </w:rPr>
              <w:t>Основное меропри</w:t>
            </w:r>
            <w:r w:rsidRPr="002A6C1B">
              <w:rPr>
                <w:sz w:val="16"/>
                <w:szCs w:val="16"/>
              </w:rPr>
              <w:softHyphen/>
              <w:t>ятие 9</w:t>
            </w:r>
          </w:p>
        </w:tc>
        <w:tc>
          <w:tcPr>
            <w:tcW w:w="4111" w:type="dxa"/>
            <w:shd w:val="clear" w:color="auto" w:fill="auto"/>
          </w:tcPr>
          <w:p w:rsidR="003D7BEA" w:rsidRPr="002A6C1B" w:rsidRDefault="003D7BEA" w:rsidP="007C01C1">
            <w:pPr>
              <w:contextualSpacing/>
              <w:rPr>
                <w:sz w:val="16"/>
                <w:szCs w:val="16"/>
              </w:rPr>
            </w:pPr>
            <w:r w:rsidRPr="002A6C1B">
              <w:rPr>
                <w:sz w:val="16"/>
                <w:szCs w:val="16"/>
              </w:rPr>
              <w:t>Модернизация системы воспитания детей и молодежи в Чувашской Республике</w:t>
            </w:r>
          </w:p>
        </w:tc>
        <w:tc>
          <w:tcPr>
            <w:tcW w:w="1559" w:type="dxa"/>
            <w:shd w:val="clear" w:color="auto" w:fill="auto"/>
          </w:tcPr>
          <w:p w:rsidR="003D7BEA" w:rsidRPr="002A6C1B" w:rsidRDefault="003D7BEA" w:rsidP="007C01C1">
            <w:pPr>
              <w:contextualSpacing/>
              <w:rPr>
                <w:sz w:val="16"/>
                <w:szCs w:val="16"/>
              </w:rPr>
            </w:pPr>
            <w:r w:rsidRPr="002A6C1B">
              <w:rPr>
                <w:sz w:val="16"/>
                <w:szCs w:val="16"/>
              </w:rPr>
              <w:t>Отдел образования</w:t>
            </w:r>
          </w:p>
        </w:tc>
        <w:tc>
          <w:tcPr>
            <w:tcW w:w="1134" w:type="dxa"/>
            <w:shd w:val="clear" w:color="auto" w:fill="auto"/>
          </w:tcPr>
          <w:p w:rsidR="003D7BEA" w:rsidRPr="002A6C1B" w:rsidRDefault="003D7BEA" w:rsidP="007C01C1">
            <w:pPr>
              <w:contextualSpacing/>
              <w:jc w:val="center"/>
              <w:rPr>
                <w:sz w:val="16"/>
                <w:szCs w:val="16"/>
              </w:rPr>
            </w:pPr>
            <w:r w:rsidRPr="002A6C1B">
              <w:rPr>
                <w:sz w:val="16"/>
                <w:szCs w:val="16"/>
              </w:rPr>
              <w:t>2019</w:t>
            </w:r>
          </w:p>
        </w:tc>
        <w:tc>
          <w:tcPr>
            <w:tcW w:w="1276" w:type="dxa"/>
            <w:shd w:val="clear" w:color="auto" w:fill="auto"/>
          </w:tcPr>
          <w:p w:rsidR="003D7BEA" w:rsidRPr="002A6C1B" w:rsidRDefault="003D7BEA" w:rsidP="007C01C1">
            <w:pPr>
              <w:contextualSpacing/>
              <w:jc w:val="center"/>
              <w:rPr>
                <w:sz w:val="16"/>
                <w:szCs w:val="16"/>
              </w:rPr>
            </w:pPr>
            <w:r w:rsidRPr="002A6C1B">
              <w:rPr>
                <w:sz w:val="16"/>
                <w:szCs w:val="16"/>
              </w:rPr>
              <w:t>2035</w:t>
            </w:r>
          </w:p>
        </w:tc>
        <w:tc>
          <w:tcPr>
            <w:tcW w:w="1701" w:type="dxa"/>
            <w:shd w:val="clear" w:color="auto" w:fill="auto"/>
          </w:tcPr>
          <w:p w:rsidR="003D7BEA" w:rsidRPr="002A6C1B" w:rsidRDefault="003D7BEA" w:rsidP="007C01C1">
            <w:pPr>
              <w:contextualSpacing/>
              <w:rPr>
                <w:sz w:val="16"/>
                <w:szCs w:val="16"/>
              </w:rPr>
            </w:pPr>
          </w:p>
        </w:tc>
        <w:tc>
          <w:tcPr>
            <w:tcW w:w="1559" w:type="dxa"/>
            <w:shd w:val="clear" w:color="auto" w:fill="auto"/>
          </w:tcPr>
          <w:p w:rsidR="003D7BEA" w:rsidRPr="002A6C1B" w:rsidRDefault="003D7BEA" w:rsidP="007C01C1">
            <w:pPr>
              <w:contextualSpacing/>
              <w:jc w:val="center"/>
              <w:rPr>
                <w:sz w:val="16"/>
                <w:szCs w:val="16"/>
              </w:rPr>
            </w:pPr>
          </w:p>
        </w:tc>
        <w:tc>
          <w:tcPr>
            <w:tcW w:w="1560" w:type="dxa"/>
            <w:shd w:val="clear" w:color="auto" w:fill="auto"/>
          </w:tcPr>
          <w:p w:rsidR="003D7BEA" w:rsidRPr="002A6C1B" w:rsidRDefault="003D7BEA" w:rsidP="007C01C1">
            <w:pPr>
              <w:jc w:val="center"/>
              <w:rPr>
                <w:sz w:val="16"/>
                <w:szCs w:val="16"/>
              </w:rPr>
            </w:pPr>
            <w:r w:rsidRPr="002A6C1B">
              <w:rPr>
                <w:sz w:val="16"/>
                <w:szCs w:val="16"/>
              </w:rPr>
              <w:t>0,0</w:t>
            </w:r>
          </w:p>
        </w:tc>
      </w:tr>
      <w:tr w:rsidR="003D7BEA" w:rsidRPr="002A6C1B" w:rsidTr="003D7BEA">
        <w:tc>
          <w:tcPr>
            <w:tcW w:w="2381" w:type="dxa"/>
            <w:shd w:val="clear" w:color="auto" w:fill="auto"/>
          </w:tcPr>
          <w:p w:rsidR="003D7BEA" w:rsidRPr="002A6C1B" w:rsidRDefault="003D7BEA" w:rsidP="007C01C1">
            <w:pPr>
              <w:contextualSpacing/>
              <w:rPr>
                <w:sz w:val="16"/>
                <w:szCs w:val="16"/>
              </w:rPr>
            </w:pPr>
            <w:r w:rsidRPr="002A6C1B">
              <w:rPr>
                <w:sz w:val="16"/>
                <w:szCs w:val="16"/>
              </w:rPr>
              <w:t>Мероприятие 9.1</w:t>
            </w:r>
          </w:p>
        </w:tc>
        <w:tc>
          <w:tcPr>
            <w:tcW w:w="4111" w:type="dxa"/>
            <w:shd w:val="clear" w:color="auto" w:fill="auto"/>
          </w:tcPr>
          <w:p w:rsidR="003D7BEA" w:rsidRPr="002A6C1B" w:rsidRDefault="003D7BEA" w:rsidP="007C01C1">
            <w:pPr>
              <w:contextualSpacing/>
              <w:rPr>
                <w:sz w:val="16"/>
                <w:szCs w:val="16"/>
              </w:rPr>
            </w:pPr>
            <w:r w:rsidRPr="002A6C1B">
              <w:rPr>
                <w:sz w:val="16"/>
                <w:szCs w:val="16"/>
              </w:rPr>
              <w:t>Совершенствование нормативно-пра</w:t>
            </w:r>
            <w:r w:rsidRPr="002A6C1B">
              <w:rPr>
                <w:sz w:val="16"/>
                <w:szCs w:val="16"/>
              </w:rPr>
              <w:softHyphen/>
              <w:t>вовой базы, регулирующей организацию воспитания и дополнительного образования детей в образовательных организациях, поддержка программ и проектов сопровождения семейного воспитания и формирования у обучающихся культуры сохранения собственного здоровья</w:t>
            </w:r>
          </w:p>
        </w:tc>
        <w:tc>
          <w:tcPr>
            <w:tcW w:w="1559" w:type="dxa"/>
            <w:shd w:val="clear" w:color="auto" w:fill="auto"/>
          </w:tcPr>
          <w:p w:rsidR="003D7BEA" w:rsidRPr="002A6C1B" w:rsidRDefault="003D7BEA" w:rsidP="007C01C1">
            <w:pPr>
              <w:contextualSpacing/>
              <w:rPr>
                <w:sz w:val="16"/>
                <w:szCs w:val="16"/>
              </w:rPr>
            </w:pPr>
            <w:r w:rsidRPr="002A6C1B">
              <w:rPr>
                <w:sz w:val="16"/>
                <w:szCs w:val="16"/>
              </w:rPr>
              <w:t>Отдел образования</w:t>
            </w:r>
          </w:p>
        </w:tc>
        <w:tc>
          <w:tcPr>
            <w:tcW w:w="1134" w:type="dxa"/>
            <w:shd w:val="clear" w:color="auto" w:fill="auto"/>
          </w:tcPr>
          <w:p w:rsidR="003D7BEA" w:rsidRPr="002A6C1B" w:rsidRDefault="003D7BEA" w:rsidP="007C01C1">
            <w:pPr>
              <w:contextualSpacing/>
              <w:jc w:val="center"/>
              <w:rPr>
                <w:sz w:val="16"/>
                <w:szCs w:val="16"/>
              </w:rPr>
            </w:pPr>
            <w:r w:rsidRPr="002A6C1B">
              <w:rPr>
                <w:sz w:val="16"/>
                <w:szCs w:val="16"/>
              </w:rPr>
              <w:t>2019</w:t>
            </w:r>
          </w:p>
        </w:tc>
        <w:tc>
          <w:tcPr>
            <w:tcW w:w="1276" w:type="dxa"/>
            <w:shd w:val="clear" w:color="auto" w:fill="auto"/>
          </w:tcPr>
          <w:p w:rsidR="003D7BEA" w:rsidRPr="002A6C1B" w:rsidRDefault="003D7BEA" w:rsidP="007C01C1">
            <w:pPr>
              <w:contextualSpacing/>
              <w:jc w:val="center"/>
              <w:rPr>
                <w:sz w:val="16"/>
                <w:szCs w:val="16"/>
              </w:rPr>
            </w:pPr>
            <w:r w:rsidRPr="002A6C1B">
              <w:rPr>
                <w:sz w:val="16"/>
                <w:szCs w:val="16"/>
              </w:rPr>
              <w:t>2035</w:t>
            </w:r>
          </w:p>
        </w:tc>
        <w:tc>
          <w:tcPr>
            <w:tcW w:w="1701" w:type="dxa"/>
            <w:shd w:val="clear" w:color="auto" w:fill="auto"/>
          </w:tcPr>
          <w:p w:rsidR="003D7BEA" w:rsidRPr="002A6C1B" w:rsidRDefault="003D7BEA" w:rsidP="007C01C1">
            <w:pPr>
              <w:contextualSpacing/>
              <w:rPr>
                <w:sz w:val="16"/>
                <w:szCs w:val="16"/>
              </w:rPr>
            </w:pPr>
            <w:r w:rsidRPr="002A6C1B">
              <w:rPr>
                <w:sz w:val="16"/>
                <w:szCs w:val="16"/>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3D7BEA" w:rsidRPr="002A6C1B" w:rsidRDefault="003D7BEA" w:rsidP="007C01C1">
            <w:pPr>
              <w:contextualSpacing/>
              <w:jc w:val="center"/>
              <w:rPr>
                <w:sz w:val="16"/>
                <w:szCs w:val="16"/>
              </w:rPr>
            </w:pPr>
            <w:r w:rsidRPr="002A6C1B">
              <w:rPr>
                <w:sz w:val="16"/>
                <w:szCs w:val="16"/>
              </w:rPr>
              <w:t>974</w:t>
            </w:r>
          </w:p>
        </w:tc>
        <w:tc>
          <w:tcPr>
            <w:tcW w:w="1560" w:type="dxa"/>
            <w:shd w:val="clear" w:color="auto" w:fill="auto"/>
          </w:tcPr>
          <w:p w:rsidR="003D7BEA" w:rsidRPr="002A6C1B" w:rsidRDefault="003D7BEA" w:rsidP="007C01C1">
            <w:pPr>
              <w:jc w:val="center"/>
              <w:rPr>
                <w:sz w:val="16"/>
                <w:szCs w:val="16"/>
              </w:rPr>
            </w:pPr>
            <w:r w:rsidRPr="002A6C1B">
              <w:rPr>
                <w:sz w:val="16"/>
                <w:szCs w:val="16"/>
              </w:rPr>
              <w:t>0,0</w:t>
            </w:r>
          </w:p>
        </w:tc>
      </w:tr>
      <w:tr w:rsidR="003D7BEA" w:rsidRPr="002A6C1B" w:rsidTr="003D7BEA">
        <w:tc>
          <w:tcPr>
            <w:tcW w:w="2381" w:type="dxa"/>
            <w:shd w:val="clear" w:color="auto" w:fill="auto"/>
          </w:tcPr>
          <w:p w:rsidR="003D7BEA" w:rsidRPr="002A6C1B" w:rsidRDefault="003D7BEA" w:rsidP="007C01C1">
            <w:pPr>
              <w:contextualSpacing/>
              <w:rPr>
                <w:sz w:val="16"/>
                <w:szCs w:val="16"/>
              </w:rPr>
            </w:pPr>
            <w:r w:rsidRPr="002A6C1B">
              <w:rPr>
                <w:sz w:val="16"/>
                <w:szCs w:val="16"/>
              </w:rPr>
              <w:t>Мероприятие 9.2</w:t>
            </w:r>
          </w:p>
        </w:tc>
        <w:tc>
          <w:tcPr>
            <w:tcW w:w="4111" w:type="dxa"/>
            <w:shd w:val="clear" w:color="auto" w:fill="auto"/>
          </w:tcPr>
          <w:p w:rsidR="003D7BEA" w:rsidRPr="002A6C1B" w:rsidRDefault="003D7BEA" w:rsidP="007C01C1">
            <w:pPr>
              <w:contextualSpacing/>
              <w:rPr>
                <w:sz w:val="16"/>
                <w:szCs w:val="16"/>
              </w:rPr>
            </w:pPr>
            <w:r w:rsidRPr="002A6C1B">
              <w:rPr>
                <w:sz w:val="16"/>
                <w:szCs w:val="16"/>
              </w:rPr>
              <w:t>Развитие инфраструктуры воспитательных систем образовательных организаций: проведение конкурсов воспитательных систем образовательных организаций, грантовая поддержка программ и проектов сопровождения семейного воспитания общеобразовательных организаций и организаций дополнительного образования</w:t>
            </w:r>
          </w:p>
        </w:tc>
        <w:tc>
          <w:tcPr>
            <w:tcW w:w="1559" w:type="dxa"/>
            <w:shd w:val="clear" w:color="auto" w:fill="auto"/>
          </w:tcPr>
          <w:p w:rsidR="003D7BEA" w:rsidRPr="002A6C1B" w:rsidRDefault="003D7BEA" w:rsidP="007C01C1">
            <w:pPr>
              <w:contextualSpacing/>
              <w:rPr>
                <w:sz w:val="16"/>
                <w:szCs w:val="16"/>
              </w:rPr>
            </w:pPr>
            <w:r w:rsidRPr="002A6C1B">
              <w:rPr>
                <w:sz w:val="16"/>
                <w:szCs w:val="16"/>
              </w:rPr>
              <w:t>Отдел образования</w:t>
            </w:r>
          </w:p>
        </w:tc>
        <w:tc>
          <w:tcPr>
            <w:tcW w:w="1134" w:type="dxa"/>
            <w:shd w:val="clear" w:color="auto" w:fill="auto"/>
          </w:tcPr>
          <w:p w:rsidR="003D7BEA" w:rsidRPr="002A6C1B" w:rsidRDefault="003D7BEA" w:rsidP="007C01C1">
            <w:pPr>
              <w:contextualSpacing/>
              <w:jc w:val="center"/>
              <w:rPr>
                <w:sz w:val="16"/>
                <w:szCs w:val="16"/>
              </w:rPr>
            </w:pPr>
            <w:r w:rsidRPr="002A6C1B">
              <w:rPr>
                <w:sz w:val="16"/>
                <w:szCs w:val="16"/>
              </w:rPr>
              <w:t>2019</w:t>
            </w:r>
          </w:p>
        </w:tc>
        <w:tc>
          <w:tcPr>
            <w:tcW w:w="1276" w:type="dxa"/>
            <w:shd w:val="clear" w:color="auto" w:fill="auto"/>
          </w:tcPr>
          <w:p w:rsidR="003D7BEA" w:rsidRPr="002A6C1B" w:rsidRDefault="003D7BEA" w:rsidP="007C01C1">
            <w:pPr>
              <w:contextualSpacing/>
              <w:jc w:val="center"/>
              <w:rPr>
                <w:sz w:val="16"/>
                <w:szCs w:val="16"/>
              </w:rPr>
            </w:pPr>
            <w:r w:rsidRPr="002A6C1B">
              <w:rPr>
                <w:sz w:val="16"/>
                <w:szCs w:val="16"/>
              </w:rPr>
              <w:t>2035</w:t>
            </w:r>
          </w:p>
        </w:tc>
        <w:tc>
          <w:tcPr>
            <w:tcW w:w="1701" w:type="dxa"/>
            <w:shd w:val="clear" w:color="auto" w:fill="auto"/>
          </w:tcPr>
          <w:p w:rsidR="003D7BEA" w:rsidRPr="002A6C1B" w:rsidRDefault="003D7BEA" w:rsidP="007C01C1">
            <w:pPr>
              <w:contextualSpacing/>
              <w:rPr>
                <w:sz w:val="16"/>
                <w:szCs w:val="16"/>
              </w:rPr>
            </w:pPr>
            <w:r w:rsidRPr="002A6C1B">
              <w:rPr>
                <w:sz w:val="16"/>
                <w:szCs w:val="16"/>
              </w:rPr>
              <w:t xml:space="preserve">Повышение доступности для населения Аликовского района Чувашской Республики качественных </w:t>
            </w:r>
          </w:p>
          <w:p w:rsidR="003D7BEA" w:rsidRPr="002A6C1B" w:rsidRDefault="003D7BEA" w:rsidP="007C01C1">
            <w:pPr>
              <w:contextualSpacing/>
              <w:rPr>
                <w:sz w:val="16"/>
                <w:szCs w:val="16"/>
              </w:rPr>
            </w:pPr>
            <w:r w:rsidRPr="002A6C1B">
              <w:rPr>
                <w:sz w:val="16"/>
                <w:szCs w:val="16"/>
              </w:rPr>
              <w:t>образовательных услуг</w:t>
            </w:r>
          </w:p>
        </w:tc>
        <w:tc>
          <w:tcPr>
            <w:tcW w:w="1559" w:type="dxa"/>
            <w:shd w:val="clear" w:color="auto" w:fill="auto"/>
          </w:tcPr>
          <w:p w:rsidR="003D7BEA" w:rsidRPr="002A6C1B" w:rsidRDefault="003D7BEA" w:rsidP="007C01C1">
            <w:pPr>
              <w:contextualSpacing/>
              <w:jc w:val="center"/>
              <w:rPr>
                <w:sz w:val="16"/>
                <w:szCs w:val="16"/>
              </w:rPr>
            </w:pPr>
            <w:r w:rsidRPr="002A6C1B">
              <w:rPr>
                <w:sz w:val="16"/>
                <w:szCs w:val="16"/>
              </w:rPr>
              <w:t>974</w:t>
            </w:r>
          </w:p>
        </w:tc>
        <w:tc>
          <w:tcPr>
            <w:tcW w:w="1560" w:type="dxa"/>
            <w:shd w:val="clear" w:color="auto" w:fill="auto"/>
          </w:tcPr>
          <w:p w:rsidR="003D7BEA" w:rsidRPr="002A6C1B" w:rsidRDefault="003D7BEA" w:rsidP="007C01C1">
            <w:pPr>
              <w:jc w:val="center"/>
              <w:rPr>
                <w:sz w:val="16"/>
                <w:szCs w:val="16"/>
              </w:rPr>
            </w:pPr>
            <w:r w:rsidRPr="002A6C1B">
              <w:rPr>
                <w:sz w:val="16"/>
                <w:szCs w:val="16"/>
              </w:rPr>
              <w:t>0,0</w:t>
            </w:r>
          </w:p>
        </w:tc>
      </w:tr>
      <w:tr w:rsidR="003D7BEA" w:rsidRPr="002A6C1B" w:rsidTr="003D7BEA">
        <w:tc>
          <w:tcPr>
            <w:tcW w:w="2381" w:type="dxa"/>
            <w:shd w:val="clear" w:color="auto" w:fill="auto"/>
          </w:tcPr>
          <w:p w:rsidR="003D7BEA" w:rsidRPr="002A6C1B" w:rsidRDefault="003D7BEA" w:rsidP="007C01C1">
            <w:pPr>
              <w:contextualSpacing/>
              <w:rPr>
                <w:sz w:val="16"/>
                <w:szCs w:val="16"/>
              </w:rPr>
            </w:pPr>
            <w:r w:rsidRPr="002A6C1B">
              <w:rPr>
                <w:sz w:val="16"/>
                <w:szCs w:val="16"/>
              </w:rPr>
              <w:t>Мероприятие 9.3</w:t>
            </w:r>
          </w:p>
        </w:tc>
        <w:tc>
          <w:tcPr>
            <w:tcW w:w="4111" w:type="dxa"/>
            <w:shd w:val="clear" w:color="auto" w:fill="auto"/>
          </w:tcPr>
          <w:p w:rsidR="003D7BEA" w:rsidRPr="002A6C1B" w:rsidRDefault="003D7BEA" w:rsidP="007C01C1">
            <w:pPr>
              <w:contextualSpacing/>
              <w:rPr>
                <w:sz w:val="16"/>
                <w:szCs w:val="16"/>
              </w:rPr>
            </w:pPr>
            <w:r w:rsidRPr="002A6C1B">
              <w:rPr>
                <w:sz w:val="16"/>
                <w:szCs w:val="16"/>
              </w:rPr>
              <w:t xml:space="preserve">Повышение уровня профессиональной компетентности кадров, осуществляющих воспитательную деятельность </w:t>
            </w:r>
          </w:p>
        </w:tc>
        <w:tc>
          <w:tcPr>
            <w:tcW w:w="1559" w:type="dxa"/>
            <w:shd w:val="clear" w:color="auto" w:fill="auto"/>
          </w:tcPr>
          <w:p w:rsidR="003D7BEA" w:rsidRPr="002A6C1B" w:rsidRDefault="003D7BEA" w:rsidP="007C01C1">
            <w:pPr>
              <w:contextualSpacing/>
              <w:rPr>
                <w:sz w:val="16"/>
                <w:szCs w:val="16"/>
              </w:rPr>
            </w:pPr>
            <w:r w:rsidRPr="002A6C1B">
              <w:rPr>
                <w:sz w:val="16"/>
                <w:szCs w:val="16"/>
              </w:rPr>
              <w:t>Отдел образования</w:t>
            </w:r>
          </w:p>
        </w:tc>
        <w:tc>
          <w:tcPr>
            <w:tcW w:w="1134" w:type="dxa"/>
            <w:shd w:val="clear" w:color="auto" w:fill="auto"/>
          </w:tcPr>
          <w:p w:rsidR="003D7BEA" w:rsidRPr="002A6C1B" w:rsidRDefault="003D7BEA" w:rsidP="007C01C1">
            <w:pPr>
              <w:contextualSpacing/>
              <w:jc w:val="center"/>
              <w:rPr>
                <w:sz w:val="16"/>
                <w:szCs w:val="16"/>
              </w:rPr>
            </w:pPr>
            <w:r w:rsidRPr="002A6C1B">
              <w:rPr>
                <w:sz w:val="16"/>
                <w:szCs w:val="16"/>
              </w:rPr>
              <w:t>2019</w:t>
            </w:r>
          </w:p>
        </w:tc>
        <w:tc>
          <w:tcPr>
            <w:tcW w:w="1276" w:type="dxa"/>
            <w:shd w:val="clear" w:color="auto" w:fill="auto"/>
          </w:tcPr>
          <w:p w:rsidR="003D7BEA" w:rsidRPr="002A6C1B" w:rsidRDefault="003D7BEA" w:rsidP="007C01C1">
            <w:pPr>
              <w:contextualSpacing/>
              <w:jc w:val="center"/>
              <w:rPr>
                <w:sz w:val="16"/>
                <w:szCs w:val="16"/>
              </w:rPr>
            </w:pPr>
            <w:r w:rsidRPr="002A6C1B">
              <w:rPr>
                <w:sz w:val="16"/>
                <w:szCs w:val="16"/>
              </w:rPr>
              <w:t>2035</w:t>
            </w:r>
          </w:p>
        </w:tc>
        <w:tc>
          <w:tcPr>
            <w:tcW w:w="1701" w:type="dxa"/>
            <w:shd w:val="clear" w:color="auto" w:fill="auto"/>
          </w:tcPr>
          <w:p w:rsidR="003D7BEA" w:rsidRPr="002A6C1B" w:rsidRDefault="003D7BEA" w:rsidP="007C01C1">
            <w:pPr>
              <w:contextualSpacing/>
              <w:rPr>
                <w:sz w:val="16"/>
                <w:szCs w:val="16"/>
              </w:rPr>
            </w:pPr>
            <w:r w:rsidRPr="002A6C1B">
              <w:rPr>
                <w:sz w:val="16"/>
                <w:szCs w:val="16"/>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3D7BEA" w:rsidRPr="002A6C1B" w:rsidRDefault="003D7BEA" w:rsidP="007C01C1">
            <w:pPr>
              <w:contextualSpacing/>
              <w:jc w:val="center"/>
              <w:rPr>
                <w:sz w:val="16"/>
                <w:szCs w:val="16"/>
              </w:rPr>
            </w:pPr>
            <w:r w:rsidRPr="002A6C1B">
              <w:rPr>
                <w:sz w:val="16"/>
                <w:szCs w:val="16"/>
              </w:rPr>
              <w:t>974</w:t>
            </w:r>
          </w:p>
        </w:tc>
        <w:tc>
          <w:tcPr>
            <w:tcW w:w="1560" w:type="dxa"/>
            <w:shd w:val="clear" w:color="auto" w:fill="auto"/>
          </w:tcPr>
          <w:p w:rsidR="003D7BEA" w:rsidRPr="002A6C1B" w:rsidRDefault="003D7BEA" w:rsidP="007C01C1">
            <w:pPr>
              <w:jc w:val="center"/>
              <w:rPr>
                <w:sz w:val="16"/>
                <w:szCs w:val="16"/>
              </w:rPr>
            </w:pPr>
            <w:r w:rsidRPr="002A6C1B">
              <w:rPr>
                <w:sz w:val="16"/>
                <w:szCs w:val="16"/>
              </w:rPr>
              <w:t>0,0</w:t>
            </w:r>
          </w:p>
        </w:tc>
      </w:tr>
      <w:tr w:rsidR="003D7BEA" w:rsidRPr="002A6C1B" w:rsidTr="003D7BEA">
        <w:tc>
          <w:tcPr>
            <w:tcW w:w="2381" w:type="dxa"/>
            <w:shd w:val="clear" w:color="auto" w:fill="auto"/>
          </w:tcPr>
          <w:p w:rsidR="003D7BEA" w:rsidRPr="002A6C1B" w:rsidRDefault="003D7BEA" w:rsidP="007C01C1">
            <w:pPr>
              <w:contextualSpacing/>
              <w:rPr>
                <w:sz w:val="16"/>
                <w:szCs w:val="16"/>
              </w:rPr>
            </w:pPr>
            <w:r w:rsidRPr="002A6C1B">
              <w:rPr>
                <w:sz w:val="16"/>
                <w:szCs w:val="16"/>
              </w:rPr>
              <w:t>Мероприятие 9.4</w:t>
            </w:r>
          </w:p>
        </w:tc>
        <w:tc>
          <w:tcPr>
            <w:tcW w:w="4111" w:type="dxa"/>
            <w:shd w:val="clear" w:color="auto" w:fill="auto"/>
          </w:tcPr>
          <w:p w:rsidR="003D7BEA" w:rsidRPr="002A6C1B" w:rsidRDefault="003D7BEA" w:rsidP="007C01C1">
            <w:pPr>
              <w:contextualSpacing/>
              <w:rPr>
                <w:sz w:val="16"/>
                <w:szCs w:val="16"/>
              </w:rPr>
            </w:pPr>
            <w:r w:rsidRPr="002A6C1B">
              <w:rPr>
                <w:sz w:val="16"/>
                <w:szCs w:val="16"/>
              </w:rPr>
              <w:t>Внедрение современных эффективных организационно-финан</w:t>
            </w:r>
            <w:r w:rsidRPr="002A6C1B">
              <w:rPr>
                <w:sz w:val="16"/>
                <w:szCs w:val="16"/>
              </w:rPr>
              <w:softHyphen/>
              <w:t>совых механизмов уп</w:t>
            </w:r>
            <w:r w:rsidRPr="002A6C1B">
              <w:rPr>
                <w:sz w:val="16"/>
                <w:szCs w:val="16"/>
              </w:rPr>
              <w:softHyphen/>
              <w:t>равления дея</w:t>
            </w:r>
            <w:r w:rsidRPr="002A6C1B">
              <w:rPr>
                <w:sz w:val="16"/>
                <w:szCs w:val="16"/>
              </w:rPr>
              <w:softHyphen/>
              <w:t>тельностью организаций дополнительного образования</w:t>
            </w:r>
          </w:p>
        </w:tc>
        <w:tc>
          <w:tcPr>
            <w:tcW w:w="1559" w:type="dxa"/>
            <w:shd w:val="clear" w:color="auto" w:fill="auto"/>
          </w:tcPr>
          <w:p w:rsidR="003D7BEA" w:rsidRPr="002A6C1B" w:rsidRDefault="003D7BEA" w:rsidP="007C01C1">
            <w:pPr>
              <w:contextualSpacing/>
              <w:rPr>
                <w:sz w:val="16"/>
                <w:szCs w:val="16"/>
              </w:rPr>
            </w:pPr>
            <w:r w:rsidRPr="002A6C1B">
              <w:rPr>
                <w:sz w:val="16"/>
                <w:szCs w:val="16"/>
              </w:rPr>
              <w:t>Отдел образования</w:t>
            </w:r>
          </w:p>
        </w:tc>
        <w:tc>
          <w:tcPr>
            <w:tcW w:w="1134" w:type="dxa"/>
            <w:shd w:val="clear" w:color="auto" w:fill="auto"/>
          </w:tcPr>
          <w:p w:rsidR="003D7BEA" w:rsidRPr="002A6C1B" w:rsidRDefault="003D7BEA" w:rsidP="007C01C1">
            <w:pPr>
              <w:contextualSpacing/>
              <w:jc w:val="center"/>
              <w:rPr>
                <w:sz w:val="16"/>
                <w:szCs w:val="16"/>
              </w:rPr>
            </w:pPr>
            <w:r w:rsidRPr="002A6C1B">
              <w:rPr>
                <w:sz w:val="16"/>
                <w:szCs w:val="16"/>
              </w:rPr>
              <w:t>2019</w:t>
            </w:r>
          </w:p>
        </w:tc>
        <w:tc>
          <w:tcPr>
            <w:tcW w:w="1276" w:type="dxa"/>
            <w:shd w:val="clear" w:color="auto" w:fill="auto"/>
          </w:tcPr>
          <w:p w:rsidR="003D7BEA" w:rsidRPr="002A6C1B" w:rsidRDefault="003D7BEA" w:rsidP="007C01C1">
            <w:pPr>
              <w:contextualSpacing/>
              <w:jc w:val="center"/>
              <w:rPr>
                <w:sz w:val="16"/>
                <w:szCs w:val="16"/>
              </w:rPr>
            </w:pPr>
            <w:r w:rsidRPr="002A6C1B">
              <w:rPr>
                <w:sz w:val="16"/>
                <w:szCs w:val="16"/>
              </w:rPr>
              <w:t>2035</w:t>
            </w:r>
          </w:p>
        </w:tc>
        <w:tc>
          <w:tcPr>
            <w:tcW w:w="1701" w:type="dxa"/>
            <w:shd w:val="clear" w:color="auto" w:fill="auto"/>
          </w:tcPr>
          <w:p w:rsidR="003D7BEA" w:rsidRPr="002A6C1B" w:rsidRDefault="003D7BEA" w:rsidP="007C01C1">
            <w:pPr>
              <w:contextualSpacing/>
              <w:rPr>
                <w:sz w:val="16"/>
                <w:szCs w:val="16"/>
              </w:rPr>
            </w:pPr>
            <w:r w:rsidRPr="002A6C1B">
              <w:rPr>
                <w:sz w:val="16"/>
                <w:szCs w:val="16"/>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3D7BEA" w:rsidRPr="002A6C1B" w:rsidRDefault="003D7BEA" w:rsidP="007C01C1">
            <w:pPr>
              <w:contextualSpacing/>
              <w:jc w:val="center"/>
              <w:rPr>
                <w:sz w:val="16"/>
                <w:szCs w:val="16"/>
              </w:rPr>
            </w:pPr>
            <w:r w:rsidRPr="002A6C1B">
              <w:rPr>
                <w:sz w:val="16"/>
                <w:szCs w:val="16"/>
              </w:rPr>
              <w:t>974</w:t>
            </w:r>
          </w:p>
        </w:tc>
        <w:tc>
          <w:tcPr>
            <w:tcW w:w="1560" w:type="dxa"/>
            <w:shd w:val="clear" w:color="auto" w:fill="auto"/>
          </w:tcPr>
          <w:p w:rsidR="003D7BEA" w:rsidRPr="002A6C1B" w:rsidRDefault="003D7BEA" w:rsidP="007C01C1">
            <w:pPr>
              <w:jc w:val="center"/>
              <w:rPr>
                <w:sz w:val="16"/>
                <w:szCs w:val="16"/>
              </w:rPr>
            </w:pPr>
            <w:r w:rsidRPr="002A6C1B">
              <w:rPr>
                <w:sz w:val="16"/>
                <w:szCs w:val="16"/>
              </w:rPr>
              <w:t>0,0</w:t>
            </w:r>
          </w:p>
        </w:tc>
      </w:tr>
      <w:tr w:rsidR="003D7BEA" w:rsidRPr="002A6C1B" w:rsidTr="003D7BEA">
        <w:tc>
          <w:tcPr>
            <w:tcW w:w="2381" w:type="dxa"/>
            <w:shd w:val="clear" w:color="auto" w:fill="auto"/>
          </w:tcPr>
          <w:p w:rsidR="003D7BEA" w:rsidRPr="002A6C1B" w:rsidRDefault="003D7BEA" w:rsidP="007C01C1">
            <w:pPr>
              <w:contextualSpacing/>
              <w:rPr>
                <w:sz w:val="16"/>
                <w:szCs w:val="16"/>
              </w:rPr>
            </w:pPr>
            <w:r w:rsidRPr="002A6C1B">
              <w:rPr>
                <w:sz w:val="16"/>
                <w:szCs w:val="16"/>
              </w:rPr>
              <w:lastRenderedPageBreak/>
              <w:t>Мероприятие 9.5</w:t>
            </w:r>
          </w:p>
        </w:tc>
        <w:tc>
          <w:tcPr>
            <w:tcW w:w="4111" w:type="dxa"/>
            <w:shd w:val="clear" w:color="auto" w:fill="auto"/>
          </w:tcPr>
          <w:p w:rsidR="003D7BEA" w:rsidRPr="002A6C1B" w:rsidRDefault="003D7BEA" w:rsidP="007C01C1">
            <w:pPr>
              <w:contextualSpacing/>
              <w:rPr>
                <w:sz w:val="16"/>
                <w:szCs w:val="16"/>
              </w:rPr>
            </w:pPr>
            <w:r w:rsidRPr="002A6C1B">
              <w:rPr>
                <w:sz w:val="16"/>
                <w:szCs w:val="16"/>
              </w:rPr>
              <w:t xml:space="preserve">Проведение новогодних праздничных представлений, участие в республиканской, общероссийской новогодней елке </w:t>
            </w:r>
          </w:p>
        </w:tc>
        <w:tc>
          <w:tcPr>
            <w:tcW w:w="1559" w:type="dxa"/>
            <w:shd w:val="clear" w:color="auto" w:fill="auto"/>
          </w:tcPr>
          <w:p w:rsidR="003D7BEA" w:rsidRPr="002A6C1B" w:rsidRDefault="003D7BEA" w:rsidP="007C01C1">
            <w:pPr>
              <w:contextualSpacing/>
              <w:rPr>
                <w:sz w:val="16"/>
                <w:szCs w:val="16"/>
              </w:rPr>
            </w:pPr>
            <w:r w:rsidRPr="002A6C1B">
              <w:rPr>
                <w:sz w:val="16"/>
                <w:szCs w:val="16"/>
              </w:rPr>
              <w:t>Отдел образования</w:t>
            </w:r>
          </w:p>
        </w:tc>
        <w:tc>
          <w:tcPr>
            <w:tcW w:w="1134" w:type="dxa"/>
            <w:shd w:val="clear" w:color="auto" w:fill="auto"/>
          </w:tcPr>
          <w:p w:rsidR="003D7BEA" w:rsidRPr="002A6C1B" w:rsidRDefault="003D7BEA" w:rsidP="007C01C1">
            <w:pPr>
              <w:contextualSpacing/>
              <w:jc w:val="center"/>
              <w:rPr>
                <w:sz w:val="16"/>
                <w:szCs w:val="16"/>
              </w:rPr>
            </w:pPr>
            <w:r w:rsidRPr="002A6C1B">
              <w:rPr>
                <w:sz w:val="16"/>
                <w:szCs w:val="16"/>
              </w:rPr>
              <w:t>2019</w:t>
            </w:r>
          </w:p>
        </w:tc>
        <w:tc>
          <w:tcPr>
            <w:tcW w:w="1276" w:type="dxa"/>
            <w:shd w:val="clear" w:color="auto" w:fill="auto"/>
          </w:tcPr>
          <w:p w:rsidR="003D7BEA" w:rsidRPr="002A6C1B" w:rsidRDefault="003D7BEA" w:rsidP="007C01C1">
            <w:pPr>
              <w:contextualSpacing/>
              <w:jc w:val="center"/>
              <w:rPr>
                <w:sz w:val="16"/>
                <w:szCs w:val="16"/>
              </w:rPr>
            </w:pPr>
            <w:r w:rsidRPr="002A6C1B">
              <w:rPr>
                <w:sz w:val="16"/>
                <w:szCs w:val="16"/>
              </w:rPr>
              <w:t>2035</w:t>
            </w:r>
          </w:p>
        </w:tc>
        <w:tc>
          <w:tcPr>
            <w:tcW w:w="1701" w:type="dxa"/>
            <w:shd w:val="clear" w:color="auto" w:fill="auto"/>
          </w:tcPr>
          <w:p w:rsidR="003D7BEA" w:rsidRPr="002A6C1B" w:rsidRDefault="003D7BEA" w:rsidP="007C01C1">
            <w:pPr>
              <w:contextualSpacing/>
              <w:rPr>
                <w:sz w:val="16"/>
                <w:szCs w:val="16"/>
              </w:rPr>
            </w:pPr>
            <w:r w:rsidRPr="002A6C1B">
              <w:rPr>
                <w:sz w:val="16"/>
                <w:szCs w:val="16"/>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3D7BEA" w:rsidRPr="002A6C1B" w:rsidRDefault="003D7BEA" w:rsidP="007C01C1">
            <w:pPr>
              <w:contextualSpacing/>
              <w:jc w:val="center"/>
              <w:rPr>
                <w:sz w:val="16"/>
                <w:szCs w:val="16"/>
              </w:rPr>
            </w:pPr>
            <w:r w:rsidRPr="002A6C1B">
              <w:rPr>
                <w:sz w:val="16"/>
                <w:szCs w:val="16"/>
              </w:rPr>
              <w:t>974</w:t>
            </w:r>
          </w:p>
        </w:tc>
        <w:tc>
          <w:tcPr>
            <w:tcW w:w="1560" w:type="dxa"/>
            <w:shd w:val="clear" w:color="auto" w:fill="auto"/>
          </w:tcPr>
          <w:p w:rsidR="003D7BEA" w:rsidRPr="002A6C1B" w:rsidRDefault="003D7BEA" w:rsidP="007C01C1">
            <w:pPr>
              <w:jc w:val="center"/>
              <w:rPr>
                <w:sz w:val="16"/>
                <w:szCs w:val="16"/>
              </w:rPr>
            </w:pPr>
            <w:r w:rsidRPr="002A6C1B">
              <w:rPr>
                <w:sz w:val="16"/>
                <w:szCs w:val="16"/>
              </w:rPr>
              <w:t>0,0</w:t>
            </w:r>
          </w:p>
        </w:tc>
      </w:tr>
      <w:tr w:rsidR="003D7BEA" w:rsidRPr="002A6C1B" w:rsidTr="003D7BEA">
        <w:tc>
          <w:tcPr>
            <w:tcW w:w="2381" w:type="dxa"/>
            <w:shd w:val="clear" w:color="auto" w:fill="auto"/>
          </w:tcPr>
          <w:p w:rsidR="003D7BEA" w:rsidRPr="002A6C1B" w:rsidRDefault="003D7BEA" w:rsidP="007C01C1">
            <w:pPr>
              <w:contextualSpacing/>
              <w:rPr>
                <w:sz w:val="16"/>
                <w:szCs w:val="16"/>
              </w:rPr>
            </w:pPr>
            <w:r w:rsidRPr="002A6C1B">
              <w:rPr>
                <w:sz w:val="16"/>
                <w:szCs w:val="16"/>
              </w:rPr>
              <w:t>Основное меропри</w:t>
            </w:r>
            <w:r w:rsidRPr="002A6C1B">
              <w:rPr>
                <w:sz w:val="16"/>
                <w:szCs w:val="16"/>
              </w:rPr>
              <w:softHyphen/>
              <w:t>ятие 10</w:t>
            </w:r>
          </w:p>
        </w:tc>
        <w:tc>
          <w:tcPr>
            <w:tcW w:w="4111" w:type="dxa"/>
            <w:shd w:val="clear" w:color="auto" w:fill="auto"/>
          </w:tcPr>
          <w:p w:rsidR="003D7BEA" w:rsidRPr="002A6C1B" w:rsidRDefault="003D7BEA" w:rsidP="007C01C1">
            <w:pPr>
              <w:contextualSpacing/>
              <w:rPr>
                <w:sz w:val="16"/>
                <w:szCs w:val="16"/>
              </w:rPr>
            </w:pPr>
            <w:r w:rsidRPr="002A6C1B">
              <w:rPr>
                <w:sz w:val="16"/>
                <w:szCs w:val="16"/>
              </w:rPr>
              <w:t>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tc>
        <w:tc>
          <w:tcPr>
            <w:tcW w:w="1559" w:type="dxa"/>
            <w:shd w:val="clear" w:color="auto" w:fill="auto"/>
          </w:tcPr>
          <w:p w:rsidR="003D7BEA" w:rsidRPr="002A6C1B" w:rsidRDefault="003D7BEA" w:rsidP="007C01C1">
            <w:pPr>
              <w:contextualSpacing/>
              <w:rPr>
                <w:sz w:val="16"/>
                <w:szCs w:val="16"/>
              </w:rPr>
            </w:pPr>
            <w:r w:rsidRPr="002A6C1B">
              <w:rPr>
                <w:sz w:val="16"/>
                <w:szCs w:val="16"/>
              </w:rPr>
              <w:t>Отдел образования</w:t>
            </w:r>
          </w:p>
        </w:tc>
        <w:tc>
          <w:tcPr>
            <w:tcW w:w="1134" w:type="dxa"/>
            <w:shd w:val="clear" w:color="auto" w:fill="auto"/>
          </w:tcPr>
          <w:p w:rsidR="003D7BEA" w:rsidRPr="002A6C1B" w:rsidRDefault="003D7BEA" w:rsidP="007C01C1">
            <w:pPr>
              <w:contextualSpacing/>
              <w:jc w:val="center"/>
              <w:rPr>
                <w:sz w:val="16"/>
                <w:szCs w:val="16"/>
              </w:rPr>
            </w:pPr>
            <w:r w:rsidRPr="002A6C1B">
              <w:rPr>
                <w:sz w:val="16"/>
                <w:szCs w:val="16"/>
              </w:rPr>
              <w:t>2019</w:t>
            </w:r>
          </w:p>
        </w:tc>
        <w:tc>
          <w:tcPr>
            <w:tcW w:w="1276" w:type="dxa"/>
            <w:shd w:val="clear" w:color="auto" w:fill="auto"/>
          </w:tcPr>
          <w:p w:rsidR="003D7BEA" w:rsidRPr="002A6C1B" w:rsidRDefault="003D7BEA" w:rsidP="007C01C1">
            <w:pPr>
              <w:contextualSpacing/>
              <w:jc w:val="center"/>
              <w:rPr>
                <w:sz w:val="16"/>
                <w:szCs w:val="16"/>
              </w:rPr>
            </w:pPr>
            <w:r w:rsidRPr="002A6C1B">
              <w:rPr>
                <w:sz w:val="16"/>
                <w:szCs w:val="16"/>
              </w:rPr>
              <w:t>2035</w:t>
            </w:r>
          </w:p>
        </w:tc>
        <w:tc>
          <w:tcPr>
            <w:tcW w:w="1701" w:type="dxa"/>
            <w:shd w:val="clear" w:color="auto" w:fill="auto"/>
          </w:tcPr>
          <w:p w:rsidR="003D7BEA" w:rsidRPr="002A6C1B" w:rsidRDefault="003D7BEA" w:rsidP="007C01C1">
            <w:pPr>
              <w:contextualSpacing/>
              <w:rPr>
                <w:sz w:val="16"/>
                <w:szCs w:val="16"/>
              </w:rPr>
            </w:pPr>
          </w:p>
        </w:tc>
        <w:tc>
          <w:tcPr>
            <w:tcW w:w="1559" w:type="dxa"/>
            <w:shd w:val="clear" w:color="auto" w:fill="auto"/>
          </w:tcPr>
          <w:p w:rsidR="003D7BEA" w:rsidRPr="002A6C1B" w:rsidRDefault="003D7BEA" w:rsidP="007C01C1">
            <w:pPr>
              <w:contextualSpacing/>
              <w:jc w:val="center"/>
              <w:rPr>
                <w:sz w:val="16"/>
                <w:szCs w:val="16"/>
              </w:rPr>
            </w:pPr>
          </w:p>
        </w:tc>
        <w:tc>
          <w:tcPr>
            <w:tcW w:w="1560" w:type="dxa"/>
            <w:shd w:val="clear" w:color="auto" w:fill="auto"/>
          </w:tcPr>
          <w:p w:rsidR="003D7BEA" w:rsidRPr="002A6C1B" w:rsidRDefault="003D7BEA" w:rsidP="007C01C1">
            <w:pPr>
              <w:jc w:val="center"/>
              <w:rPr>
                <w:sz w:val="16"/>
                <w:szCs w:val="16"/>
              </w:rPr>
            </w:pPr>
            <w:r w:rsidRPr="002A6C1B">
              <w:rPr>
                <w:sz w:val="16"/>
                <w:szCs w:val="16"/>
              </w:rPr>
              <w:t>0,0</w:t>
            </w:r>
          </w:p>
        </w:tc>
      </w:tr>
      <w:tr w:rsidR="003D7BEA" w:rsidRPr="002A6C1B" w:rsidTr="003D7BEA">
        <w:tc>
          <w:tcPr>
            <w:tcW w:w="2381" w:type="dxa"/>
            <w:shd w:val="clear" w:color="auto" w:fill="auto"/>
          </w:tcPr>
          <w:p w:rsidR="003D7BEA" w:rsidRPr="002A6C1B" w:rsidRDefault="003D7BEA" w:rsidP="007C01C1">
            <w:pPr>
              <w:contextualSpacing/>
              <w:rPr>
                <w:sz w:val="16"/>
                <w:szCs w:val="16"/>
              </w:rPr>
            </w:pPr>
            <w:r w:rsidRPr="002A6C1B">
              <w:rPr>
                <w:sz w:val="16"/>
                <w:szCs w:val="16"/>
              </w:rPr>
              <w:t>Мероприятие 10.1</w:t>
            </w:r>
          </w:p>
        </w:tc>
        <w:tc>
          <w:tcPr>
            <w:tcW w:w="4111" w:type="dxa"/>
            <w:shd w:val="clear" w:color="auto" w:fill="auto"/>
          </w:tcPr>
          <w:p w:rsidR="003D7BEA" w:rsidRPr="002A6C1B" w:rsidRDefault="003D7BEA" w:rsidP="007C01C1">
            <w:pPr>
              <w:contextualSpacing/>
              <w:rPr>
                <w:sz w:val="16"/>
                <w:szCs w:val="16"/>
              </w:rPr>
            </w:pPr>
            <w:r w:rsidRPr="002A6C1B">
              <w:rPr>
                <w:sz w:val="16"/>
                <w:szCs w:val="16"/>
              </w:rPr>
              <w:t>Комплексное сопровождение детей-сирот и детей, оставшихся без попечения родителей, в том числе в период их постинтернатной адаптации (подготовка кандидатов в замещающие родители, сопровождение замещающих семей)</w:t>
            </w:r>
          </w:p>
        </w:tc>
        <w:tc>
          <w:tcPr>
            <w:tcW w:w="1559" w:type="dxa"/>
            <w:shd w:val="clear" w:color="auto" w:fill="auto"/>
          </w:tcPr>
          <w:p w:rsidR="003D7BEA" w:rsidRPr="002A6C1B" w:rsidRDefault="003D7BEA" w:rsidP="007C01C1">
            <w:pPr>
              <w:contextualSpacing/>
              <w:rPr>
                <w:sz w:val="16"/>
                <w:szCs w:val="16"/>
              </w:rPr>
            </w:pPr>
            <w:r w:rsidRPr="002A6C1B">
              <w:rPr>
                <w:sz w:val="16"/>
                <w:szCs w:val="16"/>
              </w:rPr>
              <w:t>Отдел образования</w:t>
            </w:r>
          </w:p>
        </w:tc>
        <w:tc>
          <w:tcPr>
            <w:tcW w:w="1134" w:type="dxa"/>
            <w:shd w:val="clear" w:color="auto" w:fill="auto"/>
          </w:tcPr>
          <w:p w:rsidR="003D7BEA" w:rsidRPr="002A6C1B" w:rsidRDefault="003D7BEA" w:rsidP="007C01C1">
            <w:pPr>
              <w:contextualSpacing/>
              <w:jc w:val="center"/>
              <w:rPr>
                <w:sz w:val="16"/>
                <w:szCs w:val="16"/>
              </w:rPr>
            </w:pPr>
            <w:r w:rsidRPr="002A6C1B">
              <w:rPr>
                <w:sz w:val="16"/>
                <w:szCs w:val="16"/>
              </w:rPr>
              <w:t>2019</w:t>
            </w:r>
          </w:p>
        </w:tc>
        <w:tc>
          <w:tcPr>
            <w:tcW w:w="1276" w:type="dxa"/>
            <w:shd w:val="clear" w:color="auto" w:fill="auto"/>
          </w:tcPr>
          <w:p w:rsidR="003D7BEA" w:rsidRPr="002A6C1B" w:rsidRDefault="003D7BEA" w:rsidP="007C01C1">
            <w:pPr>
              <w:contextualSpacing/>
              <w:jc w:val="center"/>
              <w:rPr>
                <w:sz w:val="16"/>
                <w:szCs w:val="16"/>
              </w:rPr>
            </w:pPr>
            <w:r w:rsidRPr="002A6C1B">
              <w:rPr>
                <w:sz w:val="16"/>
                <w:szCs w:val="16"/>
              </w:rPr>
              <w:t>2035</w:t>
            </w:r>
          </w:p>
        </w:tc>
        <w:tc>
          <w:tcPr>
            <w:tcW w:w="1701" w:type="dxa"/>
            <w:shd w:val="clear" w:color="auto" w:fill="auto"/>
          </w:tcPr>
          <w:p w:rsidR="003D7BEA" w:rsidRPr="002A6C1B" w:rsidRDefault="003D7BEA" w:rsidP="007C01C1">
            <w:pPr>
              <w:contextualSpacing/>
              <w:rPr>
                <w:sz w:val="16"/>
                <w:szCs w:val="16"/>
              </w:rPr>
            </w:pPr>
            <w:r w:rsidRPr="002A6C1B">
              <w:rPr>
                <w:sz w:val="16"/>
                <w:szCs w:val="16"/>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3D7BEA" w:rsidRPr="002A6C1B" w:rsidRDefault="003D7BEA" w:rsidP="007C01C1">
            <w:pPr>
              <w:contextualSpacing/>
              <w:jc w:val="center"/>
              <w:rPr>
                <w:sz w:val="16"/>
                <w:szCs w:val="16"/>
              </w:rPr>
            </w:pPr>
            <w:r w:rsidRPr="002A6C1B">
              <w:rPr>
                <w:sz w:val="16"/>
                <w:szCs w:val="16"/>
              </w:rPr>
              <w:t>974</w:t>
            </w:r>
          </w:p>
        </w:tc>
        <w:tc>
          <w:tcPr>
            <w:tcW w:w="1560" w:type="dxa"/>
            <w:shd w:val="clear" w:color="auto" w:fill="auto"/>
          </w:tcPr>
          <w:p w:rsidR="003D7BEA" w:rsidRPr="002A6C1B" w:rsidRDefault="003D7BEA" w:rsidP="007C01C1">
            <w:pPr>
              <w:jc w:val="center"/>
              <w:rPr>
                <w:sz w:val="16"/>
                <w:szCs w:val="16"/>
              </w:rPr>
            </w:pPr>
            <w:r w:rsidRPr="002A6C1B">
              <w:rPr>
                <w:sz w:val="16"/>
                <w:szCs w:val="16"/>
              </w:rPr>
              <w:t>0,0</w:t>
            </w:r>
          </w:p>
        </w:tc>
      </w:tr>
      <w:tr w:rsidR="003D7BEA" w:rsidRPr="002A6C1B" w:rsidTr="003D7BEA">
        <w:tc>
          <w:tcPr>
            <w:tcW w:w="2381" w:type="dxa"/>
            <w:shd w:val="clear" w:color="auto" w:fill="auto"/>
          </w:tcPr>
          <w:p w:rsidR="003D7BEA" w:rsidRPr="002A6C1B" w:rsidRDefault="003D7BEA" w:rsidP="007C01C1">
            <w:pPr>
              <w:contextualSpacing/>
              <w:rPr>
                <w:sz w:val="16"/>
                <w:szCs w:val="16"/>
              </w:rPr>
            </w:pPr>
            <w:r w:rsidRPr="002A6C1B">
              <w:rPr>
                <w:sz w:val="16"/>
                <w:szCs w:val="16"/>
              </w:rPr>
              <w:t>Мероприятие 10.2</w:t>
            </w:r>
          </w:p>
        </w:tc>
        <w:tc>
          <w:tcPr>
            <w:tcW w:w="4111" w:type="dxa"/>
            <w:shd w:val="clear" w:color="auto" w:fill="auto"/>
          </w:tcPr>
          <w:p w:rsidR="003D7BEA" w:rsidRPr="002A6C1B" w:rsidRDefault="003D7BEA" w:rsidP="007C01C1">
            <w:pPr>
              <w:contextualSpacing/>
              <w:rPr>
                <w:sz w:val="16"/>
                <w:szCs w:val="16"/>
              </w:rPr>
            </w:pPr>
            <w:r w:rsidRPr="002A6C1B">
              <w:rPr>
                <w:sz w:val="16"/>
                <w:szCs w:val="16"/>
              </w:rPr>
              <w:t>Комплексное сопровождение детей-сирот и детей, оставшихся без попечения родителей, в том числе в период их постинтернатной адаптации (подготовка кандидатов в замещающие родители, сопровождение замещающих семей)</w:t>
            </w:r>
          </w:p>
        </w:tc>
        <w:tc>
          <w:tcPr>
            <w:tcW w:w="1559" w:type="dxa"/>
            <w:shd w:val="clear" w:color="auto" w:fill="auto"/>
          </w:tcPr>
          <w:p w:rsidR="003D7BEA" w:rsidRPr="002A6C1B" w:rsidRDefault="003D7BEA" w:rsidP="007C01C1">
            <w:pPr>
              <w:contextualSpacing/>
              <w:rPr>
                <w:sz w:val="16"/>
                <w:szCs w:val="16"/>
              </w:rPr>
            </w:pPr>
            <w:r w:rsidRPr="002A6C1B">
              <w:rPr>
                <w:sz w:val="16"/>
                <w:szCs w:val="16"/>
              </w:rPr>
              <w:t>Отдел образования</w:t>
            </w:r>
          </w:p>
        </w:tc>
        <w:tc>
          <w:tcPr>
            <w:tcW w:w="1134" w:type="dxa"/>
            <w:shd w:val="clear" w:color="auto" w:fill="auto"/>
          </w:tcPr>
          <w:p w:rsidR="003D7BEA" w:rsidRPr="002A6C1B" w:rsidRDefault="003D7BEA" w:rsidP="007C01C1">
            <w:pPr>
              <w:contextualSpacing/>
              <w:jc w:val="center"/>
              <w:rPr>
                <w:sz w:val="16"/>
                <w:szCs w:val="16"/>
              </w:rPr>
            </w:pPr>
            <w:r w:rsidRPr="002A6C1B">
              <w:rPr>
                <w:sz w:val="16"/>
                <w:szCs w:val="16"/>
              </w:rPr>
              <w:t>2019</w:t>
            </w:r>
          </w:p>
        </w:tc>
        <w:tc>
          <w:tcPr>
            <w:tcW w:w="1276" w:type="dxa"/>
            <w:shd w:val="clear" w:color="auto" w:fill="auto"/>
          </w:tcPr>
          <w:p w:rsidR="003D7BEA" w:rsidRPr="002A6C1B" w:rsidRDefault="003D7BEA" w:rsidP="007C01C1">
            <w:pPr>
              <w:contextualSpacing/>
              <w:jc w:val="center"/>
              <w:rPr>
                <w:sz w:val="16"/>
                <w:szCs w:val="16"/>
              </w:rPr>
            </w:pPr>
            <w:r w:rsidRPr="002A6C1B">
              <w:rPr>
                <w:sz w:val="16"/>
                <w:szCs w:val="16"/>
              </w:rPr>
              <w:t>2035</w:t>
            </w:r>
          </w:p>
        </w:tc>
        <w:tc>
          <w:tcPr>
            <w:tcW w:w="1701" w:type="dxa"/>
            <w:shd w:val="clear" w:color="auto" w:fill="auto"/>
          </w:tcPr>
          <w:p w:rsidR="003D7BEA" w:rsidRPr="002A6C1B" w:rsidRDefault="003D7BEA" w:rsidP="007C01C1">
            <w:pPr>
              <w:contextualSpacing/>
              <w:rPr>
                <w:sz w:val="16"/>
                <w:szCs w:val="16"/>
              </w:rPr>
            </w:pPr>
            <w:r w:rsidRPr="002A6C1B">
              <w:rPr>
                <w:sz w:val="16"/>
                <w:szCs w:val="16"/>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3D7BEA" w:rsidRPr="002A6C1B" w:rsidRDefault="003D7BEA" w:rsidP="007C01C1">
            <w:pPr>
              <w:contextualSpacing/>
              <w:jc w:val="center"/>
              <w:rPr>
                <w:sz w:val="16"/>
                <w:szCs w:val="16"/>
              </w:rPr>
            </w:pPr>
            <w:r w:rsidRPr="002A6C1B">
              <w:rPr>
                <w:sz w:val="16"/>
                <w:szCs w:val="16"/>
              </w:rPr>
              <w:t>974</w:t>
            </w:r>
          </w:p>
        </w:tc>
        <w:tc>
          <w:tcPr>
            <w:tcW w:w="1560" w:type="dxa"/>
            <w:shd w:val="clear" w:color="auto" w:fill="auto"/>
          </w:tcPr>
          <w:p w:rsidR="003D7BEA" w:rsidRPr="002A6C1B" w:rsidRDefault="003D7BEA" w:rsidP="007C01C1">
            <w:pPr>
              <w:jc w:val="center"/>
              <w:rPr>
                <w:sz w:val="16"/>
                <w:szCs w:val="16"/>
              </w:rPr>
            </w:pPr>
            <w:r w:rsidRPr="002A6C1B">
              <w:rPr>
                <w:sz w:val="16"/>
                <w:szCs w:val="16"/>
              </w:rPr>
              <w:t>0,0</w:t>
            </w:r>
          </w:p>
        </w:tc>
      </w:tr>
      <w:tr w:rsidR="003D7BEA" w:rsidRPr="002A6C1B" w:rsidTr="003D7BEA">
        <w:tc>
          <w:tcPr>
            <w:tcW w:w="2381" w:type="dxa"/>
            <w:shd w:val="clear" w:color="auto" w:fill="auto"/>
          </w:tcPr>
          <w:p w:rsidR="003D7BEA" w:rsidRPr="002A6C1B" w:rsidRDefault="003D7BEA" w:rsidP="007C01C1">
            <w:pPr>
              <w:contextualSpacing/>
              <w:rPr>
                <w:sz w:val="16"/>
                <w:szCs w:val="16"/>
              </w:rPr>
            </w:pPr>
            <w:r w:rsidRPr="002A6C1B">
              <w:rPr>
                <w:sz w:val="16"/>
                <w:szCs w:val="16"/>
              </w:rPr>
              <w:t>Мероприятие 10.3</w:t>
            </w:r>
          </w:p>
        </w:tc>
        <w:tc>
          <w:tcPr>
            <w:tcW w:w="4111" w:type="dxa"/>
            <w:shd w:val="clear" w:color="auto" w:fill="auto"/>
          </w:tcPr>
          <w:p w:rsidR="003D7BEA" w:rsidRPr="002A6C1B" w:rsidRDefault="003D7BEA" w:rsidP="007C01C1">
            <w:pPr>
              <w:autoSpaceDE w:val="0"/>
              <w:autoSpaceDN w:val="0"/>
              <w:contextualSpacing/>
              <w:rPr>
                <w:sz w:val="16"/>
                <w:szCs w:val="16"/>
                <w:lang w:eastAsia="en-US"/>
              </w:rPr>
            </w:pPr>
            <w:r w:rsidRPr="002A6C1B">
              <w:rPr>
                <w:sz w:val="16"/>
                <w:szCs w:val="16"/>
                <w:lang w:eastAsia="en-US"/>
              </w:rPr>
              <w:t>Повышение квалификации и обучение педагогов и специалистов в сфере защиты прав детей-сирот и детей, оставшихся без попечения родителей, и информационное сопровождение жизнеустройства детей-сирот и детей, оставшихся без попечения родителей.</w:t>
            </w:r>
          </w:p>
          <w:p w:rsidR="003D7BEA" w:rsidRPr="002A6C1B" w:rsidRDefault="003D7BEA" w:rsidP="007C01C1">
            <w:pPr>
              <w:contextualSpacing/>
              <w:rPr>
                <w:sz w:val="16"/>
                <w:szCs w:val="16"/>
              </w:rPr>
            </w:pPr>
          </w:p>
        </w:tc>
        <w:tc>
          <w:tcPr>
            <w:tcW w:w="1559" w:type="dxa"/>
            <w:shd w:val="clear" w:color="auto" w:fill="auto"/>
          </w:tcPr>
          <w:p w:rsidR="003D7BEA" w:rsidRPr="002A6C1B" w:rsidRDefault="003D7BEA" w:rsidP="007C01C1">
            <w:pPr>
              <w:contextualSpacing/>
              <w:rPr>
                <w:sz w:val="16"/>
                <w:szCs w:val="16"/>
              </w:rPr>
            </w:pPr>
            <w:r w:rsidRPr="002A6C1B">
              <w:rPr>
                <w:sz w:val="16"/>
                <w:szCs w:val="16"/>
              </w:rPr>
              <w:t>Отдел образования</w:t>
            </w:r>
          </w:p>
        </w:tc>
        <w:tc>
          <w:tcPr>
            <w:tcW w:w="1134" w:type="dxa"/>
            <w:shd w:val="clear" w:color="auto" w:fill="auto"/>
          </w:tcPr>
          <w:p w:rsidR="003D7BEA" w:rsidRPr="002A6C1B" w:rsidRDefault="003D7BEA" w:rsidP="007C01C1">
            <w:pPr>
              <w:contextualSpacing/>
              <w:jc w:val="center"/>
              <w:rPr>
                <w:sz w:val="16"/>
                <w:szCs w:val="16"/>
              </w:rPr>
            </w:pPr>
            <w:r w:rsidRPr="002A6C1B">
              <w:rPr>
                <w:sz w:val="16"/>
                <w:szCs w:val="16"/>
              </w:rPr>
              <w:t>2019</w:t>
            </w:r>
          </w:p>
        </w:tc>
        <w:tc>
          <w:tcPr>
            <w:tcW w:w="1276" w:type="dxa"/>
            <w:shd w:val="clear" w:color="auto" w:fill="auto"/>
          </w:tcPr>
          <w:p w:rsidR="003D7BEA" w:rsidRPr="002A6C1B" w:rsidRDefault="003D7BEA" w:rsidP="007C01C1">
            <w:pPr>
              <w:contextualSpacing/>
              <w:jc w:val="center"/>
              <w:rPr>
                <w:sz w:val="16"/>
                <w:szCs w:val="16"/>
              </w:rPr>
            </w:pPr>
            <w:r w:rsidRPr="002A6C1B">
              <w:rPr>
                <w:sz w:val="16"/>
                <w:szCs w:val="16"/>
              </w:rPr>
              <w:t>2035</w:t>
            </w:r>
          </w:p>
        </w:tc>
        <w:tc>
          <w:tcPr>
            <w:tcW w:w="1701" w:type="dxa"/>
            <w:shd w:val="clear" w:color="auto" w:fill="auto"/>
          </w:tcPr>
          <w:p w:rsidR="003D7BEA" w:rsidRPr="002A6C1B" w:rsidRDefault="003D7BEA" w:rsidP="007C01C1">
            <w:pPr>
              <w:contextualSpacing/>
              <w:rPr>
                <w:sz w:val="16"/>
                <w:szCs w:val="16"/>
              </w:rPr>
            </w:pPr>
            <w:r w:rsidRPr="002A6C1B">
              <w:rPr>
                <w:sz w:val="16"/>
                <w:szCs w:val="16"/>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3D7BEA" w:rsidRPr="002A6C1B" w:rsidRDefault="003D7BEA" w:rsidP="007C01C1">
            <w:pPr>
              <w:contextualSpacing/>
              <w:jc w:val="center"/>
              <w:rPr>
                <w:sz w:val="16"/>
                <w:szCs w:val="16"/>
              </w:rPr>
            </w:pPr>
            <w:r w:rsidRPr="002A6C1B">
              <w:rPr>
                <w:sz w:val="16"/>
                <w:szCs w:val="16"/>
              </w:rPr>
              <w:t>974</w:t>
            </w:r>
          </w:p>
        </w:tc>
        <w:tc>
          <w:tcPr>
            <w:tcW w:w="1560" w:type="dxa"/>
            <w:shd w:val="clear" w:color="auto" w:fill="auto"/>
          </w:tcPr>
          <w:p w:rsidR="003D7BEA" w:rsidRPr="002A6C1B" w:rsidRDefault="003D7BEA" w:rsidP="007C01C1">
            <w:pPr>
              <w:jc w:val="center"/>
              <w:rPr>
                <w:sz w:val="16"/>
                <w:szCs w:val="16"/>
              </w:rPr>
            </w:pPr>
            <w:r w:rsidRPr="002A6C1B">
              <w:rPr>
                <w:sz w:val="16"/>
                <w:szCs w:val="16"/>
              </w:rPr>
              <w:t>0,0</w:t>
            </w:r>
          </w:p>
        </w:tc>
      </w:tr>
      <w:tr w:rsidR="003D7BEA" w:rsidRPr="002A6C1B" w:rsidTr="003D7BEA">
        <w:tc>
          <w:tcPr>
            <w:tcW w:w="2381" w:type="dxa"/>
            <w:shd w:val="clear" w:color="auto" w:fill="auto"/>
          </w:tcPr>
          <w:p w:rsidR="003D7BEA" w:rsidRPr="002A6C1B" w:rsidRDefault="003D7BEA" w:rsidP="007C01C1">
            <w:pPr>
              <w:contextualSpacing/>
              <w:rPr>
                <w:sz w:val="16"/>
                <w:szCs w:val="16"/>
              </w:rPr>
            </w:pPr>
            <w:r w:rsidRPr="002A6C1B">
              <w:rPr>
                <w:sz w:val="16"/>
                <w:szCs w:val="16"/>
              </w:rPr>
              <w:t>Мероприятие 10.4</w:t>
            </w:r>
          </w:p>
        </w:tc>
        <w:tc>
          <w:tcPr>
            <w:tcW w:w="4111" w:type="dxa"/>
            <w:shd w:val="clear" w:color="auto" w:fill="auto"/>
          </w:tcPr>
          <w:p w:rsidR="003D7BEA" w:rsidRPr="002A6C1B" w:rsidRDefault="003D7BEA" w:rsidP="007C01C1">
            <w:pPr>
              <w:contextualSpacing/>
              <w:rPr>
                <w:sz w:val="16"/>
                <w:szCs w:val="16"/>
              </w:rPr>
            </w:pPr>
            <w:r w:rsidRPr="002A6C1B">
              <w:rPr>
                <w:sz w:val="16"/>
                <w:szCs w:val="16"/>
              </w:rPr>
              <w:t>Реализация проектов по направлению «Распространение на всей территории Российской Федерации современных моделей успешной социализации детей»</w:t>
            </w:r>
          </w:p>
        </w:tc>
        <w:tc>
          <w:tcPr>
            <w:tcW w:w="1559" w:type="dxa"/>
            <w:shd w:val="clear" w:color="auto" w:fill="auto"/>
          </w:tcPr>
          <w:p w:rsidR="003D7BEA" w:rsidRPr="002A6C1B" w:rsidRDefault="003D7BEA" w:rsidP="007C01C1">
            <w:pPr>
              <w:contextualSpacing/>
              <w:rPr>
                <w:sz w:val="16"/>
                <w:szCs w:val="16"/>
              </w:rPr>
            </w:pPr>
            <w:r w:rsidRPr="002A6C1B">
              <w:rPr>
                <w:sz w:val="16"/>
                <w:szCs w:val="16"/>
              </w:rPr>
              <w:t>Отдел образования</w:t>
            </w:r>
          </w:p>
        </w:tc>
        <w:tc>
          <w:tcPr>
            <w:tcW w:w="1134" w:type="dxa"/>
            <w:shd w:val="clear" w:color="auto" w:fill="auto"/>
          </w:tcPr>
          <w:p w:rsidR="003D7BEA" w:rsidRPr="002A6C1B" w:rsidRDefault="003D7BEA" w:rsidP="007C01C1">
            <w:pPr>
              <w:contextualSpacing/>
              <w:jc w:val="center"/>
              <w:rPr>
                <w:sz w:val="16"/>
                <w:szCs w:val="16"/>
              </w:rPr>
            </w:pPr>
            <w:r w:rsidRPr="002A6C1B">
              <w:rPr>
                <w:sz w:val="16"/>
                <w:szCs w:val="16"/>
              </w:rPr>
              <w:t>2019</w:t>
            </w:r>
          </w:p>
        </w:tc>
        <w:tc>
          <w:tcPr>
            <w:tcW w:w="1276" w:type="dxa"/>
            <w:shd w:val="clear" w:color="auto" w:fill="auto"/>
          </w:tcPr>
          <w:p w:rsidR="003D7BEA" w:rsidRPr="002A6C1B" w:rsidRDefault="003D7BEA" w:rsidP="007C01C1">
            <w:pPr>
              <w:contextualSpacing/>
              <w:jc w:val="center"/>
              <w:rPr>
                <w:sz w:val="16"/>
                <w:szCs w:val="16"/>
              </w:rPr>
            </w:pPr>
            <w:r w:rsidRPr="002A6C1B">
              <w:rPr>
                <w:sz w:val="16"/>
                <w:szCs w:val="16"/>
              </w:rPr>
              <w:t>2035</w:t>
            </w:r>
          </w:p>
        </w:tc>
        <w:tc>
          <w:tcPr>
            <w:tcW w:w="1701" w:type="dxa"/>
            <w:shd w:val="clear" w:color="auto" w:fill="auto"/>
          </w:tcPr>
          <w:p w:rsidR="003D7BEA" w:rsidRPr="002A6C1B" w:rsidRDefault="003D7BEA" w:rsidP="007C01C1">
            <w:pPr>
              <w:contextualSpacing/>
              <w:rPr>
                <w:sz w:val="16"/>
                <w:szCs w:val="16"/>
              </w:rPr>
            </w:pPr>
            <w:r w:rsidRPr="002A6C1B">
              <w:rPr>
                <w:sz w:val="16"/>
                <w:szCs w:val="16"/>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3D7BEA" w:rsidRPr="002A6C1B" w:rsidRDefault="003D7BEA" w:rsidP="007C01C1">
            <w:pPr>
              <w:contextualSpacing/>
              <w:jc w:val="center"/>
              <w:rPr>
                <w:sz w:val="16"/>
                <w:szCs w:val="16"/>
              </w:rPr>
            </w:pPr>
            <w:r w:rsidRPr="002A6C1B">
              <w:rPr>
                <w:sz w:val="16"/>
                <w:szCs w:val="16"/>
              </w:rPr>
              <w:t>974</w:t>
            </w:r>
          </w:p>
        </w:tc>
        <w:tc>
          <w:tcPr>
            <w:tcW w:w="1560" w:type="dxa"/>
            <w:shd w:val="clear" w:color="auto" w:fill="auto"/>
          </w:tcPr>
          <w:p w:rsidR="003D7BEA" w:rsidRPr="002A6C1B" w:rsidRDefault="003D7BEA" w:rsidP="007C01C1">
            <w:pPr>
              <w:jc w:val="center"/>
              <w:rPr>
                <w:sz w:val="16"/>
                <w:szCs w:val="16"/>
              </w:rPr>
            </w:pPr>
            <w:r w:rsidRPr="002A6C1B">
              <w:rPr>
                <w:sz w:val="16"/>
                <w:szCs w:val="16"/>
              </w:rPr>
              <w:t>0,0</w:t>
            </w:r>
          </w:p>
        </w:tc>
      </w:tr>
      <w:tr w:rsidR="003D7BEA" w:rsidRPr="002A6C1B" w:rsidTr="003D7BEA">
        <w:tc>
          <w:tcPr>
            <w:tcW w:w="2381" w:type="dxa"/>
            <w:shd w:val="clear" w:color="auto" w:fill="auto"/>
          </w:tcPr>
          <w:p w:rsidR="003D7BEA" w:rsidRPr="002A6C1B" w:rsidRDefault="003D7BEA" w:rsidP="007C01C1">
            <w:pPr>
              <w:contextualSpacing/>
              <w:rPr>
                <w:sz w:val="16"/>
                <w:szCs w:val="16"/>
              </w:rPr>
            </w:pPr>
            <w:r w:rsidRPr="002A6C1B">
              <w:rPr>
                <w:sz w:val="16"/>
                <w:szCs w:val="16"/>
              </w:rPr>
              <w:t>Основное меропри</w:t>
            </w:r>
            <w:r w:rsidRPr="002A6C1B">
              <w:rPr>
                <w:sz w:val="16"/>
                <w:szCs w:val="16"/>
              </w:rPr>
              <w:softHyphen/>
              <w:t>ятие 11</w:t>
            </w:r>
          </w:p>
        </w:tc>
        <w:tc>
          <w:tcPr>
            <w:tcW w:w="4111" w:type="dxa"/>
            <w:shd w:val="clear" w:color="auto" w:fill="auto"/>
          </w:tcPr>
          <w:p w:rsidR="003D7BEA" w:rsidRPr="002A6C1B" w:rsidRDefault="003D7BEA" w:rsidP="007C01C1">
            <w:pPr>
              <w:contextualSpacing/>
              <w:rPr>
                <w:sz w:val="16"/>
                <w:szCs w:val="16"/>
              </w:rPr>
            </w:pPr>
            <w:r w:rsidRPr="002A6C1B">
              <w:rPr>
                <w:sz w:val="16"/>
                <w:szCs w:val="16"/>
              </w:rPr>
              <w:t>Меры социальной поддержки</w:t>
            </w:r>
          </w:p>
        </w:tc>
        <w:tc>
          <w:tcPr>
            <w:tcW w:w="1559" w:type="dxa"/>
            <w:shd w:val="clear" w:color="auto" w:fill="auto"/>
          </w:tcPr>
          <w:p w:rsidR="003D7BEA" w:rsidRPr="002A6C1B" w:rsidRDefault="003D7BEA" w:rsidP="007C01C1">
            <w:pPr>
              <w:contextualSpacing/>
              <w:rPr>
                <w:sz w:val="16"/>
                <w:szCs w:val="16"/>
              </w:rPr>
            </w:pPr>
            <w:r w:rsidRPr="002A6C1B">
              <w:rPr>
                <w:sz w:val="16"/>
                <w:szCs w:val="16"/>
              </w:rPr>
              <w:t>Отдел образования</w:t>
            </w:r>
          </w:p>
        </w:tc>
        <w:tc>
          <w:tcPr>
            <w:tcW w:w="1134" w:type="dxa"/>
            <w:shd w:val="clear" w:color="auto" w:fill="auto"/>
          </w:tcPr>
          <w:p w:rsidR="003D7BEA" w:rsidRPr="002A6C1B" w:rsidRDefault="003D7BEA" w:rsidP="007C01C1">
            <w:pPr>
              <w:contextualSpacing/>
              <w:jc w:val="center"/>
              <w:rPr>
                <w:sz w:val="16"/>
                <w:szCs w:val="16"/>
              </w:rPr>
            </w:pPr>
            <w:r w:rsidRPr="002A6C1B">
              <w:rPr>
                <w:sz w:val="16"/>
                <w:szCs w:val="16"/>
              </w:rPr>
              <w:t>2019</w:t>
            </w:r>
          </w:p>
        </w:tc>
        <w:tc>
          <w:tcPr>
            <w:tcW w:w="1276" w:type="dxa"/>
            <w:shd w:val="clear" w:color="auto" w:fill="auto"/>
          </w:tcPr>
          <w:p w:rsidR="003D7BEA" w:rsidRPr="002A6C1B" w:rsidRDefault="003D7BEA" w:rsidP="007C01C1">
            <w:pPr>
              <w:contextualSpacing/>
              <w:jc w:val="center"/>
              <w:rPr>
                <w:sz w:val="16"/>
                <w:szCs w:val="16"/>
              </w:rPr>
            </w:pPr>
            <w:r w:rsidRPr="002A6C1B">
              <w:rPr>
                <w:sz w:val="16"/>
                <w:szCs w:val="16"/>
              </w:rPr>
              <w:t>2035</w:t>
            </w:r>
          </w:p>
        </w:tc>
        <w:tc>
          <w:tcPr>
            <w:tcW w:w="1701" w:type="dxa"/>
            <w:shd w:val="clear" w:color="auto" w:fill="auto"/>
          </w:tcPr>
          <w:p w:rsidR="003D7BEA" w:rsidRPr="002A6C1B" w:rsidRDefault="003D7BEA" w:rsidP="007C01C1">
            <w:pPr>
              <w:contextualSpacing/>
              <w:rPr>
                <w:sz w:val="16"/>
                <w:szCs w:val="16"/>
              </w:rPr>
            </w:pPr>
          </w:p>
        </w:tc>
        <w:tc>
          <w:tcPr>
            <w:tcW w:w="1559" w:type="dxa"/>
            <w:shd w:val="clear" w:color="auto" w:fill="auto"/>
          </w:tcPr>
          <w:p w:rsidR="003D7BEA" w:rsidRPr="002A6C1B" w:rsidRDefault="003D7BEA" w:rsidP="007C01C1">
            <w:pPr>
              <w:contextualSpacing/>
              <w:jc w:val="center"/>
              <w:rPr>
                <w:sz w:val="16"/>
                <w:szCs w:val="16"/>
              </w:rPr>
            </w:pPr>
          </w:p>
        </w:tc>
        <w:tc>
          <w:tcPr>
            <w:tcW w:w="1560" w:type="dxa"/>
            <w:shd w:val="clear" w:color="auto" w:fill="auto"/>
          </w:tcPr>
          <w:p w:rsidR="003D7BEA" w:rsidRPr="002A6C1B" w:rsidRDefault="003D7BEA" w:rsidP="007C01C1">
            <w:pPr>
              <w:contextualSpacing/>
              <w:jc w:val="center"/>
              <w:rPr>
                <w:sz w:val="16"/>
                <w:szCs w:val="16"/>
              </w:rPr>
            </w:pPr>
            <w:r w:rsidRPr="002A6C1B">
              <w:rPr>
                <w:sz w:val="16"/>
                <w:szCs w:val="16"/>
              </w:rPr>
              <w:t>50 418,093</w:t>
            </w:r>
          </w:p>
        </w:tc>
      </w:tr>
      <w:tr w:rsidR="003D7BEA" w:rsidRPr="002A6C1B" w:rsidTr="003D7BEA">
        <w:tc>
          <w:tcPr>
            <w:tcW w:w="2381" w:type="dxa"/>
            <w:shd w:val="clear" w:color="auto" w:fill="auto"/>
          </w:tcPr>
          <w:p w:rsidR="003D7BEA" w:rsidRPr="002A6C1B" w:rsidRDefault="003D7BEA" w:rsidP="007C01C1">
            <w:pPr>
              <w:contextualSpacing/>
              <w:rPr>
                <w:sz w:val="16"/>
                <w:szCs w:val="16"/>
              </w:rPr>
            </w:pPr>
            <w:r w:rsidRPr="002A6C1B">
              <w:rPr>
                <w:sz w:val="16"/>
                <w:szCs w:val="16"/>
              </w:rPr>
              <w:lastRenderedPageBreak/>
              <w:t>Мероприятие 11.1</w:t>
            </w:r>
          </w:p>
        </w:tc>
        <w:tc>
          <w:tcPr>
            <w:tcW w:w="4111" w:type="dxa"/>
            <w:shd w:val="clear" w:color="auto" w:fill="auto"/>
          </w:tcPr>
          <w:p w:rsidR="003D7BEA" w:rsidRPr="002A6C1B" w:rsidRDefault="003D7BEA" w:rsidP="007C01C1">
            <w:pPr>
              <w:contextualSpacing/>
              <w:rPr>
                <w:sz w:val="16"/>
                <w:szCs w:val="16"/>
              </w:rPr>
            </w:pPr>
            <w:r w:rsidRPr="002A6C1B">
              <w:rPr>
                <w:sz w:val="16"/>
                <w:szCs w:val="16"/>
              </w:rPr>
              <w:t>Выплата социальных пособий учащимся общеобразовательных организаций, нуждающимся в приобретении проездных билетов для проезда между пунктами проживания и обучения на транспорте городского и пригородного сообщения на территории Чувашской Республики, за счет иных межбюджетных трансфертов, предоставляемых из республиканского бюджета Чувашской Республики</w:t>
            </w:r>
          </w:p>
        </w:tc>
        <w:tc>
          <w:tcPr>
            <w:tcW w:w="1559" w:type="dxa"/>
            <w:shd w:val="clear" w:color="auto" w:fill="auto"/>
          </w:tcPr>
          <w:p w:rsidR="003D7BEA" w:rsidRPr="002A6C1B" w:rsidRDefault="003D7BEA" w:rsidP="007C01C1">
            <w:pPr>
              <w:contextualSpacing/>
              <w:rPr>
                <w:sz w:val="16"/>
                <w:szCs w:val="16"/>
              </w:rPr>
            </w:pPr>
            <w:r w:rsidRPr="002A6C1B">
              <w:rPr>
                <w:sz w:val="16"/>
                <w:szCs w:val="16"/>
              </w:rPr>
              <w:t>Отдел образования</w:t>
            </w:r>
          </w:p>
        </w:tc>
        <w:tc>
          <w:tcPr>
            <w:tcW w:w="1134" w:type="dxa"/>
            <w:shd w:val="clear" w:color="auto" w:fill="auto"/>
          </w:tcPr>
          <w:p w:rsidR="003D7BEA" w:rsidRPr="002A6C1B" w:rsidRDefault="003D7BEA" w:rsidP="007C01C1">
            <w:pPr>
              <w:contextualSpacing/>
              <w:jc w:val="center"/>
              <w:rPr>
                <w:sz w:val="16"/>
                <w:szCs w:val="16"/>
              </w:rPr>
            </w:pPr>
            <w:r w:rsidRPr="002A6C1B">
              <w:rPr>
                <w:sz w:val="16"/>
                <w:szCs w:val="16"/>
              </w:rPr>
              <w:t>2019</w:t>
            </w:r>
          </w:p>
        </w:tc>
        <w:tc>
          <w:tcPr>
            <w:tcW w:w="1276" w:type="dxa"/>
            <w:shd w:val="clear" w:color="auto" w:fill="auto"/>
          </w:tcPr>
          <w:p w:rsidR="003D7BEA" w:rsidRPr="002A6C1B" w:rsidRDefault="003D7BEA" w:rsidP="007C01C1">
            <w:pPr>
              <w:contextualSpacing/>
              <w:jc w:val="center"/>
              <w:rPr>
                <w:sz w:val="16"/>
                <w:szCs w:val="16"/>
              </w:rPr>
            </w:pPr>
            <w:r w:rsidRPr="002A6C1B">
              <w:rPr>
                <w:sz w:val="16"/>
                <w:szCs w:val="16"/>
              </w:rPr>
              <w:t>2035</w:t>
            </w:r>
          </w:p>
        </w:tc>
        <w:tc>
          <w:tcPr>
            <w:tcW w:w="1701" w:type="dxa"/>
            <w:shd w:val="clear" w:color="auto" w:fill="auto"/>
          </w:tcPr>
          <w:p w:rsidR="003D7BEA" w:rsidRPr="002A6C1B" w:rsidRDefault="003D7BEA" w:rsidP="007C01C1">
            <w:pPr>
              <w:contextualSpacing/>
              <w:rPr>
                <w:sz w:val="16"/>
                <w:szCs w:val="16"/>
              </w:rPr>
            </w:pPr>
            <w:r w:rsidRPr="002A6C1B">
              <w:rPr>
                <w:sz w:val="16"/>
                <w:szCs w:val="16"/>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3D7BEA" w:rsidRPr="002A6C1B" w:rsidRDefault="003D7BEA" w:rsidP="007C01C1">
            <w:pPr>
              <w:contextualSpacing/>
              <w:jc w:val="center"/>
              <w:rPr>
                <w:sz w:val="16"/>
                <w:szCs w:val="16"/>
              </w:rPr>
            </w:pPr>
            <w:r w:rsidRPr="002A6C1B">
              <w:rPr>
                <w:sz w:val="16"/>
                <w:szCs w:val="16"/>
              </w:rPr>
              <w:t>974</w:t>
            </w:r>
          </w:p>
        </w:tc>
        <w:tc>
          <w:tcPr>
            <w:tcW w:w="1560" w:type="dxa"/>
            <w:shd w:val="clear" w:color="auto" w:fill="auto"/>
          </w:tcPr>
          <w:p w:rsidR="003D7BEA" w:rsidRPr="002A6C1B" w:rsidRDefault="003D7BEA" w:rsidP="007C01C1">
            <w:pPr>
              <w:contextualSpacing/>
              <w:jc w:val="center"/>
              <w:rPr>
                <w:sz w:val="16"/>
                <w:szCs w:val="16"/>
              </w:rPr>
            </w:pPr>
            <w:r w:rsidRPr="002A6C1B">
              <w:rPr>
                <w:sz w:val="16"/>
                <w:szCs w:val="16"/>
              </w:rPr>
              <w:t>5,200</w:t>
            </w:r>
          </w:p>
        </w:tc>
      </w:tr>
      <w:tr w:rsidR="003D7BEA" w:rsidRPr="002A6C1B" w:rsidTr="003D7BEA">
        <w:tc>
          <w:tcPr>
            <w:tcW w:w="2381" w:type="dxa"/>
            <w:shd w:val="clear" w:color="auto" w:fill="auto"/>
          </w:tcPr>
          <w:p w:rsidR="003D7BEA" w:rsidRPr="002A6C1B" w:rsidRDefault="003D7BEA" w:rsidP="007C01C1">
            <w:pPr>
              <w:contextualSpacing/>
              <w:rPr>
                <w:sz w:val="16"/>
                <w:szCs w:val="16"/>
              </w:rPr>
            </w:pPr>
            <w:r w:rsidRPr="002A6C1B">
              <w:rPr>
                <w:sz w:val="16"/>
                <w:szCs w:val="16"/>
              </w:rPr>
              <w:t>Мероприятие 11.2</w:t>
            </w:r>
          </w:p>
        </w:tc>
        <w:tc>
          <w:tcPr>
            <w:tcW w:w="4111" w:type="dxa"/>
            <w:shd w:val="clear" w:color="auto" w:fill="auto"/>
          </w:tcPr>
          <w:p w:rsidR="003D7BEA" w:rsidRPr="002A6C1B" w:rsidRDefault="003D7BEA" w:rsidP="007C01C1">
            <w:pPr>
              <w:contextualSpacing/>
              <w:rPr>
                <w:sz w:val="16"/>
                <w:szCs w:val="16"/>
              </w:rPr>
            </w:pPr>
            <w:r w:rsidRPr="002A6C1B">
              <w:rPr>
                <w:sz w:val="16"/>
                <w:szCs w:val="16"/>
              </w:rPr>
              <w:t>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1559" w:type="dxa"/>
            <w:shd w:val="clear" w:color="auto" w:fill="auto"/>
          </w:tcPr>
          <w:p w:rsidR="003D7BEA" w:rsidRPr="002A6C1B" w:rsidRDefault="003D7BEA" w:rsidP="007C01C1">
            <w:pPr>
              <w:contextualSpacing/>
              <w:rPr>
                <w:sz w:val="16"/>
                <w:szCs w:val="16"/>
              </w:rPr>
            </w:pPr>
            <w:r w:rsidRPr="002A6C1B">
              <w:rPr>
                <w:sz w:val="16"/>
                <w:szCs w:val="16"/>
              </w:rPr>
              <w:t>Отдел образования</w:t>
            </w:r>
          </w:p>
        </w:tc>
        <w:tc>
          <w:tcPr>
            <w:tcW w:w="1134" w:type="dxa"/>
            <w:shd w:val="clear" w:color="auto" w:fill="auto"/>
          </w:tcPr>
          <w:p w:rsidR="003D7BEA" w:rsidRPr="002A6C1B" w:rsidRDefault="003D7BEA" w:rsidP="007C01C1">
            <w:pPr>
              <w:contextualSpacing/>
              <w:jc w:val="center"/>
              <w:rPr>
                <w:sz w:val="16"/>
                <w:szCs w:val="16"/>
              </w:rPr>
            </w:pPr>
            <w:r w:rsidRPr="002A6C1B">
              <w:rPr>
                <w:sz w:val="16"/>
                <w:szCs w:val="16"/>
              </w:rPr>
              <w:t>2019</w:t>
            </w:r>
          </w:p>
        </w:tc>
        <w:tc>
          <w:tcPr>
            <w:tcW w:w="1276" w:type="dxa"/>
            <w:shd w:val="clear" w:color="auto" w:fill="auto"/>
          </w:tcPr>
          <w:p w:rsidR="003D7BEA" w:rsidRPr="002A6C1B" w:rsidRDefault="003D7BEA" w:rsidP="007C01C1">
            <w:pPr>
              <w:contextualSpacing/>
              <w:jc w:val="center"/>
              <w:rPr>
                <w:sz w:val="16"/>
                <w:szCs w:val="16"/>
              </w:rPr>
            </w:pPr>
            <w:r w:rsidRPr="002A6C1B">
              <w:rPr>
                <w:sz w:val="16"/>
                <w:szCs w:val="16"/>
              </w:rPr>
              <w:t>2035</w:t>
            </w:r>
          </w:p>
        </w:tc>
        <w:tc>
          <w:tcPr>
            <w:tcW w:w="1701" w:type="dxa"/>
            <w:shd w:val="clear" w:color="auto" w:fill="auto"/>
          </w:tcPr>
          <w:p w:rsidR="003D7BEA" w:rsidRPr="002A6C1B" w:rsidRDefault="003D7BEA" w:rsidP="007C01C1">
            <w:pPr>
              <w:contextualSpacing/>
              <w:rPr>
                <w:sz w:val="16"/>
                <w:szCs w:val="16"/>
              </w:rPr>
            </w:pPr>
            <w:r w:rsidRPr="002A6C1B">
              <w:rPr>
                <w:sz w:val="16"/>
                <w:szCs w:val="16"/>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3D7BEA" w:rsidRPr="002A6C1B" w:rsidRDefault="003D7BEA" w:rsidP="007C01C1">
            <w:pPr>
              <w:contextualSpacing/>
              <w:jc w:val="center"/>
              <w:rPr>
                <w:sz w:val="16"/>
                <w:szCs w:val="16"/>
              </w:rPr>
            </w:pPr>
            <w:r w:rsidRPr="002A6C1B">
              <w:rPr>
                <w:sz w:val="16"/>
                <w:szCs w:val="16"/>
              </w:rPr>
              <w:t>974</w:t>
            </w:r>
          </w:p>
        </w:tc>
        <w:tc>
          <w:tcPr>
            <w:tcW w:w="1560" w:type="dxa"/>
            <w:shd w:val="clear" w:color="auto" w:fill="auto"/>
          </w:tcPr>
          <w:p w:rsidR="003D7BEA" w:rsidRPr="002A6C1B" w:rsidRDefault="003D7BEA" w:rsidP="007C01C1">
            <w:pPr>
              <w:contextualSpacing/>
              <w:jc w:val="center"/>
              <w:rPr>
                <w:sz w:val="16"/>
                <w:szCs w:val="16"/>
              </w:rPr>
            </w:pPr>
            <w:r w:rsidRPr="002A6C1B">
              <w:rPr>
                <w:sz w:val="16"/>
                <w:szCs w:val="16"/>
              </w:rPr>
              <w:t>6 730,000</w:t>
            </w:r>
          </w:p>
        </w:tc>
      </w:tr>
      <w:tr w:rsidR="003D7BEA" w:rsidRPr="002A6C1B" w:rsidTr="003D7BEA">
        <w:tc>
          <w:tcPr>
            <w:tcW w:w="2381" w:type="dxa"/>
            <w:shd w:val="clear" w:color="auto" w:fill="auto"/>
          </w:tcPr>
          <w:p w:rsidR="003D7BEA" w:rsidRPr="002A6C1B" w:rsidRDefault="003D7BEA" w:rsidP="007C01C1">
            <w:pPr>
              <w:contextualSpacing/>
              <w:rPr>
                <w:sz w:val="16"/>
                <w:szCs w:val="16"/>
              </w:rPr>
            </w:pPr>
            <w:r w:rsidRPr="002A6C1B">
              <w:rPr>
                <w:sz w:val="16"/>
                <w:szCs w:val="16"/>
              </w:rPr>
              <w:t>Мероприятие 11.3</w:t>
            </w:r>
          </w:p>
        </w:tc>
        <w:tc>
          <w:tcPr>
            <w:tcW w:w="4111" w:type="dxa"/>
            <w:shd w:val="clear" w:color="auto" w:fill="auto"/>
          </w:tcPr>
          <w:p w:rsidR="003D7BEA" w:rsidRPr="002A6C1B" w:rsidRDefault="003D7BEA" w:rsidP="007C01C1">
            <w:pPr>
              <w:contextualSpacing/>
              <w:rPr>
                <w:sz w:val="16"/>
                <w:szCs w:val="16"/>
              </w:rPr>
            </w:pPr>
            <w:r w:rsidRPr="002A6C1B">
              <w:rPr>
                <w:sz w:val="16"/>
                <w:szCs w:val="16"/>
              </w:rPr>
              <w:t>Организация льготного питания для отдельных категорий учащихся в муниципальных общеобразовательных организациях Аликовского района Чувашской Республики</w:t>
            </w:r>
          </w:p>
        </w:tc>
        <w:tc>
          <w:tcPr>
            <w:tcW w:w="1559" w:type="dxa"/>
            <w:shd w:val="clear" w:color="auto" w:fill="auto"/>
          </w:tcPr>
          <w:p w:rsidR="003D7BEA" w:rsidRPr="002A6C1B" w:rsidRDefault="003D7BEA" w:rsidP="007C01C1">
            <w:pPr>
              <w:contextualSpacing/>
              <w:rPr>
                <w:sz w:val="16"/>
                <w:szCs w:val="16"/>
              </w:rPr>
            </w:pPr>
            <w:r w:rsidRPr="002A6C1B">
              <w:rPr>
                <w:sz w:val="16"/>
                <w:szCs w:val="16"/>
              </w:rPr>
              <w:t>Отдел образования</w:t>
            </w:r>
          </w:p>
        </w:tc>
        <w:tc>
          <w:tcPr>
            <w:tcW w:w="1134" w:type="dxa"/>
            <w:shd w:val="clear" w:color="auto" w:fill="auto"/>
          </w:tcPr>
          <w:p w:rsidR="003D7BEA" w:rsidRPr="002A6C1B" w:rsidRDefault="003D7BEA" w:rsidP="007C01C1">
            <w:pPr>
              <w:contextualSpacing/>
              <w:jc w:val="center"/>
              <w:rPr>
                <w:sz w:val="16"/>
                <w:szCs w:val="16"/>
              </w:rPr>
            </w:pPr>
            <w:r w:rsidRPr="002A6C1B">
              <w:rPr>
                <w:sz w:val="16"/>
                <w:szCs w:val="16"/>
              </w:rPr>
              <w:t>2019</w:t>
            </w:r>
          </w:p>
        </w:tc>
        <w:tc>
          <w:tcPr>
            <w:tcW w:w="1276" w:type="dxa"/>
            <w:shd w:val="clear" w:color="auto" w:fill="auto"/>
          </w:tcPr>
          <w:p w:rsidR="003D7BEA" w:rsidRPr="002A6C1B" w:rsidRDefault="003D7BEA" w:rsidP="007C01C1">
            <w:pPr>
              <w:contextualSpacing/>
              <w:jc w:val="center"/>
              <w:rPr>
                <w:sz w:val="16"/>
                <w:szCs w:val="16"/>
              </w:rPr>
            </w:pPr>
            <w:r w:rsidRPr="002A6C1B">
              <w:rPr>
                <w:sz w:val="16"/>
                <w:szCs w:val="16"/>
              </w:rPr>
              <w:t>2035</w:t>
            </w:r>
          </w:p>
        </w:tc>
        <w:tc>
          <w:tcPr>
            <w:tcW w:w="1701" w:type="dxa"/>
            <w:shd w:val="clear" w:color="auto" w:fill="auto"/>
          </w:tcPr>
          <w:p w:rsidR="003D7BEA" w:rsidRPr="002A6C1B" w:rsidRDefault="003D7BEA" w:rsidP="007C01C1">
            <w:pPr>
              <w:contextualSpacing/>
              <w:rPr>
                <w:sz w:val="16"/>
                <w:szCs w:val="16"/>
              </w:rPr>
            </w:pPr>
            <w:r w:rsidRPr="002A6C1B">
              <w:rPr>
                <w:sz w:val="16"/>
                <w:szCs w:val="16"/>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3D7BEA" w:rsidRPr="002A6C1B" w:rsidRDefault="003D7BEA" w:rsidP="007C01C1">
            <w:pPr>
              <w:contextualSpacing/>
              <w:jc w:val="center"/>
              <w:rPr>
                <w:sz w:val="16"/>
                <w:szCs w:val="16"/>
              </w:rPr>
            </w:pPr>
            <w:r w:rsidRPr="002A6C1B">
              <w:rPr>
                <w:sz w:val="16"/>
                <w:szCs w:val="16"/>
              </w:rPr>
              <w:t>974</w:t>
            </w:r>
          </w:p>
        </w:tc>
        <w:tc>
          <w:tcPr>
            <w:tcW w:w="1560" w:type="dxa"/>
            <w:shd w:val="clear" w:color="auto" w:fill="auto"/>
          </w:tcPr>
          <w:p w:rsidR="003D7BEA" w:rsidRPr="002A6C1B" w:rsidRDefault="003D7BEA" w:rsidP="007C01C1">
            <w:pPr>
              <w:contextualSpacing/>
              <w:jc w:val="center"/>
              <w:rPr>
                <w:sz w:val="16"/>
                <w:szCs w:val="16"/>
              </w:rPr>
            </w:pPr>
            <w:r w:rsidRPr="002A6C1B">
              <w:rPr>
                <w:sz w:val="16"/>
                <w:szCs w:val="16"/>
              </w:rPr>
              <w:t>6 950,11</w:t>
            </w:r>
          </w:p>
        </w:tc>
      </w:tr>
      <w:tr w:rsidR="003D7BEA" w:rsidRPr="002A6C1B" w:rsidTr="003D7BEA">
        <w:tc>
          <w:tcPr>
            <w:tcW w:w="2381" w:type="dxa"/>
            <w:shd w:val="clear" w:color="auto" w:fill="auto"/>
          </w:tcPr>
          <w:p w:rsidR="003D7BEA" w:rsidRPr="002A6C1B" w:rsidRDefault="003D7BEA" w:rsidP="007C01C1">
            <w:pPr>
              <w:contextualSpacing/>
              <w:rPr>
                <w:sz w:val="16"/>
                <w:szCs w:val="16"/>
              </w:rPr>
            </w:pPr>
            <w:r w:rsidRPr="002A6C1B">
              <w:rPr>
                <w:sz w:val="16"/>
                <w:szCs w:val="16"/>
              </w:rPr>
              <w:t>Мероприятие 11.4</w:t>
            </w:r>
          </w:p>
        </w:tc>
        <w:tc>
          <w:tcPr>
            <w:tcW w:w="4111" w:type="dxa"/>
            <w:shd w:val="clear" w:color="auto" w:fill="auto"/>
          </w:tcPr>
          <w:p w:rsidR="003D7BEA" w:rsidRPr="002A6C1B" w:rsidRDefault="003D7BEA" w:rsidP="007C01C1">
            <w:pPr>
              <w:contextualSpacing/>
              <w:rPr>
                <w:sz w:val="16"/>
                <w:szCs w:val="16"/>
              </w:rPr>
            </w:pPr>
            <w:r w:rsidRPr="002A6C1B">
              <w:rPr>
                <w:sz w:val="16"/>
                <w:szCs w:val="16"/>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1559" w:type="dxa"/>
            <w:shd w:val="clear" w:color="auto" w:fill="auto"/>
          </w:tcPr>
          <w:p w:rsidR="003D7BEA" w:rsidRPr="002A6C1B" w:rsidRDefault="003D7BEA" w:rsidP="007C01C1">
            <w:pPr>
              <w:contextualSpacing/>
              <w:rPr>
                <w:sz w:val="16"/>
                <w:szCs w:val="16"/>
              </w:rPr>
            </w:pPr>
            <w:r w:rsidRPr="002A6C1B">
              <w:rPr>
                <w:sz w:val="16"/>
                <w:szCs w:val="16"/>
              </w:rPr>
              <w:t>Отдел образования</w:t>
            </w:r>
          </w:p>
        </w:tc>
        <w:tc>
          <w:tcPr>
            <w:tcW w:w="1134" w:type="dxa"/>
            <w:shd w:val="clear" w:color="auto" w:fill="auto"/>
          </w:tcPr>
          <w:p w:rsidR="003D7BEA" w:rsidRPr="002A6C1B" w:rsidRDefault="003D7BEA" w:rsidP="007C01C1">
            <w:pPr>
              <w:contextualSpacing/>
              <w:jc w:val="center"/>
              <w:rPr>
                <w:sz w:val="16"/>
                <w:szCs w:val="16"/>
              </w:rPr>
            </w:pPr>
            <w:r w:rsidRPr="002A6C1B">
              <w:rPr>
                <w:sz w:val="16"/>
                <w:szCs w:val="16"/>
              </w:rPr>
              <w:t>2019</w:t>
            </w:r>
          </w:p>
        </w:tc>
        <w:tc>
          <w:tcPr>
            <w:tcW w:w="1276" w:type="dxa"/>
            <w:shd w:val="clear" w:color="auto" w:fill="auto"/>
          </w:tcPr>
          <w:p w:rsidR="003D7BEA" w:rsidRPr="002A6C1B" w:rsidRDefault="003D7BEA" w:rsidP="007C01C1">
            <w:pPr>
              <w:contextualSpacing/>
              <w:jc w:val="center"/>
              <w:rPr>
                <w:sz w:val="16"/>
                <w:szCs w:val="16"/>
              </w:rPr>
            </w:pPr>
            <w:r w:rsidRPr="002A6C1B">
              <w:rPr>
                <w:sz w:val="16"/>
                <w:szCs w:val="16"/>
              </w:rPr>
              <w:t>2035</w:t>
            </w:r>
          </w:p>
        </w:tc>
        <w:tc>
          <w:tcPr>
            <w:tcW w:w="1701" w:type="dxa"/>
            <w:shd w:val="clear" w:color="auto" w:fill="auto"/>
          </w:tcPr>
          <w:p w:rsidR="003D7BEA" w:rsidRPr="002A6C1B" w:rsidRDefault="003D7BEA" w:rsidP="007C01C1">
            <w:pPr>
              <w:contextualSpacing/>
              <w:rPr>
                <w:sz w:val="16"/>
                <w:szCs w:val="16"/>
              </w:rPr>
            </w:pPr>
            <w:r w:rsidRPr="002A6C1B">
              <w:rPr>
                <w:sz w:val="16"/>
                <w:szCs w:val="16"/>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3D7BEA" w:rsidRPr="002A6C1B" w:rsidRDefault="003D7BEA" w:rsidP="007C01C1">
            <w:pPr>
              <w:contextualSpacing/>
              <w:jc w:val="center"/>
              <w:rPr>
                <w:sz w:val="16"/>
                <w:szCs w:val="16"/>
              </w:rPr>
            </w:pPr>
            <w:r w:rsidRPr="002A6C1B">
              <w:rPr>
                <w:sz w:val="16"/>
                <w:szCs w:val="16"/>
              </w:rPr>
              <w:t>974</w:t>
            </w:r>
          </w:p>
        </w:tc>
        <w:tc>
          <w:tcPr>
            <w:tcW w:w="1560" w:type="dxa"/>
            <w:shd w:val="clear" w:color="auto" w:fill="auto"/>
          </w:tcPr>
          <w:p w:rsidR="003D7BEA" w:rsidRPr="002A6C1B" w:rsidRDefault="003D7BEA" w:rsidP="007C01C1">
            <w:pPr>
              <w:contextualSpacing/>
              <w:jc w:val="center"/>
              <w:rPr>
                <w:sz w:val="16"/>
                <w:szCs w:val="16"/>
              </w:rPr>
            </w:pPr>
            <w:r w:rsidRPr="002A6C1B">
              <w:rPr>
                <w:sz w:val="16"/>
                <w:szCs w:val="16"/>
              </w:rPr>
              <w:t>4 042,66</w:t>
            </w:r>
          </w:p>
        </w:tc>
      </w:tr>
      <w:tr w:rsidR="003D7BEA" w:rsidRPr="002A6C1B" w:rsidTr="003D7BEA">
        <w:tc>
          <w:tcPr>
            <w:tcW w:w="2381" w:type="dxa"/>
            <w:shd w:val="clear" w:color="auto" w:fill="auto"/>
          </w:tcPr>
          <w:p w:rsidR="003D7BEA" w:rsidRPr="002A6C1B" w:rsidRDefault="003D7BEA" w:rsidP="007C01C1">
            <w:pPr>
              <w:contextualSpacing/>
              <w:rPr>
                <w:sz w:val="16"/>
                <w:szCs w:val="16"/>
              </w:rPr>
            </w:pPr>
            <w:r w:rsidRPr="002A6C1B">
              <w:rPr>
                <w:sz w:val="16"/>
                <w:szCs w:val="16"/>
              </w:rPr>
              <w:t>Мероприятие 11.5</w:t>
            </w:r>
          </w:p>
        </w:tc>
        <w:tc>
          <w:tcPr>
            <w:tcW w:w="4111" w:type="dxa"/>
            <w:shd w:val="clear" w:color="auto" w:fill="auto"/>
          </w:tcPr>
          <w:p w:rsidR="003D7BEA" w:rsidRPr="002A6C1B" w:rsidRDefault="003D7BEA" w:rsidP="007C01C1">
            <w:pPr>
              <w:contextualSpacing/>
              <w:rPr>
                <w:sz w:val="16"/>
                <w:szCs w:val="16"/>
              </w:rPr>
            </w:pPr>
            <w:r w:rsidRPr="002A6C1B">
              <w:rPr>
                <w:sz w:val="16"/>
                <w:szCs w:val="16"/>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tc>
        <w:tc>
          <w:tcPr>
            <w:tcW w:w="1559" w:type="dxa"/>
            <w:shd w:val="clear" w:color="auto" w:fill="auto"/>
          </w:tcPr>
          <w:p w:rsidR="003D7BEA" w:rsidRPr="002A6C1B" w:rsidRDefault="003D7BEA" w:rsidP="007C01C1">
            <w:pPr>
              <w:contextualSpacing/>
              <w:rPr>
                <w:sz w:val="16"/>
                <w:szCs w:val="16"/>
              </w:rPr>
            </w:pPr>
            <w:r w:rsidRPr="002A6C1B">
              <w:rPr>
                <w:sz w:val="16"/>
                <w:szCs w:val="16"/>
              </w:rPr>
              <w:t>Отдел образования</w:t>
            </w:r>
          </w:p>
        </w:tc>
        <w:tc>
          <w:tcPr>
            <w:tcW w:w="1134" w:type="dxa"/>
            <w:shd w:val="clear" w:color="auto" w:fill="auto"/>
          </w:tcPr>
          <w:p w:rsidR="003D7BEA" w:rsidRPr="002A6C1B" w:rsidRDefault="003D7BEA" w:rsidP="007C01C1">
            <w:pPr>
              <w:contextualSpacing/>
              <w:jc w:val="center"/>
              <w:rPr>
                <w:sz w:val="16"/>
                <w:szCs w:val="16"/>
              </w:rPr>
            </w:pPr>
            <w:r w:rsidRPr="002A6C1B">
              <w:rPr>
                <w:sz w:val="16"/>
                <w:szCs w:val="16"/>
              </w:rPr>
              <w:t>2020</w:t>
            </w:r>
          </w:p>
        </w:tc>
        <w:tc>
          <w:tcPr>
            <w:tcW w:w="1276" w:type="dxa"/>
            <w:shd w:val="clear" w:color="auto" w:fill="auto"/>
          </w:tcPr>
          <w:p w:rsidR="003D7BEA" w:rsidRPr="002A6C1B" w:rsidRDefault="003D7BEA" w:rsidP="007C01C1">
            <w:pPr>
              <w:contextualSpacing/>
              <w:jc w:val="center"/>
              <w:rPr>
                <w:sz w:val="16"/>
                <w:szCs w:val="16"/>
              </w:rPr>
            </w:pPr>
            <w:r w:rsidRPr="002A6C1B">
              <w:rPr>
                <w:sz w:val="16"/>
                <w:szCs w:val="16"/>
              </w:rPr>
              <w:t>2023</w:t>
            </w:r>
          </w:p>
        </w:tc>
        <w:tc>
          <w:tcPr>
            <w:tcW w:w="1701" w:type="dxa"/>
            <w:shd w:val="clear" w:color="auto" w:fill="auto"/>
          </w:tcPr>
          <w:p w:rsidR="003D7BEA" w:rsidRPr="002A6C1B" w:rsidRDefault="003D7BEA" w:rsidP="007C01C1">
            <w:pPr>
              <w:contextualSpacing/>
              <w:rPr>
                <w:sz w:val="16"/>
                <w:szCs w:val="16"/>
              </w:rPr>
            </w:pPr>
            <w:r w:rsidRPr="002A6C1B">
              <w:rPr>
                <w:sz w:val="16"/>
                <w:szCs w:val="16"/>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3D7BEA" w:rsidRPr="002A6C1B" w:rsidRDefault="003D7BEA" w:rsidP="007C01C1">
            <w:pPr>
              <w:contextualSpacing/>
              <w:jc w:val="center"/>
              <w:rPr>
                <w:sz w:val="16"/>
                <w:szCs w:val="16"/>
              </w:rPr>
            </w:pPr>
            <w:r w:rsidRPr="002A6C1B">
              <w:rPr>
                <w:sz w:val="16"/>
                <w:szCs w:val="16"/>
              </w:rPr>
              <w:t>974</w:t>
            </w:r>
          </w:p>
        </w:tc>
        <w:tc>
          <w:tcPr>
            <w:tcW w:w="1560" w:type="dxa"/>
            <w:shd w:val="clear" w:color="auto" w:fill="auto"/>
          </w:tcPr>
          <w:p w:rsidR="003D7BEA" w:rsidRPr="002A6C1B" w:rsidRDefault="003D7BEA" w:rsidP="007C01C1">
            <w:pPr>
              <w:contextualSpacing/>
              <w:jc w:val="center"/>
              <w:rPr>
                <w:sz w:val="16"/>
                <w:szCs w:val="16"/>
              </w:rPr>
            </w:pPr>
            <w:r w:rsidRPr="002A6C1B">
              <w:rPr>
                <w:sz w:val="16"/>
                <w:szCs w:val="16"/>
              </w:rPr>
              <w:t>27 579,816</w:t>
            </w:r>
          </w:p>
        </w:tc>
      </w:tr>
      <w:tr w:rsidR="003D7BEA" w:rsidRPr="002A6C1B" w:rsidTr="003D7BEA">
        <w:tc>
          <w:tcPr>
            <w:tcW w:w="2381" w:type="dxa"/>
            <w:shd w:val="clear" w:color="auto" w:fill="auto"/>
          </w:tcPr>
          <w:p w:rsidR="003D7BEA" w:rsidRPr="002A6C1B" w:rsidRDefault="003D7BEA" w:rsidP="007C01C1">
            <w:pPr>
              <w:contextualSpacing/>
              <w:rPr>
                <w:sz w:val="16"/>
                <w:szCs w:val="16"/>
              </w:rPr>
            </w:pPr>
            <w:r w:rsidRPr="002A6C1B">
              <w:rPr>
                <w:sz w:val="16"/>
                <w:szCs w:val="16"/>
              </w:rPr>
              <w:t>Мероприятие 11.6</w:t>
            </w:r>
          </w:p>
        </w:tc>
        <w:tc>
          <w:tcPr>
            <w:tcW w:w="4111" w:type="dxa"/>
            <w:shd w:val="clear" w:color="auto" w:fill="auto"/>
          </w:tcPr>
          <w:p w:rsidR="003D7BEA" w:rsidRPr="002A6C1B" w:rsidRDefault="003D7BEA" w:rsidP="007C01C1">
            <w:pPr>
              <w:contextualSpacing/>
              <w:rPr>
                <w:sz w:val="16"/>
                <w:szCs w:val="16"/>
              </w:rPr>
            </w:pPr>
            <w:r w:rsidRPr="002A6C1B">
              <w:rPr>
                <w:sz w:val="16"/>
                <w:szCs w:val="16"/>
              </w:rPr>
              <w:t>Организация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w:t>
            </w:r>
          </w:p>
        </w:tc>
        <w:tc>
          <w:tcPr>
            <w:tcW w:w="1559" w:type="dxa"/>
            <w:shd w:val="clear" w:color="auto" w:fill="auto"/>
          </w:tcPr>
          <w:p w:rsidR="003D7BEA" w:rsidRPr="002A6C1B" w:rsidRDefault="003D7BEA" w:rsidP="007C01C1">
            <w:pPr>
              <w:contextualSpacing/>
              <w:rPr>
                <w:sz w:val="16"/>
                <w:szCs w:val="16"/>
              </w:rPr>
            </w:pPr>
            <w:r w:rsidRPr="002A6C1B">
              <w:rPr>
                <w:sz w:val="16"/>
                <w:szCs w:val="16"/>
              </w:rPr>
              <w:t>Отдел образования</w:t>
            </w:r>
          </w:p>
        </w:tc>
        <w:tc>
          <w:tcPr>
            <w:tcW w:w="1134" w:type="dxa"/>
            <w:shd w:val="clear" w:color="auto" w:fill="auto"/>
          </w:tcPr>
          <w:p w:rsidR="003D7BEA" w:rsidRPr="002A6C1B" w:rsidRDefault="003D7BEA" w:rsidP="007C01C1">
            <w:pPr>
              <w:contextualSpacing/>
              <w:jc w:val="center"/>
              <w:rPr>
                <w:sz w:val="16"/>
                <w:szCs w:val="16"/>
              </w:rPr>
            </w:pPr>
            <w:r w:rsidRPr="002A6C1B">
              <w:rPr>
                <w:sz w:val="16"/>
                <w:szCs w:val="16"/>
              </w:rPr>
              <w:t>2021</w:t>
            </w:r>
          </w:p>
        </w:tc>
        <w:tc>
          <w:tcPr>
            <w:tcW w:w="1276" w:type="dxa"/>
            <w:shd w:val="clear" w:color="auto" w:fill="auto"/>
          </w:tcPr>
          <w:p w:rsidR="003D7BEA" w:rsidRPr="002A6C1B" w:rsidRDefault="003D7BEA" w:rsidP="007C01C1">
            <w:pPr>
              <w:contextualSpacing/>
              <w:jc w:val="center"/>
              <w:rPr>
                <w:sz w:val="16"/>
                <w:szCs w:val="16"/>
              </w:rPr>
            </w:pPr>
            <w:r w:rsidRPr="002A6C1B">
              <w:rPr>
                <w:sz w:val="16"/>
                <w:szCs w:val="16"/>
              </w:rPr>
              <w:t>2021</w:t>
            </w:r>
          </w:p>
        </w:tc>
        <w:tc>
          <w:tcPr>
            <w:tcW w:w="1701" w:type="dxa"/>
            <w:shd w:val="clear" w:color="auto" w:fill="auto"/>
          </w:tcPr>
          <w:p w:rsidR="003D7BEA" w:rsidRPr="002A6C1B" w:rsidRDefault="003D7BEA" w:rsidP="007C01C1">
            <w:pPr>
              <w:contextualSpacing/>
              <w:rPr>
                <w:sz w:val="16"/>
                <w:szCs w:val="16"/>
              </w:rPr>
            </w:pPr>
            <w:r w:rsidRPr="002A6C1B">
              <w:rPr>
                <w:sz w:val="16"/>
                <w:szCs w:val="16"/>
              </w:rPr>
              <w:t xml:space="preserve">Повышение доступности для населения Аликовского района  Чувашской Республики </w:t>
            </w:r>
            <w:r w:rsidRPr="002A6C1B">
              <w:rPr>
                <w:sz w:val="16"/>
                <w:szCs w:val="16"/>
              </w:rPr>
              <w:lastRenderedPageBreak/>
              <w:t>качественных образовательных услуг</w:t>
            </w:r>
          </w:p>
        </w:tc>
        <w:tc>
          <w:tcPr>
            <w:tcW w:w="1559" w:type="dxa"/>
            <w:shd w:val="clear" w:color="auto" w:fill="auto"/>
          </w:tcPr>
          <w:p w:rsidR="003D7BEA" w:rsidRPr="002A6C1B" w:rsidRDefault="003D7BEA" w:rsidP="007C01C1">
            <w:pPr>
              <w:contextualSpacing/>
              <w:jc w:val="center"/>
              <w:rPr>
                <w:sz w:val="16"/>
                <w:szCs w:val="16"/>
              </w:rPr>
            </w:pPr>
            <w:r w:rsidRPr="002A6C1B">
              <w:rPr>
                <w:sz w:val="16"/>
                <w:szCs w:val="16"/>
              </w:rPr>
              <w:lastRenderedPageBreak/>
              <w:t>974</w:t>
            </w:r>
          </w:p>
        </w:tc>
        <w:tc>
          <w:tcPr>
            <w:tcW w:w="1560" w:type="dxa"/>
            <w:shd w:val="clear" w:color="auto" w:fill="auto"/>
          </w:tcPr>
          <w:p w:rsidR="003D7BEA" w:rsidRPr="002A6C1B" w:rsidRDefault="003D7BEA" w:rsidP="007C01C1">
            <w:pPr>
              <w:contextualSpacing/>
              <w:jc w:val="center"/>
              <w:rPr>
                <w:sz w:val="16"/>
                <w:szCs w:val="16"/>
              </w:rPr>
            </w:pPr>
            <w:r w:rsidRPr="002A6C1B">
              <w:rPr>
                <w:sz w:val="16"/>
                <w:szCs w:val="16"/>
              </w:rPr>
              <w:t>10 666,547</w:t>
            </w:r>
          </w:p>
        </w:tc>
      </w:tr>
      <w:tr w:rsidR="003D7BEA" w:rsidRPr="002A6C1B" w:rsidTr="003D7BEA">
        <w:tc>
          <w:tcPr>
            <w:tcW w:w="2381" w:type="dxa"/>
            <w:shd w:val="clear" w:color="auto" w:fill="auto"/>
          </w:tcPr>
          <w:p w:rsidR="003D7BEA" w:rsidRPr="002A6C1B" w:rsidRDefault="003D7BEA" w:rsidP="007C01C1">
            <w:pPr>
              <w:contextualSpacing/>
              <w:rPr>
                <w:sz w:val="16"/>
                <w:szCs w:val="16"/>
              </w:rPr>
            </w:pPr>
            <w:r w:rsidRPr="002A6C1B">
              <w:rPr>
                <w:sz w:val="16"/>
                <w:szCs w:val="16"/>
              </w:rPr>
              <w:t>Основное меропри</w:t>
            </w:r>
            <w:r w:rsidRPr="002A6C1B">
              <w:rPr>
                <w:sz w:val="16"/>
                <w:szCs w:val="16"/>
              </w:rPr>
              <w:softHyphen/>
              <w:t>ятие 12</w:t>
            </w:r>
          </w:p>
        </w:tc>
        <w:tc>
          <w:tcPr>
            <w:tcW w:w="4111" w:type="dxa"/>
            <w:shd w:val="clear" w:color="auto" w:fill="auto"/>
          </w:tcPr>
          <w:p w:rsidR="003D7BEA" w:rsidRPr="002A6C1B" w:rsidRDefault="003D7BEA" w:rsidP="007C01C1">
            <w:pPr>
              <w:contextualSpacing/>
              <w:rPr>
                <w:sz w:val="16"/>
                <w:szCs w:val="16"/>
              </w:rPr>
            </w:pPr>
            <w:r w:rsidRPr="002A6C1B">
              <w:rPr>
                <w:sz w:val="16"/>
                <w:szCs w:val="16"/>
              </w:rPr>
              <w:t>Капитальный ремонт объектов образования</w:t>
            </w:r>
          </w:p>
        </w:tc>
        <w:tc>
          <w:tcPr>
            <w:tcW w:w="1559" w:type="dxa"/>
            <w:shd w:val="clear" w:color="auto" w:fill="auto"/>
          </w:tcPr>
          <w:p w:rsidR="003D7BEA" w:rsidRPr="002A6C1B" w:rsidRDefault="003D7BEA" w:rsidP="007C01C1">
            <w:pPr>
              <w:contextualSpacing/>
              <w:rPr>
                <w:sz w:val="16"/>
                <w:szCs w:val="16"/>
              </w:rPr>
            </w:pPr>
            <w:r w:rsidRPr="002A6C1B">
              <w:rPr>
                <w:sz w:val="16"/>
                <w:szCs w:val="16"/>
              </w:rPr>
              <w:t>Отдел образования</w:t>
            </w:r>
          </w:p>
        </w:tc>
        <w:tc>
          <w:tcPr>
            <w:tcW w:w="1134" w:type="dxa"/>
            <w:shd w:val="clear" w:color="auto" w:fill="auto"/>
          </w:tcPr>
          <w:p w:rsidR="003D7BEA" w:rsidRPr="002A6C1B" w:rsidRDefault="003D7BEA" w:rsidP="007C01C1">
            <w:pPr>
              <w:contextualSpacing/>
              <w:jc w:val="center"/>
              <w:rPr>
                <w:sz w:val="16"/>
                <w:szCs w:val="16"/>
              </w:rPr>
            </w:pPr>
            <w:r w:rsidRPr="002A6C1B">
              <w:rPr>
                <w:sz w:val="16"/>
                <w:szCs w:val="16"/>
              </w:rPr>
              <w:t>2019</w:t>
            </w:r>
          </w:p>
        </w:tc>
        <w:tc>
          <w:tcPr>
            <w:tcW w:w="1276" w:type="dxa"/>
            <w:shd w:val="clear" w:color="auto" w:fill="auto"/>
          </w:tcPr>
          <w:p w:rsidR="003D7BEA" w:rsidRPr="002A6C1B" w:rsidRDefault="003D7BEA" w:rsidP="007C01C1">
            <w:pPr>
              <w:contextualSpacing/>
              <w:jc w:val="center"/>
              <w:rPr>
                <w:sz w:val="16"/>
                <w:szCs w:val="16"/>
              </w:rPr>
            </w:pPr>
            <w:r w:rsidRPr="002A6C1B">
              <w:rPr>
                <w:sz w:val="16"/>
                <w:szCs w:val="16"/>
              </w:rPr>
              <w:t>2035</w:t>
            </w:r>
          </w:p>
        </w:tc>
        <w:tc>
          <w:tcPr>
            <w:tcW w:w="1701" w:type="dxa"/>
            <w:shd w:val="clear" w:color="auto" w:fill="auto"/>
          </w:tcPr>
          <w:p w:rsidR="003D7BEA" w:rsidRPr="002A6C1B" w:rsidRDefault="003D7BEA" w:rsidP="007C01C1">
            <w:pPr>
              <w:contextualSpacing/>
              <w:rPr>
                <w:sz w:val="16"/>
                <w:szCs w:val="16"/>
              </w:rPr>
            </w:pPr>
          </w:p>
        </w:tc>
        <w:tc>
          <w:tcPr>
            <w:tcW w:w="1559" w:type="dxa"/>
            <w:shd w:val="clear" w:color="auto" w:fill="auto"/>
          </w:tcPr>
          <w:p w:rsidR="003D7BEA" w:rsidRPr="002A6C1B" w:rsidRDefault="003D7BEA" w:rsidP="007C01C1">
            <w:pPr>
              <w:contextualSpacing/>
              <w:jc w:val="center"/>
              <w:rPr>
                <w:sz w:val="16"/>
                <w:szCs w:val="16"/>
              </w:rPr>
            </w:pPr>
          </w:p>
        </w:tc>
        <w:tc>
          <w:tcPr>
            <w:tcW w:w="1560" w:type="dxa"/>
            <w:shd w:val="clear" w:color="auto" w:fill="auto"/>
          </w:tcPr>
          <w:p w:rsidR="003D7BEA" w:rsidRPr="002A6C1B" w:rsidRDefault="003D7BEA" w:rsidP="007C01C1">
            <w:pPr>
              <w:contextualSpacing/>
              <w:jc w:val="center"/>
              <w:rPr>
                <w:sz w:val="16"/>
                <w:szCs w:val="16"/>
              </w:rPr>
            </w:pPr>
            <w:r w:rsidRPr="002A6C1B">
              <w:rPr>
                <w:sz w:val="16"/>
                <w:szCs w:val="16"/>
              </w:rPr>
              <w:t>15 412,316</w:t>
            </w:r>
          </w:p>
        </w:tc>
      </w:tr>
      <w:tr w:rsidR="003D7BEA" w:rsidRPr="002A6C1B" w:rsidTr="003D7BEA">
        <w:tc>
          <w:tcPr>
            <w:tcW w:w="2381" w:type="dxa"/>
            <w:shd w:val="clear" w:color="auto" w:fill="auto"/>
          </w:tcPr>
          <w:p w:rsidR="003D7BEA" w:rsidRPr="002A6C1B" w:rsidRDefault="003D7BEA" w:rsidP="007C01C1">
            <w:pPr>
              <w:contextualSpacing/>
              <w:rPr>
                <w:sz w:val="16"/>
                <w:szCs w:val="16"/>
              </w:rPr>
            </w:pPr>
            <w:r w:rsidRPr="002A6C1B">
              <w:rPr>
                <w:sz w:val="16"/>
                <w:szCs w:val="16"/>
              </w:rPr>
              <w:t>Мероприятие 12.1</w:t>
            </w:r>
          </w:p>
        </w:tc>
        <w:tc>
          <w:tcPr>
            <w:tcW w:w="4111" w:type="dxa"/>
            <w:shd w:val="clear" w:color="auto" w:fill="auto"/>
          </w:tcPr>
          <w:p w:rsidR="003D7BEA" w:rsidRPr="002A6C1B" w:rsidRDefault="003D7BEA" w:rsidP="007C01C1">
            <w:pPr>
              <w:contextualSpacing/>
              <w:rPr>
                <w:sz w:val="16"/>
                <w:szCs w:val="16"/>
              </w:rPr>
            </w:pPr>
            <w:r w:rsidRPr="002A6C1B">
              <w:rPr>
                <w:sz w:val="16"/>
                <w:szCs w:val="16"/>
              </w:rPr>
              <w:t>Создание в общеобразовательных организациях, расположенных в сельской местности, условий для занятий физической культурой и спортом за счет субсидии, предоставляемой из федерального бюджета</w:t>
            </w:r>
          </w:p>
        </w:tc>
        <w:tc>
          <w:tcPr>
            <w:tcW w:w="1559" w:type="dxa"/>
            <w:shd w:val="clear" w:color="auto" w:fill="auto"/>
          </w:tcPr>
          <w:p w:rsidR="003D7BEA" w:rsidRPr="002A6C1B" w:rsidRDefault="003D7BEA" w:rsidP="007C01C1">
            <w:pPr>
              <w:contextualSpacing/>
              <w:rPr>
                <w:sz w:val="16"/>
                <w:szCs w:val="16"/>
              </w:rPr>
            </w:pPr>
            <w:r w:rsidRPr="002A6C1B">
              <w:rPr>
                <w:sz w:val="16"/>
                <w:szCs w:val="16"/>
              </w:rPr>
              <w:t>Отдел образования</w:t>
            </w:r>
          </w:p>
        </w:tc>
        <w:tc>
          <w:tcPr>
            <w:tcW w:w="1134" w:type="dxa"/>
            <w:shd w:val="clear" w:color="auto" w:fill="auto"/>
          </w:tcPr>
          <w:p w:rsidR="003D7BEA" w:rsidRPr="002A6C1B" w:rsidRDefault="003D7BEA" w:rsidP="007C01C1">
            <w:pPr>
              <w:contextualSpacing/>
              <w:jc w:val="center"/>
              <w:rPr>
                <w:sz w:val="16"/>
                <w:szCs w:val="16"/>
              </w:rPr>
            </w:pPr>
            <w:r w:rsidRPr="002A6C1B">
              <w:rPr>
                <w:sz w:val="16"/>
                <w:szCs w:val="16"/>
              </w:rPr>
              <w:t>2019</w:t>
            </w:r>
          </w:p>
        </w:tc>
        <w:tc>
          <w:tcPr>
            <w:tcW w:w="1276" w:type="dxa"/>
            <w:shd w:val="clear" w:color="auto" w:fill="auto"/>
          </w:tcPr>
          <w:p w:rsidR="003D7BEA" w:rsidRPr="002A6C1B" w:rsidRDefault="003D7BEA" w:rsidP="007C01C1">
            <w:pPr>
              <w:contextualSpacing/>
              <w:jc w:val="center"/>
              <w:rPr>
                <w:sz w:val="16"/>
                <w:szCs w:val="16"/>
              </w:rPr>
            </w:pPr>
            <w:r w:rsidRPr="002A6C1B">
              <w:rPr>
                <w:sz w:val="16"/>
                <w:szCs w:val="16"/>
              </w:rPr>
              <w:t>2035</w:t>
            </w:r>
          </w:p>
        </w:tc>
        <w:tc>
          <w:tcPr>
            <w:tcW w:w="1701" w:type="dxa"/>
            <w:shd w:val="clear" w:color="auto" w:fill="auto"/>
          </w:tcPr>
          <w:p w:rsidR="003D7BEA" w:rsidRPr="002A6C1B" w:rsidRDefault="003D7BEA" w:rsidP="007C01C1">
            <w:pPr>
              <w:contextualSpacing/>
              <w:rPr>
                <w:sz w:val="16"/>
                <w:szCs w:val="16"/>
              </w:rPr>
            </w:pPr>
            <w:r w:rsidRPr="002A6C1B">
              <w:rPr>
                <w:sz w:val="16"/>
                <w:szCs w:val="16"/>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3D7BEA" w:rsidRPr="002A6C1B" w:rsidRDefault="003D7BEA" w:rsidP="007C01C1">
            <w:pPr>
              <w:contextualSpacing/>
              <w:jc w:val="center"/>
              <w:rPr>
                <w:sz w:val="16"/>
                <w:szCs w:val="16"/>
              </w:rPr>
            </w:pPr>
            <w:r w:rsidRPr="002A6C1B">
              <w:rPr>
                <w:sz w:val="16"/>
                <w:szCs w:val="16"/>
              </w:rPr>
              <w:t>974</w:t>
            </w:r>
          </w:p>
        </w:tc>
        <w:tc>
          <w:tcPr>
            <w:tcW w:w="1560" w:type="dxa"/>
            <w:shd w:val="clear" w:color="auto" w:fill="auto"/>
          </w:tcPr>
          <w:p w:rsidR="003D7BEA" w:rsidRPr="002A6C1B" w:rsidRDefault="003D7BEA" w:rsidP="007C01C1">
            <w:pPr>
              <w:contextualSpacing/>
              <w:jc w:val="center"/>
              <w:rPr>
                <w:sz w:val="16"/>
                <w:szCs w:val="16"/>
              </w:rPr>
            </w:pPr>
            <w:r w:rsidRPr="002A6C1B">
              <w:rPr>
                <w:sz w:val="16"/>
                <w:szCs w:val="16"/>
              </w:rPr>
              <w:t>0,0</w:t>
            </w:r>
          </w:p>
        </w:tc>
      </w:tr>
      <w:tr w:rsidR="003D7BEA" w:rsidRPr="002A6C1B" w:rsidTr="003D7BEA">
        <w:tc>
          <w:tcPr>
            <w:tcW w:w="2381" w:type="dxa"/>
            <w:shd w:val="clear" w:color="auto" w:fill="auto"/>
          </w:tcPr>
          <w:p w:rsidR="003D7BEA" w:rsidRPr="002A6C1B" w:rsidRDefault="003D7BEA" w:rsidP="007C01C1">
            <w:pPr>
              <w:contextualSpacing/>
              <w:rPr>
                <w:sz w:val="16"/>
                <w:szCs w:val="16"/>
              </w:rPr>
            </w:pPr>
            <w:r w:rsidRPr="002A6C1B">
              <w:rPr>
                <w:sz w:val="16"/>
                <w:szCs w:val="16"/>
              </w:rPr>
              <w:t>Мероприятие 12.2</w:t>
            </w:r>
          </w:p>
        </w:tc>
        <w:tc>
          <w:tcPr>
            <w:tcW w:w="4111" w:type="dxa"/>
            <w:shd w:val="clear" w:color="auto" w:fill="FFFFFF"/>
          </w:tcPr>
          <w:p w:rsidR="003D7BEA" w:rsidRPr="002A6C1B" w:rsidRDefault="003D7BEA" w:rsidP="007C01C1">
            <w:pPr>
              <w:contextualSpacing/>
              <w:rPr>
                <w:sz w:val="16"/>
                <w:szCs w:val="16"/>
              </w:rPr>
            </w:pPr>
            <w:r w:rsidRPr="002A6C1B">
              <w:rPr>
                <w:sz w:val="16"/>
                <w:szCs w:val="16"/>
              </w:rPr>
              <w:t>Укрепление материально-технической базы муниципальных образовательных организаций (в части приведения в соответствие с санитарно-гигиеническими и противопожарными требованиями)</w:t>
            </w:r>
          </w:p>
        </w:tc>
        <w:tc>
          <w:tcPr>
            <w:tcW w:w="1559" w:type="dxa"/>
            <w:shd w:val="clear" w:color="auto" w:fill="auto"/>
          </w:tcPr>
          <w:p w:rsidR="003D7BEA" w:rsidRPr="002A6C1B" w:rsidRDefault="003D7BEA" w:rsidP="007C01C1">
            <w:pPr>
              <w:contextualSpacing/>
              <w:rPr>
                <w:sz w:val="16"/>
                <w:szCs w:val="16"/>
              </w:rPr>
            </w:pPr>
            <w:r w:rsidRPr="002A6C1B">
              <w:rPr>
                <w:sz w:val="16"/>
                <w:szCs w:val="16"/>
              </w:rPr>
              <w:t>Отдел образования</w:t>
            </w:r>
          </w:p>
        </w:tc>
        <w:tc>
          <w:tcPr>
            <w:tcW w:w="1134" w:type="dxa"/>
            <w:shd w:val="clear" w:color="auto" w:fill="auto"/>
          </w:tcPr>
          <w:p w:rsidR="003D7BEA" w:rsidRPr="002A6C1B" w:rsidRDefault="003D7BEA" w:rsidP="007C01C1">
            <w:pPr>
              <w:contextualSpacing/>
              <w:jc w:val="center"/>
              <w:rPr>
                <w:sz w:val="16"/>
                <w:szCs w:val="16"/>
              </w:rPr>
            </w:pPr>
            <w:r w:rsidRPr="002A6C1B">
              <w:rPr>
                <w:sz w:val="16"/>
                <w:szCs w:val="16"/>
              </w:rPr>
              <w:t>2019</w:t>
            </w:r>
          </w:p>
        </w:tc>
        <w:tc>
          <w:tcPr>
            <w:tcW w:w="1276" w:type="dxa"/>
            <w:shd w:val="clear" w:color="auto" w:fill="auto"/>
          </w:tcPr>
          <w:p w:rsidR="003D7BEA" w:rsidRPr="002A6C1B" w:rsidRDefault="003D7BEA" w:rsidP="007C01C1">
            <w:pPr>
              <w:contextualSpacing/>
              <w:jc w:val="center"/>
              <w:rPr>
                <w:sz w:val="16"/>
                <w:szCs w:val="16"/>
              </w:rPr>
            </w:pPr>
            <w:r w:rsidRPr="002A6C1B">
              <w:rPr>
                <w:sz w:val="16"/>
                <w:szCs w:val="16"/>
              </w:rPr>
              <w:t>2035</w:t>
            </w:r>
          </w:p>
        </w:tc>
        <w:tc>
          <w:tcPr>
            <w:tcW w:w="1701" w:type="dxa"/>
            <w:shd w:val="clear" w:color="auto" w:fill="auto"/>
          </w:tcPr>
          <w:p w:rsidR="003D7BEA" w:rsidRPr="002A6C1B" w:rsidRDefault="003D7BEA" w:rsidP="007C01C1">
            <w:pPr>
              <w:contextualSpacing/>
              <w:rPr>
                <w:sz w:val="16"/>
                <w:szCs w:val="16"/>
              </w:rPr>
            </w:pPr>
            <w:r w:rsidRPr="002A6C1B">
              <w:rPr>
                <w:sz w:val="16"/>
                <w:szCs w:val="16"/>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3D7BEA" w:rsidRPr="002A6C1B" w:rsidRDefault="003D7BEA" w:rsidP="007C01C1">
            <w:pPr>
              <w:contextualSpacing/>
              <w:jc w:val="center"/>
              <w:rPr>
                <w:sz w:val="16"/>
                <w:szCs w:val="16"/>
              </w:rPr>
            </w:pPr>
            <w:r w:rsidRPr="002A6C1B">
              <w:rPr>
                <w:sz w:val="16"/>
                <w:szCs w:val="16"/>
              </w:rPr>
              <w:t>974</w:t>
            </w:r>
          </w:p>
        </w:tc>
        <w:tc>
          <w:tcPr>
            <w:tcW w:w="1560" w:type="dxa"/>
            <w:shd w:val="clear" w:color="auto" w:fill="auto"/>
          </w:tcPr>
          <w:p w:rsidR="003D7BEA" w:rsidRPr="002A6C1B" w:rsidRDefault="003D7BEA" w:rsidP="007C01C1">
            <w:pPr>
              <w:contextualSpacing/>
              <w:jc w:val="center"/>
              <w:rPr>
                <w:sz w:val="16"/>
                <w:szCs w:val="16"/>
              </w:rPr>
            </w:pPr>
            <w:r w:rsidRPr="002A6C1B">
              <w:rPr>
                <w:sz w:val="16"/>
                <w:szCs w:val="16"/>
              </w:rPr>
              <w:t>7 638,0</w:t>
            </w:r>
          </w:p>
        </w:tc>
      </w:tr>
      <w:tr w:rsidR="003D7BEA" w:rsidRPr="002A6C1B" w:rsidTr="003D7BEA">
        <w:tc>
          <w:tcPr>
            <w:tcW w:w="2381" w:type="dxa"/>
            <w:shd w:val="clear" w:color="auto" w:fill="auto"/>
          </w:tcPr>
          <w:p w:rsidR="003D7BEA" w:rsidRPr="002A6C1B" w:rsidRDefault="003D7BEA" w:rsidP="007C01C1">
            <w:pPr>
              <w:contextualSpacing/>
              <w:rPr>
                <w:sz w:val="16"/>
                <w:szCs w:val="16"/>
              </w:rPr>
            </w:pPr>
            <w:r w:rsidRPr="002A6C1B">
              <w:rPr>
                <w:sz w:val="16"/>
                <w:szCs w:val="16"/>
              </w:rPr>
              <w:t>Мероприятие 12.3</w:t>
            </w:r>
          </w:p>
        </w:tc>
        <w:tc>
          <w:tcPr>
            <w:tcW w:w="4111" w:type="dxa"/>
            <w:shd w:val="clear" w:color="auto" w:fill="FFFFFF"/>
          </w:tcPr>
          <w:p w:rsidR="003D7BEA" w:rsidRPr="002A6C1B" w:rsidRDefault="003D7BEA" w:rsidP="007C01C1">
            <w:pPr>
              <w:contextualSpacing/>
              <w:rPr>
                <w:sz w:val="16"/>
                <w:szCs w:val="16"/>
              </w:rPr>
            </w:pPr>
            <w:r w:rsidRPr="002A6C1B">
              <w:rPr>
                <w:sz w:val="16"/>
                <w:szCs w:val="16"/>
              </w:rPr>
              <w:t xml:space="preserve">Укрепление материально-технической базы муниципальных образовательных организаций </w:t>
            </w:r>
          </w:p>
        </w:tc>
        <w:tc>
          <w:tcPr>
            <w:tcW w:w="1559" w:type="dxa"/>
            <w:shd w:val="clear" w:color="auto" w:fill="auto"/>
          </w:tcPr>
          <w:p w:rsidR="003D7BEA" w:rsidRPr="002A6C1B" w:rsidRDefault="003D7BEA" w:rsidP="007C01C1">
            <w:pPr>
              <w:contextualSpacing/>
              <w:rPr>
                <w:sz w:val="16"/>
                <w:szCs w:val="16"/>
              </w:rPr>
            </w:pPr>
            <w:r w:rsidRPr="002A6C1B">
              <w:rPr>
                <w:sz w:val="16"/>
                <w:szCs w:val="16"/>
              </w:rPr>
              <w:t>Отдел образования</w:t>
            </w:r>
          </w:p>
        </w:tc>
        <w:tc>
          <w:tcPr>
            <w:tcW w:w="1134" w:type="dxa"/>
            <w:shd w:val="clear" w:color="auto" w:fill="auto"/>
          </w:tcPr>
          <w:p w:rsidR="003D7BEA" w:rsidRPr="002A6C1B" w:rsidRDefault="003D7BEA" w:rsidP="007C01C1">
            <w:pPr>
              <w:contextualSpacing/>
              <w:jc w:val="center"/>
              <w:rPr>
                <w:sz w:val="16"/>
                <w:szCs w:val="16"/>
              </w:rPr>
            </w:pPr>
            <w:r w:rsidRPr="002A6C1B">
              <w:rPr>
                <w:sz w:val="16"/>
                <w:szCs w:val="16"/>
              </w:rPr>
              <w:t>2019</w:t>
            </w:r>
          </w:p>
        </w:tc>
        <w:tc>
          <w:tcPr>
            <w:tcW w:w="1276" w:type="dxa"/>
            <w:shd w:val="clear" w:color="auto" w:fill="auto"/>
          </w:tcPr>
          <w:p w:rsidR="003D7BEA" w:rsidRPr="002A6C1B" w:rsidRDefault="003D7BEA" w:rsidP="007C01C1">
            <w:pPr>
              <w:contextualSpacing/>
              <w:jc w:val="center"/>
              <w:rPr>
                <w:sz w:val="16"/>
                <w:szCs w:val="16"/>
              </w:rPr>
            </w:pPr>
            <w:r w:rsidRPr="002A6C1B">
              <w:rPr>
                <w:sz w:val="16"/>
                <w:szCs w:val="16"/>
              </w:rPr>
              <w:t>2035</w:t>
            </w:r>
          </w:p>
        </w:tc>
        <w:tc>
          <w:tcPr>
            <w:tcW w:w="1701" w:type="dxa"/>
            <w:shd w:val="clear" w:color="auto" w:fill="auto"/>
          </w:tcPr>
          <w:p w:rsidR="003D7BEA" w:rsidRPr="002A6C1B" w:rsidRDefault="003D7BEA" w:rsidP="007C01C1">
            <w:pPr>
              <w:contextualSpacing/>
              <w:rPr>
                <w:sz w:val="16"/>
                <w:szCs w:val="16"/>
              </w:rPr>
            </w:pPr>
            <w:r w:rsidRPr="002A6C1B">
              <w:rPr>
                <w:sz w:val="16"/>
                <w:szCs w:val="16"/>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3D7BEA" w:rsidRPr="002A6C1B" w:rsidRDefault="003D7BEA" w:rsidP="007C01C1">
            <w:pPr>
              <w:contextualSpacing/>
              <w:jc w:val="center"/>
              <w:rPr>
                <w:sz w:val="16"/>
                <w:szCs w:val="16"/>
              </w:rPr>
            </w:pPr>
            <w:r w:rsidRPr="002A6C1B">
              <w:rPr>
                <w:sz w:val="16"/>
                <w:szCs w:val="16"/>
              </w:rPr>
              <w:t>974</w:t>
            </w:r>
          </w:p>
        </w:tc>
        <w:tc>
          <w:tcPr>
            <w:tcW w:w="1560" w:type="dxa"/>
            <w:shd w:val="clear" w:color="auto" w:fill="auto"/>
          </w:tcPr>
          <w:p w:rsidR="003D7BEA" w:rsidRPr="002A6C1B" w:rsidRDefault="003D7BEA" w:rsidP="007C01C1">
            <w:pPr>
              <w:contextualSpacing/>
              <w:jc w:val="center"/>
              <w:rPr>
                <w:sz w:val="16"/>
                <w:szCs w:val="16"/>
              </w:rPr>
            </w:pPr>
            <w:r w:rsidRPr="002A6C1B">
              <w:rPr>
                <w:sz w:val="16"/>
                <w:szCs w:val="16"/>
              </w:rPr>
              <w:t>7 774,316</w:t>
            </w:r>
          </w:p>
        </w:tc>
      </w:tr>
      <w:tr w:rsidR="003D7BEA" w:rsidRPr="002A6C1B" w:rsidTr="003D7BEA">
        <w:tc>
          <w:tcPr>
            <w:tcW w:w="2381" w:type="dxa"/>
            <w:shd w:val="clear" w:color="auto" w:fill="auto"/>
          </w:tcPr>
          <w:p w:rsidR="003D7BEA" w:rsidRPr="002A6C1B" w:rsidRDefault="003D7BEA" w:rsidP="007C01C1">
            <w:pPr>
              <w:contextualSpacing/>
              <w:rPr>
                <w:sz w:val="16"/>
                <w:szCs w:val="16"/>
              </w:rPr>
            </w:pPr>
            <w:r w:rsidRPr="002A6C1B">
              <w:rPr>
                <w:sz w:val="16"/>
                <w:szCs w:val="16"/>
              </w:rPr>
              <w:t>Основное меропри</w:t>
            </w:r>
            <w:r w:rsidRPr="002A6C1B">
              <w:rPr>
                <w:sz w:val="16"/>
                <w:szCs w:val="16"/>
              </w:rPr>
              <w:softHyphen/>
              <w:t>ятие 13</w:t>
            </w:r>
          </w:p>
        </w:tc>
        <w:tc>
          <w:tcPr>
            <w:tcW w:w="4111" w:type="dxa"/>
            <w:shd w:val="clear" w:color="auto" w:fill="FFFFFF"/>
          </w:tcPr>
          <w:p w:rsidR="003D7BEA" w:rsidRPr="002A6C1B" w:rsidRDefault="003D7BEA" w:rsidP="007C01C1">
            <w:pPr>
              <w:contextualSpacing/>
              <w:rPr>
                <w:sz w:val="16"/>
                <w:szCs w:val="16"/>
              </w:rPr>
            </w:pPr>
          </w:p>
        </w:tc>
        <w:tc>
          <w:tcPr>
            <w:tcW w:w="1559" w:type="dxa"/>
            <w:shd w:val="clear" w:color="auto" w:fill="auto"/>
          </w:tcPr>
          <w:p w:rsidR="003D7BEA" w:rsidRPr="002A6C1B" w:rsidRDefault="003D7BEA" w:rsidP="007C01C1">
            <w:pPr>
              <w:contextualSpacing/>
              <w:rPr>
                <w:sz w:val="16"/>
                <w:szCs w:val="16"/>
              </w:rPr>
            </w:pPr>
            <w:r w:rsidRPr="002A6C1B">
              <w:rPr>
                <w:sz w:val="16"/>
                <w:szCs w:val="16"/>
              </w:rPr>
              <w:t>Отдел образования</w:t>
            </w:r>
          </w:p>
        </w:tc>
        <w:tc>
          <w:tcPr>
            <w:tcW w:w="1134" w:type="dxa"/>
            <w:shd w:val="clear" w:color="auto" w:fill="auto"/>
          </w:tcPr>
          <w:p w:rsidR="003D7BEA" w:rsidRPr="002A6C1B" w:rsidRDefault="003D7BEA" w:rsidP="007C01C1">
            <w:pPr>
              <w:contextualSpacing/>
              <w:jc w:val="center"/>
              <w:rPr>
                <w:sz w:val="16"/>
                <w:szCs w:val="16"/>
              </w:rPr>
            </w:pPr>
            <w:r w:rsidRPr="002A6C1B">
              <w:rPr>
                <w:sz w:val="16"/>
                <w:szCs w:val="16"/>
              </w:rPr>
              <w:t>2019</w:t>
            </w:r>
          </w:p>
        </w:tc>
        <w:tc>
          <w:tcPr>
            <w:tcW w:w="1276" w:type="dxa"/>
            <w:shd w:val="clear" w:color="auto" w:fill="auto"/>
          </w:tcPr>
          <w:p w:rsidR="003D7BEA" w:rsidRPr="002A6C1B" w:rsidRDefault="003D7BEA" w:rsidP="007C01C1">
            <w:pPr>
              <w:contextualSpacing/>
              <w:jc w:val="center"/>
              <w:rPr>
                <w:sz w:val="16"/>
                <w:szCs w:val="16"/>
              </w:rPr>
            </w:pPr>
            <w:r w:rsidRPr="002A6C1B">
              <w:rPr>
                <w:sz w:val="16"/>
                <w:szCs w:val="16"/>
              </w:rPr>
              <w:t>2035</w:t>
            </w:r>
          </w:p>
        </w:tc>
        <w:tc>
          <w:tcPr>
            <w:tcW w:w="1701" w:type="dxa"/>
            <w:shd w:val="clear" w:color="auto" w:fill="auto"/>
          </w:tcPr>
          <w:p w:rsidR="003D7BEA" w:rsidRPr="002A6C1B" w:rsidRDefault="003D7BEA" w:rsidP="007C01C1">
            <w:pPr>
              <w:contextualSpacing/>
              <w:rPr>
                <w:sz w:val="16"/>
                <w:szCs w:val="16"/>
              </w:rPr>
            </w:pPr>
          </w:p>
        </w:tc>
        <w:tc>
          <w:tcPr>
            <w:tcW w:w="1559" w:type="dxa"/>
            <w:shd w:val="clear" w:color="auto" w:fill="auto"/>
          </w:tcPr>
          <w:p w:rsidR="003D7BEA" w:rsidRPr="002A6C1B" w:rsidRDefault="003D7BEA" w:rsidP="007C01C1">
            <w:pPr>
              <w:contextualSpacing/>
              <w:jc w:val="center"/>
              <w:rPr>
                <w:sz w:val="16"/>
                <w:szCs w:val="16"/>
              </w:rPr>
            </w:pPr>
          </w:p>
        </w:tc>
        <w:tc>
          <w:tcPr>
            <w:tcW w:w="1560" w:type="dxa"/>
            <w:shd w:val="clear" w:color="auto" w:fill="auto"/>
          </w:tcPr>
          <w:p w:rsidR="003D7BEA" w:rsidRPr="002A6C1B" w:rsidRDefault="003D7BEA" w:rsidP="007C01C1">
            <w:pPr>
              <w:contextualSpacing/>
              <w:jc w:val="center"/>
              <w:rPr>
                <w:sz w:val="16"/>
                <w:szCs w:val="16"/>
              </w:rPr>
            </w:pPr>
            <w:r w:rsidRPr="002A6C1B">
              <w:rPr>
                <w:sz w:val="16"/>
                <w:szCs w:val="16"/>
              </w:rPr>
              <w:t>3 378,611</w:t>
            </w:r>
          </w:p>
        </w:tc>
      </w:tr>
      <w:tr w:rsidR="003D7BEA" w:rsidRPr="002A6C1B" w:rsidTr="003D7BEA">
        <w:tc>
          <w:tcPr>
            <w:tcW w:w="2381" w:type="dxa"/>
            <w:shd w:val="clear" w:color="auto" w:fill="auto"/>
          </w:tcPr>
          <w:p w:rsidR="003D7BEA" w:rsidRPr="002A6C1B" w:rsidRDefault="003D7BEA" w:rsidP="007C01C1">
            <w:pPr>
              <w:contextualSpacing/>
              <w:rPr>
                <w:sz w:val="16"/>
                <w:szCs w:val="16"/>
              </w:rPr>
            </w:pPr>
            <w:r w:rsidRPr="002A6C1B">
              <w:rPr>
                <w:sz w:val="16"/>
                <w:szCs w:val="16"/>
              </w:rPr>
              <w:t>Мероприятие 13.1</w:t>
            </w:r>
          </w:p>
        </w:tc>
        <w:tc>
          <w:tcPr>
            <w:tcW w:w="4111" w:type="dxa"/>
            <w:shd w:val="clear" w:color="auto" w:fill="FFFFFF"/>
          </w:tcPr>
          <w:p w:rsidR="003D7BEA" w:rsidRPr="002A6C1B" w:rsidRDefault="003D7BEA" w:rsidP="007C01C1">
            <w:pPr>
              <w:contextualSpacing/>
              <w:rPr>
                <w:sz w:val="16"/>
                <w:szCs w:val="16"/>
              </w:rPr>
            </w:pPr>
          </w:p>
        </w:tc>
        <w:tc>
          <w:tcPr>
            <w:tcW w:w="1559" w:type="dxa"/>
            <w:shd w:val="clear" w:color="auto" w:fill="auto"/>
          </w:tcPr>
          <w:p w:rsidR="003D7BEA" w:rsidRPr="002A6C1B" w:rsidRDefault="003D7BEA" w:rsidP="007C01C1">
            <w:pPr>
              <w:contextualSpacing/>
              <w:rPr>
                <w:sz w:val="16"/>
                <w:szCs w:val="16"/>
              </w:rPr>
            </w:pPr>
            <w:r w:rsidRPr="002A6C1B">
              <w:rPr>
                <w:sz w:val="16"/>
                <w:szCs w:val="16"/>
              </w:rPr>
              <w:t>Отдел образования</w:t>
            </w:r>
          </w:p>
        </w:tc>
        <w:tc>
          <w:tcPr>
            <w:tcW w:w="1134" w:type="dxa"/>
            <w:shd w:val="clear" w:color="auto" w:fill="auto"/>
          </w:tcPr>
          <w:p w:rsidR="003D7BEA" w:rsidRPr="002A6C1B" w:rsidRDefault="003D7BEA" w:rsidP="007C01C1">
            <w:pPr>
              <w:contextualSpacing/>
              <w:jc w:val="center"/>
              <w:rPr>
                <w:sz w:val="16"/>
                <w:szCs w:val="16"/>
              </w:rPr>
            </w:pPr>
            <w:r w:rsidRPr="002A6C1B">
              <w:rPr>
                <w:sz w:val="16"/>
                <w:szCs w:val="16"/>
              </w:rPr>
              <w:t>2019</w:t>
            </w:r>
          </w:p>
        </w:tc>
        <w:tc>
          <w:tcPr>
            <w:tcW w:w="1276" w:type="dxa"/>
            <w:shd w:val="clear" w:color="auto" w:fill="auto"/>
          </w:tcPr>
          <w:p w:rsidR="003D7BEA" w:rsidRPr="002A6C1B" w:rsidRDefault="003D7BEA" w:rsidP="007C01C1">
            <w:pPr>
              <w:contextualSpacing/>
              <w:jc w:val="center"/>
              <w:rPr>
                <w:sz w:val="16"/>
                <w:szCs w:val="16"/>
              </w:rPr>
            </w:pPr>
            <w:r w:rsidRPr="002A6C1B">
              <w:rPr>
                <w:sz w:val="16"/>
                <w:szCs w:val="16"/>
              </w:rPr>
              <w:t>2035</w:t>
            </w:r>
          </w:p>
        </w:tc>
        <w:tc>
          <w:tcPr>
            <w:tcW w:w="1701" w:type="dxa"/>
            <w:shd w:val="clear" w:color="auto" w:fill="auto"/>
          </w:tcPr>
          <w:p w:rsidR="003D7BEA" w:rsidRPr="002A6C1B" w:rsidRDefault="003D7BEA" w:rsidP="007C01C1">
            <w:pPr>
              <w:contextualSpacing/>
              <w:rPr>
                <w:sz w:val="16"/>
                <w:szCs w:val="16"/>
              </w:rPr>
            </w:pPr>
            <w:r w:rsidRPr="002A6C1B">
              <w:rPr>
                <w:sz w:val="16"/>
                <w:szCs w:val="16"/>
              </w:rPr>
              <w:t xml:space="preserve">Передача детей, оставшихся без попечения родителей, в том числе переданных неродственникам (в приемные семьи, на усыновление (удочерение), под опеку (попечительство), увеличение детей, охваченных другими формами семейного устройства (семейные детские дома, патронатные семьи), находя-щихся в </w:t>
            </w:r>
            <w:r w:rsidRPr="002A6C1B">
              <w:rPr>
                <w:sz w:val="16"/>
                <w:szCs w:val="16"/>
              </w:rPr>
              <w:lastRenderedPageBreak/>
              <w:t>государственных (муниципальных) организациях всех типов</w:t>
            </w:r>
          </w:p>
        </w:tc>
        <w:tc>
          <w:tcPr>
            <w:tcW w:w="1559" w:type="dxa"/>
            <w:shd w:val="clear" w:color="auto" w:fill="auto"/>
          </w:tcPr>
          <w:p w:rsidR="003D7BEA" w:rsidRPr="002A6C1B" w:rsidRDefault="003D7BEA" w:rsidP="007C01C1">
            <w:pPr>
              <w:contextualSpacing/>
              <w:jc w:val="center"/>
              <w:rPr>
                <w:sz w:val="16"/>
                <w:szCs w:val="16"/>
              </w:rPr>
            </w:pPr>
            <w:r w:rsidRPr="002A6C1B">
              <w:rPr>
                <w:sz w:val="16"/>
                <w:szCs w:val="16"/>
              </w:rPr>
              <w:lastRenderedPageBreak/>
              <w:t>974</w:t>
            </w:r>
          </w:p>
        </w:tc>
        <w:tc>
          <w:tcPr>
            <w:tcW w:w="1560" w:type="dxa"/>
            <w:shd w:val="clear" w:color="auto" w:fill="auto"/>
          </w:tcPr>
          <w:p w:rsidR="003D7BEA" w:rsidRPr="002A6C1B" w:rsidRDefault="003D7BEA" w:rsidP="007C01C1">
            <w:pPr>
              <w:contextualSpacing/>
              <w:jc w:val="center"/>
              <w:rPr>
                <w:sz w:val="16"/>
                <w:szCs w:val="16"/>
              </w:rPr>
            </w:pPr>
            <w:r w:rsidRPr="002A6C1B">
              <w:rPr>
                <w:sz w:val="16"/>
                <w:szCs w:val="16"/>
              </w:rPr>
              <w:t>0</w:t>
            </w:r>
          </w:p>
        </w:tc>
      </w:tr>
      <w:tr w:rsidR="003D7BEA" w:rsidRPr="002A6C1B" w:rsidTr="003D7BEA">
        <w:tc>
          <w:tcPr>
            <w:tcW w:w="2381" w:type="dxa"/>
            <w:shd w:val="clear" w:color="auto" w:fill="auto"/>
          </w:tcPr>
          <w:p w:rsidR="003D7BEA" w:rsidRPr="002A6C1B" w:rsidRDefault="003D7BEA" w:rsidP="007C01C1">
            <w:pPr>
              <w:contextualSpacing/>
              <w:rPr>
                <w:sz w:val="16"/>
                <w:szCs w:val="16"/>
              </w:rPr>
            </w:pPr>
            <w:r w:rsidRPr="002A6C1B">
              <w:rPr>
                <w:sz w:val="16"/>
                <w:szCs w:val="16"/>
              </w:rPr>
              <w:t>Мероприятие 13.2</w:t>
            </w:r>
          </w:p>
        </w:tc>
        <w:tc>
          <w:tcPr>
            <w:tcW w:w="4111" w:type="dxa"/>
            <w:shd w:val="clear" w:color="auto" w:fill="FFFFFF"/>
          </w:tcPr>
          <w:p w:rsidR="003D7BEA" w:rsidRPr="002A6C1B" w:rsidRDefault="003D7BEA" w:rsidP="007C01C1">
            <w:pPr>
              <w:contextualSpacing/>
              <w:rPr>
                <w:sz w:val="16"/>
                <w:szCs w:val="16"/>
              </w:rPr>
            </w:pPr>
          </w:p>
        </w:tc>
        <w:tc>
          <w:tcPr>
            <w:tcW w:w="1559" w:type="dxa"/>
            <w:shd w:val="clear" w:color="auto" w:fill="auto"/>
          </w:tcPr>
          <w:p w:rsidR="003D7BEA" w:rsidRPr="002A6C1B" w:rsidRDefault="003D7BEA" w:rsidP="007C01C1">
            <w:pPr>
              <w:contextualSpacing/>
              <w:rPr>
                <w:sz w:val="16"/>
                <w:szCs w:val="16"/>
              </w:rPr>
            </w:pPr>
            <w:r w:rsidRPr="002A6C1B">
              <w:rPr>
                <w:sz w:val="16"/>
                <w:szCs w:val="16"/>
              </w:rPr>
              <w:t>Отдел образования</w:t>
            </w:r>
          </w:p>
        </w:tc>
        <w:tc>
          <w:tcPr>
            <w:tcW w:w="1134" w:type="dxa"/>
            <w:shd w:val="clear" w:color="auto" w:fill="auto"/>
          </w:tcPr>
          <w:p w:rsidR="003D7BEA" w:rsidRPr="002A6C1B" w:rsidRDefault="003D7BEA" w:rsidP="007C01C1">
            <w:pPr>
              <w:contextualSpacing/>
              <w:jc w:val="center"/>
              <w:rPr>
                <w:sz w:val="16"/>
                <w:szCs w:val="16"/>
              </w:rPr>
            </w:pPr>
            <w:r w:rsidRPr="002A6C1B">
              <w:rPr>
                <w:sz w:val="16"/>
                <w:szCs w:val="16"/>
              </w:rPr>
              <w:t>2019</w:t>
            </w:r>
          </w:p>
        </w:tc>
        <w:tc>
          <w:tcPr>
            <w:tcW w:w="1276" w:type="dxa"/>
            <w:shd w:val="clear" w:color="auto" w:fill="auto"/>
          </w:tcPr>
          <w:p w:rsidR="003D7BEA" w:rsidRPr="002A6C1B" w:rsidRDefault="003D7BEA" w:rsidP="007C01C1">
            <w:pPr>
              <w:contextualSpacing/>
              <w:jc w:val="center"/>
              <w:rPr>
                <w:sz w:val="16"/>
                <w:szCs w:val="16"/>
              </w:rPr>
            </w:pPr>
            <w:r w:rsidRPr="002A6C1B">
              <w:rPr>
                <w:sz w:val="16"/>
                <w:szCs w:val="16"/>
              </w:rPr>
              <w:t>2035</w:t>
            </w:r>
          </w:p>
        </w:tc>
        <w:tc>
          <w:tcPr>
            <w:tcW w:w="1701" w:type="dxa"/>
            <w:shd w:val="clear" w:color="auto" w:fill="auto"/>
          </w:tcPr>
          <w:p w:rsidR="003D7BEA" w:rsidRPr="002A6C1B" w:rsidRDefault="003D7BEA" w:rsidP="007C01C1">
            <w:pPr>
              <w:contextualSpacing/>
              <w:rPr>
                <w:sz w:val="16"/>
                <w:szCs w:val="16"/>
              </w:rPr>
            </w:pPr>
            <w:r w:rsidRPr="002A6C1B">
              <w:rPr>
                <w:sz w:val="16"/>
                <w:szCs w:val="16"/>
              </w:rPr>
              <w:t>Передача детей, оставшихся без попечения родителей, в том числе переданных неродственникам (в приемные семьи, на усыновление (удочерение), под опеку (попечительство), увеличение детей,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w:t>
            </w:r>
          </w:p>
        </w:tc>
        <w:tc>
          <w:tcPr>
            <w:tcW w:w="1559" w:type="dxa"/>
            <w:shd w:val="clear" w:color="auto" w:fill="auto"/>
          </w:tcPr>
          <w:p w:rsidR="003D7BEA" w:rsidRPr="002A6C1B" w:rsidRDefault="003D7BEA" w:rsidP="007C01C1">
            <w:pPr>
              <w:contextualSpacing/>
              <w:jc w:val="center"/>
              <w:rPr>
                <w:sz w:val="16"/>
                <w:szCs w:val="16"/>
              </w:rPr>
            </w:pPr>
            <w:r w:rsidRPr="002A6C1B">
              <w:rPr>
                <w:sz w:val="16"/>
                <w:szCs w:val="16"/>
              </w:rPr>
              <w:t>974</w:t>
            </w:r>
          </w:p>
        </w:tc>
        <w:tc>
          <w:tcPr>
            <w:tcW w:w="1560" w:type="dxa"/>
            <w:shd w:val="clear" w:color="auto" w:fill="auto"/>
          </w:tcPr>
          <w:p w:rsidR="003D7BEA" w:rsidRPr="002A6C1B" w:rsidRDefault="003D7BEA" w:rsidP="007C01C1">
            <w:pPr>
              <w:contextualSpacing/>
              <w:jc w:val="center"/>
              <w:rPr>
                <w:sz w:val="16"/>
                <w:szCs w:val="16"/>
              </w:rPr>
            </w:pPr>
            <w:r w:rsidRPr="002A6C1B">
              <w:rPr>
                <w:sz w:val="16"/>
                <w:szCs w:val="16"/>
              </w:rPr>
              <w:t>3 378,611</w:t>
            </w:r>
          </w:p>
        </w:tc>
      </w:tr>
      <w:tr w:rsidR="003D7BEA" w:rsidRPr="002A6C1B" w:rsidTr="003D7BEA">
        <w:tc>
          <w:tcPr>
            <w:tcW w:w="2381" w:type="dxa"/>
            <w:shd w:val="clear" w:color="auto" w:fill="auto"/>
          </w:tcPr>
          <w:p w:rsidR="003D7BEA" w:rsidRPr="002A6C1B" w:rsidRDefault="003D7BEA" w:rsidP="007C01C1">
            <w:pPr>
              <w:contextualSpacing/>
              <w:rPr>
                <w:sz w:val="16"/>
                <w:szCs w:val="16"/>
              </w:rPr>
            </w:pPr>
            <w:r w:rsidRPr="002A6C1B">
              <w:rPr>
                <w:sz w:val="16"/>
                <w:szCs w:val="16"/>
              </w:rPr>
              <w:t>Основное мероприятие 14</w:t>
            </w:r>
          </w:p>
        </w:tc>
        <w:tc>
          <w:tcPr>
            <w:tcW w:w="4111" w:type="dxa"/>
            <w:shd w:val="clear" w:color="auto" w:fill="FFFFFF"/>
          </w:tcPr>
          <w:p w:rsidR="003D7BEA" w:rsidRPr="002A6C1B" w:rsidRDefault="003D7BEA" w:rsidP="007C01C1">
            <w:pPr>
              <w:contextualSpacing/>
              <w:rPr>
                <w:sz w:val="16"/>
                <w:szCs w:val="16"/>
              </w:rPr>
            </w:pPr>
            <w:r w:rsidRPr="002A6C1B">
              <w:rPr>
                <w:sz w:val="16"/>
                <w:szCs w:val="16"/>
              </w:rPr>
              <w:t>Реализация мероприятий регионального проекта «Успех каждого ребенка»</w:t>
            </w:r>
          </w:p>
        </w:tc>
        <w:tc>
          <w:tcPr>
            <w:tcW w:w="1559" w:type="dxa"/>
            <w:shd w:val="clear" w:color="auto" w:fill="auto"/>
          </w:tcPr>
          <w:p w:rsidR="003D7BEA" w:rsidRPr="002A6C1B" w:rsidRDefault="003D7BEA" w:rsidP="007C01C1">
            <w:pPr>
              <w:contextualSpacing/>
              <w:rPr>
                <w:sz w:val="16"/>
                <w:szCs w:val="16"/>
              </w:rPr>
            </w:pPr>
            <w:r w:rsidRPr="002A6C1B">
              <w:rPr>
                <w:sz w:val="16"/>
                <w:szCs w:val="16"/>
              </w:rPr>
              <w:t>Отдел образования</w:t>
            </w:r>
          </w:p>
        </w:tc>
        <w:tc>
          <w:tcPr>
            <w:tcW w:w="1134" w:type="dxa"/>
            <w:shd w:val="clear" w:color="auto" w:fill="auto"/>
          </w:tcPr>
          <w:p w:rsidR="003D7BEA" w:rsidRPr="002A6C1B" w:rsidRDefault="003D7BEA" w:rsidP="007C01C1">
            <w:pPr>
              <w:contextualSpacing/>
              <w:jc w:val="center"/>
              <w:rPr>
                <w:sz w:val="16"/>
                <w:szCs w:val="16"/>
              </w:rPr>
            </w:pPr>
            <w:r w:rsidRPr="002A6C1B">
              <w:rPr>
                <w:sz w:val="16"/>
                <w:szCs w:val="16"/>
              </w:rPr>
              <w:t>2019</w:t>
            </w:r>
          </w:p>
        </w:tc>
        <w:tc>
          <w:tcPr>
            <w:tcW w:w="1276" w:type="dxa"/>
            <w:shd w:val="clear" w:color="auto" w:fill="auto"/>
          </w:tcPr>
          <w:p w:rsidR="003D7BEA" w:rsidRPr="002A6C1B" w:rsidRDefault="003D7BEA" w:rsidP="007C01C1">
            <w:pPr>
              <w:contextualSpacing/>
              <w:jc w:val="center"/>
              <w:rPr>
                <w:sz w:val="16"/>
                <w:szCs w:val="16"/>
              </w:rPr>
            </w:pPr>
            <w:r w:rsidRPr="002A6C1B">
              <w:rPr>
                <w:sz w:val="16"/>
                <w:szCs w:val="16"/>
              </w:rPr>
              <w:t>2035</w:t>
            </w:r>
          </w:p>
        </w:tc>
        <w:tc>
          <w:tcPr>
            <w:tcW w:w="1701" w:type="dxa"/>
            <w:shd w:val="clear" w:color="auto" w:fill="auto"/>
          </w:tcPr>
          <w:p w:rsidR="003D7BEA" w:rsidRPr="002A6C1B" w:rsidRDefault="003D7BEA" w:rsidP="007C01C1">
            <w:pPr>
              <w:contextualSpacing/>
              <w:rPr>
                <w:sz w:val="16"/>
                <w:szCs w:val="16"/>
              </w:rPr>
            </w:pPr>
          </w:p>
        </w:tc>
        <w:tc>
          <w:tcPr>
            <w:tcW w:w="1559" w:type="dxa"/>
            <w:shd w:val="clear" w:color="auto" w:fill="auto"/>
          </w:tcPr>
          <w:p w:rsidR="003D7BEA" w:rsidRPr="002A6C1B" w:rsidRDefault="003D7BEA" w:rsidP="007C01C1">
            <w:pPr>
              <w:contextualSpacing/>
              <w:jc w:val="center"/>
              <w:rPr>
                <w:sz w:val="16"/>
                <w:szCs w:val="16"/>
              </w:rPr>
            </w:pPr>
          </w:p>
        </w:tc>
        <w:tc>
          <w:tcPr>
            <w:tcW w:w="1560" w:type="dxa"/>
            <w:shd w:val="clear" w:color="auto" w:fill="auto"/>
          </w:tcPr>
          <w:p w:rsidR="003D7BEA" w:rsidRPr="002A6C1B" w:rsidRDefault="003D7BEA" w:rsidP="007C01C1">
            <w:pPr>
              <w:contextualSpacing/>
              <w:jc w:val="center"/>
              <w:rPr>
                <w:sz w:val="16"/>
                <w:szCs w:val="16"/>
              </w:rPr>
            </w:pPr>
            <w:r w:rsidRPr="002A6C1B">
              <w:rPr>
                <w:sz w:val="16"/>
                <w:szCs w:val="16"/>
              </w:rPr>
              <w:t>22 171,56</w:t>
            </w:r>
          </w:p>
        </w:tc>
      </w:tr>
      <w:tr w:rsidR="003D7BEA" w:rsidRPr="002A6C1B" w:rsidTr="003D7BEA">
        <w:tc>
          <w:tcPr>
            <w:tcW w:w="2381" w:type="dxa"/>
            <w:shd w:val="clear" w:color="auto" w:fill="auto"/>
          </w:tcPr>
          <w:p w:rsidR="003D7BEA" w:rsidRPr="002A6C1B" w:rsidRDefault="003D7BEA" w:rsidP="007C01C1">
            <w:pPr>
              <w:contextualSpacing/>
              <w:rPr>
                <w:sz w:val="16"/>
                <w:szCs w:val="16"/>
              </w:rPr>
            </w:pPr>
            <w:r w:rsidRPr="002A6C1B">
              <w:rPr>
                <w:sz w:val="16"/>
                <w:szCs w:val="16"/>
              </w:rPr>
              <w:t>Мероприятие 14.1</w:t>
            </w:r>
          </w:p>
        </w:tc>
        <w:tc>
          <w:tcPr>
            <w:tcW w:w="4111" w:type="dxa"/>
            <w:shd w:val="clear" w:color="auto" w:fill="FFFFFF"/>
          </w:tcPr>
          <w:p w:rsidR="003D7BEA" w:rsidRPr="002A6C1B" w:rsidRDefault="003D7BEA" w:rsidP="007C01C1">
            <w:pPr>
              <w:contextualSpacing/>
              <w:rPr>
                <w:sz w:val="16"/>
                <w:szCs w:val="16"/>
              </w:rPr>
            </w:pPr>
            <w:r w:rsidRPr="002A6C1B">
              <w:rPr>
                <w:sz w:val="16"/>
                <w:szCs w:val="16"/>
              </w:rPr>
              <w:t xml:space="preserve">Создание в общеобразовательных организациях, расположенных в сельской местности, условий для занятий физической культурой и спортом </w:t>
            </w:r>
          </w:p>
        </w:tc>
        <w:tc>
          <w:tcPr>
            <w:tcW w:w="1559" w:type="dxa"/>
            <w:shd w:val="clear" w:color="auto" w:fill="auto"/>
          </w:tcPr>
          <w:p w:rsidR="003D7BEA" w:rsidRPr="002A6C1B" w:rsidRDefault="003D7BEA" w:rsidP="007C01C1">
            <w:pPr>
              <w:contextualSpacing/>
              <w:rPr>
                <w:sz w:val="16"/>
                <w:szCs w:val="16"/>
              </w:rPr>
            </w:pPr>
            <w:r w:rsidRPr="002A6C1B">
              <w:rPr>
                <w:sz w:val="16"/>
                <w:szCs w:val="16"/>
              </w:rPr>
              <w:t>Отдел образования</w:t>
            </w:r>
          </w:p>
        </w:tc>
        <w:tc>
          <w:tcPr>
            <w:tcW w:w="1134" w:type="dxa"/>
            <w:shd w:val="clear" w:color="auto" w:fill="auto"/>
          </w:tcPr>
          <w:p w:rsidR="003D7BEA" w:rsidRPr="002A6C1B" w:rsidRDefault="003D7BEA" w:rsidP="007C01C1">
            <w:pPr>
              <w:contextualSpacing/>
              <w:jc w:val="center"/>
              <w:rPr>
                <w:sz w:val="16"/>
                <w:szCs w:val="16"/>
              </w:rPr>
            </w:pPr>
            <w:r w:rsidRPr="002A6C1B">
              <w:rPr>
                <w:sz w:val="16"/>
                <w:szCs w:val="16"/>
              </w:rPr>
              <w:t>2019</w:t>
            </w:r>
          </w:p>
        </w:tc>
        <w:tc>
          <w:tcPr>
            <w:tcW w:w="1276" w:type="dxa"/>
            <w:shd w:val="clear" w:color="auto" w:fill="auto"/>
          </w:tcPr>
          <w:p w:rsidR="003D7BEA" w:rsidRPr="002A6C1B" w:rsidRDefault="003D7BEA" w:rsidP="007C01C1">
            <w:pPr>
              <w:contextualSpacing/>
              <w:jc w:val="center"/>
              <w:rPr>
                <w:sz w:val="16"/>
                <w:szCs w:val="16"/>
              </w:rPr>
            </w:pPr>
            <w:r w:rsidRPr="002A6C1B">
              <w:rPr>
                <w:sz w:val="16"/>
                <w:szCs w:val="16"/>
              </w:rPr>
              <w:t>2035</w:t>
            </w:r>
          </w:p>
        </w:tc>
        <w:tc>
          <w:tcPr>
            <w:tcW w:w="1701" w:type="dxa"/>
            <w:shd w:val="clear" w:color="auto" w:fill="auto"/>
          </w:tcPr>
          <w:p w:rsidR="003D7BEA" w:rsidRPr="002A6C1B" w:rsidRDefault="003D7BEA" w:rsidP="007C01C1">
            <w:pPr>
              <w:contextualSpacing/>
              <w:rPr>
                <w:sz w:val="16"/>
                <w:szCs w:val="16"/>
              </w:rPr>
            </w:pPr>
            <w:r w:rsidRPr="002A6C1B">
              <w:rPr>
                <w:sz w:val="16"/>
                <w:szCs w:val="16"/>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3D7BEA" w:rsidRPr="002A6C1B" w:rsidRDefault="003D7BEA" w:rsidP="007C01C1">
            <w:pPr>
              <w:contextualSpacing/>
              <w:jc w:val="center"/>
              <w:rPr>
                <w:sz w:val="16"/>
                <w:szCs w:val="16"/>
              </w:rPr>
            </w:pPr>
            <w:r w:rsidRPr="002A6C1B">
              <w:rPr>
                <w:sz w:val="16"/>
                <w:szCs w:val="16"/>
              </w:rPr>
              <w:t>974</w:t>
            </w:r>
          </w:p>
        </w:tc>
        <w:tc>
          <w:tcPr>
            <w:tcW w:w="1560" w:type="dxa"/>
            <w:shd w:val="clear" w:color="auto" w:fill="auto"/>
          </w:tcPr>
          <w:p w:rsidR="003D7BEA" w:rsidRPr="002A6C1B" w:rsidRDefault="003D7BEA" w:rsidP="007C01C1">
            <w:pPr>
              <w:contextualSpacing/>
              <w:jc w:val="center"/>
              <w:rPr>
                <w:sz w:val="16"/>
                <w:szCs w:val="16"/>
              </w:rPr>
            </w:pPr>
            <w:r w:rsidRPr="002A6C1B">
              <w:rPr>
                <w:sz w:val="16"/>
                <w:szCs w:val="16"/>
              </w:rPr>
              <w:t>3 380,33</w:t>
            </w:r>
          </w:p>
        </w:tc>
      </w:tr>
      <w:tr w:rsidR="003D7BEA" w:rsidRPr="002A6C1B" w:rsidTr="003D7BEA">
        <w:tc>
          <w:tcPr>
            <w:tcW w:w="2381" w:type="dxa"/>
            <w:shd w:val="clear" w:color="auto" w:fill="auto"/>
          </w:tcPr>
          <w:p w:rsidR="003D7BEA" w:rsidRPr="002A6C1B" w:rsidRDefault="003D7BEA" w:rsidP="007C01C1">
            <w:pPr>
              <w:contextualSpacing/>
              <w:rPr>
                <w:sz w:val="16"/>
                <w:szCs w:val="16"/>
              </w:rPr>
            </w:pPr>
            <w:r w:rsidRPr="002A6C1B">
              <w:rPr>
                <w:sz w:val="16"/>
                <w:szCs w:val="16"/>
              </w:rPr>
              <w:t>Мероприятие 14.2</w:t>
            </w:r>
          </w:p>
        </w:tc>
        <w:tc>
          <w:tcPr>
            <w:tcW w:w="4111" w:type="dxa"/>
            <w:shd w:val="clear" w:color="auto" w:fill="FFFFFF"/>
          </w:tcPr>
          <w:p w:rsidR="003D7BEA" w:rsidRPr="002A6C1B" w:rsidRDefault="003D7BEA" w:rsidP="007C01C1">
            <w:pPr>
              <w:contextualSpacing/>
              <w:rPr>
                <w:sz w:val="16"/>
                <w:szCs w:val="16"/>
              </w:rPr>
            </w:pPr>
            <w:r w:rsidRPr="002A6C1B">
              <w:rPr>
                <w:sz w:val="16"/>
                <w:szCs w:val="16"/>
              </w:rPr>
              <w:t>Государственная поддержка образовательных организаций и участников дистанционного обучения в получении доступа к образовательным информационным ресурсам информационно-теле-коммуникационной сети «Интернет»</w:t>
            </w:r>
          </w:p>
        </w:tc>
        <w:tc>
          <w:tcPr>
            <w:tcW w:w="1559" w:type="dxa"/>
            <w:shd w:val="clear" w:color="auto" w:fill="auto"/>
          </w:tcPr>
          <w:p w:rsidR="003D7BEA" w:rsidRPr="002A6C1B" w:rsidRDefault="003D7BEA" w:rsidP="007C01C1">
            <w:pPr>
              <w:contextualSpacing/>
              <w:rPr>
                <w:sz w:val="16"/>
                <w:szCs w:val="16"/>
              </w:rPr>
            </w:pPr>
            <w:r w:rsidRPr="002A6C1B">
              <w:rPr>
                <w:sz w:val="16"/>
                <w:szCs w:val="16"/>
              </w:rPr>
              <w:t>Отдел образования</w:t>
            </w:r>
          </w:p>
        </w:tc>
        <w:tc>
          <w:tcPr>
            <w:tcW w:w="1134" w:type="dxa"/>
            <w:shd w:val="clear" w:color="auto" w:fill="auto"/>
          </w:tcPr>
          <w:p w:rsidR="003D7BEA" w:rsidRPr="002A6C1B" w:rsidRDefault="003D7BEA" w:rsidP="007C01C1">
            <w:pPr>
              <w:contextualSpacing/>
              <w:jc w:val="center"/>
              <w:rPr>
                <w:sz w:val="16"/>
                <w:szCs w:val="16"/>
              </w:rPr>
            </w:pPr>
            <w:r w:rsidRPr="002A6C1B">
              <w:rPr>
                <w:sz w:val="16"/>
                <w:szCs w:val="16"/>
              </w:rPr>
              <w:t>2019</w:t>
            </w:r>
          </w:p>
        </w:tc>
        <w:tc>
          <w:tcPr>
            <w:tcW w:w="1276" w:type="dxa"/>
            <w:shd w:val="clear" w:color="auto" w:fill="auto"/>
          </w:tcPr>
          <w:p w:rsidR="003D7BEA" w:rsidRPr="002A6C1B" w:rsidRDefault="003D7BEA" w:rsidP="007C01C1">
            <w:pPr>
              <w:contextualSpacing/>
              <w:jc w:val="center"/>
              <w:rPr>
                <w:sz w:val="16"/>
                <w:szCs w:val="16"/>
              </w:rPr>
            </w:pPr>
            <w:r w:rsidRPr="002A6C1B">
              <w:rPr>
                <w:sz w:val="16"/>
                <w:szCs w:val="16"/>
              </w:rPr>
              <w:t>2035</w:t>
            </w:r>
          </w:p>
        </w:tc>
        <w:tc>
          <w:tcPr>
            <w:tcW w:w="1701" w:type="dxa"/>
            <w:shd w:val="clear" w:color="auto" w:fill="auto"/>
          </w:tcPr>
          <w:p w:rsidR="003D7BEA" w:rsidRPr="002A6C1B" w:rsidRDefault="003D7BEA" w:rsidP="007C01C1">
            <w:pPr>
              <w:contextualSpacing/>
              <w:rPr>
                <w:sz w:val="16"/>
                <w:szCs w:val="16"/>
              </w:rPr>
            </w:pPr>
            <w:r w:rsidRPr="002A6C1B">
              <w:rPr>
                <w:sz w:val="16"/>
                <w:szCs w:val="16"/>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3D7BEA" w:rsidRPr="002A6C1B" w:rsidRDefault="003D7BEA" w:rsidP="007C01C1">
            <w:pPr>
              <w:contextualSpacing/>
              <w:jc w:val="center"/>
              <w:rPr>
                <w:sz w:val="16"/>
                <w:szCs w:val="16"/>
              </w:rPr>
            </w:pPr>
            <w:r w:rsidRPr="002A6C1B">
              <w:rPr>
                <w:sz w:val="16"/>
                <w:szCs w:val="16"/>
              </w:rPr>
              <w:t>974</w:t>
            </w:r>
          </w:p>
        </w:tc>
        <w:tc>
          <w:tcPr>
            <w:tcW w:w="1560" w:type="dxa"/>
            <w:shd w:val="clear" w:color="auto" w:fill="auto"/>
          </w:tcPr>
          <w:p w:rsidR="003D7BEA" w:rsidRPr="002A6C1B" w:rsidRDefault="003D7BEA" w:rsidP="007C01C1">
            <w:pPr>
              <w:contextualSpacing/>
              <w:jc w:val="center"/>
              <w:rPr>
                <w:sz w:val="16"/>
                <w:szCs w:val="16"/>
              </w:rPr>
            </w:pPr>
            <w:r w:rsidRPr="002A6C1B">
              <w:rPr>
                <w:sz w:val="16"/>
                <w:szCs w:val="16"/>
              </w:rPr>
              <w:t>0,0</w:t>
            </w:r>
          </w:p>
        </w:tc>
      </w:tr>
      <w:tr w:rsidR="003D7BEA" w:rsidRPr="002A6C1B" w:rsidTr="003D7BEA">
        <w:tc>
          <w:tcPr>
            <w:tcW w:w="2381" w:type="dxa"/>
            <w:shd w:val="clear" w:color="auto" w:fill="auto"/>
          </w:tcPr>
          <w:p w:rsidR="003D7BEA" w:rsidRPr="002A6C1B" w:rsidRDefault="003D7BEA" w:rsidP="007C01C1">
            <w:pPr>
              <w:contextualSpacing/>
              <w:rPr>
                <w:sz w:val="16"/>
                <w:szCs w:val="16"/>
              </w:rPr>
            </w:pPr>
            <w:r w:rsidRPr="002A6C1B">
              <w:rPr>
                <w:sz w:val="16"/>
                <w:szCs w:val="16"/>
              </w:rPr>
              <w:t>Мероприятие 14.3</w:t>
            </w:r>
          </w:p>
        </w:tc>
        <w:tc>
          <w:tcPr>
            <w:tcW w:w="4111" w:type="dxa"/>
            <w:shd w:val="clear" w:color="auto" w:fill="FFFFFF"/>
          </w:tcPr>
          <w:p w:rsidR="003D7BEA" w:rsidRPr="002A6C1B" w:rsidRDefault="003D7BEA" w:rsidP="007C01C1">
            <w:pPr>
              <w:contextualSpacing/>
              <w:rPr>
                <w:sz w:val="16"/>
                <w:szCs w:val="16"/>
              </w:rPr>
            </w:pPr>
            <w:r w:rsidRPr="002A6C1B">
              <w:rPr>
                <w:sz w:val="16"/>
                <w:szCs w:val="16"/>
              </w:rPr>
              <w:t xml:space="preserve">Внедрение и обеспечение функционирования модели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w:t>
            </w:r>
            <w:r w:rsidRPr="002A6C1B">
              <w:rPr>
                <w:sz w:val="16"/>
                <w:szCs w:val="16"/>
              </w:rPr>
              <w:lastRenderedPageBreak/>
              <w:t>модели персонифицированного финансирования дополнительного образования детей</w:t>
            </w:r>
          </w:p>
        </w:tc>
        <w:tc>
          <w:tcPr>
            <w:tcW w:w="1559" w:type="dxa"/>
            <w:shd w:val="clear" w:color="auto" w:fill="auto"/>
          </w:tcPr>
          <w:p w:rsidR="003D7BEA" w:rsidRPr="002A6C1B" w:rsidRDefault="003D7BEA" w:rsidP="007C01C1">
            <w:pPr>
              <w:contextualSpacing/>
              <w:rPr>
                <w:sz w:val="16"/>
                <w:szCs w:val="16"/>
              </w:rPr>
            </w:pPr>
            <w:r w:rsidRPr="002A6C1B">
              <w:rPr>
                <w:sz w:val="16"/>
                <w:szCs w:val="16"/>
              </w:rPr>
              <w:lastRenderedPageBreak/>
              <w:t>Отдел образования</w:t>
            </w:r>
          </w:p>
        </w:tc>
        <w:tc>
          <w:tcPr>
            <w:tcW w:w="1134" w:type="dxa"/>
            <w:shd w:val="clear" w:color="auto" w:fill="auto"/>
          </w:tcPr>
          <w:p w:rsidR="003D7BEA" w:rsidRPr="002A6C1B" w:rsidRDefault="003D7BEA" w:rsidP="007C01C1">
            <w:pPr>
              <w:contextualSpacing/>
              <w:jc w:val="center"/>
              <w:rPr>
                <w:sz w:val="16"/>
                <w:szCs w:val="16"/>
              </w:rPr>
            </w:pPr>
            <w:r w:rsidRPr="002A6C1B">
              <w:rPr>
                <w:sz w:val="16"/>
                <w:szCs w:val="16"/>
              </w:rPr>
              <w:t>2019</w:t>
            </w:r>
          </w:p>
        </w:tc>
        <w:tc>
          <w:tcPr>
            <w:tcW w:w="1276" w:type="dxa"/>
            <w:shd w:val="clear" w:color="auto" w:fill="auto"/>
          </w:tcPr>
          <w:p w:rsidR="003D7BEA" w:rsidRPr="002A6C1B" w:rsidRDefault="003D7BEA" w:rsidP="007C01C1">
            <w:pPr>
              <w:contextualSpacing/>
              <w:jc w:val="center"/>
              <w:rPr>
                <w:sz w:val="16"/>
                <w:szCs w:val="16"/>
              </w:rPr>
            </w:pPr>
            <w:r w:rsidRPr="002A6C1B">
              <w:rPr>
                <w:sz w:val="16"/>
                <w:szCs w:val="16"/>
              </w:rPr>
              <w:t>2035</w:t>
            </w:r>
          </w:p>
        </w:tc>
        <w:tc>
          <w:tcPr>
            <w:tcW w:w="1701" w:type="dxa"/>
            <w:shd w:val="clear" w:color="auto" w:fill="auto"/>
          </w:tcPr>
          <w:p w:rsidR="003D7BEA" w:rsidRPr="002A6C1B" w:rsidRDefault="003D7BEA" w:rsidP="007C01C1">
            <w:pPr>
              <w:contextualSpacing/>
              <w:rPr>
                <w:sz w:val="16"/>
                <w:szCs w:val="16"/>
              </w:rPr>
            </w:pPr>
            <w:r w:rsidRPr="002A6C1B">
              <w:rPr>
                <w:sz w:val="16"/>
                <w:szCs w:val="16"/>
              </w:rPr>
              <w:t xml:space="preserve">Повышение доступности для населения Аликовского района  Чувашской </w:t>
            </w:r>
            <w:r w:rsidRPr="002A6C1B">
              <w:rPr>
                <w:sz w:val="16"/>
                <w:szCs w:val="16"/>
              </w:rPr>
              <w:lastRenderedPageBreak/>
              <w:t>Республики качественных образовательных услуг</w:t>
            </w:r>
          </w:p>
        </w:tc>
        <w:tc>
          <w:tcPr>
            <w:tcW w:w="1559" w:type="dxa"/>
            <w:shd w:val="clear" w:color="auto" w:fill="auto"/>
          </w:tcPr>
          <w:p w:rsidR="003D7BEA" w:rsidRPr="002A6C1B" w:rsidRDefault="003D7BEA" w:rsidP="007C01C1">
            <w:pPr>
              <w:contextualSpacing/>
              <w:jc w:val="center"/>
              <w:rPr>
                <w:sz w:val="16"/>
                <w:szCs w:val="16"/>
              </w:rPr>
            </w:pPr>
            <w:r w:rsidRPr="002A6C1B">
              <w:rPr>
                <w:sz w:val="16"/>
                <w:szCs w:val="16"/>
              </w:rPr>
              <w:lastRenderedPageBreak/>
              <w:t>974</w:t>
            </w:r>
          </w:p>
        </w:tc>
        <w:tc>
          <w:tcPr>
            <w:tcW w:w="1560" w:type="dxa"/>
            <w:shd w:val="clear" w:color="auto" w:fill="auto"/>
          </w:tcPr>
          <w:p w:rsidR="003D7BEA" w:rsidRPr="002A6C1B" w:rsidRDefault="003D7BEA" w:rsidP="007C01C1">
            <w:pPr>
              <w:contextualSpacing/>
              <w:jc w:val="center"/>
              <w:rPr>
                <w:sz w:val="16"/>
                <w:szCs w:val="16"/>
              </w:rPr>
            </w:pPr>
            <w:r w:rsidRPr="002A6C1B">
              <w:rPr>
                <w:sz w:val="16"/>
                <w:szCs w:val="16"/>
              </w:rPr>
              <w:t>18 518,93</w:t>
            </w:r>
          </w:p>
        </w:tc>
      </w:tr>
      <w:tr w:rsidR="003D7BEA" w:rsidRPr="002A6C1B" w:rsidTr="003D7BEA">
        <w:tc>
          <w:tcPr>
            <w:tcW w:w="2381" w:type="dxa"/>
            <w:shd w:val="clear" w:color="auto" w:fill="auto"/>
          </w:tcPr>
          <w:p w:rsidR="003D7BEA" w:rsidRPr="002A6C1B" w:rsidRDefault="003D7BEA" w:rsidP="007C01C1">
            <w:pPr>
              <w:contextualSpacing/>
              <w:rPr>
                <w:sz w:val="16"/>
                <w:szCs w:val="16"/>
              </w:rPr>
            </w:pPr>
            <w:r w:rsidRPr="002A6C1B">
              <w:rPr>
                <w:sz w:val="16"/>
                <w:szCs w:val="16"/>
              </w:rPr>
              <w:t>Мероприятие 14.4</w:t>
            </w:r>
          </w:p>
        </w:tc>
        <w:tc>
          <w:tcPr>
            <w:tcW w:w="4111" w:type="dxa"/>
            <w:shd w:val="clear" w:color="auto" w:fill="FFFFFF"/>
          </w:tcPr>
          <w:p w:rsidR="003D7BEA" w:rsidRPr="002A6C1B" w:rsidRDefault="003D7BEA" w:rsidP="007C01C1">
            <w:pPr>
              <w:contextualSpacing/>
              <w:rPr>
                <w:sz w:val="16"/>
                <w:szCs w:val="16"/>
              </w:rPr>
            </w:pPr>
            <w:r w:rsidRPr="002A6C1B">
              <w:rPr>
                <w:sz w:val="16"/>
                <w:szCs w:val="16"/>
              </w:rPr>
              <w:t>Методическое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персонифицированного финансирования дополнительного образования детей</w:t>
            </w:r>
          </w:p>
        </w:tc>
        <w:tc>
          <w:tcPr>
            <w:tcW w:w="1559" w:type="dxa"/>
            <w:shd w:val="clear" w:color="auto" w:fill="auto"/>
          </w:tcPr>
          <w:p w:rsidR="003D7BEA" w:rsidRPr="002A6C1B" w:rsidRDefault="003D7BEA" w:rsidP="007C01C1">
            <w:pPr>
              <w:contextualSpacing/>
              <w:rPr>
                <w:sz w:val="16"/>
                <w:szCs w:val="16"/>
              </w:rPr>
            </w:pPr>
            <w:r w:rsidRPr="002A6C1B">
              <w:rPr>
                <w:sz w:val="16"/>
                <w:szCs w:val="16"/>
              </w:rPr>
              <w:t>Отдел образования</w:t>
            </w:r>
          </w:p>
        </w:tc>
        <w:tc>
          <w:tcPr>
            <w:tcW w:w="1134" w:type="dxa"/>
            <w:shd w:val="clear" w:color="auto" w:fill="auto"/>
          </w:tcPr>
          <w:p w:rsidR="003D7BEA" w:rsidRPr="002A6C1B" w:rsidRDefault="003D7BEA" w:rsidP="007C01C1">
            <w:pPr>
              <w:contextualSpacing/>
              <w:jc w:val="center"/>
              <w:rPr>
                <w:sz w:val="16"/>
                <w:szCs w:val="16"/>
              </w:rPr>
            </w:pPr>
            <w:r w:rsidRPr="002A6C1B">
              <w:rPr>
                <w:sz w:val="16"/>
                <w:szCs w:val="16"/>
              </w:rPr>
              <w:t>2019</w:t>
            </w:r>
          </w:p>
        </w:tc>
        <w:tc>
          <w:tcPr>
            <w:tcW w:w="1276" w:type="dxa"/>
            <w:shd w:val="clear" w:color="auto" w:fill="auto"/>
          </w:tcPr>
          <w:p w:rsidR="003D7BEA" w:rsidRPr="002A6C1B" w:rsidRDefault="003D7BEA" w:rsidP="007C01C1">
            <w:pPr>
              <w:contextualSpacing/>
              <w:jc w:val="center"/>
              <w:rPr>
                <w:sz w:val="16"/>
                <w:szCs w:val="16"/>
              </w:rPr>
            </w:pPr>
            <w:r w:rsidRPr="002A6C1B">
              <w:rPr>
                <w:sz w:val="16"/>
                <w:szCs w:val="16"/>
              </w:rPr>
              <w:t>2035</w:t>
            </w:r>
          </w:p>
        </w:tc>
        <w:tc>
          <w:tcPr>
            <w:tcW w:w="1701" w:type="dxa"/>
            <w:shd w:val="clear" w:color="auto" w:fill="auto"/>
          </w:tcPr>
          <w:p w:rsidR="003D7BEA" w:rsidRPr="002A6C1B" w:rsidRDefault="003D7BEA" w:rsidP="007C01C1">
            <w:pPr>
              <w:contextualSpacing/>
              <w:rPr>
                <w:sz w:val="16"/>
                <w:szCs w:val="16"/>
              </w:rPr>
            </w:pPr>
            <w:r w:rsidRPr="002A6C1B">
              <w:rPr>
                <w:sz w:val="16"/>
                <w:szCs w:val="16"/>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3D7BEA" w:rsidRPr="002A6C1B" w:rsidRDefault="003D7BEA" w:rsidP="007C01C1">
            <w:pPr>
              <w:contextualSpacing/>
              <w:jc w:val="center"/>
              <w:rPr>
                <w:sz w:val="16"/>
                <w:szCs w:val="16"/>
              </w:rPr>
            </w:pPr>
            <w:r w:rsidRPr="002A6C1B">
              <w:rPr>
                <w:sz w:val="16"/>
                <w:szCs w:val="16"/>
              </w:rPr>
              <w:t>974</w:t>
            </w:r>
          </w:p>
        </w:tc>
        <w:tc>
          <w:tcPr>
            <w:tcW w:w="1560" w:type="dxa"/>
            <w:shd w:val="clear" w:color="auto" w:fill="auto"/>
          </w:tcPr>
          <w:p w:rsidR="003D7BEA" w:rsidRPr="002A6C1B" w:rsidRDefault="003D7BEA" w:rsidP="007C01C1">
            <w:pPr>
              <w:contextualSpacing/>
              <w:jc w:val="center"/>
              <w:rPr>
                <w:sz w:val="16"/>
                <w:szCs w:val="16"/>
              </w:rPr>
            </w:pPr>
            <w:r w:rsidRPr="002A6C1B">
              <w:rPr>
                <w:sz w:val="16"/>
                <w:szCs w:val="16"/>
              </w:rPr>
              <w:t>0,0</w:t>
            </w:r>
          </w:p>
        </w:tc>
      </w:tr>
      <w:tr w:rsidR="003D7BEA" w:rsidRPr="002A6C1B" w:rsidTr="003D7BEA">
        <w:tc>
          <w:tcPr>
            <w:tcW w:w="2381" w:type="dxa"/>
            <w:shd w:val="clear" w:color="auto" w:fill="auto"/>
          </w:tcPr>
          <w:p w:rsidR="003D7BEA" w:rsidRPr="002A6C1B" w:rsidRDefault="003D7BEA" w:rsidP="007C01C1">
            <w:pPr>
              <w:contextualSpacing/>
              <w:rPr>
                <w:sz w:val="16"/>
                <w:szCs w:val="16"/>
              </w:rPr>
            </w:pPr>
            <w:r w:rsidRPr="002A6C1B">
              <w:rPr>
                <w:sz w:val="16"/>
                <w:szCs w:val="16"/>
              </w:rPr>
              <w:t>Мероприятие 14.5</w:t>
            </w:r>
          </w:p>
        </w:tc>
        <w:tc>
          <w:tcPr>
            <w:tcW w:w="4111" w:type="dxa"/>
            <w:shd w:val="clear" w:color="auto" w:fill="FFFFFF"/>
          </w:tcPr>
          <w:p w:rsidR="003D7BEA" w:rsidRPr="002A6C1B" w:rsidRDefault="003D7BEA" w:rsidP="007C01C1">
            <w:pPr>
              <w:contextualSpacing/>
              <w:rPr>
                <w:sz w:val="16"/>
                <w:szCs w:val="16"/>
              </w:rPr>
            </w:pPr>
            <w:r w:rsidRPr="002A6C1B">
              <w:rPr>
                <w:sz w:val="16"/>
                <w:szCs w:val="16"/>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559" w:type="dxa"/>
            <w:shd w:val="clear" w:color="auto" w:fill="auto"/>
          </w:tcPr>
          <w:p w:rsidR="003D7BEA" w:rsidRPr="002A6C1B" w:rsidRDefault="003D7BEA" w:rsidP="007C01C1">
            <w:pPr>
              <w:contextualSpacing/>
              <w:rPr>
                <w:sz w:val="16"/>
                <w:szCs w:val="16"/>
              </w:rPr>
            </w:pPr>
            <w:r w:rsidRPr="002A6C1B">
              <w:rPr>
                <w:sz w:val="16"/>
                <w:szCs w:val="16"/>
              </w:rPr>
              <w:t>Отдел образования</w:t>
            </w:r>
          </w:p>
        </w:tc>
        <w:tc>
          <w:tcPr>
            <w:tcW w:w="1134" w:type="dxa"/>
            <w:shd w:val="clear" w:color="auto" w:fill="auto"/>
          </w:tcPr>
          <w:p w:rsidR="003D7BEA" w:rsidRPr="002A6C1B" w:rsidRDefault="003D7BEA" w:rsidP="007C01C1">
            <w:pPr>
              <w:contextualSpacing/>
              <w:jc w:val="center"/>
              <w:rPr>
                <w:sz w:val="16"/>
                <w:szCs w:val="16"/>
              </w:rPr>
            </w:pPr>
            <w:r w:rsidRPr="002A6C1B">
              <w:rPr>
                <w:sz w:val="16"/>
                <w:szCs w:val="16"/>
              </w:rPr>
              <w:t>2022</w:t>
            </w:r>
          </w:p>
        </w:tc>
        <w:tc>
          <w:tcPr>
            <w:tcW w:w="1276" w:type="dxa"/>
            <w:shd w:val="clear" w:color="auto" w:fill="auto"/>
          </w:tcPr>
          <w:p w:rsidR="003D7BEA" w:rsidRPr="002A6C1B" w:rsidRDefault="003D7BEA" w:rsidP="007C01C1">
            <w:pPr>
              <w:contextualSpacing/>
              <w:jc w:val="center"/>
              <w:rPr>
                <w:sz w:val="16"/>
                <w:szCs w:val="16"/>
              </w:rPr>
            </w:pPr>
            <w:r w:rsidRPr="002A6C1B">
              <w:rPr>
                <w:sz w:val="16"/>
                <w:szCs w:val="16"/>
              </w:rPr>
              <w:t>2035</w:t>
            </w:r>
          </w:p>
        </w:tc>
        <w:tc>
          <w:tcPr>
            <w:tcW w:w="1701" w:type="dxa"/>
            <w:shd w:val="clear" w:color="auto" w:fill="auto"/>
          </w:tcPr>
          <w:p w:rsidR="003D7BEA" w:rsidRPr="002A6C1B" w:rsidRDefault="003D7BEA" w:rsidP="007C01C1">
            <w:pPr>
              <w:contextualSpacing/>
              <w:rPr>
                <w:sz w:val="16"/>
                <w:szCs w:val="16"/>
              </w:rPr>
            </w:pPr>
            <w:r w:rsidRPr="002A6C1B">
              <w:rPr>
                <w:sz w:val="16"/>
                <w:szCs w:val="16"/>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3D7BEA" w:rsidRPr="002A6C1B" w:rsidRDefault="003D7BEA" w:rsidP="007C01C1">
            <w:pPr>
              <w:contextualSpacing/>
              <w:jc w:val="center"/>
              <w:rPr>
                <w:sz w:val="16"/>
                <w:szCs w:val="16"/>
              </w:rPr>
            </w:pPr>
            <w:r w:rsidRPr="002A6C1B">
              <w:rPr>
                <w:sz w:val="16"/>
                <w:szCs w:val="16"/>
              </w:rPr>
              <w:t>974</w:t>
            </w:r>
          </w:p>
        </w:tc>
        <w:tc>
          <w:tcPr>
            <w:tcW w:w="1560" w:type="dxa"/>
            <w:shd w:val="clear" w:color="auto" w:fill="auto"/>
          </w:tcPr>
          <w:p w:rsidR="003D7BEA" w:rsidRPr="002A6C1B" w:rsidRDefault="003D7BEA" w:rsidP="007C01C1">
            <w:pPr>
              <w:contextualSpacing/>
              <w:jc w:val="center"/>
              <w:rPr>
                <w:sz w:val="16"/>
                <w:szCs w:val="16"/>
              </w:rPr>
            </w:pPr>
            <w:r w:rsidRPr="002A6C1B">
              <w:rPr>
                <w:sz w:val="16"/>
                <w:szCs w:val="16"/>
              </w:rPr>
              <w:t>272,3</w:t>
            </w:r>
          </w:p>
        </w:tc>
      </w:tr>
      <w:tr w:rsidR="003D7BEA" w:rsidRPr="002A6C1B" w:rsidTr="003D7BEA">
        <w:tc>
          <w:tcPr>
            <w:tcW w:w="2381" w:type="dxa"/>
            <w:shd w:val="clear" w:color="auto" w:fill="auto"/>
          </w:tcPr>
          <w:p w:rsidR="003D7BEA" w:rsidRPr="002A6C1B" w:rsidRDefault="003D7BEA" w:rsidP="007C01C1">
            <w:pPr>
              <w:contextualSpacing/>
              <w:rPr>
                <w:sz w:val="16"/>
                <w:szCs w:val="16"/>
              </w:rPr>
            </w:pPr>
            <w:r w:rsidRPr="002A6C1B">
              <w:rPr>
                <w:sz w:val="16"/>
                <w:szCs w:val="16"/>
              </w:rPr>
              <w:t>Основное мероприятие 15</w:t>
            </w:r>
          </w:p>
        </w:tc>
        <w:tc>
          <w:tcPr>
            <w:tcW w:w="4111" w:type="dxa"/>
            <w:shd w:val="clear" w:color="auto" w:fill="FFFFFF"/>
          </w:tcPr>
          <w:p w:rsidR="003D7BEA" w:rsidRPr="002A6C1B" w:rsidRDefault="003D7BEA" w:rsidP="007C01C1">
            <w:pPr>
              <w:contextualSpacing/>
              <w:rPr>
                <w:sz w:val="16"/>
                <w:szCs w:val="16"/>
              </w:rPr>
            </w:pPr>
            <w:r w:rsidRPr="002A6C1B">
              <w:rPr>
                <w:sz w:val="16"/>
                <w:szCs w:val="16"/>
              </w:rPr>
              <w:t>Реализация мероприятий регионального проекта «Цифровая образовательная среда»</w:t>
            </w:r>
          </w:p>
        </w:tc>
        <w:tc>
          <w:tcPr>
            <w:tcW w:w="1559" w:type="dxa"/>
            <w:shd w:val="clear" w:color="auto" w:fill="auto"/>
          </w:tcPr>
          <w:p w:rsidR="003D7BEA" w:rsidRPr="002A6C1B" w:rsidRDefault="003D7BEA" w:rsidP="007C01C1">
            <w:pPr>
              <w:contextualSpacing/>
              <w:rPr>
                <w:sz w:val="16"/>
                <w:szCs w:val="16"/>
              </w:rPr>
            </w:pPr>
            <w:r w:rsidRPr="002A6C1B">
              <w:rPr>
                <w:sz w:val="16"/>
                <w:szCs w:val="16"/>
              </w:rPr>
              <w:t>Отдел образования</w:t>
            </w:r>
          </w:p>
        </w:tc>
        <w:tc>
          <w:tcPr>
            <w:tcW w:w="1134" w:type="dxa"/>
            <w:shd w:val="clear" w:color="auto" w:fill="auto"/>
          </w:tcPr>
          <w:p w:rsidR="003D7BEA" w:rsidRPr="002A6C1B" w:rsidRDefault="003D7BEA" w:rsidP="007C01C1">
            <w:pPr>
              <w:contextualSpacing/>
              <w:jc w:val="center"/>
              <w:rPr>
                <w:sz w:val="16"/>
                <w:szCs w:val="16"/>
              </w:rPr>
            </w:pPr>
            <w:r w:rsidRPr="002A6C1B">
              <w:rPr>
                <w:sz w:val="16"/>
                <w:szCs w:val="16"/>
              </w:rPr>
              <w:t>2019</w:t>
            </w:r>
          </w:p>
        </w:tc>
        <w:tc>
          <w:tcPr>
            <w:tcW w:w="1276" w:type="dxa"/>
            <w:shd w:val="clear" w:color="auto" w:fill="auto"/>
          </w:tcPr>
          <w:p w:rsidR="003D7BEA" w:rsidRPr="002A6C1B" w:rsidRDefault="003D7BEA" w:rsidP="007C01C1">
            <w:pPr>
              <w:contextualSpacing/>
              <w:jc w:val="center"/>
              <w:rPr>
                <w:sz w:val="16"/>
                <w:szCs w:val="16"/>
              </w:rPr>
            </w:pPr>
            <w:r w:rsidRPr="002A6C1B">
              <w:rPr>
                <w:sz w:val="16"/>
                <w:szCs w:val="16"/>
              </w:rPr>
              <w:t>2035</w:t>
            </w:r>
          </w:p>
        </w:tc>
        <w:tc>
          <w:tcPr>
            <w:tcW w:w="1701" w:type="dxa"/>
            <w:shd w:val="clear" w:color="auto" w:fill="auto"/>
          </w:tcPr>
          <w:p w:rsidR="003D7BEA" w:rsidRPr="002A6C1B" w:rsidRDefault="003D7BEA" w:rsidP="007C01C1">
            <w:pPr>
              <w:contextualSpacing/>
              <w:rPr>
                <w:sz w:val="16"/>
                <w:szCs w:val="16"/>
              </w:rPr>
            </w:pPr>
          </w:p>
        </w:tc>
        <w:tc>
          <w:tcPr>
            <w:tcW w:w="1559" w:type="dxa"/>
            <w:shd w:val="clear" w:color="auto" w:fill="auto"/>
          </w:tcPr>
          <w:p w:rsidR="003D7BEA" w:rsidRPr="002A6C1B" w:rsidRDefault="003D7BEA" w:rsidP="007C01C1">
            <w:pPr>
              <w:contextualSpacing/>
              <w:jc w:val="center"/>
              <w:rPr>
                <w:sz w:val="16"/>
                <w:szCs w:val="16"/>
              </w:rPr>
            </w:pPr>
          </w:p>
        </w:tc>
        <w:tc>
          <w:tcPr>
            <w:tcW w:w="1560" w:type="dxa"/>
            <w:shd w:val="clear" w:color="auto" w:fill="auto"/>
          </w:tcPr>
          <w:p w:rsidR="003D7BEA" w:rsidRPr="002A6C1B" w:rsidRDefault="003D7BEA" w:rsidP="007C01C1">
            <w:pPr>
              <w:contextualSpacing/>
              <w:jc w:val="center"/>
              <w:rPr>
                <w:sz w:val="16"/>
                <w:szCs w:val="16"/>
              </w:rPr>
            </w:pPr>
            <w:r w:rsidRPr="002A6C1B">
              <w:rPr>
                <w:sz w:val="16"/>
                <w:szCs w:val="16"/>
              </w:rPr>
              <w:t>0,0</w:t>
            </w:r>
          </w:p>
        </w:tc>
      </w:tr>
      <w:tr w:rsidR="003D7BEA" w:rsidRPr="002A6C1B" w:rsidTr="003D7BEA">
        <w:tc>
          <w:tcPr>
            <w:tcW w:w="2381" w:type="dxa"/>
            <w:shd w:val="clear" w:color="auto" w:fill="auto"/>
          </w:tcPr>
          <w:p w:rsidR="003D7BEA" w:rsidRPr="002A6C1B" w:rsidRDefault="003D7BEA" w:rsidP="007C01C1">
            <w:pPr>
              <w:contextualSpacing/>
              <w:rPr>
                <w:sz w:val="16"/>
                <w:szCs w:val="16"/>
              </w:rPr>
            </w:pPr>
            <w:r w:rsidRPr="002A6C1B">
              <w:rPr>
                <w:sz w:val="16"/>
                <w:szCs w:val="16"/>
              </w:rPr>
              <w:t>Мероприятие 15.1</w:t>
            </w:r>
          </w:p>
        </w:tc>
        <w:tc>
          <w:tcPr>
            <w:tcW w:w="4111" w:type="dxa"/>
            <w:shd w:val="clear" w:color="auto" w:fill="FFFFFF"/>
          </w:tcPr>
          <w:p w:rsidR="003D7BEA" w:rsidRPr="002A6C1B" w:rsidRDefault="003D7BEA" w:rsidP="007C01C1">
            <w:pPr>
              <w:contextualSpacing/>
              <w:rPr>
                <w:sz w:val="16"/>
                <w:szCs w:val="16"/>
              </w:rPr>
            </w:pPr>
            <w:r w:rsidRPr="002A6C1B">
              <w:rPr>
                <w:sz w:val="16"/>
                <w:szCs w:val="16"/>
              </w:rPr>
              <w:t>Укрепление материально-технической базы муниципальных образовательных организаций</w:t>
            </w:r>
          </w:p>
        </w:tc>
        <w:tc>
          <w:tcPr>
            <w:tcW w:w="1559" w:type="dxa"/>
            <w:shd w:val="clear" w:color="auto" w:fill="auto"/>
          </w:tcPr>
          <w:p w:rsidR="003D7BEA" w:rsidRPr="002A6C1B" w:rsidRDefault="003D7BEA" w:rsidP="007C01C1">
            <w:pPr>
              <w:contextualSpacing/>
              <w:rPr>
                <w:sz w:val="16"/>
                <w:szCs w:val="16"/>
              </w:rPr>
            </w:pPr>
            <w:r w:rsidRPr="002A6C1B">
              <w:rPr>
                <w:sz w:val="16"/>
                <w:szCs w:val="16"/>
              </w:rPr>
              <w:t>Отдел образования</w:t>
            </w:r>
          </w:p>
        </w:tc>
        <w:tc>
          <w:tcPr>
            <w:tcW w:w="1134" w:type="dxa"/>
            <w:shd w:val="clear" w:color="auto" w:fill="auto"/>
          </w:tcPr>
          <w:p w:rsidR="003D7BEA" w:rsidRPr="002A6C1B" w:rsidRDefault="003D7BEA" w:rsidP="007C01C1">
            <w:pPr>
              <w:contextualSpacing/>
              <w:jc w:val="center"/>
              <w:rPr>
                <w:sz w:val="16"/>
                <w:szCs w:val="16"/>
              </w:rPr>
            </w:pPr>
            <w:r w:rsidRPr="002A6C1B">
              <w:rPr>
                <w:sz w:val="16"/>
                <w:szCs w:val="16"/>
              </w:rPr>
              <w:t>2019</w:t>
            </w:r>
          </w:p>
        </w:tc>
        <w:tc>
          <w:tcPr>
            <w:tcW w:w="1276" w:type="dxa"/>
            <w:shd w:val="clear" w:color="auto" w:fill="auto"/>
          </w:tcPr>
          <w:p w:rsidR="003D7BEA" w:rsidRPr="002A6C1B" w:rsidRDefault="003D7BEA" w:rsidP="007C01C1">
            <w:pPr>
              <w:contextualSpacing/>
              <w:jc w:val="center"/>
              <w:rPr>
                <w:sz w:val="16"/>
                <w:szCs w:val="16"/>
              </w:rPr>
            </w:pPr>
            <w:r w:rsidRPr="002A6C1B">
              <w:rPr>
                <w:sz w:val="16"/>
                <w:szCs w:val="16"/>
              </w:rPr>
              <w:t>2035</w:t>
            </w:r>
          </w:p>
        </w:tc>
        <w:tc>
          <w:tcPr>
            <w:tcW w:w="1701" w:type="dxa"/>
            <w:shd w:val="clear" w:color="auto" w:fill="auto"/>
          </w:tcPr>
          <w:p w:rsidR="003D7BEA" w:rsidRPr="002A6C1B" w:rsidRDefault="003D7BEA" w:rsidP="007C01C1">
            <w:pPr>
              <w:contextualSpacing/>
              <w:rPr>
                <w:sz w:val="16"/>
                <w:szCs w:val="16"/>
              </w:rPr>
            </w:pPr>
            <w:r w:rsidRPr="002A6C1B">
              <w:rPr>
                <w:sz w:val="16"/>
                <w:szCs w:val="16"/>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3D7BEA" w:rsidRPr="002A6C1B" w:rsidRDefault="003D7BEA" w:rsidP="007C01C1">
            <w:pPr>
              <w:contextualSpacing/>
              <w:jc w:val="center"/>
              <w:rPr>
                <w:sz w:val="16"/>
                <w:szCs w:val="16"/>
              </w:rPr>
            </w:pPr>
            <w:r w:rsidRPr="002A6C1B">
              <w:rPr>
                <w:sz w:val="16"/>
                <w:szCs w:val="16"/>
              </w:rPr>
              <w:t>974</w:t>
            </w:r>
          </w:p>
        </w:tc>
        <w:tc>
          <w:tcPr>
            <w:tcW w:w="1560" w:type="dxa"/>
            <w:shd w:val="clear" w:color="auto" w:fill="auto"/>
          </w:tcPr>
          <w:p w:rsidR="003D7BEA" w:rsidRPr="002A6C1B" w:rsidRDefault="003D7BEA" w:rsidP="007C01C1">
            <w:pPr>
              <w:contextualSpacing/>
              <w:jc w:val="center"/>
              <w:rPr>
                <w:sz w:val="16"/>
                <w:szCs w:val="16"/>
              </w:rPr>
            </w:pPr>
            <w:r w:rsidRPr="002A6C1B">
              <w:rPr>
                <w:sz w:val="16"/>
                <w:szCs w:val="16"/>
              </w:rPr>
              <w:t>0,0</w:t>
            </w:r>
          </w:p>
        </w:tc>
      </w:tr>
      <w:tr w:rsidR="003D7BEA" w:rsidRPr="002A6C1B" w:rsidTr="003D7BEA">
        <w:tc>
          <w:tcPr>
            <w:tcW w:w="2381" w:type="dxa"/>
            <w:shd w:val="clear" w:color="auto" w:fill="auto"/>
          </w:tcPr>
          <w:p w:rsidR="003D7BEA" w:rsidRPr="002A6C1B" w:rsidRDefault="003D7BEA" w:rsidP="007C01C1">
            <w:pPr>
              <w:contextualSpacing/>
              <w:rPr>
                <w:sz w:val="16"/>
                <w:szCs w:val="16"/>
              </w:rPr>
            </w:pPr>
            <w:r w:rsidRPr="002A6C1B">
              <w:rPr>
                <w:sz w:val="16"/>
                <w:szCs w:val="16"/>
              </w:rPr>
              <w:t>Основное мероприятие 16</w:t>
            </w:r>
          </w:p>
        </w:tc>
        <w:tc>
          <w:tcPr>
            <w:tcW w:w="4111" w:type="dxa"/>
            <w:shd w:val="clear" w:color="auto" w:fill="FFFFFF"/>
          </w:tcPr>
          <w:p w:rsidR="003D7BEA" w:rsidRPr="002A6C1B" w:rsidRDefault="003D7BEA" w:rsidP="007C01C1">
            <w:pPr>
              <w:contextualSpacing/>
              <w:rPr>
                <w:sz w:val="16"/>
                <w:szCs w:val="16"/>
              </w:rPr>
            </w:pPr>
            <w:r w:rsidRPr="002A6C1B">
              <w:rPr>
                <w:sz w:val="16"/>
                <w:szCs w:val="16"/>
              </w:rPr>
              <w:t>Реализация мероприятий регионального проекта «Социальные лифты для каждого»</w:t>
            </w:r>
          </w:p>
        </w:tc>
        <w:tc>
          <w:tcPr>
            <w:tcW w:w="1559" w:type="dxa"/>
            <w:shd w:val="clear" w:color="auto" w:fill="auto"/>
          </w:tcPr>
          <w:p w:rsidR="003D7BEA" w:rsidRPr="002A6C1B" w:rsidRDefault="003D7BEA" w:rsidP="007C01C1">
            <w:pPr>
              <w:contextualSpacing/>
              <w:rPr>
                <w:sz w:val="16"/>
                <w:szCs w:val="16"/>
              </w:rPr>
            </w:pPr>
            <w:r w:rsidRPr="002A6C1B">
              <w:rPr>
                <w:sz w:val="16"/>
                <w:szCs w:val="16"/>
              </w:rPr>
              <w:t>Отдел образования</w:t>
            </w:r>
          </w:p>
        </w:tc>
        <w:tc>
          <w:tcPr>
            <w:tcW w:w="1134" w:type="dxa"/>
            <w:shd w:val="clear" w:color="auto" w:fill="auto"/>
          </w:tcPr>
          <w:p w:rsidR="003D7BEA" w:rsidRPr="002A6C1B" w:rsidRDefault="003D7BEA" w:rsidP="007C01C1">
            <w:pPr>
              <w:contextualSpacing/>
              <w:jc w:val="center"/>
              <w:rPr>
                <w:sz w:val="16"/>
                <w:szCs w:val="16"/>
              </w:rPr>
            </w:pPr>
            <w:r w:rsidRPr="002A6C1B">
              <w:rPr>
                <w:sz w:val="16"/>
                <w:szCs w:val="16"/>
              </w:rPr>
              <w:t>2019</w:t>
            </w:r>
          </w:p>
        </w:tc>
        <w:tc>
          <w:tcPr>
            <w:tcW w:w="1276" w:type="dxa"/>
            <w:shd w:val="clear" w:color="auto" w:fill="auto"/>
          </w:tcPr>
          <w:p w:rsidR="003D7BEA" w:rsidRPr="002A6C1B" w:rsidRDefault="003D7BEA" w:rsidP="007C01C1">
            <w:pPr>
              <w:contextualSpacing/>
              <w:jc w:val="center"/>
              <w:rPr>
                <w:sz w:val="16"/>
                <w:szCs w:val="16"/>
              </w:rPr>
            </w:pPr>
            <w:r w:rsidRPr="002A6C1B">
              <w:rPr>
                <w:sz w:val="16"/>
                <w:szCs w:val="16"/>
              </w:rPr>
              <w:t>2035</w:t>
            </w:r>
          </w:p>
        </w:tc>
        <w:tc>
          <w:tcPr>
            <w:tcW w:w="1701" w:type="dxa"/>
            <w:shd w:val="clear" w:color="auto" w:fill="auto"/>
          </w:tcPr>
          <w:p w:rsidR="003D7BEA" w:rsidRPr="002A6C1B" w:rsidRDefault="003D7BEA" w:rsidP="007C01C1">
            <w:pPr>
              <w:contextualSpacing/>
              <w:rPr>
                <w:sz w:val="16"/>
                <w:szCs w:val="16"/>
              </w:rPr>
            </w:pPr>
          </w:p>
        </w:tc>
        <w:tc>
          <w:tcPr>
            <w:tcW w:w="1559" w:type="dxa"/>
            <w:shd w:val="clear" w:color="auto" w:fill="auto"/>
          </w:tcPr>
          <w:p w:rsidR="003D7BEA" w:rsidRPr="002A6C1B" w:rsidRDefault="003D7BEA" w:rsidP="007C01C1">
            <w:pPr>
              <w:contextualSpacing/>
              <w:jc w:val="center"/>
              <w:rPr>
                <w:sz w:val="16"/>
                <w:szCs w:val="16"/>
              </w:rPr>
            </w:pPr>
          </w:p>
        </w:tc>
        <w:tc>
          <w:tcPr>
            <w:tcW w:w="1560" w:type="dxa"/>
            <w:shd w:val="clear" w:color="auto" w:fill="auto"/>
          </w:tcPr>
          <w:p w:rsidR="003D7BEA" w:rsidRPr="002A6C1B" w:rsidRDefault="003D7BEA" w:rsidP="007C01C1">
            <w:pPr>
              <w:contextualSpacing/>
              <w:jc w:val="center"/>
              <w:rPr>
                <w:sz w:val="16"/>
                <w:szCs w:val="16"/>
              </w:rPr>
            </w:pPr>
            <w:r w:rsidRPr="002A6C1B">
              <w:rPr>
                <w:sz w:val="16"/>
                <w:szCs w:val="16"/>
              </w:rPr>
              <w:t>0,0</w:t>
            </w:r>
          </w:p>
        </w:tc>
      </w:tr>
      <w:tr w:rsidR="003D7BEA" w:rsidRPr="002A6C1B" w:rsidTr="003D7BEA">
        <w:tc>
          <w:tcPr>
            <w:tcW w:w="2381" w:type="dxa"/>
            <w:shd w:val="clear" w:color="auto" w:fill="auto"/>
          </w:tcPr>
          <w:p w:rsidR="003D7BEA" w:rsidRPr="002A6C1B" w:rsidRDefault="003D7BEA" w:rsidP="007C01C1">
            <w:pPr>
              <w:contextualSpacing/>
              <w:rPr>
                <w:sz w:val="16"/>
                <w:szCs w:val="16"/>
              </w:rPr>
            </w:pPr>
            <w:r w:rsidRPr="002A6C1B">
              <w:rPr>
                <w:sz w:val="16"/>
                <w:szCs w:val="16"/>
              </w:rPr>
              <w:t>Мероприятие 16.1</w:t>
            </w:r>
          </w:p>
        </w:tc>
        <w:tc>
          <w:tcPr>
            <w:tcW w:w="4111" w:type="dxa"/>
            <w:shd w:val="clear" w:color="auto" w:fill="auto"/>
          </w:tcPr>
          <w:p w:rsidR="003D7BEA" w:rsidRPr="002A6C1B" w:rsidRDefault="003D7BEA" w:rsidP="007C01C1">
            <w:pPr>
              <w:contextualSpacing/>
              <w:rPr>
                <w:sz w:val="16"/>
                <w:szCs w:val="16"/>
              </w:rPr>
            </w:pPr>
            <w:r w:rsidRPr="002A6C1B">
              <w:rPr>
                <w:sz w:val="16"/>
                <w:szCs w:val="16"/>
                <w:lang w:eastAsia="en-US"/>
              </w:rPr>
              <w:t>Ежегодные денежные поощрения и гранты Главы Чувашской Республики для поддержки инноваций в сфере образования.</w:t>
            </w:r>
          </w:p>
        </w:tc>
        <w:tc>
          <w:tcPr>
            <w:tcW w:w="1559" w:type="dxa"/>
            <w:shd w:val="clear" w:color="auto" w:fill="auto"/>
          </w:tcPr>
          <w:p w:rsidR="003D7BEA" w:rsidRPr="002A6C1B" w:rsidRDefault="003D7BEA" w:rsidP="007C01C1">
            <w:pPr>
              <w:contextualSpacing/>
              <w:rPr>
                <w:sz w:val="16"/>
                <w:szCs w:val="16"/>
              </w:rPr>
            </w:pPr>
            <w:r w:rsidRPr="002A6C1B">
              <w:rPr>
                <w:sz w:val="16"/>
                <w:szCs w:val="16"/>
              </w:rPr>
              <w:t>Отдел образования</w:t>
            </w:r>
          </w:p>
        </w:tc>
        <w:tc>
          <w:tcPr>
            <w:tcW w:w="1134" w:type="dxa"/>
            <w:shd w:val="clear" w:color="auto" w:fill="auto"/>
          </w:tcPr>
          <w:p w:rsidR="003D7BEA" w:rsidRPr="002A6C1B" w:rsidRDefault="003D7BEA" w:rsidP="007C01C1">
            <w:pPr>
              <w:contextualSpacing/>
              <w:jc w:val="center"/>
              <w:rPr>
                <w:sz w:val="16"/>
                <w:szCs w:val="16"/>
              </w:rPr>
            </w:pPr>
            <w:r w:rsidRPr="002A6C1B">
              <w:rPr>
                <w:sz w:val="16"/>
                <w:szCs w:val="16"/>
              </w:rPr>
              <w:t>2019</w:t>
            </w:r>
          </w:p>
        </w:tc>
        <w:tc>
          <w:tcPr>
            <w:tcW w:w="1276" w:type="dxa"/>
            <w:shd w:val="clear" w:color="auto" w:fill="auto"/>
          </w:tcPr>
          <w:p w:rsidR="003D7BEA" w:rsidRPr="002A6C1B" w:rsidRDefault="003D7BEA" w:rsidP="007C01C1">
            <w:pPr>
              <w:contextualSpacing/>
              <w:jc w:val="center"/>
              <w:rPr>
                <w:sz w:val="16"/>
                <w:szCs w:val="16"/>
              </w:rPr>
            </w:pPr>
            <w:r w:rsidRPr="002A6C1B">
              <w:rPr>
                <w:sz w:val="16"/>
                <w:szCs w:val="16"/>
              </w:rPr>
              <w:t>2035</w:t>
            </w:r>
          </w:p>
        </w:tc>
        <w:tc>
          <w:tcPr>
            <w:tcW w:w="1701" w:type="dxa"/>
            <w:shd w:val="clear" w:color="auto" w:fill="auto"/>
          </w:tcPr>
          <w:p w:rsidR="003D7BEA" w:rsidRPr="002A6C1B" w:rsidRDefault="003D7BEA" w:rsidP="007C01C1">
            <w:pPr>
              <w:contextualSpacing/>
              <w:rPr>
                <w:sz w:val="16"/>
                <w:szCs w:val="16"/>
              </w:rPr>
            </w:pPr>
            <w:r w:rsidRPr="002A6C1B">
              <w:rPr>
                <w:sz w:val="16"/>
                <w:szCs w:val="16"/>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3D7BEA" w:rsidRPr="002A6C1B" w:rsidRDefault="003D7BEA" w:rsidP="007C01C1">
            <w:pPr>
              <w:contextualSpacing/>
              <w:jc w:val="center"/>
              <w:rPr>
                <w:sz w:val="16"/>
                <w:szCs w:val="16"/>
              </w:rPr>
            </w:pPr>
            <w:r w:rsidRPr="002A6C1B">
              <w:rPr>
                <w:sz w:val="16"/>
                <w:szCs w:val="16"/>
              </w:rPr>
              <w:t>974</w:t>
            </w:r>
          </w:p>
        </w:tc>
        <w:tc>
          <w:tcPr>
            <w:tcW w:w="1560" w:type="dxa"/>
            <w:shd w:val="clear" w:color="auto" w:fill="auto"/>
          </w:tcPr>
          <w:p w:rsidR="003D7BEA" w:rsidRPr="002A6C1B" w:rsidRDefault="003D7BEA" w:rsidP="007C01C1">
            <w:pPr>
              <w:contextualSpacing/>
              <w:jc w:val="center"/>
              <w:rPr>
                <w:sz w:val="16"/>
                <w:szCs w:val="16"/>
              </w:rPr>
            </w:pPr>
            <w:r w:rsidRPr="002A6C1B">
              <w:rPr>
                <w:sz w:val="16"/>
                <w:szCs w:val="16"/>
              </w:rPr>
              <w:t>0,0</w:t>
            </w:r>
          </w:p>
        </w:tc>
      </w:tr>
      <w:tr w:rsidR="003D7BEA" w:rsidRPr="002A6C1B" w:rsidTr="003D7BEA">
        <w:tc>
          <w:tcPr>
            <w:tcW w:w="2381" w:type="dxa"/>
            <w:shd w:val="clear" w:color="auto" w:fill="auto"/>
          </w:tcPr>
          <w:p w:rsidR="003D7BEA" w:rsidRPr="002A6C1B" w:rsidRDefault="003D7BEA" w:rsidP="007C01C1">
            <w:pPr>
              <w:contextualSpacing/>
              <w:rPr>
                <w:sz w:val="16"/>
                <w:szCs w:val="16"/>
              </w:rPr>
            </w:pPr>
            <w:r w:rsidRPr="002A6C1B">
              <w:rPr>
                <w:sz w:val="16"/>
                <w:szCs w:val="16"/>
              </w:rPr>
              <w:t>Основное мероприятие 17</w:t>
            </w:r>
          </w:p>
        </w:tc>
        <w:tc>
          <w:tcPr>
            <w:tcW w:w="4111" w:type="dxa"/>
            <w:shd w:val="clear" w:color="auto" w:fill="auto"/>
          </w:tcPr>
          <w:p w:rsidR="003D7BEA" w:rsidRPr="002A6C1B" w:rsidRDefault="003D7BEA" w:rsidP="007C01C1">
            <w:pPr>
              <w:contextualSpacing/>
              <w:rPr>
                <w:sz w:val="16"/>
                <w:szCs w:val="16"/>
                <w:lang w:eastAsia="en-US"/>
              </w:rPr>
            </w:pPr>
            <w:r w:rsidRPr="002A6C1B">
              <w:rPr>
                <w:sz w:val="16"/>
                <w:szCs w:val="16"/>
                <w:lang w:eastAsia="en-US"/>
              </w:rPr>
              <w:t>Реализация мероприятий регионального проекта «Содействие занятости женщин – создание условий дошкольного образования для детей в возрасте до трех лет»</w:t>
            </w:r>
          </w:p>
        </w:tc>
        <w:tc>
          <w:tcPr>
            <w:tcW w:w="1559" w:type="dxa"/>
            <w:shd w:val="clear" w:color="auto" w:fill="auto"/>
          </w:tcPr>
          <w:p w:rsidR="003D7BEA" w:rsidRPr="002A6C1B" w:rsidRDefault="003D7BEA" w:rsidP="007C01C1">
            <w:pPr>
              <w:contextualSpacing/>
              <w:rPr>
                <w:sz w:val="16"/>
                <w:szCs w:val="16"/>
              </w:rPr>
            </w:pPr>
            <w:r w:rsidRPr="002A6C1B">
              <w:rPr>
                <w:sz w:val="16"/>
                <w:szCs w:val="16"/>
              </w:rPr>
              <w:t xml:space="preserve">Администрация Аликовского района </w:t>
            </w:r>
          </w:p>
        </w:tc>
        <w:tc>
          <w:tcPr>
            <w:tcW w:w="1134" w:type="dxa"/>
            <w:shd w:val="clear" w:color="auto" w:fill="auto"/>
          </w:tcPr>
          <w:p w:rsidR="003D7BEA" w:rsidRPr="002A6C1B" w:rsidRDefault="003D7BEA" w:rsidP="007C01C1">
            <w:pPr>
              <w:contextualSpacing/>
              <w:jc w:val="center"/>
              <w:rPr>
                <w:sz w:val="16"/>
                <w:szCs w:val="16"/>
              </w:rPr>
            </w:pPr>
            <w:r w:rsidRPr="002A6C1B">
              <w:rPr>
                <w:sz w:val="16"/>
                <w:szCs w:val="16"/>
              </w:rPr>
              <w:t>2019</w:t>
            </w:r>
          </w:p>
        </w:tc>
        <w:tc>
          <w:tcPr>
            <w:tcW w:w="1276" w:type="dxa"/>
            <w:shd w:val="clear" w:color="auto" w:fill="auto"/>
          </w:tcPr>
          <w:p w:rsidR="003D7BEA" w:rsidRPr="002A6C1B" w:rsidRDefault="003D7BEA" w:rsidP="007C01C1">
            <w:pPr>
              <w:contextualSpacing/>
              <w:jc w:val="center"/>
              <w:rPr>
                <w:sz w:val="16"/>
                <w:szCs w:val="16"/>
              </w:rPr>
            </w:pPr>
            <w:r w:rsidRPr="002A6C1B">
              <w:rPr>
                <w:sz w:val="16"/>
                <w:szCs w:val="16"/>
              </w:rPr>
              <w:t>2035</w:t>
            </w:r>
          </w:p>
        </w:tc>
        <w:tc>
          <w:tcPr>
            <w:tcW w:w="1701" w:type="dxa"/>
            <w:shd w:val="clear" w:color="auto" w:fill="auto"/>
          </w:tcPr>
          <w:p w:rsidR="003D7BEA" w:rsidRPr="002A6C1B" w:rsidRDefault="003D7BEA" w:rsidP="007C01C1">
            <w:pPr>
              <w:contextualSpacing/>
              <w:rPr>
                <w:sz w:val="16"/>
                <w:szCs w:val="16"/>
              </w:rPr>
            </w:pPr>
          </w:p>
        </w:tc>
        <w:tc>
          <w:tcPr>
            <w:tcW w:w="1559" w:type="dxa"/>
            <w:shd w:val="clear" w:color="auto" w:fill="auto"/>
          </w:tcPr>
          <w:p w:rsidR="003D7BEA" w:rsidRPr="002A6C1B" w:rsidRDefault="003D7BEA" w:rsidP="007C01C1">
            <w:pPr>
              <w:contextualSpacing/>
              <w:jc w:val="center"/>
              <w:rPr>
                <w:sz w:val="16"/>
                <w:szCs w:val="16"/>
              </w:rPr>
            </w:pPr>
          </w:p>
        </w:tc>
        <w:tc>
          <w:tcPr>
            <w:tcW w:w="1560" w:type="dxa"/>
            <w:shd w:val="clear" w:color="auto" w:fill="auto"/>
          </w:tcPr>
          <w:p w:rsidR="003D7BEA" w:rsidRPr="002A6C1B" w:rsidRDefault="003D7BEA" w:rsidP="007C01C1">
            <w:pPr>
              <w:contextualSpacing/>
              <w:jc w:val="center"/>
              <w:rPr>
                <w:sz w:val="16"/>
                <w:szCs w:val="16"/>
              </w:rPr>
            </w:pPr>
            <w:r w:rsidRPr="002A6C1B">
              <w:rPr>
                <w:sz w:val="16"/>
                <w:szCs w:val="16"/>
              </w:rPr>
              <w:t>217 276,519</w:t>
            </w:r>
          </w:p>
        </w:tc>
      </w:tr>
      <w:tr w:rsidR="003D7BEA" w:rsidRPr="002A6C1B" w:rsidTr="003D7BEA">
        <w:tc>
          <w:tcPr>
            <w:tcW w:w="2381" w:type="dxa"/>
            <w:shd w:val="clear" w:color="auto" w:fill="auto"/>
          </w:tcPr>
          <w:p w:rsidR="003D7BEA" w:rsidRPr="002A6C1B" w:rsidRDefault="003D7BEA" w:rsidP="007C01C1">
            <w:pPr>
              <w:contextualSpacing/>
              <w:rPr>
                <w:sz w:val="16"/>
                <w:szCs w:val="16"/>
              </w:rPr>
            </w:pPr>
            <w:r w:rsidRPr="002A6C1B">
              <w:rPr>
                <w:sz w:val="16"/>
                <w:szCs w:val="16"/>
              </w:rPr>
              <w:t>Мероприятие 17.1</w:t>
            </w:r>
          </w:p>
        </w:tc>
        <w:tc>
          <w:tcPr>
            <w:tcW w:w="4111" w:type="dxa"/>
            <w:shd w:val="clear" w:color="auto" w:fill="auto"/>
          </w:tcPr>
          <w:p w:rsidR="003D7BEA" w:rsidRPr="002A6C1B" w:rsidRDefault="003D7BEA" w:rsidP="007C01C1">
            <w:pPr>
              <w:contextualSpacing/>
              <w:rPr>
                <w:sz w:val="16"/>
                <w:szCs w:val="16"/>
                <w:lang w:eastAsia="en-US"/>
              </w:rPr>
            </w:pPr>
            <w:r w:rsidRPr="002A6C1B">
              <w:rPr>
                <w:sz w:val="16"/>
                <w:szCs w:val="16"/>
                <w:lang w:eastAsia="en-US"/>
              </w:rPr>
              <w:t xml:space="preserve">Строительство объекта «Дошкольное образовательное учреждение на 240 мест в с.Аликово Аликовского района» (в рамках создания дополнительных мест для </w:t>
            </w:r>
            <w:r w:rsidRPr="002A6C1B">
              <w:rPr>
                <w:sz w:val="16"/>
                <w:szCs w:val="16"/>
                <w:lang w:eastAsia="en-US"/>
              </w:rPr>
              <w:lastRenderedPageBreak/>
              <w:t>детей в возрасте от 1,5 до 3 лет в образовательных организациях, осуществляющих образовательную деятельность.</w:t>
            </w:r>
          </w:p>
        </w:tc>
        <w:tc>
          <w:tcPr>
            <w:tcW w:w="1559" w:type="dxa"/>
            <w:shd w:val="clear" w:color="auto" w:fill="auto"/>
          </w:tcPr>
          <w:p w:rsidR="003D7BEA" w:rsidRPr="002A6C1B" w:rsidRDefault="003D7BEA" w:rsidP="007C01C1">
            <w:pPr>
              <w:contextualSpacing/>
              <w:rPr>
                <w:sz w:val="16"/>
                <w:szCs w:val="16"/>
              </w:rPr>
            </w:pPr>
            <w:r w:rsidRPr="002A6C1B">
              <w:rPr>
                <w:sz w:val="16"/>
                <w:szCs w:val="16"/>
              </w:rPr>
              <w:lastRenderedPageBreak/>
              <w:t>Администрация Аликовского района</w:t>
            </w:r>
          </w:p>
        </w:tc>
        <w:tc>
          <w:tcPr>
            <w:tcW w:w="1134" w:type="dxa"/>
            <w:shd w:val="clear" w:color="auto" w:fill="auto"/>
          </w:tcPr>
          <w:p w:rsidR="003D7BEA" w:rsidRPr="002A6C1B" w:rsidRDefault="003D7BEA" w:rsidP="007C01C1">
            <w:pPr>
              <w:contextualSpacing/>
              <w:jc w:val="center"/>
              <w:rPr>
                <w:sz w:val="16"/>
                <w:szCs w:val="16"/>
              </w:rPr>
            </w:pPr>
            <w:r w:rsidRPr="002A6C1B">
              <w:rPr>
                <w:sz w:val="16"/>
                <w:szCs w:val="16"/>
              </w:rPr>
              <w:t>2019</w:t>
            </w:r>
          </w:p>
        </w:tc>
        <w:tc>
          <w:tcPr>
            <w:tcW w:w="1276" w:type="dxa"/>
            <w:shd w:val="clear" w:color="auto" w:fill="auto"/>
          </w:tcPr>
          <w:p w:rsidR="003D7BEA" w:rsidRPr="002A6C1B" w:rsidRDefault="003D7BEA" w:rsidP="007C01C1">
            <w:pPr>
              <w:contextualSpacing/>
              <w:jc w:val="center"/>
              <w:rPr>
                <w:sz w:val="16"/>
                <w:szCs w:val="16"/>
              </w:rPr>
            </w:pPr>
            <w:r w:rsidRPr="002A6C1B">
              <w:rPr>
                <w:sz w:val="16"/>
                <w:szCs w:val="16"/>
              </w:rPr>
              <w:t>2035</w:t>
            </w:r>
          </w:p>
        </w:tc>
        <w:tc>
          <w:tcPr>
            <w:tcW w:w="1701" w:type="dxa"/>
            <w:shd w:val="clear" w:color="auto" w:fill="auto"/>
          </w:tcPr>
          <w:p w:rsidR="003D7BEA" w:rsidRPr="002A6C1B" w:rsidRDefault="003D7BEA" w:rsidP="007C01C1">
            <w:pPr>
              <w:contextualSpacing/>
              <w:rPr>
                <w:sz w:val="16"/>
                <w:szCs w:val="16"/>
              </w:rPr>
            </w:pPr>
            <w:r w:rsidRPr="002A6C1B">
              <w:rPr>
                <w:sz w:val="16"/>
                <w:szCs w:val="16"/>
              </w:rPr>
              <w:t xml:space="preserve">Повышение доступности для населения </w:t>
            </w:r>
            <w:r w:rsidRPr="002A6C1B">
              <w:rPr>
                <w:sz w:val="16"/>
                <w:szCs w:val="16"/>
              </w:rPr>
              <w:lastRenderedPageBreak/>
              <w:t>Аликовского района  Чувашской Республики качественных образовательных услуг</w:t>
            </w:r>
          </w:p>
        </w:tc>
        <w:tc>
          <w:tcPr>
            <w:tcW w:w="1559" w:type="dxa"/>
            <w:shd w:val="clear" w:color="auto" w:fill="auto"/>
          </w:tcPr>
          <w:p w:rsidR="003D7BEA" w:rsidRPr="002A6C1B" w:rsidRDefault="003D7BEA" w:rsidP="007C01C1">
            <w:pPr>
              <w:contextualSpacing/>
              <w:jc w:val="center"/>
              <w:rPr>
                <w:sz w:val="16"/>
                <w:szCs w:val="16"/>
              </w:rPr>
            </w:pPr>
            <w:r w:rsidRPr="002A6C1B">
              <w:rPr>
                <w:sz w:val="16"/>
                <w:szCs w:val="16"/>
              </w:rPr>
              <w:lastRenderedPageBreak/>
              <w:t>903</w:t>
            </w:r>
          </w:p>
        </w:tc>
        <w:tc>
          <w:tcPr>
            <w:tcW w:w="1560" w:type="dxa"/>
            <w:shd w:val="clear" w:color="auto" w:fill="auto"/>
          </w:tcPr>
          <w:p w:rsidR="003D7BEA" w:rsidRPr="002A6C1B" w:rsidRDefault="003D7BEA" w:rsidP="007C01C1">
            <w:pPr>
              <w:contextualSpacing/>
              <w:jc w:val="center"/>
              <w:rPr>
                <w:sz w:val="16"/>
                <w:szCs w:val="16"/>
              </w:rPr>
            </w:pPr>
            <w:r w:rsidRPr="002A6C1B">
              <w:rPr>
                <w:sz w:val="16"/>
                <w:szCs w:val="16"/>
              </w:rPr>
              <w:t>217 276,519</w:t>
            </w:r>
          </w:p>
        </w:tc>
      </w:tr>
      <w:tr w:rsidR="003D7BEA" w:rsidRPr="002A6C1B" w:rsidTr="003D7BEA">
        <w:tc>
          <w:tcPr>
            <w:tcW w:w="2381" w:type="dxa"/>
            <w:shd w:val="clear" w:color="auto" w:fill="auto"/>
          </w:tcPr>
          <w:p w:rsidR="003D7BEA" w:rsidRPr="002A6C1B" w:rsidRDefault="003D7BEA" w:rsidP="007C01C1">
            <w:pPr>
              <w:contextualSpacing/>
              <w:rPr>
                <w:sz w:val="16"/>
                <w:szCs w:val="16"/>
              </w:rPr>
            </w:pPr>
            <w:r w:rsidRPr="002A6C1B">
              <w:rPr>
                <w:sz w:val="16"/>
                <w:szCs w:val="16"/>
              </w:rPr>
              <w:t>Основное мероприятие 18</w:t>
            </w:r>
          </w:p>
        </w:tc>
        <w:tc>
          <w:tcPr>
            <w:tcW w:w="4111" w:type="dxa"/>
            <w:shd w:val="clear" w:color="auto" w:fill="auto"/>
          </w:tcPr>
          <w:p w:rsidR="003D7BEA" w:rsidRPr="002A6C1B" w:rsidRDefault="003D7BEA" w:rsidP="007C01C1">
            <w:pPr>
              <w:contextualSpacing/>
              <w:rPr>
                <w:sz w:val="16"/>
                <w:szCs w:val="16"/>
                <w:lang w:eastAsia="en-US"/>
              </w:rPr>
            </w:pPr>
            <w:r w:rsidRPr="002A6C1B">
              <w:rPr>
                <w:sz w:val="16"/>
                <w:szCs w:val="16"/>
                <w:lang w:eastAsia="en-US"/>
              </w:rPr>
              <w:t xml:space="preserve">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w:t>
            </w:r>
          </w:p>
        </w:tc>
        <w:tc>
          <w:tcPr>
            <w:tcW w:w="1559" w:type="dxa"/>
            <w:shd w:val="clear" w:color="auto" w:fill="auto"/>
          </w:tcPr>
          <w:p w:rsidR="003D7BEA" w:rsidRPr="002A6C1B" w:rsidRDefault="003D7BEA" w:rsidP="007C01C1">
            <w:pPr>
              <w:contextualSpacing/>
              <w:rPr>
                <w:sz w:val="16"/>
                <w:szCs w:val="16"/>
              </w:rPr>
            </w:pPr>
            <w:r w:rsidRPr="002A6C1B">
              <w:rPr>
                <w:sz w:val="16"/>
                <w:szCs w:val="16"/>
              </w:rPr>
              <w:t>Отдел образования</w:t>
            </w:r>
          </w:p>
        </w:tc>
        <w:tc>
          <w:tcPr>
            <w:tcW w:w="1134" w:type="dxa"/>
            <w:shd w:val="clear" w:color="auto" w:fill="auto"/>
          </w:tcPr>
          <w:p w:rsidR="003D7BEA" w:rsidRPr="002A6C1B" w:rsidRDefault="003D7BEA" w:rsidP="007C01C1">
            <w:pPr>
              <w:contextualSpacing/>
              <w:jc w:val="center"/>
              <w:rPr>
                <w:sz w:val="16"/>
                <w:szCs w:val="16"/>
              </w:rPr>
            </w:pPr>
            <w:r w:rsidRPr="002A6C1B">
              <w:rPr>
                <w:sz w:val="16"/>
                <w:szCs w:val="16"/>
              </w:rPr>
              <w:t>2019</w:t>
            </w:r>
          </w:p>
        </w:tc>
        <w:tc>
          <w:tcPr>
            <w:tcW w:w="1276" w:type="dxa"/>
            <w:shd w:val="clear" w:color="auto" w:fill="auto"/>
          </w:tcPr>
          <w:p w:rsidR="003D7BEA" w:rsidRPr="002A6C1B" w:rsidRDefault="003D7BEA" w:rsidP="007C01C1">
            <w:pPr>
              <w:contextualSpacing/>
              <w:jc w:val="center"/>
              <w:rPr>
                <w:sz w:val="16"/>
                <w:szCs w:val="16"/>
              </w:rPr>
            </w:pPr>
            <w:r w:rsidRPr="002A6C1B">
              <w:rPr>
                <w:sz w:val="16"/>
                <w:szCs w:val="16"/>
              </w:rPr>
              <w:t>2035</w:t>
            </w:r>
          </w:p>
        </w:tc>
        <w:tc>
          <w:tcPr>
            <w:tcW w:w="1701" w:type="dxa"/>
            <w:shd w:val="clear" w:color="auto" w:fill="auto"/>
          </w:tcPr>
          <w:p w:rsidR="003D7BEA" w:rsidRPr="002A6C1B" w:rsidRDefault="003D7BEA" w:rsidP="007C01C1">
            <w:pPr>
              <w:contextualSpacing/>
              <w:rPr>
                <w:sz w:val="16"/>
                <w:szCs w:val="16"/>
              </w:rPr>
            </w:pPr>
            <w:r w:rsidRPr="002A6C1B">
              <w:rPr>
                <w:sz w:val="16"/>
                <w:szCs w:val="16"/>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3D7BEA" w:rsidRPr="002A6C1B" w:rsidRDefault="003D7BEA" w:rsidP="007C01C1">
            <w:pPr>
              <w:contextualSpacing/>
              <w:jc w:val="center"/>
              <w:rPr>
                <w:sz w:val="16"/>
                <w:szCs w:val="16"/>
              </w:rPr>
            </w:pPr>
          </w:p>
        </w:tc>
        <w:tc>
          <w:tcPr>
            <w:tcW w:w="1560" w:type="dxa"/>
            <w:shd w:val="clear" w:color="auto" w:fill="auto"/>
          </w:tcPr>
          <w:p w:rsidR="003D7BEA" w:rsidRPr="002A6C1B" w:rsidRDefault="003D7BEA" w:rsidP="007C01C1">
            <w:pPr>
              <w:contextualSpacing/>
              <w:jc w:val="center"/>
              <w:rPr>
                <w:sz w:val="16"/>
                <w:szCs w:val="16"/>
              </w:rPr>
            </w:pPr>
            <w:r w:rsidRPr="002A6C1B">
              <w:rPr>
                <w:sz w:val="16"/>
                <w:szCs w:val="16"/>
              </w:rPr>
              <w:t>188,990</w:t>
            </w:r>
          </w:p>
        </w:tc>
      </w:tr>
      <w:tr w:rsidR="003D7BEA" w:rsidRPr="002A6C1B" w:rsidTr="003D7BEA">
        <w:tc>
          <w:tcPr>
            <w:tcW w:w="2381" w:type="dxa"/>
            <w:shd w:val="clear" w:color="auto" w:fill="auto"/>
          </w:tcPr>
          <w:p w:rsidR="003D7BEA" w:rsidRPr="002A6C1B" w:rsidRDefault="003D7BEA" w:rsidP="007C01C1">
            <w:pPr>
              <w:contextualSpacing/>
              <w:rPr>
                <w:sz w:val="16"/>
                <w:szCs w:val="16"/>
              </w:rPr>
            </w:pPr>
            <w:r w:rsidRPr="002A6C1B">
              <w:rPr>
                <w:sz w:val="16"/>
                <w:szCs w:val="16"/>
              </w:rPr>
              <w:t>Мероприятие 18.1</w:t>
            </w:r>
          </w:p>
        </w:tc>
        <w:tc>
          <w:tcPr>
            <w:tcW w:w="4111" w:type="dxa"/>
            <w:shd w:val="clear" w:color="auto" w:fill="auto"/>
          </w:tcPr>
          <w:p w:rsidR="003D7BEA" w:rsidRPr="002A6C1B" w:rsidRDefault="003D7BEA" w:rsidP="007C01C1">
            <w:pPr>
              <w:contextualSpacing/>
              <w:rPr>
                <w:sz w:val="16"/>
                <w:szCs w:val="16"/>
                <w:lang w:eastAsia="en-US"/>
              </w:rPr>
            </w:pPr>
            <w:r w:rsidRPr="002A6C1B">
              <w:rPr>
                <w:sz w:val="16"/>
                <w:szCs w:val="16"/>
                <w:lang w:eastAsia="en-US"/>
              </w:rPr>
              <w:t>Приобретение оборудования для муниципальных образовательных организаций в целях укрепления материально-технической базы.</w:t>
            </w:r>
          </w:p>
        </w:tc>
        <w:tc>
          <w:tcPr>
            <w:tcW w:w="1559" w:type="dxa"/>
            <w:shd w:val="clear" w:color="auto" w:fill="auto"/>
          </w:tcPr>
          <w:p w:rsidR="003D7BEA" w:rsidRPr="002A6C1B" w:rsidRDefault="003D7BEA" w:rsidP="007C01C1">
            <w:pPr>
              <w:contextualSpacing/>
              <w:rPr>
                <w:sz w:val="16"/>
                <w:szCs w:val="16"/>
              </w:rPr>
            </w:pPr>
            <w:r w:rsidRPr="002A6C1B">
              <w:rPr>
                <w:sz w:val="16"/>
                <w:szCs w:val="16"/>
              </w:rPr>
              <w:t>Отдел образования</w:t>
            </w:r>
          </w:p>
        </w:tc>
        <w:tc>
          <w:tcPr>
            <w:tcW w:w="1134" w:type="dxa"/>
            <w:shd w:val="clear" w:color="auto" w:fill="auto"/>
          </w:tcPr>
          <w:p w:rsidR="003D7BEA" w:rsidRPr="002A6C1B" w:rsidRDefault="003D7BEA" w:rsidP="007C01C1">
            <w:pPr>
              <w:contextualSpacing/>
              <w:jc w:val="center"/>
              <w:rPr>
                <w:sz w:val="16"/>
                <w:szCs w:val="16"/>
              </w:rPr>
            </w:pPr>
            <w:r w:rsidRPr="002A6C1B">
              <w:rPr>
                <w:sz w:val="16"/>
                <w:szCs w:val="16"/>
              </w:rPr>
              <w:t>2019</w:t>
            </w:r>
          </w:p>
        </w:tc>
        <w:tc>
          <w:tcPr>
            <w:tcW w:w="1276" w:type="dxa"/>
            <w:shd w:val="clear" w:color="auto" w:fill="auto"/>
          </w:tcPr>
          <w:p w:rsidR="003D7BEA" w:rsidRPr="002A6C1B" w:rsidRDefault="003D7BEA" w:rsidP="007C01C1">
            <w:pPr>
              <w:contextualSpacing/>
              <w:jc w:val="center"/>
              <w:rPr>
                <w:sz w:val="16"/>
                <w:szCs w:val="16"/>
              </w:rPr>
            </w:pPr>
            <w:r w:rsidRPr="002A6C1B">
              <w:rPr>
                <w:sz w:val="16"/>
                <w:szCs w:val="16"/>
              </w:rPr>
              <w:t>2035</w:t>
            </w:r>
          </w:p>
        </w:tc>
        <w:tc>
          <w:tcPr>
            <w:tcW w:w="1701" w:type="dxa"/>
            <w:shd w:val="clear" w:color="auto" w:fill="auto"/>
          </w:tcPr>
          <w:p w:rsidR="003D7BEA" w:rsidRPr="002A6C1B" w:rsidRDefault="003D7BEA" w:rsidP="007C01C1">
            <w:pPr>
              <w:contextualSpacing/>
              <w:rPr>
                <w:sz w:val="16"/>
                <w:szCs w:val="16"/>
              </w:rPr>
            </w:pPr>
            <w:r w:rsidRPr="002A6C1B">
              <w:rPr>
                <w:sz w:val="16"/>
                <w:szCs w:val="16"/>
              </w:rPr>
              <w:t>Удовлетворенность населения качеством начального общего, основного общего, среднего образования, %</w:t>
            </w:r>
          </w:p>
        </w:tc>
        <w:tc>
          <w:tcPr>
            <w:tcW w:w="1559" w:type="dxa"/>
            <w:shd w:val="clear" w:color="auto" w:fill="auto"/>
          </w:tcPr>
          <w:p w:rsidR="003D7BEA" w:rsidRPr="002A6C1B" w:rsidRDefault="003D7BEA" w:rsidP="007C01C1">
            <w:pPr>
              <w:contextualSpacing/>
              <w:jc w:val="center"/>
              <w:rPr>
                <w:sz w:val="16"/>
                <w:szCs w:val="16"/>
              </w:rPr>
            </w:pPr>
            <w:r w:rsidRPr="002A6C1B">
              <w:rPr>
                <w:sz w:val="16"/>
                <w:szCs w:val="16"/>
              </w:rPr>
              <w:t>974</w:t>
            </w:r>
          </w:p>
        </w:tc>
        <w:tc>
          <w:tcPr>
            <w:tcW w:w="1560" w:type="dxa"/>
            <w:shd w:val="clear" w:color="auto" w:fill="auto"/>
          </w:tcPr>
          <w:p w:rsidR="003D7BEA" w:rsidRPr="002A6C1B" w:rsidRDefault="003D7BEA" w:rsidP="007C01C1">
            <w:pPr>
              <w:contextualSpacing/>
              <w:jc w:val="center"/>
              <w:rPr>
                <w:sz w:val="16"/>
                <w:szCs w:val="16"/>
              </w:rPr>
            </w:pPr>
            <w:r w:rsidRPr="002A6C1B">
              <w:rPr>
                <w:sz w:val="16"/>
                <w:szCs w:val="16"/>
              </w:rPr>
              <w:t>188,990</w:t>
            </w:r>
          </w:p>
        </w:tc>
      </w:tr>
      <w:tr w:rsidR="003D7BEA" w:rsidRPr="002A6C1B" w:rsidTr="003D7BEA">
        <w:tc>
          <w:tcPr>
            <w:tcW w:w="2381" w:type="dxa"/>
            <w:shd w:val="clear" w:color="auto" w:fill="auto"/>
          </w:tcPr>
          <w:p w:rsidR="003D7BEA" w:rsidRPr="002A6C1B" w:rsidRDefault="003D7BEA" w:rsidP="007C01C1">
            <w:pPr>
              <w:contextualSpacing/>
              <w:rPr>
                <w:sz w:val="16"/>
                <w:szCs w:val="16"/>
              </w:rPr>
            </w:pPr>
            <w:r w:rsidRPr="002A6C1B">
              <w:rPr>
                <w:sz w:val="16"/>
                <w:szCs w:val="16"/>
              </w:rPr>
              <w:t>Основное мероприятие 19</w:t>
            </w:r>
          </w:p>
        </w:tc>
        <w:tc>
          <w:tcPr>
            <w:tcW w:w="4111" w:type="dxa"/>
            <w:shd w:val="clear" w:color="auto" w:fill="auto"/>
          </w:tcPr>
          <w:p w:rsidR="003D7BEA" w:rsidRPr="002A6C1B" w:rsidRDefault="003D7BEA" w:rsidP="007C01C1">
            <w:pPr>
              <w:contextualSpacing/>
              <w:rPr>
                <w:sz w:val="16"/>
                <w:szCs w:val="16"/>
              </w:rPr>
            </w:pPr>
            <w:r w:rsidRPr="002A6C1B">
              <w:rPr>
                <w:sz w:val="16"/>
                <w:szCs w:val="16"/>
              </w:rPr>
              <w:t>Строительство (приобретение), реконструкция объектов капитального строительства образовательных организаций.</w:t>
            </w:r>
          </w:p>
        </w:tc>
        <w:tc>
          <w:tcPr>
            <w:tcW w:w="1559" w:type="dxa"/>
            <w:shd w:val="clear" w:color="auto" w:fill="auto"/>
          </w:tcPr>
          <w:p w:rsidR="003D7BEA" w:rsidRPr="002A6C1B" w:rsidRDefault="003D7BEA" w:rsidP="007C01C1">
            <w:pPr>
              <w:contextualSpacing/>
              <w:rPr>
                <w:sz w:val="16"/>
                <w:szCs w:val="16"/>
              </w:rPr>
            </w:pPr>
          </w:p>
        </w:tc>
        <w:tc>
          <w:tcPr>
            <w:tcW w:w="1134" w:type="dxa"/>
            <w:shd w:val="clear" w:color="auto" w:fill="auto"/>
          </w:tcPr>
          <w:p w:rsidR="003D7BEA" w:rsidRPr="002A6C1B" w:rsidRDefault="003D7BEA" w:rsidP="007C01C1">
            <w:pPr>
              <w:contextualSpacing/>
              <w:jc w:val="center"/>
              <w:rPr>
                <w:sz w:val="16"/>
                <w:szCs w:val="16"/>
              </w:rPr>
            </w:pPr>
            <w:r w:rsidRPr="002A6C1B">
              <w:rPr>
                <w:sz w:val="16"/>
                <w:szCs w:val="16"/>
              </w:rPr>
              <w:t>2019</w:t>
            </w:r>
          </w:p>
        </w:tc>
        <w:tc>
          <w:tcPr>
            <w:tcW w:w="1276" w:type="dxa"/>
            <w:shd w:val="clear" w:color="auto" w:fill="auto"/>
          </w:tcPr>
          <w:p w:rsidR="003D7BEA" w:rsidRPr="002A6C1B" w:rsidRDefault="003D7BEA" w:rsidP="007C01C1">
            <w:pPr>
              <w:contextualSpacing/>
              <w:jc w:val="center"/>
              <w:rPr>
                <w:sz w:val="16"/>
                <w:szCs w:val="16"/>
              </w:rPr>
            </w:pPr>
            <w:r w:rsidRPr="002A6C1B">
              <w:rPr>
                <w:sz w:val="16"/>
                <w:szCs w:val="16"/>
              </w:rPr>
              <w:t>2035</w:t>
            </w:r>
          </w:p>
        </w:tc>
        <w:tc>
          <w:tcPr>
            <w:tcW w:w="1701" w:type="dxa"/>
            <w:shd w:val="clear" w:color="auto" w:fill="auto"/>
          </w:tcPr>
          <w:p w:rsidR="003D7BEA" w:rsidRPr="002A6C1B" w:rsidRDefault="003D7BEA" w:rsidP="007C01C1">
            <w:pPr>
              <w:contextualSpacing/>
              <w:rPr>
                <w:sz w:val="16"/>
                <w:szCs w:val="16"/>
              </w:rPr>
            </w:pPr>
          </w:p>
        </w:tc>
        <w:tc>
          <w:tcPr>
            <w:tcW w:w="1559" w:type="dxa"/>
            <w:shd w:val="clear" w:color="auto" w:fill="auto"/>
          </w:tcPr>
          <w:p w:rsidR="003D7BEA" w:rsidRPr="002A6C1B" w:rsidRDefault="003D7BEA" w:rsidP="007C01C1">
            <w:pPr>
              <w:contextualSpacing/>
              <w:jc w:val="center"/>
              <w:rPr>
                <w:sz w:val="16"/>
                <w:szCs w:val="16"/>
              </w:rPr>
            </w:pPr>
          </w:p>
        </w:tc>
        <w:tc>
          <w:tcPr>
            <w:tcW w:w="1560" w:type="dxa"/>
            <w:shd w:val="clear" w:color="auto" w:fill="auto"/>
          </w:tcPr>
          <w:p w:rsidR="003D7BEA" w:rsidRPr="002A6C1B" w:rsidRDefault="003D7BEA" w:rsidP="007C01C1">
            <w:pPr>
              <w:contextualSpacing/>
              <w:jc w:val="center"/>
              <w:rPr>
                <w:sz w:val="16"/>
                <w:szCs w:val="16"/>
              </w:rPr>
            </w:pPr>
            <w:r w:rsidRPr="002A6C1B">
              <w:rPr>
                <w:sz w:val="16"/>
                <w:szCs w:val="16"/>
              </w:rPr>
              <w:t>3 498,752</w:t>
            </w:r>
          </w:p>
        </w:tc>
      </w:tr>
      <w:tr w:rsidR="003D7BEA" w:rsidRPr="002A6C1B" w:rsidTr="003D7BEA">
        <w:tc>
          <w:tcPr>
            <w:tcW w:w="2381" w:type="dxa"/>
            <w:shd w:val="clear" w:color="auto" w:fill="auto"/>
          </w:tcPr>
          <w:p w:rsidR="003D7BEA" w:rsidRPr="002A6C1B" w:rsidRDefault="003D7BEA" w:rsidP="007C01C1">
            <w:pPr>
              <w:contextualSpacing/>
              <w:rPr>
                <w:sz w:val="16"/>
                <w:szCs w:val="16"/>
              </w:rPr>
            </w:pPr>
            <w:r w:rsidRPr="002A6C1B">
              <w:rPr>
                <w:sz w:val="16"/>
                <w:szCs w:val="16"/>
              </w:rPr>
              <w:t>Мероприятие 19.1</w:t>
            </w:r>
          </w:p>
        </w:tc>
        <w:tc>
          <w:tcPr>
            <w:tcW w:w="4111" w:type="dxa"/>
            <w:shd w:val="clear" w:color="auto" w:fill="auto"/>
          </w:tcPr>
          <w:p w:rsidR="003D7BEA" w:rsidRPr="002A6C1B" w:rsidRDefault="003D7BEA" w:rsidP="007C01C1">
            <w:pPr>
              <w:contextualSpacing/>
              <w:rPr>
                <w:sz w:val="16"/>
                <w:szCs w:val="16"/>
              </w:rPr>
            </w:pPr>
            <w:r w:rsidRPr="002A6C1B">
              <w:rPr>
                <w:sz w:val="16"/>
                <w:szCs w:val="16"/>
              </w:rPr>
              <w:t>Строительство (приобретение), реконструкция объектов капитального строительства дошкольных образовательных организаций</w:t>
            </w:r>
          </w:p>
        </w:tc>
        <w:tc>
          <w:tcPr>
            <w:tcW w:w="1559" w:type="dxa"/>
            <w:shd w:val="clear" w:color="auto" w:fill="auto"/>
          </w:tcPr>
          <w:p w:rsidR="003D7BEA" w:rsidRPr="002A6C1B" w:rsidRDefault="003D7BEA" w:rsidP="007C01C1">
            <w:pPr>
              <w:contextualSpacing/>
              <w:rPr>
                <w:sz w:val="16"/>
                <w:szCs w:val="16"/>
              </w:rPr>
            </w:pPr>
            <w:r w:rsidRPr="002A6C1B">
              <w:rPr>
                <w:sz w:val="16"/>
                <w:szCs w:val="16"/>
              </w:rPr>
              <w:t>Отдел образования</w:t>
            </w:r>
          </w:p>
        </w:tc>
        <w:tc>
          <w:tcPr>
            <w:tcW w:w="1134" w:type="dxa"/>
            <w:shd w:val="clear" w:color="auto" w:fill="auto"/>
          </w:tcPr>
          <w:p w:rsidR="003D7BEA" w:rsidRPr="002A6C1B" w:rsidRDefault="003D7BEA" w:rsidP="007C01C1">
            <w:pPr>
              <w:contextualSpacing/>
              <w:jc w:val="center"/>
              <w:rPr>
                <w:sz w:val="16"/>
                <w:szCs w:val="16"/>
              </w:rPr>
            </w:pPr>
            <w:r w:rsidRPr="002A6C1B">
              <w:rPr>
                <w:sz w:val="16"/>
                <w:szCs w:val="16"/>
              </w:rPr>
              <w:t>2019</w:t>
            </w:r>
          </w:p>
        </w:tc>
        <w:tc>
          <w:tcPr>
            <w:tcW w:w="1276" w:type="dxa"/>
            <w:shd w:val="clear" w:color="auto" w:fill="auto"/>
          </w:tcPr>
          <w:p w:rsidR="003D7BEA" w:rsidRPr="002A6C1B" w:rsidRDefault="003D7BEA" w:rsidP="007C01C1">
            <w:pPr>
              <w:contextualSpacing/>
              <w:jc w:val="center"/>
              <w:rPr>
                <w:sz w:val="16"/>
                <w:szCs w:val="16"/>
              </w:rPr>
            </w:pPr>
            <w:r w:rsidRPr="002A6C1B">
              <w:rPr>
                <w:sz w:val="16"/>
                <w:szCs w:val="16"/>
              </w:rPr>
              <w:t>2035</w:t>
            </w:r>
          </w:p>
        </w:tc>
        <w:tc>
          <w:tcPr>
            <w:tcW w:w="1701" w:type="dxa"/>
            <w:shd w:val="clear" w:color="auto" w:fill="auto"/>
          </w:tcPr>
          <w:p w:rsidR="003D7BEA" w:rsidRPr="002A6C1B" w:rsidRDefault="003D7BEA" w:rsidP="007C01C1">
            <w:pPr>
              <w:contextualSpacing/>
              <w:rPr>
                <w:sz w:val="16"/>
                <w:szCs w:val="16"/>
              </w:rPr>
            </w:pPr>
            <w:r w:rsidRPr="002A6C1B">
              <w:rPr>
                <w:sz w:val="16"/>
                <w:szCs w:val="16"/>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3D7BEA" w:rsidRPr="002A6C1B" w:rsidRDefault="003D7BEA" w:rsidP="007C01C1">
            <w:pPr>
              <w:contextualSpacing/>
              <w:jc w:val="center"/>
              <w:rPr>
                <w:sz w:val="16"/>
                <w:szCs w:val="16"/>
              </w:rPr>
            </w:pPr>
            <w:r w:rsidRPr="002A6C1B">
              <w:rPr>
                <w:sz w:val="16"/>
                <w:szCs w:val="16"/>
              </w:rPr>
              <w:t>903</w:t>
            </w:r>
          </w:p>
        </w:tc>
        <w:tc>
          <w:tcPr>
            <w:tcW w:w="1560" w:type="dxa"/>
            <w:shd w:val="clear" w:color="auto" w:fill="auto"/>
          </w:tcPr>
          <w:p w:rsidR="003D7BEA" w:rsidRPr="002A6C1B" w:rsidRDefault="003D7BEA" w:rsidP="007C01C1">
            <w:pPr>
              <w:contextualSpacing/>
              <w:jc w:val="center"/>
              <w:rPr>
                <w:sz w:val="16"/>
                <w:szCs w:val="16"/>
              </w:rPr>
            </w:pPr>
            <w:r w:rsidRPr="002A6C1B">
              <w:rPr>
                <w:sz w:val="16"/>
                <w:szCs w:val="16"/>
              </w:rPr>
              <w:t>3 498,752</w:t>
            </w:r>
          </w:p>
        </w:tc>
      </w:tr>
      <w:tr w:rsidR="003D7BEA" w:rsidRPr="002A6C1B" w:rsidTr="003D7BEA">
        <w:tc>
          <w:tcPr>
            <w:tcW w:w="2381" w:type="dxa"/>
            <w:shd w:val="clear" w:color="auto" w:fill="auto"/>
          </w:tcPr>
          <w:p w:rsidR="003D7BEA" w:rsidRPr="002A6C1B" w:rsidRDefault="003D7BEA" w:rsidP="007C01C1">
            <w:pPr>
              <w:contextualSpacing/>
              <w:rPr>
                <w:sz w:val="16"/>
                <w:szCs w:val="16"/>
              </w:rPr>
            </w:pPr>
            <w:r w:rsidRPr="002A6C1B">
              <w:rPr>
                <w:sz w:val="16"/>
                <w:szCs w:val="16"/>
              </w:rPr>
              <w:t>Основное мероприятие 20</w:t>
            </w:r>
          </w:p>
        </w:tc>
        <w:tc>
          <w:tcPr>
            <w:tcW w:w="4111" w:type="dxa"/>
            <w:shd w:val="clear" w:color="auto" w:fill="auto"/>
          </w:tcPr>
          <w:p w:rsidR="003D7BEA" w:rsidRPr="002A6C1B" w:rsidRDefault="003D7BEA" w:rsidP="007C01C1">
            <w:pPr>
              <w:contextualSpacing/>
              <w:rPr>
                <w:sz w:val="16"/>
                <w:szCs w:val="16"/>
              </w:rPr>
            </w:pPr>
            <w:r w:rsidRPr="002A6C1B">
              <w:rPr>
                <w:sz w:val="16"/>
                <w:szCs w:val="16"/>
              </w:rPr>
              <w:t>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1559" w:type="dxa"/>
            <w:shd w:val="clear" w:color="auto" w:fill="auto"/>
          </w:tcPr>
          <w:p w:rsidR="003D7BEA" w:rsidRPr="002A6C1B" w:rsidRDefault="003D7BEA" w:rsidP="007C01C1">
            <w:pPr>
              <w:contextualSpacing/>
              <w:rPr>
                <w:sz w:val="16"/>
                <w:szCs w:val="16"/>
              </w:rPr>
            </w:pPr>
          </w:p>
        </w:tc>
        <w:tc>
          <w:tcPr>
            <w:tcW w:w="1134" w:type="dxa"/>
            <w:shd w:val="clear" w:color="auto" w:fill="auto"/>
          </w:tcPr>
          <w:p w:rsidR="003D7BEA" w:rsidRPr="002A6C1B" w:rsidRDefault="003D7BEA" w:rsidP="007C01C1">
            <w:pPr>
              <w:contextualSpacing/>
              <w:jc w:val="center"/>
              <w:rPr>
                <w:sz w:val="16"/>
                <w:szCs w:val="16"/>
              </w:rPr>
            </w:pPr>
            <w:r w:rsidRPr="002A6C1B">
              <w:rPr>
                <w:sz w:val="16"/>
                <w:szCs w:val="16"/>
              </w:rPr>
              <w:t>2020</w:t>
            </w:r>
          </w:p>
        </w:tc>
        <w:tc>
          <w:tcPr>
            <w:tcW w:w="1276" w:type="dxa"/>
            <w:shd w:val="clear" w:color="auto" w:fill="auto"/>
          </w:tcPr>
          <w:p w:rsidR="003D7BEA" w:rsidRPr="002A6C1B" w:rsidRDefault="003D7BEA" w:rsidP="007C01C1">
            <w:pPr>
              <w:contextualSpacing/>
              <w:jc w:val="center"/>
              <w:rPr>
                <w:sz w:val="16"/>
                <w:szCs w:val="16"/>
              </w:rPr>
            </w:pPr>
            <w:r w:rsidRPr="002A6C1B">
              <w:rPr>
                <w:sz w:val="16"/>
                <w:szCs w:val="16"/>
              </w:rPr>
              <w:t>2035</w:t>
            </w:r>
          </w:p>
        </w:tc>
        <w:tc>
          <w:tcPr>
            <w:tcW w:w="1701" w:type="dxa"/>
            <w:shd w:val="clear" w:color="auto" w:fill="auto"/>
          </w:tcPr>
          <w:p w:rsidR="003D7BEA" w:rsidRPr="002A6C1B" w:rsidRDefault="003D7BEA" w:rsidP="007C01C1">
            <w:pPr>
              <w:contextualSpacing/>
              <w:rPr>
                <w:sz w:val="16"/>
                <w:szCs w:val="16"/>
              </w:rPr>
            </w:pPr>
          </w:p>
        </w:tc>
        <w:tc>
          <w:tcPr>
            <w:tcW w:w="1559" w:type="dxa"/>
            <w:shd w:val="clear" w:color="auto" w:fill="auto"/>
          </w:tcPr>
          <w:p w:rsidR="003D7BEA" w:rsidRPr="002A6C1B" w:rsidRDefault="003D7BEA" w:rsidP="007C01C1">
            <w:pPr>
              <w:contextualSpacing/>
              <w:jc w:val="center"/>
              <w:rPr>
                <w:sz w:val="16"/>
                <w:szCs w:val="16"/>
              </w:rPr>
            </w:pPr>
          </w:p>
        </w:tc>
        <w:tc>
          <w:tcPr>
            <w:tcW w:w="1560" w:type="dxa"/>
            <w:shd w:val="clear" w:color="auto" w:fill="auto"/>
          </w:tcPr>
          <w:p w:rsidR="003D7BEA" w:rsidRPr="002A6C1B" w:rsidRDefault="003D7BEA" w:rsidP="007C01C1">
            <w:pPr>
              <w:contextualSpacing/>
              <w:jc w:val="center"/>
              <w:rPr>
                <w:sz w:val="16"/>
                <w:szCs w:val="16"/>
              </w:rPr>
            </w:pPr>
            <w:r w:rsidRPr="002A6C1B">
              <w:rPr>
                <w:sz w:val="16"/>
                <w:szCs w:val="16"/>
              </w:rPr>
              <w:t>40 183,362</w:t>
            </w:r>
          </w:p>
        </w:tc>
      </w:tr>
      <w:tr w:rsidR="003D7BEA" w:rsidRPr="002A6C1B" w:rsidTr="003D7BEA">
        <w:tc>
          <w:tcPr>
            <w:tcW w:w="2381" w:type="dxa"/>
            <w:shd w:val="clear" w:color="auto" w:fill="auto"/>
          </w:tcPr>
          <w:p w:rsidR="003D7BEA" w:rsidRPr="002A6C1B" w:rsidRDefault="003D7BEA" w:rsidP="007C01C1">
            <w:pPr>
              <w:contextualSpacing/>
              <w:rPr>
                <w:sz w:val="16"/>
                <w:szCs w:val="16"/>
              </w:rPr>
            </w:pPr>
            <w:r w:rsidRPr="002A6C1B">
              <w:rPr>
                <w:sz w:val="16"/>
                <w:szCs w:val="16"/>
              </w:rPr>
              <w:t>Мероприятие 20.1</w:t>
            </w:r>
          </w:p>
        </w:tc>
        <w:tc>
          <w:tcPr>
            <w:tcW w:w="4111" w:type="dxa"/>
            <w:shd w:val="clear" w:color="auto" w:fill="auto"/>
          </w:tcPr>
          <w:p w:rsidR="003D7BEA" w:rsidRPr="002A6C1B" w:rsidRDefault="003D7BEA" w:rsidP="007C01C1">
            <w:pPr>
              <w:contextualSpacing/>
              <w:rPr>
                <w:sz w:val="16"/>
                <w:szCs w:val="16"/>
              </w:rPr>
            </w:pPr>
            <w:r w:rsidRPr="002A6C1B">
              <w:rPr>
                <w:sz w:val="16"/>
                <w:szCs w:val="16"/>
              </w:rPr>
              <w:t>Ежемесячное денежное вознаграждение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1559" w:type="dxa"/>
            <w:shd w:val="clear" w:color="auto" w:fill="auto"/>
          </w:tcPr>
          <w:p w:rsidR="003D7BEA" w:rsidRPr="002A6C1B" w:rsidRDefault="003D7BEA" w:rsidP="007C01C1">
            <w:pPr>
              <w:contextualSpacing/>
              <w:rPr>
                <w:sz w:val="16"/>
                <w:szCs w:val="16"/>
              </w:rPr>
            </w:pPr>
            <w:r w:rsidRPr="002A6C1B">
              <w:rPr>
                <w:sz w:val="16"/>
                <w:szCs w:val="16"/>
              </w:rPr>
              <w:t>Отдел образования</w:t>
            </w:r>
          </w:p>
        </w:tc>
        <w:tc>
          <w:tcPr>
            <w:tcW w:w="1134" w:type="dxa"/>
            <w:shd w:val="clear" w:color="auto" w:fill="auto"/>
          </w:tcPr>
          <w:p w:rsidR="003D7BEA" w:rsidRPr="002A6C1B" w:rsidRDefault="003D7BEA" w:rsidP="007C01C1">
            <w:pPr>
              <w:contextualSpacing/>
              <w:jc w:val="center"/>
              <w:rPr>
                <w:sz w:val="16"/>
                <w:szCs w:val="16"/>
              </w:rPr>
            </w:pPr>
            <w:r w:rsidRPr="002A6C1B">
              <w:rPr>
                <w:sz w:val="16"/>
                <w:szCs w:val="16"/>
              </w:rPr>
              <w:t>2020</w:t>
            </w:r>
          </w:p>
        </w:tc>
        <w:tc>
          <w:tcPr>
            <w:tcW w:w="1276" w:type="dxa"/>
            <w:shd w:val="clear" w:color="auto" w:fill="auto"/>
          </w:tcPr>
          <w:p w:rsidR="003D7BEA" w:rsidRPr="002A6C1B" w:rsidRDefault="003D7BEA" w:rsidP="007C01C1">
            <w:pPr>
              <w:contextualSpacing/>
              <w:jc w:val="center"/>
              <w:rPr>
                <w:sz w:val="16"/>
                <w:szCs w:val="16"/>
              </w:rPr>
            </w:pPr>
            <w:r w:rsidRPr="002A6C1B">
              <w:rPr>
                <w:sz w:val="16"/>
                <w:szCs w:val="16"/>
              </w:rPr>
              <w:t>2035</w:t>
            </w:r>
          </w:p>
        </w:tc>
        <w:tc>
          <w:tcPr>
            <w:tcW w:w="1701" w:type="dxa"/>
            <w:shd w:val="clear" w:color="auto" w:fill="auto"/>
          </w:tcPr>
          <w:p w:rsidR="003D7BEA" w:rsidRPr="002A6C1B" w:rsidRDefault="003D7BEA" w:rsidP="007C01C1">
            <w:pPr>
              <w:contextualSpacing/>
              <w:rPr>
                <w:sz w:val="16"/>
                <w:szCs w:val="16"/>
              </w:rPr>
            </w:pPr>
            <w:r w:rsidRPr="002A6C1B">
              <w:rPr>
                <w:sz w:val="16"/>
                <w:szCs w:val="16"/>
                <w:lang w:eastAsia="en-US"/>
              </w:rPr>
              <w:t xml:space="preserve">Соотношение средней заработной платы педагогических работников общеобразовательных организаций в Аликовском районе Чувашской Республики и среднемесячного дохода от трудовой </w:t>
            </w:r>
            <w:r w:rsidRPr="002A6C1B">
              <w:rPr>
                <w:sz w:val="16"/>
                <w:szCs w:val="16"/>
                <w:lang w:eastAsia="en-US"/>
              </w:rPr>
              <w:lastRenderedPageBreak/>
              <w:t>деятельности в Чувашской Республике</w:t>
            </w:r>
          </w:p>
        </w:tc>
        <w:tc>
          <w:tcPr>
            <w:tcW w:w="1559" w:type="dxa"/>
            <w:shd w:val="clear" w:color="auto" w:fill="auto"/>
          </w:tcPr>
          <w:p w:rsidR="003D7BEA" w:rsidRPr="002A6C1B" w:rsidRDefault="003D7BEA" w:rsidP="007C01C1">
            <w:pPr>
              <w:contextualSpacing/>
              <w:jc w:val="center"/>
              <w:rPr>
                <w:sz w:val="16"/>
                <w:szCs w:val="16"/>
              </w:rPr>
            </w:pPr>
            <w:r w:rsidRPr="002A6C1B">
              <w:rPr>
                <w:sz w:val="16"/>
                <w:szCs w:val="16"/>
              </w:rPr>
              <w:lastRenderedPageBreak/>
              <w:t>974</w:t>
            </w:r>
          </w:p>
        </w:tc>
        <w:tc>
          <w:tcPr>
            <w:tcW w:w="1560" w:type="dxa"/>
            <w:shd w:val="clear" w:color="auto" w:fill="auto"/>
          </w:tcPr>
          <w:p w:rsidR="003D7BEA" w:rsidRPr="002A6C1B" w:rsidRDefault="003D7BEA" w:rsidP="007C01C1">
            <w:pPr>
              <w:contextualSpacing/>
              <w:jc w:val="center"/>
              <w:rPr>
                <w:sz w:val="16"/>
                <w:szCs w:val="16"/>
              </w:rPr>
            </w:pPr>
            <w:r w:rsidRPr="002A6C1B">
              <w:rPr>
                <w:sz w:val="16"/>
                <w:szCs w:val="16"/>
              </w:rPr>
              <w:t>40 183,362</w:t>
            </w:r>
          </w:p>
        </w:tc>
      </w:tr>
      <w:tr w:rsidR="003D7BEA" w:rsidRPr="002A6C1B" w:rsidTr="003D7BEA">
        <w:tc>
          <w:tcPr>
            <w:tcW w:w="2381" w:type="dxa"/>
            <w:shd w:val="clear" w:color="auto" w:fill="auto"/>
          </w:tcPr>
          <w:p w:rsidR="003D7BEA" w:rsidRPr="002A6C1B" w:rsidRDefault="003D7BEA" w:rsidP="007C01C1">
            <w:pPr>
              <w:contextualSpacing/>
              <w:rPr>
                <w:rFonts w:eastAsia="Calibri"/>
                <w:sz w:val="16"/>
                <w:szCs w:val="16"/>
              </w:rPr>
            </w:pPr>
            <w:r w:rsidRPr="002A6C1B">
              <w:rPr>
                <w:rFonts w:eastAsia="Calibri"/>
                <w:sz w:val="16"/>
                <w:szCs w:val="16"/>
              </w:rPr>
              <w:t>Под</w:t>
            </w:r>
            <w:r w:rsidRPr="002A6C1B">
              <w:rPr>
                <w:rFonts w:eastAsia="Calibri"/>
                <w:sz w:val="16"/>
                <w:szCs w:val="16"/>
              </w:rPr>
              <w:softHyphen/>
              <w:t>программа</w:t>
            </w:r>
          </w:p>
        </w:tc>
        <w:tc>
          <w:tcPr>
            <w:tcW w:w="4111" w:type="dxa"/>
            <w:shd w:val="clear" w:color="auto" w:fill="auto"/>
          </w:tcPr>
          <w:p w:rsidR="003D7BEA" w:rsidRPr="002A6C1B" w:rsidRDefault="003D7BEA" w:rsidP="007C01C1">
            <w:pPr>
              <w:contextualSpacing/>
              <w:rPr>
                <w:rFonts w:eastAsia="Calibri"/>
                <w:sz w:val="16"/>
                <w:szCs w:val="16"/>
              </w:rPr>
            </w:pPr>
            <w:r w:rsidRPr="002A6C1B">
              <w:rPr>
                <w:rFonts w:eastAsia="Calibri"/>
                <w:sz w:val="16"/>
                <w:szCs w:val="16"/>
              </w:rPr>
              <w:t>«Создание в Аликовском районе Чувашской Республики новых мест в общеобразовательных</w:t>
            </w:r>
          </w:p>
          <w:p w:rsidR="003D7BEA" w:rsidRPr="002A6C1B" w:rsidRDefault="003D7BEA" w:rsidP="007C01C1">
            <w:pPr>
              <w:contextualSpacing/>
              <w:rPr>
                <w:rFonts w:eastAsia="Calibri"/>
                <w:sz w:val="16"/>
                <w:szCs w:val="16"/>
              </w:rPr>
            </w:pPr>
            <w:r w:rsidRPr="002A6C1B">
              <w:rPr>
                <w:rFonts w:eastAsia="Calibri"/>
                <w:sz w:val="16"/>
                <w:szCs w:val="16"/>
              </w:rPr>
              <w:t>организациях в соответствии с прогнозируемой потребностью и современными условиями обучения»</w:t>
            </w:r>
          </w:p>
        </w:tc>
        <w:tc>
          <w:tcPr>
            <w:tcW w:w="1559" w:type="dxa"/>
            <w:shd w:val="clear" w:color="auto" w:fill="auto"/>
          </w:tcPr>
          <w:p w:rsidR="003D7BEA" w:rsidRPr="002A6C1B" w:rsidRDefault="003D7BEA" w:rsidP="007C01C1">
            <w:pPr>
              <w:contextualSpacing/>
              <w:rPr>
                <w:sz w:val="16"/>
                <w:szCs w:val="16"/>
              </w:rPr>
            </w:pPr>
          </w:p>
        </w:tc>
        <w:tc>
          <w:tcPr>
            <w:tcW w:w="1134" w:type="dxa"/>
            <w:shd w:val="clear" w:color="auto" w:fill="auto"/>
          </w:tcPr>
          <w:p w:rsidR="003D7BEA" w:rsidRPr="002A6C1B" w:rsidRDefault="003D7BEA" w:rsidP="007C01C1">
            <w:pPr>
              <w:contextualSpacing/>
              <w:jc w:val="center"/>
              <w:rPr>
                <w:sz w:val="16"/>
                <w:szCs w:val="16"/>
              </w:rPr>
            </w:pPr>
            <w:r w:rsidRPr="002A6C1B">
              <w:rPr>
                <w:sz w:val="16"/>
                <w:szCs w:val="16"/>
              </w:rPr>
              <w:t>2019</w:t>
            </w:r>
          </w:p>
        </w:tc>
        <w:tc>
          <w:tcPr>
            <w:tcW w:w="1276" w:type="dxa"/>
            <w:shd w:val="clear" w:color="auto" w:fill="auto"/>
          </w:tcPr>
          <w:p w:rsidR="003D7BEA" w:rsidRPr="002A6C1B" w:rsidRDefault="003D7BEA" w:rsidP="007C01C1">
            <w:pPr>
              <w:contextualSpacing/>
              <w:jc w:val="center"/>
              <w:rPr>
                <w:sz w:val="16"/>
                <w:szCs w:val="16"/>
              </w:rPr>
            </w:pPr>
            <w:r w:rsidRPr="002A6C1B">
              <w:rPr>
                <w:sz w:val="16"/>
                <w:szCs w:val="16"/>
              </w:rPr>
              <w:t>2035</w:t>
            </w:r>
          </w:p>
        </w:tc>
        <w:tc>
          <w:tcPr>
            <w:tcW w:w="1701" w:type="dxa"/>
            <w:shd w:val="clear" w:color="auto" w:fill="auto"/>
          </w:tcPr>
          <w:p w:rsidR="003D7BEA" w:rsidRPr="002A6C1B" w:rsidRDefault="003D7BEA" w:rsidP="007C01C1">
            <w:pPr>
              <w:contextualSpacing/>
              <w:rPr>
                <w:sz w:val="16"/>
                <w:szCs w:val="16"/>
              </w:rPr>
            </w:pPr>
          </w:p>
        </w:tc>
        <w:tc>
          <w:tcPr>
            <w:tcW w:w="1559" w:type="dxa"/>
            <w:shd w:val="clear" w:color="auto" w:fill="auto"/>
          </w:tcPr>
          <w:p w:rsidR="003D7BEA" w:rsidRPr="002A6C1B" w:rsidRDefault="003D7BEA" w:rsidP="007C01C1">
            <w:pPr>
              <w:contextualSpacing/>
              <w:jc w:val="center"/>
              <w:rPr>
                <w:sz w:val="16"/>
                <w:szCs w:val="16"/>
              </w:rPr>
            </w:pPr>
          </w:p>
        </w:tc>
        <w:tc>
          <w:tcPr>
            <w:tcW w:w="1560" w:type="dxa"/>
            <w:shd w:val="clear" w:color="auto" w:fill="auto"/>
          </w:tcPr>
          <w:p w:rsidR="003D7BEA" w:rsidRPr="002A6C1B" w:rsidRDefault="003D7BEA" w:rsidP="007C01C1">
            <w:pPr>
              <w:contextualSpacing/>
              <w:jc w:val="center"/>
              <w:rPr>
                <w:sz w:val="16"/>
                <w:szCs w:val="16"/>
              </w:rPr>
            </w:pPr>
            <w:r w:rsidRPr="002A6C1B">
              <w:rPr>
                <w:sz w:val="16"/>
                <w:szCs w:val="16"/>
              </w:rPr>
              <w:t>28 722,75</w:t>
            </w:r>
          </w:p>
        </w:tc>
      </w:tr>
      <w:tr w:rsidR="003D7BEA" w:rsidRPr="002A6C1B" w:rsidTr="003D7BEA">
        <w:tc>
          <w:tcPr>
            <w:tcW w:w="2381" w:type="dxa"/>
            <w:shd w:val="clear" w:color="auto" w:fill="auto"/>
          </w:tcPr>
          <w:p w:rsidR="003D7BEA" w:rsidRPr="002A6C1B" w:rsidRDefault="003D7BEA" w:rsidP="007C01C1">
            <w:pPr>
              <w:contextualSpacing/>
              <w:rPr>
                <w:rFonts w:eastAsia="Calibri"/>
                <w:sz w:val="16"/>
                <w:szCs w:val="16"/>
              </w:rPr>
            </w:pPr>
            <w:r w:rsidRPr="002A6C1B">
              <w:rPr>
                <w:rFonts w:eastAsia="Calibri"/>
                <w:sz w:val="16"/>
                <w:szCs w:val="16"/>
              </w:rPr>
              <w:t>Основное мероприя</w:t>
            </w:r>
            <w:r w:rsidRPr="002A6C1B">
              <w:rPr>
                <w:rFonts w:eastAsia="Calibri"/>
                <w:sz w:val="16"/>
                <w:szCs w:val="16"/>
              </w:rPr>
              <w:softHyphen/>
              <w:t>тие 1</w:t>
            </w:r>
          </w:p>
        </w:tc>
        <w:tc>
          <w:tcPr>
            <w:tcW w:w="4111" w:type="dxa"/>
            <w:shd w:val="clear" w:color="auto" w:fill="auto"/>
          </w:tcPr>
          <w:p w:rsidR="003D7BEA" w:rsidRPr="002A6C1B" w:rsidRDefault="003D7BEA" w:rsidP="007C01C1">
            <w:pPr>
              <w:contextualSpacing/>
              <w:rPr>
                <w:rFonts w:eastAsia="Calibri"/>
                <w:sz w:val="16"/>
                <w:szCs w:val="16"/>
              </w:rPr>
            </w:pPr>
            <w:r w:rsidRPr="002A6C1B">
              <w:rPr>
                <w:rFonts w:eastAsia="Calibri"/>
                <w:sz w:val="16"/>
                <w:szCs w:val="16"/>
              </w:rPr>
              <w:t>Капитальный ремонт зданий государственных общеобразовательных организаций Чувашской Республики, муниципальных общеобразовательных ор</w:t>
            </w:r>
            <w:r w:rsidRPr="002A6C1B">
              <w:rPr>
                <w:rFonts w:eastAsia="Calibri"/>
                <w:sz w:val="16"/>
                <w:szCs w:val="16"/>
              </w:rPr>
              <w:softHyphen/>
              <w:t>га</w:t>
            </w:r>
            <w:r w:rsidRPr="002A6C1B">
              <w:rPr>
                <w:rFonts w:eastAsia="Calibri"/>
                <w:sz w:val="16"/>
                <w:szCs w:val="16"/>
              </w:rPr>
              <w:softHyphen/>
              <w:t>низаций, имеющих износ 50 процентов и выше</w:t>
            </w:r>
          </w:p>
        </w:tc>
        <w:tc>
          <w:tcPr>
            <w:tcW w:w="1559" w:type="dxa"/>
            <w:shd w:val="clear" w:color="auto" w:fill="auto"/>
          </w:tcPr>
          <w:p w:rsidR="003D7BEA" w:rsidRPr="002A6C1B" w:rsidRDefault="003D7BEA" w:rsidP="007C01C1">
            <w:pPr>
              <w:contextualSpacing/>
              <w:rPr>
                <w:sz w:val="16"/>
                <w:szCs w:val="16"/>
              </w:rPr>
            </w:pPr>
            <w:r w:rsidRPr="002A6C1B">
              <w:rPr>
                <w:sz w:val="16"/>
                <w:szCs w:val="16"/>
              </w:rPr>
              <w:t>Отдел образования</w:t>
            </w:r>
          </w:p>
        </w:tc>
        <w:tc>
          <w:tcPr>
            <w:tcW w:w="1134" w:type="dxa"/>
            <w:shd w:val="clear" w:color="auto" w:fill="auto"/>
          </w:tcPr>
          <w:p w:rsidR="003D7BEA" w:rsidRPr="002A6C1B" w:rsidRDefault="003D7BEA" w:rsidP="007C01C1">
            <w:pPr>
              <w:contextualSpacing/>
              <w:jc w:val="center"/>
              <w:rPr>
                <w:sz w:val="16"/>
                <w:szCs w:val="16"/>
              </w:rPr>
            </w:pPr>
            <w:r w:rsidRPr="002A6C1B">
              <w:rPr>
                <w:sz w:val="16"/>
                <w:szCs w:val="16"/>
              </w:rPr>
              <w:t>2019</w:t>
            </w:r>
          </w:p>
        </w:tc>
        <w:tc>
          <w:tcPr>
            <w:tcW w:w="1276" w:type="dxa"/>
            <w:shd w:val="clear" w:color="auto" w:fill="auto"/>
          </w:tcPr>
          <w:p w:rsidR="003D7BEA" w:rsidRPr="002A6C1B" w:rsidRDefault="003D7BEA" w:rsidP="007C01C1">
            <w:pPr>
              <w:contextualSpacing/>
              <w:jc w:val="center"/>
              <w:rPr>
                <w:sz w:val="16"/>
                <w:szCs w:val="16"/>
              </w:rPr>
            </w:pPr>
            <w:r w:rsidRPr="002A6C1B">
              <w:rPr>
                <w:sz w:val="16"/>
                <w:szCs w:val="16"/>
              </w:rPr>
              <w:t>2035</w:t>
            </w:r>
          </w:p>
        </w:tc>
        <w:tc>
          <w:tcPr>
            <w:tcW w:w="1701" w:type="dxa"/>
            <w:shd w:val="clear" w:color="auto" w:fill="auto"/>
          </w:tcPr>
          <w:p w:rsidR="003D7BEA" w:rsidRPr="002A6C1B" w:rsidRDefault="003D7BEA" w:rsidP="007C01C1">
            <w:pPr>
              <w:contextualSpacing/>
              <w:rPr>
                <w:sz w:val="16"/>
                <w:szCs w:val="16"/>
              </w:rPr>
            </w:pPr>
            <w:r w:rsidRPr="002A6C1B">
              <w:rPr>
                <w:sz w:val="16"/>
                <w:szCs w:val="16"/>
              </w:rPr>
              <w:t>100 процентов обучающихся перейдут из зданий с износом 50 процентов и выше в новые или отремонтированные здания общеобразовательных организаций</w:t>
            </w:r>
          </w:p>
        </w:tc>
        <w:tc>
          <w:tcPr>
            <w:tcW w:w="1559" w:type="dxa"/>
            <w:shd w:val="clear" w:color="auto" w:fill="auto"/>
          </w:tcPr>
          <w:p w:rsidR="003D7BEA" w:rsidRPr="002A6C1B" w:rsidRDefault="003D7BEA" w:rsidP="007C01C1">
            <w:pPr>
              <w:contextualSpacing/>
              <w:jc w:val="center"/>
              <w:rPr>
                <w:sz w:val="16"/>
                <w:szCs w:val="16"/>
              </w:rPr>
            </w:pPr>
            <w:r w:rsidRPr="002A6C1B">
              <w:rPr>
                <w:sz w:val="16"/>
                <w:szCs w:val="16"/>
              </w:rPr>
              <w:t>903</w:t>
            </w:r>
          </w:p>
        </w:tc>
        <w:tc>
          <w:tcPr>
            <w:tcW w:w="1560" w:type="dxa"/>
            <w:shd w:val="clear" w:color="auto" w:fill="auto"/>
          </w:tcPr>
          <w:p w:rsidR="003D7BEA" w:rsidRPr="002A6C1B" w:rsidRDefault="003D7BEA" w:rsidP="007C01C1">
            <w:pPr>
              <w:contextualSpacing/>
              <w:jc w:val="center"/>
              <w:rPr>
                <w:sz w:val="16"/>
                <w:szCs w:val="16"/>
              </w:rPr>
            </w:pPr>
            <w:r w:rsidRPr="002A6C1B">
              <w:rPr>
                <w:sz w:val="16"/>
                <w:szCs w:val="16"/>
              </w:rPr>
              <w:t>23 793,90</w:t>
            </w:r>
          </w:p>
        </w:tc>
      </w:tr>
      <w:tr w:rsidR="003D7BEA" w:rsidRPr="002A6C1B" w:rsidTr="003D7BEA">
        <w:tc>
          <w:tcPr>
            <w:tcW w:w="2381" w:type="dxa"/>
            <w:shd w:val="clear" w:color="auto" w:fill="auto"/>
          </w:tcPr>
          <w:p w:rsidR="003D7BEA" w:rsidRPr="002A6C1B" w:rsidRDefault="003D7BEA" w:rsidP="007C01C1">
            <w:pPr>
              <w:contextualSpacing/>
              <w:rPr>
                <w:rFonts w:eastAsia="Calibri"/>
                <w:sz w:val="16"/>
                <w:szCs w:val="16"/>
              </w:rPr>
            </w:pPr>
            <w:r w:rsidRPr="002A6C1B">
              <w:rPr>
                <w:rFonts w:eastAsia="Calibri"/>
                <w:sz w:val="16"/>
                <w:szCs w:val="16"/>
              </w:rPr>
              <w:t>Основное мероприятие 2</w:t>
            </w:r>
          </w:p>
        </w:tc>
        <w:tc>
          <w:tcPr>
            <w:tcW w:w="4111" w:type="dxa"/>
            <w:shd w:val="clear" w:color="auto" w:fill="auto"/>
          </w:tcPr>
          <w:p w:rsidR="003D7BEA" w:rsidRPr="002A6C1B" w:rsidRDefault="003D7BEA" w:rsidP="007C01C1">
            <w:pPr>
              <w:contextualSpacing/>
              <w:rPr>
                <w:rFonts w:eastAsia="Calibri"/>
                <w:sz w:val="16"/>
                <w:szCs w:val="16"/>
              </w:rPr>
            </w:pPr>
            <w:r w:rsidRPr="002A6C1B">
              <w:rPr>
                <w:rFonts w:eastAsia="Calibri"/>
                <w:sz w:val="16"/>
                <w:szCs w:val="16"/>
              </w:rPr>
              <w:t>Реализация отдельных мероприятий регионального проекта «Современная школа»</w:t>
            </w:r>
          </w:p>
        </w:tc>
        <w:tc>
          <w:tcPr>
            <w:tcW w:w="1559" w:type="dxa"/>
            <w:shd w:val="clear" w:color="auto" w:fill="auto"/>
          </w:tcPr>
          <w:p w:rsidR="003D7BEA" w:rsidRPr="002A6C1B" w:rsidRDefault="003D7BEA" w:rsidP="007C01C1">
            <w:pPr>
              <w:contextualSpacing/>
              <w:rPr>
                <w:sz w:val="16"/>
                <w:szCs w:val="16"/>
              </w:rPr>
            </w:pPr>
            <w:r w:rsidRPr="002A6C1B">
              <w:rPr>
                <w:sz w:val="16"/>
                <w:szCs w:val="16"/>
              </w:rPr>
              <w:t>Администрация Аликовского района</w:t>
            </w:r>
          </w:p>
        </w:tc>
        <w:tc>
          <w:tcPr>
            <w:tcW w:w="1134" w:type="dxa"/>
            <w:shd w:val="clear" w:color="auto" w:fill="auto"/>
          </w:tcPr>
          <w:p w:rsidR="003D7BEA" w:rsidRPr="002A6C1B" w:rsidRDefault="003D7BEA" w:rsidP="007C01C1">
            <w:pPr>
              <w:contextualSpacing/>
              <w:jc w:val="center"/>
              <w:rPr>
                <w:sz w:val="16"/>
                <w:szCs w:val="16"/>
              </w:rPr>
            </w:pPr>
            <w:r w:rsidRPr="002A6C1B">
              <w:rPr>
                <w:sz w:val="16"/>
                <w:szCs w:val="16"/>
              </w:rPr>
              <w:t>2019</w:t>
            </w:r>
          </w:p>
        </w:tc>
        <w:tc>
          <w:tcPr>
            <w:tcW w:w="1276" w:type="dxa"/>
            <w:shd w:val="clear" w:color="auto" w:fill="auto"/>
          </w:tcPr>
          <w:p w:rsidR="003D7BEA" w:rsidRPr="002A6C1B" w:rsidRDefault="003D7BEA" w:rsidP="007C01C1">
            <w:pPr>
              <w:contextualSpacing/>
              <w:jc w:val="center"/>
              <w:rPr>
                <w:sz w:val="16"/>
                <w:szCs w:val="16"/>
              </w:rPr>
            </w:pPr>
            <w:r w:rsidRPr="002A6C1B">
              <w:rPr>
                <w:sz w:val="16"/>
                <w:szCs w:val="16"/>
              </w:rPr>
              <w:t>2035</w:t>
            </w:r>
          </w:p>
        </w:tc>
        <w:tc>
          <w:tcPr>
            <w:tcW w:w="1701" w:type="dxa"/>
            <w:shd w:val="clear" w:color="auto" w:fill="auto"/>
          </w:tcPr>
          <w:p w:rsidR="003D7BEA" w:rsidRPr="002A6C1B" w:rsidRDefault="003D7BEA" w:rsidP="007C01C1">
            <w:pPr>
              <w:contextualSpacing/>
              <w:rPr>
                <w:sz w:val="16"/>
                <w:szCs w:val="16"/>
              </w:rPr>
            </w:pPr>
          </w:p>
        </w:tc>
        <w:tc>
          <w:tcPr>
            <w:tcW w:w="1559" w:type="dxa"/>
            <w:shd w:val="clear" w:color="auto" w:fill="auto"/>
          </w:tcPr>
          <w:p w:rsidR="003D7BEA" w:rsidRPr="002A6C1B" w:rsidRDefault="003D7BEA" w:rsidP="007C01C1">
            <w:pPr>
              <w:contextualSpacing/>
              <w:jc w:val="center"/>
              <w:rPr>
                <w:sz w:val="16"/>
                <w:szCs w:val="16"/>
              </w:rPr>
            </w:pPr>
            <w:r w:rsidRPr="002A6C1B">
              <w:rPr>
                <w:sz w:val="16"/>
                <w:szCs w:val="16"/>
              </w:rPr>
              <w:t>903</w:t>
            </w:r>
          </w:p>
        </w:tc>
        <w:tc>
          <w:tcPr>
            <w:tcW w:w="1560" w:type="dxa"/>
            <w:shd w:val="clear" w:color="auto" w:fill="auto"/>
          </w:tcPr>
          <w:p w:rsidR="003D7BEA" w:rsidRPr="002A6C1B" w:rsidRDefault="003D7BEA" w:rsidP="007C01C1">
            <w:pPr>
              <w:contextualSpacing/>
              <w:jc w:val="center"/>
              <w:rPr>
                <w:sz w:val="16"/>
                <w:szCs w:val="16"/>
              </w:rPr>
            </w:pPr>
            <w:r w:rsidRPr="002A6C1B">
              <w:rPr>
                <w:sz w:val="16"/>
                <w:szCs w:val="16"/>
              </w:rPr>
              <w:t>4833,294</w:t>
            </w:r>
          </w:p>
        </w:tc>
      </w:tr>
      <w:tr w:rsidR="003D7BEA" w:rsidRPr="002A6C1B" w:rsidTr="003D7BEA">
        <w:tc>
          <w:tcPr>
            <w:tcW w:w="2381" w:type="dxa"/>
            <w:shd w:val="clear" w:color="auto" w:fill="auto"/>
          </w:tcPr>
          <w:p w:rsidR="003D7BEA" w:rsidRPr="002A6C1B" w:rsidRDefault="003D7BEA" w:rsidP="007C01C1">
            <w:pPr>
              <w:contextualSpacing/>
              <w:rPr>
                <w:rFonts w:eastAsia="Calibri"/>
                <w:sz w:val="16"/>
                <w:szCs w:val="16"/>
              </w:rPr>
            </w:pPr>
            <w:r w:rsidRPr="002A6C1B">
              <w:rPr>
                <w:rFonts w:eastAsia="Calibri"/>
                <w:sz w:val="16"/>
                <w:szCs w:val="16"/>
              </w:rPr>
              <w:t>Мероприятие 2.1</w:t>
            </w:r>
          </w:p>
        </w:tc>
        <w:tc>
          <w:tcPr>
            <w:tcW w:w="4111" w:type="dxa"/>
            <w:shd w:val="clear" w:color="auto" w:fill="auto"/>
          </w:tcPr>
          <w:p w:rsidR="003D7BEA" w:rsidRPr="002A6C1B" w:rsidRDefault="003D7BEA" w:rsidP="007C01C1">
            <w:pPr>
              <w:contextualSpacing/>
              <w:rPr>
                <w:rFonts w:eastAsia="Calibri"/>
                <w:sz w:val="16"/>
                <w:szCs w:val="16"/>
              </w:rPr>
            </w:pPr>
            <w:r w:rsidRPr="002A6C1B">
              <w:rPr>
                <w:rFonts w:eastAsia="Calibri"/>
                <w:sz w:val="16"/>
                <w:szCs w:val="16"/>
              </w:rPr>
              <w:t>Строительство начальной общеобразовательной шко</w:t>
            </w:r>
            <w:r w:rsidRPr="002A6C1B">
              <w:rPr>
                <w:rFonts w:eastAsia="Calibri"/>
                <w:sz w:val="16"/>
                <w:szCs w:val="16"/>
              </w:rPr>
              <w:softHyphen/>
              <w:t>лы на 300 мест в с. Аликово Аликовского района</w:t>
            </w:r>
          </w:p>
        </w:tc>
        <w:tc>
          <w:tcPr>
            <w:tcW w:w="1559" w:type="dxa"/>
            <w:shd w:val="clear" w:color="auto" w:fill="auto"/>
          </w:tcPr>
          <w:p w:rsidR="003D7BEA" w:rsidRPr="002A6C1B" w:rsidRDefault="003D7BEA" w:rsidP="007C01C1">
            <w:pPr>
              <w:contextualSpacing/>
              <w:rPr>
                <w:sz w:val="16"/>
                <w:szCs w:val="16"/>
              </w:rPr>
            </w:pPr>
            <w:r w:rsidRPr="002A6C1B">
              <w:rPr>
                <w:sz w:val="16"/>
                <w:szCs w:val="16"/>
              </w:rPr>
              <w:t>Администрация Аликовского района</w:t>
            </w:r>
          </w:p>
        </w:tc>
        <w:tc>
          <w:tcPr>
            <w:tcW w:w="1134" w:type="dxa"/>
            <w:shd w:val="clear" w:color="auto" w:fill="auto"/>
          </w:tcPr>
          <w:p w:rsidR="003D7BEA" w:rsidRPr="002A6C1B" w:rsidRDefault="003D7BEA" w:rsidP="007C01C1">
            <w:pPr>
              <w:contextualSpacing/>
              <w:jc w:val="center"/>
              <w:rPr>
                <w:sz w:val="16"/>
                <w:szCs w:val="16"/>
              </w:rPr>
            </w:pPr>
            <w:r w:rsidRPr="002A6C1B">
              <w:rPr>
                <w:sz w:val="16"/>
                <w:szCs w:val="16"/>
              </w:rPr>
              <w:t>2019</w:t>
            </w:r>
          </w:p>
        </w:tc>
        <w:tc>
          <w:tcPr>
            <w:tcW w:w="1276" w:type="dxa"/>
            <w:shd w:val="clear" w:color="auto" w:fill="auto"/>
          </w:tcPr>
          <w:p w:rsidR="003D7BEA" w:rsidRPr="002A6C1B" w:rsidRDefault="003D7BEA" w:rsidP="007C01C1">
            <w:pPr>
              <w:contextualSpacing/>
              <w:jc w:val="center"/>
              <w:rPr>
                <w:sz w:val="16"/>
                <w:szCs w:val="16"/>
              </w:rPr>
            </w:pPr>
            <w:r w:rsidRPr="002A6C1B">
              <w:rPr>
                <w:sz w:val="16"/>
                <w:szCs w:val="16"/>
              </w:rPr>
              <w:t>2035</w:t>
            </w:r>
          </w:p>
        </w:tc>
        <w:tc>
          <w:tcPr>
            <w:tcW w:w="1701" w:type="dxa"/>
            <w:shd w:val="clear" w:color="auto" w:fill="auto"/>
          </w:tcPr>
          <w:p w:rsidR="003D7BEA" w:rsidRPr="002A6C1B" w:rsidRDefault="003D7BEA" w:rsidP="007C01C1">
            <w:pPr>
              <w:contextualSpacing/>
              <w:rPr>
                <w:sz w:val="16"/>
                <w:szCs w:val="16"/>
              </w:rPr>
            </w:pPr>
            <w:r w:rsidRPr="002A6C1B">
              <w:rPr>
                <w:sz w:val="16"/>
                <w:szCs w:val="16"/>
              </w:rPr>
              <w:t>100 процентов обучающихся перейдут из зданий с износом 50 процентов и выше в новые или отремонтированные здания общеобразовательных организаций</w:t>
            </w:r>
          </w:p>
        </w:tc>
        <w:tc>
          <w:tcPr>
            <w:tcW w:w="1559" w:type="dxa"/>
            <w:shd w:val="clear" w:color="auto" w:fill="auto"/>
          </w:tcPr>
          <w:p w:rsidR="003D7BEA" w:rsidRPr="002A6C1B" w:rsidRDefault="003D7BEA" w:rsidP="007C01C1">
            <w:pPr>
              <w:contextualSpacing/>
              <w:jc w:val="center"/>
              <w:rPr>
                <w:sz w:val="16"/>
                <w:szCs w:val="16"/>
              </w:rPr>
            </w:pPr>
          </w:p>
        </w:tc>
        <w:tc>
          <w:tcPr>
            <w:tcW w:w="1560" w:type="dxa"/>
            <w:shd w:val="clear" w:color="auto" w:fill="auto"/>
          </w:tcPr>
          <w:p w:rsidR="003D7BEA" w:rsidRPr="002A6C1B" w:rsidRDefault="003D7BEA" w:rsidP="007C01C1">
            <w:pPr>
              <w:contextualSpacing/>
              <w:jc w:val="center"/>
              <w:rPr>
                <w:sz w:val="16"/>
                <w:szCs w:val="16"/>
              </w:rPr>
            </w:pPr>
            <w:r w:rsidRPr="002A6C1B">
              <w:rPr>
                <w:sz w:val="16"/>
                <w:szCs w:val="16"/>
              </w:rPr>
              <w:t>0,00</w:t>
            </w:r>
          </w:p>
        </w:tc>
      </w:tr>
      <w:tr w:rsidR="003D7BEA" w:rsidRPr="002A6C1B" w:rsidTr="003D7BEA">
        <w:tc>
          <w:tcPr>
            <w:tcW w:w="2381" w:type="dxa"/>
            <w:shd w:val="clear" w:color="auto" w:fill="auto"/>
          </w:tcPr>
          <w:p w:rsidR="003D7BEA" w:rsidRPr="002A6C1B" w:rsidRDefault="003D7BEA" w:rsidP="007C01C1">
            <w:pPr>
              <w:contextualSpacing/>
              <w:rPr>
                <w:rFonts w:eastAsia="Calibri"/>
                <w:sz w:val="16"/>
                <w:szCs w:val="16"/>
              </w:rPr>
            </w:pPr>
            <w:r w:rsidRPr="002A6C1B">
              <w:rPr>
                <w:rFonts w:eastAsia="Calibri"/>
                <w:sz w:val="16"/>
                <w:szCs w:val="16"/>
              </w:rPr>
              <w:t>Мероприятие 2.2</w:t>
            </w:r>
          </w:p>
        </w:tc>
        <w:tc>
          <w:tcPr>
            <w:tcW w:w="4111" w:type="dxa"/>
            <w:shd w:val="clear" w:color="auto" w:fill="auto"/>
          </w:tcPr>
          <w:p w:rsidR="003D7BEA" w:rsidRPr="002A6C1B" w:rsidRDefault="003D7BEA" w:rsidP="007C01C1">
            <w:pPr>
              <w:contextualSpacing/>
              <w:rPr>
                <w:rFonts w:eastAsia="Calibri"/>
                <w:sz w:val="16"/>
                <w:szCs w:val="16"/>
              </w:rPr>
            </w:pPr>
            <w:r w:rsidRPr="002A6C1B">
              <w:rPr>
                <w:rFonts w:eastAsia="Calibri"/>
                <w:sz w:val="16"/>
                <w:szCs w:val="16"/>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559" w:type="dxa"/>
            <w:shd w:val="clear" w:color="auto" w:fill="auto"/>
          </w:tcPr>
          <w:p w:rsidR="003D7BEA" w:rsidRPr="002A6C1B" w:rsidRDefault="003D7BEA" w:rsidP="007C01C1">
            <w:pPr>
              <w:contextualSpacing/>
              <w:rPr>
                <w:sz w:val="16"/>
                <w:szCs w:val="16"/>
              </w:rPr>
            </w:pPr>
            <w:r w:rsidRPr="002A6C1B">
              <w:rPr>
                <w:sz w:val="16"/>
                <w:szCs w:val="16"/>
              </w:rPr>
              <w:t>Отдел образования</w:t>
            </w:r>
          </w:p>
        </w:tc>
        <w:tc>
          <w:tcPr>
            <w:tcW w:w="1134" w:type="dxa"/>
            <w:shd w:val="clear" w:color="auto" w:fill="auto"/>
          </w:tcPr>
          <w:p w:rsidR="003D7BEA" w:rsidRPr="002A6C1B" w:rsidRDefault="003D7BEA" w:rsidP="007C01C1">
            <w:pPr>
              <w:contextualSpacing/>
              <w:jc w:val="center"/>
              <w:rPr>
                <w:sz w:val="16"/>
                <w:szCs w:val="16"/>
              </w:rPr>
            </w:pPr>
            <w:r w:rsidRPr="002A6C1B">
              <w:rPr>
                <w:sz w:val="16"/>
                <w:szCs w:val="16"/>
              </w:rPr>
              <w:t>2022</w:t>
            </w:r>
          </w:p>
        </w:tc>
        <w:tc>
          <w:tcPr>
            <w:tcW w:w="1276" w:type="dxa"/>
            <w:shd w:val="clear" w:color="auto" w:fill="auto"/>
          </w:tcPr>
          <w:p w:rsidR="003D7BEA" w:rsidRPr="002A6C1B" w:rsidRDefault="003D7BEA" w:rsidP="007C01C1">
            <w:pPr>
              <w:contextualSpacing/>
              <w:jc w:val="center"/>
              <w:rPr>
                <w:sz w:val="16"/>
                <w:szCs w:val="16"/>
              </w:rPr>
            </w:pPr>
            <w:r w:rsidRPr="002A6C1B">
              <w:rPr>
                <w:sz w:val="16"/>
                <w:szCs w:val="16"/>
              </w:rPr>
              <w:t>2023</w:t>
            </w:r>
          </w:p>
        </w:tc>
        <w:tc>
          <w:tcPr>
            <w:tcW w:w="1701" w:type="dxa"/>
            <w:shd w:val="clear" w:color="auto" w:fill="auto"/>
          </w:tcPr>
          <w:p w:rsidR="003D7BEA" w:rsidRPr="002A6C1B" w:rsidRDefault="003D7BEA" w:rsidP="007C01C1">
            <w:pPr>
              <w:contextualSpacing/>
              <w:rPr>
                <w:sz w:val="16"/>
                <w:szCs w:val="16"/>
              </w:rPr>
            </w:pPr>
            <w:r w:rsidRPr="002A6C1B">
              <w:rPr>
                <w:sz w:val="16"/>
                <w:szCs w:val="16"/>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3D7BEA" w:rsidRPr="002A6C1B" w:rsidRDefault="003D7BEA" w:rsidP="007C01C1">
            <w:pPr>
              <w:contextualSpacing/>
              <w:jc w:val="center"/>
              <w:rPr>
                <w:sz w:val="16"/>
                <w:szCs w:val="16"/>
              </w:rPr>
            </w:pPr>
          </w:p>
        </w:tc>
        <w:tc>
          <w:tcPr>
            <w:tcW w:w="1560" w:type="dxa"/>
            <w:shd w:val="clear" w:color="auto" w:fill="auto"/>
          </w:tcPr>
          <w:p w:rsidR="003D7BEA" w:rsidRPr="002A6C1B" w:rsidRDefault="003D7BEA" w:rsidP="007C01C1">
            <w:pPr>
              <w:contextualSpacing/>
              <w:jc w:val="center"/>
              <w:rPr>
                <w:sz w:val="16"/>
                <w:szCs w:val="16"/>
              </w:rPr>
            </w:pPr>
            <w:r w:rsidRPr="002A6C1B">
              <w:rPr>
                <w:sz w:val="16"/>
                <w:szCs w:val="16"/>
              </w:rPr>
              <w:t>4833,294</w:t>
            </w:r>
          </w:p>
        </w:tc>
      </w:tr>
      <w:tr w:rsidR="003D7BEA" w:rsidRPr="002A6C1B" w:rsidTr="003D7BEA">
        <w:tc>
          <w:tcPr>
            <w:tcW w:w="2381" w:type="dxa"/>
            <w:shd w:val="clear" w:color="auto" w:fill="auto"/>
          </w:tcPr>
          <w:p w:rsidR="003D7BEA" w:rsidRPr="002A6C1B" w:rsidRDefault="003D7BEA" w:rsidP="007C01C1">
            <w:pPr>
              <w:contextualSpacing/>
              <w:rPr>
                <w:rFonts w:eastAsia="Calibri"/>
                <w:sz w:val="16"/>
                <w:szCs w:val="16"/>
              </w:rPr>
            </w:pPr>
            <w:r w:rsidRPr="002A6C1B">
              <w:rPr>
                <w:rFonts w:eastAsia="Calibri"/>
                <w:sz w:val="16"/>
                <w:szCs w:val="16"/>
              </w:rPr>
              <w:t>Основное мероприя</w:t>
            </w:r>
            <w:r w:rsidRPr="002A6C1B">
              <w:rPr>
                <w:rFonts w:eastAsia="Calibri"/>
                <w:sz w:val="16"/>
                <w:szCs w:val="16"/>
              </w:rPr>
              <w:softHyphen/>
              <w:t>тие 3</w:t>
            </w:r>
          </w:p>
        </w:tc>
        <w:tc>
          <w:tcPr>
            <w:tcW w:w="4111" w:type="dxa"/>
            <w:shd w:val="clear" w:color="auto" w:fill="auto"/>
          </w:tcPr>
          <w:p w:rsidR="003D7BEA" w:rsidRPr="002A6C1B" w:rsidRDefault="003D7BEA" w:rsidP="007C01C1">
            <w:pPr>
              <w:contextualSpacing/>
              <w:rPr>
                <w:rFonts w:eastAsia="Calibri"/>
                <w:sz w:val="16"/>
                <w:szCs w:val="16"/>
              </w:rPr>
            </w:pPr>
            <w:r w:rsidRPr="002A6C1B">
              <w:rPr>
                <w:rFonts w:eastAsia="Calibri"/>
                <w:sz w:val="16"/>
                <w:szCs w:val="16"/>
              </w:rPr>
              <w:t>Оснащение вновь созданных мест в общеобразовательных организациях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в соответствии с санитарно-эпидемиологическими требованиями и противопожарными нормами, фе</w:t>
            </w:r>
            <w:r w:rsidRPr="002A6C1B">
              <w:rPr>
                <w:rFonts w:eastAsia="Calibri"/>
                <w:sz w:val="16"/>
                <w:szCs w:val="16"/>
              </w:rPr>
              <w:softHyphen/>
              <w:t>де</w:t>
            </w:r>
            <w:r w:rsidRPr="002A6C1B">
              <w:rPr>
                <w:rFonts w:eastAsia="Calibri"/>
                <w:sz w:val="16"/>
                <w:szCs w:val="16"/>
              </w:rPr>
              <w:softHyphen/>
              <w:t>ральными государственными образовательными стандартами общего образования</w:t>
            </w:r>
          </w:p>
        </w:tc>
        <w:tc>
          <w:tcPr>
            <w:tcW w:w="1559" w:type="dxa"/>
            <w:shd w:val="clear" w:color="auto" w:fill="auto"/>
          </w:tcPr>
          <w:p w:rsidR="003D7BEA" w:rsidRPr="002A6C1B" w:rsidRDefault="003D7BEA" w:rsidP="007C01C1">
            <w:pPr>
              <w:contextualSpacing/>
              <w:rPr>
                <w:sz w:val="16"/>
                <w:szCs w:val="16"/>
              </w:rPr>
            </w:pPr>
            <w:r w:rsidRPr="002A6C1B">
              <w:rPr>
                <w:sz w:val="16"/>
                <w:szCs w:val="16"/>
              </w:rPr>
              <w:t>Отдел образования</w:t>
            </w:r>
          </w:p>
        </w:tc>
        <w:tc>
          <w:tcPr>
            <w:tcW w:w="1134" w:type="dxa"/>
            <w:shd w:val="clear" w:color="auto" w:fill="auto"/>
          </w:tcPr>
          <w:p w:rsidR="003D7BEA" w:rsidRPr="002A6C1B" w:rsidRDefault="003D7BEA" w:rsidP="007C01C1">
            <w:pPr>
              <w:contextualSpacing/>
              <w:jc w:val="center"/>
              <w:rPr>
                <w:sz w:val="16"/>
                <w:szCs w:val="16"/>
              </w:rPr>
            </w:pPr>
            <w:r w:rsidRPr="002A6C1B">
              <w:rPr>
                <w:sz w:val="16"/>
                <w:szCs w:val="16"/>
              </w:rPr>
              <w:t>2019</w:t>
            </w:r>
          </w:p>
        </w:tc>
        <w:tc>
          <w:tcPr>
            <w:tcW w:w="1276" w:type="dxa"/>
            <w:shd w:val="clear" w:color="auto" w:fill="auto"/>
          </w:tcPr>
          <w:p w:rsidR="003D7BEA" w:rsidRPr="002A6C1B" w:rsidRDefault="003D7BEA" w:rsidP="007C01C1">
            <w:pPr>
              <w:contextualSpacing/>
              <w:jc w:val="center"/>
              <w:rPr>
                <w:sz w:val="16"/>
                <w:szCs w:val="16"/>
              </w:rPr>
            </w:pPr>
            <w:r w:rsidRPr="002A6C1B">
              <w:rPr>
                <w:sz w:val="16"/>
                <w:szCs w:val="16"/>
              </w:rPr>
              <w:t>2035</w:t>
            </w:r>
          </w:p>
        </w:tc>
        <w:tc>
          <w:tcPr>
            <w:tcW w:w="1701" w:type="dxa"/>
            <w:shd w:val="clear" w:color="auto" w:fill="auto"/>
          </w:tcPr>
          <w:p w:rsidR="003D7BEA" w:rsidRPr="002A6C1B" w:rsidRDefault="003D7BEA" w:rsidP="007C01C1">
            <w:pPr>
              <w:contextualSpacing/>
              <w:rPr>
                <w:sz w:val="16"/>
                <w:szCs w:val="16"/>
              </w:rPr>
            </w:pPr>
            <w:r w:rsidRPr="002A6C1B">
              <w:rPr>
                <w:sz w:val="16"/>
                <w:szCs w:val="16"/>
              </w:rPr>
              <w:t>100 процентов обучающихся перейдут из зданий с износом 50 процентов и выше в новые или отремонтированные здания общеобразовательных организаций</w:t>
            </w:r>
          </w:p>
        </w:tc>
        <w:tc>
          <w:tcPr>
            <w:tcW w:w="1559" w:type="dxa"/>
            <w:shd w:val="clear" w:color="auto" w:fill="auto"/>
          </w:tcPr>
          <w:p w:rsidR="003D7BEA" w:rsidRPr="002A6C1B" w:rsidRDefault="003D7BEA" w:rsidP="007C01C1">
            <w:pPr>
              <w:contextualSpacing/>
              <w:jc w:val="center"/>
              <w:rPr>
                <w:sz w:val="16"/>
                <w:szCs w:val="16"/>
              </w:rPr>
            </w:pPr>
            <w:r w:rsidRPr="002A6C1B">
              <w:rPr>
                <w:sz w:val="16"/>
                <w:szCs w:val="16"/>
              </w:rPr>
              <w:t>903</w:t>
            </w:r>
          </w:p>
        </w:tc>
        <w:tc>
          <w:tcPr>
            <w:tcW w:w="1560" w:type="dxa"/>
            <w:shd w:val="clear" w:color="auto" w:fill="auto"/>
          </w:tcPr>
          <w:p w:rsidR="003D7BEA" w:rsidRPr="002A6C1B" w:rsidRDefault="003D7BEA" w:rsidP="007C01C1">
            <w:pPr>
              <w:contextualSpacing/>
              <w:jc w:val="center"/>
              <w:rPr>
                <w:sz w:val="16"/>
                <w:szCs w:val="16"/>
              </w:rPr>
            </w:pPr>
            <w:r w:rsidRPr="002A6C1B">
              <w:rPr>
                <w:sz w:val="16"/>
                <w:szCs w:val="16"/>
              </w:rPr>
              <w:t>0,00</w:t>
            </w:r>
          </w:p>
        </w:tc>
      </w:tr>
      <w:tr w:rsidR="003D7BEA" w:rsidRPr="002A6C1B" w:rsidTr="003D7BEA">
        <w:tc>
          <w:tcPr>
            <w:tcW w:w="2381" w:type="dxa"/>
            <w:shd w:val="clear" w:color="auto" w:fill="auto"/>
          </w:tcPr>
          <w:p w:rsidR="003D7BEA" w:rsidRPr="002A6C1B" w:rsidRDefault="003D7BEA" w:rsidP="007C01C1">
            <w:pPr>
              <w:contextualSpacing/>
              <w:rPr>
                <w:rFonts w:eastAsia="Calibri"/>
                <w:sz w:val="16"/>
                <w:szCs w:val="16"/>
              </w:rPr>
            </w:pPr>
            <w:r w:rsidRPr="002A6C1B">
              <w:rPr>
                <w:rFonts w:eastAsia="Calibri"/>
                <w:sz w:val="16"/>
                <w:szCs w:val="16"/>
              </w:rPr>
              <w:t xml:space="preserve">Подпрограмма </w:t>
            </w:r>
          </w:p>
        </w:tc>
        <w:tc>
          <w:tcPr>
            <w:tcW w:w="4111" w:type="dxa"/>
            <w:shd w:val="clear" w:color="auto" w:fill="auto"/>
          </w:tcPr>
          <w:p w:rsidR="003D7BEA" w:rsidRPr="002A6C1B" w:rsidRDefault="003D7BEA" w:rsidP="007C01C1">
            <w:pPr>
              <w:contextualSpacing/>
              <w:rPr>
                <w:rFonts w:eastAsia="Calibri"/>
                <w:sz w:val="16"/>
                <w:szCs w:val="16"/>
              </w:rPr>
            </w:pPr>
            <w:r w:rsidRPr="002A6C1B">
              <w:rPr>
                <w:rFonts w:eastAsia="Calibri"/>
                <w:sz w:val="16"/>
                <w:szCs w:val="16"/>
              </w:rPr>
              <w:t>«Молодежь Аликовского района»</w:t>
            </w:r>
          </w:p>
        </w:tc>
        <w:tc>
          <w:tcPr>
            <w:tcW w:w="1559" w:type="dxa"/>
            <w:shd w:val="clear" w:color="auto" w:fill="auto"/>
          </w:tcPr>
          <w:p w:rsidR="003D7BEA" w:rsidRPr="002A6C1B" w:rsidRDefault="003D7BEA" w:rsidP="007C01C1">
            <w:pPr>
              <w:contextualSpacing/>
              <w:rPr>
                <w:sz w:val="16"/>
                <w:szCs w:val="16"/>
              </w:rPr>
            </w:pPr>
          </w:p>
        </w:tc>
        <w:tc>
          <w:tcPr>
            <w:tcW w:w="1134" w:type="dxa"/>
            <w:shd w:val="clear" w:color="auto" w:fill="auto"/>
          </w:tcPr>
          <w:p w:rsidR="003D7BEA" w:rsidRPr="002A6C1B" w:rsidRDefault="003D7BEA" w:rsidP="007C01C1">
            <w:pPr>
              <w:contextualSpacing/>
              <w:jc w:val="center"/>
              <w:rPr>
                <w:sz w:val="16"/>
                <w:szCs w:val="16"/>
              </w:rPr>
            </w:pPr>
            <w:r w:rsidRPr="002A6C1B">
              <w:rPr>
                <w:sz w:val="16"/>
                <w:szCs w:val="16"/>
              </w:rPr>
              <w:t>2019</w:t>
            </w:r>
          </w:p>
        </w:tc>
        <w:tc>
          <w:tcPr>
            <w:tcW w:w="1276" w:type="dxa"/>
            <w:shd w:val="clear" w:color="auto" w:fill="auto"/>
          </w:tcPr>
          <w:p w:rsidR="003D7BEA" w:rsidRPr="002A6C1B" w:rsidRDefault="003D7BEA" w:rsidP="007C01C1">
            <w:pPr>
              <w:contextualSpacing/>
              <w:jc w:val="center"/>
              <w:rPr>
                <w:sz w:val="16"/>
                <w:szCs w:val="16"/>
              </w:rPr>
            </w:pPr>
            <w:r w:rsidRPr="002A6C1B">
              <w:rPr>
                <w:sz w:val="16"/>
                <w:szCs w:val="16"/>
              </w:rPr>
              <w:t>2035</w:t>
            </w:r>
          </w:p>
        </w:tc>
        <w:tc>
          <w:tcPr>
            <w:tcW w:w="1701" w:type="dxa"/>
            <w:shd w:val="clear" w:color="auto" w:fill="auto"/>
          </w:tcPr>
          <w:p w:rsidR="003D7BEA" w:rsidRPr="002A6C1B" w:rsidRDefault="003D7BEA" w:rsidP="007C01C1">
            <w:pPr>
              <w:contextualSpacing/>
              <w:rPr>
                <w:sz w:val="16"/>
                <w:szCs w:val="16"/>
              </w:rPr>
            </w:pPr>
          </w:p>
        </w:tc>
        <w:tc>
          <w:tcPr>
            <w:tcW w:w="1559" w:type="dxa"/>
            <w:shd w:val="clear" w:color="auto" w:fill="auto"/>
          </w:tcPr>
          <w:p w:rsidR="003D7BEA" w:rsidRPr="002A6C1B" w:rsidRDefault="003D7BEA" w:rsidP="007C01C1">
            <w:pPr>
              <w:contextualSpacing/>
              <w:jc w:val="center"/>
              <w:rPr>
                <w:sz w:val="16"/>
                <w:szCs w:val="16"/>
              </w:rPr>
            </w:pPr>
          </w:p>
        </w:tc>
        <w:tc>
          <w:tcPr>
            <w:tcW w:w="1560" w:type="dxa"/>
            <w:shd w:val="clear" w:color="auto" w:fill="auto"/>
          </w:tcPr>
          <w:p w:rsidR="003D7BEA" w:rsidRPr="002A6C1B" w:rsidRDefault="003D7BEA" w:rsidP="007C01C1">
            <w:pPr>
              <w:contextualSpacing/>
              <w:jc w:val="center"/>
              <w:rPr>
                <w:sz w:val="16"/>
                <w:szCs w:val="16"/>
              </w:rPr>
            </w:pPr>
            <w:r w:rsidRPr="002A6C1B">
              <w:rPr>
                <w:sz w:val="16"/>
                <w:szCs w:val="16"/>
              </w:rPr>
              <w:t>10 938,297</w:t>
            </w:r>
          </w:p>
        </w:tc>
      </w:tr>
      <w:tr w:rsidR="003D7BEA" w:rsidRPr="002A6C1B" w:rsidTr="003D7BEA">
        <w:tc>
          <w:tcPr>
            <w:tcW w:w="2381" w:type="dxa"/>
            <w:shd w:val="clear" w:color="auto" w:fill="auto"/>
          </w:tcPr>
          <w:p w:rsidR="003D7BEA" w:rsidRPr="002A6C1B" w:rsidRDefault="003D7BEA" w:rsidP="007C01C1">
            <w:pPr>
              <w:contextualSpacing/>
              <w:rPr>
                <w:rFonts w:eastAsia="Calibri"/>
                <w:sz w:val="16"/>
                <w:szCs w:val="16"/>
              </w:rPr>
            </w:pPr>
            <w:r w:rsidRPr="002A6C1B">
              <w:rPr>
                <w:rFonts w:eastAsia="Calibri"/>
                <w:sz w:val="16"/>
                <w:szCs w:val="16"/>
              </w:rPr>
              <w:lastRenderedPageBreak/>
              <w:t>Основное мероприятие 1</w:t>
            </w:r>
          </w:p>
        </w:tc>
        <w:tc>
          <w:tcPr>
            <w:tcW w:w="4111" w:type="dxa"/>
            <w:shd w:val="clear" w:color="auto" w:fill="auto"/>
          </w:tcPr>
          <w:p w:rsidR="003D7BEA" w:rsidRPr="002A6C1B" w:rsidRDefault="003D7BEA" w:rsidP="007C01C1">
            <w:pPr>
              <w:contextualSpacing/>
              <w:rPr>
                <w:rFonts w:eastAsia="Calibri"/>
                <w:sz w:val="16"/>
                <w:szCs w:val="16"/>
              </w:rPr>
            </w:pPr>
            <w:r w:rsidRPr="002A6C1B">
              <w:rPr>
                <w:rFonts w:eastAsia="Calibri"/>
                <w:sz w:val="16"/>
                <w:szCs w:val="16"/>
              </w:rPr>
              <w:t>Мероприятия по вовлечению молодежи в социальную практику</w:t>
            </w:r>
          </w:p>
        </w:tc>
        <w:tc>
          <w:tcPr>
            <w:tcW w:w="1559" w:type="dxa"/>
            <w:shd w:val="clear" w:color="auto" w:fill="auto"/>
          </w:tcPr>
          <w:p w:rsidR="003D7BEA" w:rsidRPr="002A6C1B" w:rsidRDefault="003D7BEA" w:rsidP="007C01C1">
            <w:pPr>
              <w:contextualSpacing/>
              <w:rPr>
                <w:sz w:val="16"/>
                <w:szCs w:val="16"/>
              </w:rPr>
            </w:pPr>
            <w:r w:rsidRPr="002A6C1B">
              <w:rPr>
                <w:sz w:val="16"/>
                <w:szCs w:val="16"/>
              </w:rPr>
              <w:t xml:space="preserve">Администрация Аликовского района </w:t>
            </w:r>
          </w:p>
        </w:tc>
        <w:tc>
          <w:tcPr>
            <w:tcW w:w="1134" w:type="dxa"/>
            <w:shd w:val="clear" w:color="auto" w:fill="auto"/>
          </w:tcPr>
          <w:p w:rsidR="003D7BEA" w:rsidRPr="002A6C1B" w:rsidRDefault="003D7BEA" w:rsidP="007C01C1">
            <w:pPr>
              <w:contextualSpacing/>
              <w:jc w:val="center"/>
              <w:rPr>
                <w:sz w:val="16"/>
                <w:szCs w:val="16"/>
              </w:rPr>
            </w:pPr>
            <w:r w:rsidRPr="002A6C1B">
              <w:rPr>
                <w:sz w:val="16"/>
                <w:szCs w:val="16"/>
              </w:rPr>
              <w:t>2019</w:t>
            </w:r>
          </w:p>
        </w:tc>
        <w:tc>
          <w:tcPr>
            <w:tcW w:w="1276" w:type="dxa"/>
            <w:shd w:val="clear" w:color="auto" w:fill="auto"/>
          </w:tcPr>
          <w:p w:rsidR="003D7BEA" w:rsidRPr="002A6C1B" w:rsidRDefault="003D7BEA" w:rsidP="007C01C1">
            <w:pPr>
              <w:contextualSpacing/>
              <w:jc w:val="center"/>
              <w:rPr>
                <w:sz w:val="16"/>
                <w:szCs w:val="16"/>
              </w:rPr>
            </w:pPr>
            <w:r w:rsidRPr="002A6C1B">
              <w:rPr>
                <w:sz w:val="16"/>
                <w:szCs w:val="16"/>
              </w:rPr>
              <w:t>2035</w:t>
            </w:r>
          </w:p>
        </w:tc>
        <w:tc>
          <w:tcPr>
            <w:tcW w:w="1701" w:type="dxa"/>
            <w:shd w:val="clear" w:color="auto" w:fill="auto"/>
          </w:tcPr>
          <w:p w:rsidR="003D7BEA" w:rsidRPr="002A6C1B" w:rsidRDefault="003D7BEA" w:rsidP="007C01C1">
            <w:pPr>
              <w:contextualSpacing/>
              <w:rPr>
                <w:sz w:val="16"/>
                <w:szCs w:val="16"/>
              </w:rPr>
            </w:pPr>
            <w:r w:rsidRPr="002A6C1B">
              <w:rPr>
                <w:sz w:val="16"/>
                <w:szCs w:val="16"/>
              </w:rPr>
              <w:t>Содействие  социальной адаптации и повышению конкурентоспособности молодежи на рынке труда</w:t>
            </w:r>
          </w:p>
        </w:tc>
        <w:tc>
          <w:tcPr>
            <w:tcW w:w="1559" w:type="dxa"/>
            <w:shd w:val="clear" w:color="auto" w:fill="auto"/>
          </w:tcPr>
          <w:p w:rsidR="003D7BEA" w:rsidRPr="002A6C1B" w:rsidRDefault="003D7BEA" w:rsidP="007C01C1">
            <w:pPr>
              <w:contextualSpacing/>
              <w:jc w:val="center"/>
              <w:rPr>
                <w:sz w:val="16"/>
                <w:szCs w:val="16"/>
              </w:rPr>
            </w:pPr>
            <w:r w:rsidRPr="002A6C1B">
              <w:rPr>
                <w:sz w:val="16"/>
                <w:szCs w:val="16"/>
              </w:rPr>
              <w:t>903</w:t>
            </w:r>
          </w:p>
        </w:tc>
        <w:tc>
          <w:tcPr>
            <w:tcW w:w="1560" w:type="dxa"/>
            <w:shd w:val="clear" w:color="auto" w:fill="auto"/>
          </w:tcPr>
          <w:p w:rsidR="003D7BEA" w:rsidRPr="002A6C1B" w:rsidRDefault="003D7BEA" w:rsidP="007C01C1">
            <w:pPr>
              <w:contextualSpacing/>
              <w:jc w:val="center"/>
              <w:rPr>
                <w:sz w:val="16"/>
                <w:szCs w:val="16"/>
              </w:rPr>
            </w:pPr>
            <w:r w:rsidRPr="002A6C1B">
              <w:rPr>
                <w:sz w:val="16"/>
                <w:szCs w:val="16"/>
              </w:rPr>
              <w:t>1 849,67</w:t>
            </w:r>
          </w:p>
        </w:tc>
      </w:tr>
      <w:tr w:rsidR="003D7BEA" w:rsidRPr="002A6C1B" w:rsidTr="003D7BEA">
        <w:tc>
          <w:tcPr>
            <w:tcW w:w="2381" w:type="dxa"/>
            <w:shd w:val="clear" w:color="auto" w:fill="auto"/>
          </w:tcPr>
          <w:p w:rsidR="003D7BEA" w:rsidRPr="002A6C1B" w:rsidRDefault="003D7BEA" w:rsidP="007C01C1">
            <w:pPr>
              <w:contextualSpacing/>
              <w:rPr>
                <w:rFonts w:eastAsia="Calibri"/>
                <w:sz w:val="16"/>
                <w:szCs w:val="16"/>
              </w:rPr>
            </w:pPr>
            <w:r w:rsidRPr="002A6C1B">
              <w:rPr>
                <w:rFonts w:eastAsia="Calibri"/>
                <w:sz w:val="16"/>
                <w:szCs w:val="16"/>
              </w:rPr>
              <w:t>Основное мероприятие 2</w:t>
            </w:r>
          </w:p>
        </w:tc>
        <w:tc>
          <w:tcPr>
            <w:tcW w:w="4111" w:type="dxa"/>
            <w:shd w:val="clear" w:color="auto" w:fill="auto"/>
          </w:tcPr>
          <w:p w:rsidR="003D7BEA" w:rsidRPr="002A6C1B" w:rsidRDefault="003D7BEA" w:rsidP="007C01C1">
            <w:pPr>
              <w:contextualSpacing/>
              <w:rPr>
                <w:rFonts w:eastAsia="Calibri"/>
                <w:sz w:val="16"/>
                <w:szCs w:val="16"/>
              </w:rPr>
            </w:pPr>
            <w:r w:rsidRPr="002A6C1B">
              <w:rPr>
                <w:rFonts w:eastAsia="Calibri"/>
                <w:sz w:val="16"/>
                <w:szCs w:val="16"/>
              </w:rPr>
              <w:t>Поддержка талантливой и одаренной молодежи</w:t>
            </w:r>
          </w:p>
        </w:tc>
        <w:tc>
          <w:tcPr>
            <w:tcW w:w="1559" w:type="dxa"/>
            <w:shd w:val="clear" w:color="auto" w:fill="auto"/>
          </w:tcPr>
          <w:p w:rsidR="003D7BEA" w:rsidRPr="002A6C1B" w:rsidRDefault="003D7BEA" w:rsidP="007C01C1">
            <w:pPr>
              <w:contextualSpacing/>
              <w:rPr>
                <w:sz w:val="16"/>
                <w:szCs w:val="16"/>
              </w:rPr>
            </w:pPr>
            <w:r w:rsidRPr="002A6C1B">
              <w:rPr>
                <w:sz w:val="16"/>
                <w:szCs w:val="16"/>
              </w:rPr>
              <w:t xml:space="preserve">Администрация Аликовского района </w:t>
            </w:r>
          </w:p>
        </w:tc>
        <w:tc>
          <w:tcPr>
            <w:tcW w:w="1134" w:type="dxa"/>
            <w:shd w:val="clear" w:color="auto" w:fill="auto"/>
          </w:tcPr>
          <w:p w:rsidR="003D7BEA" w:rsidRPr="002A6C1B" w:rsidRDefault="003D7BEA" w:rsidP="007C01C1">
            <w:pPr>
              <w:contextualSpacing/>
              <w:jc w:val="center"/>
              <w:rPr>
                <w:sz w:val="16"/>
                <w:szCs w:val="16"/>
              </w:rPr>
            </w:pPr>
            <w:r w:rsidRPr="002A6C1B">
              <w:rPr>
                <w:sz w:val="16"/>
                <w:szCs w:val="16"/>
              </w:rPr>
              <w:t>2019</w:t>
            </w:r>
          </w:p>
        </w:tc>
        <w:tc>
          <w:tcPr>
            <w:tcW w:w="1276" w:type="dxa"/>
            <w:shd w:val="clear" w:color="auto" w:fill="auto"/>
          </w:tcPr>
          <w:p w:rsidR="003D7BEA" w:rsidRPr="002A6C1B" w:rsidRDefault="003D7BEA" w:rsidP="007C01C1">
            <w:pPr>
              <w:contextualSpacing/>
              <w:jc w:val="center"/>
              <w:rPr>
                <w:sz w:val="16"/>
                <w:szCs w:val="16"/>
              </w:rPr>
            </w:pPr>
            <w:r w:rsidRPr="002A6C1B">
              <w:rPr>
                <w:sz w:val="16"/>
                <w:szCs w:val="16"/>
              </w:rPr>
              <w:t>2035</w:t>
            </w:r>
          </w:p>
        </w:tc>
        <w:tc>
          <w:tcPr>
            <w:tcW w:w="1701" w:type="dxa"/>
            <w:shd w:val="clear" w:color="auto" w:fill="auto"/>
          </w:tcPr>
          <w:p w:rsidR="003D7BEA" w:rsidRPr="002A6C1B" w:rsidRDefault="003D7BEA" w:rsidP="007C01C1">
            <w:pPr>
              <w:contextualSpacing/>
              <w:rPr>
                <w:sz w:val="16"/>
                <w:szCs w:val="16"/>
              </w:rPr>
            </w:pPr>
            <w:r w:rsidRPr="002A6C1B">
              <w:rPr>
                <w:sz w:val="16"/>
                <w:szCs w:val="16"/>
              </w:rPr>
              <w:t>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различных сферах общественной жизни</w:t>
            </w:r>
          </w:p>
        </w:tc>
        <w:tc>
          <w:tcPr>
            <w:tcW w:w="1559" w:type="dxa"/>
            <w:shd w:val="clear" w:color="auto" w:fill="auto"/>
          </w:tcPr>
          <w:p w:rsidR="003D7BEA" w:rsidRPr="002A6C1B" w:rsidRDefault="003D7BEA" w:rsidP="007C01C1">
            <w:pPr>
              <w:contextualSpacing/>
              <w:jc w:val="center"/>
              <w:rPr>
                <w:sz w:val="16"/>
                <w:szCs w:val="16"/>
              </w:rPr>
            </w:pPr>
            <w:r w:rsidRPr="002A6C1B">
              <w:rPr>
                <w:sz w:val="16"/>
                <w:szCs w:val="16"/>
              </w:rPr>
              <w:t>903</w:t>
            </w:r>
          </w:p>
        </w:tc>
        <w:tc>
          <w:tcPr>
            <w:tcW w:w="1560" w:type="dxa"/>
            <w:shd w:val="clear" w:color="auto" w:fill="auto"/>
          </w:tcPr>
          <w:p w:rsidR="003D7BEA" w:rsidRPr="002A6C1B" w:rsidRDefault="003D7BEA" w:rsidP="007C01C1">
            <w:pPr>
              <w:contextualSpacing/>
              <w:jc w:val="center"/>
              <w:rPr>
                <w:sz w:val="16"/>
                <w:szCs w:val="16"/>
              </w:rPr>
            </w:pPr>
            <w:r w:rsidRPr="002A6C1B">
              <w:rPr>
                <w:sz w:val="16"/>
                <w:szCs w:val="16"/>
              </w:rPr>
              <w:t>0,0</w:t>
            </w:r>
          </w:p>
        </w:tc>
      </w:tr>
      <w:tr w:rsidR="003D7BEA" w:rsidRPr="002A6C1B" w:rsidTr="003D7BEA">
        <w:tc>
          <w:tcPr>
            <w:tcW w:w="2381" w:type="dxa"/>
            <w:shd w:val="clear" w:color="auto" w:fill="auto"/>
          </w:tcPr>
          <w:p w:rsidR="003D7BEA" w:rsidRPr="002A6C1B" w:rsidRDefault="003D7BEA" w:rsidP="007C01C1">
            <w:pPr>
              <w:contextualSpacing/>
              <w:rPr>
                <w:rFonts w:eastAsia="Calibri"/>
                <w:sz w:val="16"/>
                <w:szCs w:val="16"/>
              </w:rPr>
            </w:pPr>
            <w:r w:rsidRPr="002A6C1B">
              <w:rPr>
                <w:rFonts w:eastAsia="Calibri"/>
                <w:sz w:val="16"/>
                <w:szCs w:val="16"/>
              </w:rPr>
              <w:t>Основное мероприятие 3</w:t>
            </w:r>
          </w:p>
        </w:tc>
        <w:tc>
          <w:tcPr>
            <w:tcW w:w="4111" w:type="dxa"/>
            <w:shd w:val="clear" w:color="auto" w:fill="auto"/>
          </w:tcPr>
          <w:p w:rsidR="003D7BEA" w:rsidRPr="002A6C1B" w:rsidRDefault="003D7BEA" w:rsidP="007C01C1">
            <w:pPr>
              <w:contextualSpacing/>
              <w:rPr>
                <w:rFonts w:eastAsia="Calibri"/>
                <w:sz w:val="16"/>
                <w:szCs w:val="16"/>
              </w:rPr>
            </w:pPr>
            <w:r w:rsidRPr="002A6C1B">
              <w:rPr>
                <w:rFonts w:eastAsia="Calibri"/>
                <w:sz w:val="16"/>
                <w:szCs w:val="16"/>
              </w:rPr>
              <w:t>Организация отдыха детей</w:t>
            </w:r>
          </w:p>
        </w:tc>
        <w:tc>
          <w:tcPr>
            <w:tcW w:w="1559" w:type="dxa"/>
            <w:shd w:val="clear" w:color="auto" w:fill="auto"/>
          </w:tcPr>
          <w:p w:rsidR="003D7BEA" w:rsidRPr="002A6C1B" w:rsidRDefault="003D7BEA" w:rsidP="007C01C1">
            <w:pPr>
              <w:contextualSpacing/>
              <w:rPr>
                <w:sz w:val="16"/>
                <w:szCs w:val="16"/>
              </w:rPr>
            </w:pPr>
            <w:r w:rsidRPr="002A6C1B">
              <w:rPr>
                <w:sz w:val="16"/>
                <w:szCs w:val="16"/>
              </w:rPr>
              <w:t>Отдел образования</w:t>
            </w:r>
          </w:p>
        </w:tc>
        <w:tc>
          <w:tcPr>
            <w:tcW w:w="1134" w:type="dxa"/>
            <w:shd w:val="clear" w:color="auto" w:fill="auto"/>
          </w:tcPr>
          <w:p w:rsidR="003D7BEA" w:rsidRPr="002A6C1B" w:rsidRDefault="003D7BEA" w:rsidP="007C01C1">
            <w:pPr>
              <w:contextualSpacing/>
              <w:jc w:val="center"/>
              <w:rPr>
                <w:sz w:val="16"/>
                <w:szCs w:val="16"/>
              </w:rPr>
            </w:pPr>
            <w:r w:rsidRPr="002A6C1B">
              <w:rPr>
                <w:sz w:val="16"/>
                <w:szCs w:val="16"/>
              </w:rPr>
              <w:t>2019</w:t>
            </w:r>
          </w:p>
        </w:tc>
        <w:tc>
          <w:tcPr>
            <w:tcW w:w="1276" w:type="dxa"/>
            <w:shd w:val="clear" w:color="auto" w:fill="auto"/>
          </w:tcPr>
          <w:p w:rsidR="003D7BEA" w:rsidRPr="002A6C1B" w:rsidRDefault="003D7BEA" w:rsidP="007C01C1">
            <w:pPr>
              <w:contextualSpacing/>
              <w:jc w:val="center"/>
              <w:rPr>
                <w:sz w:val="16"/>
                <w:szCs w:val="16"/>
              </w:rPr>
            </w:pPr>
            <w:r w:rsidRPr="002A6C1B">
              <w:rPr>
                <w:sz w:val="16"/>
                <w:szCs w:val="16"/>
              </w:rPr>
              <w:t>2035</w:t>
            </w:r>
          </w:p>
        </w:tc>
        <w:tc>
          <w:tcPr>
            <w:tcW w:w="1701" w:type="dxa"/>
            <w:shd w:val="clear" w:color="auto" w:fill="auto"/>
          </w:tcPr>
          <w:p w:rsidR="003D7BEA" w:rsidRPr="002A6C1B" w:rsidRDefault="003D7BEA" w:rsidP="007C01C1">
            <w:pPr>
              <w:contextualSpacing/>
              <w:rPr>
                <w:sz w:val="16"/>
                <w:szCs w:val="16"/>
              </w:rPr>
            </w:pPr>
          </w:p>
        </w:tc>
        <w:tc>
          <w:tcPr>
            <w:tcW w:w="1559" w:type="dxa"/>
            <w:shd w:val="clear" w:color="auto" w:fill="auto"/>
          </w:tcPr>
          <w:p w:rsidR="003D7BEA" w:rsidRPr="002A6C1B" w:rsidRDefault="003D7BEA" w:rsidP="007C01C1">
            <w:pPr>
              <w:contextualSpacing/>
              <w:jc w:val="center"/>
              <w:rPr>
                <w:sz w:val="16"/>
                <w:szCs w:val="16"/>
              </w:rPr>
            </w:pPr>
          </w:p>
        </w:tc>
        <w:tc>
          <w:tcPr>
            <w:tcW w:w="1560" w:type="dxa"/>
            <w:shd w:val="clear" w:color="auto" w:fill="auto"/>
          </w:tcPr>
          <w:p w:rsidR="003D7BEA" w:rsidRPr="002A6C1B" w:rsidRDefault="003D7BEA" w:rsidP="007C01C1">
            <w:pPr>
              <w:jc w:val="center"/>
              <w:rPr>
                <w:sz w:val="16"/>
                <w:szCs w:val="16"/>
              </w:rPr>
            </w:pPr>
            <w:r w:rsidRPr="002A6C1B">
              <w:rPr>
                <w:sz w:val="16"/>
                <w:szCs w:val="16"/>
              </w:rPr>
              <w:t>7 960,475</w:t>
            </w:r>
          </w:p>
        </w:tc>
      </w:tr>
      <w:tr w:rsidR="003D7BEA" w:rsidRPr="002A6C1B" w:rsidTr="003D7BEA">
        <w:tc>
          <w:tcPr>
            <w:tcW w:w="2381" w:type="dxa"/>
            <w:shd w:val="clear" w:color="auto" w:fill="auto"/>
          </w:tcPr>
          <w:p w:rsidR="003D7BEA" w:rsidRPr="002A6C1B" w:rsidRDefault="003D7BEA" w:rsidP="007C01C1">
            <w:pPr>
              <w:contextualSpacing/>
              <w:rPr>
                <w:rFonts w:eastAsia="Calibri"/>
                <w:sz w:val="16"/>
                <w:szCs w:val="16"/>
              </w:rPr>
            </w:pPr>
            <w:r w:rsidRPr="002A6C1B">
              <w:rPr>
                <w:rFonts w:eastAsia="Calibri"/>
                <w:sz w:val="16"/>
                <w:szCs w:val="16"/>
              </w:rPr>
              <w:t>Мероприятие 3.1.</w:t>
            </w:r>
            <w:r w:rsidRPr="002A6C1B">
              <w:rPr>
                <w:rFonts w:eastAsia="Calibri"/>
                <w:sz w:val="16"/>
                <w:szCs w:val="16"/>
              </w:rPr>
              <w:tab/>
            </w:r>
          </w:p>
        </w:tc>
        <w:tc>
          <w:tcPr>
            <w:tcW w:w="4111" w:type="dxa"/>
            <w:shd w:val="clear" w:color="auto" w:fill="auto"/>
          </w:tcPr>
          <w:p w:rsidR="003D7BEA" w:rsidRPr="002A6C1B" w:rsidRDefault="003D7BEA" w:rsidP="007C01C1">
            <w:pPr>
              <w:contextualSpacing/>
              <w:rPr>
                <w:rFonts w:eastAsia="Calibri"/>
                <w:sz w:val="16"/>
                <w:szCs w:val="16"/>
              </w:rPr>
            </w:pPr>
            <w:r w:rsidRPr="002A6C1B">
              <w:rPr>
                <w:rFonts w:eastAsia="Calibri"/>
                <w:sz w:val="16"/>
                <w:szCs w:val="16"/>
              </w:rPr>
              <w:t>Приобретение путевок в детские оздоровительные лагеря</w:t>
            </w:r>
          </w:p>
        </w:tc>
        <w:tc>
          <w:tcPr>
            <w:tcW w:w="1559" w:type="dxa"/>
            <w:shd w:val="clear" w:color="auto" w:fill="auto"/>
          </w:tcPr>
          <w:p w:rsidR="003D7BEA" w:rsidRPr="002A6C1B" w:rsidRDefault="003D7BEA" w:rsidP="007C01C1">
            <w:pPr>
              <w:contextualSpacing/>
              <w:rPr>
                <w:sz w:val="16"/>
                <w:szCs w:val="16"/>
              </w:rPr>
            </w:pPr>
          </w:p>
        </w:tc>
        <w:tc>
          <w:tcPr>
            <w:tcW w:w="1134" w:type="dxa"/>
            <w:shd w:val="clear" w:color="auto" w:fill="auto"/>
          </w:tcPr>
          <w:p w:rsidR="003D7BEA" w:rsidRPr="002A6C1B" w:rsidRDefault="003D7BEA" w:rsidP="007C01C1">
            <w:pPr>
              <w:contextualSpacing/>
              <w:jc w:val="center"/>
              <w:rPr>
                <w:sz w:val="16"/>
                <w:szCs w:val="16"/>
              </w:rPr>
            </w:pPr>
          </w:p>
        </w:tc>
        <w:tc>
          <w:tcPr>
            <w:tcW w:w="1276" w:type="dxa"/>
            <w:shd w:val="clear" w:color="auto" w:fill="auto"/>
          </w:tcPr>
          <w:p w:rsidR="003D7BEA" w:rsidRPr="002A6C1B" w:rsidRDefault="003D7BEA" w:rsidP="007C01C1">
            <w:pPr>
              <w:contextualSpacing/>
              <w:jc w:val="center"/>
              <w:rPr>
                <w:sz w:val="16"/>
                <w:szCs w:val="16"/>
              </w:rPr>
            </w:pPr>
          </w:p>
        </w:tc>
        <w:tc>
          <w:tcPr>
            <w:tcW w:w="1701" w:type="dxa"/>
            <w:shd w:val="clear" w:color="auto" w:fill="auto"/>
          </w:tcPr>
          <w:p w:rsidR="003D7BEA" w:rsidRPr="002A6C1B" w:rsidRDefault="003D7BEA" w:rsidP="007C01C1">
            <w:pPr>
              <w:contextualSpacing/>
              <w:rPr>
                <w:sz w:val="16"/>
                <w:szCs w:val="16"/>
              </w:rPr>
            </w:pPr>
            <w:r w:rsidRPr="002A6C1B">
              <w:rPr>
                <w:sz w:val="16"/>
                <w:szCs w:val="16"/>
              </w:rPr>
              <w:t>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различных сферах общественной жизни;</w:t>
            </w:r>
          </w:p>
        </w:tc>
        <w:tc>
          <w:tcPr>
            <w:tcW w:w="1559" w:type="dxa"/>
            <w:shd w:val="clear" w:color="auto" w:fill="auto"/>
          </w:tcPr>
          <w:p w:rsidR="003D7BEA" w:rsidRPr="002A6C1B" w:rsidRDefault="003D7BEA" w:rsidP="007C01C1">
            <w:pPr>
              <w:contextualSpacing/>
              <w:jc w:val="center"/>
              <w:rPr>
                <w:sz w:val="16"/>
                <w:szCs w:val="16"/>
              </w:rPr>
            </w:pPr>
            <w:r w:rsidRPr="002A6C1B">
              <w:rPr>
                <w:sz w:val="16"/>
                <w:szCs w:val="16"/>
              </w:rPr>
              <w:t>974</w:t>
            </w:r>
          </w:p>
        </w:tc>
        <w:tc>
          <w:tcPr>
            <w:tcW w:w="1560" w:type="dxa"/>
            <w:shd w:val="clear" w:color="auto" w:fill="auto"/>
          </w:tcPr>
          <w:p w:rsidR="003D7BEA" w:rsidRPr="002A6C1B" w:rsidRDefault="003D7BEA" w:rsidP="007C01C1">
            <w:pPr>
              <w:jc w:val="center"/>
              <w:rPr>
                <w:sz w:val="16"/>
                <w:szCs w:val="16"/>
              </w:rPr>
            </w:pPr>
            <w:r w:rsidRPr="002A6C1B">
              <w:rPr>
                <w:sz w:val="16"/>
                <w:szCs w:val="16"/>
              </w:rPr>
              <w:t>3 634,951</w:t>
            </w:r>
          </w:p>
        </w:tc>
      </w:tr>
      <w:tr w:rsidR="003D7BEA" w:rsidRPr="002A6C1B" w:rsidTr="003D7BEA">
        <w:tc>
          <w:tcPr>
            <w:tcW w:w="2381" w:type="dxa"/>
            <w:shd w:val="clear" w:color="auto" w:fill="auto"/>
          </w:tcPr>
          <w:p w:rsidR="003D7BEA" w:rsidRPr="002A6C1B" w:rsidRDefault="003D7BEA" w:rsidP="007C01C1">
            <w:pPr>
              <w:contextualSpacing/>
              <w:rPr>
                <w:rFonts w:eastAsia="Calibri"/>
                <w:sz w:val="16"/>
                <w:szCs w:val="16"/>
              </w:rPr>
            </w:pPr>
            <w:r w:rsidRPr="002A6C1B">
              <w:rPr>
                <w:rFonts w:eastAsia="Calibri"/>
                <w:sz w:val="16"/>
                <w:szCs w:val="16"/>
              </w:rPr>
              <w:t>Мероприятие 3.2.</w:t>
            </w:r>
          </w:p>
        </w:tc>
        <w:tc>
          <w:tcPr>
            <w:tcW w:w="4111" w:type="dxa"/>
            <w:shd w:val="clear" w:color="auto" w:fill="auto"/>
          </w:tcPr>
          <w:p w:rsidR="003D7BEA" w:rsidRPr="002A6C1B" w:rsidRDefault="003D7BEA" w:rsidP="007C01C1">
            <w:pPr>
              <w:contextualSpacing/>
              <w:rPr>
                <w:rFonts w:eastAsia="Calibri"/>
                <w:sz w:val="16"/>
                <w:szCs w:val="16"/>
              </w:rPr>
            </w:pPr>
            <w:r w:rsidRPr="002A6C1B">
              <w:rPr>
                <w:rFonts w:eastAsia="Calibri"/>
                <w:sz w:val="16"/>
                <w:szCs w:val="16"/>
              </w:rPr>
              <w:t>Организация отдыха детей в загородных, пришкольных и других лагерях</w:t>
            </w:r>
          </w:p>
        </w:tc>
        <w:tc>
          <w:tcPr>
            <w:tcW w:w="1559" w:type="dxa"/>
            <w:shd w:val="clear" w:color="auto" w:fill="auto"/>
          </w:tcPr>
          <w:p w:rsidR="003D7BEA" w:rsidRPr="002A6C1B" w:rsidRDefault="003D7BEA" w:rsidP="007C01C1">
            <w:pPr>
              <w:contextualSpacing/>
              <w:rPr>
                <w:sz w:val="16"/>
                <w:szCs w:val="16"/>
              </w:rPr>
            </w:pPr>
          </w:p>
        </w:tc>
        <w:tc>
          <w:tcPr>
            <w:tcW w:w="1134" w:type="dxa"/>
            <w:shd w:val="clear" w:color="auto" w:fill="auto"/>
          </w:tcPr>
          <w:p w:rsidR="003D7BEA" w:rsidRPr="002A6C1B" w:rsidRDefault="003D7BEA" w:rsidP="007C01C1">
            <w:pPr>
              <w:contextualSpacing/>
              <w:jc w:val="center"/>
              <w:rPr>
                <w:sz w:val="16"/>
                <w:szCs w:val="16"/>
              </w:rPr>
            </w:pPr>
          </w:p>
        </w:tc>
        <w:tc>
          <w:tcPr>
            <w:tcW w:w="1276" w:type="dxa"/>
            <w:shd w:val="clear" w:color="auto" w:fill="auto"/>
          </w:tcPr>
          <w:p w:rsidR="003D7BEA" w:rsidRPr="002A6C1B" w:rsidRDefault="003D7BEA" w:rsidP="007C01C1">
            <w:pPr>
              <w:contextualSpacing/>
              <w:jc w:val="center"/>
              <w:rPr>
                <w:sz w:val="16"/>
                <w:szCs w:val="16"/>
              </w:rPr>
            </w:pPr>
          </w:p>
        </w:tc>
        <w:tc>
          <w:tcPr>
            <w:tcW w:w="1701" w:type="dxa"/>
            <w:shd w:val="clear" w:color="auto" w:fill="auto"/>
          </w:tcPr>
          <w:p w:rsidR="003D7BEA" w:rsidRPr="002A6C1B" w:rsidRDefault="003D7BEA" w:rsidP="007C01C1">
            <w:pPr>
              <w:contextualSpacing/>
              <w:rPr>
                <w:sz w:val="16"/>
                <w:szCs w:val="16"/>
              </w:rPr>
            </w:pPr>
            <w:r w:rsidRPr="002A6C1B">
              <w:rPr>
                <w:sz w:val="16"/>
                <w:szCs w:val="16"/>
              </w:rPr>
              <w:t xml:space="preserve">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w:t>
            </w:r>
            <w:r w:rsidRPr="002A6C1B">
              <w:rPr>
                <w:sz w:val="16"/>
                <w:szCs w:val="16"/>
              </w:rPr>
              <w:lastRenderedPageBreak/>
              <w:t>молодежи в различных сферах общественной жизни;</w:t>
            </w:r>
          </w:p>
        </w:tc>
        <w:tc>
          <w:tcPr>
            <w:tcW w:w="1559" w:type="dxa"/>
            <w:shd w:val="clear" w:color="auto" w:fill="auto"/>
          </w:tcPr>
          <w:p w:rsidR="003D7BEA" w:rsidRPr="002A6C1B" w:rsidRDefault="003D7BEA" w:rsidP="007C01C1">
            <w:pPr>
              <w:contextualSpacing/>
              <w:jc w:val="center"/>
              <w:rPr>
                <w:sz w:val="16"/>
                <w:szCs w:val="16"/>
              </w:rPr>
            </w:pPr>
            <w:r w:rsidRPr="002A6C1B">
              <w:rPr>
                <w:sz w:val="16"/>
                <w:szCs w:val="16"/>
              </w:rPr>
              <w:lastRenderedPageBreak/>
              <w:t>974</w:t>
            </w:r>
          </w:p>
        </w:tc>
        <w:tc>
          <w:tcPr>
            <w:tcW w:w="1560" w:type="dxa"/>
            <w:shd w:val="clear" w:color="auto" w:fill="auto"/>
          </w:tcPr>
          <w:p w:rsidR="003D7BEA" w:rsidRPr="002A6C1B" w:rsidRDefault="003D7BEA" w:rsidP="007C01C1">
            <w:pPr>
              <w:jc w:val="center"/>
              <w:rPr>
                <w:sz w:val="16"/>
                <w:szCs w:val="16"/>
              </w:rPr>
            </w:pPr>
            <w:r w:rsidRPr="002A6C1B">
              <w:rPr>
                <w:sz w:val="16"/>
                <w:szCs w:val="16"/>
              </w:rPr>
              <w:t>4 226,740</w:t>
            </w:r>
          </w:p>
        </w:tc>
      </w:tr>
      <w:tr w:rsidR="003D7BEA" w:rsidRPr="002A6C1B" w:rsidTr="003D7BEA">
        <w:tc>
          <w:tcPr>
            <w:tcW w:w="2381" w:type="dxa"/>
            <w:shd w:val="clear" w:color="auto" w:fill="auto"/>
          </w:tcPr>
          <w:p w:rsidR="003D7BEA" w:rsidRPr="002A6C1B" w:rsidRDefault="003D7BEA" w:rsidP="007C01C1">
            <w:pPr>
              <w:contextualSpacing/>
              <w:rPr>
                <w:rFonts w:eastAsia="Calibri"/>
                <w:sz w:val="16"/>
                <w:szCs w:val="16"/>
              </w:rPr>
            </w:pPr>
            <w:r w:rsidRPr="002A6C1B">
              <w:rPr>
                <w:rFonts w:eastAsia="Calibri"/>
                <w:sz w:val="16"/>
                <w:szCs w:val="16"/>
              </w:rPr>
              <w:t>Мероприятие 3.3.</w:t>
            </w:r>
          </w:p>
        </w:tc>
        <w:tc>
          <w:tcPr>
            <w:tcW w:w="4111" w:type="dxa"/>
            <w:shd w:val="clear" w:color="auto" w:fill="auto"/>
          </w:tcPr>
          <w:p w:rsidR="003D7BEA" w:rsidRPr="002A6C1B" w:rsidRDefault="003D7BEA" w:rsidP="007C01C1">
            <w:pPr>
              <w:contextualSpacing/>
              <w:rPr>
                <w:rFonts w:eastAsia="Calibri"/>
                <w:sz w:val="16"/>
                <w:szCs w:val="16"/>
              </w:rPr>
            </w:pPr>
            <w:r w:rsidRPr="002A6C1B">
              <w:rPr>
                <w:rFonts w:eastAsia="Calibri"/>
                <w:sz w:val="16"/>
                <w:szCs w:val="16"/>
              </w:rPr>
              <w:t>Организация и проведение специализированных (профильных) смен (лагерей)</w:t>
            </w:r>
          </w:p>
        </w:tc>
        <w:tc>
          <w:tcPr>
            <w:tcW w:w="1559" w:type="dxa"/>
            <w:shd w:val="clear" w:color="auto" w:fill="auto"/>
          </w:tcPr>
          <w:p w:rsidR="003D7BEA" w:rsidRPr="002A6C1B" w:rsidRDefault="003D7BEA" w:rsidP="007C01C1">
            <w:pPr>
              <w:contextualSpacing/>
              <w:rPr>
                <w:sz w:val="16"/>
                <w:szCs w:val="16"/>
              </w:rPr>
            </w:pPr>
          </w:p>
        </w:tc>
        <w:tc>
          <w:tcPr>
            <w:tcW w:w="1134" w:type="dxa"/>
            <w:shd w:val="clear" w:color="auto" w:fill="auto"/>
          </w:tcPr>
          <w:p w:rsidR="003D7BEA" w:rsidRPr="002A6C1B" w:rsidRDefault="003D7BEA" w:rsidP="007C01C1">
            <w:pPr>
              <w:contextualSpacing/>
              <w:jc w:val="center"/>
              <w:rPr>
                <w:sz w:val="16"/>
                <w:szCs w:val="16"/>
              </w:rPr>
            </w:pPr>
          </w:p>
        </w:tc>
        <w:tc>
          <w:tcPr>
            <w:tcW w:w="1276" w:type="dxa"/>
            <w:shd w:val="clear" w:color="auto" w:fill="auto"/>
          </w:tcPr>
          <w:p w:rsidR="003D7BEA" w:rsidRPr="002A6C1B" w:rsidRDefault="003D7BEA" w:rsidP="007C01C1">
            <w:pPr>
              <w:contextualSpacing/>
              <w:jc w:val="center"/>
              <w:rPr>
                <w:sz w:val="16"/>
                <w:szCs w:val="16"/>
              </w:rPr>
            </w:pPr>
          </w:p>
        </w:tc>
        <w:tc>
          <w:tcPr>
            <w:tcW w:w="1701" w:type="dxa"/>
            <w:shd w:val="clear" w:color="auto" w:fill="auto"/>
          </w:tcPr>
          <w:p w:rsidR="003D7BEA" w:rsidRPr="002A6C1B" w:rsidRDefault="003D7BEA" w:rsidP="007C01C1">
            <w:pPr>
              <w:contextualSpacing/>
              <w:rPr>
                <w:sz w:val="16"/>
                <w:szCs w:val="16"/>
              </w:rPr>
            </w:pPr>
            <w:r w:rsidRPr="002A6C1B">
              <w:rPr>
                <w:sz w:val="16"/>
                <w:szCs w:val="16"/>
              </w:rPr>
              <w:t>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различных сферах общественной жизни;</w:t>
            </w:r>
          </w:p>
        </w:tc>
        <w:tc>
          <w:tcPr>
            <w:tcW w:w="1559" w:type="dxa"/>
            <w:shd w:val="clear" w:color="auto" w:fill="auto"/>
          </w:tcPr>
          <w:p w:rsidR="003D7BEA" w:rsidRPr="002A6C1B" w:rsidRDefault="003D7BEA" w:rsidP="007C01C1">
            <w:pPr>
              <w:contextualSpacing/>
              <w:jc w:val="center"/>
              <w:rPr>
                <w:sz w:val="16"/>
                <w:szCs w:val="16"/>
              </w:rPr>
            </w:pPr>
            <w:r w:rsidRPr="002A6C1B">
              <w:rPr>
                <w:sz w:val="16"/>
                <w:szCs w:val="16"/>
              </w:rPr>
              <w:t>974</w:t>
            </w:r>
          </w:p>
        </w:tc>
        <w:tc>
          <w:tcPr>
            <w:tcW w:w="1560" w:type="dxa"/>
            <w:shd w:val="clear" w:color="auto" w:fill="auto"/>
          </w:tcPr>
          <w:p w:rsidR="003D7BEA" w:rsidRPr="002A6C1B" w:rsidRDefault="003D7BEA" w:rsidP="007C01C1">
            <w:pPr>
              <w:jc w:val="center"/>
              <w:rPr>
                <w:sz w:val="16"/>
                <w:szCs w:val="16"/>
              </w:rPr>
            </w:pPr>
            <w:r w:rsidRPr="002A6C1B">
              <w:rPr>
                <w:sz w:val="16"/>
                <w:szCs w:val="16"/>
              </w:rPr>
              <w:t>0,0</w:t>
            </w:r>
          </w:p>
        </w:tc>
      </w:tr>
      <w:tr w:rsidR="003D7BEA" w:rsidRPr="002A6C1B" w:rsidTr="003D7BEA">
        <w:tc>
          <w:tcPr>
            <w:tcW w:w="2381" w:type="dxa"/>
            <w:shd w:val="clear" w:color="auto" w:fill="auto"/>
          </w:tcPr>
          <w:p w:rsidR="003D7BEA" w:rsidRPr="002A6C1B" w:rsidRDefault="003D7BEA" w:rsidP="007C01C1">
            <w:pPr>
              <w:contextualSpacing/>
              <w:rPr>
                <w:sz w:val="16"/>
                <w:szCs w:val="16"/>
              </w:rPr>
            </w:pPr>
            <w:r w:rsidRPr="002A6C1B">
              <w:rPr>
                <w:sz w:val="16"/>
                <w:szCs w:val="16"/>
              </w:rPr>
              <w:t>Основное мероприятие 4</w:t>
            </w:r>
          </w:p>
        </w:tc>
        <w:tc>
          <w:tcPr>
            <w:tcW w:w="4111" w:type="dxa"/>
            <w:shd w:val="clear" w:color="auto" w:fill="auto"/>
          </w:tcPr>
          <w:p w:rsidR="003D7BEA" w:rsidRPr="002A6C1B" w:rsidRDefault="003D7BEA" w:rsidP="007C01C1">
            <w:pPr>
              <w:contextualSpacing/>
              <w:rPr>
                <w:sz w:val="16"/>
                <w:szCs w:val="16"/>
              </w:rPr>
            </w:pPr>
            <w:r w:rsidRPr="002A6C1B">
              <w:rPr>
                <w:sz w:val="16"/>
                <w:szCs w:val="16"/>
              </w:rPr>
              <w:t>Реализация мероприятий регионального проекта «Социальная активность»</w:t>
            </w:r>
          </w:p>
        </w:tc>
        <w:tc>
          <w:tcPr>
            <w:tcW w:w="1559" w:type="dxa"/>
            <w:shd w:val="clear" w:color="auto" w:fill="auto"/>
          </w:tcPr>
          <w:p w:rsidR="003D7BEA" w:rsidRPr="002A6C1B" w:rsidRDefault="003D7BEA" w:rsidP="007C01C1">
            <w:pPr>
              <w:contextualSpacing/>
              <w:rPr>
                <w:sz w:val="16"/>
                <w:szCs w:val="16"/>
              </w:rPr>
            </w:pPr>
            <w:r w:rsidRPr="002A6C1B">
              <w:rPr>
                <w:sz w:val="16"/>
                <w:szCs w:val="16"/>
              </w:rPr>
              <w:t>Администрация Аликовского района</w:t>
            </w:r>
          </w:p>
        </w:tc>
        <w:tc>
          <w:tcPr>
            <w:tcW w:w="1134" w:type="dxa"/>
            <w:shd w:val="clear" w:color="auto" w:fill="auto"/>
          </w:tcPr>
          <w:p w:rsidR="003D7BEA" w:rsidRPr="002A6C1B" w:rsidRDefault="003D7BEA" w:rsidP="007C01C1">
            <w:pPr>
              <w:contextualSpacing/>
              <w:jc w:val="center"/>
              <w:rPr>
                <w:sz w:val="16"/>
                <w:szCs w:val="16"/>
              </w:rPr>
            </w:pPr>
            <w:r w:rsidRPr="002A6C1B">
              <w:rPr>
                <w:sz w:val="16"/>
                <w:szCs w:val="16"/>
              </w:rPr>
              <w:t>2019</w:t>
            </w:r>
          </w:p>
        </w:tc>
        <w:tc>
          <w:tcPr>
            <w:tcW w:w="1276" w:type="dxa"/>
            <w:shd w:val="clear" w:color="auto" w:fill="auto"/>
          </w:tcPr>
          <w:p w:rsidR="003D7BEA" w:rsidRPr="002A6C1B" w:rsidRDefault="003D7BEA" w:rsidP="007C01C1">
            <w:pPr>
              <w:contextualSpacing/>
              <w:jc w:val="center"/>
              <w:rPr>
                <w:sz w:val="16"/>
                <w:szCs w:val="16"/>
              </w:rPr>
            </w:pPr>
            <w:r w:rsidRPr="002A6C1B">
              <w:rPr>
                <w:sz w:val="16"/>
                <w:szCs w:val="16"/>
              </w:rPr>
              <w:t>2035</w:t>
            </w:r>
          </w:p>
        </w:tc>
        <w:tc>
          <w:tcPr>
            <w:tcW w:w="1701" w:type="dxa"/>
            <w:shd w:val="clear" w:color="auto" w:fill="auto"/>
          </w:tcPr>
          <w:p w:rsidR="003D7BEA" w:rsidRPr="002A6C1B" w:rsidRDefault="003D7BEA" w:rsidP="007C01C1">
            <w:pPr>
              <w:contextualSpacing/>
              <w:rPr>
                <w:sz w:val="16"/>
                <w:szCs w:val="16"/>
              </w:rPr>
            </w:pPr>
            <w:r w:rsidRPr="002A6C1B">
              <w:rPr>
                <w:sz w:val="16"/>
                <w:szCs w:val="16"/>
              </w:rPr>
              <w:t>Формирование у молодежи социальных компетентностей, инициативности и предприимчивости, способности к самовыражению и активному участию в решении задач социально-экономического развития  Аликовского района Чувашской Республики</w:t>
            </w:r>
          </w:p>
        </w:tc>
        <w:tc>
          <w:tcPr>
            <w:tcW w:w="1559" w:type="dxa"/>
            <w:shd w:val="clear" w:color="auto" w:fill="auto"/>
          </w:tcPr>
          <w:p w:rsidR="003D7BEA" w:rsidRPr="002A6C1B" w:rsidRDefault="003D7BEA" w:rsidP="007C01C1">
            <w:pPr>
              <w:contextualSpacing/>
              <w:jc w:val="center"/>
              <w:rPr>
                <w:sz w:val="16"/>
                <w:szCs w:val="16"/>
              </w:rPr>
            </w:pPr>
            <w:r w:rsidRPr="002A6C1B">
              <w:rPr>
                <w:sz w:val="16"/>
                <w:szCs w:val="16"/>
              </w:rPr>
              <w:t>903</w:t>
            </w:r>
          </w:p>
        </w:tc>
        <w:tc>
          <w:tcPr>
            <w:tcW w:w="1560" w:type="dxa"/>
            <w:shd w:val="clear" w:color="auto" w:fill="auto"/>
          </w:tcPr>
          <w:p w:rsidR="003D7BEA" w:rsidRPr="002A6C1B" w:rsidRDefault="003D7BEA" w:rsidP="007C01C1">
            <w:pPr>
              <w:contextualSpacing/>
              <w:jc w:val="center"/>
              <w:rPr>
                <w:sz w:val="16"/>
                <w:szCs w:val="16"/>
              </w:rPr>
            </w:pPr>
            <w:r w:rsidRPr="002A6C1B">
              <w:rPr>
                <w:sz w:val="16"/>
                <w:szCs w:val="16"/>
              </w:rPr>
              <w:t>0,0</w:t>
            </w:r>
          </w:p>
        </w:tc>
      </w:tr>
      <w:tr w:rsidR="003D7BEA" w:rsidRPr="002A6C1B" w:rsidTr="003D7BEA">
        <w:tc>
          <w:tcPr>
            <w:tcW w:w="2381" w:type="dxa"/>
            <w:shd w:val="clear" w:color="auto" w:fill="auto"/>
          </w:tcPr>
          <w:p w:rsidR="003D7BEA" w:rsidRPr="002A6C1B" w:rsidRDefault="003D7BEA" w:rsidP="007C01C1">
            <w:pPr>
              <w:contextualSpacing/>
              <w:rPr>
                <w:rFonts w:eastAsia="Calibri"/>
                <w:sz w:val="16"/>
                <w:szCs w:val="16"/>
              </w:rPr>
            </w:pPr>
            <w:r w:rsidRPr="002A6C1B">
              <w:rPr>
                <w:rFonts w:eastAsia="Calibri"/>
                <w:sz w:val="16"/>
                <w:szCs w:val="16"/>
              </w:rPr>
              <w:t>Основное мероприятие 5</w:t>
            </w:r>
          </w:p>
        </w:tc>
        <w:tc>
          <w:tcPr>
            <w:tcW w:w="4111" w:type="dxa"/>
            <w:shd w:val="clear" w:color="auto" w:fill="auto"/>
          </w:tcPr>
          <w:p w:rsidR="003D7BEA" w:rsidRPr="002A6C1B" w:rsidRDefault="003D7BEA" w:rsidP="007C01C1">
            <w:pPr>
              <w:contextualSpacing/>
              <w:rPr>
                <w:rFonts w:eastAsia="Calibri"/>
                <w:sz w:val="16"/>
                <w:szCs w:val="16"/>
              </w:rPr>
            </w:pPr>
            <w:r w:rsidRPr="002A6C1B">
              <w:rPr>
                <w:rFonts w:eastAsia="Calibri"/>
                <w:sz w:val="16"/>
                <w:szCs w:val="16"/>
              </w:rPr>
              <w:t>Поддержка молодежного предприниматель</w:t>
            </w:r>
            <w:r w:rsidRPr="002A6C1B">
              <w:rPr>
                <w:rFonts w:eastAsia="Calibri"/>
                <w:sz w:val="16"/>
                <w:szCs w:val="16"/>
              </w:rPr>
              <w:softHyphen/>
              <w:t>ства</w:t>
            </w:r>
          </w:p>
        </w:tc>
        <w:tc>
          <w:tcPr>
            <w:tcW w:w="1559" w:type="dxa"/>
            <w:shd w:val="clear" w:color="auto" w:fill="auto"/>
          </w:tcPr>
          <w:p w:rsidR="003D7BEA" w:rsidRPr="002A6C1B" w:rsidRDefault="003D7BEA" w:rsidP="007C01C1">
            <w:pPr>
              <w:contextualSpacing/>
              <w:rPr>
                <w:sz w:val="16"/>
                <w:szCs w:val="16"/>
              </w:rPr>
            </w:pPr>
            <w:r w:rsidRPr="002A6C1B">
              <w:rPr>
                <w:sz w:val="16"/>
                <w:szCs w:val="16"/>
              </w:rPr>
              <w:t>Администрация Аликовского района</w:t>
            </w:r>
          </w:p>
        </w:tc>
        <w:tc>
          <w:tcPr>
            <w:tcW w:w="1134" w:type="dxa"/>
            <w:shd w:val="clear" w:color="auto" w:fill="auto"/>
          </w:tcPr>
          <w:p w:rsidR="003D7BEA" w:rsidRPr="002A6C1B" w:rsidRDefault="003D7BEA" w:rsidP="007C01C1">
            <w:pPr>
              <w:contextualSpacing/>
              <w:jc w:val="center"/>
              <w:rPr>
                <w:sz w:val="16"/>
                <w:szCs w:val="16"/>
              </w:rPr>
            </w:pPr>
            <w:r w:rsidRPr="002A6C1B">
              <w:rPr>
                <w:sz w:val="16"/>
                <w:szCs w:val="16"/>
              </w:rPr>
              <w:t>2019</w:t>
            </w:r>
          </w:p>
        </w:tc>
        <w:tc>
          <w:tcPr>
            <w:tcW w:w="1276" w:type="dxa"/>
            <w:shd w:val="clear" w:color="auto" w:fill="auto"/>
          </w:tcPr>
          <w:p w:rsidR="003D7BEA" w:rsidRPr="002A6C1B" w:rsidRDefault="003D7BEA" w:rsidP="007C01C1">
            <w:pPr>
              <w:contextualSpacing/>
              <w:jc w:val="center"/>
              <w:rPr>
                <w:sz w:val="16"/>
                <w:szCs w:val="16"/>
              </w:rPr>
            </w:pPr>
            <w:r w:rsidRPr="002A6C1B">
              <w:rPr>
                <w:sz w:val="16"/>
                <w:szCs w:val="16"/>
              </w:rPr>
              <w:t>2035</w:t>
            </w:r>
          </w:p>
        </w:tc>
        <w:tc>
          <w:tcPr>
            <w:tcW w:w="1701" w:type="dxa"/>
            <w:shd w:val="clear" w:color="auto" w:fill="auto"/>
          </w:tcPr>
          <w:p w:rsidR="003D7BEA" w:rsidRPr="002A6C1B" w:rsidRDefault="003D7BEA" w:rsidP="007C01C1">
            <w:pPr>
              <w:contextualSpacing/>
              <w:rPr>
                <w:sz w:val="16"/>
                <w:szCs w:val="16"/>
              </w:rPr>
            </w:pPr>
            <w:r w:rsidRPr="002A6C1B">
              <w:rPr>
                <w:sz w:val="16"/>
                <w:szCs w:val="16"/>
              </w:rPr>
              <w:t>Содействие  социальной адаптации и повышению конкурентоспособности молодежи на рынке труда</w:t>
            </w:r>
          </w:p>
        </w:tc>
        <w:tc>
          <w:tcPr>
            <w:tcW w:w="1559" w:type="dxa"/>
            <w:shd w:val="clear" w:color="auto" w:fill="auto"/>
          </w:tcPr>
          <w:p w:rsidR="003D7BEA" w:rsidRPr="002A6C1B" w:rsidRDefault="003D7BEA" w:rsidP="007C01C1">
            <w:pPr>
              <w:contextualSpacing/>
              <w:jc w:val="center"/>
              <w:rPr>
                <w:sz w:val="16"/>
                <w:szCs w:val="16"/>
              </w:rPr>
            </w:pPr>
            <w:r w:rsidRPr="002A6C1B">
              <w:rPr>
                <w:sz w:val="16"/>
                <w:szCs w:val="16"/>
              </w:rPr>
              <w:t>903</w:t>
            </w:r>
          </w:p>
        </w:tc>
        <w:tc>
          <w:tcPr>
            <w:tcW w:w="1560" w:type="dxa"/>
            <w:shd w:val="clear" w:color="auto" w:fill="auto"/>
          </w:tcPr>
          <w:p w:rsidR="003D7BEA" w:rsidRPr="002A6C1B" w:rsidRDefault="003D7BEA" w:rsidP="007C01C1">
            <w:pPr>
              <w:contextualSpacing/>
              <w:jc w:val="center"/>
              <w:rPr>
                <w:sz w:val="16"/>
                <w:szCs w:val="16"/>
              </w:rPr>
            </w:pPr>
            <w:r w:rsidRPr="002A6C1B">
              <w:rPr>
                <w:sz w:val="16"/>
                <w:szCs w:val="16"/>
              </w:rPr>
              <w:t>0,0</w:t>
            </w:r>
          </w:p>
        </w:tc>
      </w:tr>
      <w:tr w:rsidR="003D7BEA" w:rsidRPr="002A6C1B" w:rsidTr="003D7BEA">
        <w:tc>
          <w:tcPr>
            <w:tcW w:w="2381" w:type="dxa"/>
            <w:shd w:val="clear" w:color="auto" w:fill="auto"/>
          </w:tcPr>
          <w:p w:rsidR="003D7BEA" w:rsidRPr="002A6C1B" w:rsidRDefault="003D7BEA" w:rsidP="007C01C1">
            <w:pPr>
              <w:autoSpaceDE w:val="0"/>
              <w:autoSpaceDN w:val="0"/>
              <w:contextualSpacing/>
              <w:rPr>
                <w:rFonts w:eastAsia="Calibri"/>
                <w:sz w:val="16"/>
                <w:szCs w:val="16"/>
              </w:rPr>
            </w:pPr>
            <w:r w:rsidRPr="002A6C1B">
              <w:rPr>
                <w:rFonts w:eastAsia="Calibri"/>
                <w:sz w:val="16"/>
                <w:szCs w:val="16"/>
              </w:rPr>
              <w:t>Основное мероприятие 6</w:t>
            </w:r>
          </w:p>
        </w:tc>
        <w:tc>
          <w:tcPr>
            <w:tcW w:w="4111" w:type="dxa"/>
            <w:shd w:val="clear" w:color="auto" w:fill="auto"/>
          </w:tcPr>
          <w:p w:rsidR="003D7BEA" w:rsidRPr="002A6C1B" w:rsidRDefault="003D7BEA" w:rsidP="007C01C1">
            <w:pPr>
              <w:autoSpaceDE w:val="0"/>
              <w:autoSpaceDN w:val="0"/>
              <w:contextualSpacing/>
              <w:rPr>
                <w:rFonts w:eastAsia="Calibri"/>
                <w:sz w:val="16"/>
                <w:szCs w:val="16"/>
              </w:rPr>
            </w:pPr>
            <w:r w:rsidRPr="002A6C1B">
              <w:rPr>
                <w:rFonts w:eastAsia="Calibri"/>
                <w:sz w:val="16"/>
                <w:szCs w:val="16"/>
              </w:rPr>
              <w:t>Допризывная подготовка молодежи</w:t>
            </w:r>
          </w:p>
        </w:tc>
        <w:tc>
          <w:tcPr>
            <w:tcW w:w="1559" w:type="dxa"/>
            <w:shd w:val="clear" w:color="auto" w:fill="auto"/>
          </w:tcPr>
          <w:p w:rsidR="003D7BEA" w:rsidRPr="002A6C1B" w:rsidRDefault="003D7BEA" w:rsidP="007C01C1">
            <w:pPr>
              <w:contextualSpacing/>
              <w:rPr>
                <w:sz w:val="16"/>
                <w:szCs w:val="16"/>
              </w:rPr>
            </w:pPr>
            <w:r w:rsidRPr="002A6C1B">
              <w:rPr>
                <w:sz w:val="16"/>
                <w:szCs w:val="16"/>
              </w:rPr>
              <w:t>Отдел образования</w:t>
            </w:r>
          </w:p>
        </w:tc>
        <w:tc>
          <w:tcPr>
            <w:tcW w:w="1134" w:type="dxa"/>
            <w:shd w:val="clear" w:color="auto" w:fill="auto"/>
          </w:tcPr>
          <w:p w:rsidR="003D7BEA" w:rsidRPr="002A6C1B" w:rsidRDefault="003D7BEA" w:rsidP="007C01C1">
            <w:pPr>
              <w:contextualSpacing/>
              <w:jc w:val="center"/>
              <w:rPr>
                <w:sz w:val="16"/>
                <w:szCs w:val="16"/>
              </w:rPr>
            </w:pPr>
            <w:r w:rsidRPr="002A6C1B">
              <w:rPr>
                <w:sz w:val="16"/>
                <w:szCs w:val="16"/>
              </w:rPr>
              <w:t>2019</w:t>
            </w:r>
          </w:p>
        </w:tc>
        <w:tc>
          <w:tcPr>
            <w:tcW w:w="1276" w:type="dxa"/>
            <w:shd w:val="clear" w:color="auto" w:fill="auto"/>
          </w:tcPr>
          <w:p w:rsidR="003D7BEA" w:rsidRPr="002A6C1B" w:rsidRDefault="003D7BEA" w:rsidP="007C01C1">
            <w:pPr>
              <w:contextualSpacing/>
              <w:jc w:val="center"/>
              <w:rPr>
                <w:sz w:val="16"/>
                <w:szCs w:val="16"/>
              </w:rPr>
            </w:pPr>
            <w:r w:rsidRPr="002A6C1B">
              <w:rPr>
                <w:sz w:val="16"/>
                <w:szCs w:val="16"/>
              </w:rPr>
              <w:t>2035</w:t>
            </w:r>
          </w:p>
        </w:tc>
        <w:tc>
          <w:tcPr>
            <w:tcW w:w="1701" w:type="dxa"/>
            <w:shd w:val="clear" w:color="auto" w:fill="auto"/>
          </w:tcPr>
          <w:p w:rsidR="003D7BEA" w:rsidRPr="002A6C1B" w:rsidRDefault="003D7BEA" w:rsidP="007C01C1">
            <w:pPr>
              <w:contextualSpacing/>
              <w:rPr>
                <w:sz w:val="16"/>
                <w:szCs w:val="16"/>
              </w:rPr>
            </w:pPr>
            <w:r w:rsidRPr="002A6C1B">
              <w:rPr>
                <w:sz w:val="16"/>
                <w:szCs w:val="16"/>
              </w:rPr>
              <w:t xml:space="preserve">Повышение эффективности реализации программ и проектов общественных объединений, связанных с развитием </w:t>
            </w:r>
            <w:r w:rsidRPr="002A6C1B">
              <w:rPr>
                <w:sz w:val="16"/>
                <w:szCs w:val="16"/>
              </w:rPr>
              <w:lastRenderedPageBreak/>
              <w:t>социальной активности и потенциала подростков и молодежи в различных сферах общественной жизни</w:t>
            </w:r>
          </w:p>
        </w:tc>
        <w:tc>
          <w:tcPr>
            <w:tcW w:w="1559" w:type="dxa"/>
            <w:shd w:val="clear" w:color="auto" w:fill="auto"/>
          </w:tcPr>
          <w:p w:rsidR="003D7BEA" w:rsidRPr="002A6C1B" w:rsidRDefault="003D7BEA" w:rsidP="007C01C1">
            <w:pPr>
              <w:contextualSpacing/>
              <w:jc w:val="center"/>
              <w:rPr>
                <w:sz w:val="16"/>
                <w:szCs w:val="16"/>
              </w:rPr>
            </w:pPr>
            <w:r w:rsidRPr="002A6C1B">
              <w:rPr>
                <w:sz w:val="16"/>
                <w:szCs w:val="16"/>
              </w:rPr>
              <w:lastRenderedPageBreak/>
              <w:t>974</w:t>
            </w:r>
          </w:p>
        </w:tc>
        <w:tc>
          <w:tcPr>
            <w:tcW w:w="1560" w:type="dxa"/>
            <w:shd w:val="clear" w:color="auto" w:fill="auto"/>
          </w:tcPr>
          <w:p w:rsidR="003D7BEA" w:rsidRPr="002A6C1B" w:rsidRDefault="003D7BEA" w:rsidP="007C01C1">
            <w:pPr>
              <w:contextualSpacing/>
              <w:jc w:val="center"/>
              <w:rPr>
                <w:sz w:val="16"/>
                <w:szCs w:val="16"/>
              </w:rPr>
            </w:pPr>
            <w:r w:rsidRPr="002A6C1B">
              <w:rPr>
                <w:sz w:val="16"/>
                <w:szCs w:val="16"/>
              </w:rPr>
              <w:t>1 128,152</w:t>
            </w:r>
          </w:p>
        </w:tc>
      </w:tr>
      <w:tr w:rsidR="003D7BEA" w:rsidRPr="002A6C1B" w:rsidTr="003D7BEA">
        <w:tc>
          <w:tcPr>
            <w:tcW w:w="2381" w:type="dxa"/>
            <w:shd w:val="clear" w:color="auto" w:fill="auto"/>
          </w:tcPr>
          <w:p w:rsidR="003D7BEA" w:rsidRPr="002A6C1B" w:rsidRDefault="003D7BEA" w:rsidP="007C01C1">
            <w:pPr>
              <w:contextualSpacing/>
              <w:rPr>
                <w:sz w:val="16"/>
                <w:szCs w:val="16"/>
              </w:rPr>
            </w:pPr>
            <w:r w:rsidRPr="002A6C1B">
              <w:rPr>
                <w:sz w:val="16"/>
                <w:szCs w:val="16"/>
              </w:rPr>
              <w:t>Подпрограмма 4</w:t>
            </w:r>
          </w:p>
          <w:p w:rsidR="003D7BEA" w:rsidRPr="002A6C1B" w:rsidRDefault="003D7BEA" w:rsidP="007C01C1">
            <w:pPr>
              <w:contextualSpacing/>
              <w:rPr>
                <w:sz w:val="16"/>
                <w:szCs w:val="16"/>
              </w:rPr>
            </w:pPr>
          </w:p>
        </w:tc>
        <w:tc>
          <w:tcPr>
            <w:tcW w:w="4111" w:type="dxa"/>
            <w:shd w:val="clear" w:color="auto" w:fill="auto"/>
          </w:tcPr>
          <w:p w:rsidR="003D7BEA" w:rsidRPr="002A6C1B" w:rsidRDefault="003D7BEA" w:rsidP="007C01C1">
            <w:pPr>
              <w:contextualSpacing/>
              <w:rPr>
                <w:sz w:val="16"/>
                <w:szCs w:val="16"/>
              </w:rPr>
            </w:pPr>
            <w:r w:rsidRPr="002A6C1B">
              <w:rPr>
                <w:sz w:val="16"/>
                <w:szCs w:val="16"/>
              </w:rPr>
              <w:t>«Обеспечение реа</w:t>
            </w:r>
            <w:r w:rsidRPr="002A6C1B">
              <w:rPr>
                <w:sz w:val="16"/>
                <w:szCs w:val="16"/>
              </w:rPr>
              <w:softHyphen/>
              <w:t>лизации государственной программ</w:t>
            </w:r>
            <w:r w:rsidRPr="002A6C1B">
              <w:rPr>
                <w:sz w:val="16"/>
                <w:szCs w:val="16"/>
              </w:rPr>
              <w:softHyphen/>
              <w:t xml:space="preserve">ы Чувашской Республики «Развитие образования» </w:t>
            </w:r>
          </w:p>
        </w:tc>
        <w:tc>
          <w:tcPr>
            <w:tcW w:w="1559" w:type="dxa"/>
            <w:shd w:val="clear" w:color="auto" w:fill="auto"/>
          </w:tcPr>
          <w:p w:rsidR="003D7BEA" w:rsidRPr="002A6C1B" w:rsidRDefault="003D7BEA" w:rsidP="007C01C1">
            <w:pPr>
              <w:contextualSpacing/>
              <w:rPr>
                <w:sz w:val="16"/>
                <w:szCs w:val="16"/>
              </w:rPr>
            </w:pPr>
            <w:r w:rsidRPr="002A6C1B">
              <w:rPr>
                <w:sz w:val="16"/>
                <w:szCs w:val="16"/>
              </w:rPr>
              <w:t>Администрация Аликовского района</w:t>
            </w:r>
          </w:p>
        </w:tc>
        <w:tc>
          <w:tcPr>
            <w:tcW w:w="1134" w:type="dxa"/>
            <w:shd w:val="clear" w:color="auto" w:fill="auto"/>
          </w:tcPr>
          <w:p w:rsidR="003D7BEA" w:rsidRPr="002A6C1B" w:rsidRDefault="003D7BEA" w:rsidP="007C01C1">
            <w:pPr>
              <w:contextualSpacing/>
              <w:jc w:val="center"/>
              <w:rPr>
                <w:sz w:val="16"/>
                <w:szCs w:val="16"/>
              </w:rPr>
            </w:pPr>
            <w:r w:rsidRPr="002A6C1B">
              <w:rPr>
                <w:sz w:val="16"/>
                <w:szCs w:val="16"/>
              </w:rPr>
              <w:t>2019</w:t>
            </w:r>
          </w:p>
        </w:tc>
        <w:tc>
          <w:tcPr>
            <w:tcW w:w="1276" w:type="dxa"/>
            <w:shd w:val="clear" w:color="auto" w:fill="auto"/>
          </w:tcPr>
          <w:p w:rsidR="003D7BEA" w:rsidRPr="002A6C1B" w:rsidRDefault="003D7BEA" w:rsidP="007C01C1">
            <w:pPr>
              <w:contextualSpacing/>
              <w:jc w:val="center"/>
              <w:rPr>
                <w:sz w:val="16"/>
                <w:szCs w:val="16"/>
              </w:rPr>
            </w:pPr>
            <w:r w:rsidRPr="002A6C1B">
              <w:rPr>
                <w:sz w:val="16"/>
                <w:szCs w:val="16"/>
              </w:rPr>
              <w:t>2035</w:t>
            </w:r>
          </w:p>
        </w:tc>
        <w:tc>
          <w:tcPr>
            <w:tcW w:w="1701" w:type="dxa"/>
            <w:shd w:val="clear" w:color="auto" w:fill="auto"/>
          </w:tcPr>
          <w:p w:rsidR="003D7BEA" w:rsidRPr="002A6C1B" w:rsidRDefault="003D7BEA" w:rsidP="007C01C1">
            <w:pPr>
              <w:contextualSpacing/>
              <w:jc w:val="center"/>
              <w:rPr>
                <w:sz w:val="16"/>
                <w:szCs w:val="16"/>
              </w:rPr>
            </w:pPr>
          </w:p>
        </w:tc>
        <w:tc>
          <w:tcPr>
            <w:tcW w:w="1559" w:type="dxa"/>
            <w:shd w:val="clear" w:color="auto" w:fill="auto"/>
          </w:tcPr>
          <w:p w:rsidR="003D7BEA" w:rsidRPr="002A6C1B" w:rsidRDefault="003D7BEA" w:rsidP="007C01C1">
            <w:pPr>
              <w:contextualSpacing/>
              <w:jc w:val="center"/>
              <w:rPr>
                <w:sz w:val="16"/>
                <w:szCs w:val="16"/>
              </w:rPr>
            </w:pPr>
            <w:r w:rsidRPr="002A6C1B">
              <w:rPr>
                <w:sz w:val="16"/>
                <w:szCs w:val="16"/>
              </w:rPr>
              <w:t>903</w:t>
            </w:r>
          </w:p>
        </w:tc>
        <w:tc>
          <w:tcPr>
            <w:tcW w:w="1560" w:type="dxa"/>
            <w:shd w:val="clear" w:color="auto" w:fill="auto"/>
          </w:tcPr>
          <w:p w:rsidR="003D7BEA" w:rsidRPr="002A6C1B" w:rsidRDefault="003D7BEA" w:rsidP="007C01C1">
            <w:pPr>
              <w:contextualSpacing/>
              <w:jc w:val="center"/>
              <w:rPr>
                <w:sz w:val="16"/>
                <w:szCs w:val="16"/>
              </w:rPr>
            </w:pPr>
            <w:r w:rsidRPr="002A6C1B">
              <w:rPr>
                <w:sz w:val="16"/>
                <w:szCs w:val="16"/>
              </w:rPr>
              <w:t>10 700,550</w:t>
            </w:r>
          </w:p>
        </w:tc>
      </w:tr>
    </w:tbl>
    <w:p w:rsidR="003D7BEA" w:rsidRDefault="003D7BEA" w:rsidP="003D7BEA">
      <w:pPr>
        <w:pStyle w:val="ConsPlusTitle"/>
        <w:jc w:val="both"/>
        <w:sectPr w:rsidR="003D7BEA" w:rsidSect="00B95F31">
          <w:headerReference w:type="default" r:id="rId24"/>
          <w:pgSz w:w="16838" w:h="11906" w:orient="landscape"/>
          <w:pgMar w:top="1134" w:right="567" w:bottom="1134" w:left="1701" w:header="708" w:footer="708" w:gutter="0"/>
          <w:cols w:space="708"/>
          <w:docGrid w:linePitch="360"/>
        </w:sectPr>
      </w:pPr>
    </w:p>
    <w:p w:rsidR="003D7BEA" w:rsidRPr="003D7BEA" w:rsidRDefault="003D7BEA" w:rsidP="003D7BEA">
      <w:pPr>
        <w:autoSpaceDE w:val="0"/>
        <w:autoSpaceDN w:val="0"/>
        <w:adjustRightInd w:val="0"/>
        <w:jc w:val="right"/>
        <w:outlineLvl w:val="0"/>
        <w:rPr>
          <w:sz w:val="20"/>
          <w:szCs w:val="20"/>
          <w:lang w:eastAsia="en-US"/>
        </w:rPr>
      </w:pPr>
      <w:r w:rsidRPr="003D7BEA">
        <w:rPr>
          <w:sz w:val="20"/>
          <w:szCs w:val="20"/>
          <w:lang w:eastAsia="en-US"/>
        </w:rPr>
        <w:lastRenderedPageBreak/>
        <w:t>Приложение № 4</w:t>
      </w:r>
    </w:p>
    <w:p w:rsidR="003D7BEA" w:rsidRPr="003D7BEA" w:rsidRDefault="003D7BEA" w:rsidP="003D7BEA">
      <w:pPr>
        <w:autoSpaceDE w:val="0"/>
        <w:autoSpaceDN w:val="0"/>
        <w:adjustRightInd w:val="0"/>
        <w:jc w:val="right"/>
        <w:outlineLvl w:val="0"/>
        <w:rPr>
          <w:sz w:val="20"/>
          <w:szCs w:val="20"/>
          <w:lang w:eastAsia="en-US"/>
        </w:rPr>
      </w:pPr>
      <w:r w:rsidRPr="003D7BEA">
        <w:rPr>
          <w:sz w:val="20"/>
          <w:szCs w:val="20"/>
          <w:lang w:eastAsia="en-US"/>
        </w:rPr>
        <w:t>к постановлению администрации</w:t>
      </w:r>
    </w:p>
    <w:p w:rsidR="003D7BEA" w:rsidRPr="003D7BEA" w:rsidRDefault="003D7BEA" w:rsidP="003D7BEA">
      <w:pPr>
        <w:autoSpaceDE w:val="0"/>
        <w:autoSpaceDN w:val="0"/>
        <w:adjustRightInd w:val="0"/>
        <w:jc w:val="right"/>
        <w:outlineLvl w:val="0"/>
        <w:rPr>
          <w:sz w:val="20"/>
          <w:szCs w:val="20"/>
          <w:lang w:eastAsia="en-US"/>
        </w:rPr>
      </w:pPr>
      <w:r w:rsidRPr="003D7BEA">
        <w:rPr>
          <w:sz w:val="20"/>
          <w:szCs w:val="20"/>
          <w:lang w:eastAsia="en-US"/>
        </w:rPr>
        <w:t xml:space="preserve"> Аликовского района Чувашской Республики</w:t>
      </w:r>
    </w:p>
    <w:p w:rsidR="003D7BEA" w:rsidRPr="003D7BEA" w:rsidRDefault="003D7BEA" w:rsidP="003D7BEA">
      <w:pPr>
        <w:autoSpaceDE w:val="0"/>
        <w:autoSpaceDN w:val="0"/>
        <w:adjustRightInd w:val="0"/>
        <w:jc w:val="right"/>
        <w:outlineLvl w:val="0"/>
        <w:rPr>
          <w:sz w:val="20"/>
          <w:szCs w:val="20"/>
          <w:lang w:eastAsia="en-US"/>
        </w:rPr>
      </w:pPr>
      <w:r w:rsidRPr="003D7BEA">
        <w:rPr>
          <w:sz w:val="20"/>
          <w:szCs w:val="20"/>
          <w:lang w:eastAsia="en-US"/>
        </w:rPr>
        <w:t>от 30.03.2022    № 248</w:t>
      </w:r>
    </w:p>
    <w:p w:rsidR="003D7BEA" w:rsidRPr="003D7BEA" w:rsidRDefault="003D7BEA" w:rsidP="003D7BEA">
      <w:pPr>
        <w:autoSpaceDE w:val="0"/>
        <w:autoSpaceDN w:val="0"/>
        <w:adjustRightInd w:val="0"/>
        <w:jc w:val="center"/>
        <w:rPr>
          <w:sz w:val="20"/>
          <w:szCs w:val="20"/>
          <w:lang w:eastAsia="en-US"/>
        </w:rPr>
      </w:pPr>
    </w:p>
    <w:p w:rsidR="003D7BEA" w:rsidRPr="003D7BEA" w:rsidRDefault="003D7BEA" w:rsidP="003D7BEA">
      <w:pPr>
        <w:autoSpaceDE w:val="0"/>
        <w:autoSpaceDN w:val="0"/>
        <w:adjustRightInd w:val="0"/>
        <w:jc w:val="center"/>
        <w:rPr>
          <w:sz w:val="20"/>
          <w:szCs w:val="20"/>
          <w:lang w:eastAsia="en-US"/>
        </w:rPr>
      </w:pPr>
    </w:p>
    <w:p w:rsidR="003D7BEA" w:rsidRPr="003D7BEA" w:rsidRDefault="003D7BEA" w:rsidP="003D7BEA">
      <w:pPr>
        <w:autoSpaceDE w:val="0"/>
        <w:autoSpaceDN w:val="0"/>
        <w:adjustRightInd w:val="0"/>
        <w:jc w:val="center"/>
        <w:outlineLvl w:val="0"/>
        <w:rPr>
          <w:sz w:val="20"/>
          <w:szCs w:val="20"/>
        </w:rPr>
      </w:pPr>
      <w:r w:rsidRPr="003D7BEA">
        <w:rPr>
          <w:sz w:val="20"/>
          <w:szCs w:val="20"/>
          <w:lang w:eastAsia="en-US"/>
        </w:rPr>
        <w:t xml:space="preserve">РАЗДЕЛ 4. </w:t>
      </w:r>
      <w:r w:rsidRPr="003D7BEA">
        <w:rPr>
          <w:sz w:val="20"/>
          <w:szCs w:val="20"/>
        </w:rPr>
        <w:t>ОБОСНОВАНИЕ ОБЪЕМА ФИНАНСОВЫХ РЕСУРСОВ,</w:t>
      </w:r>
    </w:p>
    <w:p w:rsidR="003D7BEA" w:rsidRPr="003D7BEA" w:rsidRDefault="003D7BEA" w:rsidP="003D7BEA">
      <w:pPr>
        <w:autoSpaceDE w:val="0"/>
        <w:autoSpaceDN w:val="0"/>
        <w:adjustRightInd w:val="0"/>
        <w:jc w:val="center"/>
        <w:rPr>
          <w:sz w:val="20"/>
          <w:szCs w:val="20"/>
        </w:rPr>
      </w:pPr>
      <w:r w:rsidRPr="003D7BEA">
        <w:rPr>
          <w:sz w:val="20"/>
          <w:szCs w:val="20"/>
        </w:rPr>
        <w:t xml:space="preserve">НЕОБХОДИМЫХ ДЛЯ РЕАЛИЗАЦИИ ПОДПРОГРАММЫ </w:t>
      </w:r>
    </w:p>
    <w:p w:rsidR="003D7BEA" w:rsidRPr="003D7BEA" w:rsidRDefault="003D7BEA" w:rsidP="003D7BEA">
      <w:pPr>
        <w:autoSpaceDE w:val="0"/>
        <w:autoSpaceDN w:val="0"/>
        <w:adjustRightInd w:val="0"/>
        <w:jc w:val="center"/>
        <w:rPr>
          <w:sz w:val="20"/>
          <w:szCs w:val="20"/>
        </w:rPr>
      </w:pPr>
      <w:r w:rsidRPr="003D7BEA">
        <w:rPr>
          <w:sz w:val="20"/>
          <w:szCs w:val="20"/>
        </w:rPr>
        <w:t xml:space="preserve">(С РАСШИФРОВКОЙ ПО ИСТОЧНИКАМ ФИНАНСИРОВАНИЯ, </w:t>
      </w:r>
    </w:p>
    <w:p w:rsidR="003D7BEA" w:rsidRPr="003D7BEA" w:rsidRDefault="003D7BEA" w:rsidP="003D7BEA">
      <w:pPr>
        <w:autoSpaceDE w:val="0"/>
        <w:autoSpaceDN w:val="0"/>
        <w:adjustRightInd w:val="0"/>
        <w:jc w:val="center"/>
        <w:rPr>
          <w:sz w:val="20"/>
          <w:szCs w:val="20"/>
        </w:rPr>
      </w:pPr>
      <w:r w:rsidRPr="003D7BEA">
        <w:rPr>
          <w:sz w:val="20"/>
          <w:szCs w:val="20"/>
        </w:rPr>
        <w:t>ПО ЭТАПАМ И ГОДАМ РЕАЛИЗАЦИИ ПОДПРОГРАММЫ)</w:t>
      </w:r>
    </w:p>
    <w:p w:rsidR="003D7BEA" w:rsidRPr="003D7BEA" w:rsidRDefault="003D7BEA" w:rsidP="003D7BEA">
      <w:pPr>
        <w:autoSpaceDE w:val="0"/>
        <w:autoSpaceDN w:val="0"/>
        <w:adjustRightInd w:val="0"/>
        <w:jc w:val="both"/>
        <w:rPr>
          <w:sz w:val="20"/>
          <w:szCs w:val="20"/>
        </w:rPr>
      </w:pPr>
    </w:p>
    <w:p w:rsidR="003D7BEA" w:rsidRPr="003D7BEA" w:rsidRDefault="003D7BEA" w:rsidP="003D7BEA">
      <w:pPr>
        <w:autoSpaceDE w:val="0"/>
        <w:autoSpaceDN w:val="0"/>
        <w:adjustRightInd w:val="0"/>
        <w:ind w:firstLine="539"/>
        <w:jc w:val="both"/>
        <w:rPr>
          <w:sz w:val="20"/>
          <w:szCs w:val="20"/>
        </w:rPr>
      </w:pPr>
      <w:r w:rsidRPr="003D7BEA">
        <w:rPr>
          <w:sz w:val="20"/>
          <w:szCs w:val="20"/>
        </w:rPr>
        <w:t>Финансовое обеспечение реализации подпрограммы «Муниципальная поддержка развития образования» осуществляется за счет средств федерального бюджета, республиканского бюджета Чувашской Республики, бюджета Аликовского района и внебюджетных источников.</w:t>
      </w:r>
    </w:p>
    <w:p w:rsidR="003D7BEA" w:rsidRPr="003D7BEA" w:rsidRDefault="003D7BEA" w:rsidP="003D7BEA">
      <w:pPr>
        <w:autoSpaceDE w:val="0"/>
        <w:autoSpaceDN w:val="0"/>
        <w:adjustRightInd w:val="0"/>
        <w:ind w:firstLine="539"/>
        <w:jc w:val="both"/>
        <w:rPr>
          <w:sz w:val="20"/>
          <w:szCs w:val="20"/>
        </w:rPr>
      </w:pPr>
      <w:r w:rsidRPr="003D7BEA">
        <w:rPr>
          <w:sz w:val="20"/>
          <w:szCs w:val="20"/>
        </w:rPr>
        <w:t xml:space="preserve">Ответственный исполнитель подпрограммы – отдел образования, социального развития, опеки и попечительства, молодежной политики, культуры и спорта администрации Аликовского района. Соисполнителями являются сектор информационного обеспечения администрации Аликовского района; сектор социального развития, культуры и архивного дела  администрации Аликовского района; отдел сельского хозяйства и экологии администрации Аликовского района;  отдел строительства и развития общественной инфраструктуры администрации Аликовского района; отдел экономики, земельных и имущественных отношений;  помощник Уполномоченного по правам ребенка в Чувашской Республике по Аликовскому району;  муниципальные образовательные организации Аликовского района Чувашской Республики; Бюджетное учреждение «Аликовская ЦРБ» Минздрава Чувашии (по согласованию). </w:t>
      </w:r>
    </w:p>
    <w:p w:rsidR="003D7BEA" w:rsidRPr="003D7BEA" w:rsidRDefault="003D7BEA" w:rsidP="003D7BEA">
      <w:pPr>
        <w:autoSpaceDE w:val="0"/>
        <w:autoSpaceDN w:val="0"/>
        <w:adjustRightInd w:val="0"/>
        <w:ind w:firstLine="539"/>
        <w:jc w:val="both"/>
        <w:rPr>
          <w:sz w:val="20"/>
          <w:szCs w:val="20"/>
        </w:rPr>
      </w:pPr>
      <w:r w:rsidRPr="003D7BEA">
        <w:rPr>
          <w:sz w:val="20"/>
          <w:szCs w:val="20"/>
        </w:rPr>
        <w:t>Общий объем финансирования подпрограммы в 2019-2035 годах составит 3 001 705,352 тыс. рублей, в том числе за счет средств:</w:t>
      </w:r>
    </w:p>
    <w:p w:rsidR="003D7BEA" w:rsidRPr="003D7BEA" w:rsidRDefault="003D7BEA" w:rsidP="003D7BEA">
      <w:pPr>
        <w:autoSpaceDE w:val="0"/>
        <w:autoSpaceDN w:val="0"/>
        <w:adjustRightInd w:val="0"/>
        <w:ind w:firstLine="539"/>
        <w:jc w:val="both"/>
        <w:rPr>
          <w:sz w:val="20"/>
          <w:szCs w:val="20"/>
        </w:rPr>
      </w:pPr>
      <w:r w:rsidRPr="003D7BEA">
        <w:rPr>
          <w:sz w:val="20"/>
          <w:szCs w:val="20"/>
        </w:rPr>
        <w:t>федерального бюджета – 284 948,412 тыс. рублей;</w:t>
      </w:r>
    </w:p>
    <w:p w:rsidR="003D7BEA" w:rsidRPr="003D7BEA" w:rsidRDefault="003D7BEA" w:rsidP="003D7BEA">
      <w:pPr>
        <w:autoSpaceDE w:val="0"/>
        <w:autoSpaceDN w:val="0"/>
        <w:adjustRightInd w:val="0"/>
        <w:ind w:firstLine="539"/>
        <w:jc w:val="both"/>
        <w:rPr>
          <w:sz w:val="20"/>
          <w:szCs w:val="20"/>
        </w:rPr>
      </w:pPr>
      <w:r w:rsidRPr="003D7BEA">
        <w:rPr>
          <w:sz w:val="20"/>
          <w:szCs w:val="20"/>
        </w:rPr>
        <w:t>республиканского бюджета Чувашской Республики – 2 397 323,531 тыс. рублей;</w:t>
      </w:r>
    </w:p>
    <w:p w:rsidR="003D7BEA" w:rsidRPr="003D7BEA" w:rsidRDefault="003D7BEA" w:rsidP="003D7BEA">
      <w:pPr>
        <w:autoSpaceDE w:val="0"/>
        <w:autoSpaceDN w:val="0"/>
        <w:adjustRightInd w:val="0"/>
        <w:ind w:firstLine="539"/>
        <w:jc w:val="both"/>
        <w:rPr>
          <w:sz w:val="20"/>
          <w:szCs w:val="20"/>
        </w:rPr>
      </w:pPr>
      <w:r w:rsidRPr="003D7BEA">
        <w:rPr>
          <w:sz w:val="20"/>
          <w:szCs w:val="20"/>
        </w:rPr>
        <w:t>бюджета Аликовского района – 272 317,424 тыс. рублей;</w:t>
      </w:r>
    </w:p>
    <w:p w:rsidR="003D7BEA" w:rsidRPr="003D7BEA" w:rsidRDefault="003D7BEA" w:rsidP="003D7BEA">
      <w:pPr>
        <w:autoSpaceDE w:val="0"/>
        <w:autoSpaceDN w:val="0"/>
        <w:adjustRightInd w:val="0"/>
        <w:ind w:firstLine="539"/>
        <w:jc w:val="both"/>
        <w:rPr>
          <w:sz w:val="20"/>
          <w:szCs w:val="20"/>
        </w:rPr>
      </w:pPr>
      <w:r w:rsidRPr="003D7BEA">
        <w:rPr>
          <w:sz w:val="20"/>
          <w:szCs w:val="20"/>
        </w:rPr>
        <w:t>внебюджетных источников – 47 115,985 тыс. рублей.</w:t>
      </w:r>
    </w:p>
    <w:p w:rsidR="003D7BEA" w:rsidRPr="003D7BEA" w:rsidRDefault="003D7BEA" w:rsidP="003D7BEA">
      <w:pPr>
        <w:autoSpaceDE w:val="0"/>
        <w:autoSpaceDN w:val="0"/>
        <w:adjustRightInd w:val="0"/>
        <w:ind w:firstLine="539"/>
        <w:jc w:val="both"/>
        <w:rPr>
          <w:sz w:val="20"/>
          <w:szCs w:val="20"/>
        </w:rPr>
      </w:pPr>
      <w:r w:rsidRPr="003D7BEA">
        <w:rPr>
          <w:sz w:val="20"/>
          <w:szCs w:val="20"/>
        </w:rPr>
        <w:t>Прогнозируемый объем финансирования подпрограммы на 1 этапе составит 1 627 681,352 тыс. рублей, в том числе:</w:t>
      </w:r>
    </w:p>
    <w:p w:rsidR="003D7BEA" w:rsidRPr="003D7BEA" w:rsidRDefault="003D7BEA" w:rsidP="003D7BEA">
      <w:pPr>
        <w:autoSpaceDE w:val="0"/>
        <w:autoSpaceDN w:val="0"/>
        <w:adjustRightInd w:val="0"/>
        <w:ind w:firstLine="539"/>
        <w:jc w:val="both"/>
        <w:rPr>
          <w:sz w:val="20"/>
          <w:szCs w:val="20"/>
        </w:rPr>
      </w:pPr>
      <w:r w:rsidRPr="003D7BEA">
        <w:rPr>
          <w:sz w:val="20"/>
          <w:szCs w:val="20"/>
        </w:rPr>
        <w:t>в 2019 году – 178 510,260 тыс. рублей;</w:t>
      </w:r>
    </w:p>
    <w:p w:rsidR="003D7BEA" w:rsidRPr="003D7BEA" w:rsidRDefault="003D7BEA" w:rsidP="003D7BEA">
      <w:pPr>
        <w:autoSpaceDE w:val="0"/>
        <w:autoSpaceDN w:val="0"/>
        <w:adjustRightInd w:val="0"/>
        <w:ind w:firstLine="539"/>
        <w:jc w:val="both"/>
        <w:rPr>
          <w:sz w:val="20"/>
          <w:szCs w:val="20"/>
        </w:rPr>
      </w:pPr>
      <w:r w:rsidRPr="003D7BEA">
        <w:rPr>
          <w:sz w:val="20"/>
          <w:szCs w:val="20"/>
        </w:rPr>
        <w:t>в 2020 году – 255 000,000 тыс. рублей;</w:t>
      </w:r>
    </w:p>
    <w:p w:rsidR="003D7BEA" w:rsidRPr="003D7BEA" w:rsidRDefault="003D7BEA" w:rsidP="003D7BEA">
      <w:pPr>
        <w:autoSpaceDE w:val="0"/>
        <w:autoSpaceDN w:val="0"/>
        <w:adjustRightInd w:val="0"/>
        <w:ind w:firstLine="539"/>
        <w:jc w:val="both"/>
        <w:rPr>
          <w:sz w:val="20"/>
          <w:szCs w:val="20"/>
        </w:rPr>
      </w:pPr>
      <w:r w:rsidRPr="003D7BEA">
        <w:rPr>
          <w:sz w:val="20"/>
          <w:szCs w:val="20"/>
        </w:rPr>
        <w:t>в 2021 году – 411 094,009 тыс. рублей;</w:t>
      </w:r>
    </w:p>
    <w:p w:rsidR="003D7BEA" w:rsidRPr="003D7BEA" w:rsidRDefault="003D7BEA" w:rsidP="003D7BEA">
      <w:pPr>
        <w:autoSpaceDE w:val="0"/>
        <w:autoSpaceDN w:val="0"/>
        <w:adjustRightInd w:val="0"/>
        <w:ind w:firstLine="539"/>
        <w:jc w:val="both"/>
        <w:rPr>
          <w:sz w:val="20"/>
          <w:szCs w:val="20"/>
        </w:rPr>
      </w:pPr>
      <w:r w:rsidRPr="003D7BEA">
        <w:rPr>
          <w:sz w:val="20"/>
          <w:szCs w:val="20"/>
        </w:rPr>
        <w:t>в 2022 году – 223 072,073 тыс. рублей;</w:t>
      </w:r>
    </w:p>
    <w:p w:rsidR="003D7BEA" w:rsidRPr="003D7BEA" w:rsidRDefault="003D7BEA" w:rsidP="003D7BEA">
      <w:pPr>
        <w:autoSpaceDE w:val="0"/>
        <w:autoSpaceDN w:val="0"/>
        <w:adjustRightInd w:val="0"/>
        <w:ind w:firstLine="539"/>
        <w:jc w:val="both"/>
        <w:rPr>
          <w:sz w:val="20"/>
          <w:szCs w:val="20"/>
        </w:rPr>
      </w:pPr>
      <w:r w:rsidRPr="003D7BEA">
        <w:rPr>
          <w:sz w:val="20"/>
          <w:szCs w:val="20"/>
        </w:rPr>
        <w:t>в 2023 году – 211 175,400 тыс. рублей;</w:t>
      </w:r>
    </w:p>
    <w:p w:rsidR="003D7BEA" w:rsidRPr="003D7BEA" w:rsidRDefault="003D7BEA" w:rsidP="003D7BEA">
      <w:pPr>
        <w:autoSpaceDE w:val="0"/>
        <w:autoSpaceDN w:val="0"/>
        <w:adjustRightInd w:val="0"/>
        <w:ind w:firstLine="539"/>
        <w:jc w:val="both"/>
        <w:rPr>
          <w:sz w:val="20"/>
          <w:szCs w:val="20"/>
        </w:rPr>
      </w:pPr>
      <w:r w:rsidRPr="003D7BEA">
        <w:rPr>
          <w:sz w:val="20"/>
          <w:szCs w:val="20"/>
        </w:rPr>
        <w:t>в 2024 году – 213 427,210 тыс. рублей;</w:t>
      </w:r>
    </w:p>
    <w:p w:rsidR="003D7BEA" w:rsidRPr="003D7BEA" w:rsidRDefault="003D7BEA" w:rsidP="003D7BEA">
      <w:pPr>
        <w:autoSpaceDE w:val="0"/>
        <w:autoSpaceDN w:val="0"/>
        <w:adjustRightInd w:val="0"/>
        <w:ind w:firstLine="539"/>
        <w:jc w:val="both"/>
        <w:rPr>
          <w:sz w:val="20"/>
          <w:szCs w:val="20"/>
        </w:rPr>
      </w:pPr>
      <w:r w:rsidRPr="003D7BEA">
        <w:rPr>
          <w:sz w:val="20"/>
          <w:szCs w:val="20"/>
        </w:rPr>
        <w:t>в 2025 году – 135 402,400 тыс. рублей;</w:t>
      </w:r>
    </w:p>
    <w:p w:rsidR="003D7BEA" w:rsidRPr="003D7BEA" w:rsidRDefault="003D7BEA" w:rsidP="003D7BEA">
      <w:pPr>
        <w:autoSpaceDE w:val="0"/>
        <w:autoSpaceDN w:val="0"/>
        <w:adjustRightInd w:val="0"/>
        <w:ind w:firstLine="539"/>
        <w:jc w:val="both"/>
        <w:rPr>
          <w:sz w:val="20"/>
          <w:szCs w:val="20"/>
        </w:rPr>
      </w:pPr>
      <w:r w:rsidRPr="003D7BEA">
        <w:rPr>
          <w:sz w:val="20"/>
          <w:szCs w:val="20"/>
        </w:rPr>
        <w:t>из них средства:</w:t>
      </w:r>
    </w:p>
    <w:p w:rsidR="003D7BEA" w:rsidRPr="003D7BEA" w:rsidRDefault="003D7BEA" w:rsidP="003D7BEA">
      <w:pPr>
        <w:autoSpaceDE w:val="0"/>
        <w:autoSpaceDN w:val="0"/>
        <w:adjustRightInd w:val="0"/>
        <w:ind w:firstLine="539"/>
        <w:jc w:val="both"/>
        <w:rPr>
          <w:sz w:val="20"/>
          <w:szCs w:val="20"/>
        </w:rPr>
      </w:pPr>
      <w:r w:rsidRPr="003D7BEA">
        <w:rPr>
          <w:sz w:val="20"/>
          <w:szCs w:val="20"/>
        </w:rPr>
        <w:t>федерального бюджета – 284 125,571 тыс. рублей (17,38 процента), в том числе:</w:t>
      </w:r>
    </w:p>
    <w:p w:rsidR="003D7BEA" w:rsidRPr="003D7BEA" w:rsidRDefault="003D7BEA" w:rsidP="003D7BEA">
      <w:pPr>
        <w:autoSpaceDE w:val="0"/>
        <w:autoSpaceDN w:val="0"/>
        <w:adjustRightInd w:val="0"/>
        <w:ind w:firstLine="539"/>
        <w:jc w:val="both"/>
        <w:rPr>
          <w:sz w:val="20"/>
          <w:szCs w:val="20"/>
        </w:rPr>
      </w:pPr>
      <w:r w:rsidRPr="003D7BEA">
        <w:rPr>
          <w:sz w:val="20"/>
          <w:szCs w:val="20"/>
        </w:rPr>
        <w:t>в 2019 году – 1 984,160 тыс. рублей;</w:t>
      </w:r>
    </w:p>
    <w:p w:rsidR="003D7BEA" w:rsidRPr="003D7BEA" w:rsidRDefault="003D7BEA" w:rsidP="003D7BEA">
      <w:pPr>
        <w:autoSpaceDE w:val="0"/>
        <w:autoSpaceDN w:val="0"/>
        <w:adjustRightInd w:val="0"/>
        <w:ind w:firstLine="539"/>
        <w:jc w:val="both"/>
        <w:rPr>
          <w:sz w:val="20"/>
          <w:szCs w:val="20"/>
        </w:rPr>
      </w:pPr>
      <w:r w:rsidRPr="003D7BEA">
        <w:rPr>
          <w:sz w:val="20"/>
          <w:szCs w:val="20"/>
        </w:rPr>
        <w:t>в 2020 году – 73 849,110 тыс. рублей;</w:t>
      </w:r>
    </w:p>
    <w:p w:rsidR="003D7BEA" w:rsidRPr="003D7BEA" w:rsidRDefault="003D7BEA" w:rsidP="003D7BEA">
      <w:pPr>
        <w:autoSpaceDE w:val="0"/>
        <w:autoSpaceDN w:val="0"/>
        <w:adjustRightInd w:val="0"/>
        <w:ind w:firstLine="539"/>
        <w:jc w:val="both"/>
        <w:rPr>
          <w:sz w:val="20"/>
          <w:szCs w:val="20"/>
        </w:rPr>
      </w:pPr>
      <w:r w:rsidRPr="003D7BEA">
        <w:rPr>
          <w:sz w:val="20"/>
          <w:szCs w:val="20"/>
        </w:rPr>
        <w:t>в 2021 году – 159 668,501 тыс. рублей;</w:t>
      </w:r>
    </w:p>
    <w:p w:rsidR="003D7BEA" w:rsidRPr="003D7BEA" w:rsidRDefault="003D7BEA" w:rsidP="003D7BEA">
      <w:pPr>
        <w:autoSpaceDE w:val="0"/>
        <w:autoSpaceDN w:val="0"/>
        <w:adjustRightInd w:val="0"/>
        <w:ind w:firstLine="539"/>
        <w:jc w:val="both"/>
        <w:rPr>
          <w:sz w:val="20"/>
          <w:szCs w:val="20"/>
        </w:rPr>
      </w:pPr>
      <w:r w:rsidRPr="003D7BEA">
        <w:rPr>
          <w:sz w:val="20"/>
          <w:szCs w:val="20"/>
        </w:rPr>
        <w:t>в 2022 году – 15 175,041 тыс. рублей;</w:t>
      </w:r>
    </w:p>
    <w:p w:rsidR="003D7BEA" w:rsidRPr="003D7BEA" w:rsidRDefault="003D7BEA" w:rsidP="003D7BEA">
      <w:pPr>
        <w:autoSpaceDE w:val="0"/>
        <w:autoSpaceDN w:val="0"/>
        <w:adjustRightInd w:val="0"/>
        <w:ind w:firstLine="539"/>
        <w:jc w:val="both"/>
        <w:rPr>
          <w:sz w:val="20"/>
          <w:szCs w:val="20"/>
        </w:rPr>
      </w:pPr>
      <w:r w:rsidRPr="003D7BEA">
        <w:rPr>
          <w:sz w:val="20"/>
          <w:szCs w:val="20"/>
        </w:rPr>
        <w:t>в 2023 году – 15 569,500 тыс. рублей;</w:t>
      </w:r>
    </w:p>
    <w:p w:rsidR="003D7BEA" w:rsidRPr="003D7BEA" w:rsidRDefault="003D7BEA" w:rsidP="003D7BEA">
      <w:pPr>
        <w:autoSpaceDE w:val="0"/>
        <w:autoSpaceDN w:val="0"/>
        <w:adjustRightInd w:val="0"/>
        <w:ind w:firstLine="539"/>
        <w:jc w:val="both"/>
        <w:rPr>
          <w:sz w:val="20"/>
          <w:szCs w:val="20"/>
        </w:rPr>
      </w:pPr>
      <w:r w:rsidRPr="003D7BEA">
        <w:rPr>
          <w:sz w:val="20"/>
          <w:szCs w:val="20"/>
        </w:rPr>
        <w:t>в 2024 году – 16 418,500 тыс. рублей;</w:t>
      </w:r>
    </w:p>
    <w:p w:rsidR="003D7BEA" w:rsidRPr="003D7BEA" w:rsidRDefault="003D7BEA" w:rsidP="003D7BEA">
      <w:pPr>
        <w:autoSpaceDE w:val="0"/>
        <w:autoSpaceDN w:val="0"/>
        <w:adjustRightInd w:val="0"/>
        <w:ind w:firstLine="539"/>
        <w:jc w:val="both"/>
        <w:rPr>
          <w:sz w:val="20"/>
          <w:szCs w:val="20"/>
        </w:rPr>
      </w:pPr>
      <w:r w:rsidRPr="003D7BEA">
        <w:rPr>
          <w:sz w:val="20"/>
          <w:szCs w:val="20"/>
        </w:rPr>
        <w:t>в 2025 году – 207,600 тыс. рублей;</w:t>
      </w:r>
    </w:p>
    <w:p w:rsidR="003D7BEA" w:rsidRPr="003D7BEA" w:rsidRDefault="003D7BEA" w:rsidP="003D7BEA">
      <w:pPr>
        <w:autoSpaceDE w:val="0"/>
        <w:autoSpaceDN w:val="0"/>
        <w:adjustRightInd w:val="0"/>
        <w:ind w:firstLine="539"/>
        <w:jc w:val="both"/>
        <w:rPr>
          <w:sz w:val="20"/>
          <w:szCs w:val="20"/>
        </w:rPr>
      </w:pPr>
      <w:r w:rsidRPr="003D7BEA">
        <w:rPr>
          <w:sz w:val="20"/>
          <w:szCs w:val="20"/>
        </w:rPr>
        <w:t>республиканского бюджета Чувашской Республики – 1 137 270,531 тыс. рублей (69,87 процента), в том числе:</w:t>
      </w:r>
    </w:p>
    <w:p w:rsidR="003D7BEA" w:rsidRPr="003D7BEA" w:rsidRDefault="003D7BEA" w:rsidP="003D7BEA">
      <w:pPr>
        <w:autoSpaceDE w:val="0"/>
        <w:autoSpaceDN w:val="0"/>
        <w:adjustRightInd w:val="0"/>
        <w:ind w:firstLine="539"/>
        <w:jc w:val="both"/>
        <w:rPr>
          <w:sz w:val="20"/>
          <w:szCs w:val="20"/>
        </w:rPr>
      </w:pPr>
      <w:r w:rsidRPr="003D7BEA">
        <w:rPr>
          <w:sz w:val="20"/>
          <w:szCs w:val="20"/>
        </w:rPr>
        <w:t>в 2019 году – 140 160,105 тыс. рублей;</w:t>
      </w:r>
    </w:p>
    <w:p w:rsidR="003D7BEA" w:rsidRPr="003D7BEA" w:rsidRDefault="003D7BEA" w:rsidP="003D7BEA">
      <w:pPr>
        <w:autoSpaceDE w:val="0"/>
        <w:autoSpaceDN w:val="0"/>
        <w:adjustRightInd w:val="0"/>
        <w:ind w:firstLine="539"/>
        <w:jc w:val="both"/>
        <w:rPr>
          <w:sz w:val="20"/>
          <w:szCs w:val="20"/>
        </w:rPr>
      </w:pPr>
      <w:r w:rsidRPr="003D7BEA">
        <w:rPr>
          <w:sz w:val="20"/>
          <w:szCs w:val="20"/>
        </w:rPr>
        <w:t>в 2020 году – 149 396,360 тыс. рублей;</w:t>
      </w:r>
    </w:p>
    <w:p w:rsidR="003D7BEA" w:rsidRPr="003D7BEA" w:rsidRDefault="003D7BEA" w:rsidP="003D7BEA">
      <w:pPr>
        <w:autoSpaceDE w:val="0"/>
        <w:autoSpaceDN w:val="0"/>
        <w:adjustRightInd w:val="0"/>
        <w:ind w:firstLine="539"/>
        <w:jc w:val="both"/>
        <w:rPr>
          <w:sz w:val="20"/>
          <w:szCs w:val="20"/>
        </w:rPr>
      </w:pPr>
      <w:r w:rsidRPr="003D7BEA">
        <w:rPr>
          <w:sz w:val="20"/>
          <w:szCs w:val="20"/>
        </w:rPr>
        <w:t>в 2021 году – 211 119,943 тыс. рублей;</w:t>
      </w:r>
    </w:p>
    <w:p w:rsidR="003D7BEA" w:rsidRPr="003D7BEA" w:rsidRDefault="003D7BEA" w:rsidP="003D7BEA">
      <w:pPr>
        <w:autoSpaceDE w:val="0"/>
        <w:autoSpaceDN w:val="0"/>
        <w:adjustRightInd w:val="0"/>
        <w:ind w:firstLine="539"/>
        <w:jc w:val="both"/>
        <w:rPr>
          <w:sz w:val="20"/>
          <w:szCs w:val="20"/>
        </w:rPr>
      </w:pPr>
      <w:r w:rsidRPr="003D7BEA">
        <w:rPr>
          <w:sz w:val="20"/>
          <w:szCs w:val="20"/>
        </w:rPr>
        <w:t>в 2022 году – 172 499,899 тыс. рублей;</w:t>
      </w:r>
    </w:p>
    <w:p w:rsidR="003D7BEA" w:rsidRPr="003D7BEA" w:rsidRDefault="003D7BEA" w:rsidP="003D7BEA">
      <w:pPr>
        <w:autoSpaceDE w:val="0"/>
        <w:autoSpaceDN w:val="0"/>
        <w:adjustRightInd w:val="0"/>
        <w:ind w:firstLine="539"/>
        <w:jc w:val="both"/>
        <w:rPr>
          <w:sz w:val="20"/>
          <w:szCs w:val="20"/>
        </w:rPr>
      </w:pPr>
      <w:r w:rsidRPr="003D7BEA">
        <w:rPr>
          <w:sz w:val="20"/>
          <w:szCs w:val="20"/>
        </w:rPr>
        <w:t>в 2023 году – 169 177,762 тыс. рублей;</w:t>
      </w:r>
    </w:p>
    <w:p w:rsidR="003D7BEA" w:rsidRPr="003D7BEA" w:rsidRDefault="003D7BEA" w:rsidP="003D7BEA">
      <w:pPr>
        <w:autoSpaceDE w:val="0"/>
        <w:autoSpaceDN w:val="0"/>
        <w:adjustRightInd w:val="0"/>
        <w:ind w:firstLine="539"/>
        <w:jc w:val="both"/>
        <w:rPr>
          <w:sz w:val="20"/>
          <w:szCs w:val="20"/>
        </w:rPr>
      </w:pPr>
      <w:r w:rsidRPr="003D7BEA">
        <w:rPr>
          <w:sz w:val="20"/>
          <w:szCs w:val="20"/>
        </w:rPr>
        <w:t>в 2024 году – 168 911,162 тыс. рублей;</w:t>
      </w:r>
    </w:p>
    <w:p w:rsidR="003D7BEA" w:rsidRPr="003D7BEA" w:rsidRDefault="003D7BEA" w:rsidP="003D7BEA">
      <w:pPr>
        <w:autoSpaceDE w:val="0"/>
        <w:autoSpaceDN w:val="0"/>
        <w:adjustRightInd w:val="0"/>
        <w:ind w:firstLine="539"/>
        <w:jc w:val="both"/>
        <w:rPr>
          <w:sz w:val="20"/>
          <w:szCs w:val="20"/>
        </w:rPr>
      </w:pPr>
      <w:r w:rsidRPr="003D7BEA">
        <w:rPr>
          <w:sz w:val="20"/>
          <w:szCs w:val="20"/>
        </w:rPr>
        <w:t>в 2025 году – 126 005,300 тыс. рублей;</w:t>
      </w:r>
    </w:p>
    <w:p w:rsidR="003D7BEA" w:rsidRPr="003D7BEA" w:rsidRDefault="003D7BEA" w:rsidP="003D7BEA">
      <w:pPr>
        <w:autoSpaceDE w:val="0"/>
        <w:autoSpaceDN w:val="0"/>
        <w:adjustRightInd w:val="0"/>
        <w:ind w:firstLine="539"/>
        <w:jc w:val="both"/>
        <w:rPr>
          <w:sz w:val="20"/>
          <w:szCs w:val="20"/>
        </w:rPr>
      </w:pPr>
      <w:r w:rsidRPr="003D7BEA">
        <w:rPr>
          <w:sz w:val="20"/>
          <w:szCs w:val="20"/>
        </w:rPr>
        <w:t>бюджета Аликовского района – 160 422,424 тыс. рублей (9,86 процента), в том числе:</w:t>
      </w:r>
    </w:p>
    <w:p w:rsidR="003D7BEA" w:rsidRPr="003D7BEA" w:rsidRDefault="003D7BEA" w:rsidP="003D7BEA">
      <w:pPr>
        <w:autoSpaceDE w:val="0"/>
        <w:autoSpaceDN w:val="0"/>
        <w:adjustRightInd w:val="0"/>
        <w:ind w:firstLine="539"/>
        <w:jc w:val="both"/>
        <w:rPr>
          <w:sz w:val="20"/>
          <w:szCs w:val="20"/>
        </w:rPr>
      </w:pPr>
      <w:r w:rsidRPr="003D7BEA">
        <w:rPr>
          <w:sz w:val="20"/>
          <w:szCs w:val="20"/>
        </w:rPr>
        <w:t>в 2019 году – 24 610,735 тыс. рублей;</w:t>
      </w:r>
    </w:p>
    <w:p w:rsidR="003D7BEA" w:rsidRPr="003D7BEA" w:rsidRDefault="003D7BEA" w:rsidP="003D7BEA">
      <w:pPr>
        <w:autoSpaceDE w:val="0"/>
        <w:autoSpaceDN w:val="0"/>
        <w:adjustRightInd w:val="0"/>
        <w:ind w:firstLine="539"/>
        <w:jc w:val="both"/>
        <w:rPr>
          <w:sz w:val="20"/>
          <w:szCs w:val="20"/>
        </w:rPr>
      </w:pPr>
      <w:r w:rsidRPr="003D7BEA">
        <w:rPr>
          <w:sz w:val="20"/>
          <w:szCs w:val="20"/>
        </w:rPr>
        <w:t>в 2020 году – 19 760,550 тыс. рублей;</w:t>
      </w:r>
    </w:p>
    <w:p w:rsidR="003D7BEA" w:rsidRPr="003D7BEA" w:rsidRDefault="003D7BEA" w:rsidP="003D7BEA">
      <w:pPr>
        <w:autoSpaceDE w:val="0"/>
        <w:autoSpaceDN w:val="0"/>
        <w:adjustRightInd w:val="0"/>
        <w:ind w:firstLine="539"/>
        <w:jc w:val="both"/>
        <w:rPr>
          <w:sz w:val="20"/>
          <w:szCs w:val="20"/>
        </w:rPr>
      </w:pPr>
      <w:r w:rsidRPr="003D7BEA">
        <w:rPr>
          <w:sz w:val="20"/>
          <w:szCs w:val="20"/>
        </w:rPr>
        <w:t>в 2021 году – 28 449,065 тыс. рублей;</w:t>
      </w:r>
    </w:p>
    <w:p w:rsidR="003D7BEA" w:rsidRPr="003D7BEA" w:rsidRDefault="003D7BEA" w:rsidP="003D7BEA">
      <w:pPr>
        <w:autoSpaceDE w:val="0"/>
        <w:autoSpaceDN w:val="0"/>
        <w:adjustRightInd w:val="0"/>
        <w:ind w:firstLine="539"/>
        <w:jc w:val="both"/>
        <w:rPr>
          <w:sz w:val="20"/>
          <w:szCs w:val="20"/>
        </w:rPr>
      </w:pPr>
      <w:r w:rsidRPr="003D7BEA">
        <w:rPr>
          <w:sz w:val="20"/>
          <w:szCs w:val="20"/>
        </w:rPr>
        <w:t>в 2022 году – 23 886,888 тыс. рублей;</w:t>
      </w:r>
    </w:p>
    <w:p w:rsidR="003D7BEA" w:rsidRPr="003D7BEA" w:rsidRDefault="003D7BEA" w:rsidP="003D7BEA">
      <w:pPr>
        <w:autoSpaceDE w:val="0"/>
        <w:autoSpaceDN w:val="0"/>
        <w:adjustRightInd w:val="0"/>
        <w:ind w:firstLine="539"/>
        <w:jc w:val="both"/>
        <w:rPr>
          <w:sz w:val="20"/>
          <w:szCs w:val="20"/>
        </w:rPr>
      </w:pPr>
      <w:r w:rsidRPr="003D7BEA">
        <w:rPr>
          <w:sz w:val="20"/>
          <w:szCs w:val="20"/>
        </w:rPr>
        <w:t>в 2023 году – 26 428,138 тыс. рублей;</w:t>
      </w:r>
    </w:p>
    <w:p w:rsidR="003D7BEA" w:rsidRPr="003D7BEA" w:rsidRDefault="003D7BEA" w:rsidP="003D7BEA">
      <w:pPr>
        <w:autoSpaceDE w:val="0"/>
        <w:autoSpaceDN w:val="0"/>
        <w:adjustRightInd w:val="0"/>
        <w:ind w:firstLine="539"/>
        <w:jc w:val="both"/>
        <w:rPr>
          <w:sz w:val="20"/>
          <w:szCs w:val="20"/>
        </w:rPr>
      </w:pPr>
      <w:r w:rsidRPr="003D7BEA">
        <w:rPr>
          <w:sz w:val="20"/>
          <w:szCs w:val="20"/>
        </w:rPr>
        <w:lastRenderedPageBreak/>
        <w:t>в 2024 году – 28 097,548 тыс. рублей;</w:t>
      </w:r>
    </w:p>
    <w:p w:rsidR="003D7BEA" w:rsidRPr="003D7BEA" w:rsidRDefault="003D7BEA" w:rsidP="003D7BEA">
      <w:pPr>
        <w:autoSpaceDE w:val="0"/>
        <w:autoSpaceDN w:val="0"/>
        <w:adjustRightInd w:val="0"/>
        <w:ind w:firstLine="539"/>
        <w:jc w:val="both"/>
        <w:rPr>
          <w:sz w:val="20"/>
          <w:szCs w:val="20"/>
        </w:rPr>
      </w:pPr>
      <w:r w:rsidRPr="003D7BEA">
        <w:rPr>
          <w:sz w:val="20"/>
          <w:szCs w:val="20"/>
        </w:rPr>
        <w:t>в 2025 году – 9 189,500 тыс. рублей;</w:t>
      </w:r>
    </w:p>
    <w:p w:rsidR="003D7BEA" w:rsidRPr="003D7BEA" w:rsidRDefault="003D7BEA" w:rsidP="003D7BEA">
      <w:pPr>
        <w:autoSpaceDE w:val="0"/>
        <w:autoSpaceDN w:val="0"/>
        <w:adjustRightInd w:val="0"/>
        <w:ind w:firstLine="539"/>
        <w:jc w:val="both"/>
        <w:rPr>
          <w:sz w:val="20"/>
          <w:szCs w:val="20"/>
        </w:rPr>
      </w:pPr>
      <w:r w:rsidRPr="003D7BEA">
        <w:rPr>
          <w:sz w:val="20"/>
          <w:szCs w:val="20"/>
        </w:rPr>
        <w:t>внебюджетных источников – 47 115,985 тыс. рублей (2,89 процента), в том числе:</w:t>
      </w:r>
    </w:p>
    <w:p w:rsidR="003D7BEA" w:rsidRPr="003D7BEA" w:rsidRDefault="003D7BEA" w:rsidP="003D7BEA">
      <w:pPr>
        <w:autoSpaceDE w:val="0"/>
        <w:autoSpaceDN w:val="0"/>
        <w:adjustRightInd w:val="0"/>
        <w:ind w:firstLine="539"/>
        <w:jc w:val="both"/>
        <w:rPr>
          <w:sz w:val="20"/>
          <w:szCs w:val="20"/>
        </w:rPr>
      </w:pPr>
      <w:r w:rsidRPr="003D7BEA">
        <w:rPr>
          <w:sz w:val="20"/>
          <w:szCs w:val="20"/>
        </w:rPr>
        <w:t>в 2019 году – 11 755,260 тыс. рублей;</w:t>
      </w:r>
    </w:p>
    <w:p w:rsidR="003D7BEA" w:rsidRPr="003D7BEA" w:rsidRDefault="003D7BEA" w:rsidP="003D7BEA">
      <w:pPr>
        <w:autoSpaceDE w:val="0"/>
        <w:autoSpaceDN w:val="0"/>
        <w:adjustRightInd w:val="0"/>
        <w:ind w:firstLine="539"/>
        <w:jc w:val="both"/>
        <w:rPr>
          <w:sz w:val="20"/>
          <w:szCs w:val="20"/>
        </w:rPr>
      </w:pPr>
      <w:r w:rsidRPr="003D7BEA">
        <w:rPr>
          <w:sz w:val="20"/>
          <w:szCs w:val="20"/>
        </w:rPr>
        <w:t>в 2020 году – 11 993,980 тыс. рублей;</w:t>
      </w:r>
    </w:p>
    <w:p w:rsidR="003D7BEA" w:rsidRPr="003D7BEA" w:rsidRDefault="003D7BEA" w:rsidP="003D7BEA">
      <w:pPr>
        <w:autoSpaceDE w:val="0"/>
        <w:autoSpaceDN w:val="0"/>
        <w:adjustRightInd w:val="0"/>
        <w:ind w:firstLine="539"/>
        <w:jc w:val="both"/>
        <w:rPr>
          <w:sz w:val="20"/>
          <w:szCs w:val="20"/>
        </w:rPr>
      </w:pPr>
      <w:r w:rsidRPr="003D7BEA">
        <w:rPr>
          <w:sz w:val="20"/>
          <w:szCs w:val="20"/>
        </w:rPr>
        <w:t>в 2021 году – 11 856,500 тыс. рублей;</w:t>
      </w:r>
    </w:p>
    <w:p w:rsidR="003D7BEA" w:rsidRPr="003D7BEA" w:rsidRDefault="003D7BEA" w:rsidP="003D7BEA">
      <w:pPr>
        <w:autoSpaceDE w:val="0"/>
        <w:autoSpaceDN w:val="0"/>
        <w:adjustRightInd w:val="0"/>
        <w:ind w:firstLine="539"/>
        <w:jc w:val="both"/>
        <w:rPr>
          <w:sz w:val="20"/>
          <w:szCs w:val="20"/>
        </w:rPr>
      </w:pPr>
      <w:r w:rsidRPr="003D7BEA">
        <w:rPr>
          <w:sz w:val="20"/>
          <w:szCs w:val="20"/>
        </w:rPr>
        <w:t>в 2022 году – 11 510,245 тыс. рублей;</w:t>
      </w:r>
    </w:p>
    <w:p w:rsidR="003D7BEA" w:rsidRPr="003D7BEA" w:rsidRDefault="003D7BEA" w:rsidP="003D7BEA">
      <w:pPr>
        <w:autoSpaceDE w:val="0"/>
        <w:autoSpaceDN w:val="0"/>
        <w:adjustRightInd w:val="0"/>
        <w:ind w:firstLine="539"/>
        <w:jc w:val="both"/>
        <w:rPr>
          <w:sz w:val="20"/>
          <w:szCs w:val="20"/>
        </w:rPr>
      </w:pPr>
      <w:r w:rsidRPr="003D7BEA">
        <w:rPr>
          <w:sz w:val="20"/>
          <w:szCs w:val="20"/>
        </w:rPr>
        <w:t>в 2023 году – 0,0 тыс. рублей;</w:t>
      </w:r>
    </w:p>
    <w:p w:rsidR="003D7BEA" w:rsidRPr="003D7BEA" w:rsidRDefault="003D7BEA" w:rsidP="003D7BEA">
      <w:pPr>
        <w:autoSpaceDE w:val="0"/>
        <w:autoSpaceDN w:val="0"/>
        <w:adjustRightInd w:val="0"/>
        <w:ind w:firstLine="539"/>
        <w:jc w:val="both"/>
        <w:rPr>
          <w:sz w:val="20"/>
          <w:szCs w:val="20"/>
        </w:rPr>
      </w:pPr>
      <w:r w:rsidRPr="003D7BEA">
        <w:rPr>
          <w:sz w:val="20"/>
          <w:szCs w:val="20"/>
        </w:rPr>
        <w:t>в 2024 году – 0,0 тыс. рублей;</w:t>
      </w:r>
    </w:p>
    <w:p w:rsidR="003D7BEA" w:rsidRPr="003D7BEA" w:rsidRDefault="003D7BEA" w:rsidP="003D7BEA">
      <w:pPr>
        <w:autoSpaceDE w:val="0"/>
        <w:autoSpaceDN w:val="0"/>
        <w:adjustRightInd w:val="0"/>
        <w:ind w:firstLine="539"/>
        <w:jc w:val="both"/>
        <w:rPr>
          <w:sz w:val="20"/>
          <w:szCs w:val="20"/>
        </w:rPr>
      </w:pPr>
      <w:r w:rsidRPr="003D7BEA">
        <w:rPr>
          <w:sz w:val="20"/>
          <w:szCs w:val="20"/>
        </w:rPr>
        <w:t>в 2025 году – 0,0 тыс. рублей.</w:t>
      </w:r>
    </w:p>
    <w:p w:rsidR="003D7BEA" w:rsidRPr="003D7BEA" w:rsidRDefault="003D7BEA" w:rsidP="003D7BEA">
      <w:pPr>
        <w:autoSpaceDE w:val="0"/>
        <w:autoSpaceDN w:val="0"/>
        <w:adjustRightInd w:val="0"/>
        <w:ind w:firstLine="539"/>
        <w:jc w:val="both"/>
        <w:rPr>
          <w:sz w:val="20"/>
          <w:szCs w:val="20"/>
        </w:rPr>
      </w:pPr>
      <w:r w:rsidRPr="003D7BEA">
        <w:rPr>
          <w:sz w:val="20"/>
          <w:szCs w:val="20"/>
        </w:rPr>
        <w:t xml:space="preserve">На 2 этапе в 2026-2030 годах объем финансирования подпрограммы составит 687 012,00 тыс. рублей, </w:t>
      </w:r>
    </w:p>
    <w:p w:rsidR="003D7BEA" w:rsidRPr="003D7BEA" w:rsidRDefault="003D7BEA" w:rsidP="003D7BEA">
      <w:pPr>
        <w:autoSpaceDE w:val="0"/>
        <w:autoSpaceDN w:val="0"/>
        <w:adjustRightInd w:val="0"/>
        <w:ind w:firstLine="539"/>
        <w:jc w:val="both"/>
        <w:rPr>
          <w:sz w:val="20"/>
          <w:szCs w:val="20"/>
        </w:rPr>
      </w:pPr>
      <w:r w:rsidRPr="003D7BEA">
        <w:rPr>
          <w:sz w:val="20"/>
          <w:szCs w:val="20"/>
        </w:rPr>
        <w:t>из них средства:</w:t>
      </w:r>
    </w:p>
    <w:p w:rsidR="003D7BEA" w:rsidRPr="003D7BEA" w:rsidRDefault="003D7BEA" w:rsidP="003D7BEA">
      <w:pPr>
        <w:autoSpaceDE w:val="0"/>
        <w:autoSpaceDN w:val="0"/>
        <w:adjustRightInd w:val="0"/>
        <w:ind w:firstLine="539"/>
        <w:jc w:val="both"/>
        <w:rPr>
          <w:sz w:val="20"/>
          <w:szCs w:val="20"/>
        </w:rPr>
      </w:pPr>
      <w:r w:rsidRPr="003D7BEA">
        <w:rPr>
          <w:sz w:val="20"/>
          <w:szCs w:val="20"/>
        </w:rPr>
        <w:t>федерального бюджета – 1 038,00 тыс. рублей (0,15 процента);</w:t>
      </w:r>
    </w:p>
    <w:p w:rsidR="003D7BEA" w:rsidRPr="003D7BEA" w:rsidRDefault="003D7BEA" w:rsidP="003D7BEA">
      <w:pPr>
        <w:autoSpaceDE w:val="0"/>
        <w:autoSpaceDN w:val="0"/>
        <w:adjustRightInd w:val="0"/>
        <w:ind w:firstLine="539"/>
        <w:jc w:val="both"/>
        <w:rPr>
          <w:sz w:val="20"/>
          <w:szCs w:val="20"/>
        </w:rPr>
      </w:pPr>
      <w:r w:rsidRPr="003D7BEA">
        <w:rPr>
          <w:sz w:val="20"/>
          <w:szCs w:val="20"/>
        </w:rPr>
        <w:t>республиканского бюджета Чувашской Республики – 630 026,50 тыс. рублей (91,71 процента);</w:t>
      </w:r>
    </w:p>
    <w:p w:rsidR="003D7BEA" w:rsidRPr="003D7BEA" w:rsidRDefault="003D7BEA" w:rsidP="003D7BEA">
      <w:pPr>
        <w:autoSpaceDE w:val="0"/>
        <w:autoSpaceDN w:val="0"/>
        <w:adjustRightInd w:val="0"/>
        <w:ind w:firstLine="539"/>
        <w:jc w:val="both"/>
        <w:rPr>
          <w:sz w:val="20"/>
          <w:szCs w:val="20"/>
        </w:rPr>
      </w:pPr>
      <w:r w:rsidRPr="003D7BEA">
        <w:rPr>
          <w:sz w:val="20"/>
          <w:szCs w:val="20"/>
        </w:rPr>
        <w:t>бюджета Аликовского района – 55 947,50 тыс. рублей (8,14 процента);</w:t>
      </w:r>
    </w:p>
    <w:p w:rsidR="003D7BEA" w:rsidRPr="003D7BEA" w:rsidRDefault="003D7BEA" w:rsidP="003D7BEA">
      <w:pPr>
        <w:autoSpaceDE w:val="0"/>
        <w:autoSpaceDN w:val="0"/>
        <w:adjustRightInd w:val="0"/>
        <w:ind w:firstLine="539"/>
        <w:jc w:val="both"/>
        <w:rPr>
          <w:sz w:val="20"/>
          <w:szCs w:val="20"/>
        </w:rPr>
      </w:pPr>
      <w:r w:rsidRPr="003D7BEA">
        <w:rPr>
          <w:sz w:val="20"/>
          <w:szCs w:val="20"/>
        </w:rPr>
        <w:t>внебюджетных источников – 0,0 тыс. рублей (0,0 процента).</w:t>
      </w:r>
    </w:p>
    <w:p w:rsidR="003D7BEA" w:rsidRPr="003D7BEA" w:rsidRDefault="003D7BEA" w:rsidP="003D7BEA">
      <w:pPr>
        <w:autoSpaceDE w:val="0"/>
        <w:autoSpaceDN w:val="0"/>
        <w:adjustRightInd w:val="0"/>
        <w:ind w:firstLine="539"/>
        <w:jc w:val="both"/>
        <w:rPr>
          <w:sz w:val="20"/>
          <w:szCs w:val="20"/>
        </w:rPr>
      </w:pPr>
      <w:r w:rsidRPr="003D7BEA">
        <w:rPr>
          <w:sz w:val="20"/>
          <w:szCs w:val="20"/>
        </w:rPr>
        <w:t xml:space="preserve">На 3 этапе в 2031-2035 годах объем финансирования подпрограммы составит 687 012,00 тыс. рублей, </w:t>
      </w:r>
    </w:p>
    <w:p w:rsidR="003D7BEA" w:rsidRPr="003D7BEA" w:rsidRDefault="003D7BEA" w:rsidP="003D7BEA">
      <w:pPr>
        <w:autoSpaceDE w:val="0"/>
        <w:autoSpaceDN w:val="0"/>
        <w:adjustRightInd w:val="0"/>
        <w:ind w:firstLine="539"/>
        <w:jc w:val="both"/>
        <w:rPr>
          <w:sz w:val="20"/>
          <w:szCs w:val="20"/>
        </w:rPr>
      </w:pPr>
      <w:r w:rsidRPr="003D7BEA">
        <w:rPr>
          <w:sz w:val="20"/>
          <w:szCs w:val="20"/>
        </w:rPr>
        <w:t>из них средства:</w:t>
      </w:r>
    </w:p>
    <w:p w:rsidR="003D7BEA" w:rsidRPr="003D7BEA" w:rsidRDefault="003D7BEA" w:rsidP="003D7BEA">
      <w:pPr>
        <w:autoSpaceDE w:val="0"/>
        <w:autoSpaceDN w:val="0"/>
        <w:adjustRightInd w:val="0"/>
        <w:ind w:firstLine="539"/>
        <w:jc w:val="both"/>
        <w:rPr>
          <w:sz w:val="20"/>
          <w:szCs w:val="20"/>
        </w:rPr>
      </w:pPr>
      <w:r w:rsidRPr="003D7BEA">
        <w:rPr>
          <w:sz w:val="20"/>
          <w:szCs w:val="20"/>
        </w:rPr>
        <w:t>федерального бюджета – 1 038,00 тыс. рублей (0,15 процента);</w:t>
      </w:r>
    </w:p>
    <w:p w:rsidR="003D7BEA" w:rsidRPr="003D7BEA" w:rsidRDefault="003D7BEA" w:rsidP="003D7BEA">
      <w:pPr>
        <w:autoSpaceDE w:val="0"/>
        <w:autoSpaceDN w:val="0"/>
        <w:adjustRightInd w:val="0"/>
        <w:ind w:firstLine="539"/>
        <w:jc w:val="both"/>
        <w:rPr>
          <w:sz w:val="20"/>
          <w:szCs w:val="20"/>
        </w:rPr>
      </w:pPr>
      <w:r w:rsidRPr="003D7BEA">
        <w:rPr>
          <w:sz w:val="20"/>
          <w:szCs w:val="20"/>
        </w:rPr>
        <w:t>республиканского бюджета Чувашской Республики – 630 026,50 тыс. рублей (91,71 процента);</w:t>
      </w:r>
    </w:p>
    <w:p w:rsidR="003D7BEA" w:rsidRPr="003D7BEA" w:rsidRDefault="003D7BEA" w:rsidP="003D7BEA">
      <w:pPr>
        <w:autoSpaceDE w:val="0"/>
        <w:autoSpaceDN w:val="0"/>
        <w:adjustRightInd w:val="0"/>
        <w:ind w:firstLine="539"/>
        <w:jc w:val="both"/>
        <w:rPr>
          <w:sz w:val="20"/>
          <w:szCs w:val="20"/>
        </w:rPr>
      </w:pPr>
      <w:r w:rsidRPr="003D7BEA">
        <w:rPr>
          <w:sz w:val="20"/>
          <w:szCs w:val="20"/>
        </w:rPr>
        <w:t>бюджета Аликовского района – 55 947,50 тыс. рублей (8,14 процента);</w:t>
      </w:r>
    </w:p>
    <w:p w:rsidR="003D7BEA" w:rsidRPr="003D7BEA" w:rsidRDefault="003D7BEA" w:rsidP="003D7BEA">
      <w:pPr>
        <w:autoSpaceDE w:val="0"/>
        <w:autoSpaceDN w:val="0"/>
        <w:adjustRightInd w:val="0"/>
        <w:ind w:firstLine="539"/>
        <w:jc w:val="both"/>
        <w:rPr>
          <w:sz w:val="20"/>
          <w:szCs w:val="20"/>
        </w:rPr>
      </w:pPr>
      <w:r w:rsidRPr="003D7BEA">
        <w:rPr>
          <w:sz w:val="20"/>
          <w:szCs w:val="20"/>
        </w:rPr>
        <w:t>внебюджетных источников – 0,0 тыс. рублей (0,0 процента).</w:t>
      </w:r>
    </w:p>
    <w:p w:rsidR="003D7BEA" w:rsidRPr="003D7BEA" w:rsidRDefault="003D7BEA" w:rsidP="003D7BEA">
      <w:pPr>
        <w:autoSpaceDE w:val="0"/>
        <w:autoSpaceDN w:val="0"/>
        <w:adjustRightInd w:val="0"/>
        <w:ind w:firstLine="539"/>
        <w:jc w:val="both"/>
        <w:rPr>
          <w:sz w:val="20"/>
          <w:szCs w:val="20"/>
        </w:rPr>
      </w:pPr>
      <w:r w:rsidRPr="003D7BEA">
        <w:rPr>
          <w:sz w:val="20"/>
          <w:szCs w:val="20"/>
        </w:rPr>
        <w:t>Объемы финансирования подпрограммы подлежат ежегодному уточнению исходя из реальных возможностей бюджетов всех уровней.</w:t>
      </w:r>
    </w:p>
    <w:p w:rsidR="003D7BEA" w:rsidRPr="003D7BEA" w:rsidRDefault="003D7BEA" w:rsidP="003D7BEA">
      <w:pPr>
        <w:autoSpaceDE w:val="0"/>
        <w:autoSpaceDN w:val="0"/>
        <w:adjustRightInd w:val="0"/>
        <w:ind w:firstLine="539"/>
        <w:jc w:val="both"/>
        <w:rPr>
          <w:sz w:val="20"/>
          <w:szCs w:val="20"/>
        </w:rPr>
      </w:pPr>
      <w:r w:rsidRPr="003D7BEA">
        <w:rPr>
          <w:sz w:val="20"/>
          <w:szCs w:val="20"/>
        </w:rPr>
        <w:t>Ресурсное обеспечение подпрограммы за счет всех источников финансирования приведено в приложении № 1 к настоящей подпрограмме и ежегодно будет уточняться.</w:t>
      </w:r>
    </w:p>
    <w:p w:rsidR="003D7BEA" w:rsidRPr="002D516F" w:rsidRDefault="003D7BEA" w:rsidP="003D7BEA">
      <w:pPr>
        <w:autoSpaceDE w:val="0"/>
        <w:autoSpaceDN w:val="0"/>
        <w:adjustRightInd w:val="0"/>
        <w:ind w:firstLine="539"/>
        <w:jc w:val="both"/>
      </w:pPr>
      <w:r w:rsidRPr="003D7BEA">
        <w:rPr>
          <w:sz w:val="20"/>
          <w:szCs w:val="20"/>
        </w:rPr>
        <w:t>Субсидии из республиканского бюджета Чувашской Республики предоставляются бюджету Аликовского района в соответствии с правилами предоставления субсидий из республиканского бюджета бюджетам муниципальных районов и бюджетам городских округов на реализацию мероприятий государственной программы Чувашской Республики «Развитие образования».</w:t>
      </w:r>
    </w:p>
    <w:p w:rsidR="003D7BEA" w:rsidRDefault="003D7BEA" w:rsidP="003D7BEA">
      <w:pPr>
        <w:pStyle w:val="ConsPlusTitle"/>
        <w:jc w:val="both"/>
        <w:sectPr w:rsidR="003D7BEA" w:rsidSect="00B95F31">
          <w:pgSz w:w="11906" w:h="16838"/>
          <w:pgMar w:top="1134" w:right="567" w:bottom="1134" w:left="1701" w:header="708" w:footer="708" w:gutter="0"/>
          <w:cols w:space="708"/>
          <w:docGrid w:linePitch="360"/>
        </w:sectPr>
      </w:pPr>
    </w:p>
    <w:p w:rsidR="003D7BEA" w:rsidRPr="003D7BEA" w:rsidRDefault="003D7BEA" w:rsidP="003D7BEA">
      <w:pPr>
        <w:autoSpaceDE w:val="0"/>
        <w:autoSpaceDN w:val="0"/>
        <w:adjustRightInd w:val="0"/>
        <w:jc w:val="right"/>
        <w:outlineLvl w:val="0"/>
        <w:rPr>
          <w:sz w:val="20"/>
          <w:szCs w:val="20"/>
          <w:lang w:eastAsia="en-US"/>
        </w:rPr>
      </w:pPr>
      <w:r w:rsidRPr="003D7BEA">
        <w:rPr>
          <w:sz w:val="20"/>
          <w:szCs w:val="20"/>
          <w:lang w:eastAsia="en-US"/>
        </w:rPr>
        <w:lastRenderedPageBreak/>
        <w:t>Приложение № 5</w:t>
      </w:r>
    </w:p>
    <w:p w:rsidR="003D7BEA" w:rsidRPr="003D7BEA" w:rsidRDefault="003D7BEA" w:rsidP="003D7BEA">
      <w:pPr>
        <w:autoSpaceDE w:val="0"/>
        <w:autoSpaceDN w:val="0"/>
        <w:adjustRightInd w:val="0"/>
        <w:jc w:val="right"/>
        <w:outlineLvl w:val="0"/>
        <w:rPr>
          <w:sz w:val="20"/>
          <w:szCs w:val="20"/>
          <w:lang w:eastAsia="en-US"/>
        </w:rPr>
      </w:pPr>
      <w:r w:rsidRPr="003D7BEA">
        <w:rPr>
          <w:sz w:val="20"/>
          <w:szCs w:val="20"/>
          <w:lang w:eastAsia="en-US"/>
        </w:rPr>
        <w:t>к постановлению администрации</w:t>
      </w:r>
    </w:p>
    <w:p w:rsidR="003D7BEA" w:rsidRPr="003D7BEA" w:rsidRDefault="003D7BEA" w:rsidP="003D7BEA">
      <w:pPr>
        <w:autoSpaceDE w:val="0"/>
        <w:autoSpaceDN w:val="0"/>
        <w:adjustRightInd w:val="0"/>
        <w:jc w:val="right"/>
        <w:outlineLvl w:val="0"/>
        <w:rPr>
          <w:sz w:val="20"/>
          <w:szCs w:val="20"/>
          <w:lang w:eastAsia="en-US"/>
        </w:rPr>
      </w:pPr>
      <w:r w:rsidRPr="003D7BEA">
        <w:rPr>
          <w:sz w:val="20"/>
          <w:szCs w:val="20"/>
          <w:lang w:eastAsia="en-US"/>
        </w:rPr>
        <w:t xml:space="preserve"> Аликовского района Чувашской Республики</w:t>
      </w:r>
    </w:p>
    <w:p w:rsidR="003D7BEA" w:rsidRPr="003D7BEA" w:rsidRDefault="003D7BEA" w:rsidP="003D7BEA">
      <w:pPr>
        <w:autoSpaceDE w:val="0"/>
        <w:autoSpaceDN w:val="0"/>
        <w:adjustRightInd w:val="0"/>
        <w:jc w:val="right"/>
        <w:outlineLvl w:val="0"/>
        <w:rPr>
          <w:sz w:val="20"/>
          <w:szCs w:val="20"/>
          <w:lang w:eastAsia="en-US"/>
        </w:rPr>
      </w:pPr>
      <w:r w:rsidRPr="003D7BEA">
        <w:rPr>
          <w:sz w:val="20"/>
          <w:szCs w:val="20"/>
          <w:lang w:eastAsia="en-US"/>
        </w:rPr>
        <w:t>от 30.03.2022    № 248</w:t>
      </w:r>
    </w:p>
    <w:p w:rsidR="003D7BEA" w:rsidRPr="003D7BEA" w:rsidRDefault="003D7BEA" w:rsidP="003D7BEA">
      <w:pPr>
        <w:autoSpaceDE w:val="0"/>
        <w:autoSpaceDN w:val="0"/>
        <w:adjustRightInd w:val="0"/>
        <w:jc w:val="right"/>
        <w:outlineLvl w:val="0"/>
        <w:rPr>
          <w:sz w:val="20"/>
          <w:szCs w:val="20"/>
          <w:lang w:eastAsia="en-US"/>
        </w:rPr>
      </w:pPr>
    </w:p>
    <w:p w:rsidR="003D7BEA" w:rsidRPr="003D7BEA" w:rsidRDefault="003D7BEA" w:rsidP="003D7BEA">
      <w:pPr>
        <w:autoSpaceDE w:val="0"/>
        <w:autoSpaceDN w:val="0"/>
        <w:adjustRightInd w:val="0"/>
        <w:jc w:val="right"/>
        <w:outlineLvl w:val="0"/>
        <w:rPr>
          <w:sz w:val="20"/>
          <w:szCs w:val="20"/>
          <w:lang w:eastAsia="en-US"/>
        </w:rPr>
      </w:pPr>
      <w:r w:rsidRPr="003D7BEA">
        <w:rPr>
          <w:sz w:val="20"/>
          <w:szCs w:val="20"/>
          <w:lang w:eastAsia="en-US"/>
        </w:rPr>
        <w:t>Приложение № 1</w:t>
      </w:r>
    </w:p>
    <w:p w:rsidR="003D7BEA" w:rsidRPr="003D7BEA" w:rsidRDefault="003D7BEA" w:rsidP="003D7BEA">
      <w:pPr>
        <w:autoSpaceDE w:val="0"/>
        <w:autoSpaceDN w:val="0"/>
        <w:adjustRightInd w:val="0"/>
        <w:jc w:val="right"/>
        <w:rPr>
          <w:sz w:val="20"/>
          <w:szCs w:val="20"/>
          <w:lang w:eastAsia="en-US"/>
        </w:rPr>
      </w:pPr>
      <w:r w:rsidRPr="003D7BEA">
        <w:rPr>
          <w:sz w:val="20"/>
          <w:szCs w:val="20"/>
          <w:lang w:eastAsia="en-US"/>
        </w:rPr>
        <w:t>к подпрограмме «Муниципальная поддержка развития образования»</w:t>
      </w:r>
    </w:p>
    <w:p w:rsidR="003D7BEA" w:rsidRPr="003D7BEA" w:rsidRDefault="003D7BEA" w:rsidP="003D7BEA">
      <w:pPr>
        <w:autoSpaceDE w:val="0"/>
        <w:autoSpaceDN w:val="0"/>
        <w:adjustRightInd w:val="0"/>
        <w:jc w:val="right"/>
        <w:rPr>
          <w:sz w:val="20"/>
          <w:szCs w:val="20"/>
          <w:lang w:eastAsia="en-US"/>
        </w:rPr>
      </w:pPr>
      <w:r w:rsidRPr="003D7BEA">
        <w:rPr>
          <w:sz w:val="20"/>
          <w:szCs w:val="20"/>
          <w:lang w:eastAsia="en-US"/>
        </w:rPr>
        <w:t xml:space="preserve">муниципальной программы Аликовского района Чувашской Республики </w:t>
      </w:r>
    </w:p>
    <w:p w:rsidR="003D7BEA" w:rsidRPr="003D7BEA" w:rsidRDefault="003D7BEA" w:rsidP="003D7BEA">
      <w:pPr>
        <w:autoSpaceDE w:val="0"/>
        <w:autoSpaceDN w:val="0"/>
        <w:adjustRightInd w:val="0"/>
        <w:jc w:val="right"/>
        <w:rPr>
          <w:sz w:val="20"/>
          <w:szCs w:val="20"/>
          <w:lang w:eastAsia="en-US"/>
        </w:rPr>
      </w:pPr>
      <w:r w:rsidRPr="003D7BEA">
        <w:rPr>
          <w:sz w:val="20"/>
          <w:szCs w:val="20"/>
          <w:lang w:eastAsia="en-US"/>
        </w:rPr>
        <w:t>«Развитие образования в Аликовском районе Чувашской Республики»</w:t>
      </w:r>
    </w:p>
    <w:p w:rsidR="003D7BEA" w:rsidRPr="003D7BEA" w:rsidRDefault="003D7BEA" w:rsidP="003D7BEA">
      <w:pPr>
        <w:autoSpaceDE w:val="0"/>
        <w:autoSpaceDN w:val="0"/>
        <w:adjustRightInd w:val="0"/>
        <w:jc w:val="both"/>
        <w:rPr>
          <w:sz w:val="20"/>
          <w:szCs w:val="20"/>
          <w:lang w:eastAsia="en-US"/>
        </w:rPr>
      </w:pPr>
    </w:p>
    <w:p w:rsidR="003D7BEA" w:rsidRPr="003D7BEA" w:rsidRDefault="003D7BEA" w:rsidP="003D7BEA">
      <w:pPr>
        <w:autoSpaceDE w:val="0"/>
        <w:autoSpaceDN w:val="0"/>
        <w:adjustRightInd w:val="0"/>
        <w:jc w:val="center"/>
        <w:rPr>
          <w:sz w:val="20"/>
          <w:szCs w:val="20"/>
          <w:lang w:eastAsia="en-US"/>
        </w:rPr>
      </w:pPr>
      <w:r w:rsidRPr="003D7BEA">
        <w:rPr>
          <w:sz w:val="20"/>
          <w:szCs w:val="20"/>
          <w:lang w:eastAsia="en-US"/>
        </w:rPr>
        <w:t>РЕСУРСНОЕ ОБЕСПЕЧЕНИЕ</w:t>
      </w:r>
    </w:p>
    <w:p w:rsidR="003D7BEA" w:rsidRPr="003D7BEA" w:rsidRDefault="003D7BEA" w:rsidP="003D7BEA">
      <w:pPr>
        <w:autoSpaceDE w:val="0"/>
        <w:autoSpaceDN w:val="0"/>
        <w:adjustRightInd w:val="0"/>
        <w:jc w:val="center"/>
        <w:rPr>
          <w:sz w:val="20"/>
          <w:szCs w:val="20"/>
          <w:lang w:eastAsia="en-US"/>
        </w:rPr>
      </w:pPr>
      <w:r w:rsidRPr="003D7BEA">
        <w:rPr>
          <w:sz w:val="20"/>
          <w:szCs w:val="20"/>
          <w:lang w:eastAsia="en-US"/>
        </w:rPr>
        <w:t>РЕАЛИЗАЦИИ ПОДПРОГРАММЫ «МУНИЦИПАЛЬНАЯ ПОДДЕРЖКА РАЗВИТИЯ ОБРАЗОВАНИЯ»</w:t>
      </w:r>
    </w:p>
    <w:p w:rsidR="003D7BEA" w:rsidRPr="003D7BEA" w:rsidRDefault="003D7BEA" w:rsidP="003D7BEA">
      <w:pPr>
        <w:autoSpaceDE w:val="0"/>
        <w:autoSpaceDN w:val="0"/>
        <w:adjustRightInd w:val="0"/>
        <w:jc w:val="center"/>
        <w:rPr>
          <w:sz w:val="20"/>
          <w:szCs w:val="20"/>
          <w:lang w:eastAsia="en-US"/>
        </w:rPr>
      </w:pPr>
      <w:r w:rsidRPr="003D7BEA">
        <w:rPr>
          <w:sz w:val="20"/>
          <w:szCs w:val="20"/>
          <w:lang w:eastAsia="en-US"/>
        </w:rPr>
        <w:t xml:space="preserve">МУНИЦИПАЛЬНОЙ ПРОГРАММЫ АЛИКОВСКОГО РАЙОНА ЧУВАШСКОЙ РЕСПУБЛИКИ </w:t>
      </w:r>
      <w:r w:rsidRPr="003D7BEA">
        <w:rPr>
          <w:sz w:val="20"/>
          <w:szCs w:val="20"/>
        </w:rPr>
        <w:t xml:space="preserve">«РАЗВИТИЕ ОБРАЗОВАНИЯ В АЛИКОВСКОМ РАЙОНЕ ЧУВАШСКОЙ РЕСПУБЛИКИ» </w:t>
      </w:r>
      <w:r w:rsidRPr="003D7BEA">
        <w:rPr>
          <w:sz w:val="20"/>
          <w:szCs w:val="20"/>
          <w:lang w:eastAsia="en-US"/>
        </w:rPr>
        <w:t>ЗА СЧЕТ ВСЕХ ИСТОЧНИКОВ ФИНАНСИРОВАНИЯ</w:t>
      </w:r>
    </w:p>
    <w:p w:rsidR="003D7BEA" w:rsidRPr="00B95F31" w:rsidRDefault="003D7BEA" w:rsidP="003D7BEA">
      <w:pPr>
        <w:autoSpaceDE w:val="0"/>
        <w:autoSpaceDN w:val="0"/>
        <w:adjustRightInd w:val="0"/>
        <w:jc w:val="center"/>
        <w:rPr>
          <w:sz w:val="26"/>
          <w:szCs w:val="26"/>
          <w:lang w:eastAsia="en-US"/>
        </w:rPr>
      </w:pPr>
    </w:p>
    <w:tbl>
      <w:tblPr>
        <w:tblW w:w="15445" w:type="dxa"/>
        <w:tblInd w:w="-520" w:type="dxa"/>
        <w:shd w:val="clear" w:color="auto" w:fill="FFFFFF"/>
        <w:tblLayout w:type="fixed"/>
        <w:tblCellMar>
          <w:left w:w="45" w:type="dxa"/>
          <w:right w:w="45" w:type="dxa"/>
        </w:tblCellMar>
        <w:tblLook w:val="04A0" w:firstRow="1" w:lastRow="0" w:firstColumn="1" w:lastColumn="0" w:noHBand="0" w:noVBand="1"/>
      </w:tblPr>
      <w:tblGrid>
        <w:gridCol w:w="871"/>
        <w:gridCol w:w="1274"/>
        <w:gridCol w:w="992"/>
        <w:gridCol w:w="1134"/>
        <w:gridCol w:w="567"/>
        <w:gridCol w:w="567"/>
        <w:gridCol w:w="1134"/>
        <w:gridCol w:w="428"/>
        <w:gridCol w:w="1276"/>
        <w:gridCol w:w="851"/>
        <w:gridCol w:w="850"/>
        <w:gridCol w:w="851"/>
        <w:gridCol w:w="850"/>
        <w:gridCol w:w="851"/>
        <w:gridCol w:w="708"/>
        <w:gridCol w:w="709"/>
        <w:gridCol w:w="709"/>
        <w:gridCol w:w="708"/>
        <w:gridCol w:w="115"/>
      </w:tblGrid>
      <w:tr w:rsidR="003D7BEA" w:rsidRPr="00B95F31" w:rsidTr="007C01C1">
        <w:tc>
          <w:tcPr>
            <w:tcW w:w="871" w:type="dxa"/>
            <w:vMerge w:val="restart"/>
            <w:tcBorders>
              <w:top w:val="single" w:sz="4" w:space="0" w:color="auto"/>
              <w:bottom w:val="single" w:sz="4" w:space="0" w:color="auto"/>
              <w:right w:val="single" w:sz="4" w:space="0" w:color="auto"/>
            </w:tcBorders>
            <w:shd w:val="clear" w:color="auto" w:fill="FFFFFF"/>
            <w:tcMar>
              <w:left w:w="68" w:type="dxa"/>
              <w:right w:w="68" w:type="dxa"/>
            </w:tcMar>
          </w:tcPr>
          <w:p w:rsidR="003D7BEA" w:rsidRPr="00B95F31" w:rsidRDefault="003D7BEA" w:rsidP="007C01C1">
            <w:pPr>
              <w:jc w:val="center"/>
              <w:rPr>
                <w:sz w:val="16"/>
                <w:szCs w:val="16"/>
              </w:rPr>
            </w:pPr>
            <w:r w:rsidRPr="00B95F31">
              <w:rPr>
                <w:sz w:val="16"/>
                <w:szCs w:val="16"/>
              </w:rPr>
              <w:t>Статус</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D7BEA" w:rsidRPr="00B95F31" w:rsidRDefault="003D7BEA" w:rsidP="007C01C1">
            <w:pPr>
              <w:jc w:val="center"/>
              <w:rPr>
                <w:sz w:val="16"/>
                <w:szCs w:val="16"/>
              </w:rPr>
            </w:pPr>
            <w:r w:rsidRPr="00B95F31">
              <w:rPr>
                <w:sz w:val="16"/>
                <w:szCs w:val="16"/>
              </w:rPr>
              <w:t>Наименование подпрограммы государственной программы Чувашской Республики (программы, ведомственной целевой программы Чувашской Республики, основного мероприятия, мероприятия)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D7BEA" w:rsidRPr="00B95F31" w:rsidRDefault="003D7BEA" w:rsidP="007C01C1">
            <w:pPr>
              <w:jc w:val="center"/>
              <w:rPr>
                <w:sz w:val="16"/>
                <w:szCs w:val="16"/>
              </w:rPr>
            </w:pPr>
            <w:r w:rsidRPr="00B95F31">
              <w:rPr>
                <w:sz w:val="16"/>
                <w:szCs w:val="16"/>
              </w:rPr>
              <w:t xml:space="preserve">Задача подпрограммы государственной программы Чувашской Республики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D7BEA" w:rsidRPr="00B95F31" w:rsidRDefault="003D7BEA" w:rsidP="007C01C1">
            <w:pPr>
              <w:jc w:val="center"/>
              <w:rPr>
                <w:sz w:val="16"/>
                <w:szCs w:val="16"/>
              </w:rPr>
            </w:pPr>
            <w:r w:rsidRPr="00B95F31">
              <w:rPr>
                <w:sz w:val="16"/>
                <w:szCs w:val="16"/>
              </w:rPr>
              <w:t>Ответственный исполнитель, соисполнители, участники</w:t>
            </w:r>
          </w:p>
        </w:tc>
        <w:tc>
          <w:tcPr>
            <w:tcW w:w="2696" w:type="dxa"/>
            <w:gridSpan w:val="4"/>
            <w:tcBorders>
              <w:top w:val="single" w:sz="4" w:space="0" w:color="auto"/>
              <w:left w:val="nil"/>
              <w:bottom w:val="single" w:sz="4" w:space="0" w:color="auto"/>
              <w:right w:val="single" w:sz="4" w:space="0" w:color="auto"/>
            </w:tcBorders>
            <w:shd w:val="clear" w:color="auto" w:fill="FFFFFF"/>
          </w:tcPr>
          <w:p w:rsidR="003D7BEA" w:rsidRPr="00B95F31" w:rsidRDefault="003D7BEA" w:rsidP="007C01C1">
            <w:pPr>
              <w:jc w:val="center"/>
              <w:rPr>
                <w:sz w:val="16"/>
                <w:szCs w:val="16"/>
              </w:rPr>
            </w:pPr>
            <w:r w:rsidRPr="00B95F31">
              <w:rPr>
                <w:sz w:val="16"/>
                <w:szCs w:val="16"/>
              </w:rPr>
              <w:t xml:space="preserve">Код бюджетной </w:t>
            </w:r>
          </w:p>
          <w:p w:rsidR="003D7BEA" w:rsidRPr="00B95F31" w:rsidRDefault="003D7BEA" w:rsidP="007C01C1">
            <w:pPr>
              <w:jc w:val="center"/>
              <w:rPr>
                <w:sz w:val="16"/>
                <w:szCs w:val="16"/>
              </w:rPr>
            </w:pPr>
            <w:r w:rsidRPr="00B95F31">
              <w:rPr>
                <w:sz w:val="16"/>
                <w:szCs w:val="16"/>
              </w:rPr>
              <w:t>классификации</w:t>
            </w:r>
          </w:p>
        </w:tc>
        <w:tc>
          <w:tcPr>
            <w:tcW w:w="1276" w:type="dxa"/>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D7BEA" w:rsidRPr="00B95F31" w:rsidRDefault="003D7BEA" w:rsidP="007C01C1">
            <w:pPr>
              <w:jc w:val="center"/>
              <w:rPr>
                <w:sz w:val="16"/>
                <w:szCs w:val="16"/>
              </w:rPr>
            </w:pPr>
            <w:r w:rsidRPr="00B95F31">
              <w:rPr>
                <w:sz w:val="16"/>
                <w:szCs w:val="16"/>
              </w:rPr>
              <w:t>Источники финансирования</w:t>
            </w:r>
          </w:p>
        </w:tc>
        <w:tc>
          <w:tcPr>
            <w:tcW w:w="7202" w:type="dxa"/>
            <w:gridSpan w:val="10"/>
            <w:tcBorders>
              <w:top w:val="single" w:sz="4" w:space="0" w:color="auto"/>
              <w:left w:val="nil"/>
              <w:bottom w:val="single" w:sz="4" w:space="0" w:color="auto"/>
            </w:tcBorders>
            <w:shd w:val="clear" w:color="auto" w:fill="FFFFFF"/>
          </w:tcPr>
          <w:p w:rsidR="003D7BEA" w:rsidRPr="00B95F31" w:rsidRDefault="003D7BEA" w:rsidP="007C01C1">
            <w:pPr>
              <w:ind w:left="-113" w:right="-113"/>
              <w:jc w:val="center"/>
              <w:rPr>
                <w:sz w:val="16"/>
                <w:szCs w:val="16"/>
              </w:rPr>
            </w:pPr>
            <w:r w:rsidRPr="00B95F31">
              <w:rPr>
                <w:sz w:val="16"/>
                <w:szCs w:val="16"/>
              </w:rPr>
              <w:t>Расходы по годам, тыс. рублей</w:t>
            </w:r>
          </w:p>
          <w:p w:rsidR="003D7BEA" w:rsidRPr="00B95F31" w:rsidRDefault="003D7BEA" w:rsidP="007C01C1">
            <w:pPr>
              <w:ind w:left="-113" w:right="-113"/>
              <w:jc w:val="center"/>
              <w:rPr>
                <w:sz w:val="16"/>
                <w:szCs w:val="16"/>
              </w:rPr>
            </w:pPr>
          </w:p>
        </w:tc>
      </w:tr>
      <w:tr w:rsidR="003D7BEA" w:rsidRPr="00B95F31" w:rsidTr="007C01C1">
        <w:trPr>
          <w:gridAfter w:val="1"/>
          <w:wAfter w:w="115" w:type="dxa"/>
          <w:cantSplit/>
          <w:trHeight w:val="1134"/>
        </w:trPr>
        <w:tc>
          <w:tcPr>
            <w:tcW w:w="871" w:type="dxa"/>
            <w:vMerge/>
            <w:tcBorders>
              <w:top w:val="single" w:sz="4" w:space="0" w:color="auto"/>
              <w:right w:val="single" w:sz="4" w:space="0" w:color="auto"/>
            </w:tcBorders>
            <w:shd w:val="clear" w:color="auto" w:fill="FFFFFF"/>
            <w:vAlign w:val="center"/>
          </w:tcPr>
          <w:p w:rsidR="003D7BEA" w:rsidRPr="00B95F31" w:rsidRDefault="003D7BEA" w:rsidP="007C01C1">
            <w:pPr>
              <w:rPr>
                <w:sz w:val="16"/>
                <w:szCs w:val="16"/>
              </w:rPr>
            </w:pPr>
          </w:p>
        </w:tc>
        <w:tc>
          <w:tcPr>
            <w:tcW w:w="1274" w:type="dxa"/>
            <w:vMerge/>
            <w:tcBorders>
              <w:top w:val="single" w:sz="4" w:space="0" w:color="auto"/>
              <w:left w:val="single" w:sz="4" w:space="0" w:color="auto"/>
              <w:right w:val="single" w:sz="4" w:space="0" w:color="auto"/>
            </w:tcBorders>
            <w:shd w:val="clear" w:color="auto" w:fill="FFFFFF"/>
            <w:vAlign w:val="center"/>
          </w:tcPr>
          <w:p w:rsidR="003D7BEA" w:rsidRPr="00B95F31" w:rsidRDefault="003D7BEA" w:rsidP="007C01C1">
            <w:pPr>
              <w:rPr>
                <w:sz w:val="16"/>
                <w:szCs w:val="16"/>
              </w:rPr>
            </w:pPr>
          </w:p>
        </w:tc>
        <w:tc>
          <w:tcPr>
            <w:tcW w:w="992" w:type="dxa"/>
            <w:vMerge/>
            <w:tcBorders>
              <w:top w:val="single" w:sz="4" w:space="0" w:color="auto"/>
              <w:left w:val="single" w:sz="4" w:space="0" w:color="auto"/>
              <w:right w:val="single" w:sz="4" w:space="0" w:color="auto"/>
            </w:tcBorders>
            <w:shd w:val="clear" w:color="auto" w:fill="FFFFFF"/>
            <w:vAlign w:val="center"/>
          </w:tcPr>
          <w:p w:rsidR="003D7BEA" w:rsidRPr="00B95F31" w:rsidRDefault="003D7BEA" w:rsidP="007C01C1">
            <w:pPr>
              <w:rPr>
                <w:sz w:val="16"/>
                <w:szCs w:val="16"/>
              </w:rPr>
            </w:pPr>
          </w:p>
        </w:tc>
        <w:tc>
          <w:tcPr>
            <w:tcW w:w="1134" w:type="dxa"/>
            <w:vMerge/>
            <w:tcBorders>
              <w:top w:val="single" w:sz="4" w:space="0" w:color="auto"/>
              <w:left w:val="single" w:sz="4" w:space="0" w:color="auto"/>
              <w:right w:val="single" w:sz="4" w:space="0" w:color="auto"/>
            </w:tcBorders>
            <w:shd w:val="clear" w:color="auto" w:fill="FFFFFF"/>
            <w:vAlign w:val="center"/>
          </w:tcPr>
          <w:p w:rsidR="003D7BEA" w:rsidRPr="00B95F31" w:rsidRDefault="003D7BEA" w:rsidP="007C01C1">
            <w:pPr>
              <w:rPr>
                <w:sz w:val="16"/>
                <w:szCs w:val="16"/>
              </w:rPr>
            </w:pPr>
          </w:p>
        </w:tc>
        <w:tc>
          <w:tcPr>
            <w:tcW w:w="567" w:type="dxa"/>
            <w:tcBorders>
              <w:top w:val="nil"/>
              <w:left w:val="nil"/>
              <w:right w:val="single" w:sz="4" w:space="0" w:color="auto"/>
            </w:tcBorders>
            <w:shd w:val="clear" w:color="auto" w:fill="FFFFFF"/>
            <w:textDirection w:val="btLr"/>
          </w:tcPr>
          <w:p w:rsidR="003D7BEA" w:rsidRPr="00B95F31" w:rsidRDefault="003D7BEA" w:rsidP="007C01C1">
            <w:pPr>
              <w:ind w:left="113" w:right="113"/>
              <w:jc w:val="center"/>
              <w:rPr>
                <w:sz w:val="16"/>
                <w:szCs w:val="16"/>
              </w:rPr>
            </w:pPr>
            <w:r w:rsidRPr="00B95F31">
              <w:rPr>
                <w:sz w:val="16"/>
                <w:szCs w:val="16"/>
              </w:rPr>
              <w:t>главный распорядитель бюджетных средств</w:t>
            </w:r>
          </w:p>
        </w:tc>
        <w:tc>
          <w:tcPr>
            <w:tcW w:w="567" w:type="dxa"/>
            <w:tcBorders>
              <w:top w:val="nil"/>
              <w:left w:val="nil"/>
              <w:right w:val="single" w:sz="4" w:space="0" w:color="auto"/>
            </w:tcBorders>
            <w:shd w:val="clear" w:color="auto" w:fill="FFFFFF"/>
            <w:textDirection w:val="btLr"/>
          </w:tcPr>
          <w:p w:rsidR="003D7BEA" w:rsidRPr="00B95F31" w:rsidRDefault="003D7BEA" w:rsidP="007C01C1">
            <w:pPr>
              <w:ind w:left="113" w:right="113"/>
              <w:jc w:val="center"/>
              <w:rPr>
                <w:sz w:val="16"/>
                <w:szCs w:val="16"/>
              </w:rPr>
            </w:pPr>
            <w:r w:rsidRPr="00B95F31">
              <w:rPr>
                <w:sz w:val="16"/>
                <w:szCs w:val="16"/>
              </w:rPr>
              <w:t>раздел, подраздел</w:t>
            </w:r>
          </w:p>
        </w:tc>
        <w:tc>
          <w:tcPr>
            <w:tcW w:w="1134" w:type="dxa"/>
            <w:tcBorders>
              <w:top w:val="nil"/>
              <w:left w:val="nil"/>
              <w:right w:val="single" w:sz="4" w:space="0" w:color="auto"/>
            </w:tcBorders>
            <w:shd w:val="clear" w:color="auto" w:fill="FFFFFF"/>
            <w:textDirection w:val="btLr"/>
          </w:tcPr>
          <w:p w:rsidR="003D7BEA" w:rsidRPr="00B95F31" w:rsidRDefault="003D7BEA" w:rsidP="007C01C1">
            <w:pPr>
              <w:ind w:left="113" w:right="113"/>
              <w:jc w:val="center"/>
              <w:rPr>
                <w:sz w:val="16"/>
                <w:szCs w:val="16"/>
              </w:rPr>
            </w:pPr>
            <w:r w:rsidRPr="00B95F31">
              <w:rPr>
                <w:sz w:val="16"/>
                <w:szCs w:val="16"/>
              </w:rPr>
              <w:t>целевая статья расходов</w:t>
            </w:r>
          </w:p>
        </w:tc>
        <w:tc>
          <w:tcPr>
            <w:tcW w:w="428" w:type="dxa"/>
            <w:tcBorders>
              <w:top w:val="nil"/>
              <w:left w:val="nil"/>
              <w:right w:val="single" w:sz="4" w:space="0" w:color="auto"/>
            </w:tcBorders>
            <w:shd w:val="clear" w:color="auto" w:fill="FFFFFF"/>
            <w:textDirection w:val="btLr"/>
          </w:tcPr>
          <w:p w:rsidR="003D7BEA" w:rsidRPr="00B95F31" w:rsidRDefault="003D7BEA" w:rsidP="007C01C1">
            <w:pPr>
              <w:ind w:left="113" w:right="113"/>
              <w:jc w:val="center"/>
              <w:rPr>
                <w:sz w:val="16"/>
                <w:szCs w:val="16"/>
              </w:rPr>
            </w:pPr>
            <w:r w:rsidRPr="00B95F31">
              <w:rPr>
                <w:sz w:val="16"/>
                <w:szCs w:val="16"/>
              </w:rPr>
              <w:t>группа (подгруппа) вида расходов</w:t>
            </w:r>
          </w:p>
        </w:tc>
        <w:tc>
          <w:tcPr>
            <w:tcW w:w="1276" w:type="dxa"/>
            <w:tcBorders>
              <w:top w:val="single" w:sz="4" w:space="0" w:color="auto"/>
              <w:left w:val="single" w:sz="4" w:space="0" w:color="auto"/>
              <w:right w:val="single" w:sz="4" w:space="0" w:color="auto"/>
            </w:tcBorders>
            <w:shd w:val="clear" w:color="auto" w:fill="FFFFFF"/>
            <w:vAlign w:val="center"/>
          </w:tcPr>
          <w:p w:rsidR="003D7BEA" w:rsidRPr="00B95F31" w:rsidRDefault="003D7BEA" w:rsidP="007C01C1">
            <w:pPr>
              <w:rPr>
                <w:sz w:val="16"/>
                <w:szCs w:val="16"/>
              </w:rPr>
            </w:pPr>
          </w:p>
        </w:tc>
        <w:tc>
          <w:tcPr>
            <w:tcW w:w="851" w:type="dxa"/>
            <w:tcBorders>
              <w:top w:val="nil"/>
              <w:left w:val="nil"/>
              <w:right w:val="single" w:sz="4" w:space="0" w:color="auto"/>
            </w:tcBorders>
            <w:shd w:val="clear" w:color="auto" w:fill="FFFFFF"/>
          </w:tcPr>
          <w:p w:rsidR="003D7BEA" w:rsidRPr="00B95F31" w:rsidRDefault="003D7BEA" w:rsidP="007C01C1">
            <w:pPr>
              <w:ind w:left="-113" w:right="-113"/>
              <w:jc w:val="center"/>
              <w:rPr>
                <w:sz w:val="16"/>
                <w:szCs w:val="16"/>
              </w:rPr>
            </w:pPr>
            <w:r w:rsidRPr="00B95F31">
              <w:rPr>
                <w:sz w:val="16"/>
                <w:szCs w:val="16"/>
              </w:rPr>
              <w:t>2019</w:t>
            </w:r>
          </w:p>
        </w:tc>
        <w:tc>
          <w:tcPr>
            <w:tcW w:w="850" w:type="dxa"/>
            <w:tcBorders>
              <w:top w:val="nil"/>
              <w:left w:val="nil"/>
              <w:right w:val="single" w:sz="4" w:space="0" w:color="auto"/>
            </w:tcBorders>
            <w:shd w:val="clear" w:color="auto" w:fill="FFFFFF"/>
          </w:tcPr>
          <w:p w:rsidR="003D7BEA" w:rsidRPr="00B95F31" w:rsidRDefault="003D7BEA" w:rsidP="007C01C1">
            <w:pPr>
              <w:ind w:left="-113" w:right="-113"/>
              <w:jc w:val="center"/>
              <w:rPr>
                <w:sz w:val="16"/>
                <w:szCs w:val="16"/>
              </w:rPr>
            </w:pPr>
            <w:r w:rsidRPr="00B95F31">
              <w:rPr>
                <w:sz w:val="16"/>
                <w:szCs w:val="16"/>
              </w:rPr>
              <w:t>2020</w:t>
            </w:r>
          </w:p>
        </w:tc>
        <w:tc>
          <w:tcPr>
            <w:tcW w:w="851" w:type="dxa"/>
            <w:tcBorders>
              <w:top w:val="nil"/>
              <w:left w:val="nil"/>
              <w:right w:val="single" w:sz="4" w:space="0" w:color="auto"/>
            </w:tcBorders>
            <w:shd w:val="clear" w:color="auto" w:fill="FFFFFF"/>
          </w:tcPr>
          <w:p w:rsidR="003D7BEA" w:rsidRPr="00B95F31" w:rsidRDefault="003D7BEA" w:rsidP="007C01C1">
            <w:pPr>
              <w:ind w:left="-113" w:right="-113"/>
              <w:jc w:val="center"/>
              <w:rPr>
                <w:sz w:val="16"/>
                <w:szCs w:val="16"/>
              </w:rPr>
            </w:pPr>
            <w:r w:rsidRPr="00B95F31">
              <w:rPr>
                <w:sz w:val="16"/>
                <w:szCs w:val="16"/>
              </w:rPr>
              <w:t>2021</w:t>
            </w:r>
          </w:p>
        </w:tc>
        <w:tc>
          <w:tcPr>
            <w:tcW w:w="850" w:type="dxa"/>
            <w:tcBorders>
              <w:top w:val="nil"/>
              <w:left w:val="nil"/>
              <w:right w:val="single" w:sz="4" w:space="0" w:color="auto"/>
            </w:tcBorders>
            <w:shd w:val="clear" w:color="auto" w:fill="FFFFFF"/>
          </w:tcPr>
          <w:p w:rsidR="003D7BEA" w:rsidRPr="00B95F31" w:rsidRDefault="003D7BEA" w:rsidP="007C01C1">
            <w:pPr>
              <w:ind w:left="-113" w:right="-113"/>
              <w:jc w:val="center"/>
              <w:rPr>
                <w:sz w:val="16"/>
                <w:szCs w:val="16"/>
              </w:rPr>
            </w:pPr>
            <w:r w:rsidRPr="00B95F31">
              <w:rPr>
                <w:sz w:val="16"/>
                <w:szCs w:val="16"/>
              </w:rPr>
              <w:t>2022</w:t>
            </w:r>
          </w:p>
        </w:tc>
        <w:tc>
          <w:tcPr>
            <w:tcW w:w="851" w:type="dxa"/>
            <w:tcBorders>
              <w:top w:val="nil"/>
              <w:left w:val="nil"/>
              <w:right w:val="single" w:sz="4" w:space="0" w:color="auto"/>
            </w:tcBorders>
            <w:shd w:val="clear" w:color="auto" w:fill="FFFFFF"/>
          </w:tcPr>
          <w:p w:rsidR="003D7BEA" w:rsidRPr="00B95F31" w:rsidRDefault="003D7BEA" w:rsidP="007C01C1">
            <w:pPr>
              <w:ind w:left="-113" w:right="-113"/>
              <w:jc w:val="center"/>
              <w:rPr>
                <w:sz w:val="16"/>
                <w:szCs w:val="16"/>
              </w:rPr>
            </w:pPr>
            <w:r w:rsidRPr="00B95F31">
              <w:rPr>
                <w:sz w:val="16"/>
                <w:szCs w:val="16"/>
              </w:rPr>
              <w:t>2023</w:t>
            </w:r>
          </w:p>
        </w:tc>
        <w:tc>
          <w:tcPr>
            <w:tcW w:w="708" w:type="dxa"/>
            <w:tcBorders>
              <w:top w:val="nil"/>
              <w:left w:val="nil"/>
              <w:right w:val="single" w:sz="4" w:space="0" w:color="auto"/>
            </w:tcBorders>
            <w:shd w:val="clear" w:color="auto" w:fill="FFFFFF"/>
          </w:tcPr>
          <w:p w:rsidR="003D7BEA" w:rsidRPr="00B95F31" w:rsidRDefault="003D7BEA" w:rsidP="007C01C1">
            <w:pPr>
              <w:ind w:left="-113" w:right="-113"/>
              <w:jc w:val="center"/>
              <w:rPr>
                <w:sz w:val="16"/>
                <w:szCs w:val="16"/>
              </w:rPr>
            </w:pPr>
            <w:r w:rsidRPr="00B95F31">
              <w:rPr>
                <w:sz w:val="16"/>
                <w:szCs w:val="16"/>
              </w:rPr>
              <w:t>2024</w:t>
            </w:r>
          </w:p>
        </w:tc>
        <w:tc>
          <w:tcPr>
            <w:tcW w:w="709" w:type="dxa"/>
            <w:tcBorders>
              <w:top w:val="nil"/>
              <w:left w:val="nil"/>
              <w:right w:val="single" w:sz="4" w:space="0" w:color="auto"/>
            </w:tcBorders>
            <w:shd w:val="clear" w:color="auto" w:fill="FFFFFF"/>
          </w:tcPr>
          <w:p w:rsidR="003D7BEA" w:rsidRPr="00B95F31" w:rsidRDefault="003D7BEA" w:rsidP="007C01C1">
            <w:pPr>
              <w:ind w:right="-113" w:hanging="113"/>
              <w:jc w:val="center"/>
              <w:rPr>
                <w:sz w:val="16"/>
                <w:szCs w:val="16"/>
              </w:rPr>
            </w:pPr>
            <w:r w:rsidRPr="00B95F31">
              <w:rPr>
                <w:sz w:val="16"/>
                <w:szCs w:val="16"/>
              </w:rPr>
              <w:t>2025</w:t>
            </w:r>
          </w:p>
        </w:tc>
        <w:tc>
          <w:tcPr>
            <w:tcW w:w="709" w:type="dxa"/>
            <w:tcBorders>
              <w:top w:val="nil"/>
              <w:left w:val="nil"/>
              <w:right w:val="single" w:sz="4" w:space="0" w:color="auto"/>
            </w:tcBorders>
            <w:shd w:val="clear" w:color="auto" w:fill="FFFFFF"/>
          </w:tcPr>
          <w:p w:rsidR="003D7BEA" w:rsidRPr="00B95F31" w:rsidRDefault="003D7BEA" w:rsidP="007C01C1">
            <w:pPr>
              <w:ind w:left="-113" w:right="-155"/>
              <w:jc w:val="center"/>
              <w:rPr>
                <w:sz w:val="16"/>
                <w:szCs w:val="16"/>
              </w:rPr>
            </w:pPr>
            <w:r w:rsidRPr="00B95F31">
              <w:rPr>
                <w:sz w:val="16"/>
                <w:szCs w:val="16"/>
              </w:rPr>
              <w:t>2026-2030</w:t>
            </w:r>
          </w:p>
        </w:tc>
        <w:tc>
          <w:tcPr>
            <w:tcW w:w="708" w:type="dxa"/>
          </w:tcPr>
          <w:p w:rsidR="003D7BEA" w:rsidRPr="00B95F31" w:rsidRDefault="003D7BEA" w:rsidP="007C01C1">
            <w:pPr>
              <w:ind w:left="-113" w:right="-155"/>
              <w:jc w:val="center"/>
              <w:rPr>
                <w:sz w:val="16"/>
                <w:szCs w:val="16"/>
              </w:rPr>
            </w:pPr>
            <w:r w:rsidRPr="00B95F31">
              <w:rPr>
                <w:sz w:val="16"/>
                <w:szCs w:val="16"/>
              </w:rPr>
              <w:t>2031-2035</w:t>
            </w:r>
          </w:p>
        </w:tc>
      </w:tr>
    </w:tbl>
    <w:p w:rsidR="003D7BEA" w:rsidRPr="00B95F31" w:rsidRDefault="003D7BEA" w:rsidP="003D7BEA">
      <w:pPr>
        <w:widowControl w:val="0"/>
        <w:suppressAutoHyphens/>
        <w:spacing w:line="20" w:lineRule="exact"/>
        <w:rPr>
          <w:rFonts w:eastAsia="Calibri"/>
          <w:sz w:val="2"/>
        </w:rPr>
      </w:pPr>
      <w:r w:rsidRPr="00B95F31">
        <w:rPr>
          <w:rFonts w:eastAsia="Calibri"/>
          <w:sz w:val="2"/>
        </w:rPr>
        <w:t xml:space="preserve">        22        202020</w:t>
      </w:r>
    </w:p>
    <w:tbl>
      <w:tblPr>
        <w:tblW w:w="21287" w:type="dxa"/>
        <w:tblInd w:w="-499" w:type="dxa"/>
        <w:tblBorders>
          <w:top w:val="single" w:sz="4" w:space="0" w:color="auto"/>
          <w:bottom w:val="single" w:sz="4" w:space="0" w:color="auto"/>
          <w:insideH w:val="single" w:sz="4" w:space="0" w:color="auto"/>
          <w:insideV w:val="single" w:sz="4" w:space="0" w:color="auto"/>
        </w:tblBorders>
        <w:shd w:val="clear" w:color="auto" w:fill="FFFFFF"/>
        <w:tblLayout w:type="fixed"/>
        <w:tblCellMar>
          <w:left w:w="45" w:type="dxa"/>
          <w:right w:w="45" w:type="dxa"/>
        </w:tblCellMar>
        <w:tblLook w:val="05A0" w:firstRow="1" w:lastRow="0" w:firstColumn="1" w:lastColumn="1" w:noHBand="0" w:noVBand="1"/>
      </w:tblPr>
      <w:tblGrid>
        <w:gridCol w:w="842"/>
        <w:gridCol w:w="11"/>
        <w:gridCol w:w="1270"/>
        <w:gridCol w:w="853"/>
        <w:gridCol w:w="43"/>
        <w:gridCol w:w="54"/>
        <w:gridCol w:w="7"/>
        <w:gridCol w:w="1193"/>
        <w:gridCol w:w="9"/>
        <w:gridCol w:w="34"/>
        <w:gridCol w:w="6"/>
        <w:gridCol w:w="406"/>
        <w:gridCol w:w="18"/>
        <w:gridCol w:w="16"/>
        <w:gridCol w:w="482"/>
        <w:gridCol w:w="63"/>
        <w:gridCol w:w="7"/>
        <w:gridCol w:w="11"/>
        <w:gridCol w:w="16"/>
        <w:gridCol w:w="1033"/>
        <w:gridCol w:w="146"/>
        <w:gridCol w:w="425"/>
        <w:gridCol w:w="1283"/>
        <w:gridCol w:w="16"/>
        <w:gridCol w:w="18"/>
        <w:gridCol w:w="817"/>
        <w:gridCol w:w="16"/>
        <w:gridCol w:w="18"/>
        <w:gridCol w:w="816"/>
        <w:gridCol w:w="16"/>
        <w:gridCol w:w="18"/>
        <w:gridCol w:w="817"/>
        <w:gridCol w:w="16"/>
        <w:gridCol w:w="18"/>
        <w:gridCol w:w="809"/>
        <w:gridCol w:w="7"/>
        <w:gridCol w:w="16"/>
        <w:gridCol w:w="18"/>
        <w:gridCol w:w="668"/>
        <w:gridCol w:w="54"/>
        <w:gridCol w:w="797"/>
        <w:gridCol w:w="63"/>
        <w:gridCol w:w="646"/>
        <w:gridCol w:w="213"/>
        <w:gridCol w:w="496"/>
        <w:gridCol w:w="364"/>
        <w:gridCol w:w="16"/>
        <w:gridCol w:w="20"/>
        <w:gridCol w:w="308"/>
        <w:gridCol w:w="43"/>
        <w:gridCol w:w="20"/>
        <w:gridCol w:w="20"/>
        <w:gridCol w:w="20"/>
        <w:gridCol w:w="16"/>
        <w:gridCol w:w="310"/>
        <w:gridCol w:w="5549"/>
      </w:tblGrid>
      <w:tr w:rsidR="003D7BEA" w:rsidRPr="00B95F31" w:rsidTr="007C01C1">
        <w:trPr>
          <w:gridAfter w:val="2"/>
          <w:wAfter w:w="5859" w:type="dxa"/>
          <w:tblHeader/>
        </w:trPr>
        <w:tc>
          <w:tcPr>
            <w:tcW w:w="853" w:type="dxa"/>
            <w:gridSpan w:val="2"/>
            <w:shd w:val="clear" w:color="auto" w:fill="FFFFFF"/>
            <w:tcMar>
              <w:left w:w="68" w:type="dxa"/>
              <w:right w:w="68" w:type="dxa"/>
            </w:tcMar>
          </w:tcPr>
          <w:p w:rsidR="003D7BEA" w:rsidRPr="00B95F31" w:rsidRDefault="003D7BEA" w:rsidP="007C01C1">
            <w:pPr>
              <w:widowControl w:val="0"/>
              <w:jc w:val="center"/>
              <w:rPr>
                <w:sz w:val="16"/>
                <w:szCs w:val="16"/>
              </w:rPr>
            </w:pPr>
            <w:r w:rsidRPr="00B95F31">
              <w:rPr>
                <w:sz w:val="16"/>
                <w:szCs w:val="16"/>
              </w:rPr>
              <w:t>1</w:t>
            </w:r>
          </w:p>
        </w:tc>
        <w:tc>
          <w:tcPr>
            <w:tcW w:w="1270" w:type="dxa"/>
            <w:shd w:val="clear" w:color="auto" w:fill="FFFFFF"/>
            <w:tcMar>
              <w:left w:w="68" w:type="dxa"/>
              <w:right w:w="68" w:type="dxa"/>
            </w:tcMar>
          </w:tcPr>
          <w:p w:rsidR="003D7BEA" w:rsidRPr="00B95F31" w:rsidRDefault="003D7BEA" w:rsidP="007C01C1">
            <w:pPr>
              <w:widowControl w:val="0"/>
              <w:jc w:val="center"/>
              <w:rPr>
                <w:sz w:val="16"/>
                <w:szCs w:val="16"/>
              </w:rPr>
            </w:pPr>
            <w:r w:rsidRPr="00B95F31">
              <w:rPr>
                <w:sz w:val="16"/>
                <w:szCs w:val="16"/>
              </w:rPr>
              <w:t>2</w:t>
            </w:r>
          </w:p>
        </w:tc>
        <w:tc>
          <w:tcPr>
            <w:tcW w:w="957" w:type="dxa"/>
            <w:gridSpan w:val="4"/>
            <w:shd w:val="clear" w:color="auto" w:fill="FFFFFF"/>
            <w:tcMar>
              <w:left w:w="68" w:type="dxa"/>
              <w:right w:w="68" w:type="dxa"/>
            </w:tcMar>
          </w:tcPr>
          <w:p w:rsidR="003D7BEA" w:rsidRPr="00B95F31" w:rsidRDefault="003D7BEA" w:rsidP="007C01C1">
            <w:pPr>
              <w:widowControl w:val="0"/>
              <w:jc w:val="center"/>
              <w:rPr>
                <w:sz w:val="16"/>
                <w:szCs w:val="16"/>
              </w:rPr>
            </w:pPr>
            <w:r w:rsidRPr="00B95F31">
              <w:rPr>
                <w:sz w:val="16"/>
                <w:szCs w:val="16"/>
              </w:rPr>
              <w:t>3</w:t>
            </w:r>
          </w:p>
        </w:tc>
        <w:tc>
          <w:tcPr>
            <w:tcW w:w="1202" w:type="dxa"/>
            <w:gridSpan w:val="2"/>
            <w:shd w:val="clear" w:color="auto" w:fill="FFFFFF"/>
            <w:tcMar>
              <w:left w:w="68" w:type="dxa"/>
              <w:right w:w="68" w:type="dxa"/>
            </w:tcMar>
          </w:tcPr>
          <w:p w:rsidR="003D7BEA" w:rsidRPr="00B95F31" w:rsidRDefault="003D7BEA" w:rsidP="007C01C1">
            <w:pPr>
              <w:widowControl w:val="0"/>
              <w:jc w:val="center"/>
              <w:rPr>
                <w:sz w:val="16"/>
                <w:szCs w:val="16"/>
              </w:rPr>
            </w:pPr>
            <w:r w:rsidRPr="00B95F31">
              <w:rPr>
                <w:sz w:val="16"/>
                <w:szCs w:val="16"/>
              </w:rPr>
              <w:t>4</w:t>
            </w:r>
          </w:p>
        </w:tc>
        <w:tc>
          <w:tcPr>
            <w:tcW w:w="446" w:type="dxa"/>
            <w:gridSpan w:val="3"/>
            <w:shd w:val="clear" w:color="auto" w:fill="FFFFFF"/>
          </w:tcPr>
          <w:p w:rsidR="003D7BEA" w:rsidRPr="00B95F31" w:rsidRDefault="003D7BEA" w:rsidP="007C01C1">
            <w:pPr>
              <w:widowControl w:val="0"/>
              <w:jc w:val="center"/>
              <w:rPr>
                <w:sz w:val="16"/>
                <w:szCs w:val="16"/>
              </w:rPr>
            </w:pPr>
            <w:r w:rsidRPr="00B95F31">
              <w:rPr>
                <w:sz w:val="16"/>
                <w:szCs w:val="16"/>
              </w:rPr>
              <w:t>5</w:t>
            </w:r>
          </w:p>
        </w:tc>
        <w:tc>
          <w:tcPr>
            <w:tcW w:w="579" w:type="dxa"/>
            <w:gridSpan w:val="4"/>
            <w:shd w:val="clear" w:color="auto" w:fill="FFFFFF"/>
          </w:tcPr>
          <w:p w:rsidR="003D7BEA" w:rsidRPr="00B95F31" w:rsidRDefault="003D7BEA" w:rsidP="007C01C1">
            <w:pPr>
              <w:widowControl w:val="0"/>
              <w:jc w:val="center"/>
              <w:rPr>
                <w:sz w:val="16"/>
                <w:szCs w:val="16"/>
              </w:rPr>
            </w:pPr>
            <w:r w:rsidRPr="00B95F31">
              <w:rPr>
                <w:sz w:val="16"/>
                <w:szCs w:val="16"/>
              </w:rPr>
              <w:t>6</w:t>
            </w:r>
          </w:p>
        </w:tc>
        <w:tc>
          <w:tcPr>
            <w:tcW w:w="1213" w:type="dxa"/>
            <w:gridSpan w:val="5"/>
            <w:shd w:val="clear" w:color="auto" w:fill="FFFFFF"/>
          </w:tcPr>
          <w:p w:rsidR="003D7BEA" w:rsidRPr="00B95F31" w:rsidRDefault="003D7BEA" w:rsidP="007C01C1">
            <w:pPr>
              <w:widowControl w:val="0"/>
              <w:jc w:val="center"/>
              <w:rPr>
                <w:sz w:val="16"/>
                <w:szCs w:val="16"/>
              </w:rPr>
            </w:pPr>
            <w:r w:rsidRPr="00B95F31">
              <w:rPr>
                <w:sz w:val="16"/>
                <w:szCs w:val="16"/>
              </w:rPr>
              <w:t>7</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8</w:t>
            </w:r>
          </w:p>
        </w:tc>
        <w:tc>
          <w:tcPr>
            <w:tcW w:w="1317" w:type="dxa"/>
            <w:gridSpan w:val="3"/>
            <w:shd w:val="clear" w:color="auto" w:fill="FFFFFF"/>
            <w:tcMar>
              <w:left w:w="68" w:type="dxa"/>
              <w:right w:w="68" w:type="dxa"/>
            </w:tcMar>
          </w:tcPr>
          <w:p w:rsidR="003D7BEA" w:rsidRPr="00B95F31" w:rsidRDefault="003D7BEA" w:rsidP="007C01C1">
            <w:pPr>
              <w:widowControl w:val="0"/>
              <w:jc w:val="center"/>
              <w:rPr>
                <w:sz w:val="16"/>
                <w:szCs w:val="16"/>
              </w:rPr>
            </w:pPr>
            <w:r w:rsidRPr="00B95F31">
              <w:rPr>
                <w:sz w:val="16"/>
                <w:szCs w:val="16"/>
              </w:rPr>
              <w:t>9</w:t>
            </w:r>
          </w:p>
        </w:tc>
        <w:tc>
          <w:tcPr>
            <w:tcW w:w="851"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10</w:t>
            </w:r>
          </w:p>
        </w:tc>
        <w:tc>
          <w:tcPr>
            <w:tcW w:w="850"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11</w:t>
            </w:r>
          </w:p>
        </w:tc>
        <w:tc>
          <w:tcPr>
            <w:tcW w:w="851"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12</w:t>
            </w:r>
          </w:p>
        </w:tc>
        <w:tc>
          <w:tcPr>
            <w:tcW w:w="850" w:type="dxa"/>
            <w:gridSpan w:val="4"/>
            <w:shd w:val="clear" w:color="auto" w:fill="FFFFFF"/>
          </w:tcPr>
          <w:p w:rsidR="003D7BEA" w:rsidRPr="00B95F31" w:rsidRDefault="003D7BEA" w:rsidP="007C01C1">
            <w:pPr>
              <w:widowControl w:val="0"/>
              <w:ind w:left="-113" w:right="-113"/>
              <w:jc w:val="center"/>
              <w:rPr>
                <w:sz w:val="16"/>
                <w:szCs w:val="16"/>
              </w:rPr>
            </w:pPr>
            <w:r w:rsidRPr="00B95F31">
              <w:rPr>
                <w:sz w:val="16"/>
                <w:szCs w:val="16"/>
              </w:rPr>
              <w:t>13</w:t>
            </w:r>
          </w:p>
        </w:tc>
        <w:tc>
          <w:tcPr>
            <w:tcW w:w="722" w:type="dxa"/>
            <w:gridSpan w:val="2"/>
            <w:shd w:val="clear" w:color="auto" w:fill="FFFFFF"/>
          </w:tcPr>
          <w:p w:rsidR="003D7BEA" w:rsidRPr="00B95F31" w:rsidRDefault="003D7BEA" w:rsidP="007C01C1">
            <w:pPr>
              <w:widowControl w:val="0"/>
              <w:ind w:left="-113" w:right="-113"/>
              <w:jc w:val="center"/>
              <w:rPr>
                <w:sz w:val="16"/>
                <w:szCs w:val="16"/>
              </w:rPr>
            </w:pPr>
            <w:r w:rsidRPr="00B95F31">
              <w:rPr>
                <w:sz w:val="16"/>
                <w:szCs w:val="16"/>
              </w:rPr>
              <w:t>14</w:t>
            </w:r>
          </w:p>
        </w:tc>
        <w:tc>
          <w:tcPr>
            <w:tcW w:w="797" w:type="dxa"/>
            <w:shd w:val="clear" w:color="auto" w:fill="FFFFFF"/>
          </w:tcPr>
          <w:p w:rsidR="003D7BEA" w:rsidRPr="00B95F31" w:rsidRDefault="003D7BEA" w:rsidP="007C01C1">
            <w:pPr>
              <w:widowControl w:val="0"/>
              <w:ind w:left="-113" w:right="-113"/>
              <w:jc w:val="center"/>
              <w:rPr>
                <w:sz w:val="16"/>
                <w:szCs w:val="16"/>
              </w:rPr>
            </w:pPr>
            <w:r w:rsidRPr="00B95F31">
              <w:rPr>
                <w:sz w:val="16"/>
                <w:szCs w:val="16"/>
              </w:rPr>
              <w:t>15</w:t>
            </w:r>
          </w:p>
        </w:tc>
        <w:tc>
          <w:tcPr>
            <w:tcW w:w="709" w:type="dxa"/>
            <w:gridSpan w:val="2"/>
            <w:shd w:val="clear" w:color="auto" w:fill="FFFFFF"/>
          </w:tcPr>
          <w:p w:rsidR="003D7BEA" w:rsidRPr="00B95F31" w:rsidRDefault="003D7BEA" w:rsidP="007C01C1">
            <w:pPr>
              <w:widowControl w:val="0"/>
              <w:ind w:left="-113" w:right="-113"/>
              <w:jc w:val="center"/>
              <w:rPr>
                <w:sz w:val="16"/>
                <w:szCs w:val="16"/>
              </w:rPr>
            </w:pPr>
            <w:r w:rsidRPr="00B95F31">
              <w:rPr>
                <w:sz w:val="16"/>
                <w:szCs w:val="16"/>
              </w:rPr>
              <w:t>16</w:t>
            </w:r>
          </w:p>
        </w:tc>
        <w:tc>
          <w:tcPr>
            <w:tcW w:w="709" w:type="dxa"/>
            <w:gridSpan w:val="2"/>
            <w:shd w:val="clear" w:color="auto" w:fill="FFFFFF"/>
          </w:tcPr>
          <w:p w:rsidR="003D7BEA" w:rsidRPr="00B95F31" w:rsidRDefault="003D7BEA" w:rsidP="007C01C1">
            <w:pPr>
              <w:widowControl w:val="0"/>
              <w:ind w:left="-113" w:right="-113"/>
              <w:jc w:val="center"/>
              <w:rPr>
                <w:sz w:val="16"/>
                <w:szCs w:val="16"/>
              </w:rPr>
            </w:pPr>
            <w:r w:rsidRPr="00B95F31">
              <w:rPr>
                <w:sz w:val="16"/>
                <w:szCs w:val="16"/>
              </w:rPr>
              <w:t>17</w:t>
            </w:r>
          </w:p>
        </w:tc>
        <w:tc>
          <w:tcPr>
            <w:tcW w:w="827" w:type="dxa"/>
            <w:gridSpan w:val="9"/>
            <w:shd w:val="clear" w:color="auto" w:fill="FFFFFF"/>
          </w:tcPr>
          <w:p w:rsidR="003D7BEA" w:rsidRPr="00B95F31" w:rsidRDefault="003D7BEA" w:rsidP="007C01C1">
            <w:pPr>
              <w:widowControl w:val="0"/>
              <w:ind w:left="-113" w:right="-113"/>
              <w:jc w:val="center"/>
              <w:rPr>
                <w:sz w:val="16"/>
                <w:szCs w:val="16"/>
              </w:rPr>
            </w:pPr>
            <w:r w:rsidRPr="00B95F31">
              <w:rPr>
                <w:sz w:val="16"/>
                <w:szCs w:val="16"/>
              </w:rPr>
              <w:t>18</w:t>
            </w:r>
          </w:p>
        </w:tc>
      </w:tr>
      <w:tr w:rsidR="003D7BEA" w:rsidRPr="00B95F31" w:rsidTr="007C01C1">
        <w:trPr>
          <w:gridAfter w:val="2"/>
          <w:wAfter w:w="5859" w:type="dxa"/>
        </w:trPr>
        <w:tc>
          <w:tcPr>
            <w:tcW w:w="853" w:type="dxa"/>
            <w:gridSpan w:val="2"/>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Подпрограмма</w:t>
            </w:r>
          </w:p>
        </w:tc>
        <w:tc>
          <w:tcPr>
            <w:tcW w:w="1270" w:type="dxa"/>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 xml:space="preserve">«Муниципальная поддержка развития образования» </w:t>
            </w:r>
          </w:p>
        </w:tc>
        <w:tc>
          <w:tcPr>
            <w:tcW w:w="957" w:type="dxa"/>
            <w:gridSpan w:val="4"/>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 xml:space="preserve"> </w:t>
            </w:r>
          </w:p>
        </w:tc>
        <w:tc>
          <w:tcPr>
            <w:tcW w:w="1202" w:type="dxa"/>
            <w:gridSpan w:val="2"/>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ответственный исполнитель –отдел образования, соисполнители –муниципальные образовательные организации,</w:t>
            </w:r>
          </w:p>
          <w:p w:rsidR="003D7BEA" w:rsidRPr="00B95F31" w:rsidRDefault="003D7BEA" w:rsidP="007C01C1">
            <w:pPr>
              <w:widowControl w:val="0"/>
              <w:jc w:val="both"/>
              <w:rPr>
                <w:sz w:val="16"/>
                <w:szCs w:val="16"/>
              </w:rPr>
            </w:pPr>
            <w:r w:rsidRPr="00B95F31">
              <w:rPr>
                <w:sz w:val="16"/>
                <w:szCs w:val="16"/>
              </w:rPr>
              <w:t xml:space="preserve">Сектор информационного обеспечения; </w:t>
            </w:r>
          </w:p>
          <w:p w:rsidR="003D7BEA" w:rsidRPr="00B95F31" w:rsidRDefault="003D7BEA" w:rsidP="007C01C1">
            <w:pPr>
              <w:widowControl w:val="0"/>
              <w:jc w:val="both"/>
              <w:rPr>
                <w:sz w:val="16"/>
                <w:szCs w:val="16"/>
              </w:rPr>
            </w:pPr>
            <w:r w:rsidRPr="00B95F31">
              <w:rPr>
                <w:sz w:val="16"/>
                <w:szCs w:val="16"/>
              </w:rPr>
              <w:t xml:space="preserve">Сектор </w:t>
            </w:r>
            <w:r w:rsidRPr="00B95F31">
              <w:rPr>
                <w:sz w:val="16"/>
                <w:szCs w:val="16"/>
              </w:rPr>
              <w:lastRenderedPageBreak/>
              <w:t xml:space="preserve">социального развития, культуры и архивного дела; Отдел сельского хозяйства и экологии; </w:t>
            </w:r>
          </w:p>
          <w:p w:rsidR="003D7BEA" w:rsidRPr="00B95F31" w:rsidRDefault="003D7BEA" w:rsidP="007C01C1">
            <w:pPr>
              <w:widowControl w:val="0"/>
              <w:jc w:val="both"/>
              <w:rPr>
                <w:sz w:val="16"/>
                <w:szCs w:val="16"/>
              </w:rPr>
            </w:pPr>
            <w:r w:rsidRPr="00B95F31">
              <w:rPr>
                <w:sz w:val="16"/>
                <w:szCs w:val="16"/>
              </w:rPr>
              <w:t xml:space="preserve">Отдел строительства, ЖКХ, дорожного хозяйства, транспорта и связи;  </w:t>
            </w:r>
          </w:p>
          <w:p w:rsidR="003D7BEA" w:rsidRPr="00B95F31" w:rsidRDefault="003D7BEA" w:rsidP="007C01C1">
            <w:pPr>
              <w:widowControl w:val="0"/>
              <w:jc w:val="both"/>
              <w:rPr>
                <w:sz w:val="16"/>
                <w:szCs w:val="16"/>
              </w:rPr>
            </w:pPr>
            <w:r w:rsidRPr="00B95F31">
              <w:rPr>
                <w:sz w:val="16"/>
                <w:szCs w:val="16"/>
              </w:rPr>
              <w:t xml:space="preserve">Отдел экономики, земельных и имущественных отношений; </w:t>
            </w:r>
          </w:p>
          <w:p w:rsidR="003D7BEA" w:rsidRPr="00B95F31" w:rsidRDefault="003D7BEA" w:rsidP="007C01C1">
            <w:pPr>
              <w:widowControl w:val="0"/>
              <w:jc w:val="both"/>
              <w:rPr>
                <w:sz w:val="16"/>
                <w:szCs w:val="16"/>
              </w:rPr>
            </w:pPr>
            <w:r w:rsidRPr="00B95F31">
              <w:rPr>
                <w:sz w:val="16"/>
                <w:szCs w:val="16"/>
              </w:rPr>
              <w:t xml:space="preserve">помощник Уполномоченного по правам ребенка в Чувашской Республике по Аликовскому району; </w:t>
            </w:r>
          </w:p>
          <w:p w:rsidR="003D7BEA" w:rsidRPr="00B95F31" w:rsidRDefault="003D7BEA" w:rsidP="007C01C1">
            <w:pPr>
              <w:widowControl w:val="0"/>
              <w:jc w:val="both"/>
              <w:rPr>
                <w:sz w:val="16"/>
                <w:szCs w:val="16"/>
              </w:rPr>
            </w:pPr>
            <w:r w:rsidRPr="00B95F31">
              <w:rPr>
                <w:sz w:val="16"/>
                <w:szCs w:val="16"/>
              </w:rPr>
              <w:t xml:space="preserve">БУ «Аликовская ЦРБ» </w:t>
            </w:r>
          </w:p>
        </w:tc>
        <w:tc>
          <w:tcPr>
            <w:tcW w:w="446" w:type="dxa"/>
            <w:gridSpan w:val="3"/>
            <w:shd w:val="clear" w:color="auto" w:fill="FFFFFF"/>
          </w:tcPr>
          <w:p w:rsidR="003D7BEA" w:rsidRPr="00B95F31" w:rsidRDefault="003D7BEA" w:rsidP="007C01C1">
            <w:pPr>
              <w:widowControl w:val="0"/>
              <w:jc w:val="center"/>
              <w:rPr>
                <w:sz w:val="16"/>
                <w:szCs w:val="16"/>
              </w:rPr>
            </w:pPr>
            <w:r w:rsidRPr="00B95F31">
              <w:rPr>
                <w:sz w:val="16"/>
                <w:szCs w:val="16"/>
              </w:rPr>
              <w:lastRenderedPageBreak/>
              <w:t>х</w:t>
            </w:r>
          </w:p>
        </w:tc>
        <w:tc>
          <w:tcPr>
            <w:tcW w:w="579" w:type="dxa"/>
            <w:gridSpan w:val="4"/>
            <w:shd w:val="clear" w:color="auto" w:fill="FFFFFF"/>
          </w:tcPr>
          <w:p w:rsidR="003D7BEA" w:rsidRPr="00B95F31" w:rsidRDefault="003D7BEA" w:rsidP="007C01C1">
            <w:pPr>
              <w:widowControl w:val="0"/>
              <w:jc w:val="center"/>
              <w:rPr>
                <w:sz w:val="16"/>
                <w:szCs w:val="16"/>
              </w:rPr>
            </w:pPr>
            <w:r w:rsidRPr="00B95F31">
              <w:rPr>
                <w:sz w:val="16"/>
                <w:szCs w:val="16"/>
              </w:rPr>
              <w:t xml:space="preserve"> х</w:t>
            </w:r>
          </w:p>
        </w:tc>
        <w:tc>
          <w:tcPr>
            <w:tcW w:w="121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 xml:space="preserve">х </w:t>
            </w:r>
          </w:p>
        </w:tc>
        <w:tc>
          <w:tcPr>
            <w:tcW w:w="1317" w:type="dxa"/>
            <w:gridSpan w:val="3"/>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всего</w:t>
            </w:r>
          </w:p>
        </w:tc>
        <w:tc>
          <w:tcPr>
            <w:tcW w:w="851" w:type="dxa"/>
            <w:gridSpan w:val="3"/>
            <w:shd w:val="clear" w:color="auto" w:fill="FFFFFF"/>
          </w:tcPr>
          <w:p w:rsidR="003D7BEA" w:rsidRPr="00B95F31" w:rsidRDefault="003D7BEA" w:rsidP="007C01C1">
            <w:pPr>
              <w:jc w:val="center"/>
              <w:rPr>
                <w:sz w:val="16"/>
                <w:szCs w:val="16"/>
              </w:rPr>
            </w:pPr>
            <w:r w:rsidRPr="00B95F31">
              <w:rPr>
                <w:sz w:val="16"/>
                <w:szCs w:val="16"/>
              </w:rPr>
              <w:t>178510,260</w:t>
            </w:r>
          </w:p>
        </w:tc>
        <w:tc>
          <w:tcPr>
            <w:tcW w:w="850" w:type="dxa"/>
            <w:gridSpan w:val="3"/>
            <w:shd w:val="clear" w:color="auto" w:fill="FFFFFF"/>
          </w:tcPr>
          <w:p w:rsidR="003D7BEA" w:rsidRPr="00B95F31" w:rsidRDefault="003D7BEA" w:rsidP="007C01C1">
            <w:pPr>
              <w:jc w:val="center"/>
              <w:rPr>
                <w:sz w:val="16"/>
                <w:szCs w:val="16"/>
              </w:rPr>
            </w:pPr>
            <w:r w:rsidRPr="00B95F31">
              <w:rPr>
                <w:sz w:val="16"/>
                <w:szCs w:val="16"/>
              </w:rPr>
              <w:t>255000,0</w:t>
            </w:r>
          </w:p>
        </w:tc>
        <w:tc>
          <w:tcPr>
            <w:tcW w:w="851" w:type="dxa"/>
            <w:gridSpan w:val="3"/>
            <w:tcBorders>
              <w:top w:val="single" w:sz="4" w:space="0" w:color="auto"/>
              <w:bottom w:val="single" w:sz="4" w:space="0" w:color="auto"/>
            </w:tcBorders>
            <w:shd w:val="clear" w:color="auto" w:fill="FFFFFF"/>
          </w:tcPr>
          <w:p w:rsidR="003D7BEA" w:rsidRPr="00B95F31" w:rsidRDefault="003D7BEA" w:rsidP="007C01C1">
            <w:pPr>
              <w:jc w:val="center"/>
              <w:rPr>
                <w:sz w:val="16"/>
                <w:szCs w:val="16"/>
              </w:rPr>
            </w:pPr>
            <w:r w:rsidRPr="00B95F31">
              <w:rPr>
                <w:sz w:val="16"/>
                <w:szCs w:val="16"/>
              </w:rPr>
              <w:t>411094,009</w:t>
            </w:r>
          </w:p>
        </w:tc>
        <w:tc>
          <w:tcPr>
            <w:tcW w:w="850" w:type="dxa"/>
            <w:gridSpan w:val="4"/>
            <w:tcBorders>
              <w:top w:val="single" w:sz="4" w:space="0" w:color="auto"/>
              <w:bottom w:val="single" w:sz="4" w:space="0" w:color="auto"/>
            </w:tcBorders>
            <w:shd w:val="clear" w:color="auto" w:fill="FFFFFF"/>
          </w:tcPr>
          <w:p w:rsidR="003D7BEA" w:rsidRPr="00B95F31" w:rsidRDefault="003D7BEA" w:rsidP="007C01C1">
            <w:pPr>
              <w:jc w:val="center"/>
              <w:rPr>
                <w:sz w:val="16"/>
                <w:szCs w:val="16"/>
              </w:rPr>
            </w:pPr>
            <w:r w:rsidRPr="00B95F31">
              <w:rPr>
                <w:sz w:val="16"/>
                <w:szCs w:val="16"/>
              </w:rPr>
              <w:t>223072,073</w:t>
            </w:r>
          </w:p>
        </w:tc>
        <w:tc>
          <w:tcPr>
            <w:tcW w:w="722" w:type="dxa"/>
            <w:gridSpan w:val="2"/>
            <w:tcBorders>
              <w:top w:val="single" w:sz="4" w:space="0" w:color="auto"/>
              <w:bottom w:val="single" w:sz="4" w:space="0" w:color="auto"/>
            </w:tcBorders>
            <w:shd w:val="clear" w:color="auto" w:fill="FFFFFF"/>
          </w:tcPr>
          <w:p w:rsidR="003D7BEA" w:rsidRPr="00B95F31" w:rsidRDefault="003D7BEA" w:rsidP="007C01C1">
            <w:pPr>
              <w:jc w:val="center"/>
              <w:rPr>
                <w:sz w:val="16"/>
                <w:szCs w:val="16"/>
              </w:rPr>
            </w:pPr>
            <w:r w:rsidRPr="00B95F31">
              <w:rPr>
                <w:sz w:val="16"/>
                <w:szCs w:val="16"/>
              </w:rPr>
              <w:t>211175,4</w:t>
            </w:r>
          </w:p>
        </w:tc>
        <w:tc>
          <w:tcPr>
            <w:tcW w:w="797" w:type="dxa"/>
            <w:tcBorders>
              <w:top w:val="single" w:sz="4" w:space="0" w:color="auto"/>
              <w:bottom w:val="single" w:sz="4" w:space="0" w:color="auto"/>
            </w:tcBorders>
            <w:shd w:val="clear" w:color="auto" w:fill="FFFFFF"/>
          </w:tcPr>
          <w:p w:rsidR="003D7BEA" w:rsidRPr="00B95F31" w:rsidRDefault="003D7BEA" w:rsidP="007C01C1">
            <w:pPr>
              <w:jc w:val="center"/>
              <w:rPr>
                <w:sz w:val="16"/>
                <w:szCs w:val="16"/>
              </w:rPr>
            </w:pPr>
            <w:r w:rsidRPr="00B95F31">
              <w:rPr>
                <w:sz w:val="16"/>
                <w:szCs w:val="16"/>
              </w:rPr>
              <w:t>213427,21</w:t>
            </w:r>
          </w:p>
        </w:tc>
        <w:tc>
          <w:tcPr>
            <w:tcW w:w="709" w:type="dxa"/>
            <w:gridSpan w:val="2"/>
            <w:tcBorders>
              <w:top w:val="single" w:sz="4" w:space="0" w:color="auto"/>
              <w:bottom w:val="single" w:sz="4" w:space="0" w:color="auto"/>
            </w:tcBorders>
            <w:shd w:val="clear" w:color="auto" w:fill="FFFFFF"/>
          </w:tcPr>
          <w:p w:rsidR="003D7BEA" w:rsidRPr="00B95F31" w:rsidRDefault="003D7BEA" w:rsidP="007C01C1">
            <w:pPr>
              <w:jc w:val="center"/>
            </w:pPr>
            <w:r w:rsidRPr="00B95F31">
              <w:rPr>
                <w:sz w:val="16"/>
                <w:szCs w:val="16"/>
              </w:rPr>
              <w:t>135402,4</w:t>
            </w:r>
          </w:p>
        </w:tc>
        <w:tc>
          <w:tcPr>
            <w:tcW w:w="709" w:type="dxa"/>
            <w:gridSpan w:val="2"/>
            <w:shd w:val="clear" w:color="auto" w:fill="FFFFFF"/>
          </w:tcPr>
          <w:p w:rsidR="003D7BEA" w:rsidRPr="00B95F31" w:rsidRDefault="003D7BEA" w:rsidP="007C01C1">
            <w:pPr>
              <w:jc w:val="center"/>
            </w:pPr>
            <w:r w:rsidRPr="00B95F31">
              <w:rPr>
                <w:sz w:val="16"/>
                <w:szCs w:val="16"/>
              </w:rPr>
              <w:t>687012,0</w:t>
            </w:r>
          </w:p>
        </w:tc>
        <w:tc>
          <w:tcPr>
            <w:tcW w:w="827" w:type="dxa"/>
            <w:gridSpan w:val="9"/>
            <w:shd w:val="clear" w:color="auto" w:fill="FFFFFF"/>
          </w:tcPr>
          <w:p w:rsidR="003D7BEA" w:rsidRPr="00B95F31" w:rsidRDefault="003D7BEA" w:rsidP="007C01C1">
            <w:pPr>
              <w:jc w:val="center"/>
            </w:pPr>
            <w:r w:rsidRPr="00B95F31">
              <w:rPr>
                <w:sz w:val="16"/>
                <w:szCs w:val="16"/>
              </w:rPr>
              <w:t>687012,0</w:t>
            </w:r>
          </w:p>
        </w:tc>
      </w:tr>
      <w:tr w:rsidR="003D7BEA" w:rsidRPr="00B95F31" w:rsidTr="007C01C1">
        <w:trPr>
          <w:gridAfter w:val="2"/>
          <w:wAfter w:w="5859" w:type="dxa"/>
        </w:trPr>
        <w:tc>
          <w:tcPr>
            <w:tcW w:w="853" w:type="dxa"/>
            <w:gridSpan w:val="2"/>
            <w:vMerge/>
            <w:shd w:val="clear" w:color="auto" w:fill="FFFFFF"/>
            <w:tcMar>
              <w:left w:w="68" w:type="dxa"/>
              <w:right w:w="68" w:type="dxa"/>
            </w:tcMar>
          </w:tcPr>
          <w:p w:rsidR="003D7BEA" w:rsidRPr="00B95F31" w:rsidRDefault="003D7BEA" w:rsidP="007C01C1">
            <w:pPr>
              <w:widowControl w:val="0"/>
              <w:rPr>
                <w:sz w:val="16"/>
                <w:szCs w:val="16"/>
              </w:rPr>
            </w:pPr>
          </w:p>
        </w:tc>
        <w:tc>
          <w:tcPr>
            <w:tcW w:w="1270" w:type="dxa"/>
            <w:vMerge/>
            <w:shd w:val="clear" w:color="auto" w:fill="FFFFFF"/>
            <w:tcMar>
              <w:left w:w="68" w:type="dxa"/>
              <w:right w:w="68" w:type="dxa"/>
            </w:tcMar>
          </w:tcPr>
          <w:p w:rsidR="003D7BEA" w:rsidRPr="00B95F31" w:rsidRDefault="003D7BEA" w:rsidP="007C01C1">
            <w:pPr>
              <w:widowControl w:val="0"/>
              <w:rPr>
                <w:sz w:val="16"/>
                <w:szCs w:val="16"/>
              </w:rPr>
            </w:pPr>
          </w:p>
        </w:tc>
        <w:tc>
          <w:tcPr>
            <w:tcW w:w="957" w:type="dxa"/>
            <w:gridSpan w:val="4"/>
            <w:vMerge/>
            <w:shd w:val="clear" w:color="auto" w:fill="FFFFFF"/>
            <w:tcMar>
              <w:left w:w="68" w:type="dxa"/>
              <w:right w:w="68" w:type="dxa"/>
            </w:tcMar>
          </w:tcPr>
          <w:p w:rsidR="003D7BEA" w:rsidRPr="00B95F31" w:rsidRDefault="003D7BEA" w:rsidP="007C01C1">
            <w:pPr>
              <w:widowControl w:val="0"/>
              <w:rPr>
                <w:sz w:val="16"/>
                <w:szCs w:val="16"/>
              </w:rPr>
            </w:pPr>
          </w:p>
        </w:tc>
        <w:tc>
          <w:tcPr>
            <w:tcW w:w="1202"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46" w:type="dxa"/>
            <w:gridSpan w:val="3"/>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4"/>
            <w:shd w:val="clear" w:color="auto" w:fill="FFFFFF"/>
          </w:tcPr>
          <w:p w:rsidR="003D7BEA" w:rsidRPr="00B95F31" w:rsidRDefault="003D7BEA" w:rsidP="007C01C1">
            <w:pPr>
              <w:widowControl w:val="0"/>
              <w:jc w:val="center"/>
              <w:rPr>
                <w:sz w:val="16"/>
                <w:szCs w:val="16"/>
              </w:rPr>
            </w:pPr>
            <w:r w:rsidRPr="00B95F31">
              <w:rPr>
                <w:sz w:val="16"/>
                <w:szCs w:val="16"/>
              </w:rPr>
              <w:t xml:space="preserve"> х</w:t>
            </w:r>
          </w:p>
        </w:tc>
        <w:tc>
          <w:tcPr>
            <w:tcW w:w="121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 xml:space="preserve">х </w:t>
            </w:r>
          </w:p>
        </w:tc>
        <w:tc>
          <w:tcPr>
            <w:tcW w:w="1317" w:type="dxa"/>
            <w:gridSpan w:val="3"/>
            <w:shd w:val="clear" w:color="auto" w:fill="FFFFFF"/>
            <w:tcMar>
              <w:left w:w="68" w:type="dxa"/>
              <w:right w:w="68" w:type="dxa"/>
            </w:tcMar>
          </w:tcPr>
          <w:p w:rsidR="003D7BEA" w:rsidRPr="00B95F31" w:rsidRDefault="003D7BEA" w:rsidP="007C01C1">
            <w:pPr>
              <w:widowControl w:val="0"/>
              <w:rPr>
                <w:sz w:val="16"/>
                <w:szCs w:val="16"/>
              </w:rPr>
            </w:pPr>
            <w:r w:rsidRPr="00B95F31">
              <w:rPr>
                <w:sz w:val="16"/>
                <w:szCs w:val="16"/>
              </w:rPr>
              <w:t>федеральный бюджет</w:t>
            </w:r>
          </w:p>
        </w:tc>
        <w:tc>
          <w:tcPr>
            <w:tcW w:w="851" w:type="dxa"/>
            <w:gridSpan w:val="3"/>
            <w:shd w:val="clear" w:color="auto" w:fill="FFFFFF"/>
          </w:tcPr>
          <w:p w:rsidR="003D7BEA" w:rsidRPr="00B95F31" w:rsidRDefault="003D7BEA" w:rsidP="007C01C1">
            <w:pPr>
              <w:widowControl w:val="0"/>
              <w:ind w:left="-113" w:right="-113"/>
              <w:jc w:val="center"/>
              <w:rPr>
                <w:rFonts w:eastAsia="Calibri"/>
                <w:bCs/>
                <w:sz w:val="16"/>
                <w:szCs w:val="16"/>
              </w:rPr>
            </w:pPr>
            <w:r w:rsidRPr="00B95F31">
              <w:rPr>
                <w:rFonts w:eastAsia="Calibri"/>
                <w:bCs/>
                <w:sz w:val="16"/>
                <w:szCs w:val="16"/>
              </w:rPr>
              <w:t>1984,160</w:t>
            </w:r>
          </w:p>
        </w:tc>
        <w:tc>
          <w:tcPr>
            <w:tcW w:w="850" w:type="dxa"/>
            <w:gridSpan w:val="3"/>
            <w:shd w:val="clear" w:color="auto" w:fill="FFFFFF"/>
          </w:tcPr>
          <w:p w:rsidR="003D7BEA" w:rsidRPr="00B95F31" w:rsidRDefault="003D7BEA" w:rsidP="007C01C1">
            <w:pPr>
              <w:widowControl w:val="0"/>
              <w:ind w:left="-113" w:right="-113"/>
              <w:jc w:val="center"/>
              <w:rPr>
                <w:rFonts w:eastAsia="Calibri"/>
                <w:bCs/>
                <w:sz w:val="16"/>
                <w:szCs w:val="16"/>
              </w:rPr>
            </w:pPr>
            <w:r w:rsidRPr="00B95F31">
              <w:rPr>
                <w:rFonts w:eastAsia="Calibri"/>
                <w:bCs/>
                <w:sz w:val="16"/>
                <w:szCs w:val="16"/>
              </w:rPr>
              <w:t>73849,11</w:t>
            </w:r>
          </w:p>
        </w:tc>
        <w:tc>
          <w:tcPr>
            <w:tcW w:w="851" w:type="dxa"/>
            <w:gridSpan w:val="3"/>
            <w:tcBorders>
              <w:top w:val="single" w:sz="4" w:space="0" w:color="auto"/>
              <w:bottom w:val="single" w:sz="4" w:space="0" w:color="auto"/>
            </w:tcBorders>
            <w:shd w:val="clear" w:color="auto" w:fill="FFFFFF"/>
          </w:tcPr>
          <w:p w:rsidR="003D7BEA" w:rsidRPr="00B95F31" w:rsidRDefault="003D7BEA" w:rsidP="007C01C1">
            <w:pPr>
              <w:widowControl w:val="0"/>
              <w:ind w:left="-113" w:right="-113"/>
              <w:jc w:val="center"/>
              <w:rPr>
                <w:rFonts w:eastAsia="Calibri"/>
                <w:bCs/>
                <w:sz w:val="16"/>
                <w:szCs w:val="16"/>
              </w:rPr>
            </w:pPr>
            <w:r w:rsidRPr="00B95F31">
              <w:rPr>
                <w:rFonts w:eastAsia="Calibri"/>
                <w:bCs/>
                <w:sz w:val="16"/>
                <w:szCs w:val="16"/>
              </w:rPr>
              <w:t>159668,501</w:t>
            </w:r>
          </w:p>
        </w:tc>
        <w:tc>
          <w:tcPr>
            <w:tcW w:w="850" w:type="dxa"/>
            <w:gridSpan w:val="4"/>
            <w:tcBorders>
              <w:top w:val="single" w:sz="4" w:space="0" w:color="auto"/>
              <w:bottom w:val="single" w:sz="4" w:space="0" w:color="auto"/>
            </w:tcBorders>
            <w:shd w:val="clear" w:color="auto" w:fill="FFFFFF"/>
          </w:tcPr>
          <w:p w:rsidR="003D7BEA" w:rsidRPr="00B95F31" w:rsidRDefault="003D7BEA" w:rsidP="007C01C1">
            <w:pPr>
              <w:jc w:val="center"/>
              <w:rPr>
                <w:sz w:val="16"/>
                <w:szCs w:val="16"/>
              </w:rPr>
            </w:pPr>
            <w:r w:rsidRPr="00B95F31">
              <w:rPr>
                <w:sz w:val="16"/>
                <w:szCs w:val="16"/>
              </w:rPr>
              <w:t>15175,041</w:t>
            </w:r>
          </w:p>
        </w:tc>
        <w:tc>
          <w:tcPr>
            <w:tcW w:w="722" w:type="dxa"/>
            <w:gridSpan w:val="2"/>
            <w:tcBorders>
              <w:top w:val="single" w:sz="4" w:space="0" w:color="auto"/>
              <w:bottom w:val="single" w:sz="4" w:space="0" w:color="auto"/>
            </w:tcBorders>
            <w:shd w:val="clear" w:color="auto" w:fill="FFFFFF"/>
          </w:tcPr>
          <w:p w:rsidR="003D7BEA" w:rsidRPr="00B95F31" w:rsidRDefault="003D7BEA" w:rsidP="007C01C1">
            <w:pPr>
              <w:jc w:val="center"/>
              <w:rPr>
                <w:sz w:val="16"/>
                <w:szCs w:val="16"/>
              </w:rPr>
            </w:pPr>
            <w:r w:rsidRPr="00B95F31">
              <w:rPr>
                <w:sz w:val="16"/>
                <w:szCs w:val="16"/>
              </w:rPr>
              <w:t>15569,5</w:t>
            </w:r>
          </w:p>
        </w:tc>
        <w:tc>
          <w:tcPr>
            <w:tcW w:w="797" w:type="dxa"/>
            <w:tcBorders>
              <w:top w:val="single" w:sz="4" w:space="0" w:color="auto"/>
              <w:bottom w:val="single" w:sz="4" w:space="0" w:color="auto"/>
            </w:tcBorders>
            <w:shd w:val="clear" w:color="auto" w:fill="FFFFFF"/>
          </w:tcPr>
          <w:p w:rsidR="003D7BEA" w:rsidRPr="00B95F31" w:rsidRDefault="003D7BEA" w:rsidP="007C01C1">
            <w:pPr>
              <w:jc w:val="center"/>
              <w:rPr>
                <w:sz w:val="16"/>
                <w:szCs w:val="16"/>
              </w:rPr>
            </w:pPr>
            <w:r w:rsidRPr="00B95F31">
              <w:rPr>
                <w:sz w:val="16"/>
                <w:szCs w:val="16"/>
              </w:rPr>
              <w:t>16418,5</w:t>
            </w:r>
          </w:p>
        </w:tc>
        <w:tc>
          <w:tcPr>
            <w:tcW w:w="709" w:type="dxa"/>
            <w:gridSpan w:val="2"/>
            <w:tcBorders>
              <w:top w:val="single" w:sz="4" w:space="0" w:color="auto"/>
              <w:bottom w:val="single" w:sz="4" w:space="0" w:color="auto"/>
            </w:tcBorders>
            <w:shd w:val="clear" w:color="auto" w:fill="FFFFFF"/>
          </w:tcPr>
          <w:p w:rsidR="003D7BEA" w:rsidRPr="00B95F31" w:rsidRDefault="003D7BEA" w:rsidP="007C01C1">
            <w:pPr>
              <w:jc w:val="center"/>
            </w:pPr>
            <w:r w:rsidRPr="00B95F31">
              <w:rPr>
                <w:rFonts w:eastAsia="Calibri"/>
                <w:bCs/>
                <w:sz w:val="16"/>
                <w:szCs w:val="16"/>
              </w:rPr>
              <w:t>207,6</w:t>
            </w:r>
          </w:p>
        </w:tc>
        <w:tc>
          <w:tcPr>
            <w:tcW w:w="709" w:type="dxa"/>
            <w:gridSpan w:val="2"/>
            <w:shd w:val="clear" w:color="auto" w:fill="FFFFFF"/>
          </w:tcPr>
          <w:p w:rsidR="003D7BEA" w:rsidRPr="00B95F31" w:rsidRDefault="003D7BEA" w:rsidP="007C01C1">
            <w:pPr>
              <w:jc w:val="center"/>
              <w:rPr>
                <w:sz w:val="16"/>
                <w:szCs w:val="16"/>
              </w:rPr>
            </w:pPr>
            <w:r w:rsidRPr="00B95F31">
              <w:rPr>
                <w:sz w:val="16"/>
                <w:szCs w:val="16"/>
              </w:rPr>
              <w:t>1038,0</w:t>
            </w:r>
          </w:p>
        </w:tc>
        <w:tc>
          <w:tcPr>
            <w:tcW w:w="827" w:type="dxa"/>
            <w:gridSpan w:val="9"/>
            <w:shd w:val="clear" w:color="auto" w:fill="FFFFFF"/>
          </w:tcPr>
          <w:p w:rsidR="003D7BEA" w:rsidRPr="00B95F31" w:rsidRDefault="003D7BEA" w:rsidP="007C01C1">
            <w:pPr>
              <w:jc w:val="center"/>
              <w:rPr>
                <w:sz w:val="16"/>
                <w:szCs w:val="16"/>
              </w:rPr>
            </w:pPr>
            <w:r w:rsidRPr="00B95F31">
              <w:rPr>
                <w:sz w:val="16"/>
                <w:szCs w:val="16"/>
              </w:rPr>
              <w:t>1038,0</w:t>
            </w:r>
          </w:p>
        </w:tc>
      </w:tr>
      <w:tr w:rsidR="003D7BEA" w:rsidRPr="00B95F31" w:rsidTr="007C01C1">
        <w:trPr>
          <w:gridAfter w:val="2"/>
          <w:wAfter w:w="5859" w:type="dxa"/>
        </w:trPr>
        <w:tc>
          <w:tcPr>
            <w:tcW w:w="853" w:type="dxa"/>
            <w:gridSpan w:val="2"/>
            <w:vMerge/>
            <w:shd w:val="clear" w:color="auto" w:fill="FFFFFF"/>
            <w:tcMar>
              <w:left w:w="68" w:type="dxa"/>
              <w:right w:w="68" w:type="dxa"/>
            </w:tcMar>
          </w:tcPr>
          <w:p w:rsidR="003D7BEA" w:rsidRPr="00B95F31" w:rsidRDefault="003D7BEA" w:rsidP="007C01C1">
            <w:pPr>
              <w:widowControl w:val="0"/>
              <w:rPr>
                <w:sz w:val="16"/>
                <w:szCs w:val="16"/>
              </w:rPr>
            </w:pPr>
          </w:p>
        </w:tc>
        <w:tc>
          <w:tcPr>
            <w:tcW w:w="1270" w:type="dxa"/>
            <w:vMerge/>
            <w:shd w:val="clear" w:color="auto" w:fill="FFFFFF"/>
            <w:tcMar>
              <w:left w:w="68" w:type="dxa"/>
              <w:right w:w="68" w:type="dxa"/>
            </w:tcMar>
          </w:tcPr>
          <w:p w:rsidR="003D7BEA" w:rsidRPr="00B95F31" w:rsidRDefault="003D7BEA" w:rsidP="007C01C1">
            <w:pPr>
              <w:widowControl w:val="0"/>
              <w:rPr>
                <w:sz w:val="16"/>
                <w:szCs w:val="16"/>
              </w:rPr>
            </w:pPr>
          </w:p>
        </w:tc>
        <w:tc>
          <w:tcPr>
            <w:tcW w:w="957" w:type="dxa"/>
            <w:gridSpan w:val="4"/>
            <w:vMerge/>
            <w:shd w:val="clear" w:color="auto" w:fill="FFFFFF"/>
            <w:tcMar>
              <w:left w:w="68" w:type="dxa"/>
              <w:right w:w="68" w:type="dxa"/>
            </w:tcMar>
          </w:tcPr>
          <w:p w:rsidR="003D7BEA" w:rsidRPr="00B95F31" w:rsidRDefault="003D7BEA" w:rsidP="007C01C1">
            <w:pPr>
              <w:widowControl w:val="0"/>
              <w:rPr>
                <w:sz w:val="16"/>
                <w:szCs w:val="16"/>
              </w:rPr>
            </w:pPr>
          </w:p>
        </w:tc>
        <w:tc>
          <w:tcPr>
            <w:tcW w:w="1202"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46" w:type="dxa"/>
            <w:gridSpan w:val="3"/>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4"/>
            <w:shd w:val="clear" w:color="auto" w:fill="FFFFFF"/>
          </w:tcPr>
          <w:p w:rsidR="003D7BEA" w:rsidRPr="00B95F31" w:rsidRDefault="003D7BEA" w:rsidP="007C01C1">
            <w:pPr>
              <w:widowControl w:val="0"/>
              <w:jc w:val="center"/>
              <w:rPr>
                <w:sz w:val="16"/>
                <w:szCs w:val="16"/>
              </w:rPr>
            </w:pPr>
            <w:r w:rsidRPr="00B95F31">
              <w:rPr>
                <w:sz w:val="16"/>
                <w:szCs w:val="16"/>
              </w:rPr>
              <w:t xml:space="preserve"> х</w:t>
            </w:r>
          </w:p>
        </w:tc>
        <w:tc>
          <w:tcPr>
            <w:tcW w:w="121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 xml:space="preserve">х </w:t>
            </w:r>
          </w:p>
        </w:tc>
        <w:tc>
          <w:tcPr>
            <w:tcW w:w="1317" w:type="dxa"/>
            <w:gridSpan w:val="3"/>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республиканский бюджет Чувашской Республики</w:t>
            </w:r>
          </w:p>
        </w:tc>
        <w:tc>
          <w:tcPr>
            <w:tcW w:w="851" w:type="dxa"/>
            <w:gridSpan w:val="3"/>
            <w:shd w:val="clear" w:color="auto" w:fill="FFFFFF"/>
          </w:tcPr>
          <w:p w:rsidR="003D7BEA" w:rsidRPr="00B95F31" w:rsidRDefault="003D7BEA" w:rsidP="007C01C1">
            <w:pPr>
              <w:widowControl w:val="0"/>
              <w:ind w:left="-113" w:right="-113"/>
              <w:jc w:val="center"/>
              <w:rPr>
                <w:bCs/>
                <w:sz w:val="16"/>
                <w:szCs w:val="16"/>
              </w:rPr>
            </w:pPr>
            <w:r w:rsidRPr="00B95F31">
              <w:rPr>
                <w:bCs/>
                <w:sz w:val="16"/>
                <w:szCs w:val="16"/>
              </w:rPr>
              <w:t>140160,105</w:t>
            </w:r>
          </w:p>
        </w:tc>
        <w:tc>
          <w:tcPr>
            <w:tcW w:w="850" w:type="dxa"/>
            <w:gridSpan w:val="3"/>
            <w:shd w:val="clear" w:color="auto" w:fill="FFFFFF"/>
          </w:tcPr>
          <w:p w:rsidR="003D7BEA" w:rsidRPr="00B95F31" w:rsidRDefault="003D7BEA" w:rsidP="007C01C1">
            <w:pPr>
              <w:widowControl w:val="0"/>
              <w:ind w:left="-113" w:right="-113"/>
              <w:jc w:val="center"/>
              <w:rPr>
                <w:bCs/>
                <w:sz w:val="16"/>
                <w:szCs w:val="16"/>
              </w:rPr>
            </w:pPr>
            <w:r w:rsidRPr="00B95F31">
              <w:rPr>
                <w:bCs/>
                <w:sz w:val="16"/>
                <w:szCs w:val="16"/>
              </w:rPr>
              <w:t>149396,36</w:t>
            </w:r>
          </w:p>
        </w:tc>
        <w:tc>
          <w:tcPr>
            <w:tcW w:w="851" w:type="dxa"/>
            <w:gridSpan w:val="3"/>
            <w:shd w:val="clear" w:color="auto" w:fill="FFFFFF"/>
          </w:tcPr>
          <w:p w:rsidR="003D7BEA" w:rsidRPr="00B95F31" w:rsidRDefault="003D7BEA" w:rsidP="007C01C1">
            <w:pPr>
              <w:jc w:val="center"/>
              <w:rPr>
                <w:sz w:val="16"/>
                <w:szCs w:val="16"/>
              </w:rPr>
            </w:pPr>
            <w:r w:rsidRPr="00B95F31">
              <w:rPr>
                <w:sz w:val="16"/>
                <w:szCs w:val="16"/>
              </w:rPr>
              <w:t>211119,943</w:t>
            </w:r>
          </w:p>
        </w:tc>
        <w:tc>
          <w:tcPr>
            <w:tcW w:w="850" w:type="dxa"/>
            <w:gridSpan w:val="4"/>
            <w:shd w:val="clear" w:color="auto" w:fill="FFFFFF"/>
          </w:tcPr>
          <w:p w:rsidR="003D7BEA" w:rsidRPr="00B95F31" w:rsidRDefault="003D7BEA" w:rsidP="007C01C1">
            <w:pPr>
              <w:jc w:val="center"/>
              <w:rPr>
                <w:sz w:val="16"/>
                <w:szCs w:val="16"/>
              </w:rPr>
            </w:pPr>
            <w:r w:rsidRPr="00B95F31">
              <w:rPr>
                <w:sz w:val="16"/>
                <w:szCs w:val="16"/>
              </w:rPr>
              <w:t>172499,899</w:t>
            </w:r>
          </w:p>
        </w:tc>
        <w:tc>
          <w:tcPr>
            <w:tcW w:w="722" w:type="dxa"/>
            <w:gridSpan w:val="2"/>
            <w:shd w:val="clear" w:color="auto" w:fill="FFFFFF"/>
          </w:tcPr>
          <w:p w:rsidR="003D7BEA" w:rsidRPr="00B95F31" w:rsidRDefault="003D7BEA" w:rsidP="007C01C1">
            <w:pPr>
              <w:jc w:val="center"/>
              <w:rPr>
                <w:sz w:val="16"/>
                <w:szCs w:val="16"/>
              </w:rPr>
            </w:pPr>
            <w:r w:rsidRPr="00B95F31">
              <w:rPr>
                <w:sz w:val="16"/>
                <w:szCs w:val="16"/>
              </w:rPr>
              <w:t>169177,762</w:t>
            </w:r>
          </w:p>
        </w:tc>
        <w:tc>
          <w:tcPr>
            <w:tcW w:w="797" w:type="dxa"/>
            <w:shd w:val="clear" w:color="auto" w:fill="FFFFFF"/>
          </w:tcPr>
          <w:p w:rsidR="003D7BEA" w:rsidRPr="00B95F31" w:rsidRDefault="003D7BEA" w:rsidP="007C01C1">
            <w:pPr>
              <w:jc w:val="center"/>
              <w:rPr>
                <w:sz w:val="16"/>
                <w:szCs w:val="16"/>
              </w:rPr>
            </w:pPr>
            <w:r w:rsidRPr="00B95F31">
              <w:rPr>
                <w:sz w:val="16"/>
                <w:szCs w:val="16"/>
              </w:rPr>
              <w:t>168911,162</w:t>
            </w:r>
          </w:p>
        </w:tc>
        <w:tc>
          <w:tcPr>
            <w:tcW w:w="709" w:type="dxa"/>
            <w:gridSpan w:val="2"/>
            <w:shd w:val="clear" w:color="auto" w:fill="FFFFFF"/>
          </w:tcPr>
          <w:p w:rsidR="003D7BEA" w:rsidRPr="00B95F31" w:rsidRDefault="003D7BEA" w:rsidP="007C01C1">
            <w:pPr>
              <w:jc w:val="center"/>
            </w:pPr>
            <w:r w:rsidRPr="00B95F31">
              <w:rPr>
                <w:bCs/>
                <w:sz w:val="16"/>
                <w:szCs w:val="16"/>
              </w:rPr>
              <w:t>126005,3</w:t>
            </w:r>
          </w:p>
        </w:tc>
        <w:tc>
          <w:tcPr>
            <w:tcW w:w="709" w:type="dxa"/>
            <w:gridSpan w:val="2"/>
            <w:shd w:val="clear" w:color="auto" w:fill="FFFFFF"/>
          </w:tcPr>
          <w:p w:rsidR="003D7BEA" w:rsidRPr="00B95F31" w:rsidRDefault="003D7BEA" w:rsidP="007C01C1">
            <w:pPr>
              <w:jc w:val="center"/>
              <w:rPr>
                <w:sz w:val="16"/>
                <w:szCs w:val="16"/>
              </w:rPr>
            </w:pPr>
            <w:r w:rsidRPr="00B95F31">
              <w:rPr>
                <w:sz w:val="16"/>
                <w:szCs w:val="16"/>
              </w:rPr>
              <w:t>630026,5</w:t>
            </w:r>
          </w:p>
        </w:tc>
        <w:tc>
          <w:tcPr>
            <w:tcW w:w="827" w:type="dxa"/>
            <w:gridSpan w:val="9"/>
            <w:shd w:val="clear" w:color="auto" w:fill="FFFFFF"/>
          </w:tcPr>
          <w:p w:rsidR="003D7BEA" w:rsidRPr="00B95F31" w:rsidRDefault="003D7BEA" w:rsidP="007C01C1">
            <w:pPr>
              <w:jc w:val="center"/>
              <w:rPr>
                <w:sz w:val="16"/>
                <w:szCs w:val="16"/>
              </w:rPr>
            </w:pPr>
            <w:r w:rsidRPr="00B95F31">
              <w:rPr>
                <w:sz w:val="16"/>
                <w:szCs w:val="16"/>
              </w:rPr>
              <w:t>630026,5</w:t>
            </w:r>
          </w:p>
        </w:tc>
      </w:tr>
      <w:tr w:rsidR="003D7BEA" w:rsidRPr="00B95F31" w:rsidTr="007C01C1">
        <w:trPr>
          <w:gridAfter w:val="2"/>
          <w:wAfter w:w="5859" w:type="dxa"/>
        </w:trPr>
        <w:tc>
          <w:tcPr>
            <w:tcW w:w="853" w:type="dxa"/>
            <w:gridSpan w:val="2"/>
            <w:vMerge/>
            <w:shd w:val="clear" w:color="auto" w:fill="FFFFFF"/>
            <w:tcMar>
              <w:left w:w="68" w:type="dxa"/>
              <w:right w:w="68" w:type="dxa"/>
            </w:tcMar>
          </w:tcPr>
          <w:p w:rsidR="003D7BEA" w:rsidRPr="00B95F31" w:rsidRDefault="003D7BEA" w:rsidP="007C01C1">
            <w:pPr>
              <w:widowControl w:val="0"/>
              <w:rPr>
                <w:sz w:val="16"/>
                <w:szCs w:val="16"/>
              </w:rPr>
            </w:pPr>
          </w:p>
        </w:tc>
        <w:tc>
          <w:tcPr>
            <w:tcW w:w="1270" w:type="dxa"/>
            <w:vMerge/>
            <w:shd w:val="clear" w:color="auto" w:fill="FFFFFF"/>
            <w:tcMar>
              <w:left w:w="68" w:type="dxa"/>
              <w:right w:w="68" w:type="dxa"/>
            </w:tcMar>
          </w:tcPr>
          <w:p w:rsidR="003D7BEA" w:rsidRPr="00B95F31" w:rsidRDefault="003D7BEA" w:rsidP="007C01C1">
            <w:pPr>
              <w:widowControl w:val="0"/>
              <w:rPr>
                <w:sz w:val="16"/>
                <w:szCs w:val="16"/>
              </w:rPr>
            </w:pPr>
          </w:p>
        </w:tc>
        <w:tc>
          <w:tcPr>
            <w:tcW w:w="957" w:type="dxa"/>
            <w:gridSpan w:val="4"/>
            <w:vMerge/>
            <w:shd w:val="clear" w:color="auto" w:fill="FFFFFF"/>
            <w:tcMar>
              <w:left w:w="68" w:type="dxa"/>
              <w:right w:w="68" w:type="dxa"/>
            </w:tcMar>
          </w:tcPr>
          <w:p w:rsidR="003D7BEA" w:rsidRPr="00B95F31" w:rsidRDefault="003D7BEA" w:rsidP="007C01C1">
            <w:pPr>
              <w:widowControl w:val="0"/>
              <w:rPr>
                <w:sz w:val="16"/>
                <w:szCs w:val="16"/>
              </w:rPr>
            </w:pPr>
          </w:p>
        </w:tc>
        <w:tc>
          <w:tcPr>
            <w:tcW w:w="1202"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46" w:type="dxa"/>
            <w:gridSpan w:val="3"/>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4"/>
            <w:shd w:val="clear" w:color="auto" w:fill="FFFFFF"/>
          </w:tcPr>
          <w:p w:rsidR="003D7BEA" w:rsidRPr="00B95F31" w:rsidRDefault="003D7BEA" w:rsidP="007C01C1">
            <w:pPr>
              <w:widowControl w:val="0"/>
              <w:jc w:val="center"/>
              <w:rPr>
                <w:sz w:val="16"/>
                <w:szCs w:val="16"/>
              </w:rPr>
            </w:pPr>
            <w:r w:rsidRPr="00B95F31">
              <w:rPr>
                <w:sz w:val="16"/>
                <w:szCs w:val="16"/>
              </w:rPr>
              <w:t xml:space="preserve"> х</w:t>
            </w:r>
          </w:p>
        </w:tc>
        <w:tc>
          <w:tcPr>
            <w:tcW w:w="121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 xml:space="preserve">х </w:t>
            </w:r>
          </w:p>
        </w:tc>
        <w:tc>
          <w:tcPr>
            <w:tcW w:w="1317" w:type="dxa"/>
            <w:gridSpan w:val="3"/>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 xml:space="preserve">бюджет Аликовского района </w:t>
            </w:r>
          </w:p>
        </w:tc>
        <w:tc>
          <w:tcPr>
            <w:tcW w:w="851" w:type="dxa"/>
            <w:gridSpan w:val="3"/>
            <w:shd w:val="clear" w:color="auto" w:fill="FFFFFF"/>
          </w:tcPr>
          <w:p w:rsidR="003D7BEA" w:rsidRPr="00B95F31" w:rsidRDefault="003D7BEA" w:rsidP="007C01C1">
            <w:pPr>
              <w:widowControl w:val="0"/>
              <w:ind w:left="-113" w:right="-113"/>
              <w:jc w:val="center"/>
              <w:rPr>
                <w:bCs/>
                <w:sz w:val="16"/>
                <w:szCs w:val="16"/>
              </w:rPr>
            </w:pPr>
            <w:r w:rsidRPr="00B95F31">
              <w:rPr>
                <w:bCs/>
                <w:sz w:val="16"/>
                <w:szCs w:val="16"/>
              </w:rPr>
              <w:t>24610,735</w:t>
            </w:r>
          </w:p>
        </w:tc>
        <w:tc>
          <w:tcPr>
            <w:tcW w:w="850" w:type="dxa"/>
            <w:gridSpan w:val="3"/>
            <w:shd w:val="clear" w:color="auto" w:fill="FFFFFF"/>
          </w:tcPr>
          <w:p w:rsidR="003D7BEA" w:rsidRPr="00B95F31" w:rsidRDefault="003D7BEA" w:rsidP="007C01C1">
            <w:pPr>
              <w:widowControl w:val="0"/>
              <w:ind w:left="-113" w:right="-113"/>
              <w:jc w:val="center"/>
              <w:rPr>
                <w:bCs/>
                <w:sz w:val="16"/>
                <w:szCs w:val="16"/>
              </w:rPr>
            </w:pPr>
            <w:r w:rsidRPr="00B95F31">
              <w:rPr>
                <w:bCs/>
                <w:sz w:val="16"/>
                <w:szCs w:val="16"/>
              </w:rPr>
              <w:t>19760,55</w:t>
            </w:r>
          </w:p>
        </w:tc>
        <w:tc>
          <w:tcPr>
            <w:tcW w:w="851" w:type="dxa"/>
            <w:gridSpan w:val="3"/>
            <w:tcBorders>
              <w:top w:val="single" w:sz="4" w:space="0" w:color="auto"/>
              <w:bottom w:val="single" w:sz="4" w:space="0" w:color="auto"/>
            </w:tcBorders>
            <w:shd w:val="clear" w:color="auto" w:fill="FFFFFF"/>
          </w:tcPr>
          <w:p w:rsidR="003D7BEA" w:rsidRPr="00B95F31" w:rsidRDefault="003D7BEA" w:rsidP="007C01C1">
            <w:pPr>
              <w:widowControl w:val="0"/>
              <w:ind w:left="-113" w:right="-113"/>
              <w:jc w:val="center"/>
              <w:rPr>
                <w:bCs/>
                <w:sz w:val="16"/>
                <w:szCs w:val="16"/>
              </w:rPr>
            </w:pPr>
            <w:r w:rsidRPr="00B95F31">
              <w:rPr>
                <w:bCs/>
                <w:sz w:val="16"/>
                <w:szCs w:val="16"/>
              </w:rPr>
              <w:t>28449,065</w:t>
            </w:r>
          </w:p>
        </w:tc>
        <w:tc>
          <w:tcPr>
            <w:tcW w:w="850" w:type="dxa"/>
            <w:gridSpan w:val="4"/>
            <w:tcBorders>
              <w:top w:val="single" w:sz="4" w:space="0" w:color="auto"/>
              <w:bottom w:val="single" w:sz="4" w:space="0" w:color="auto"/>
            </w:tcBorders>
            <w:shd w:val="clear" w:color="auto" w:fill="FFFFFF"/>
          </w:tcPr>
          <w:p w:rsidR="003D7BEA" w:rsidRPr="00B95F31" w:rsidRDefault="003D7BEA" w:rsidP="007C01C1">
            <w:pPr>
              <w:jc w:val="center"/>
              <w:rPr>
                <w:sz w:val="16"/>
                <w:szCs w:val="16"/>
              </w:rPr>
            </w:pPr>
            <w:r w:rsidRPr="00B95F31">
              <w:rPr>
                <w:sz w:val="16"/>
                <w:szCs w:val="16"/>
              </w:rPr>
              <w:t>23886,888</w:t>
            </w:r>
          </w:p>
        </w:tc>
        <w:tc>
          <w:tcPr>
            <w:tcW w:w="722" w:type="dxa"/>
            <w:gridSpan w:val="2"/>
            <w:tcBorders>
              <w:top w:val="single" w:sz="4" w:space="0" w:color="auto"/>
              <w:bottom w:val="single" w:sz="4" w:space="0" w:color="auto"/>
            </w:tcBorders>
            <w:shd w:val="clear" w:color="auto" w:fill="FFFFFF"/>
          </w:tcPr>
          <w:p w:rsidR="003D7BEA" w:rsidRPr="00B95F31" w:rsidRDefault="003D7BEA" w:rsidP="007C01C1">
            <w:pPr>
              <w:jc w:val="center"/>
              <w:rPr>
                <w:sz w:val="16"/>
                <w:szCs w:val="16"/>
              </w:rPr>
            </w:pPr>
            <w:r w:rsidRPr="00B95F31">
              <w:rPr>
                <w:sz w:val="16"/>
                <w:szCs w:val="16"/>
              </w:rPr>
              <w:t>26428,138</w:t>
            </w:r>
          </w:p>
        </w:tc>
        <w:tc>
          <w:tcPr>
            <w:tcW w:w="797" w:type="dxa"/>
            <w:tcBorders>
              <w:top w:val="single" w:sz="4" w:space="0" w:color="auto"/>
              <w:bottom w:val="single" w:sz="4" w:space="0" w:color="auto"/>
            </w:tcBorders>
            <w:shd w:val="clear" w:color="auto" w:fill="FFFFFF"/>
          </w:tcPr>
          <w:p w:rsidR="003D7BEA" w:rsidRPr="00B95F31" w:rsidRDefault="003D7BEA" w:rsidP="007C01C1">
            <w:pPr>
              <w:jc w:val="center"/>
              <w:rPr>
                <w:sz w:val="16"/>
                <w:szCs w:val="16"/>
              </w:rPr>
            </w:pPr>
            <w:r w:rsidRPr="00B95F31">
              <w:rPr>
                <w:sz w:val="16"/>
                <w:szCs w:val="16"/>
              </w:rPr>
              <w:t>28097,548</w:t>
            </w:r>
          </w:p>
        </w:tc>
        <w:tc>
          <w:tcPr>
            <w:tcW w:w="709" w:type="dxa"/>
            <w:gridSpan w:val="2"/>
            <w:tcBorders>
              <w:top w:val="single" w:sz="4" w:space="0" w:color="auto"/>
              <w:bottom w:val="single" w:sz="4" w:space="0" w:color="auto"/>
            </w:tcBorders>
            <w:shd w:val="clear" w:color="auto" w:fill="FFFFFF"/>
          </w:tcPr>
          <w:p w:rsidR="003D7BEA" w:rsidRPr="00B95F31" w:rsidRDefault="003D7BEA" w:rsidP="007C01C1">
            <w:pPr>
              <w:jc w:val="center"/>
            </w:pPr>
            <w:r w:rsidRPr="00B95F31">
              <w:rPr>
                <w:bCs/>
                <w:sz w:val="16"/>
                <w:szCs w:val="16"/>
              </w:rPr>
              <w:t>9189,5</w:t>
            </w:r>
          </w:p>
        </w:tc>
        <w:tc>
          <w:tcPr>
            <w:tcW w:w="709" w:type="dxa"/>
            <w:gridSpan w:val="2"/>
            <w:shd w:val="clear" w:color="auto" w:fill="FFFFFF"/>
          </w:tcPr>
          <w:p w:rsidR="003D7BEA" w:rsidRPr="00B95F31" w:rsidRDefault="003D7BEA" w:rsidP="007C01C1">
            <w:pPr>
              <w:jc w:val="center"/>
              <w:rPr>
                <w:sz w:val="16"/>
                <w:szCs w:val="16"/>
              </w:rPr>
            </w:pPr>
            <w:r w:rsidRPr="00B95F31">
              <w:rPr>
                <w:sz w:val="16"/>
                <w:szCs w:val="16"/>
              </w:rPr>
              <w:t>55947,5</w:t>
            </w:r>
          </w:p>
        </w:tc>
        <w:tc>
          <w:tcPr>
            <w:tcW w:w="827" w:type="dxa"/>
            <w:gridSpan w:val="9"/>
            <w:shd w:val="clear" w:color="auto" w:fill="FFFFFF"/>
          </w:tcPr>
          <w:p w:rsidR="003D7BEA" w:rsidRPr="00B95F31" w:rsidRDefault="003D7BEA" w:rsidP="007C01C1">
            <w:pPr>
              <w:jc w:val="center"/>
              <w:rPr>
                <w:sz w:val="16"/>
                <w:szCs w:val="16"/>
              </w:rPr>
            </w:pPr>
            <w:r w:rsidRPr="00B95F31">
              <w:rPr>
                <w:sz w:val="16"/>
                <w:szCs w:val="16"/>
              </w:rPr>
              <w:t>55947,5</w:t>
            </w:r>
          </w:p>
        </w:tc>
      </w:tr>
      <w:tr w:rsidR="003D7BEA" w:rsidRPr="00B95F31" w:rsidTr="007C01C1">
        <w:trPr>
          <w:gridAfter w:val="2"/>
          <w:wAfter w:w="5859" w:type="dxa"/>
        </w:trPr>
        <w:tc>
          <w:tcPr>
            <w:tcW w:w="853" w:type="dxa"/>
            <w:gridSpan w:val="2"/>
            <w:vMerge/>
            <w:shd w:val="clear" w:color="auto" w:fill="FFFFFF"/>
            <w:tcMar>
              <w:left w:w="68" w:type="dxa"/>
              <w:right w:w="68" w:type="dxa"/>
            </w:tcMar>
          </w:tcPr>
          <w:p w:rsidR="003D7BEA" w:rsidRPr="00B95F31" w:rsidRDefault="003D7BEA" w:rsidP="007C01C1">
            <w:pPr>
              <w:widowControl w:val="0"/>
              <w:rPr>
                <w:sz w:val="16"/>
                <w:szCs w:val="16"/>
              </w:rPr>
            </w:pPr>
          </w:p>
        </w:tc>
        <w:tc>
          <w:tcPr>
            <w:tcW w:w="1270" w:type="dxa"/>
            <w:vMerge/>
            <w:shd w:val="clear" w:color="auto" w:fill="FFFFFF"/>
            <w:tcMar>
              <w:left w:w="68" w:type="dxa"/>
              <w:right w:w="68" w:type="dxa"/>
            </w:tcMar>
          </w:tcPr>
          <w:p w:rsidR="003D7BEA" w:rsidRPr="00B95F31" w:rsidRDefault="003D7BEA" w:rsidP="007C01C1">
            <w:pPr>
              <w:widowControl w:val="0"/>
              <w:rPr>
                <w:sz w:val="16"/>
                <w:szCs w:val="16"/>
              </w:rPr>
            </w:pPr>
          </w:p>
        </w:tc>
        <w:tc>
          <w:tcPr>
            <w:tcW w:w="957" w:type="dxa"/>
            <w:gridSpan w:val="4"/>
            <w:vMerge/>
            <w:shd w:val="clear" w:color="auto" w:fill="FFFFFF"/>
            <w:tcMar>
              <w:left w:w="68" w:type="dxa"/>
              <w:right w:w="68" w:type="dxa"/>
            </w:tcMar>
          </w:tcPr>
          <w:p w:rsidR="003D7BEA" w:rsidRPr="00B95F31" w:rsidRDefault="003D7BEA" w:rsidP="007C01C1">
            <w:pPr>
              <w:widowControl w:val="0"/>
              <w:rPr>
                <w:sz w:val="16"/>
                <w:szCs w:val="16"/>
              </w:rPr>
            </w:pPr>
          </w:p>
        </w:tc>
        <w:tc>
          <w:tcPr>
            <w:tcW w:w="1202"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46" w:type="dxa"/>
            <w:gridSpan w:val="3"/>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4"/>
            <w:shd w:val="clear" w:color="auto" w:fill="FFFFFF"/>
          </w:tcPr>
          <w:p w:rsidR="003D7BEA" w:rsidRPr="00B95F31" w:rsidRDefault="003D7BEA" w:rsidP="007C01C1">
            <w:pPr>
              <w:widowControl w:val="0"/>
              <w:jc w:val="center"/>
              <w:rPr>
                <w:sz w:val="16"/>
                <w:szCs w:val="16"/>
              </w:rPr>
            </w:pPr>
            <w:r w:rsidRPr="00B95F31">
              <w:rPr>
                <w:sz w:val="16"/>
                <w:szCs w:val="16"/>
              </w:rPr>
              <w:t xml:space="preserve">х </w:t>
            </w:r>
          </w:p>
        </w:tc>
        <w:tc>
          <w:tcPr>
            <w:tcW w:w="121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 xml:space="preserve"> х</w:t>
            </w:r>
          </w:p>
        </w:tc>
        <w:tc>
          <w:tcPr>
            <w:tcW w:w="1317" w:type="dxa"/>
            <w:gridSpan w:val="3"/>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внебюджетные источники</w:t>
            </w:r>
          </w:p>
        </w:tc>
        <w:tc>
          <w:tcPr>
            <w:tcW w:w="851" w:type="dxa"/>
            <w:gridSpan w:val="3"/>
            <w:shd w:val="clear" w:color="auto" w:fill="FFFFFF"/>
          </w:tcPr>
          <w:p w:rsidR="003D7BEA" w:rsidRPr="00B95F31" w:rsidRDefault="003D7BEA" w:rsidP="007C01C1">
            <w:pPr>
              <w:jc w:val="center"/>
              <w:rPr>
                <w:sz w:val="16"/>
                <w:szCs w:val="16"/>
              </w:rPr>
            </w:pPr>
            <w:r w:rsidRPr="00B95F31">
              <w:rPr>
                <w:sz w:val="16"/>
                <w:szCs w:val="16"/>
              </w:rPr>
              <w:t>11755,260</w:t>
            </w:r>
          </w:p>
        </w:tc>
        <w:tc>
          <w:tcPr>
            <w:tcW w:w="850" w:type="dxa"/>
            <w:gridSpan w:val="3"/>
            <w:shd w:val="clear" w:color="auto" w:fill="FFFFFF"/>
          </w:tcPr>
          <w:p w:rsidR="003D7BEA" w:rsidRPr="00B95F31" w:rsidRDefault="003D7BEA" w:rsidP="007C01C1">
            <w:pPr>
              <w:jc w:val="center"/>
              <w:rPr>
                <w:sz w:val="16"/>
                <w:szCs w:val="16"/>
              </w:rPr>
            </w:pPr>
            <w:r w:rsidRPr="00B95F31">
              <w:rPr>
                <w:sz w:val="16"/>
                <w:szCs w:val="16"/>
              </w:rPr>
              <w:t>11993,98</w:t>
            </w:r>
          </w:p>
        </w:tc>
        <w:tc>
          <w:tcPr>
            <w:tcW w:w="851" w:type="dxa"/>
            <w:gridSpan w:val="3"/>
            <w:tcBorders>
              <w:top w:val="single" w:sz="4" w:space="0" w:color="auto"/>
              <w:bottom w:val="single" w:sz="4" w:space="0" w:color="auto"/>
            </w:tcBorders>
            <w:shd w:val="clear" w:color="auto" w:fill="FFFFFF"/>
          </w:tcPr>
          <w:p w:rsidR="003D7BEA" w:rsidRPr="00B95F31" w:rsidRDefault="003D7BEA" w:rsidP="007C01C1">
            <w:pPr>
              <w:jc w:val="center"/>
              <w:rPr>
                <w:sz w:val="16"/>
                <w:szCs w:val="16"/>
              </w:rPr>
            </w:pPr>
            <w:r w:rsidRPr="00B95F31">
              <w:rPr>
                <w:sz w:val="16"/>
                <w:szCs w:val="16"/>
              </w:rPr>
              <w:t>11856,5</w:t>
            </w:r>
          </w:p>
        </w:tc>
        <w:tc>
          <w:tcPr>
            <w:tcW w:w="850" w:type="dxa"/>
            <w:gridSpan w:val="4"/>
            <w:tcBorders>
              <w:top w:val="single" w:sz="4" w:space="0" w:color="auto"/>
              <w:bottom w:val="single" w:sz="4" w:space="0" w:color="auto"/>
            </w:tcBorders>
            <w:shd w:val="clear" w:color="auto" w:fill="FFFFFF"/>
          </w:tcPr>
          <w:p w:rsidR="003D7BEA" w:rsidRPr="00B95F31" w:rsidRDefault="003D7BEA" w:rsidP="007C01C1">
            <w:pPr>
              <w:jc w:val="center"/>
              <w:rPr>
                <w:sz w:val="16"/>
                <w:szCs w:val="16"/>
              </w:rPr>
            </w:pPr>
            <w:r w:rsidRPr="00B95F31">
              <w:rPr>
                <w:sz w:val="16"/>
                <w:szCs w:val="16"/>
              </w:rPr>
              <w:t>11510,245</w:t>
            </w:r>
          </w:p>
        </w:tc>
        <w:tc>
          <w:tcPr>
            <w:tcW w:w="722" w:type="dxa"/>
            <w:gridSpan w:val="2"/>
            <w:tcBorders>
              <w:top w:val="single" w:sz="4" w:space="0" w:color="auto"/>
              <w:bottom w:val="single" w:sz="4" w:space="0" w:color="auto"/>
            </w:tcBorders>
            <w:shd w:val="clear" w:color="auto" w:fill="FFFFFF"/>
          </w:tcPr>
          <w:p w:rsidR="003D7BEA" w:rsidRPr="00B95F31" w:rsidRDefault="003D7BEA" w:rsidP="007C01C1">
            <w:pPr>
              <w:jc w:val="center"/>
              <w:rPr>
                <w:sz w:val="16"/>
                <w:szCs w:val="16"/>
              </w:rPr>
            </w:pPr>
          </w:p>
        </w:tc>
        <w:tc>
          <w:tcPr>
            <w:tcW w:w="797" w:type="dxa"/>
            <w:tcBorders>
              <w:top w:val="single" w:sz="4" w:space="0" w:color="auto"/>
              <w:bottom w:val="single" w:sz="4" w:space="0" w:color="auto"/>
            </w:tcBorders>
            <w:shd w:val="clear" w:color="auto" w:fill="FFFFFF"/>
          </w:tcPr>
          <w:p w:rsidR="003D7BEA" w:rsidRPr="00B95F31" w:rsidRDefault="003D7BEA" w:rsidP="007C01C1">
            <w:pPr>
              <w:jc w:val="center"/>
              <w:rPr>
                <w:sz w:val="16"/>
                <w:szCs w:val="16"/>
              </w:rPr>
            </w:pPr>
          </w:p>
        </w:tc>
        <w:tc>
          <w:tcPr>
            <w:tcW w:w="709" w:type="dxa"/>
            <w:gridSpan w:val="2"/>
            <w:tcBorders>
              <w:top w:val="single" w:sz="4" w:space="0" w:color="auto"/>
              <w:bottom w:val="single" w:sz="4" w:space="0" w:color="auto"/>
            </w:tcBorders>
            <w:shd w:val="clear" w:color="auto" w:fill="FFFFFF"/>
          </w:tcPr>
          <w:p w:rsidR="003D7BEA" w:rsidRPr="00B95F31" w:rsidRDefault="003D7BEA" w:rsidP="007C01C1">
            <w:pPr>
              <w:jc w:val="center"/>
              <w:rPr>
                <w:sz w:val="16"/>
                <w:szCs w:val="16"/>
              </w:rPr>
            </w:pPr>
          </w:p>
        </w:tc>
        <w:tc>
          <w:tcPr>
            <w:tcW w:w="709" w:type="dxa"/>
            <w:gridSpan w:val="2"/>
            <w:shd w:val="clear" w:color="auto" w:fill="FFFFFF"/>
          </w:tcPr>
          <w:p w:rsidR="003D7BEA" w:rsidRPr="00B95F31" w:rsidRDefault="003D7BEA" w:rsidP="007C01C1">
            <w:pPr>
              <w:widowControl w:val="0"/>
              <w:ind w:left="-113" w:right="-113"/>
              <w:jc w:val="center"/>
              <w:rPr>
                <w:bCs/>
                <w:sz w:val="16"/>
                <w:szCs w:val="16"/>
              </w:rPr>
            </w:pPr>
          </w:p>
        </w:tc>
        <w:tc>
          <w:tcPr>
            <w:tcW w:w="827" w:type="dxa"/>
            <w:gridSpan w:val="9"/>
            <w:shd w:val="clear" w:color="auto" w:fill="FFFFFF"/>
          </w:tcPr>
          <w:p w:rsidR="003D7BEA" w:rsidRPr="00B95F31" w:rsidRDefault="003D7BEA" w:rsidP="007C01C1">
            <w:pPr>
              <w:widowControl w:val="0"/>
              <w:ind w:left="-113" w:right="-113"/>
              <w:jc w:val="center"/>
              <w:rPr>
                <w:bCs/>
                <w:sz w:val="16"/>
                <w:szCs w:val="16"/>
              </w:rPr>
            </w:pPr>
          </w:p>
        </w:tc>
      </w:tr>
      <w:tr w:rsidR="003D7BEA" w:rsidRPr="00B95F31" w:rsidTr="007C01C1">
        <w:trPr>
          <w:gridAfter w:val="3"/>
          <w:wAfter w:w="5875" w:type="dxa"/>
        </w:trPr>
        <w:tc>
          <w:tcPr>
            <w:tcW w:w="15412" w:type="dxa"/>
            <w:gridSpan w:val="53"/>
            <w:shd w:val="clear" w:color="auto" w:fill="FFFFFF"/>
            <w:tcMar>
              <w:left w:w="68" w:type="dxa"/>
              <w:right w:w="68" w:type="dxa"/>
            </w:tcMar>
          </w:tcPr>
          <w:p w:rsidR="003D7BEA" w:rsidRPr="00B95F31" w:rsidRDefault="003D7BEA" w:rsidP="007C01C1">
            <w:pPr>
              <w:keepNext/>
              <w:widowControl w:val="0"/>
              <w:spacing w:line="232" w:lineRule="auto"/>
              <w:ind w:left="-113" w:right="-113"/>
              <w:jc w:val="center"/>
              <w:rPr>
                <w:b/>
                <w:bCs/>
                <w:sz w:val="16"/>
                <w:szCs w:val="16"/>
              </w:rPr>
            </w:pPr>
          </w:p>
          <w:p w:rsidR="003D7BEA" w:rsidRPr="00B95F31" w:rsidRDefault="003D7BEA" w:rsidP="007C01C1">
            <w:pPr>
              <w:keepNext/>
              <w:widowControl w:val="0"/>
              <w:spacing w:line="232" w:lineRule="auto"/>
              <w:ind w:left="-113" w:right="-113"/>
              <w:jc w:val="center"/>
              <w:rPr>
                <w:b/>
                <w:bCs/>
                <w:sz w:val="16"/>
                <w:szCs w:val="16"/>
              </w:rPr>
            </w:pPr>
            <w:r w:rsidRPr="00B95F31">
              <w:rPr>
                <w:b/>
                <w:bCs/>
                <w:sz w:val="16"/>
                <w:szCs w:val="16"/>
              </w:rPr>
              <w:t>Цель «Достижение высоких результатов развития образования в Чувашской Республике»</w:t>
            </w:r>
          </w:p>
          <w:p w:rsidR="003D7BEA" w:rsidRPr="00B95F31" w:rsidRDefault="003D7BEA" w:rsidP="007C01C1">
            <w:pPr>
              <w:widowControl w:val="0"/>
              <w:spacing w:line="235" w:lineRule="auto"/>
              <w:ind w:left="-113" w:right="-113"/>
              <w:jc w:val="center"/>
              <w:rPr>
                <w:rFonts w:eastAsia="Calibri"/>
                <w:bCs/>
                <w:color w:val="FF0000"/>
                <w:sz w:val="16"/>
                <w:szCs w:val="16"/>
              </w:rPr>
            </w:pPr>
          </w:p>
        </w:tc>
      </w:tr>
      <w:tr w:rsidR="003D7BEA" w:rsidRPr="00B95F31" w:rsidTr="007C01C1">
        <w:trPr>
          <w:gridAfter w:val="2"/>
          <w:wAfter w:w="5859" w:type="dxa"/>
        </w:trPr>
        <w:tc>
          <w:tcPr>
            <w:tcW w:w="853" w:type="dxa"/>
            <w:gridSpan w:val="2"/>
            <w:vMerge w:val="restart"/>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Основное меропри</w:t>
            </w:r>
            <w:r w:rsidRPr="00B95F31">
              <w:rPr>
                <w:sz w:val="16"/>
                <w:szCs w:val="16"/>
              </w:rPr>
              <w:softHyphen/>
              <w:t>ятие 1</w:t>
            </w:r>
          </w:p>
        </w:tc>
        <w:tc>
          <w:tcPr>
            <w:tcW w:w="1270" w:type="dxa"/>
            <w:vMerge w:val="restart"/>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Обеспечение деятельности организаций в сфере образования</w:t>
            </w:r>
          </w:p>
        </w:tc>
        <w:tc>
          <w:tcPr>
            <w:tcW w:w="957" w:type="dxa"/>
            <w:gridSpan w:val="4"/>
            <w:vMerge w:val="restart"/>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повышение доступности для населения  Аликовского района Чувашской Республики качественных образовательных услуг</w:t>
            </w:r>
          </w:p>
        </w:tc>
        <w:tc>
          <w:tcPr>
            <w:tcW w:w="1202" w:type="dxa"/>
            <w:gridSpan w:val="2"/>
            <w:vMerge w:val="restart"/>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ответственный исполнитель –отдел образования</w:t>
            </w:r>
          </w:p>
        </w:tc>
        <w:tc>
          <w:tcPr>
            <w:tcW w:w="446" w:type="dxa"/>
            <w:gridSpan w:val="3"/>
            <w:shd w:val="clear" w:color="auto" w:fill="FFFFFF"/>
          </w:tcPr>
          <w:p w:rsidR="003D7BEA" w:rsidRPr="00B95F31" w:rsidRDefault="003D7BEA" w:rsidP="007C01C1">
            <w:pPr>
              <w:widowControl w:val="0"/>
              <w:spacing w:line="235" w:lineRule="auto"/>
              <w:jc w:val="center"/>
              <w:rPr>
                <w:sz w:val="16"/>
                <w:szCs w:val="16"/>
              </w:rPr>
            </w:pPr>
          </w:p>
        </w:tc>
        <w:tc>
          <w:tcPr>
            <w:tcW w:w="579" w:type="dxa"/>
            <w:gridSpan w:val="4"/>
            <w:shd w:val="clear" w:color="auto" w:fill="FFFFFF"/>
          </w:tcPr>
          <w:p w:rsidR="003D7BEA" w:rsidRPr="00B95F31" w:rsidRDefault="003D7BEA" w:rsidP="007C01C1">
            <w:pPr>
              <w:widowControl w:val="0"/>
              <w:spacing w:line="235" w:lineRule="auto"/>
              <w:jc w:val="center"/>
              <w:rPr>
                <w:sz w:val="16"/>
                <w:szCs w:val="16"/>
              </w:rPr>
            </w:pPr>
          </w:p>
        </w:tc>
        <w:tc>
          <w:tcPr>
            <w:tcW w:w="1213" w:type="dxa"/>
            <w:gridSpan w:val="5"/>
            <w:shd w:val="clear" w:color="auto" w:fill="FFFFFF"/>
          </w:tcPr>
          <w:p w:rsidR="003D7BEA" w:rsidRPr="00B95F31" w:rsidRDefault="003D7BEA" w:rsidP="007C01C1">
            <w:pPr>
              <w:widowControl w:val="0"/>
              <w:spacing w:line="235" w:lineRule="auto"/>
              <w:jc w:val="center"/>
              <w:rPr>
                <w:sz w:val="16"/>
                <w:szCs w:val="16"/>
              </w:rPr>
            </w:pPr>
          </w:p>
        </w:tc>
        <w:tc>
          <w:tcPr>
            <w:tcW w:w="425" w:type="dxa"/>
            <w:shd w:val="clear" w:color="auto" w:fill="FFFFFF"/>
          </w:tcPr>
          <w:p w:rsidR="003D7BEA" w:rsidRPr="00B95F31" w:rsidRDefault="003D7BEA" w:rsidP="007C01C1">
            <w:pPr>
              <w:widowControl w:val="0"/>
              <w:spacing w:line="235" w:lineRule="auto"/>
              <w:jc w:val="center"/>
              <w:rPr>
                <w:sz w:val="16"/>
                <w:szCs w:val="16"/>
              </w:rPr>
            </w:pPr>
          </w:p>
        </w:tc>
        <w:tc>
          <w:tcPr>
            <w:tcW w:w="1317" w:type="dxa"/>
            <w:gridSpan w:val="3"/>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всего</w:t>
            </w:r>
          </w:p>
        </w:tc>
        <w:tc>
          <w:tcPr>
            <w:tcW w:w="851" w:type="dxa"/>
            <w:gridSpan w:val="3"/>
            <w:shd w:val="clear" w:color="auto" w:fill="FFFFFF"/>
          </w:tcPr>
          <w:p w:rsidR="003D7BEA" w:rsidRPr="00B95F31" w:rsidRDefault="003D7BEA" w:rsidP="007C01C1">
            <w:pPr>
              <w:widowControl w:val="0"/>
              <w:spacing w:line="235" w:lineRule="auto"/>
              <w:ind w:left="-113" w:right="-113"/>
              <w:jc w:val="center"/>
              <w:rPr>
                <w:rFonts w:eastAsia="Calibri"/>
                <w:sz w:val="16"/>
                <w:szCs w:val="16"/>
              </w:rPr>
            </w:pPr>
            <w:r w:rsidRPr="00B95F31">
              <w:rPr>
                <w:rFonts w:eastAsia="Calibri"/>
                <w:sz w:val="16"/>
                <w:szCs w:val="16"/>
              </w:rPr>
              <w:t>8171,1</w:t>
            </w:r>
          </w:p>
        </w:tc>
        <w:tc>
          <w:tcPr>
            <w:tcW w:w="850" w:type="dxa"/>
            <w:gridSpan w:val="3"/>
            <w:shd w:val="clear" w:color="auto" w:fill="FFFFFF"/>
          </w:tcPr>
          <w:p w:rsidR="003D7BEA" w:rsidRPr="00B95F31" w:rsidRDefault="003D7BEA" w:rsidP="007C01C1">
            <w:pPr>
              <w:widowControl w:val="0"/>
              <w:spacing w:line="235" w:lineRule="auto"/>
              <w:ind w:left="-113" w:right="-113"/>
              <w:jc w:val="center"/>
              <w:rPr>
                <w:rFonts w:eastAsia="Calibri"/>
                <w:sz w:val="16"/>
                <w:szCs w:val="16"/>
              </w:rPr>
            </w:pPr>
            <w:r w:rsidRPr="00B95F31">
              <w:rPr>
                <w:rFonts w:eastAsia="Calibri"/>
                <w:sz w:val="16"/>
                <w:szCs w:val="16"/>
              </w:rPr>
              <w:t>8341,83</w:t>
            </w:r>
          </w:p>
        </w:tc>
        <w:tc>
          <w:tcPr>
            <w:tcW w:w="851" w:type="dxa"/>
            <w:gridSpan w:val="3"/>
            <w:shd w:val="clear" w:color="auto" w:fill="FFFFFF"/>
          </w:tcPr>
          <w:p w:rsidR="003D7BEA" w:rsidRPr="00B95F31" w:rsidRDefault="003D7BEA" w:rsidP="007C01C1">
            <w:pPr>
              <w:widowControl w:val="0"/>
              <w:spacing w:line="235" w:lineRule="auto"/>
              <w:ind w:left="-113" w:right="-113"/>
              <w:jc w:val="center"/>
              <w:rPr>
                <w:rFonts w:eastAsia="Calibri"/>
                <w:sz w:val="16"/>
                <w:szCs w:val="16"/>
              </w:rPr>
            </w:pPr>
            <w:r w:rsidRPr="00B95F31">
              <w:rPr>
                <w:rFonts w:eastAsia="Calibri"/>
                <w:sz w:val="16"/>
                <w:szCs w:val="16"/>
              </w:rPr>
              <w:t>9871,042</w:t>
            </w:r>
          </w:p>
        </w:tc>
        <w:tc>
          <w:tcPr>
            <w:tcW w:w="850" w:type="dxa"/>
            <w:gridSpan w:val="4"/>
            <w:shd w:val="clear" w:color="auto" w:fill="FFFFFF"/>
          </w:tcPr>
          <w:p w:rsidR="003D7BEA" w:rsidRPr="00B95F31" w:rsidRDefault="003D7BEA" w:rsidP="007C01C1">
            <w:pPr>
              <w:widowControl w:val="0"/>
              <w:spacing w:line="235" w:lineRule="auto"/>
              <w:ind w:left="-113" w:right="-113"/>
              <w:jc w:val="center"/>
              <w:rPr>
                <w:rFonts w:eastAsia="Calibri"/>
                <w:sz w:val="16"/>
                <w:szCs w:val="16"/>
              </w:rPr>
            </w:pPr>
            <w:r w:rsidRPr="00B95F31">
              <w:rPr>
                <w:rFonts w:eastAsia="Calibri"/>
                <w:sz w:val="16"/>
                <w:szCs w:val="16"/>
              </w:rPr>
              <w:t>9799,14</w:t>
            </w:r>
          </w:p>
        </w:tc>
        <w:tc>
          <w:tcPr>
            <w:tcW w:w="722" w:type="dxa"/>
            <w:gridSpan w:val="2"/>
            <w:shd w:val="clear" w:color="auto" w:fill="FFFFFF"/>
          </w:tcPr>
          <w:p w:rsidR="003D7BEA" w:rsidRPr="00B95F31" w:rsidRDefault="003D7BEA" w:rsidP="007C01C1">
            <w:pPr>
              <w:widowControl w:val="0"/>
              <w:spacing w:line="235" w:lineRule="auto"/>
              <w:ind w:left="-113" w:right="-113"/>
              <w:jc w:val="center"/>
              <w:rPr>
                <w:rFonts w:eastAsia="Calibri"/>
                <w:sz w:val="16"/>
                <w:szCs w:val="16"/>
              </w:rPr>
            </w:pPr>
            <w:r w:rsidRPr="00B95F31">
              <w:rPr>
                <w:rFonts w:eastAsia="Calibri"/>
                <w:sz w:val="16"/>
                <w:szCs w:val="16"/>
              </w:rPr>
              <w:t>6917,0</w:t>
            </w:r>
          </w:p>
        </w:tc>
        <w:tc>
          <w:tcPr>
            <w:tcW w:w="797" w:type="dxa"/>
            <w:shd w:val="clear" w:color="auto" w:fill="FFFFFF"/>
          </w:tcPr>
          <w:p w:rsidR="003D7BEA" w:rsidRPr="00B95F31" w:rsidRDefault="003D7BEA" w:rsidP="007C01C1">
            <w:pPr>
              <w:widowControl w:val="0"/>
              <w:spacing w:line="235" w:lineRule="auto"/>
              <w:ind w:left="-113" w:right="-113"/>
              <w:jc w:val="center"/>
              <w:rPr>
                <w:rFonts w:eastAsia="Calibri"/>
                <w:sz w:val="16"/>
                <w:szCs w:val="16"/>
              </w:rPr>
            </w:pPr>
            <w:r w:rsidRPr="00B95F31">
              <w:rPr>
                <w:rFonts w:eastAsia="Calibri"/>
                <w:sz w:val="16"/>
                <w:szCs w:val="16"/>
              </w:rPr>
              <w:t>7686,74</w:t>
            </w:r>
          </w:p>
        </w:tc>
        <w:tc>
          <w:tcPr>
            <w:tcW w:w="709" w:type="dxa"/>
            <w:gridSpan w:val="2"/>
            <w:shd w:val="clear" w:color="auto" w:fill="FFFFFF"/>
          </w:tcPr>
          <w:p w:rsidR="003D7BEA" w:rsidRPr="00B95F31" w:rsidRDefault="003D7BEA" w:rsidP="007C01C1">
            <w:pPr>
              <w:widowControl w:val="0"/>
              <w:spacing w:line="235" w:lineRule="auto"/>
              <w:ind w:left="-113" w:right="-113"/>
              <w:jc w:val="center"/>
              <w:rPr>
                <w:rFonts w:eastAsia="Calibri"/>
                <w:sz w:val="16"/>
                <w:szCs w:val="16"/>
              </w:rPr>
            </w:pPr>
            <w:r w:rsidRPr="00B95F31">
              <w:rPr>
                <w:rFonts w:eastAsia="Calibri"/>
                <w:sz w:val="16"/>
                <w:szCs w:val="16"/>
              </w:rPr>
              <w:t>4500,0</w:t>
            </w:r>
          </w:p>
        </w:tc>
        <w:tc>
          <w:tcPr>
            <w:tcW w:w="709" w:type="dxa"/>
            <w:gridSpan w:val="2"/>
            <w:shd w:val="clear" w:color="auto" w:fill="FFFFFF"/>
          </w:tcPr>
          <w:p w:rsidR="003D7BEA" w:rsidRPr="00B95F31" w:rsidRDefault="003D7BEA" w:rsidP="007C01C1">
            <w:pPr>
              <w:widowControl w:val="0"/>
              <w:spacing w:line="235" w:lineRule="auto"/>
              <w:ind w:left="-113" w:right="-113"/>
              <w:jc w:val="center"/>
              <w:rPr>
                <w:rFonts w:eastAsia="Calibri"/>
                <w:sz w:val="16"/>
                <w:szCs w:val="16"/>
              </w:rPr>
            </w:pPr>
            <w:r w:rsidRPr="00B95F31">
              <w:rPr>
                <w:rFonts w:eastAsia="Calibri"/>
                <w:sz w:val="16"/>
                <w:szCs w:val="16"/>
              </w:rPr>
              <w:t>22500,00</w:t>
            </w:r>
          </w:p>
        </w:tc>
        <w:tc>
          <w:tcPr>
            <w:tcW w:w="827" w:type="dxa"/>
            <w:gridSpan w:val="9"/>
            <w:shd w:val="clear" w:color="auto" w:fill="FFFFFF"/>
          </w:tcPr>
          <w:p w:rsidR="003D7BEA" w:rsidRPr="00B95F31" w:rsidRDefault="003D7BEA" w:rsidP="007C01C1">
            <w:pPr>
              <w:widowControl w:val="0"/>
              <w:spacing w:line="235" w:lineRule="auto"/>
              <w:ind w:left="-113" w:right="-113"/>
              <w:jc w:val="center"/>
              <w:rPr>
                <w:rFonts w:eastAsia="Calibri"/>
                <w:sz w:val="16"/>
                <w:szCs w:val="16"/>
              </w:rPr>
            </w:pPr>
            <w:r w:rsidRPr="00B95F31">
              <w:rPr>
                <w:rFonts w:eastAsia="Calibri"/>
                <w:sz w:val="16"/>
                <w:szCs w:val="16"/>
              </w:rPr>
              <w:t>22500,00</w:t>
            </w:r>
          </w:p>
        </w:tc>
      </w:tr>
      <w:tr w:rsidR="003D7BEA" w:rsidRPr="00B95F31" w:rsidTr="007C01C1">
        <w:trPr>
          <w:gridAfter w:val="2"/>
          <w:wAfter w:w="5859" w:type="dxa"/>
        </w:trPr>
        <w:tc>
          <w:tcPr>
            <w:tcW w:w="853" w:type="dxa"/>
            <w:gridSpan w:val="2"/>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70" w:type="dxa"/>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957" w:type="dxa"/>
            <w:gridSpan w:val="4"/>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02"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446" w:type="dxa"/>
            <w:gridSpan w:val="3"/>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579" w:type="dxa"/>
            <w:gridSpan w:val="4"/>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213"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317" w:type="dxa"/>
            <w:gridSpan w:val="3"/>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федеральный бюджет</w:t>
            </w:r>
          </w:p>
        </w:tc>
        <w:tc>
          <w:tcPr>
            <w:tcW w:w="851" w:type="dxa"/>
            <w:gridSpan w:val="3"/>
            <w:shd w:val="clear" w:color="auto" w:fill="FFFFFF"/>
          </w:tcPr>
          <w:p w:rsidR="003D7BEA" w:rsidRPr="00B95F31" w:rsidRDefault="003D7BEA" w:rsidP="007C01C1">
            <w:pPr>
              <w:widowControl w:val="0"/>
              <w:spacing w:line="235" w:lineRule="auto"/>
              <w:ind w:left="-113" w:right="-113"/>
              <w:jc w:val="center"/>
              <w:rPr>
                <w:rFonts w:eastAsia="Calibri"/>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rFonts w:eastAsia="Calibri"/>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rFonts w:eastAsia="Calibri"/>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rFonts w:eastAsia="Calibri"/>
                <w:sz w:val="16"/>
                <w:szCs w:val="16"/>
              </w:rPr>
            </w:pPr>
          </w:p>
        </w:tc>
        <w:tc>
          <w:tcPr>
            <w:tcW w:w="722" w:type="dxa"/>
            <w:gridSpan w:val="2"/>
            <w:shd w:val="clear" w:color="auto" w:fill="FFFFFF"/>
          </w:tcPr>
          <w:p w:rsidR="003D7BEA" w:rsidRPr="00B95F31" w:rsidRDefault="003D7BEA" w:rsidP="007C01C1">
            <w:pPr>
              <w:widowControl w:val="0"/>
              <w:spacing w:line="235" w:lineRule="auto"/>
              <w:ind w:left="-113" w:right="-113"/>
              <w:jc w:val="center"/>
              <w:rPr>
                <w:rFonts w:eastAsia="Calibri"/>
                <w:sz w:val="16"/>
                <w:szCs w:val="16"/>
              </w:rPr>
            </w:pPr>
          </w:p>
        </w:tc>
        <w:tc>
          <w:tcPr>
            <w:tcW w:w="797" w:type="dxa"/>
            <w:shd w:val="clear" w:color="auto" w:fill="FFFFFF"/>
          </w:tcPr>
          <w:p w:rsidR="003D7BEA" w:rsidRPr="00B95F31" w:rsidRDefault="003D7BEA" w:rsidP="007C01C1">
            <w:pPr>
              <w:widowControl w:val="0"/>
              <w:spacing w:line="235" w:lineRule="auto"/>
              <w:ind w:left="-113" w:right="-113"/>
              <w:jc w:val="center"/>
              <w:rPr>
                <w:rFonts w:eastAsia="Calibri"/>
                <w:sz w:val="16"/>
                <w:szCs w:val="16"/>
              </w:rPr>
            </w:pPr>
          </w:p>
        </w:tc>
        <w:tc>
          <w:tcPr>
            <w:tcW w:w="709" w:type="dxa"/>
            <w:gridSpan w:val="2"/>
            <w:shd w:val="clear" w:color="auto" w:fill="FFFFFF"/>
          </w:tcPr>
          <w:p w:rsidR="003D7BEA" w:rsidRPr="00B95F31" w:rsidRDefault="003D7BEA" w:rsidP="007C01C1">
            <w:pPr>
              <w:widowControl w:val="0"/>
              <w:spacing w:line="235" w:lineRule="auto"/>
              <w:ind w:left="-113" w:right="-113"/>
              <w:jc w:val="center"/>
              <w:rPr>
                <w:rFonts w:eastAsia="Calibri"/>
                <w:sz w:val="16"/>
                <w:szCs w:val="16"/>
              </w:rPr>
            </w:pPr>
          </w:p>
        </w:tc>
        <w:tc>
          <w:tcPr>
            <w:tcW w:w="709" w:type="dxa"/>
            <w:gridSpan w:val="2"/>
            <w:shd w:val="clear" w:color="auto" w:fill="FFFFFF"/>
          </w:tcPr>
          <w:p w:rsidR="003D7BEA" w:rsidRPr="00B95F31" w:rsidRDefault="003D7BEA" w:rsidP="007C01C1">
            <w:pPr>
              <w:widowControl w:val="0"/>
              <w:spacing w:line="235" w:lineRule="auto"/>
              <w:ind w:left="-113" w:right="-113"/>
              <w:jc w:val="center"/>
              <w:rPr>
                <w:rFonts w:eastAsia="Calibri"/>
                <w:sz w:val="16"/>
                <w:szCs w:val="16"/>
              </w:rPr>
            </w:pPr>
          </w:p>
        </w:tc>
        <w:tc>
          <w:tcPr>
            <w:tcW w:w="827" w:type="dxa"/>
            <w:gridSpan w:val="9"/>
            <w:shd w:val="clear" w:color="auto" w:fill="FFFFFF"/>
          </w:tcPr>
          <w:p w:rsidR="003D7BEA" w:rsidRPr="00B95F31" w:rsidRDefault="003D7BEA" w:rsidP="007C01C1">
            <w:pPr>
              <w:widowControl w:val="0"/>
              <w:spacing w:line="235" w:lineRule="auto"/>
              <w:ind w:left="-113" w:right="-113"/>
              <w:jc w:val="center"/>
              <w:rPr>
                <w:rFonts w:eastAsia="Calibri"/>
                <w:sz w:val="16"/>
                <w:szCs w:val="16"/>
              </w:rPr>
            </w:pPr>
          </w:p>
        </w:tc>
      </w:tr>
      <w:tr w:rsidR="003D7BEA" w:rsidRPr="00B95F31" w:rsidTr="007C01C1">
        <w:trPr>
          <w:gridAfter w:val="2"/>
          <w:wAfter w:w="5859" w:type="dxa"/>
        </w:trPr>
        <w:tc>
          <w:tcPr>
            <w:tcW w:w="853" w:type="dxa"/>
            <w:gridSpan w:val="2"/>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70" w:type="dxa"/>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957" w:type="dxa"/>
            <w:gridSpan w:val="4"/>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02"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446" w:type="dxa"/>
            <w:gridSpan w:val="3"/>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874</w:t>
            </w:r>
          </w:p>
        </w:tc>
        <w:tc>
          <w:tcPr>
            <w:tcW w:w="579" w:type="dxa"/>
            <w:gridSpan w:val="4"/>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213"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Ц710100000</w:t>
            </w:r>
          </w:p>
        </w:tc>
        <w:tc>
          <w:tcPr>
            <w:tcW w:w="425" w:type="dxa"/>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317" w:type="dxa"/>
            <w:gridSpan w:val="3"/>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республиканский бюджет Чувашской Республики</w:t>
            </w:r>
          </w:p>
        </w:tc>
        <w:tc>
          <w:tcPr>
            <w:tcW w:w="851" w:type="dxa"/>
            <w:gridSpan w:val="3"/>
            <w:shd w:val="clear" w:color="auto" w:fill="FFFFFF"/>
          </w:tcPr>
          <w:p w:rsidR="003D7BEA" w:rsidRPr="00B95F31" w:rsidRDefault="003D7BEA" w:rsidP="007C01C1">
            <w:pPr>
              <w:widowControl w:val="0"/>
              <w:spacing w:line="235" w:lineRule="auto"/>
              <w:ind w:left="-113" w:right="-113"/>
              <w:jc w:val="center"/>
              <w:rPr>
                <w:rFonts w:eastAsia="Calibri"/>
                <w:sz w:val="16"/>
                <w:szCs w:val="16"/>
              </w:rPr>
            </w:pPr>
            <w:r w:rsidRPr="00B95F31">
              <w:rPr>
                <w:sz w:val="16"/>
                <w:szCs w:val="16"/>
              </w:rPr>
              <w:t>338,4</w:t>
            </w:r>
          </w:p>
        </w:tc>
        <w:tc>
          <w:tcPr>
            <w:tcW w:w="850" w:type="dxa"/>
            <w:gridSpan w:val="3"/>
            <w:shd w:val="clear" w:color="auto" w:fill="FFFFFF"/>
          </w:tcPr>
          <w:p w:rsidR="003D7BEA" w:rsidRPr="00B95F31" w:rsidRDefault="003D7BEA" w:rsidP="007C01C1">
            <w:pPr>
              <w:widowControl w:val="0"/>
              <w:spacing w:line="235" w:lineRule="auto"/>
              <w:ind w:left="-113" w:right="-113"/>
              <w:jc w:val="center"/>
              <w:rPr>
                <w:rFonts w:eastAsia="Calibri"/>
                <w:sz w:val="16"/>
                <w:szCs w:val="16"/>
              </w:rPr>
            </w:pPr>
            <w:r w:rsidRPr="00B95F31">
              <w:rPr>
                <w:rFonts w:eastAsia="Calibri"/>
                <w:sz w:val="16"/>
                <w:szCs w:val="16"/>
              </w:rPr>
              <w:t>1030,6</w:t>
            </w:r>
          </w:p>
        </w:tc>
        <w:tc>
          <w:tcPr>
            <w:tcW w:w="851" w:type="dxa"/>
            <w:gridSpan w:val="3"/>
            <w:shd w:val="clear" w:color="auto" w:fill="FFFFFF"/>
          </w:tcPr>
          <w:p w:rsidR="003D7BEA" w:rsidRPr="00B95F31" w:rsidRDefault="003D7BEA" w:rsidP="007C01C1">
            <w:pPr>
              <w:widowControl w:val="0"/>
              <w:spacing w:line="235" w:lineRule="auto"/>
              <w:ind w:left="-113" w:right="-113"/>
              <w:jc w:val="center"/>
              <w:rPr>
                <w:rFonts w:eastAsia="Calibri"/>
                <w:sz w:val="16"/>
                <w:szCs w:val="16"/>
              </w:rPr>
            </w:pPr>
            <w:r w:rsidRPr="00B95F31">
              <w:rPr>
                <w:rFonts w:eastAsia="Calibri"/>
                <w:sz w:val="16"/>
                <w:szCs w:val="16"/>
              </w:rPr>
              <w:t>1232,4</w:t>
            </w:r>
          </w:p>
        </w:tc>
        <w:tc>
          <w:tcPr>
            <w:tcW w:w="850" w:type="dxa"/>
            <w:gridSpan w:val="4"/>
            <w:shd w:val="clear" w:color="auto" w:fill="FFFFFF"/>
          </w:tcPr>
          <w:p w:rsidR="003D7BEA" w:rsidRPr="00B95F31" w:rsidRDefault="003D7BEA" w:rsidP="007C01C1">
            <w:pPr>
              <w:widowControl w:val="0"/>
              <w:spacing w:line="235" w:lineRule="auto"/>
              <w:ind w:left="-113" w:right="-113"/>
              <w:jc w:val="center"/>
              <w:rPr>
                <w:rFonts w:eastAsia="Calibri"/>
                <w:sz w:val="16"/>
                <w:szCs w:val="16"/>
              </w:rPr>
            </w:pPr>
            <w:r w:rsidRPr="00B95F31">
              <w:rPr>
                <w:rFonts w:eastAsia="Calibri"/>
                <w:sz w:val="16"/>
                <w:szCs w:val="16"/>
              </w:rPr>
              <w:t>1321,1</w:t>
            </w:r>
          </w:p>
        </w:tc>
        <w:tc>
          <w:tcPr>
            <w:tcW w:w="722" w:type="dxa"/>
            <w:gridSpan w:val="2"/>
            <w:shd w:val="clear" w:color="auto" w:fill="FFFFFF"/>
          </w:tcPr>
          <w:p w:rsidR="003D7BEA" w:rsidRPr="00B95F31" w:rsidRDefault="003D7BEA" w:rsidP="007C01C1">
            <w:pPr>
              <w:widowControl w:val="0"/>
              <w:spacing w:line="235" w:lineRule="auto"/>
              <w:ind w:left="-113" w:right="-113"/>
              <w:jc w:val="center"/>
              <w:rPr>
                <w:rFonts w:eastAsia="Calibri"/>
                <w:sz w:val="16"/>
                <w:szCs w:val="16"/>
              </w:rPr>
            </w:pPr>
          </w:p>
        </w:tc>
        <w:tc>
          <w:tcPr>
            <w:tcW w:w="797" w:type="dxa"/>
            <w:shd w:val="clear" w:color="auto" w:fill="FFFFFF"/>
          </w:tcPr>
          <w:p w:rsidR="003D7BEA" w:rsidRPr="00B95F31" w:rsidRDefault="003D7BEA" w:rsidP="007C01C1">
            <w:pPr>
              <w:widowControl w:val="0"/>
              <w:spacing w:line="235" w:lineRule="auto"/>
              <w:ind w:left="-113" w:right="-113"/>
              <w:jc w:val="center"/>
              <w:rPr>
                <w:rFonts w:eastAsia="Calibri"/>
                <w:sz w:val="16"/>
                <w:szCs w:val="16"/>
              </w:rPr>
            </w:pPr>
          </w:p>
        </w:tc>
        <w:tc>
          <w:tcPr>
            <w:tcW w:w="709" w:type="dxa"/>
            <w:gridSpan w:val="2"/>
            <w:shd w:val="clear" w:color="auto" w:fill="FFFFFF"/>
          </w:tcPr>
          <w:p w:rsidR="003D7BEA" w:rsidRPr="00B95F31" w:rsidRDefault="003D7BEA" w:rsidP="007C01C1">
            <w:pPr>
              <w:widowControl w:val="0"/>
              <w:spacing w:line="235" w:lineRule="auto"/>
              <w:ind w:left="-113" w:right="-113"/>
              <w:jc w:val="center"/>
              <w:rPr>
                <w:rFonts w:eastAsia="Calibri"/>
                <w:sz w:val="16"/>
                <w:szCs w:val="16"/>
              </w:rPr>
            </w:pPr>
          </w:p>
        </w:tc>
        <w:tc>
          <w:tcPr>
            <w:tcW w:w="709" w:type="dxa"/>
            <w:gridSpan w:val="2"/>
            <w:shd w:val="clear" w:color="auto" w:fill="FFFFFF"/>
          </w:tcPr>
          <w:p w:rsidR="003D7BEA" w:rsidRPr="00B95F31" w:rsidRDefault="003D7BEA" w:rsidP="007C01C1">
            <w:pPr>
              <w:widowControl w:val="0"/>
              <w:spacing w:line="235" w:lineRule="auto"/>
              <w:ind w:left="-113" w:right="-113"/>
              <w:jc w:val="center"/>
              <w:rPr>
                <w:rFonts w:eastAsia="Calibri"/>
                <w:sz w:val="16"/>
                <w:szCs w:val="16"/>
              </w:rPr>
            </w:pPr>
          </w:p>
        </w:tc>
        <w:tc>
          <w:tcPr>
            <w:tcW w:w="827" w:type="dxa"/>
            <w:gridSpan w:val="9"/>
            <w:shd w:val="clear" w:color="auto" w:fill="FFFFFF"/>
          </w:tcPr>
          <w:p w:rsidR="003D7BEA" w:rsidRPr="00B95F31" w:rsidRDefault="003D7BEA" w:rsidP="007C01C1">
            <w:pPr>
              <w:widowControl w:val="0"/>
              <w:spacing w:line="235" w:lineRule="auto"/>
              <w:ind w:left="-113" w:right="-113"/>
              <w:jc w:val="center"/>
              <w:rPr>
                <w:rFonts w:eastAsia="Calibri"/>
                <w:sz w:val="16"/>
                <w:szCs w:val="16"/>
              </w:rPr>
            </w:pPr>
          </w:p>
        </w:tc>
      </w:tr>
      <w:tr w:rsidR="003D7BEA" w:rsidRPr="00B95F31" w:rsidTr="007C01C1">
        <w:trPr>
          <w:gridAfter w:val="2"/>
          <w:wAfter w:w="5859" w:type="dxa"/>
        </w:trPr>
        <w:tc>
          <w:tcPr>
            <w:tcW w:w="853" w:type="dxa"/>
            <w:gridSpan w:val="2"/>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70" w:type="dxa"/>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957" w:type="dxa"/>
            <w:gridSpan w:val="4"/>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02"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446" w:type="dxa"/>
            <w:gridSpan w:val="3"/>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974</w:t>
            </w:r>
          </w:p>
        </w:tc>
        <w:tc>
          <w:tcPr>
            <w:tcW w:w="579" w:type="dxa"/>
            <w:gridSpan w:val="4"/>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0703</w:t>
            </w:r>
          </w:p>
          <w:p w:rsidR="003D7BEA" w:rsidRPr="00B95F31" w:rsidRDefault="003D7BEA" w:rsidP="007C01C1">
            <w:pPr>
              <w:widowControl w:val="0"/>
              <w:spacing w:line="235" w:lineRule="auto"/>
              <w:jc w:val="center"/>
              <w:rPr>
                <w:sz w:val="16"/>
                <w:szCs w:val="16"/>
              </w:rPr>
            </w:pPr>
            <w:r w:rsidRPr="00B95F31">
              <w:rPr>
                <w:sz w:val="16"/>
                <w:szCs w:val="16"/>
              </w:rPr>
              <w:t>0709</w:t>
            </w:r>
          </w:p>
        </w:tc>
        <w:tc>
          <w:tcPr>
            <w:tcW w:w="1213"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Ц710100000</w:t>
            </w:r>
          </w:p>
        </w:tc>
        <w:tc>
          <w:tcPr>
            <w:tcW w:w="425" w:type="dxa"/>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610</w:t>
            </w:r>
          </w:p>
        </w:tc>
        <w:tc>
          <w:tcPr>
            <w:tcW w:w="1317" w:type="dxa"/>
            <w:gridSpan w:val="3"/>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 xml:space="preserve">бюджет Аликовского района </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7832,7</w:t>
            </w:r>
          </w:p>
        </w:tc>
        <w:tc>
          <w:tcPr>
            <w:tcW w:w="850" w:type="dxa"/>
            <w:gridSpan w:val="3"/>
            <w:shd w:val="clear" w:color="auto" w:fill="FFFFFF"/>
          </w:tcPr>
          <w:p w:rsidR="003D7BEA" w:rsidRPr="00B95F31" w:rsidRDefault="003D7BEA" w:rsidP="007C01C1">
            <w:pPr>
              <w:widowControl w:val="0"/>
              <w:spacing w:line="235" w:lineRule="auto"/>
              <w:ind w:left="-113" w:right="-113"/>
              <w:jc w:val="center"/>
              <w:rPr>
                <w:rFonts w:eastAsia="Calibri"/>
                <w:sz w:val="16"/>
                <w:szCs w:val="16"/>
              </w:rPr>
            </w:pPr>
            <w:r w:rsidRPr="00B95F31">
              <w:rPr>
                <w:rFonts w:eastAsia="Calibri"/>
                <w:sz w:val="16"/>
                <w:szCs w:val="16"/>
              </w:rPr>
              <w:t>7311,23</w:t>
            </w:r>
          </w:p>
        </w:tc>
        <w:tc>
          <w:tcPr>
            <w:tcW w:w="851" w:type="dxa"/>
            <w:gridSpan w:val="3"/>
            <w:shd w:val="clear" w:color="auto" w:fill="FFFFFF"/>
          </w:tcPr>
          <w:p w:rsidR="003D7BEA" w:rsidRPr="00B95F31" w:rsidRDefault="003D7BEA" w:rsidP="007C01C1">
            <w:pPr>
              <w:widowControl w:val="0"/>
              <w:spacing w:line="235" w:lineRule="auto"/>
              <w:ind w:left="-113" w:right="-113"/>
              <w:jc w:val="center"/>
              <w:rPr>
                <w:rFonts w:eastAsia="Calibri"/>
                <w:sz w:val="16"/>
                <w:szCs w:val="16"/>
              </w:rPr>
            </w:pPr>
            <w:r w:rsidRPr="00B95F31">
              <w:rPr>
                <w:rFonts w:eastAsia="Calibri"/>
                <w:sz w:val="16"/>
                <w:szCs w:val="16"/>
              </w:rPr>
              <w:t>8638,642</w:t>
            </w:r>
          </w:p>
        </w:tc>
        <w:tc>
          <w:tcPr>
            <w:tcW w:w="850" w:type="dxa"/>
            <w:gridSpan w:val="4"/>
            <w:shd w:val="clear" w:color="auto" w:fill="FFFFFF"/>
          </w:tcPr>
          <w:p w:rsidR="003D7BEA" w:rsidRPr="00B95F31" w:rsidRDefault="003D7BEA" w:rsidP="007C01C1">
            <w:pPr>
              <w:widowControl w:val="0"/>
              <w:spacing w:line="235" w:lineRule="auto"/>
              <w:ind w:left="-113" w:right="-113"/>
              <w:jc w:val="center"/>
              <w:rPr>
                <w:rFonts w:eastAsia="Calibri"/>
                <w:sz w:val="16"/>
                <w:szCs w:val="16"/>
              </w:rPr>
            </w:pPr>
            <w:r w:rsidRPr="00B95F31">
              <w:rPr>
                <w:rFonts w:eastAsia="Calibri"/>
                <w:sz w:val="16"/>
                <w:szCs w:val="16"/>
              </w:rPr>
              <w:t>8478,04</w:t>
            </w:r>
          </w:p>
        </w:tc>
        <w:tc>
          <w:tcPr>
            <w:tcW w:w="722" w:type="dxa"/>
            <w:gridSpan w:val="2"/>
            <w:shd w:val="clear" w:color="auto" w:fill="FFFFFF"/>
          </w:tcPr>
          <w:p w:rsidR="003D7BEA" w:rsidRPr="00B95F31" w:rsidRDefault="003D7BEA" w:rsidP="007C01C1">
            <w:pPr>
              <w:widowControl w:val="0"/>
              <w:spacing w:line="235" w:lineRule="auto"/>
              <w:ind w:left="-113" w:right="-113"/>
              <w:jc w:val="center"/>
              <w:rPr>
                <w:rFonts w:eastAsia="Calibri"/>
                <w:sz w:val="16"/>
                <w:szCs w:val="16"/>
              </w:rPr>
            </w:pPr>
            <w:r w:rsidRPr="00B95F31">
              <w:rPr>
                <w:rFonts w:eastAsia="Calibri"/>
                <w:sz w:val="16"/>
                <w:szCs w:val="16"/>
              </w:rPr>
              <w:t>6917,0</w:t>
            </w:r>
          </w:p>
        </w:tc>
        <w:tc>
          <w:tcPr>
            <w:tcW w:w="797" w:type="dxa"/>
            <w:shd w:val="clear" w:color="auto" w:fill="FFFFFF"/>
          </w:tcPr>
          <w:p w:rsidR="003D7BEA" w:rsidRPr="00B95F31" w:rsidRDefault="003D7BEA" w:rsidP="007C01C1">
            <w:pPr>
              <w:widowControl w:val="0"/>
              <w:spacing w:line="235" w:lineRule="auto"/>
              <w:ind w:left="-113" w:right="-113"/>
              <w:jc w:val="center"/>
              <w:rPr>
                <w:rFonts w:eastAsia="Calibri"/>
                <w:sz w:val="16"/>
                <w:szCs w:val="16"/>
              </w:rPr>
            </w:pPr>
            <w:r w:rsidRPr="00B95F31">
              <w:rPr>
                <w:rFonts w:eastAsia="Calibri"/>
                <w:sz w:val="16"/>
                <w:szCs w:val="16"/>
              </w:rPr>
              <w:t>7686,74</w:t>
            </w:r>
          </w:p>
        </w:tc>
        <w:tc>
          <w:tcPr>
            <w:tcW w:w="709" w:type="dxa"/>
            <w:gridSpan w:val="2"/>
            <w:shd w:val="clear" w:color="auto" w:fill="FFFFFF"/>
          </w:tcPr>
          <w:p w:rsidR="003D7BEA" w:rsidRPr="00B95F31" w:rsidRDefault="003D7BEA" w:rsidP="007C01C1">
            <w:pPr>
              <w:widowControl w:val="0"/>
              <w:spacing w:line="235" w:lineRule="auto"/>
              <w:ind w:left="-113" w:right="-113"/>
              <w:jc w:val="center"/>
              <w:rPr>
                <w:rFonts w:eastAsia="Calibri"/>
                <w:sz w:val="16"/>
                <w:szCs w:val="16"/>
              </w:rPr>
            </w:pPr>
            <w:r w:rsidRPr="00B95F31">
              <w:rPr>
                <w:rFonts w:eastAsia="Calibri"/>
                <w:sz w:val="16"/>
                <w:szCs w:val="16"/>
              </w:rPr>
              <w:t>4500,0</w:t>
            </w:r>
          </w:p>
        </w:tc>
        <w:tc>
          <w:tcPr>
            <w:tcW w:w="709" w:type="dxa"/>
            <w:gridSpan w:val="2"/>
            <w:shd w:val="clear" w:color="auto" w:fill="FFFFFF"/>
          </w:tcPr>
          <w:p w:rsidR="003D7BEA" w:rsidRPr="00B95F31" w:rsidRDefault="003D7BEA" w:rsidP="007C01C1">
            <w:pPr>
              <w:widowControl w:val="0"/>
              <w:spacing w:line="235" w:lineRule="auto"/>
              <w:ind w:left="-113" w:right="-113"/>
              <w:jc w:val="center"/>
              <w:rPr>
                <w:rFonts w:eastAsia="Calibri"/>
                <w:sz w:val="16"/>
                <w:szCs w:val="16"/>
              </w:rPr>
            </w:pPr>
            <w:r w:rsidRPr="00B95F31">
              <w:rPr>
                <w:rFonts w:eastAsia="Calibri"/>
                <w:sz w:val="16"/>
                <w:szCs w:val="16"/>
              </w:rPr>
              <w:t>22500,0</w:t>
            </w:r>
          </w:p>
        </w:tc>
        <w:tc>
          <w:tcPr>
            <w:tcW w:w="827" w:type="dxa"/>
            <w:gridSpan w:val="9"/>
            <w:shd w:val="clear" w:color="auto" w:fill="FFFFFF"/>
          </w:tcPr>
          <w:p w:rsidR="003D7BEA" w:rsidRPr="00B95F31" w:rsidRDefault="003D7BEA" w:rsidP="007C01C1">
            <w:pPr>
              <w:widowControl w:val="0"/>
              <w:spacing w:line="235" w:lineRule="auto"/>
              <w:ind w:left="-113" w:right="-113"/>
              <w:jc w:val="center"/>
              <w:rPr>
                <w:rFonts w:eastAsia="Calibri"/>
                <w:sz w:val="16"/>
                <w:szCs w:val="16"/>
              </w:rPr>
            </w:pPr>
            <w:r w:rsidRPr="00B95F31">
              <w:rPr>
                <w:rFonts w:eastAsia="Calibri"/>
                <w:sz w:val="16"/>
                <w:szCs w:val="16"/>
              </w:rPr>
              <w:t>22500,0</w:t>
            </w:r>
          </w:p>
        </w:tc>
      </w:tr>
      <w:tr w:rsidR="003D7BEA" w:rsidRPr="00B95F31" w:rsidTr="007C01C1">
        <w:trPr>
          <w:gridAfter w:val="2"/>
          <w:wAfter w:w="5859" w:type="dxa"/>
        </w:trPr>
        <w:tc>
          <w:tcPr>
            <w:tcW w:w="853" w:type="dxa"/>
            <w:gridSpan w:val="2"/>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70" w:type="dxa"/>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957" w:type="dxa"/>
            <w:gridSpan w:val="4"/>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02"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446" w:type="dxa"/>
            <w:gridSpan w:val="3"/>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579" w:type="dxa"/>
            <w:gridSpan w:val="4"/>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213"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317" w:type="dxa"/>
            <w:gridSpan w:val="3"/>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внебюджетные источники</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color w:val="FF0000"/>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722"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797"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70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70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27" w:type="dxa"/>
            <w:gridSpan w:val="9"/>
            <w:tcBorders>
              <w:bottom w:val="single" w:sz="4" w:space="0" w:color="auto"/>
            </w:tcBorders>
            <w:shd w:val="clear" w:color="auto" w:fill="FFFFFF"/>
          </w:tcPr>
          <w:p w:rsidR="003D7BEA" w:rsidRPr="00B95F31" w:rsidRDefault="003D7BEA" w:rsidP="007C01C1">
            <w:pPr>
              <w:widowControl w:val="0"/>
              <w:spacing w:line="235" w:lineRule="auto"/>
              <w:ind w:left="-113" w:right="-113"/>
              <w:jc w:val="center"/>
              <w:rPr>
                <w:sz w:val="16"/>
                <w:szCs w:val="16"/>
              </w:rPr>
            </w:pPr>
          </w:p>
        </w:tc>
      </w:tr>
      <w:tr w:rsidR="003D7BEA" w:rsidRPr="00B95F31" w:rsidTr="007C01C1">
        <w:trPr>
          <w:gridAfter w:val="5"/>
          <w:wAfter w:w="5915" w:type="dxa"/>
          <w:trHeight w:val="560"/>
        </w:trPr>
        <w:tc>
          <w:tcPr>
            <w:tcW w:w="853" w:type="dxa"/>
            <w:gridSpan w:val="2"/>
            <w:vMerge w:val="restart"/>
            <w:shd w:val="clear" w:color="auto" w:fill="FFFFFF"/>
            <w:tcMar>
              <w:left w:w="68" w:type="dxa"/>
              <w:right w:w="68" w:type="dxa"/>
            </w:tcMar>
          </w:tcPr>
          <w:p w:rsidR="003D7BEA" w:rsidRPr="00B95F31" w:rsidRDefault="003D7BEA" w:rsidP="007C01C1">
            <w:pPr>
              <w:widowControl w:val="0"/>
              <w:spacing w:line="235" w:lineRule="auto"/>
              <w:rPr>
                <w:sz w:val="16"/>
                <w:szCs w:val="16"/>
              </w:rPr>
            </w:pPr>
            <w:r w:rsidRPr="00B95F31">
              <w:rPr>
                <w:sz w:val="16"/>
                <w:szCs w:val="16"/>
              </w:rPr>
              <w:t xml:space="preserve">Целевой (ые) индикатор </w:t>
            </w:r>
            <w:r w:rsidRPr="00B95F31">
              <w:rPr>
                <w:sz w:val="16"/>
                <w:szCs w:val="16"/>
              </w:rPr>
              <w:lastRenderedPageBreak/>
              <w:t>(ы) и показатель(и) подпрограммы (государственной программы), увя</w:t>
            </w:r>
            <w:r w:rsidRPr="00B95F31">
              <w:rPr>
                <w:sz w:val="16"/>
                <w:szCs w:val="16"/>
              </w:rPr>
              <w:softHyphen/>
              <w:t>занные с ос</w:t>
            </w:r>
            <w:r w:rsidRPr="00B95F31">
              <w:rPr>
                <w:sz w:val="16"/>
                <w:szCs w:val="16"/>
              </w:rPr>
              <w:softHyphen/>
              <w:t>новным мероприятием 1</w:t>
            </w:r>
          </w:p>
        </w:tc>
        <w:tc>
          <w:tcPr>
            <w:tcW w:w="7391" w:type="dxa"/>
            <w:gridSpan w:val="22"/>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lastRenderedPageBreak/>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 %</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100</w:t>
            </w:r>
          </w:p>
        </w:tc>
        <w:tc>
          <w:tcPr>
            <w:tcW w:w="850" w:type="dxa"/>
            <w:gridSpan w:val="3"/>
            <w:shd w:val="clear" w:color="auto" w:fill="FFFFFF"/>
          </w:tcPr>
          <w:p w:rsidR="003D7BEA" w:rsidRPr="00B95F31" w:rsidRDefault="003D7BEA" w:rsidP="007C01C1">
            <w:pPr>
              <w:jc w:val="center"/>
            </w:pPr>
            <w:r w:rsidRPr="00B95F31">
              <w:rPr>
                <w:sz w:val="16"/>
                <w:szCs w:val="16"/>
              </w:rPr>
              <w:t>100</w:t>
            </w:r>
          </w:p>
        </w:tc>
        <w:tc>
          <w:tcPr>
            <w:tcW w:w="851" w:type="dxa"/>
            <w:gridSpan w:val="3"/>
            <w:tcBorders>
              <w:right w:val="nil"/>
            </w:tcBorders>
            <w:shd w:val="clear" w:color="auto" w:fill="FFFFFF"/>
          </w:tcPr>
          <w:p w:rsidR="003D7BEA" w:rsidRPr="00B95F31" w:rsidRDefault="003D7BEA" w:rsidP="007C01C1">
            <w:pPr>
              <w:jc w:val="center"/>
            </w:pPr>
            <w:r w:rsidRPr="00B95F31">
              <w:rPr>
                <w:sz w:val="16"/>
                <w:szCs w:val="16"/>
              </w:rPr>
              <w:t>100</w:t>
            </w:r>
          </w:p>
        </w:tc>
        <w:tc>
          <w:tcPr>
            <w:tcW w:w="850" w:type="dxa"/>
            <w:gridSpan w:val="4"/>
            <w:shd w:val="clear" w:color="auto" w:fill="FFFFFF"/>
          </w:tcPr>
          <w:p w:rsidR="003D7BEA" w:rsidRPr="00B95F31" w:rsidRDefault="003D7BEA" w:rsidP="007C01C1">
            <w:pPr>
              <w:jc w:val="center"/>
            </w:pPr>
            <w:r w:rsidRPr="00B95F31">
              <w:rPr>
                <w:sz w:val="16"/>
                <w:szCs w:val="16"/>
              </w:rPr>
              <w:t>100</w:t>
            </w:r>
          </w:p>
        </w:tc>
        <w:tc>
          <w:tcPr>
            <w:tcW w:w="686" w:type="dxa"/>
            <w:gridSpan w:val="2"/>
            <w:shd w:val="clear" w:color="auto" w:fill="FFFFFF"/>
          </w:tcPr>
          <w:p w:rsidR="003D7BEA" w:rsidRPr="00B95F31" w:rsidRDefault="003D7BEA" w:rsidP="007C01C1">
            <w:pPr>
              <w:jc w:val="center"/>
            </w:pPr>
            <w:r w:rsidRPr="00B95F31">
              <w:rPr>
                <w:sz w:val="16"/>
                <w:szCs w:val="16"/>
              </w:rPr>
              <w:t>100</w:t>
            </w:r>
          </w:p>
        </w:tc>
        <w:tc>
          <w:tcPr>
            <w:tcW w:w="914" w:type="dxa"/>
            <w:gridSpan w:val="3"/>
            <w:shd w:val="clear" w:color="auto" w:fill="FFFFFF"/>
          </w:tcPr>
          <w:p w:rsidR="003D7BEA" w:rsidRPr="00B95F31" w:rsidRDefault="003D7BEA" w:rsidP="007C01C1">
            <w:pPr>
              <w:jc w:val="center"/>
            </w:pPr>
            <w:r w:rsidRPr="00B95F31">
              <w:rPr>
                <w:sz w:val="16"/>
                <w:szCs w:val="16"/>
              </w:rPr>
              <w:t>100</w:t>
            </w:r>
          </w:p>
        </w:tc>
        <w:tc>
          <w:tcPr>
            <w:tcW w:w="859" w:type="dxa"/>
            <w:gridSpan w:val="2"/>
            <w:shd w:val="clear" w:color="auto" w:fill="FFFFFF"/>
          </w:tcPr>
          <w:p w:rsidR="003D7BEA" w:rsidRPr="00B95F31" w:rsidRDefault="003D7BEA" w:rsidP="007C01C1">
            <w:pPr>
              <w:jc w:val="center"/>
            </w:pPr>
            <w:r w:rsidRPr="00B95F31">
              <w:rPr>
                <w:sz w:val="16"/>
                <w:szCs w:val="16"/>
              </w:rPr>
              <w:t>100</w:t>
            </w:r>
          </w:p>
        </w:tc>
        <w:tc>
          <w:tcPr>
            <w:tcW w:w="896" w:type="dxa"/>
            <w:gridSpan w:val="4"/>
            <w:shd w:val="clear" w:color="auto" w:fill="FFFFFF"/>
          </w:tcPr>
          <w:p w:rsidR="003D7BEA" w:rsidRPr="00B95F31" w:rsidRDefault="003D7BEA" w:rsidP="007C01C1">
            <w:pPr>
              <w:jc w:val="center"/>
            </w:pPr>
            <w:r w:rsidRPr="00B95F31">
              <w:rPr>
                <w:sz w:val="16"/>
                <w:szCs w:val="16"/>
              </w:rPr>
              <w:t>100</w:t>
            </w:r>
          </w:p>
        </w:tc>
        <w:tc>
          <w:tcPr>
            <w:tcW w:w="371" w:type="dxa"/>
            <w:gridSpan w:val="3"/>
            <w:tcBorders>
              <w:right w:val="nil"/>
            </w:tcBorders>
            <w:shd w:val="clear" w:color="auto" w:fill="FFFFFF"/>
          </w:tcPr>
          <w:p w:rsidR="003D7BEA" w:rsidRPr="00B95F31" w:rsidRDefault="003D7BEA" w:rsidP="007C01C1">
            <w:pPr>
              <w:jc w:val="center"/>
            </w:pPr>
            <w:r w:rsidRPr="00B95F31">
              <w:rPr>
                <w:sz w:val="16"/>
                <w:szCs w:val="16"/>
              </w:rPr>
              <w:t>100</w:t>
            </w:r>
          </w:p>
        </w:tc>
      </w:tr>
      <w:tr w:rsidR="003D7BEA" w:rsidRPr="00B95F31" w:rsidTr="007C01C1">
        <w:trPr>
          <w:gridAfter w:val="5"/>
          <w:wAfter w:w="5915" w:type="dxa"/>
        </w:trPr>
        <w:tc>
          <w:tcPr>
            <w:tcW w:w="853" w:type="dxa"/>
            <w:gridSpan w:val="2"/>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7391" w:type="dxa"/>
            <w:gridSpan w:val="22"/>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rFonts w:eastAsia="Calibri"/>
                <w:sz w:val="16"/>
                <w:szCs w:val="16"/>
              </w:rPr>
              <w:t>Удовлетворенность населения качеством начального общего, основного общего, среднего общего образования</w:t>
            </w:r>
            <w:r w:rsidRPr="00B95F31">
              <w:rPr>
                <w:sz w:val="16"/>
                <w:szCs w:val="16"/>
              </w:rPr>
              <w:t>, %</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83</w:t>
            </w: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85</w:t>
            </w:r>
          </w:p>
        </w:tc>
        <w:tc>
          <w:tcPr>
            <w:tcW w:w="851" w:type="dxa"/>
            <w:gridSpan w:val="3"/>
            <w:tcBorders>
              <w:right w:val="nil"/>
            </w:tcBorders>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85</w:t>
            </w:r>
          </w:p>
        </w:tc>
        <w:tc>
          <w:tcPr>
            <w:tcW w:w="850" w:type="dxa"/>
            <w:gridSpan w:val="4"/>
            <w:shd w:val="clear" w:color="auto" w:fill="FFFFFF"/>
          </w:tcPr>
          <w:p w:rsidR="003D7BEA" w:rsidRPr="00B95F31" w:rsidRDefault="003D7BEA" w:rsidP="007C01C1">
            <w:pPr>
              <w:jc w:val="center"/>
            </w:pPr>
            <w:r w:rsidRPr="00B95F31">
              <w:rPr>
                <w:sz w:val="16"/>
                <w:szCs w:val="16"/>
              </w:rPr>
              <w:t>85</w:t>
            </w:r>
          </w:p>
        </w:tc>
        <w:tc>
          <w:tcPr>
            <w:tcW w:w="686" w:type="dxa"/>
            <w:gridSpan w:val="2"/>
            <w:shd w:val="clear" w:color="auto" w:fill="FFFFFF"/>
            <w:noWrap/>
          </w:tcPr>
          <w:p w:rsidR="003D7BEA" w:rsidRPr="00B95F31" w:rsidRDefault="003D7BEA" w:rsidP="007C01C1">
            <w:pPr>
              <w:jc w:val="center"/>
            </w:pPr>
            <w:r w:rsidRPr="00B95F31">
              <w:rPr>
                <w:sz w:val="16"/>
                <w:szCs w:val="16"/>
              </w:rPr>
              <w:t>85</w:t>
            </w:r>
          </w:p>
        </w:tc>
        <w:tc>
          <w:tcPr>
            <w:tcW w:w="914" w:type="dxa"/>
            <w:gridSpan w:val="3"/>
            <w:shd w:val="clear" w:color="auto" w:fill="FFFFFF"/>
            <w:noWrap/>
          </w:tcPr>
          <w:p w:rsidR="003D7BEA" w:rsidRPr="00B95F31" w:rsidRDefault="003D7BEA" w:rsidP="007C01C1">
            <w:pPr>
              <w:jc w:val="center"/>
            </w:pPr>
            <w:r w:rsidRPr="00B95F31">
              <w:rPr>
                <w:sz w:val="16"/>
                <w:szCs w:val="16"/>
              </w:rPr>
              <w:t>85</w:t>
            </w:r>
          </w:p>
        </w:tc>
        <w:tc>
          <w:tcPr>
            <w:tcW w:w="859" w:type="dxa"/>
            <w:gridSpan w:val="2"/>
            <w:shd w:val="clear" w:color="auto" w:fill="FFFFFF"/>
            <w:noWrap/>
          </w:tcPr>
          <w:p w:rsidR="003D7BEA" w:rsidRPr="00B95F31" w:rsidRDefault="003D7BEA" w:rsidP="007C01C1">
            <w:pPr>
              <w:jc w:val="center"/>
            </w:pPr>
            <w:r w:rsidRPr="00B95F31">
              <w:rPr>
                <w:sz w:val="16"/>
                <w:szCs w:val="16"/>
              </w:rPr>
              <w:t>85</w:t>
            </w:r>
          </w:p>
        </w:tc>
        <w:tc>
          <w:tcPr>
            <w:tcW w:w="896" w:type="dxa"/>
            <w:gridSpan w:val="4"/>
            <w:shd w:val="clear" w:color="auto" w:fill="FFFFFF"/>
            <w:noWrap/>
          </w:tcPr>
          <w:p w:rsidR="003D7BEA" w:rsidRPr="00B95F31" w:rsidRDefault="003D7BEA" w:rsidP="007C01C1">
            <w:pPr>
              <w:jc w:val="center"/>
            </w:pPr>
            <w:r w:rsidRPr="00B95F31">
              <w:rPr>
                <w:sz w:val="16"/>
                <w:szCs w:val="16"/>
              </w:rPr>
              <w:t>85</w:t>
            </w:r>
          </w:p>
        </w:tc>
        <w:tc>
          <w:tcPr>
            <w:tcW w:w="371" w:type="dxa"/>
            <w:gridSpan w:val="3"/>
            <w:tcBorders>
              <w:right w:val="nil"/>
            </w:tcBorders>
            <w:shd w:val="clear" w:color="auto" w:fill="FFFFFF"/>
            <w:noWrap/>
          </w:tcPr>
          <w:p w:rsidR="003D7BEA" w:rsidRPr="00B95F31" w:rsidRDefault="003D7BEA" w:rsidP="007C01C1">
            <w:pPr>
              <w:jc w:val="center"/>
            </w:pPr>
            <w:r w:rsidRPr="00B95F31">
              <w:rPr>
                <w:sz w:val="16"/>
                <w:szCs w:val="16"/>
              </w:rPr>
              <w:t>85</w:t>
            </w:r>
          </w:p>
        </w:tc>
      </w:tr>
      <w:tr w:rsidR="003D7BEA" w:rsidRPr="00B95F31" w:rsidTr="007C01C1">
        <w:trPr>
          <w:gridAfter w:val="2"/>
          <w:wAfter w:w="5859" w:type="dxa"/>
        </w:trPr>
        <w:tc>
          <w:tcPr>
            <w:tcW w:w="853" w:type="dxa"/>
            <w:gridSpan w:val="2"/>
            <w:vMerge w:val="restart"/>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Мероприятие 1.1</w:t>
            </w:r>
          </w:p>
        </w:tc>
        <w:tc>
          <w:tcPr>
            <w:tcW w:w="1270" w:type="dxa"/>
            <w:vMerge w:val="restart"/>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Обеспечение деятельности муниципальных организаций дополнительного образования Чувашской Республики</w:t>
            </w:r>
          </w:p>
        </w:tc>
        <w:tc>
          <w:tcPr>
            <w:tcW w:w="957" w:type="dxa"/>
            <w:gridSpan w:val="4"/>
            <w:vMerge w:val="restart"/>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 xml:space="preserve"> </w:t>
            </w:r>
          </w:p>
        </w:tc>
        <w:tc>
          <w:tcPr>
            <w:tcW w:w="1202" w:type="dxa"/>
            <w:gridSpan w:val="2"/>
            <w:vMerge w:val="restart"/>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ответственный исполнитель –отдел образования</w:t>
            </w:r>
          </w:p>
        </w:tc>
        <w:tc>
          <w:tcPr>
            <w:tcW w:w="446" w:type="dxa"/>
            <w:gridSpan w:val="3"/>
            <w:shd w:val="clear" w:color="auto" w:fill="FFFFFF"/>
          </w:tcPr>
          <w:p w:rsidR="003D7BEA" w:rsidRPr="00B95F31" w:rsidRDefault="003D7BEA" w:rsidP="007C01C1">
            <w:pPr>
              <w:widowControl w:val="0"/>
              <w:spacing w:line="235" w:lineRule="auto"/>
              <w:jc w:val="center"/>
              <w:rPr>
                <w:sz w:val="16"/>
                <w:szCs w:val="16"/>
              </w:rPr>
            </w:pPr>
          </w:p>
        </w:tc>
        <w:tc>
          <w:tcPr>
            <w:tcW w:w="579" w:type="dxa"/>
            <w:gridSpan w:val="4"/>
            <w:shd w:val="clear" w:color="auto" w:fill="FFFFFF"/>
          </w:tcPr>
          <w:p w:rsidR="003D7BEA" w:rsidRPr="00B95F31" w:rsidRDefault="003D7BEA" w:rsidP="007C01C1">
            <w:pPr>
              <w:widowControl w:val="0"/>
              <w:spacing w:line="235" w:lineRule="auto"/>
              <w:jc w:val="center"/>
              <w:rPr>
                <w:sz w:val="16"/>
                <w:szCs w:val="16"/>
              </w:rPr>
            </w:pPr>
          </w:p>
        </w:tc>
        <w:tc>
          <w:tcPr>
            <w:tcW w:w="1213" w:type="dxa"/>
            <w:gridSpan w:val="5"/>
            <w:shd w:val="clear" w:color="auto" w:fill="FFFFFF"/>
          </w:tcPr>
          <w:p w:rsidR="003D7BEA" w:rsidRPr="00B95F31" w:rsidRDefault="003D7BEA" w:rsidP="007C01C1">
            <w:pPr>
              <w:widowControl w:val="0"/>
              <w:spacing w:line="235" w:lineRule="auto"/>
              <w:jc w:val="center"/>
              <w:rPr>
                <w:sz w:val="16"/>
                <w:szCs w:val="16"/>
              </w:rPr>
            </w:pPr>
          </w:p>
        </w:tc>
        <w:tc>
          <w:tcPr>
            <w:tcW w:w="425" w:type="dxa"/>
            <w:shd w:val="clear" w:color="auto" w:fill="FFFFFF"/>
          </w:tcPr>
          <w:p w:rsidR="003D7BEA" w:rsidRPr="00B95F31" w:rsidRDefault="003D7BEA" w:rsidP="007C01C1">
            <w:pPr>
              <w:widowControl w:val="0"/>
              <w:spacing w:line="235" w:lineRule="auto"/>
              <w:jc w:val="center"/>
              <w:rPr>
                <w:sz w:val="16"/>
                <w:szCs w:val="16"/>
              </w:rPr>
            </w:pPr>
          </w:p>
        </w:tc>
        <w:tc>
          <w:tcPr>
            <w:tcW w:w="1317" w:type="dxa"/>
            <w:gridSpan w:val="3"/>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всего</w:t>
            </w:r>
          </w:p>
        </w:tc>
        <w:tc>
          <w:tcPr>
            <w:tcW w:w="851" w:type="dxa"/>
            <w:gridSpan w:val="3"/>
            <w:shd w:val="clear" w:color="auto" w:fill="FFFFFF"/>
          </w:tcPr>
          <w:p w:rsidR="003D7BEA" w:rsidRPr="00B95F31" w:rsidRDefault="003D7BEA" w:rsidP="007C01C1">
            <w:pPr>
              <w:widowControl w:val="0"/>
              <w:spacing w:line="235" w:lineRule="auto"/>
              <w:ind w:left="-113" w:right="-113"/>
              <w:jc w:val="center"/>
              <w:rPr>
                <w:rFonts w:eastAsia="Calibri"/>
                <w:sz w:val="16"/>
                <w:szCs w:val="16"/>
              </w:rPr>
            </w:pPr>
            <w:r w:rsidRPr="00B95F31">
              <w:rPr>
                <w:rFonts w:eastAsia="Calibri"/>
                <w:sz w:val="16"/>
                <w:szCs w:val="16"/>
              </w:rPr>
              <w:t>1126,5</w:t>
            </w: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430,0</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900,0</w:t>
            </w: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900,0</w:t>
            </w:r>
          </w:p>
        </w:tc>
        <w:tc>
          <w:tcPr>
            <w:tcW w:w="722" w:type="dxa"/>
            <w:gridSpan w:val="2"/>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900,0</w:t>
            </w:r>
          </w:p>
        </w:tc>
        <w:tc>
          <w:tcPr>
            <w:tcW w:w="797" w:type="dxa"/>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900,0</w:t>
            </w:r>
          </w:p>
        </w:tc>
        <w:tc>
          <w:tcPr>
            <w:tcW w:w="709" w:type="dxa"/>
            <w:gridSpan w:val="2"/>
            <w:shd w:val="clear" w:color="auto" w:fill="FFFFFF"/>
          </w:tcPr>
          <w:p w:rsidR="003D7BEA" w:rsidRPr="00B95F31" w:rsidRDefault="003D7BEA" w:rsidP="007C01C1">
            <w:pPr>
              <w:widowControl w:val="0"/>
              <w:spacing w:line="235" w:lineRule="auto"/>
              <w:ind w:left="-113" w:right="-113"/>
              <w:jc w:val="center"/>
              <w:rPr>
                <w:rFonts w:eastAsia="Calibri"/>
                <w:sz w:val="16"/>
                <w:szCs w:val="16"/>
              </w:rPr>
            </w:pPr>
            <w:r w:rsidRPr="00B95F31">
              <w:rPr>
                <w:rFonts w:eastAsia="Calibri"/>
                <w:sz w:val="16"/>
                <w:szCs w:val="16"/>
              </w:rPr>
              <w:t>500,0</w:t>
            </w:r>
          </w:p>
        </w:tc>
        <w:tc>
          <w:tcPr>
            <w:tcW w:w="709" w:type="dxa"/>
            <w:gridSpan w:val="2"/>
            <w:shd w:val="clear" w:color="auto" w:fill="FFFFFF"/>
          </w:tcPr>
          <w:p w:rsidR="003D7BEA" w:rsidRPr="00B95F31" w:rsidRDefault="003D7BEA" w:rsidP="007C01C1">
            <w:pPr>
              <w:widowControl w:val="0"/>
              <w:spacing w:line="235" w:lineRule="auto"/>
              <w:ind w:left="-113" w:right="-113"/>
              <w:jc w:val="center"/>
              <w:rPr>
                <w:rFonts w:eastAsia="Calibri"/>
                <w:sz w:val="16"/>
                <w:szCs w:val="16"/>
              </w:rPr>
            </w:pPr>
            <w:r w:rsidRPr="00B95F31">
              <w:rPr>
                <w:rFonts w:eastAsia="Calibri"/>
                <w:sz w:val="16"/>
                <w:szCs w:val="16"/>
              </w:rPr>
              <w:t>2500,0</w:t>
            </w:r>
          </w:p>
        </w:tc>
        <w:tc>
          <w:tcPr>
            <w:tcW w:w="827" w:type="dxa"/>
            <w:gridSpan w:val="9"/>
            <w:shd w:val="clear" w:color="auto" w:fill="FFFFFF"/>
          </w:tcPr>
          <w:p w:rsidR="003D7BEA" w:rsidRPr="00B95F31" w:rsidRDefault="003D7BEA" w:rsidP="007C01C1">
            <w:pPr>
              <w:widowControl w:val="0"/>
              <w:spacing w:line="235" w:lineRule="auto"/>
              <w:ind w:left="-113" w:right="-113"/>
              <w:jc w:val="center"/>
              <w:rPr>
                <w:rFonts w:eastAsia="Calibri"/>
                <w:sz w:val="16"/>
                <w:szCs w:val="16"/>
              </w:rPr>
            </w:pPr>
            <w:r w:rsidRPr="00B95F31">
              <w:rPr>
                <w:rFonts w:eastAsia="Calibri"/>
                <w:sz w:val="16"/>
                <w:szCs w:val="16"/>
              </w:rPr>
              <w:t>2500,0</w:t>
            </w:r>
          </w:p>
        </w:tc>
      </w:tr>
      <w:tr w:rsidR="003D7BEA" w:rsidRPr="00B95F31" w:rsidTr="007C01C1">
        <w:trPr>
          <w:gridAfter w:val="2"/>
          <w:wAfter w:w="5859" w:type="dxa"/>
        </w:trPr>
        <w:tc>
          <w:tcPr>
            <w:tcW w:w="853" w:type="dxa"/>
            <w:gridSpan w:val="2"/>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70" w:type="dxa"/>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957" w:type="dxa"/>
            <w:gridSpan w:val="4"/>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02"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446" w:type="dxa"/>
            <w:gridSpan w:val="3"/>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579" w:type="dxa"/>
            <w:gridSpan w:val="4"/>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213"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317" w:type="dxa"/>
            <w:gridSpan w:val="3"/>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федеральный бюджет</w:t>
            </w:r>
          </w:p>
        </w:tc>
        <w:tc>
          <w:tcPr>
            <w:tcW w:w="851" w:type="dxa"/>
            <w:gridSpan w:val="3"/>
            <w:shd w:val="clear" w:color="auto" w:fill="FFFFFF"/>
          </w:tcPr>
          <w:p w:rsidR="003D7BEA" w:rsidRPr="00B95F31" w:rsidRDefault="003D7BEA" w:rsidP="007C01C1">
            <w:pPr>
              <w:widowControl w:val="0"/>
              <w:spacing w:line="235" w:lineRule="auto"/>
              <w:ind w:left="-113" w:right="-113"/>
              <w:jc w:val="center"/>
              <w:rPr>
                <w:rFonts w:eastAsia="Calibri"/>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rFonts w:eastAsia="Calibri"/>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rFonts w:eastAsia="Calibri"/>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rFonts w:eastAsia="Calibri"/>
                <w:sz w:val="16"/>
                <w:szCs w:val="16"/>
              </w:rPr>
            </w:pPr>
          </w:p>
        </w:tc>
        <w:tc>
          <w:tcPr>
            <w:tcW w:w="722" w:type="dxa"/>
            <w:gridSpan w:val="2"/>
            <w:shd w:val="clear" w:color="auto" w:fill="FFFFFF"/>
          </w:tcPr>
          <w:p w:rsidR="003D7BEA" w:rsidRPr="00B95F31" w:rsidRDefault="003D7BEA" w:rsidP="007C01C1">
            <w:pPr>
              <w:widowControl w:val="0"/>
              <w:spacing w:line="235" w:lineRule="auto"/>
              <w:ind w:left="-113" w:right="-113"/>
              <w:jc w:val="center"/>
              <w:rPr>
                <w:rFonts w:eastAsia="Calibri"/>
                <w:sz w:val="16"/>
                <w:szCs w:val="16"/>
              </w:rPr>
            </w:pPr>
          </w:p>
        </w:tc>
        <w:tc>
          <w:tcPr>
            <w:tcW w:w="797" w:type="dxa"/>
            <w:shd w:val="clear" w:color="auto" w:fill="FFFFFF"/>
          </w:tcPr>
          <w:p w:rsidR="003D7BEA" w:rsidRPr="00B95F31" w:rsidRDefault="003D7BEA" w:rsidP="007C01C1">
            <w:pPr>
              <w:widowControl w:val="0"/>
              <w:spacing w:line="235" w:lineRule="auto"/>
              <w:ind w:left="-113" w:right="-113"/>
              <w:jc w:val="center"/>
              <w:rPr>
                <w:rFonts w:eastAsia="Calibri"/>
                <w:sz w:val="16"/>
                <w:szCs w:val="16"/>
              </w:rPr>
            </w:pPr>
          </w:p>
        </w:tc>
        <w:tc>
          <w:tcPr>
            <w:tcW w:w="709" w:type="dxa"/>
            <w:gridSpan w:val="2"/>
            <w:shd w:val="clear" w:color="auto" w:fill="FFFFFF"/>
          </w:tcPr>
          <w:p w:rsidR="003D7BEA" w:rsidRPr="00B95F31" w:rsidRDefault="003D7BEA" w:rsidP="007C01C1">
            <w:pPr>
              <w:widowControl w:val="0"/>
              <w:spacing w:line="235" w:lineRule="auto"/>
              <w:ind w:left="-113" w:right="-113"/>
              <w:jc w:val="center"/>
              <w:rPr>
                <w:rFonts w:eastAsia="Calibri"/>
                <w:sz w:val="16"/>
                <w:szCs w:val="16"/>
              </w:rPr>
            </w:pPr>
          </w:p>
        </w:tc>
        <w:tc>
          <w:tcPr>
            <w:tcW w:w="709" w:type="dxa"/>
            <w:gridSpan w:val="2"/>
            <w:shd w:val="clear" w:color="auto" w:fill="FFFFFF"/>
          </w:tcPr>
          <w:p w:rsidR="003D7BEA" w:rsidRPr="00B95F31" w:rsidRDefault="003D7BEA" w:rsidP="007C01C1">
            <w:pPr>
              <w:widowControl w:val="0"/>
              <w:spacing w:line="235" w:lineRule="auto"/>
              <w:ind w:left="-113" w:right="-113"/>
              <w:jc w:val="center"/>
              <w:rPr>
                <w:rFonts w:eastAsia="Calibri"/>
                <w:sz w:val="16"/>
                <w:szCs w:val="16"/>
              </w:rPr>
            </w:pPr>
          </w:p>
        </w:tc>
        <w:tc>
          <w:tcPr>
            <w:tcW w:w="827" w:type="dxa"/>
            <w:gridSpan w:val="9"/>
            <w:shd w:val="clear" w:color="auto" w:fill="FFFFFF"/>
          </w:tcPr>
          <w:p w:rsidR="003D7BEA" w:rsidRPr="00B95F31" w:rsidRDefault="003D7BEA" w:rsidP="007C01C1">
            <w:pPr>
              <w:widowControl w:val="0"/>
              <w:spacing w:line="235" w:lineRule="auto"/>
              <w:ind w:left="-113" w:right="-113"/>
              <w:jc w:val="center"/>
              <w:rPr>
                <w:rFonts w:eastAsia="Calibri"/>
                <w:sz w:val="16"/>
                <w:szCs w:val="16"/>
              </w:rPr>
            </w:pPr>
          </w:p>
        </w:tc>
      </w:tr>
      <w:tr w:rsidR="003D7BEA" w:rsidRPr="00B95F31" w:rsidTr="007C01C1">
        <w:trPr>
          <w:gridAfter w:val="2"/>
          <w:wAfter w:w="5859" w:type="dxa"/>
        </w:trPr>
        <w:tc>
          <w:tcPr>
            <w:tcW w:w="853" w:type="dxa"/>
            <w:gridSpan w:val="2"/>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70" w:type="dxa"/>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957" w:type="dxa"/>
            <w:gridSpan w:val="4"/>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02"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446" w:type="dxa"/>
            <w:gridSpan w:val="3"/>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874</w:t>
            </w:r>
          </w:p>
        </w:tc>
        <w:tc>
          <w:tcPr>
            <w:tcW w:w="579" w:type="dxa"/>
            <w:gridSpan w:val="4"/>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0703</w:t>
            </w:r>
          </w:p>
        </w:tc>
        <w:tc>
          <w:tcPr>
            <w:tcW w:w="1213"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Ц710170560</w:t>
            </w:r>
          </w:p>
        </w:tc>
        <w:tc>
          <w:tcPr>
            <w:tcW w:w="425" w:type="dxa"/>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600</w:t>
            </w:r>
          </w:p>
        </w:tc>
        <w:tc>
          <w:tcPr>
            <w:tcW w:w="1317" w:type="dxa"/>
            <w:gridSpan w:val="3"/>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республиканский бюджет Чувашской Республики</w:t>
            </w:r>
          </w:p>
        </w:tc>
        <w:tc>
          <w:tcPr>
            <w:tcW w:w="851" w:type="dxa"/>
            <w:gridSpan w:val="3"/>
            <w:shd w:val="clear" w:color="auto" w:fill="FFFFFF"/>
          </w:tcPr>
          <w:p w:rsidR="003D7BEA" w:rsidRPr="00B95F31" w:rsidRDefault="003D7BEA" w:rsidP="007C01C1">
            <w:pPr>
              <w:widowControl w:val="0"/>
              <w:spacing w:line="235" w:lineRule="auto"/>
              <w:ind w:left="-113" w:right="-113"/>
              <w:jc w:val="center"/>
              <w:rPr>
                <w:rFonts w:eastAsia="Calibri"/>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rFonts w:eastAsia="Calibri"/>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rFonts w:eastAsia="Calibri"/>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rFonts w:eastAsia="Calibri"/>
                <w:sz w:val="16"/>
                <w:szCs w:val="16"/>
              </w:rPr>
            </w:pPr>
          </w:p>
        </w:tc>
        <w:tc>
          <w:tcPr>
            <w:tcW w:w="722" w:type="dxa"/>
            <w:gridSpan w:val="2"/>
            <w:shd w:val="clear" w:color="auto" w:fill="FFFFFF"/>
          </w:tcPr>
          <w:p w:rsidR="003D7BEA" w:rsidRPr="00B95F31" w:rsidRDefault="003D7BEA" w:rsidP="007C01C1">
            <w:pPr>
              <w:widowControl w:val="0"/>
              <w:spacing w:line="235" w:lineRule="auto"/>
              <w:ind w:left="-113" w:right="-113"/>
              <w:jc w:val="center"/>
              <w:rPr>
                <w:rFonts w:eastAsia="Calibri"/>
                <w:sz w:val="16"/>
                <w:szCs w:val="16"/>
              </w:rPr>
            </w:pPr>
          </w:p>
        </w:tc>
        <w:tc>
          <w:tcPr>
            <w:tcW w:w="797" w:type="dxa"/>
            <w:shd w:val="clear" w:color="auto" w:fill="FFFFFF"/>
          </w:tcPr>
          <w:p w:rsidR="003D7BEA" w:rsidRPr="00B95F31" w:rsidRDefault="003D7BEA" w:rsidP="007C01C1">
            <w:pPr>
              <w:widowControl w:val="0"/>
              <w:spacing w:line="235" w:lineRule="auto"/>
              <w:ind w:left="-113" w:right="-113"/>
              <w:jc w:val="center"/>
              <w:rPr>
                <w:rFonts w:eastAsia="Calibri"/>
                <w:sz w:val="16"/>
                <w:szCs w:val="16"/>
              </w:rPr>
            </w:pPr>
          </w:p>
        </w:tc>
        <w:tc>
          <w:tcPr>
            <w:tcW w:w="709" w:type="dxa"/>
            <w:gridSpan w:val="2"/>
            <w:shd w:val="clear" w:color="auto" w:fill="FFFFFF"/>
          </w:tcPr>
          <w:p w:rsidR="003D7BEA" w:rsidRPr="00B95F31" w:rsidRDefault="003D7BEA" w:rsidP="007C01C1">
            <w:pPr>
              <w:widowControl w:val="0"/>
              <w:spacing w:line="235" w:lineRule="auto"/>
              <w:ind w:left="-113" w:right="-113"/>
              <w:jc w:val="center"/>
              <w:rPr>
                <w:rFonts w:eastAsia="Calibri"/>
                <w:sz w:val="16"/>
                <w:szCs w:val="16"/>
              </w:rPr>
            </w:pPr>
          </w:p>
        </w:tc>
        <w:tc>
          <w:tcPr>
            <w:tcW w:w="709" w:type="dxa"/>
            <w:gridSpan w:val="2"/>
            <w:shd w:val="clear" w:color="auto" w:fill="FFFFFF"/>
          </w:tcPr>
          <w:p w:rsidR="003D7BEA" w:rsidRPr="00B95F31" w:rsidRDefault="003D7BEA" w:rsidP="007C01C1">
            <w:pPr>
              <w:widowControl w:val="0"/>
              <w:spacing w:line="235" w:lineRule="auto"/>
              <w:ind w:left="-113" w:right="-113"/>
              <w:jc w:val="center"/>
              <w:rPr>
                <w:rFonts w:eastAsia="Calibri"/>
                <w:sz w:val="16"/>
                <w:szCs w:val="16"/>
              </w:rPr>
            </w:pPr>
          </w:p>
        </w:tc>
        <w:tc>
          <w:tcPr>
            <w:tcW w:w="827" w:type="dxa"/>
            <w:gridSpan w:val="9"/>
            <w:shd w:val="clear" w:color="auto" w:fill="FFFFFF"/>
          </w:tcPr>
          <w:p w:rsidR="003D7BEA" w:rsidRPr="00B95F31" w:rsidRDefault="003D7BEA" w:rsidP="007C01C1">
            <w:pPr>
              <w:widowControl w:val="0"/>
              <w:spacing w:line="235" w:lineRule="auto"/>
              <w:ind w:left="-113" w:right="-113"/>
              <w:jc w:val="center"/>
              <w:rPr>
                <w:rFonts w:eastAsia="Calibri"/>
                <w:sz w:val="16"/>
                <w:szCs w:val="16"/>
              </w:rPr>
            </w:pPr>
          </w:p>
        </w:tc>
      </w:tr>
      <w:tr w:rsidR="003D7BEA" w:rsidRPr="00B95F31" w:rsidTr="007C01C1">
        <w:trPr>
          <w:gridAfter w:val="2"/>
          <w:wAfter w:w="5859" w:type="dxa"/>
        </w:trPr>
        <w:tc>
          <w:tcPr>
            <w:tcW w:w="853" w:type="dxa"/>
            <w:gridSpan w:val="2"/>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70" w:type="dxa"/>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957" w:type="dxa"/>
            <w:gridSpan w:val="4"/>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02"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446" w:type="dxa"/>
            <w:gridSpan w:val="3"/>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974</w:t>
            </w:r>
          </w:p>
        </w:tc>
        <w:tc>
          <w:tcPr>
            <w:tcW w:w="579" w:type="dxa"/>
            <w:gridSpan w:val="4"/>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0703</w:t>
            </w:r>
          </w:p>
        </w:tc>
        <w:tc>
          <w:tcPr>
            <w:tcW w:w="1213"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Ц710170560</w:t>
            </w:r>
          </w:p>
        </w:tc>
        <w:tc>
          <w:tcPr>
            <w:tcW w:w="425" w:type="dxa"/>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611</w:t>
            </w:r>
          </w:p>
        </w:tc>
        <w:tc>
          <w:tcPr>
            <w:tcW w:w="1317" w:type="dxa"/>
            <w:gridSpan w:val="3"/>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 xml:space="preserve">бюджет Аликовского района </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1126,5</w:t>
            </w: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430,0</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900,0</w:t>
            </w: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900,0</w:t>
            </w:r>
          </w:p>
        </w:tc>
        <w:tc>
          <w:tcPr>
            <w:tcW w:w="722" w:type="dxa"/>
            <w:gridSpan w:val="2"/>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900,0</w:t>
            </w:r>
          </w:p>
        </w:tc>
        <w:tc>
          <w:tcPr>
            <w:tcW w:w="797" w:type="dxa"/>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900,0</w:t>
            </w:r>
          </w:p>
        </w:tc>
        <w:tc>
          <w:tcPr>
            <w:tcW w:w="709" w:type="dxa"/>
            <w:gridSpan w:val="2"/>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500,0</w:t>
            </w:r>
          </w:p>
        </w:tc>
        <w:tc>
          <w:tcPr>
            <w:tcW w:w="709" w:type="dxa"/>
            <w:gridSpan w:val="2"/>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2500,0</w:t>
            </w:r>
          </w:p>
        </w:tc>
        <w:tc>
          <w:tcPr>
            <w:tcW w:w="827" w:type="dxa"/>
            <w:gridSpan w:val="9"/>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2500,0</w:t>
            </w:r>
          </w:p>
        </w:tc>
      </w:tr>
      <w:tr w:rsidR="003D7BEA" w:rsidRPr="00B95F31" w:rsidTr="007C01C1">
        <w:trPr>
          <w:gridAfter w:val="2"/>
          <w:wAfter w:w="5859" w:type="dxa"/>
        </w:trPr>
        <w:tc>
          <w:tcPr>
            <w:tcW w:w="853" w:type="dxa"/>
            <w:gridSpan w:val="2"/>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70" w:type="dxa"/>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957" w:type="dxa"/>
            <w:gridSpan w:val="4"/>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02"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446" w:type="dxa"/>
            <w:gridSpan w:val="3"/>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579" w:type="dxa"/>
            <w:gridSpan w:val="4"/>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213"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317" w:type="dxa"/>
            <w:gridSpan w:val="3"/>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внебюджетные источники</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color w:val="FF0000"/>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722"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797"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70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70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27" w:type="dxa"/>
            <w:gridSpan w:val="9"/>
            <w:shd w:val="clear" w:color="auto" w:fill="FFFFFF"/>
          </w:tcPr>
          <w:p w:rsidR="003D7BEA" w:rsidRPr="00B95F31" w:rsidRDefault="003D7BEA" w:rsidP="007C01C1">
            <w:pPr>
              <w:widowControl w:val="0"/>
              <w:spacing w:line="235" w:lineRule="auto"/>
              <w:ind w:left="-113" w:right="-113"/>
              <w:jc w:val="center"/>
              <w:rPr>
                <w:sz w:val="16"/>
                <w:szCs w:val="16"/>
              </w:rPr>
            </w:pPr>
          </w:p>
        </w:tc>
      </w:tr>
      <w:tr w:rsidR="003D7BEA" w:rsidRPr="00B95F31" w:rsidTr="007C01C1">
        <w:trPr>
          <w:gridAfter w:val="2"/>
          <w:wAfter w:w="5859" w:type="dxa"/>
        </w:trPr>
        <w:tc>
          <w:tcPr>
            <w:tcW w:w="853" w:type="dxa"/>
            <w:gridSpan w:val="2"/>
            <w:vMerge/>
            <w:shd w:val="clear" w:color="auto" w:fill="FFFFFF"/>
            <w:tcMar>
              <w:left w:w="68" w:type="dxa"/>
              <w:right w:w="68" w:type="dxa"/>
            </w:tcMar>
          </w:tcPr>
          <w:p w:rsidR="003D7BEA" w:rsidRPr="00B95F31" w:rsidRDefault="003D7BEA" w:rsidP="007C01C1">
            <w:pPr>
              <w:widowControl w:val="0"/>
              <w:rPr>
                <w:sz w:val="16"/>
                <w:szCs w:val="16"/>
              </w:rPr>
            </w:pPr>
          </w:p>
        </w:tc>
        <w:tc>
          <w:tcPr>
            <w:tcW w:w="1270" w:type="dxa"/>
            <w:vMerge/>
            <w:shd w:val="clear" w:color="auto" w:fill="FFFFFF"/>
            <w:tcMar>
              <w:left w:w="68" w:type="dxa"/>
              <w:right w:w="68" w:type="dxa"/>
            </w:tcMar>
          </w:tcPr>
          <w:p w:rsidR="003D7BEA" w:rsidRPr="00B95F31" w:rsidRDefault="003D7BEA" w:rsidP="007C01C1">
            <w:pPr>
              <w:widowControl w:val="0"/>
              <w:rPr>
                <w:sz w:val="16"/>
                <w:szCs w:val="16"/>
              </w:rPr>
            </w:pPr>
          </w:p>
        </w:tc>
        <w:tc>
          <w:tcPr>
            <w:tcW w:w="957" w:type="dxa"/>
            <w:gridSpan w:val="4"/>
            <w:vMerge/>
            <w:shd w:val="clear" w:color="auto" w:fill="FFFFFF"/>
            <w:tcMar>
              <w:left w:w="68" w:type="dxa"/>
              <w:right w:w="68" w:type="dxa"/>
            </w:tcMar>
          </w:tcPr>
          <w:p w:rsidR="003D7BEA" w:rsidRPr="00B95F31" w:rsidRDefault="003D7BEA" w:rsidP="007C01C1">
            <w:pPr>
              <w:widowControl w:val="0"/>
              <w:rPr>
                <w:sz w:val="16"/>
                <w:szCs w:val="16"/>
              </w:rPr>
            </w:pPr>
          </w:p>
        </w:tc>
        <w:tc>
          <w:tcPr>
            <w:tcW w:w="1202"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46" w:type="dxa"/>
            <w:gridSpan w:val="3"/>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4"/>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1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317" w:type="dxa"/>
            <w:gridSpan w:val="3"/>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внебюджетные источники</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color w:val="FF0000"/>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722"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797"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70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70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27" w:type="dxa"/>
            <w:gridSpan w:val="9"/>
            <w:shd w:val="clear" w:color="auto" w:fill="FFFFFF"/>
          </w:tcPr>
          <w:p w:rsidR="003D7BEA" w:rsidRPr="00B95F31" w:rsidRDefault="003D7BEA" w:rsidP="007C01C1">
            <w:pPr>
              <w:widowControl w:val="0"/>
              <w:spacing w:line="235" w:lineRule="auto"/>
              <w:ind w:left="-113" w:right="-113"/>
              <w:jc w:val="center"/>
              <w:rPr>
                <w:sz w:val="16"/>
                <w:szCs w:val="16"/>
              </w:rPr>
            </w:pPr>
          </w:p>
        </w:tc>
      </w:tr>
      <w:tr w:rsidR="003D7BEA" w:rsidRPr="00B95F31" w:rsidTr="007C01C1">
        <w:trPr>
          <w:gridAfter w:val="2"/>
          <w:wAfter w:w="5859" w:type="dxa"/>
        </w:trPr>
        <w:tc>
          <w:tcPr>
            <w:tcW w:w="853" w:type="dxa"/>
            <w:gridSpan w:val="2"/>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Мероприятие 1.2</w:t>
            </w:r>
          </w:p>
        </w:tc>
        <w:tc>
          <w:tcPr>
            <w:tcW w:w="1270" w:type="dxa"/>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Обеспечение деятельности муниципальных учреждений, обес</w:t>
            </w:r>
            <w:r w:rsidRPr="00B95F31">
              <w:rPr>
                <w:sz w:val="16"/>
                <w:szCs w:val="16"/>
              </w:rPr>
              <w:softHyphen/>
              <w:t>печивающих предоставление услуг в сфере образования</w:t>
            </w:r>
          </w:p>
        </w:tc>
        <w:tc>
          <w:tcPr>
            <w:tcW w:w="957" w:type="dxa"/>
            <w:gridSpan w:val="4"/>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 xml:space="preserve"> </w:t>
            </w:r>
          </w:p>
        </w:tc>
        <w:tc>
          <w:tcPr>
            <w:tcW w:w="1202" w:type="dxa"/>
            <w:gridSpan w:val="2"/>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ответственный исполнитель –отдел образования</w:t>
            </w:r>
          </w:p>
        </w:tc>
        <w:tc>
          <w:tcPr>
            <w:tcW w:w="446" w:type="dxa"/>
            <w:gridSpan w:val="3"/>
            <w:shd w:val="clear" w:color="auto" w:fill="FFFFFF"/>
          </w:tcPr>
          <w:p w:rsidR="003D7BEA" w:rsidRPr="00B95F31" w:rsidRDefault="003D7BEA" w:rsidP="007C01C1">
            <w:pPr>
              <w:widowControl w:val="0"/>
              <w:jc w:val="center"/>
              <w:rPr>
                <w:sz w:val="16"/>
                <w:szCs w:val="16"/>
              </w:rPr>
            </w:pPr>
          </w:p>
        </w:tc>
        <w:tc>
          <w:tcPr>
            <w:tcW w:w="579" w:type="dxa"/>
            <w:gridSpan w:val="4"/>
            <w:shd w:val="clear" w:color="auto" w:fill="FFFFFF"/>
          </w:tcPr>
          <w:p w:rsidR="003D7BEA" w:rsidRPr="00B95F31" w:rsidRDefault="003D7BEA" w:rsidP="007C01C1">
            <w:pPr>
              <w:widowControl w:val="0"/>
              <w:jc w:val="center"/>
              <w:rPr>
                <w:sz w:val="16"/>
                <w:szCs w:val="16"/>
              </w:rPr>
            </w:pPr>
          </w:p>
        </w:tc>
        <w:tc>
          <w:tcPr>
            <w:tcW w:w="1213" w:type="dxa"/>
            <w:gridSpan w:val="5"/>
            <w:shd w:val="clear" w:color="auto" w:fill="FFFFFF"/>
          </w:tcPr>
          <w:p w:rsidR="003D7BEA" w:rsidRPr="00B95F31" w:rsidRDefault="003D7BEA" w:rsidP="007C01C1">
            <w:pPr>
              <w:widowControl w:val="0"/>
              <w:jc w:val="center"/>
              <w:rPr>
                <w:sz w:val="16"/>
                <w:szCs w:val="16"/>
              </w:rPr>
            </w:pPr>
          </w:p>
        </w:tc>
        <w:tc>
          <w:tcPr>
            <w:tcW w:w="425" w:type="dxa"/>
            <w:shd w:val="clear" w:color="auto" w:fill="FFFFFF"/>
          </w:tcPr>
          <w:p w:rsidR="003D7BEA" w:rsidRPr="00B95F31" w:rsidRDefault="003D7BEA" w:rsidP="007C01C1">
            <w:pPr>
              <w:widowControl w:val="0"/>
              <w:jc w:val="center"/>
              <w:rPr>
                <w:sz w:val="16"/>
                <w:szCs w:val="16"/>
              </w:rPr>
            </w:pPr>
          </w:p>
        </w:tc>
        <w:tc>
          <w:tcPr>
            <w:tcW w:w="1317" w:type="dxa"/>
            <w:gridSpan w:val="3"/>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всего</w:t>
            </w:r>
          </w:p>
        </w:tc>
        <w:tc>
          <w:tcPr>
            <w:tcW w:w="851" w:type="dxa"/>
            <w:gridSpan w:val="3"/>
            <w:shd w:val="clear" w:color="auto" w:fill="FFFFFF"/>
          </w:tcPr>
          <w:p w:rsidR="003D7BEA" w:rsidRPr="00B95F31" w:rsidRDefault="003D7BEA" w:rsidP="007C01C1">
            <w:pPr>
              <w:jc w:val="center"/>
              <w:rPr>
                <w:sz w:val="16"/>
                <w:szCs w:val="16"/>
              </w:rPr>
            </w:pPr>
            <w:r w:rsidRPr="00B95F31">
              <w:rPr>
                <w:sz w:val="16"/>
                <w:szCs w:val="16"/>
              </w:rPr>
              <w:t>6706,2</w:t>
            </w:r>
          </w:p>
        </w:tc>
        <w:tc>
          <w:tcPr>
            <w:tcW w:w="850" w:type="dxa"/>
            <w:gridSpan w:val="3"/>
            <w:shd w:val="clear" w:color="auto" w:fill="FFFFFF"/>
          </w:tcPr>
          <w:p w:rsidR="003D7BEA" w:rsidRPr="00B95F31" w:rsidRDefault="003D7BEA" w:rsidP="007C01C1">
            <w:pPr>
              <w:jc w:val="center"/>
              <w:rPr>
                <w:sz w:val="16"/>
                <w:szCs w:val="16"/>
              </w:rPr>
            </w:pPr>
            <w:r w:rsidRPr="00B95F31">
              <w:rPr>
                <w:sz w:val="16"/>
                <w:szCs w:val="16"/>
              </w:rPr>
              <w:t>6826,99</w:t>
            </w:r>
          </w:p>
        </w:tc>
        <w:tc>
          <w:tcPr>
            <w:tcW w:w="851" w:type="dxa"/>
            <w:gridSpan w:val="3"/>
            <w:shd w:val="clear" w:color="auto" w:fill="FFFFFF"/>
          </w:tcPr>
          <w:p w:rsidR="003D7BEA" w:rsidRPr="00B95F31" w:rsidRDefault="003D7BEA" w:rsidP="007C01C1">
            <w:pPr>
              <w:jc w:val="center"/>
              <w:rPr>
                <w:sz w:val="16"/>
                <w:szCs w:val="16"/>
              </w:rPr>
            </w:pPr>
            <w:r w:rsidRPr="00B95F31">
              <w:rPr>
                <w:sz w:val="16"/>
                <w:szCs w:val="16"/>
              </w:rPr>
              <w:t>7673,778</w:t>
            </w:r>
          </w:p>
        </w:tc>
        <w:tc>
          <w:tcPr>
            <w:tcW w:w="850" w:type="dxa"/>
            <w:gridSpan w:val="4"/>
            <w:shd w:val="clear" w:color="auto" w:fill="FFFFFF"/>
          </w:tcPr>
          <w:p w:rsidR="003D7BEA" w:rsidRPr="00B95F31" w:rsidRDefault="003D7BEA" w:rsidP="007C01C1">
            <w:pPr>
              <w:jc w:val="center"/>
              <w:rPr>
                <w:sz w:val="16"/>
                <w:szCs w:val="16"/>
              </w:rPr>
            </w:pPr>
            <w:r w:rsidRPr="00B95F31">
              <w:rPr>
                <w:sz w:val="16"/>
                <w:szCs w:val="16"/>
              </w:rPr>
              <w:t>7508,5</w:t>
            </w:r>
          </w:p>
        </w:tc>
        <w:tc>
          <w:tcPr>
            <w:tcW w:w="722" w:type="dxa"/>
            <w:gridSpan w:val="2"/>
            <w:shd w:val="clear" w:color="auto" w:fill="FFFFFF"/>
          </w:tcPr>
          <w:p w:rsidR="003D7BEA" w:rsidRPr="00B95F31" w:rsidRDefault="003D7BEA" w:rsidP="007C01C1">
            <w:pPr>
              <w:jc w:val="center"/>
              <w:rPr>
                <w:sz w:val="16"/>
                <w:szCs w:val="16"/>
              </w:rPr>
            </w:pPr>
            <w:r w:rsidRPr="00B95F31">
              <w:rPr>
                <w:sz w:val="16"/>
                <w:szCs w:val="16"/>
              </w:rPr>
              <w:t>6017,0</w:t>
            </w:r>
          </w:p>
        </w:tc>
        <w:tc>
          <w:tcPr>
            <w:tcW w:w="797" w:type="dxa"/>
            <w:shd w:val="clear" w:color="auto" w:fill="FFFFFF"/>
          </w:tcPr>
          <w:p w:rsidR="003D7BEA" w:rsidRPr="00B95F31" w:rsidRDefault="003D7BEA" w:rsidP="007C01C1">
            <w:pPr>
              <w:jc w:val="center"/>
              <w:rPr>
                <w:sz w:val="16"/>
                <w:szCs w:val="16"/>
              </w:rPr>
            </w:pPr>
            <w:r w:rsidRPr="00B95F31">
              <w:rPr>
                <w:sz w:val="16"/>
                <w:szCs w:val="16"/>
              </w:rPr>
              <w:t>6786,74</w:t>
            </w:r>
          </w:p>
        </w:tc>
        <w:tc>
          <w:tcPr>
            <w:tcW w:w="709" w:type="dxa"/>
            <w:gridSpan w:val="2"/>
            <w:shd w:val="clear" w:color="auto" w:fill="FFFFFF"/>
          </w:tcPr>
          <w:p w:rsidR="003D7BEA" w:rsidRPr="00B95F31" w:rsidRDefault="003D7BEA" w:rsidP="007C01C1">
            <w:pPr>
              <w:jc w:val="center"/>
              <w:rPr>
                <w:sz w:val="16"/>
                <w:szCs w:val="16"/>
              </w:rPr>
            </w:pPr>
            <w:r w:rsidRPr="00B95F31">
              <w:rPr>
                <w:sz w:val="16"/>
                <w:szCs w:val="16"/>
              </w:rPr>
              <w:t>4000,0</w:t>
            </w:r>
          </w:p>
        </w:tc>
        <w:tc>
          <w:tcPr>
            <w:tcW w:w="709" w:type="dxa"/>
            <w:gridSpan w:val="2"/>
            <w:shd w:val="clear" w:color="auto" w:fill="FFFFFF"/>
          </w:tcPr>
          <w:p w:rsidR="003D7BEA" w:rsidRPr="00B95F31" w:rsidRDefault="003D7BEA" w:rsidP="007C01C1">
            <w:pPr>
              <w:jc w:val="center"/>
              <w:rPr>
                <w:sz w:val="16"/>
                <w:szCs w:val="16"/>
              </w:rPr>
            </w:pPr>
            <w:r w:rsidRPr="00B95F31">
              <w:rPr>
                <w:sz w:val="16"/>
                <w:szCs w:val="16"/>
              </w:rPr>
              <w:t>20000,0</w:t>
            </w:r>
          </w:p>
        </w:tc>
        <w:tc>
          <w:tcPr>
            <w:tcW w:w="827" w:type="dxa"/>
            <w:gridSpan w:val="9"/>
            <w:shd w:val="clear" w:color="auto" w:fill="FFFFFF"/>
          </w:tcPr>
          <w:p w:rsidR="003D7BEA" w:rsidRPr="00B95F31" w:rsidRDefault="003D7BEA" w:rsidP="007C01C1">
            <w:pPr>
              <w:jc w:val="center"/>
              <w:rPr>
                <w:sz w:val="16"/>
                <w:szCs w:val="16"/>
              </w:rPr>
            </w:pPr>
            <w:r w:rsidRPr="00B95F31">
              <w:rPr>
                <w:sz w:val="16"/>
                <w:szCs w:val="16"/>
              </w:rPr>
              <w:t>20000,0</w:t>
            </w:r>
          </w:p>
        </w:tc>
      </w:tr>
      <w:tr w:rsidR="003D7BEA" w:rsidRPr="00B95F31" w:rsidTr="007C01C1">
        <w:trPr>
          <w:gridAfter w:val="2"/>
          <w:wAfter w:w="5859" w:type="dxa"/>
        </w:trPr>
        <w:tc>
          <w:tcPr>
            <w:tcW w:w="853" w:type="dxa"/>
            <w:gridSpan w:val="2"/>
            <w:vMerge/>
            <w:shd w:val="clear" w:color="auto" w:fill="FFFFFF"/>
            <w:tcMar>
              <w:left w:w="68" w:type="dxa"/>
              <w:right w:w="68" w:type="dxa"/>
            </w:tcMar>
          </w:tcPr>
          <w:p w:rsidR="003D7BEA" w:rsidRPr="00B95F31" w:rsidRDefault="003D7BEA" w:rsidP="007C01C1">
            <w:pPr>
              <w:widowControl w:val="0"/>
              <w:rPr>
                <w:sz w:val="16"/>
                <w:szCs w:val="16"/>
              </w:rPr>
            </w:pPr>
          </w:p>
        </w:tc>
        <w:tc>
          <w:tcPr>
            <w:tcW w:w="1270" w:type="dxa"/>
            <w:vMerge/>
            <w:shd w:val="clear" w:color="auto" w:fill="FFFFFF"/>
            <w:tcMar>
              <w:left w:w="68" w:type="dxa"/>
              <w:right w:w="68" w:type="dxa"/>
            </w:tcMar>
          </w:tcPr>
          <w:p w:rsidR="003D7BEA" w:rsidRPr="00B95F31" w:rsidRDefault="003D7BEA" w:rsidP="007C01C1">
            <w:pPr>
              <w:widowControl w:val="0"/>
              <w:rPr>
                <w:sz w:val="16"/>
                <w:szCs w:val="16"/>
              </w:rPr>
            </w:pPr>
          </w:p>
        </w:tc>
        <w:tc>
          <w:tcPr>
            <w:tcW w:w="957" w:type="dxa"/>
            <w:gridSpan w:val="4"/>
            <w:vMerge/>
            <w:shd w:val="clear" w:color="auto" w:fill="FFFFFF"/>
            <w:tcMar>
              <w:left w:w="68" w:type="dxa"/>
              <w:right w:w="68" w:type="dxa"/>
            </w:tcMar>
          </w:tcPr>
          <w:p w:rsidR="003D7BEA" w:rsidRPr="00B95F31" w:rsidRDefault="003D7BEA" w:rsidP="007C01C1">
            <w:pPr>
              <w:widowControl w:val="0"/>
              <w:rPr>
                <w:sz w:val="16"/>
                <w:szCs w:val="16"/>
              </w:rPr>
            </w:pPr>
          </w:p>
        </w:tc>
        <w:tc>
          <w:tcPr>
            <w:tcW w:w="1202"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46" w:type="dxa"/>
            <w:gridSpan w:val="3"/>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4"/>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1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317" w:type="dxa"/>
            <w:gridSpan w:val="3"/>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федеральный бюджет</w:t>
            </w:r>
          </w:p>
        </w:tc>
        <w:tc>
          <w:tcPr>
            <w:tcW w:w="851" w:type="dxa"/>
            <w:gridSpan w:val="3"/>
            <w:shd w:val="clear" w:color="auto" w:fill="FFFFFF"/>
          </w:tcPr>
          <w:p w:rsidR="003D7BEA" w:rsidRPr="00B95F31" w:rsidRDefault="003D7BEA" w:rsidP="007C01C1">
            <w:pPr>
              <w:widowControl w:val="0"/>
              <w:ind w:left="-113" w:right="-113"/>
              <w:jc w:val="center"/>
              <w:rPr>
                <w:rFonts w:eastAsia="Calibri"/>
                <w:sz w:val="16"/>
                <w:szCs w:val="16"/>
              </w:rPr>
            </w:pPr>
          </w:p>
        </w:tc>
        <w:tc>
          <w:tcPr>
            <w:tcW w:w="850" w:type="dxa"/>
            <w:gridSpan w:val="3"/>
            <w:shd w:val="clear" w:color="auto" w:fill="FFFFFF"/>
          </w:tcPr>
          <w:p w:rsidR="003D7BEA" w:rsidRPr="00B95F31" w:rsidRDefault="003D7BEA" w:rsidP="007C01C1">
            <w:pPr>
              <w:widowControl w:val="0"/>
              <w:ind w:left="-113" w:right="-113"/>
              <w:jc w:val="center"/>
              <w:rPr>
                <w:rFonts w:eastAsia="Calibri"/>
                <w:sz w:val="16"/>
                <w:szCs w:val="16"/>
              </w:rPr>
            </w:pPr>
          </w:p>
        </w:tc>
        <w:tc>
          <w:tcPr>
            <w:tcW w:w="851" w:type="dxa"/>
            <w:gridSpan w:val="3"/>
            <w:shd w:val="clear" w:color="auto" w:fill="FFFFFF"/>
          </w:tcPr>
          <w:p w:rsidR="003D7BEA" w:rsidRPr="00B95F31" w:rsidRDefault="003D7BEA" w:rsidP="007C01C1">
            <w:pPr>
              <w:widowControl w:val="0"/>
              <w:ind w:left="-113" w:right="-113"/>
              <w:jc w:val="center"/>
              <w:rPr>
                <w:rFonts w:eastAsia="Calibri"/>
                <w:sz w:val="16"/>
                <w:szCs w:val="16"/>
              </w:rPr>
            </w:pPr>
          </w:p>
        </w:tc>
        <w:tc>
          <w:tcPr>
            <w:tcW w:w="850" w:type="dxa"/>
            <w:gridSpan w:val="4"/>
            <w:shd w:val="clear" w:color="auto" w:fill="FFFFFF"/>
          </w:tcPr>
          <w:p w:rsidR="003D7BEA" w:rsidRPr="00B95F31" w:rsidRDefault="003D7BEA" w:rsidP="007C01C1">
            <w:pPr>
              <w:widowControl w:val="0"/>
              <w:ind w:left="-113" w:right="-113"/>
              <w:jc w:val="center"/>
              <w:rPr>
                <w:rFonts w:eastAsia="Calibri"/>
                <w:sz w:val="16"/>
                <w:szCs w:val="16"/>
              </w:rPr>
            </w:pPr>
          </w:p>
        </w:tc>
        <w:tc>
          <w:tcPr>
            <w:tcW w:w="722" w:type="dxa"/>
            <w:gridSpan w:val="2"/>
            <w:shd w:val="clear" w:color="auto" w:fill="FFFFFF"/>
          </w:tcPr>
          <w:p w:rsidR="003D7BEA" w:rsidRPr="00B95F31" w:rsidRDefault="003D7BEA" w:rsidP="007C01C1">
            <w:pPr>
              <w:widowControl w:val="0"/>
              <w:ind w:left="-113" w:right="-113"/>
              <w:jc w:val="center"/>
              <w:rPr>
                <w:rFonts w:eastAsia="Calibri"/>
                <w:sz w:val="16"/>
                <w:szCs w:val="16"/>
              </w:rPr>
            </w:pPr>
          </w:p>
        </w:tc>
        <w:tc>
          <w:tcPr>
            <w:tcW w:w="797" w:type="dxa"/>
            <w:shd w:val="clear" w:color="auto" w:fill="FFFFFF"/>
          </w:tcPr>
          <w:p w:rsidR="003D7BEA" w:rsidRPr="00B95F31" w:rsidRDefault="003D7BEA" w:rsidP="007C01C1">
            <w:pPr>
              <w:widowControl w:val="0"/>
              <w:ind w:left="-113" w:right="-113"/>
              <w:jc w:val="center"/>
              <w:rPr>
                <w:rFonts w:eastAsia="Calibri"/>
                <w:sz w:val="16"/>
                <w:szCs w:val="16"/>
              </w:rPr>
            </w:pPr>
          </w:p>
        </w:tc>
        <w:tc>
          <w:tcPr>
            <w:tcW w:w="709" w:type="dxa"/>
            <w:gridSpan w:val="2"/>
            <w:shd w:val="clear" w:color="auto" w:fill="FFFFFF"/>
          </w:tcPr>
          <w:p w:rsidR="003D7BEA" w:rsidRPr="00B95F31" w:rsidRDefault="003D7BEA" w:rsidP="007C01C1">
            <w:pPr>
              <w:widowControl w:val="0"/>
              <w:ind w:left="-113" w:right="-113"/>
              <w:jc w:val="center"/>
              <w:rPr>
                <w:rFonts w:eastAsia="Calibri"/>
                <w:sz w:val="16"/>
                <w:szCs w:val="16"/>
              </w:rPr>
            </w:pPr>
          </w:p>
        </w:tc>
        <w:tc>
          <w:tcPr>
            <w:tcW w:w="709" w:type="dxa"/>
            <w:gridSpan w:val="2"/>
            <w:shd w:val="clear" w:color="auto" w:fill="FFFFFF"/>
          </w:tcPr>
          <w:p w:rsidR="003D7BEA" w:rsidRPr="00B95F31" w:rsidRDefault="003D7BEA" w:rsidP="007C01C1">
            <w:pPr>
              <w:widowControl w:val="0"/>
              <w:ind w:left="-113" w:right="-113"/>
              <w:jc w:val="center"/>
              <w:rPr>
                <w:rFonts w:eastAsia="Calibri"/>
                <w:sz w:val="16"/>
                <w:szCs w:val="16"/>
              </w:rPr>
            </w:pPr>
          </w:p>
        </w:tc>
        <w:tc>
          <w:tcPr>
            <w:tcW w:w="827" w:type="dxa"/>
            <w:gridSpan w:val="9"/>
            <w:shd w:val="clear" w:color="auto" w:fill="FFFFFF"/>
          </w:tcPr>
          <w:p w:rsidR="003D7BEA" w:rsidRPr="00B95F31" w:rsidRDefault="003D7BEA" w:rsidP="007C01C1">
            <w:pPr>
              <w:widowControl w:val="0"/>
              <w:ind w:left="-113" w:right="-113"/>
              <w:jc w:val="center"/>
              <w:rPr>
                <w:rFonts w:eastAsia="Calibri"/>
                <w:sz w:val="16"/>
                <w:szCs w:val="16"/>
              </w:rPr>
            </w:pPr>
          </w:p>
        </w:tc>
      </w:tr>
      <w:tr w:rsidR="003D7BEA" w:rsidRPr="00B95F31" w:rsidTr="007C01C1">
        <w:trPr>
          <w:gridAfter w:val="2"/>
          <w:wAfter w:w="5859" w:type="dxa"/>
        </w:trPr>
        <w:tc>
          <w:tcPr>
            <w:tcW w:w="853" w:type="dxa"/>
            <w:gridSpan w:val="2"/>
            <w:vMerge/>
            <w:shd w:val="clear" w:color="auto" w:fill="FFFFFF"/>
            <w:tcMar>
              <w:left w:w="68" w:type="dxa"/>
              <w:right w:w="68" w:type="dxa"/>
            </w:tcMar>
          </w:tcPr>
          <w:p w:rsidR="003D7BEA" w:rsidRPr="00B95F31" w:rsidRDefault="003D7BEA" w:rsidP="007C01C1">
            <w:pPr>
              <w:widowControl w:val="0"/>
              <w:rPr>
                <w:sz w:val="16"/>
                <w:szCs w:val="16"/>
              </w:rPr>
            </w:pPr>
          </w:p>
        </w:tc>
        <w:tc>
          <w:tcPr>
            <w:tcW w:w="1270" w:type="dxa"/>
            <w:vMerge/>
            <w:shd w:val="clear" w:color="auto" w:fill="FFFFFF"/>
            <w:tcMar>
              <w:left w:w="68" w:type="dxa"/>
              <w:right w:w="68" w:type="dxa"/>
            </w:tcMar>
          </w:tcPr>
          <w:p w:rsidR="003D7BEA" w:rsidRPr="00B95F31" w:rsidRDefault="003D7BEA" w:rsidP="007C01C1">
            <w:pPr>
              <w:widowControl w:val="0"/>
              <w:rPr>
                <w:sz w:val="16"/>
                <w:szCs w:val="16"/>
              </w:rPr>
            </w:pPr>
          </w:p>
        </w:tc>
        <w:tc>
          <w:tcPr>
            <w:tcW w:w="957" w:type="dxa"/>
            <w:gridSpan w:val="4"/>
            <w:vMerge/>
            <w:shd w:val="clear" w:color="auto" w:fill="FFFFFF"/>
            <w:tcMar>
              <w:left w:w="68" w:type="dxa"/>
              <w:right w:w="68" w:type="dxa"/>
            </w:tcMar>
          </w:tcPr>
          <w:p w:rsidR="003D7BEA" w:rsidRPr="00B95F31" w:rsidRDefault="003D7BEA" w:rsidP="007C01C1">
            <w:pPr>
              <w:widowControl w:val="0"/>
              <w:rPr>
                <w:sz w:val="16"/>
                <w:szCs w:val="16"/>
              </w:rPr>
            </w:pPr>
          </w:p>
        </w:tc>
        <w:tc>
          <w:tcPr>
            <w:tcW w:w="1202"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46" w:type="dxa"/>
            <w:gridSpan w:val="3"/>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4"/>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1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317" w:type="dxa"/>
            <w:gridSpan w:val="3"/>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республиканский бюджет Чувашской Республики</w:t>
            </w:r>
          </w:p>
        </w:tc>
        <w:tc>
          <w:tcPr>
            <w:tcW w:w="851" w:type="dxa"/>
            <w:gridSpan w:val="3"/>
            <w:shd w:val="clear" w:color="auto" w:fill="FFFFFF"/>
          </w:tcPr>
          <w:p w:rsidR="003D7BEA" w:rsidRPr="00B95F31" w:rsidRDefault="003D7BEA" w:rsidP="007C01C1">
            <w:pPr>
              <w:jc w:val="center"/>
              <w:rPr>
                <w:sz w:val="16"/>
                <w:szCs w:val="16"/>
              </w:rPr>
            </w:pPr>
          </w:p>
        </w:tc>
        <w:tc>
          <w:tcPr>
            <w:tcW w:w="850" w:type="dxa"/>
            <w:gridSpan w:val="3"/>
            <w:shd w:val="clear" w:color="auto" w:fill="FFFFFF"/>
          </w:tcPr>
          <w:p w:rsidR="003D7BEA" w:rsidRPr="00B95F31" w:rsidRDefault="003D7BEA" w:rsidP="007C01C1">
            <w:pPr>
              <w:jc w:val="center"/>
              <w:rPr>
                <w:sz w:val="16"/>
                <w:szCs w:val="16"/>
              </w:rPr>
            </w:pPr>
          </w:p>
        </w:tc>
        <w:tc>
          <w:tcPr>
            <w:tcW w:w="851" w:type="dxa"/>
            <w:gridSpan w:val="3"/>
            <w:shd w:val="clear" w:color="auto" w:fill="FFFFFF"/>
          </w:tcPr>
          <w:p w:rsidR="003D7BEA" w:rsidRPr="00B95F31" w:rsidRDefault="003D7BEA" w:rsidP="007C01C1">
            <w:pPr>
              <w:jc w:val="center"/>
              <w:rPr>
                <w:sz w:val="16"/>
                <w:szCs w:val="16"/>
              </w:rPr>
            </w:pPr>
          </w:p>
        </w:tc>
        <w:tc>
          <w:tcPr>
            <w:tcW w:w="850" w:type="dxa"/>
            <w:gridSpan w:val="4"/>
            <w:shd w:val="clear" w:color="auto" w:fill="FFFFFF"/>
          </w:tcPr>
          <w:p w:rsidR="003D7BEA" w:rsidRPr="00B95F31" w:rsidRDefault="003D7BEA" w:rsidP="007C01C1">
            <w:pPr>
              <w:jc w:val="center"/>
              <w:rPr>
                <w:sz w:val="16"/>
                <w:szCs w:val="16"/>
              </w:rPr>
            </w:pPr>
          </w:p>
        </w:tc>
        <w:tc>
          <w:tcPr>
            <w:tcW w:w="722" w:type="dxa"/>
            <w:gridSpan w:val="2"/>
            <w:shd w:val="clear" w:color="auto" w:fill="FFFFFF"/>
          </w:tcPr>
          <w:p w:rsidR="003D7BEA" w:rsidRPr="00B95F31" w:rsidRDefault="003D7BEA" w:rsidP="007C01C1">
            <w:pPr>
              <w:jc w:val="center"/>
              <w:rPr>
                <w:sz w:val="16"/>
                <w:szCs w:val="16"/>
              </w:rPr>
            </w:pPr>
          </w:p>
        </w:tc>
        <w:tc>
          <w:tcPr>
            <w:tcW w:w="797" w:type="dxa"/>
            <w:shd w:val="clear" w:color="auto" w:fill="FFFFFF"/>
          </w:tcPr>
          <w:p w:rsidR="003D7BEA" w:rsidRPr="00B95F31" w:rsidRDefault="003D7BEA" w:rsidP="007C01C1">
            <w:pPr>
              <w:jc w:val="center"/>
              <w:rPr>
                <w:sz w:val="16"/>
                <w:szCs w:val="16"/>
              </w:rPr>
            </w:pPr>
          </w:p>
        </w:tc>
        <w:tc>
          <w:tcPr>
            <w:tcW w:w="709" w:type="dxa"/>
            <w:gridSpan w:val="2"/>
            <w:shd w:val="clear" w:color="auto" w:fill="FFFFFF"/>
          </w:tcPr>
          <w:p w:rsidR="003D7BEA" w:rsidRPr="00B95F31" w:rsidRDefault="003D7BEA" w:rsidP="007C01C1">
            <w:pPr>
              <w:jc w:val="center"/>
              <w:rPr>
                <w:sz w:val="16"/>
                <w:szCs w:val="16"/>
              </w:rPr>
            </w:pPr>
          </w:p>
        </w:tc>
        <w:tc>
          <w:tcPr>
            <w:tcW w:w="709" w:type="dxa"/>
            <w:gridSpan w:val="2"/>
            <w:shd w:val="clear" w:color="auto" w:fill="FFFFFF"/>
          </w:tcPr>
          <w:p w:rsidR="003D7BEA" w:rsidRPr="00B95F31" w:rsidRDefault="003D7BEA" w:rsidP="007C01C1">
            <w:pPr>
              <w:jc w:val="center"/>
              <w:rPr>
                <w:sz w:val="16"/>
                <w:szCs w:val="16"/>
              </w:rPr>
            </w:pPr>
          </w:p>
        </w:tc>
        <w:tc>
          <w:tcPr>
            <w:tcW w:w="827" w:type="dxa"/>
            <w:gridSpan w:val="9"/>
            <w:shd w:val="clear" w:color="auto" w:fill="FFFFFF"/>
          </w:tcPr>
          <w:p w:rsidR="003D7BEA" w:rsidRPr="00B95F31" w:rsidRDefault="003D7BEA" w:rsidP="007C01C1">
            <w:pPr>
              <w:jc w:val="center"/>
              <w:rPr>
                <w:sz w:val="16"/>
                <w:szCs w:val="16"/>
              </w:rPr>
            </w:pPr>
          </w:p>
        </w:tc>
      </w:tr>
      <w:tr w:rsidR="003D7BEA" w:rsidRPr="00B95F31" w:rsidTr="007C01C1">
        <w:trPr>
          <w:gridAfter w:val="2"/>
          <w:wAfter w:w="5859" w:type="dxa"/>
        </w:trPr>
        <w:tc>
          <w:tcPr>
            <w:tcW w:w="853" w:type="dxa"/>
            <w:gridSpan w:val="2"/>
            <w:vMerge/>
            <w:shd w:val="clear" w:color="auto" w:fill="FFFFFF"/>
            <w:tcMar>
              <w:left w:w="68" w:type="dxa"/>
              <w:right w:w="68" w:type="dxa"/>
            </w:tcMar>
          </w:tcPr>
          <w:p w:rsidR="003D7BEA" w:rsidRPr="00B95F31" w:rsidRDefault="003D7BEA" w:rsidP="007C01C1">
            <w:pPr>
              <w:widowControl w:val="0"/>
              <w:rPr>
                <w:sz w:val="16"/>
                <w:szCs w:val="16"/>
              </w:rPr>
            </w:pPr>
          </w:p>
        </w:tc>
        <w:tc>
          <w:tcPr>
            <w:tcW w:w="1270" w:type="dxa"/>
            <w:vMerge/>
            <w:shd w:val="clear" w:color="auto" w:fill="FFFFFF"/>
            <w:tcMar>
              <w:left w:w="68" w:type="dxa"/>
              <w:right w:w="68" w:type="dxa"/>
            </w:tcMar>
          </w:tcPr>
          <w:p w:rsidR="003D7BEA" w:rsidRPr="00B95F31" w:rsidRDefault="003D7BEA" w:rsidP="007C01C1">
            <w:pPr>
              <w:widowControl w:val="0"/>
              <w:rPr>
                <w:sz w:val="16"/>
                <w:szCs w:val="16"/>
              </w:rPr>
            </w:pPr>
          </w:p>
        </w:tc>
        <w:tc>
          <w:tcPr>
            <w:tcW w:w="957" w:type="dxa"/>
            <w:gridSpan w:val="4"/>
            <w:vMerge/>
            <w:shd w:val="clear" w:color="auto" w:fill="FFFFFF"/>
            <w:tcMar>
              <w:left w:w="68" w:type="dxa"/>
              <w:right w:w="68" w:type="dxa"/>
            </w:tcMar>
          </w:tcPr>
          <w:p w:rsidR="003D7BEA" w:rsidRPr="00B95F31" w:rsidRDefault="003D7BEA" w:rsidP="007C01C1">
            <w:pPr>
              <w:widowControl w:val="0"/>
              <w:rPr>
                <w:sz w:val="16"/>
                <w:szCs w:val="16"/>
              </w:rPr>
            </w:pPr>
          </w:p>
        </w:tc>
        <w:tc>
          <w:tcPr>
            <w:tcW w:w="1202"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46" w:type="dxa"/>
            <w:gridSpan w:val="3"/>
            <w:shd w:val="clear" w:color="auto" w:fill="FFFFFF"/>
          </w:tcPr>
          <w:p w:rsidR="003D7BEA" w:rsidRPr="00B95F31" w:rsidRDefault="003D7BEA" w:rsidP="007C01C1">
            <w:pPr>
              <w:widowControl w:val="0"/>
              <w:jc w:val="center"/>
              <w:rPr>
                <w:sz w:val="16"/>
                <w:szCs w:val="16"/>
              </w:rPr>
            </w:pPr>
            <w:r w:rsidRPr="00B95F31">
              <w:rPr>
                <w:sz w:val="16"/>
                <w:szCs w:val="16"/>
              </w:rPr>
              <w:t>974</w:t>
            </w:r>
          </w:p>
        </w:tc>
        <w:tc>
          <w:tcPr>
            <w:tcW w:w="579" w:type="dxa"/>
            <w:gridSpan w:val="4"/>
            <w:shd w:val="clear" w:color="auto" w:fill="FFFFFF"/>
          </w:tcPr>
          <w:p w:rsidR="003D7BEA" w:rsidRPr="00B95F31" w:rsidRDefault="003D7BEA" w:rsidP="007C01C1">
            <w:pPr>
              <w:widowControl w:val="0"/>
              <w:jc w:val="center"/>
              <w:rPr>
                <w:sz w:val="16"/>
                <w:szCs w:val="16"/>
              </w:rPr>
            </w:pPr>
            <w:r w:rsidRPr="00B95F31">
              <w:rPr>
                <w:sz w:val="16"/>
                <w:szCs w:val="16"/>
              </w:rPr>
              <w:t>0709</w:t>
            </w:r>
          </w:p>
        </w:tc>
        <w:tc>
          <w:tcPr>
            <w:tcW w:w="1213" w:type="dxa"/>
            <w:gridSpan w:val="5"/>
            <w:shd w:val="clear" w:color="auto" w:fill="FFFFFF"/>
          </w:tcPr>
          <w:p w:rsidR="003D7BEA" w:rsidRPr="00B95F31" w:rsidRDefault="003D7BEA" w:rsidP="007C01C1">
            <w:pPr>
              <w:widowControl w:val="0"/>
              <w:jc w:val="center"/>
              <w:rPr>
                <w:sz w:val="16"/>
                <w:szCs w:val="16"/>
              </w:rPr>
            </w:pPr>
            <w:r w:rsidRPr="00B95F31">
              <w:rPr>
                <w:sz w:val="16"/>
                <w:szCs w:val="16"/>
              </w:rPr>
              <w:t>Ц710170700</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121</w:t>
            </w:r>
          </w:p>
          <w:p w:rsidR="003D7BEA" w:rsidRPr="00B95F31" w:rsidRDefault="003D7BEA" w:rsidP="007C01C1">
            <w:pPr>
              <w:widowControl w:val="0"/>
              <w:jc w:val="center"/>
              <w:rPr>
                <w:sz w:val="16"/>
                <w:szCs w:val="16"/>
              </w:rPr>
            </w:pPr>
            <w:r w:rsidRPr="00B95F31">
              <w:rPr>
                <w:sz w:val="16"/>
                <w:szCs w:val="16"/>
              </w:rPr>
              <w:t>129</w:t>
            </w:r>
          </w:p>
          <w:p w:rsidR="003D7BEA" w:rsidRPr="00B95F31" w:rsidRDefault="003D7BEA" w:rsidP="007C01C1">
            <w:pPr>
              <w:widowControl w:val="0"/>
              <w:jc w:val="center"/>
              <w:rPr>
                <w:sz w:val="16"/>
                <w:szCs w:val="16"/>
              </w:rPr>
            </w:pPr>
            <w:r w:rsidRPr="00B95F31">
              <w:rPr>
                <w:sz w:val="16"/>
                <w:szCs w:val="16"/>
              </w:rPr>
              <w:t>242</w:t>
            </w:r>
          </w:p>
          <w:p w:rsidR="003D7BEA" w:rsidRPr="00B95F31" w:rsidRDefault="003D7BEA" w:rsidP="007C01C1">
            <w:pPr>
              <w:widowControl w:val="0"/>
              <w:jc w:val="center"/>
              <w:rPr>
                <w:sz w:val="16"/>
                <w:szCs w:val="16"/>
              </w:rPr>
            </w:pPr>
            <w:r w:rsidRPr="00B95F31">
              <w:rPr>
                <w:sz w:val="16"/>
                <w:szCs w:val="16"/>
              </w:rPr>
              <w:t>244</w:t>
            </w:r>
          </w:p>
          <w:p w:rsidR="003D7BEA" w:rsidRPr="00B95F31" w:rsidRDefault="003D7BEA" w:rsidP="007C01C1">
            <w:pPr>
              <w:widowControl w:val="0"/>
              <w:jc w:val="center"/>
              <w:rPr>
                <w:sz w:val="16"/>
                <w:szCs w:val="16"/>
              </w:rPr>
            </w:pPr>
            <w:r w:rsidRPr="00B95F31">
              <w:rPr>
                <w:sz w:val="16"/>
                <w:szCs w:val="16"/>
              </w:rPr>
              <w:t>852</w:t>
            </w:r>
          </w:p>
        </w:tc>
        <w:tc>
          <w:tcPr>
            <w:tcW w:w="1317" w:type="dxa"/>
            <w:gridSpan w:val="3"/>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 xml:space="preserve">бюджет Аликовского района </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6706,2</w:t>
            </w:r>
          </w:p>
        </w:tc>
        <w:tc>
          <w:tcPr>
            <w:tcW w:w="850" w:type="dxa"/>
            <w:gridSpan w:val="3"/>
            <w:shd w:val="clear" w:color="auto" w:fill="FFFFFF"/>
          </w:tcPr>
          <w:p w:rsidR="003D7BEA" w:rsidRPr="00B95F31" w:rsidRDefault="003D7BEA" w:rsidP="007C01C1">
            <w:pPr>
              <w:jc w:val="center"/>
              <w:rPr>
                <w:sz w:val="16"/>
                <w:szCs w:val="16"/>
              </w:rPr>
            </w:pPr>
            <w:r w:rsidRPr="00B95F31">
              <w:rPr>
                <w:sz w:val="16"/>
                <w:szCs w:val="16"/>
              </w:rPr>
              <w:t>6826,99</w:t>
            </w:r>
          </w:p>
        </w:tc>
        <w:tc>
          <w:tcPr>
            <w:tcW w:w="851" w:type="dxa"/>
            <w:gridSpan w:val="3"/>
            <w:shd w:val="clear" w:color="auto" w:fill="FFFFFF"/>
          </w:tcPr>
          <w:p w:rsidR="003D7BEA" w:rsidRPr="00B95F31" w:rsidRDefault="003D7BEA" w:rsidP="007C01C1">
            <w:pPr>
              <w:jc w:val="center"/>
              <w:rPr>
                <w:sz w:val="16"/>
                <w:szCs w:val="16"/>
              </w:rPr>
            </w:pPr>
            <w:r w:rsidRPr="00B95F31">
              <w:rPr>
                <w:sz w:val="16"/>
                <w:szCs w:val="16"/>
              </w:rPr>
              <w:t>7673,778</w:t>
            </w:r>
          </w:p>
        </w:tc>
        <w:tc>
          <w:tcPr>
            <w:tcW w:w="850" w:type="dxa"/>
            <w:gridSpan w:val="4"/>
            <w:shd w:val="clear" w:color="auto" w:fill="FFFFFF"/>
          </w:tcPr>
          <w:p w:rsidR="003D7BEA" w:rsidRPr="00B95F31" w:rsidRDefault="003D7BEA" w:rsidP="007C01C1">
            <w:pPr>
              <w:jc w:val="center"/>
              <w:rPr>
                <w:sz w:val="16"/>
                <w:szCs w:val="16"/>
              </w:rPr>
            </w:pPr>
            <w:r w:rsidRPr="00B95F31">
              <w:rPr>
                <w:sz w:val="16"/>
                <w:szCs w:val="16"/>
              </w:rPr>
              <w:t>7508,5</w:t>
            </w:r>
          </w:p>
        </w:tc>
        <w:tc>
          <w:tcPr>
            <w:tcW w:w="722" w:type="dxa"/>
            <w:gridSpan w:val="2"/>
            <w:shd w:val="clear" w:color="auto" w:fill="FFFFFF"/>
          </w:tcPr>
          <w:p w:rsidR="003D7BEA" w:rsidRPr="00B95F31" w:rsidRDefault="003D7BEA" w:rsidP="007C01C1">
            <w:pPr>
              <w:jc w:val="center"/>
              <w:rPr>
                <w:sz w:val="16"/>
                <w:szCs w:val="16"/>
              </w:rPr>
            </w:pPr>
            <w:r w:rsidRPr="00B95F31">
              <w:rPr>
                <w:sz w:val="16"/>
                <w:szCs w:val="16"/>
              </w:rPr>
              <w:t>6017,0</w:t>
            </w:r>
          </w:p>
        </w:tc>
        <w:tc>
          <w:tcPr>
            <w:tcW w:w="797" w:type="dxa"/>
            <w:shd w:val="clear" w:color="auto" w:fill="FFFFFF"/>
          </w:tcPr>
          <w:p w:rsidR="003D7BEA" w:rsidRPr="00B95F31" w:rsidRDefault="003D7BEA" w:rsidP="007C01C1">
            <w:pPr>
              <w:jc w:val="center"/>
              <w:rPr>
                <w:sz w:val="16"/>
                <w:szCs w:val="16"/>
              </w:rPr>
            </w:pPr>
            <w:r w:rsidRPr="00B95F31">
              <w:rPr>
                <w:sz w:val="16"/>
                <w:szCs w:val="16"/>
              </w:rPr>
              <w:t>6786,74</w:t>
            </w:r>
          </w:p>
        </w:tc>
        <w:tc>
          <w:tcPr>
            <w:tcW w:w="709" w:type="dxa"/>
            <w:gridSpan w:val="2"/>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4000,0</w:t>
            </w:r>
          </w:p>
        </w:tc>
        <w:tc>
          <w:tcPr>
            <w:tcW w:w="709" w:type="dxa"/>
            <w:gridSpan w:val="2"/>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20000,0</w:t>
            </w:r>
          </w:p>
        </w:tc>
        <w:tc>
          <w:tcPr>
            <w:tcW w:w="827" w:type="dxa"/>
            <w:gridSpan w:val="9"/>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20000,0</w:t>
            </w:r>
          </w:p>
        </w:tc>
      </w:tr>
      <w:tr w:rsidR="003D7BEA" w:rsidRPr="00B95F31" w:rsidTr="007C01C1">
        <w:trPr>
          <w:gridAfter w:val="2"/>
          <w:wAfter w:w="5859" w:type="dxa"/>
        </w:trPr>
        <w:tc>
          <w:tcPr>
            <w:tcW w:w="853" w:type="dxa"/>
            <w:gridSpan w:val="2"/>
            <w:vMerge/>
            <w:shd w:val="clear" w:color="auto" w:fill="FFFFFF"/>
            <w:tcMar>
              <w:left w:w="68" w:type="dxa"/>
              <w:right w:w="68" w:type="dxa"/>
            </w:tcMar>
          </w:tcPr>
          <w:p w:rsidR="003D7BEA" w:rsidRPr="00B95F31" w:rsidRDefault="003D7BEA" w:rsidP="007C01C1">
            <w:pPr>
              <w:widowControl w:val="0"/>
              <w:rPr>
                <w:sz w:val="16"/>
                <w:szCs w:val="16"/>
              </w:rPr>
            </w:pPr>
          </w:p>
        </w:tc>
        <w:tc>
          <w:tcPr>
            <w:tcW w:w="1270" w:type="dxa"/>
            <w:vMerge/>
            <w:shd w:val="clear" w:color="auto" w:fill="FFFFFF"/>
            <w:tcMar>
              <w:left w:w="68" w:type="dxa"/>
              <w:right w:w="68" w:type="dxa"/>
            </w:tcMar>
          </w:tcPr>
          <w:p w:rsidR="003D7BEA" w:rsidRPr="00B95F31" w:rsidRDefault="003D7BEA" w:rsidP="007C01C1">
            <w:pPr>
              <w:widowControl w:val="0"/>
              <w:rPr>
                <w:sz w:val="16"/>
                <w:szCs w:val="16"/>
              </w:rPr>
            </w:pPr>
          </w:p>
        </w:tc>
        <w:tc>
          <w:tcPr>
            <w:tcW w:w="957" w:type="dxa"/>
            <w:gridSpan w:val="4"/>
            <w:vMerge/>
            <w:shd w:val="clear" w:color="auto" w:fill="FFFFFF"/>
            <w:tcMar>
              <w:left w:w="68" w:type="dxa"/>
              <w:right w:w="68" w:type="dxa"/>
            </w:tcMar>
          </w:tcPr>
          <w:p w:rsidR="003D7BEA" w:rsidRPr="00B95F31" w:rsidRDefault="003D7BEA" w:rsidP="007C01C1">
            <w:pPr>
              <w:widowControl w:val="0"/>
              <w:rPr>
                <w:sz w:val="16"/>
                <w:szCs w:val="16"/>
              </w:rPr>
            </w:pPr>
          </w:p>
        </w:tc>
        <w:tc>
          <w:tcPr>
            <w:tcW w:w="1202"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46" w:type="dxa"/>
            <w:gridSpan w:val="3"/>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4"/>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1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317" w:type="dxa"/>
            <w:gridSpan w:val="3"/>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внебюджетные источники</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color w:val="FF0000"/>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722"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797"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70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70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27" w:type="dxa"/>
            <w:gridSpan w:val="9"/>
            <w:shd w:val="clear" w:color="auto" w:fill="FFFFFF"/>
          </w:tcPr>
          <w:p w:rsidR="003D7BEA" w:rsidRPr="00B95F31" w:rsidRDefault="003D7BEA" w:rsidP="007C01C1">
            <w:pPr>
              <w:widowControl w:val="0"/>
              <w:spacing w:line="235" w:lineRule="auto"/>
              <w:ind w:left="-113" w:right="-113"/>
              <w:jc w:val="center"/>
              <w:rPr>
                <w:sz w:val="16"/>
                <w:szCs w:val="16"/>
              </w:rPr>
            </w:pPr>
          </w:p>
        </w:tc>
      </w:tr>
      <w:tr w:rsidR="003D7BEA" w:rsidRPr="00B95F31" w:rsidTr="007C01C1">
        <w:trPr>
          <w:gridAfter w:val="2"/>
          <w:wAfter w:w="5859" w:type="dxa"/>
        </w:trPr>
        <w:tc>
          <w:tcPr>
            <w:tcW w:w="853" w:type="dxa"/>
            <w:gridSpan w:val="2"/>
            <w:vMerge w:val="restart"/>
            <w:shd w:val="clear" w:color="auto" w:fill="FFFFFF"/>
            <w:tcMar>
              <w:left w:w="68" w:type="dxa"/>
              <w:right w:w="68" w:type="dxa"/>
            </w:tcMar>
          </w:tcPr>
          <w:p w:rsidR="003D7BEA" w:rsidRPr="00B95F31" w:rsidRDefault="003D7BEA" w:rsidP="007C01C1">
            <w:pPr>
              <w:widowControl w:val="0"/>
              <w:rPr>
                <w:sz w:val="16"/>
                <w:szCs w:val="16"/>
              </w:rPr>
            </w:pPr>
            <w:r w:rsidRPr="00B95F31">
              <w:rPr>
                <w:sz w:val="16"/>
                <w:szCs w:val="16"/>
              </w:rPr>
              <w:t>Мероприятие 1.3</w:t>
            </w:r>
          </w:p>
        </w:tc>
        <w:tc>
          <w:tcPr>
            <w:tcW w:w="1270" w:type="dxa"/>
            <w:vMerge w:val="restart"/>
            <w:shd w:val="clear" w:color="auto" w:fill="FFFFFF"/>
            <w:tcMar>
              <w:left w:w="68" w:type="dxa"/>
              <w:right w:w="68" w:type="dxa"/>
            </w:tcMar>
          </w:tcPr>
          <w:p w:rsidR="003D7BEA" w:rsidRPr="00B95F31" w:rsidRDefault="003D7BEA" w:rsidP="007C01C1">
            <w:pPr>
              <w:widowControl w:val="0"/>
              <w:rPr>
                <w:sz w:val="16"/>
                <w:szCs w:val="16"/>
              </w:rPr>
            </w:pPr>
            <w:r w:rsidRPr="00B95F31">
              <w:rPr>
                <w:sz w:val="16"/>
                <w:szCs w:val="16"/>
              </w:rPr>
              <w:t xml:space="preserve">Софинансирование расходных обязательств муниципальных образований, связанных с повышением заработной платы </w:t>
            </w:r>
            <w:r w:rsidRPr="00B95F31">
              <w:rPr>
                <w:sz w:val="16"/>
                <w:szCs w:val="16"/>
              </w:rPr>
              <w:lastRenderedPageBreak/>
              <w:t>педагогических работников муниципальных организаций дополнительного образования детей в соответствии  с Указом Президента Российской Федерации от 01.06.2012 г. №761 «О Национальной стратегии действий в интересах детей на 2012-2017 годы»</w:t>
            </w:r>
          </w:p>
        </w:tc>
        <w:tc>
          <w:tcPr>
            <w:tcW w:w="957" w:type="dxa"/>
            <w:gridSpan w:val="4"/>
            <w:vMerge w:val="restart"/>
            <w:shd w:val="clear" w:color="auto" w:fill="FFFFFF"/>
            <w:tcMar>
              <w:left w:w="68" w:type="dxa"/>
              <w:right w:w="68" w:type="dxa"/>
            </w:tcMar>
          </w:tcPr>
          <w:p w:rsidR="003D7BEA" w:rsidRPr="00B95F31" w:rsidRDefault="003D7BEA" w:rsidP="007C01C1">
            <w:pPr>
              <w:widowControl w:val="0"/>
              <w:rPr>
                <w:sz w:val="16"/>
                <w:szCs w:val="16"/>
              </w:rPr>
            </w:pPr>
          </w:p>
        </w:tc>
        <w:tc>
          <w:tcPr>
            <w:tcW w:w="1202" w:type="dxa"/>
            <w:gridSpan w:val="2"/>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ответственный исполнитель –отдел образования</w:t>
            </w:r>
          </w:p>
        </w:tc>
        <w:tc>
          <w:tcPr>
            <w:tcW w:w="446" w:type="dxa"/>
            <w:gridSpan w:val="3"/>
            <w:shd w:val="clear" w:color="auto" w:fill="FFFFFF"/>
          </w:tcPr>
          <w:p w:rsidR="003D7BEA" w:rsidRPr="00B95F31" w:rsidRDefault="003D7BEA" w:rsidP="007C01C1">
            <w:pPr>
              <w:widowControl w:val="0"/>
              <w:jc w:val="center"/>
              <w:rPr>
                <w:sz w:val="16"/>
                <w:szCs w:val="16"/>
              </w:rPr>
            </w:pPr>
          </w:p>
        </w:tc>
        <w:tc>
          <w:tcPr>
            <w:tcW w:w="579" w:type="dxa"/>
            <w:gridSpan w:val="4"/>
            <w:shd w:val="clear" w:color="auto" w:fill="FFFFFF"/>
          </w:tcPr>
          <w:p w:rsidR="003D7BEA" w:rsidRPr="00B95F31" w:rsidRDefault="003D7BEA" w:rsidP="007C01C1">
            <w:pPr>
              <w:widowControl w:val="0"/>
              <w:jc w:val="center"/>
              <w:rPr>
                <w:sz w:val="16"/>
                <w:szCs w:val="16"/>
              </w:rPr>
            </w:pPr>
          </w:p>
        </w:tc>
        <w:tc>
          <w:tcPr>
            <w:tcW w:w="1213" w:type="dxa"/>
            <w:gridSpan w:val="5"/>
            <w:shd w:val="clear" w:color="auto" w:fill="FFFFFF"/>
          </w:tcPr>
          <w:p w:rsidR="003D7BEA" w:rsidRPr="00B95F31" w:rsidRDefault="003D7BEA" w:rsidP="007C01C1">
            <w:pPr>
              <w:widowControl w:val="0"/>
              <w:jc w:val="center"/>
              <w:rPr>
                <w:sz w:val="16"/>
                <w:szCs w:val="16"/>
              </w:rPr>
            </w:pPr>
          </w:p>
        </w:tc>
        <w:tc>
          <w:tcPr>
            <w:tcW w:w="425" w:type="dxa"/>
            <w:shd w:val="clear" w:color="auto" w:fill="FFFFFF"/>
          </w:tcPr>
          <w:p w:rsidR="003D7BEA" w:rsidRPr="00B95F31" w:rsidRDefault="003D7BEA" w:rsidP="007C01C1">
            <w:pPr>
              <w:widowControl w:val="0"/>
              <w:jc w:val="center"/>
              <w:rPr>
                <w:sz w:val="16"/>
                <w:szCs w:val="16"/>
              </w:rPr>
            </w:pPr>
          </w:p>
        </w:tc>
        <w:tc>
          <w:tcPr>
            <w:tcW w:w="1317" w:type="dxa"/>
            <w:gridSpan w:val="3"/>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всего</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338,4</w:t>
            </w: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353,47</w:t>
            </w:r>
          </w:p>
        </w:tc>
        <w:tc>
          <w:tcPr>
            <w:tcW w:w="851" w:type="dxa"/>
            <w:gridSpan w:val="3"/>
            <w:shd w:val="clear" w:color="auto" w:fill="FFFFFF"/>
          </w:tcPr>
          <w:p w:rsidR="003D7BEA" w:rsidRPr="00B95F31" w:rsidRDefault="003D7BEA" w:rsidP="007C01C1">
            <w:pPr>
              <w:jc w:val="center"/>
              <w:rPr>
                <w:sz w:val="16"/>
                <w:szCs w:val="16"/>
              </w:rPr>
            </w:pPr>
            <w:r w:rsidRPr="00B95F31">
              <w:rPr>
                <w:sz w:val="16"/>
                <w:szCs w:val="16"/>
              </w:rPr>
              <w:t>1297,264</w:t>
            </w:r>
          </w:p>
        </w:tc>
        <w:tc>
          <w:tcPr>
            <w:tcW w:w="850" w:type="dxa"/>
            <w:gridSpan w:val="4"/>
            <w:shd w:val="clear" w:color="auto" w:fill="FFFFFF"/>
          </w:tcPr>
          <w:p w:rsidR="003D7BEA" w:rsidRPr="00B95F31" w:rsidRDefault="003D7BEA" w:rsidP="007C01C1">
            <w:pPr>
              <w:jc w:val="center"/>
            </w:pPr>
            <w:r w:rsidRPr="00B95F31">
              <w:rPr>
                <w:sz w:val="16"/>
                <w:szCs w:val="16"/>
              </w:rPr>
              <w:t>1390,64</w:t>
            </w:r>
          </w:p>
        </w:tc>
        <w:tc>
          <w:tcPr>
            <w:tcW w:w="722" w:type="dxa"/>
            <w:gridSpan w:val="2"/>
            <w:shd w:val="clear" w:color="auto" w:fill="FFFFFF"/>
          </w:tcPr>
          <w:p w:rsidR="003D7BEA" w:rsidRPr="00B95F31" w:rsidRDefault="003D7BEA" w:rsidP="007C01C1">
            <w:pPr>
              <w:jc w:val="center"/>
            </w:pPr>
            <w:r w:rsidRPr="00B95F31">
              <w:rPr>
                <w:sz w:val="16"/>
                <w:szCs w:val="16"/>
              </w:rPr>
              <w:t>0,0</w:t>
            </w:r>
          </w:p>
        </w:tc>
        <w:tc>
          <w:tcPr>
            <w:tcW w:w="797" w:type="dxa"/>
            <w:shd w:val="clear" w:color="auto" w:fill="FFFFFF"/>
          </w:tcPr>
          <w:p w:rsidR="003D7BEA" w:rsidRPr="00B95F31" w:rsidRDefault="003D7BEA" w:rsidP="007C01C1">
            <w:pPr>
              <w:jc w:val="center"/>
            </w:pPr>
            <w:r w:rsidRPr="00B95F31">
              <w:rPr>
                <w:sz w:val="16"/>
                <w:szCs w:val="16"/>
              </w:rPr>
              <w:t>0,0</w:t>
            </w:r>
          </w:p>
        </w:tc>
        <w:tc>
          <w:tcPr>
            <w:tcW w:w="709" w:type="dxa"/>
            <w:gridSpan w:val="2"/>
            <w:shd w:val="clear" w:color="auto" w:fill="FFFFFF"/>
          </w:tcPr>
          <w:p w:rsidR="003D7BEA" w:rsidRPr="00B95F31" w:rsidRDefault="003D7BEA" w:rsidP="007C01C1">
            <w:pPr>
              <w:jc w:val="center"/>
            </w:pPr>
            <w:r w:rsidRPr="00B95F31">
              <w:rPr>
                <w:sz w:val="16"/>
                <w:szCs w:val="16"/>
              </w:rPr>
              <w:t>0,0</w:t>
            </w:r>
          </w:p>
        </w:tc>
        <w:tc>
          <w:tcPr>
            <w:tcW w:w="709" w:type="dxa"/>
            <w:gridSpan w:val="2"/>
            <w:shd w:val="clear" w:color="auto" w:fill="FFFFFF"/>
          </w:tcPr>
          <w:p w:rsidR="003D7BEA" w:rsidRPr="00B95F31" w:rsidRDefault="003D7BEA" w:rsidP="007C01C1">
            <w:pPr>
              <w:jc w:val="center"/>
            </w:pPr>
            <w:r w:rsidRPr="00B95F31">
              <w:rPr>
                <w:sz w:val="16"/>
                <w:szCs w:val="16"/>
              </w:rPr>
              <w:t>0,0</w:t>
            </w:r>
          </w:p>
        </w:tc>
        <w:tc>
          <w:tcPr>
            <w:tcW w:w="827" w:type="dxa"/>
            <w:gridSpan w:val="9"/>
            <w:shd w:val="clear" w:color="auto" w:fill="FFFFFF"/>
          </w:tcPr>
          <w:p w:rsidR="003D7BEA" w:rsidRPr="00B95F31" w:rsidRDefault="003D7BEA" w:rsidP="007C01C1">
            <w:pPr>
              <w:jc w:val="center"/>
            </w:pPr>
            <w:r w:rsidRPr="00B95F31">
              <w:rPr>
                <w:sz w:val="16"/>
                <w:szCs w:val="16"/>
              </w:rPr>
              <w:t>0,0</w:t>
            </w:r>
          </w:p>
        </w:tc>
      </w:tr>
      <w:tr w:rsidR="003D7BEA" w:rsidRPr="00B95F31" w:rsidTr="007C01C1">
        <w:trPr>
          <w:gridAfter w:val="2"/>
          <w:wAfter w:w="5859" w:type="dxa"/>
        </w:trPr>
        <w:tc>
          <w:tcPr>
            <w:tcW w:w="853" w:type="dxa"/>
            <w:gridSpan w:val="2"/>
            <w:vMerge/>
            <w:shd w:val="clear" w:color="auto" w:fill="FFFFFF"/>
            <w:tcMar>
              <w:left w:w="68" w:type="dxa"/>
              <w:right w:w="68" w:type="dxa"/>
            </w:tcMar>
          </w:tcPr>
          <w:p w:rsidR="003D7BEA" w:rsidRPr="00B95F31" w:rsidRDefault="003D7BEA" w:rsidP="007C01C1">
            <w:pPr>
              <w:widowControl w:val="0"/>
              <w:rPr>
                <w:sz w:val="16"/>
                <w:szCs w:val="16"/>
              </w:rPr>
            </w:pPr>
          </w:p>
        </w:tc>
        <w:tc>
          <w:tcPr>
            <w:tcW w:w="1270" w:type="dxa"/>
            <w:vMerge/>
            <w:shd w:val="clear" w:color="auto" w:fill="FFFFFF"/>
            <w:tcMar>
              <w:left w:w="68" w:type="dxa"/>
              <w:right w:w="68" w:type="dxa"/>
            </w:tcMar>
          </w:tcPr>
          <w:p w:rsidR="003D7BEA" w:rsidRPr="00B95F31" w:rsidRDefault="003D7BEA" w:rsidP="007C01C1">
            <w:pPr>
              <w:widowControl w:val="0"/>
              <w:rPr>
                <w:sz w:val="16"/>
                <w:szCs w:val="16"/>
              </w:rPr>
            </w:pPr>
          </w:p>
        </w:tc>
        <w:tc>
          <w:tcPr>
            <w:tcW w:w="957" w:type="dxa"/>
            <w:gridSpan w:val="4"/>
            <w:vMerge/>
            <w:shd w:val="clear" w:color="auto" w:fill="FFFFFF"/>
            <w:tcMar>
              <w:left w:w="68" w:type="dxa"/>
              <w:right w:w="68" w:type="dxa"/>
            </w:tcMar>
          </w:tcPr>
          <w:p w:rsidR="003D7BEA" w:rsidRPr="00B95F31" w:rsidRDefault="003D7BEA" w:rsidP="007C01C1">
            <w:pPr>
              <w:widowControl w:val="0"/>
              <w:rPr>
                <w:sz w:val="16"/>
                <w:szCs w:val="16"/>
              </w:rPr>
            </w:pPr>
          </w:p>
        </w:tc>
        <w:tc>
          <w:tcPr>
            <w:tcW w:w="1202"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46" w:type="dxa"/>
            <w:gridSpan w:val="3"/>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4"/>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1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317" w:type="dxa"/>
            <w:gridSpan w:val="3"/>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федеральный бюджет</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722"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797"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70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70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27" w:type="dxa"/>
            <w:gridSpan w:val="9"/>
            <w:shd w:val="clear" w:color="auto" w:fill="FFFFFF"/>
          </w:tcPr>
          <w:p w:rsidR="003D7BEA" w:rsidRPr="00B95F31" w:rsidRDefault="003D7BEA" w:rsidP="007C01C1">
            <w:pPr>
              <w:widowControl w:val="0"/>
              <w:spacing w:line="235" w:lineRule="auto"/>
              <w:ind w:left="-113" w:right="-113"/>
              <w:jc w:val="center"/>
              <w:rPr>
                <w:sz w:val="16"/>
                <w:szCs w:val="16"/>
              </w:rPr>
            </w:pPr>
          </w:p>
        </w:tc>
      </w:tr>
      <w:tr w:rsidR="003D7BEA" w:rsidRPr="00B95F31" w:rsidTr="007C01C1">
        <w:trPr>
          <w:gridAfter w:val="2"/>
          <w:wAfter w:w="5859" w:type="dxa"/>
        </w:trPr>
        <w:tc>
          <w:tcPr>
            <w:tcW w:w="853" w:type="dxa"/>
            <w:gridSpan w:val="2"/>
            <w:vMerge/>
            <w:shd w:val="clear" w:color="auto" w:fill="FFFFFF"/>
            <w:tcMar>
              <w:left w:w="68" w:type="dxa"/>
              <w:right w:w="68" w:type="dxa"/>
            </w:tcMar>
          </w:tcPr>
          <w:p w:rsidR="003D7BEA" w:rsidRPr="00B95F31" w:rsidRDefault="003D7BEA" w:rsidP="007C01C1">
            <w:pPr>
              <w:widowControl w:val="0"/>
              <w:rPr>
                <w:sz w:val="16"/>
                <w:szCs w:val="16"/>
              </w:rPr>
            </w:pPr>
          </w:p>
        </w:tc>
        <w:tc>
          <w:tcPr>
            <w:tcW w:w="1270" w:type="dxa"/>
            <w:vMerge/>
            <w:shd w:val="clear" w:color="auto" w:fill="FFFFFF"/>
            <w:tcMar>
              <w:left w:w="68" w:type="dxa"/>
              <w:right w:w="68" w:type="dxa"/>
            </w:tcMar>
          </w:tcPr>
          <w:p w:rsidR="003D7BEA" w:rsidRPr="00B95F31" w:rsidRDefault="003D7BEA" w:rsidP="007C01C1">
            <w:pPr>
              <w:widowControl w:val="0"/>
              <w:rPr>
                <w:sz w:val="16"/>
                <w:szCs w:val="16"/>
              </w:rPr>
            </w:pPr>
          </w:p>
        </w:tc>
        <w:tc>
          <w:tcPr>
            <w:tcW w:w="957" w:type="dxa"/>
            <w:gridSpan w:val="4"/>
            <w:vMerge/>
            <w:shd w:val="clear" w:color="auto" w:fill="FFFFFF"/>
            <w:tcMar>
              <w:left w:w="68" w:type="dxa"/>
              <w:right w:w="68" w:type="dxa"/>
            </w:tcMar>
          </w:tcPr>
          <w:p w:rsidR="003D7BEA" w:rsidRPr="00B95F31" w:rsidRDefault="003D7BEA" w:rsidP="007C01C1">
            <w:pPr>
              <w:widowControl w:val="0"/>
              <w:rPr>
                <w:sz w:val="16"/>
                <w:szCs w:val="16"/>
              </w:rPr>
            </w:pPr>
          </w:p>
        </w:tc>
        <w:tc>
          <w:tcPr>
            <w:tcW w:w="1202"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46" w:type="dxa"/>
            <w:gridSpan w:val="3"/>
            <w:shd w:val="clear" w:color="auto" w:fill="FFFFFF"/>
          </w:tcPr>
          <w:p w:rsidR="003D7BEA" w:rsidRPr="00B95F31" w:rsidRDefault="003D7BEA" w:rsidP="007C01C1">
            <w:pPr>
              <w:widowControl w:val="0"/>
              <w:jc w:val="center"/>
              <w:rPr>
                <w:sz w:val="16"/>
                <w:szCs w:val="16"/>
              </w:rPr>
            </w:pPr>
            <w:r w:rsidRPr="00B95F31">
              <w:rPr>
                <w:sz w:val="16"/>
                <w:szCs w:val="16"/>
              </w:rPr>
              <w:t>974</w:t>
            </w:r>
          </w:p>
        </w:tc>
        <w:tc>
          <w:tcPr>
            <w:tcW w:w="579" w:type="dxa"/>
            <w:gridSpan w:val="4"/>
            <w:shd w:val="clear" w:color="auto" w:fill="FFFFFF"/>
          </w:tcPr>
          <w:p w:rsidR="003D7BEA" w:rsidRPr="00B95F31" w:rsidRDefault="003D7BEA" w:rsidP="007C01C1">
            <w:pPr>
              <w:widowControl w:val="0"/>
              <w:jc w:val="center"/>
              <w:rPr>
                <w:sz w:val="16"/>
                <w:szCs w:val="16"/>
              </w:rPr>
            </w:pPr>
            <w:r w:rsidRPr="00B95F31">
              <w:rPr>
                <w:sz w:val="16"/>
                <w:szCs w:val="16"/>
              </w:rPr>
              <w:t>0703</w:t>
            </w:r>
          </w:p>
        </w:tc>
        <w:tc>
          <w:tcPr>
            <w:tcW w:w="1213" w:type="dxa"/>
            <w:gridSpan w:val="5"/>
            <w:shd w:val="clear" w:color="auto" w:fill="FFFFFF"/>
          </w:tcPr>
          <w:p w:rsidR="003D7BEA" w:rsidRPr="00B95F31" w:rsidRDefault="003D7BEA" w:rsidP="007C01C1">
            <w:pPr>
              <w:widowControl w:val="0"/>
              <w:jc w:val="center"/>
              <w:rPr>
                <w:sz w:val="16"/>
                <w:szCs w:val="16"/>
              </w:rPr>
            </w:pPr>
            <w:r w:rsidRPr="00B95F31">
              <w:rPr>
                <w:sz w:val="16"/>
                <w:szCs w:val="16"/>
              </w:rPr>
              <w:t>Ц7101</w:t>
            </w:r>
            <w:r w:rsidRPr="00B95F31">
              <w:rPr>
                <w:sz w:val="16"/>
                <w:szCs w:val="16"/>
                <w:lang w:val="en-US"/>
              </w:rPr>
              <w:t>S</w:t>
            </w:r>
            <w:r w:rsidRPr="00B95F31">
              <w:rPr>
                <w:sz w:val="16"/>
                <w:szCs w:val="16"/>
              </w:rPr>
              <w:t>70</w:t>
            </w:r>
            <w:r w:rsidRPr="00B95F31">
              <w:rPr>
                <w:sz w:val="16"/>
                <w:szCs w:val="16"/>
                <w:lang w:val="en-US"/>
              </w:rPr>
              <w:t>8</w:t>
            </w:r>
            <w:r w:rsidRPr="00B95F31">
              <w:rPr>
                <w:sz w:val="16"/>
                <w:szCs w:val="16"/>
              </w:rPr>
              <w:t>0</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621</w:t>
            </w:r>
          </w:p>
        </w:tc>
        <w:tc>
          <w:tcPr>
            <w:tcW w:w="1317" w:type="dxa"/>
            <w:gridSpan w:val="3"/>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республиканский бюджет Чувашской Республики</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338,4</w:t>
            </w: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335,8</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1232,4</w:t>
            </w: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1321,1</w:t>
            </w:r>
          </w:p>
        </w:tc>
        <w:tc>
          <w:tcPr>
            <w:tcW w:w="722"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797"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70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70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27" w:type="dxa"/>
            <w:gridSpan w:val="9"/>
            <w:shd w:val="clear" w:color="auto" w:fill="FFFFFF"/>
          </w:tcPr>
          <w:p w:rsidR="003D7BEA" w:rsidRPr="00B95F31" w:rsidRDefault="003D7BEA" w:rsidP="007C01C1">
            <w:pPr>
              <w:widowControl w:val="0"/>
              <w:spacing w:line="235" w:lineRule="auto"/>
              <w:ind w:left="-113" w:right="-113"/>
              <w:jc w:val="center"/>
              <w:rPr>
                <w:sz w:val="16"/>
                <w:szCs w:val="16"/>
              </w:rPr>
            </w:pPr>
          </w:p>
        </w:tc>
      </w:tr>
      <w:tr w:rsidR="003D7BEA" w:rsidRPr="00B95F31" w:rsidTr="007C01C1">
        <w:trPr>
          <w:gridAfter w:val="2"/>
          <w:wAfter w:w="5859" w:type="dxa"/>
        </w:trPr>
        <w:tc>
          <w:tcPr>
            <w:tcW w:w="853" w:type="dxa"/>
            <w:gridSpan w:val="2"/>
            <w:vMerge/>
            <w:shd w:val="clear" w:color="auto" w:fill="FFFFFF"/>
            <w:tcMar>
              <w:left w:w="68" w:type="dxa"/>
              <w:right w:w="68" w:type="dxa"/>
            </w:tcMar>
          </w:tcPr>
          <w:p w:rsidR="003D7BEA" w:rsidRPr="00B95F31" w:rsidRDefault="003D7BEA" w:rsidP="007C01C1">
            <w:pPr>
              <w:widowControl w:val="0"/>
              <w:rPr>
                <w:sz w:val="16"/>
                <w:szCs w:val="16"/>
              </w:rPr>
            </w:pPr>
          </w:p>
        </w:tc>
        <w:tc>
          <w:tcPr>
            <w:tcW w:w="1270" w:type="dxa"/>
            <w:vMerge/>
            <w:shd w:val="clear" w:color="auto" w:fill="FFFFFF"/>
            <w:tcMar>
              <w:left w:w="68" w:type="dxa"/>
              <w:right w:w="68" w:type="dxa"/>
            </w:tcMar>
          </w:tcPr>
          <w:p w:rsidR="003D7BEA" w:rsidRPr="00B95F31" w:rsidRDefault="003D7BEA" w:rsidP="007C01C1">
            <w:pPr>
              <w:widowControl w:val="0"/>
              <w:rPr>
                <w:sz w:val="16"/>
                <w:szCs w:val="16"/>
              </w:rPr>
            </w:pPr>
          </w:p>
        </w:tc>
        <w:tc>
          <w:tcPr>
            <w:tcW w:w="957" w:type="dxa"/>
            <w:gridSpan w:val="4"/>
            <w:vMerge/>
            <w:shd w:val="clear" w:color="auto" w:fill="FFFFFF"/>
            <w:tcMar>
              <w:left w:w="68" w:type="dxa"/>
              <w:right w:w="68" w:type="dxa"/>
            </w:tcMar>
          </w:tcPr>
          <w:p w:rsidR="003D7BEA" w:rsidRPr="00B95F31" w:rsidRDefault="003D7BEA" w:rsidP="007C01C1">
            <w:pPr>
              <w:widowControl w:val="0"/>
              <w:rPr>
                <w:sz w:val="16"/>
                <w:szCs w:val="16"/>
              </w:rPr>
            </w:pPr>
          </w:p>
        </w:tc>
        <w:tc>
          <w:tcPr>
            <w:tcW w:w="1202"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46" w:type="dxa"/>
            <w:gridSpan w:val="3"/>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4"/>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1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317" w:type="dxa"/>
            <w:gridSpan w:val="3"/>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 xml:space="preserve">бюджет Аликовского </w:t>
            </w:r>
            <w:r w:rsidRPr="00B95F31">
              <w:rPr>
                <w:sz w:val="16"/>
                <w:szCs w:val="16"/>
              </w:rPr>
              <w:lastRenderedPageBreak/>
              <w:t xml:space="preserve">района </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17,67</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64, 864</w:t>
            </w:r>
          </w:p>
        </w:tc>
        <w:tc>
          <w:tcPr>
            <w:tcW w:w="850" w:type="dxa"/>
            <w:gridSpan w:val="4"/>
            <w:shd w:val="clear" w:color="auto" w:fill="FFFFFF"/>
          </w:tcPr>
          <w:p w:rsidR="003D7BEA" w:rsidRPr="00B95F31" w:rsidRDefault="003D7BEA" w:rsidP="007C01C1">
            <w:pPr>
              <w:widowControl w:val="0"/>
              <w:spacing w:line="235" w:lineRule="auto"/>
              <w:ind w:left="-113" w:right="-113"/>
              <w:jc w:val="center"/>
              <w:rPr>
                <w:color w:val="FF0000"/>
                <w:sz w:val="16"/>
                <w:szCs w:val="16"/>
              </w:rPr>
            </w:pPr>
            <w:r w:rsidRPr="00B95F31">
              <w:rPr>
                <w:sz w:val="16"/>
                <w:szCs w:val="16"/>
              </w:rPr>
              <w:t>69,54</w:t>
            </w:r>
          </w:p>
        </w:tc>
        <w:tc>
          <w:tcPr>
            <w:tcW w:w="722" w:type="dxa"/>
            <w:gridSpan w:val="2"/>
            <w:shd w:val="clear" w:color="auto" w:fill="FFFFFF"/>
          </w:tcPr>
          <w:p w:rsidR="003D7BEA" w:rsidRPr="00B95F31" w:rsidRDefault="003D7BEA" w:rsidP="007C01C1">
            <w:pPr>
              <w:widowControl w:val="0"/>
              <w:spacing w:line="235" w:lineRule="auto"/>
              <w:ind w:left="-113" w:right="-113"/>
              <w:jc w:val="center"/>
              <w:rPr>
                <w:color w:val="FF0000"/>
                <w:sz w:val="16"/>
                <w:szCs w:val="16"/>
              </w:rPr>
            </w:pPr>
          </w:p>
        </w:tc>
        <w:tc>
          <w:tcPr>
            <w:tcW w:w="797" w:type="dxa"/>
            <w:shd w:val="clear" w:color="auto" w:fill="FFFFFF"/>
          </w:tcPr>
          <w:p w:rsidR="003D7BEA" w:rsidRPr="00B95F31" w:rsidRDefault="003D7BEA" w:rsidP="007C01C1">
            <w:pPr>
              <w:widowControl w:val="0"/>
              <w:spacing w:line="235" w:lineRule="auto"/>
              <w:ind w:left="-113" w:right="-113"/>
              <w:jc w:val="center"/>
              <w:rPr>
                <w:color w:val="FF0000"/>
                <w:sz w:val="16"/>
                <w:szCs w:val="16"/>
              </w:rPr>
            </w:pPr>
          </w:p>
        </w:tc>
        <w:tc>
          <w:tcPr>
            <w:tcW w:w="709" w:type="dxa"/>
            <w:gridSpan w:val="2"/>
            <w:shd w:val="clear" w:color="auto" w:fill="FFFFFF"/>
          </w:tcPr>
          <w:p w:rsidR="003D7BEA" w:rsidRPr="00B95F31" w:rsidRDefault="003D7BEA" w:rsidP="007C01C1">
            <w:pPr>
              <w:widowControl w:val="0"/>
              <w:spacing w:line="235" w:lineRule="auto"/>
              <w:ind w:left="-113" w:right="-113"/>
              <w:jc w:val="center"/>
              <w:rPr>
                <w:color w:val="FF0000"/>
                <w:sz w:val="16"/>
                <w:szCs w:val="16"/>
              </w:rPr>
            </w:pPr>
          </w:p>
        </w:tc>
        <w:tc>
          <w:tcPr>
            <w:tcW w:w="709" w:type="dxa"/>
            <w:gridSpan w:val="2"/>
            <w:shd w:val="clear" w:color="auto" w:fill="FFFFFF"/>
          </w:tcPr>
          <w:p w:rsidR="003D7BEA" w:rsidRPr="00B95F31" w:rsidRDefault="003D7BEA" w:rsidP="007C01C1">
            <w:pPr>
              <w:widowControl w:val="0"/>
              <w:spacing w:line="235" w:lineRule="auto"/>
              <w:ind w:left="-113" w:right="-113"/>
              <w:jc w:val="center"/>
              <w:rPr>
                <w:color w:val="FF0000"/>
                <w:sz w:val="16"/>
                <w:szCs w:val="16"/>
              </w:rPr>
            </w:pPr>
          </w:p>
        </w:tc>
        <w:tc>
          <w:tcPr>
            <w:tcW w:w="827" w:type="dxa"/>
            <w:gridSpan w:val="9"/>
            <w:shd w:val="clear" w:color="auto" w:fill="FFFFFF"/>
          </w:tcPr>
          <w:p w:rsidR="003D7BEA" w:rsidRPr="00B95F31" w:rsidRDefault="003D7BEA" w:rsidP="007C01C1">
            <w:pPr>
              <w:widowControl w:val="0"/>
              <w:spacing w:line="235" w:lineRule="auto"/>
              <w:ind w:left="-113" w:right="-113"/>
              <w:jc w:val="center"/>
              <w:rPr>
                <w:color w:val="FF0000"/>
                <w:sz w:val="16"/>
                <w:szCs w:val="16"/>
              </w:rPr>
            </w:pPr>
          </w:p>
        </w:tc>
      </w:tr>
      <w:tr w:rsidR="003D7BEA" w:rsidRPr="00B95F31" w:rsidTr="007C01C1">
        <w:trPr>
          <w:gridAfter w:val="2"/>
          <w:wAfter w:w="5859" w:type="dxa"/>
        </w:trPr>
        <w:tc>
          <w:tcPr>
            <w:tcW w:w="853" w:type="dxa"/>
            <w:gridSpan w:val="2"/>
            <w:vMerge/>
            <w:shd w:val="clear" w:color="auto" w:fill="FFFFFF"/>
            <w:tcMar>
              <w:left w:w="68" w:type="dxa"/>
              <w:right w:w="68" w:type="dxa"/>
            </w:tcMar>
          </w:tcPr>
          <w:p w:rsidR="003D7BEA" w:rsidRPr="00B95F31" w:rsidRDefault="003D7BEA" w:rsidP="007C01C1">
            <w:pPr>
              <w:widowControl w:val="0"/>
              <w:rPr>
                <w:sz w:val="16"/>
                <w:szCs w:val="16"/>
              </w:rPr>
            </w:pPr>
          </w:p>
        </w:tc>
        <w:tc>
          <w:tcPr>
            <w:tcW w:w="1270" w:type="dxa"/>
            <w:vMerge/>
            <w:shd w:val="clear" w:color="auto" w:fill="FFFFFF"/>
            <w:tcMar>
              <w:left w:w="68" w:type="dxa"/>
              <w:right w:w="68" w:type="dxa"/>
            </w:tcMar>
          </w:tcPr>
          <w:p w:rsidR="003D7BEA" w:rsidRPr="00B95F31" w:rsidRDefault="003D7BEA" w:rsidP="007C01C1">
            <w:pPr>
              <w:widowControl w:val="0"/>
              <w:rPr>
                <w:sz w:val="16"/>
                <w:szCs w:val="16"/>
              </w:rPr>
            </w:pPr>
          </w:p>
        </w:tc>
        <w:tc>
          <w:tcPr>
            <w:tcW w:w="957" w:type="dxa"/>
            <w:gridSpan w:val="4"/>
            <w:vMerge/>
            <w:shd w:val="clear" w:color="auto" w:fill="FFFFFF"/>
            <w:tcMar>
              <w:left w:w="68" w:type="dxa"/>
              <w:right w:w="68" w:type="dxa"/>
            </w:tcMar>
          </w:tcPr>
          <w:p w:rsidR="003D7BEA" w:rsidRPr="00B95F31" w:rsidRDefault="003D7BEA" w:rsidP="007C01C1">
            <w:pPr>
              <w:widowControl w:val="0"/>
              <w:rPr>
                <w:sz w:val="16"/>
                <w:szCs w:val="16"/>
              </w:rPr>
            </w:pPr>
          </w:p>
        </w:tc>
        <w:tc>
          <w:tcPr>
            <w:tcW w:w="1202"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46" w:type="dxa"/>
            <w:gridSpan w:val="3"/>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4"/>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1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317" w:type="dxa"/>
            <w:gridSpan w:val="3"/>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внебюджетные источники</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color w:val="FF0000"/>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color w:val="FF0000"/>
                <w:sz w:val="16"/>
                <w:szCs w:val="16"/>
              </w:rPr>
            </w:pPr>
          </w:p>
        </w:tc>
        <w:tc>
          <w:tcPr>
            <w:tcW w:w="722" w:type="dxa"/>
            <w:gridSpan w:val="2"/>
            <w:shd w:val="clear" w:color="auto" w:fill="FFFFFF"/>
          </w:tcPr>
          <w:p w:rsidR="003D7BEA" w:rsidRPr="00B95F31" w:rsidRDefault="003D7BEA" w:rsidP="007C01C1">
            <w:pPr>
              <w:widowControl w:val="0"/>
              <w:spacing w:line="235" w:lineRule="auto"/>
              <w:ind w:left="-113" w:right="-113"/>
              <w:jc w:val="center"/>
              <w:rPr>
                <w:color w:val="FF0000"/>
                <w:sz w:val="16"/>
                <w:szCs w:val="16"/>
              </w:rPr>
            </w:pPr>
          </w:p>
        </w:tc>
        <w:tc>
          <w:tcPr>
            <w:tcW w:w="797" w:type="dxa"/>
            <w:shd w:val="clear" w:color="auto" w:fill="FFFFFF"/>
          </w:tcPr>
          <w:p w:rsidR="003D7BEA" w:rsidRPr="00B95F31" w:rsidRDefault="003D7BEA" w:rsidP="007C01C1">
            <w:pPr>
              <w:widowControl w:val="0"/>
              <w:spacing w:line="235" w:lineRule="auto"/>
              <w:ind w:left="-113" w:right="-113"/>
              <w:jc w:val="center"/>
              <w:rPr>
                <w:color w:val="FF0000"/>
                <w:sz w:val="16"/>
                <w:szCs w:val="16"/>
              </w:rPr>
            </w:pPr>
          </w:p>
        </w:tc>
        <w:tc>
          <w:tcPr>
            <w:tcW w:w="709" w:type="dxa"/>
            <w:gridSpan w:val="2"/>
            <w:shd w:val="clear" w:color="auto" w:fill="FFFFFF"/>
          </w:tcPr>
          <w:p w:rsidR="003D7BEA" w:rsidRPr="00B95F31" w:rsidRDefault="003D7BEA" w:rsidP="007C01C1">
            <w:pPr>
              <w:widowControl w:val="0"/>
              <w:spacing w:line="235" w:lineRule="auto"/>
              <w:ind w:left="-113" w:right="-113"/>
              <w:jc w:val="center"/>
              <w:rPr>
                <w:color w:val="FF0000"/>
                <w:sz w:val="16"/>
                <w:szCs w:val="16"/>
              </w:rPr>
            </w:pPr>
          </w:p>
        </w:tc>
        <w:tc>
          <w:tcPr>
            <w:tcW w:w="709" w:type="dxa"/>
            <w:gridSpan w:val="2"/>
            <w:shd w:val="clear" w:color="auto" w:fill="FFFFFF"/>
          </w:tcPr>
          <w:p w:rsidR="003D7BEA" w:rsidRPr="00B95F31" w:rsidRDefault="003D7BEA" w:rsidP="007C01C1">
            <w:pPr>
              <w:widowControl w:val="0"/>
              <w:spacing w:line="235" w:lineRule="auto"/>
              <w:ind w:left="-113" w:right="-113"/>
              <w:jc w:val="center"/>
              <w:rPr>
                <w:color w:val="FF0000"/>
                <w:sz w:val="16"/>
                <w:szCs w:val="16"/>
              </w:rPr>
            </w:pPr>
          </w:p>
        </w:tc>
        <w:tc>
          <w:tcPr>
            <w:tcW w:w="827" w:type="dxa"/>
            <w:gridSpan w:val="9"/>
            <w:shd w:val="clear" w:color="auto" w:fill="FFFFFF"/>
          </w:tcPr>
          <w:p w:rsidR="003D7BEA" w:rsidRPr="00B95F31" w:rsidRDefault="003D7BEA" w:rsidP="007C01C1">
            <w:pPr>
              <w:widowControl w:val="0"/>
              <w:spacing w:line="235" w:lineRule="auto"/>
              <w:ind w:left="-113" w:right="-113"/>
              <w:jc w:val="center"/>
              <w:rPr>
                <w:color w:val="FF0000"/>
                <w:sz w:val="16"/>
                <w:szCs w:val="16"/>
              </w:rPr>
            </w:pPr>
          </w:p>
        </w:tc>
      </w:tr>
      <w:tr w:rsidR="003D7BEA" w:rsidRPr="00B95F31" w:rsidTr="007C01C1">
        <w:trPr>
          <w:gridAfter w:val="2"/>
          <w:wAfter w:w="5859" w:type="dxa"/>
        </w:trPr>
        <w:tc>
          <w:tcPr>
            <w:tcW w:w="853" w:type="dxa"/>
            <w:gridSpan w:val="2"/>
            <w:vMerge w:val="restart"/>
            <w:shd w:val="clear" w:color="auto" w:fill="FFFFFF"/>
            <w:tcMar>
              <w:left w:w="68" w:type="dxa"/>
              <w:right w:w="68" w:type="dxa"/>
            </w:tcMar>
          </w:tcPr>
          <w:p w:rsidR="003D7BEA" w:rsidRPr="00B95F31" w:rsidRDefault="003D7BEA" w:rsidP="007C01C1">
            <w:pPr>
              <w:widowControl w:val="0"/>
              <w:rPr>
                <w:sz w:val="16"/>
                <w:szCs w:val="16"/>
              </w:rPr>
            </w:pPr>
            <w:r w:rsidRPr="00B95F31">
              <w:rPr>
                <w:sz w:val="16"/>
                <w:szCs w:val="16"/>
              </w:rPr>
              <w:t>Мероприятие 1.4</w:t>
            </w:r>
          </w:p>
        </w:tc>
        <w:tc>
          <w:tcPr>
            <w:tcW w:w="1270" w:type="dxa"/>
            <w:vMerge w:val="restart"/>
            <w:shd w:val="clear" w:color="auto" w:fill="FFFFFF"/>
            <w:tcMar>
              <w:left w:w="68" w:type="dxa"/>
              <w:right w:w="68" w:type="dxa"/>
            </w:tcMar>
          </w:tcPr>
          <w:p w:rsidR="003D7BEA" w:rsidRPr="00B95F31" w:rsidRDefault="003D7BEA" w:rsidP="007C01C1">
            <w:pPr>
              <w:widowControl w:val="0"/>
              <w:rPr>
                <w:sz w:val="16"/>
                <w:szCs w:val="16"/>
              </w:rPr>
            </w:pPr>
            <w:r w:rsidRPr="00B95F31">
              <w:rPr>
                <w:sz w:val="16"/>
                <w:szCs w:val="16"/>
              </w:rPr>
              <w:t>Оплата труда работников муниципальных учреждений в рамках реализации мероприятий, связанных с профилактикой и устранением последствий распространения новой коронавирусной инфекции</w:t>
            </w:r>
          </w:p>
        </w:tc>
        <w:tc>
          <w:tcPr>
            <w:tcW w:w="957" w:type="dxa"/>
            <w:gridSpan w:val="4"/>
            <w:vMerge w:val="restart"/>
            <w:shd w:val="clear" w:color="auto" w:fill="FFFFFF"/>
            <w:tcMar>
              <w:left w:w="68" w:type="dxa"/>
              <w:right w:w="68" w:type="dxa"/>
            </w:tcMar>
          </w:tcPr>
          <w:p w:rsidR="003D7BEA" w:rsidRPr="00B95F31" w:rsidRDefault="003D7BEA" w:rsidP="007C01C1">
            <w:pPr>
              <w:widowControl w:val="0"/>
              <w:rPr>
                <w:sz w:val="16"/>
                <w:szCs w:val="16"/>
              </w:rPr>
            </w:pPr>
          </w:p>
        </w:tc>
        <w:tc>
          <w:tcPr>
            <w:tcW w:w="1202" w:type="dxa"/>
            <w:gridSpan w:val="2"/>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ответственный исполнитель –отдел образования</w:t>
            </w:r>
          </w:p>
        </w:tc>
        <w:tc>
          <w:tcPr>
            <w:tcW w:w="446" w:type="dxa"/>
            <w:gridSpan w:val="3"/>
            <w:shd w:val="clear" w:color="auto" w:fill="FFFFFF"/>
          </w:tcPr>
          <w:p w:rsidR="003D7BEA" w:rsidRPr="00B95F31" w:rsidRDefault="003D7BEA" w:rsidP="007C01C1">
            <w:pPr>
              <w:widowControl w:val="0"/>
              <w:jc w:val="center"/>
              <w:rPr>
                <w:sz w:val="16"/>
                <w:szCs w:val="16"/>
              </w:rPr>
            </w:pPr>
          </w:p>
        </w:tc>
        <w:tc>
          <w:tcPr>
            <w:tcW w:w="579" w:type="dxa"/>
            <w:gridSpan w:val="4"/>
            <w:shd w:val="clear" w:color="auto" w:fill="FFFFFF"/>
          </w:tcPr>
          <w:p w:rsidR="003D7BEA" w:rsidRPr="00B95F31" w:rsidRDefault="003D7BEA" w:rsidP="007C01C1">
            <w:pPr>
              <w:widowControl w:val="0"/>
              <w:jc w:val="center"/>
              <w:rPr>
                <w:sz w:val="16"/>
                <w:szCs w:val="16"/>
              </w:rPr>
            </w:pPr>
          </w:p>
        </w:tc>
        <w:tc>
          <w:tcPr>
            <w:tcW w:w="1213" w:type="dxa"/>
            <w:gridSpan w:val="5"/>
            <w:shd w:val="clear" w:color="auto" w:fill="FFFFFF"/>
          </w:tcPr>
          <w:p w:rsidR="003D7BEA" w:rsidRPr="00B95F31" w:rsidRDefault="003D7BEA" w:rsidP="007C01C1">
            <w:pPr>
              <w:widowControl w:val="0"/>
              <w:jc w:val="center"/>
              <w:rPr>
                <w:sz w:val="16"/>
                <w:szCs w:val="16"/>
              </w:rPr>
            </w:pPr>
          </w:p>
        </w:tc>
        <w:tc>
          <w:tcPr>
            <w:tcW w:w="425" w:type="dxa"/>
            <w:shd w:val="clear" w:color="auto" w:fill="FFFFFF"/>
          </w:tcPr>
          <w:p w:rsidR="003D7BEA" w:rsidRPr="00B95F31" w:rsidRDefault="003D7BEA" w:rsidP="007C01C1">
            <w:pPr>
              <w:widowControl w:val="0"/>
              <w:jc w:val="center"/>
              <w:rPr>
                <w:sz w:val="16"/>
                <w:szCs w:val="16"/>
              </w:rPr>
            </w:pPr>
          </w:p>
        </w:tc>
        <w:tc>
          <w:tcPr>
            <w:tcW w:w="1317" w:type="dxa"/>
            <w:gridSpan w:val="3"/>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всего</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0,0</w:t>
            </w: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731,37</w:t>
            </w:r>
          </w:p>
        </w:tc>
        <w:tc>
          <w:tcPr>
            <w:tcW w:w="851" w:type="dxa"/>
            <w:gridSpan w:val="3"/>
            <w:shd w:val="clear" w:color="auto" w:fill="FFFFFF"/>
          </w:tcPr>
          <w:p w:rsidR="003D7BEA" w:rsidRPr="00B95F31" w:rsidRDefault="003D7BEA" w:rsidP="007C01C1">
            <w:pPr>
              <w:jc w:val="center"/>
            </w:pPr>
            <w:r w:rsidRPr="00B95F31">
              <w:rPr>
                <w:sz w:val="16"/>
                <w:szCs w:val="16"/>
              </w:rPr>
              <w:t>0,0</w:t>
            </w:r>
          </w:p>
        </w:tc>
        <w:tc>
          <w:tcPr>
            <w:tcW w:w="850" w:type="dxa"/>
            <w:gridSpan w:val="4"/>
            <w:shd w:val="clear" w:color="auto" w:fill="FFFFFF"/>
          </w:tcPr>
          <w:p w:rsidR="003D7BEA" w:rsidRPr="00B95F31" w:rsidRDefault="003D7BEA" w:rsidP="007C01C1">
            <w:pPr>
              <w:jc w:val="center"/>
            </w:pPr>
            <w:r w:rsidRPr="00B95F31">
              <w:rPr>
                <w:sz w:val="16"/>
                <w:szCs w:val="16"/>
              </w:rPr>
              <w:t>0,0</w:t>
            </w:r>
          </w:p>
        </w:tc>
        <w:tc>
          <w:tcPr>
            <w:tcW w:w="722" w:type="dxa"/>
            <w:gridSpan w:val="2"/>
            <w:shd w:val="clear" w:color="auto" w:fill="FFFFFF"/>
          </w:tcPr>
          <w:p w:rsidR="003D7BEA" w:rsidRPr="00B95F31" w:rsidRDefault="003D7BEA" w:rsidP="007C01C1">
            <w:pPr>
              <w:jc w:val="center"/>
            </w:pPr>
            <w:r w:rsidRPr="00B95F31">
              <w:rPr>
                <w:sz w:val="16"/>
                <w:szCs w:val="16"/>
              </w:rPr>
              <w:t>0,0</w:t>
            </w:r>
          </w:p>
        </w:tc>
        <w:tc>
          <w:tcPr>
            <w:tcW w:w="797" w:type="dxa"/>
            <w:shd w:val="clear" w:color="auto" w:fill="FFFFFF"/>
          </w:tcPr>
          <w:p w:rsidR="003D7BEA" w:rsidRPr="00B95F31" w:rsidRDefault="003D7BEA" w:rsidP="007C01C1">
            <w:pPr>
              <w:jc w:val="center"/>
            </w:pPr>
            <w:r w:rsidRPr="00B95F31">
              <w:rPr>
                <w:sz w:val="16"/>
                <w:szCs w:val="16"/>
              </w:rPr>
              <w:t>0,0</w:t>
            </w:r>
          </w:p>
        </w:tc>
        <w:tc>
          <w:tcPr>
            <w:tcW w:w="709" w:type="dxa"/>
            <w:gridSpan w:val="2"/>
            <w:shd w:val="clear" w:color="auto" w:fill="FFFFFF"/>
          </w:tcPr>
          <w:p w:rsidR="003D7BEA" w:rsidRPr="00B95F31" w:rsidRDefault="003D7BEA" w:rsidP="007C01C1">
            <w:pPr>
              <w:jc w:val="center"/>
            </w:pPr>
            <w:r w:rsidRPr="00B95F31">
              <w:rPr>
                <w:sz w:val="16"/>
                <w:szCs w:val="16"/>
              </w:rPr>
              <w:t>0,0</w:t>
            </w:r>
          </w:p>
        </w:tc>
        <w:tc>
          <w:tcPr>
            <w:tcW w:w="709" w:type="dxa"/>
            <w:gridSpan w:val="2"/>
            <w:shd w:val="clear" w:color="auto" w:fill="FFFFFF"/>
          </w:tcPr>
          <w:p w:rsidR="003D7BEA" w:rsidRPr="00B95F31" w:rsidRDefault="003D7BEA" w:rsidP="007C01C1">
            <w:pPr>
              <w:jc w:val="center"/>
            </w:pPr>
            <w:r w:rsidRPr="00B95F31">
              <w:rPr>
                <w:sz w:val="16"/>
                <w:szCs w:val="16"/>
              </w:rPr>
              <w:t>0,0</w:t>
            </w:r>
          </w:p>
        </w:tc>
        <w:tc>
          <w:tcPr>
            <w:tcW w:w="827" w:type="dxa"/>
            <w:gridSpan w:val="9"/>
            <w:shd w:val="clear" w:color="auto" w:fill="FFFFFF"/>
          </w:tcPr>
          <w:p w:rsidR="003D7BEA" w:rsidRPr="00B95F31" w:rsidRDefault="003D7BEA" w:rsidP="007C01C1">
            <w:pPr>
              <w:jc w:val="center"/>
            </w:pPr>
            <w:r w:rsidRPr="00B95F31">
              <w:rPr>
                <w:sz w:val="16"/>
                <w:szCs w:val="16"/>
              </w:rPr>
              <w:t>0,0</w:t>
            </w:r>
          </w:p>
        </w:tc>
      </w:tr>
      <w:tr w:rsidR="003D7BEA" w:rsidRPr="00B95F31" w:rsidTr="007C01C1">
        <w:trPr>
          <w:gridAfter w:val="2"/>
          <w:wAfter w:w="5859" w:type="dxa"/>
        </w:trPr>
        <w:tc>
          <w:tcPr>
            <w:tcW w:w="853" w:type="dxa"/>
            <w:gridSpan w:val="2"/>
            <w:vMerge/>
            <w:shd w:val="clear" w:color="auto" w:fill="FFFFFF"/>
            <w:tcMar>
              <w:left w:w="68" w:type="dxa"/>
              <w:right w:w="68" w:type="dxa"/>
            </w:tcMar>
          </w:tcPr>
          <w:p w:rsidR="003D7BEA" w:rsidRPr="00B95F31" w:rsidRDefault="003D7BEA" w:rsidP="007C01C1">
            <w:pPr>
              <w:widowControl w:val="0"/>
              <w:rPr>
                <w:sz w:val="16"/>
                <w:szCs w:val="16"/>
              </w:rPr>
            </w:pPr>
          </w:p>
        </w:tc>
        <w:tc>
          <w:tcPr>
            <w:tcW w:w="1270" w:type="dxa"/>
            <w:vMerge/>
            <w:shd w:val="clear" w:color="auto" w:fill="FFFFFF"/>
            <w:tcMar>
              <w:left w:w="68" w:type="dxa"/>
              <w:right w:w="68" w:type="dxa"/>
            </w:tcMar>
          </w:tcPr>
          <w:p w:rsidR="003D7BEA" w:rsidRPr="00B95F31" w:rsidRDefault="003D7BEA" w:rsidP="007C01C1">
            <w:pPr>
              <w:widowControl w:val="0"/>
              <w:rPr>
                <w:sz w:val="16"/>
                <w:szCs w:val="16"/>
              </w:rPr>
            </w:pPr>
          </w:p>
        </w:tc>
        <w:tc>
          <w:tcPr>
            <w:tcW w:w="957" w:type="dxa"/>
            <w:gridSpan w:val="4"/>
            <w:vMerge/>
            <w:shd w:val="clear" w:color="auto" w:fill="FFFFFF"/>
            <w:tcMar>
              <w:left w:w="68" w:type="dxa"/>
              <w:right w:w="68" w:type="dxa"/>
            </w:tcMar>
          </w:tcPr>
          <w:p w:rsidR="003D7BEA" w:rsidRPr="00B95F31" w:rsidRDefault="003D7BEA" w:rsidP="007C01C1">
            <w:pPr>
              <w:widowControl w:val="0"/>
              <w:rPr>
                <w:sz w:val="16"/>
                <w:szCs w:val="16"/>
              </w:rPr>
            </w:pPr>
          </w:p>
        </w:tc>
        <w:tc>
          <w:tcPr>
            <w:tcW w:w="1202"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46" w:type="dxa"/>
            <w:gridSpan w:val="3"/>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4"/>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1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317" w:type="dxa"/>
            <w:gridSpan w:val="3"/>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федеральный бюджет</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color w:val="FF0000"/>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color w:val="FF0000"/>
                <w:sz w:val="16"/>
                <w:szCs w:val="16"/>
              </w:rPr>
            </w:pPr>
          </w:p>
        </w:tc>
        <w:tc>
          <w:tcPr>
            <w:tcW w:w="722" w:type="dxa"/>
            <w:gridSpan w:val="2"/>
            <w:shd w:val="clear" w:color="auto" w:fill="FFFFFF"/>
          </w:tcPr>
          <w:p w:rsidR="003D7BEA" w:rsidRPr="00B95F31" w:rsidRDefault="003D7BEA" w:rsidP="007C01C1">
            <w:pPr>
              <w:widowControl w:val="0"/>
              <w:spacing w:line="235" w:lineRule="auto"/>
              <w:ind w:left="-113" w:right="-113"/>
              <w:jc w:val="center"/>
              <w:rPr>
                <w:color w:val="FF0000"/>
                <w:sz w:val="16"/>
                <w:szCs w:val="16"/>
              </w:rPr>
            </w:pPr>
          </w:p>
        </w:tc>
        <w:tc>
          <w:tcPr>
            <w:tcW w:w="797" w:type="dxa"/>
            <w:shd w:val="clear" w:color="auto" w:fill="FFFFFF"/>
          </w:tcPr>
          <w:p w:rsidR="003D7BEA" w:rsidRPr="00B95F31" w:rsidRDefault="003D7BEA" w:rsidP="007C01C1">
            <w:pPr>
              <w:widowControl w:val="0"/>
              <w:spacing w:line="235" w:lineRule="auto"/>
              <w:ind w:left="-113" w:right="-113"/>
              <w:jc w:val="center"/>
              <w:rPr>
                <w:color w:val="FF0000"/>
                <w:sz w:val="16"/>
                <w:szCs w:val="16"/>
              </w:rPr>
            </w:pPr>
          </w:p>
        </w:tc>
        <w:tc>
          <w:tcPr>
            <w:tcW w:w="709" w:type="dxa"/>
            <w:gridSpan w:val="2"/>
            <w:shd w:val="clear" w:color="auto" w:fill="FFFFFF"/>
          </w:tcPr>
          <w:p w:rsidR="003D7BEA" w:rsidRPr="00B95F31" w:rsidRDefault="003D7BEA" w:rsidP="007C01C1">
            <w:pPr>
              <w:widowControl w:val="0"/>
              <w:spacing w:line="235" w:lineRule="auto"/>
              <w:ind w:left="-113" w:right="-113"/>
              <w:jc w:val="center"/>
              <w:rPr>
                <w:color w:val="FF0000"/>
                <w:sz w:val="16"/>
                <w:szCs w:val="16"/>
              </w:rPr>
            </w:pPr>
          </w:p>
        </w:tc>
        <w:tc>
          <w:tcPr>
            <w:tcW w:w="709" w:type="dxa"/>
            <w:gridSpan w:val="2"/>
            <w:shd w:val="clear" w:color="auto" w:fill="FFFFFF"/>
          </w:tcPr>
          <w:p w:rsidR="003D7BEA" w:rsidRPr="00B95F31" w:rsidRDefault="003D7BEA" w:rsidP="007C01C1">
            <w:pPr>
              <w:widowControl w:val="0"/>
              <w:spacing w:line="235" w:lineRule="auto"/>
              <w:ind w:left="-113" w:right="-113"/>
              <w:jc w:val="center"/>
              <w:rPr>
                <w:color w:val="FF0000"/>
                <w:sz w:val="16"/>
                <w:szCs w:val="16"/>
              </w:rPr>
            </w:pPr>
          </w:p>
        </w:tc>
        <w:tc>
          <w:tcPr>
            <w:tcW w:w="827" w:type="dxa"/>
            <w:gridSpan w:val="9"/>
            <w:shd w:val="clear" w:color="auto" w:fill="FFFFFF"/>
          </w:tcPr>
          <w:p w:rsidR="003D7BEA" w:rsidRPr="00B95F31" w:rsidRDefault="003D7BEA" w:rsidP="007C01C1">
            <w:pPr>
              <w:widowControl w:val="0"/>
              <w:spacing w:line="235" w:lineRule="auto"/>
              <w:ind w:left="-113" w:right="-113"/>
              <w:jc w:val="center"/>
              <w:rPr>
                <w:color w:val="FF0000"/>
                <w:sz w:val="16"/>
                <w:szCs w:val="16"/>
              </w:rPr>
            </w:pPr>
          </w:p>
        </w:tc>
      </w:tr>
      <w:tr w:rsidR="003D7BEA" w:rsidRPr="00B95F31" w:rsidTr="007C01C1">
        <w:trPr>
          <w:gridAfter w:val="2"/>
          <w:wAfter w:w="5859" w:type="dxa"/>
        </w:trPr>
        <w:tc>
          <w:tcPr>
            <w:tcW w:w="853" w:type="dxa"/>
            <w:gridSpan w:val="2"/>
            <w:vMerge/>
            <w:shd w:val="clear" w:color="auto" w:fill="FFFFFF"/>
            <w:tcMar>
              <w:left w:w="68" w:type="dxa"/>
              <w:right w:w="68" w:type="dxa"/>
            </w:tcMar>
          </w:tcPr>
          <w:p w:rsidR="003D7BEA" w:rsidRPr="00B95F31" w:rsidRDefault="003D7BEA" w:rsidP="007C01C1">
            <w:pPr>
              <w:widowControl w:val="0"/>
              <w:rPr>
                <w:sz w:val="16"/>
                <w:szCs w:val="16"/>
              </w:rPr>
            </w:pPr>
          </w:p>
        </w:tc>
        <w:tc>
          <w:tcPr>
            <w:tcW w:w="1270" w:type="dxa"/>
            <w:vMerge/>
            <w:shd w:val="clear" w:color="auto" w:fill="FFFFFF"/>
            <w:tcMar>
              <w:left w:w="68" w:type="dxa"/>
              <w:right w:w="68" w:type="dxa"/>
            </w:tcMar>
          </w:tcPr>
          <w:p w:rsidR="003D7BEA" w:rsidRPr="00B95F31" w:rsidRDefault="003D7BEA" w:rsidP="007C01C1">
            <w:pPr>
              <w:widowControl w:val="0"/>
              <w:rPr>
                <w:sz w:val="16"/>
                <w:szCs w:val="16"/>
              </w:rPr>
            </w:pPr>
          </w:p>
        </w:tc>
        <w:tc>
          <w:tcPr>
            <w:tcW w:w="957" w:type="dxa"/>
            <w:gridSpan w:val="4"/>
            <w:vMerge/>
            <w:shd w:val="clear" w:color="auto" w:fill="FFFFFF"/>
            <w:tcMar>
              <w:left w:w="68" w:type="dxa"/>
              <w:right w:w="68" w:type="dxa"/>
            </w:tcMar>
          </w:tcPr>
          <w:p w:rsidR="003D7BEA" w:rsidRPr="00B95F31" w:rsidRDefault="003D7BEA" w:rsidP="007C01C1">
            <w:pPr>
              <w:widowControl w:val="0"/>
              <w:rPr>
                <w:sz w:val="16"/>
                <w:szCs w:val="16"/>
              </w:rPr>
            </w:pPr>
          </w:p>
        </w:tc>
        <w:tc>
          <w:tcPr>
            <w:tcW w:w="1202"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46" w:type="dxa"/>
            <w:gridSpan w:val="3"/>
            <w:shd w:val="clear" w:color="auto" w:fill="FFFFFF"/>
          </w:tcPr>
          <w:p w:rsidR="003D7BEA" w:rsidRPr="00B95F31" w:rsidRDefault="003D7BEA" w:rsidP="007C01C1">
            <w:pPr>
              <w:widowControl w:val="0"/>
              <w:jc w:val="center"/>
              <w:rPr>
                <w:sz w:val="16"/>
                <w:szCs w:val="16"/>
              </w:rPr>
            </w:pPr>
            <w:r w:rsidRPr="00B95F31">
              <w:rPr>
                <w:sz w:val="16"/>
                <w:szCs w:val="16"/>
              </w:rPr>
              <w:t>974</w:t>
            </w:r>
          </w:p>
        </w:tc>
        <w:tc>
          <w:tcPr>
            <w:tcW w:w="579" w:type="dxa"/>
            <w:gridSpan w:val="4"/>
            <w:shd w:val="clear" w:color="auto" w:fill="FFFFFF"/>
          </w:tcPr>
          <w:p w:rsidR="003D7BEA" w:rsidRPr="00B95F31" w:rsidRDefault="003D7BEA" w:rsidP="007C01C1">
            <w:pPr>
              <w:widowControl w:val="0"/>
              <w:jc w:val="center"/>
              <w:rPr>
                <w:sz w:val="16"/>
                <w:szCs w:val="16"/>
              </w:rPr>
            </w:pPr>
            <w:r w:rsidRPr="00B95F31">
              <w:rPr>
                <w:sz w:val="16"/>
                <w:szCs w:val="16"/>
              </w:rPr>
              <w:t>0703</w:t>
            </w:r>
          </w:p>
        </w:tc>
        <w:tc>
          <w:tcPr>
            <w:tcW w:w="1213" w:type="dxa"/>
            <w:gridSpan w:val="5"/>
            <w:shd w:val="clear" w:color="auto" w:fill="FFFFFF"/>
          </w:tcPr>
          <w:p w:rsidR="003D7BEA" w:rsidRPr="00B95F31" w:rsidRDefault="003D7BEA" w:rsidP="007C01C1">
            <w:pPr>
              <w:widowControl w:val="0"/>
              <w:jc w:val="center"/>
              <w:rPr>
                <w:sz w:val="16"/>
                <w:szCs w:val="16"/>
              </w:rPr>
            </w:pPr>
            <w:r w:rsidRPr="00B95F31">
              <w:rPr>
                <w:sz w:val="16"/>
                <w:szCs w:val="16"/>
              </w:rPr>
              <w:t>Ц71011602С</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621</w:t>
            </w:r>
          </w:p>
        </w:tc>
        <w:tc>
          <w:tcPr>
            <w:tcW w:w="1317" w:type="dxa"/>
            <w:gridSpan w:val="3"/>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республиканский бюджет Чувашской Республики</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694,8</w:t>
            </w:r>
          </w:p>
        </w:tc>
        <w:tc>
          <w:tcPr>
            <w:tcW w:w="851" w:type="dxa"/>
            <w:gridSpan w:val="3"/>
            <w:shd w:val="clear" w:color="auto" w:fill="FFFFFF"/>
          </w:tcPr>
          <w:p w:rsidR="003D7BEA" w:rsidRPr="00B95F31" w:rsidRDefault="003D7BEA" w:rsidP="007C01C1">
            <w:pPr>
              <w:widowControl w:val="0"/>
              <w:spacing w:line="235" w:lineRule="auto"/>
              <w:ind w:left="-113" w:right="-113"/>
              <w:jc w:val="center"/>
              <w:rPr>
                <w:color w:val="FF0000"/>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color w:val="FF0000"/>
                <w:sz w:val="16"/>
                <w:szCs w:val="16"/>
              </w:rPr>
            </w:pPr>
          </w:p>
        </w:tc>
        <w:tc>
          <w:tcPr>
            <w:tcW w:w="722" w:type="dxa"/>
            <w:gridSpan w:val="2"/>
            <w:shd w:val="clear" w:color="auto" w:fill="FFFFFF"/>
          </w:tcPr>
          <w:p w:rsidR="003D7BEA" w:rsidRPr="00B95F31" w:rsidRDefault="003D7BEA" w:rsidP="007C01C1">
            <w:pPr>
              <w:widowControl w:val="0"/>
              <w:spacing w:line="235" w:lineRule="auto"/>
              <w:ind w:left="-113" w:right="-113"/>
              <w:jc w:val="center"/>
              <w:rPr>
                <w:color w:val="FF0000"/>
                <w:sz w:val="16"/>
                <w:szCs w:val="16"/>
              </w:rPr>
            </w:pPr>
          </w:p>
        </w:tc>
        <w:tc>
          <w:tcPr>
            <w:tcW w:w="797" w:type="dxa"/>
            <w:shd w:val="clear" w:color="auto" w:fill="FFFFFF"/>
          </w:tcPr>
          <w:p w:rsidR="003D7BEA" w:rsidRPr="00B95F31" w:rsidRDefault="003D7BEA" w:rsidP="007C01C1">
            <w:pPr>
              <w:widowControl w:val="0"/>
              <w:spacing w:line="235" w:lineRule="auto"/>
              <w:ind w:left="-113" w:right="-113"/>
              <w:jc w:val="center"/>
              <w:rPr>
                <w:color w:val="FF0000"/>
                <w:sz w:val="16"/>
                <w:szCs w:val="16"/>
              </w:rPr>
            </w:pPr>
          </w:p>
        </w:tc>
        <w:tc>
          <w:tcPr>
            <w:tcW w:w="709" w:type="dxa"/>
            <w:gridSpan w:val="2"/>
            <w:shd w:val="clear" w:color="auto" w:fill="FFFFFF"/>
          </w:tcPr>
          <w:p w:rsidR="003D7BEA" w:rsidRPr="00B95F31" w:rsidRDefault="003D7BEA" w:rsidP="007C01C1">
            <w:pPr>
              <w:widowControl w:val="0"/>
              <w:spacing w:line="235" w:lineRule="auto"/>
              <w:ind w:left="-113" w:right="-113"/>
              <w:jc w:val="center"/>
              <w:rPr>
                <w:color w:val="FF0000"/>
                <w:sz w:val="16"/>
                <w:szCs w:val="16"/>
              </w:rPr>
            </w:pPr>
          </w:p>
        </w:tc>
        <w:tc>
          <w:tcPr>
            <w:tcW w:w="709" w:type="dxa"/>
            <w:gridSpan w:val="2"/>
            <w:shd w:val="clear" w:color="auto" w:fill="FFFFFF"/>
          </w:tcPr>
          <w:p w:rsidR="003D7BEA" w:rsidRPr="00B95F31" w:rsidRDefault="003D7BEA" w:rsidP="007C01C1">
            <w:pPr>
              <w:widowControl w:val="0"/>
              <w:spacing w:line="235" w:lineRule="auto"/>
              <w:ind w:left="-113" w:right="-113"/>
              <w:jc w:val="center"/>
              <w:rPr>
                <w:color w:val="FF0000"/>
                <w:sz w:val="16"/>
                <w:szCs w:val="16"/>
              </w:rPr>
            </w:pPr>
          </w:p>
        </w:tc>
        <w:tc>
          <w:tcPr>
            <w:tcW w:w="827" w:type="dxa"/>
            <w:gridSpan w:val="9"/>
            <w:shd w:val="clear" w:color="auto" w:fill="FFFFFF"/>
          </w:tcPr>
          <w:p w:rsidR="003D7BEA" w:rsidRPr="00B95F31" w:rsidRDefault="003D7BEA" w:rsidP="007C01C1">
            <w:pPr>
              <w:widowControl w:val="0"/>
              <w:spacing w:line="235" w:lineRule="auto"/>
              <w:ind w:left="-113" w:right="-113"/>
              <w:jc w:val="center"/>
              <w:rPr>
                <w:color w:val="FF0000"/>
                <w:sz w:val="16"/>
                <w:szCs w:val="16"/>
              </w:rPr>
            </w:pPr>
          </w:p>
        </w:tc>
      </w:tr>
      <w:tr w:rsidR="003D7BEA" w:rsidRPr="00B95F31" w:rsidTr="007C01C1">
        <w:trPr>
          <w:gridAfter w:val="2"/>
          <w:wAfter w:w="5859" w:type="dxa"/>
        </w:trPr>
        <w:tc>
          <w:tcPr>
            <w:tcW w:w="853" w:type="dxa"/>
            <w:gridSpan w:val="2"/>
            <w:vMerge/>
            <w:shd w:val="clear" w:color="auto" w:fill="FFFFFF"/>
            <w:tcMar>
              <w:left w:w="68" w:type="dxa"/>
              <w:right w:w="68" w:type="dxa"/>
            </w:tcMar>
          </w:tcPr>
          <w:p w:rsidR="003D7BEA" w:rsidRPr="00B95F31" w:rsidRDefault="003D7BEA" w:rsidP="007C01C1">
            <w:pPr>
              <w:widowControl w:val="0"/>
              <w:rPr>
                <w:sz w:val="16"/>
                <w:szCs w:val="16"/>
              </w:rPr>
            </w:pPr>
          </w:p>
        </w:tc>
        <w:tc>
          <w:tcPr>
            <w:tcW w:w="1270" w:type="dxa"/>
            <w:vMerge/>
            <w:shd w:val="clear" w:color="auto" w:fill="FFFFFF"/>
            <w:tcMar>
              <w:left w:w="68" w:type="dxa"/>
              <w:right w:w="68" w:type="dxa"/>
            </w:tcMar>
          </w:tcPr>
          <w:p w:rsidR="003D7BEA" w:rsidRPr="00B95F31" w:rsidRDefault="003D7BEA" w:rsidP="007C01C1">
            <w:pPr>
              <w:widowControl w:val="0"/>
              <w:rPr>
                <w:sz w:val="16"/>
                <w:szCs w:val="16"/>
              </w:rPr>
            </w:pPr>
          </w:p>
        </w:tc>
        <w:tc>
          <w:tcPr>
            <w:tcW w:w="957" w:type="dxa"/>
            <w:gridSpan w:val="4"/>
            <w:vMerge/>
            <w:shd w:val="clear" w:color="auto" w:fill="FFFFFF"/>
            <w:tcMar>
              <w:left w:w="68" w:type="dxa"/>
              <w:right w:w="68" w:type="dxa"/>
            </w:tcMar>
          </w:tcPr>
          <w:p w:rsidR="003D7BEA" w:rsidRPr="00B95F31" w:rsidRDefault="003D7BEA" w:rsidP="007C01C1">
            <w:pPr>
              <w:widowControl w:val="0"/>
              <w:rPr>
                <w:sz w:val="16"/>
                <w:szCs w:val="16"/>
              </w:rPr>
            </w:pPr>
          </w:p>
        </w:tc>
        <w:tc>
          <w:tcPr>
            <w:tcW w:w="1202"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46" w:type="dxa"/>
            <w:gridSpan w:val="3"/>
            <w:shd w:val="clear" w:color="auto" w:fill="FFFFFF"/>
          </w:tcPr>
          <w:p w:rsidR="003D7BEA" w:rsidRPr="00B95F31" w:rsidRDefault="003D7BEA" w:rsidP="007C01C1">
            <w:pPr>
              <w:widowControl w:val="0"/>
              <w:jc w:val="center"/>
              <w:rPr>
                <w:sz w:val="16"/>
                <w:szCs w:val="16"/>
              </w:rPr>
            </w:pPr>
            <w:r w:rsidRPr="00B95F31">
              <w:rPr>
                <w:sz w:val="16"/>
                <w:szCs w:val="16"/>
              </w:rPr>
              <w:t>974</w:t>
            </w:r>
          </w:p>
        </w:tc>
        <w:tc>
          <w:tcPr>
            <w:tcW w:w="579" w:type="dxa"/>
            <w:gridSpan w:val="4"/>
            <w:shd w:val="clear" w:color="auto" w:fill="FFFFFF"/>
          </w:tcPr>
          <w:p w:rsidR="003D7BEA" w:rsidRPr="00B95F31" w:rsidRDefault="003D7BEA" w:rsidP="007C01C1">
            <w:pPr>
              <w:widowControl w:val="0"/>
              <w:jc w:val="center"/>
              <w:rPr>
                <w:sz w:val="16"/>
                <w:szCs w:val="16"/>
              </w:rPr>
            </w:pPr>
            <w:r w:rsidRPr="00B95F31">
              <w:rPr>
                <w:sz w:val="16"/>
                <w:szCs w:val="16"/>
              </w:rPr>
              <w:t>0703</w:t>
            </w:r>
          </w:p>
        </w:tc>
        <w:tc>
          <w:tcPr>
            <w:tcW w:w="1213" w:type="dxa"/>
            <w:gridSpan w:val="5"/>
            <w:shd w:val="clear" w:color="auto" w:fill="FFFFFF"/>
          </w:tcPr>
          <w:p w:rsidR="003D7BEA" w:rsidRPr="00B95F31" w:rsidRDefault="003D7BEA" w:rsidP="007C01C1">
            <w:pPr>
              <w:widowControl w:val="0"/>
              <w:jc w:val="center"/>
              <w:rPr>
                <w:sz w:val="16"/>
                <w:szCs w:val="16"/>
              </w:rPr>
            </w:pPr>
            <w:r w:rsidRPr="00B95F31">
              <w:rPr>
                <w:sz w:val="16"/>
                <w:szCs w:val="16"/>
              </w:rPr>
              <w:t>Ц71011602С</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621</w:t>
            </w:r>
          </w:p>
        </w:tc>
        <w:tc>
          <w:tcPr>
            <w:tcW w:w="1317" w:type="dxa"/>
            <w:gridSpan w:val="3"/>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 xml:space="preserve">бюджет Аликовского района </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36,57</w:t>
            </w:r>
          </w:p>
        </w:tc>
        <w:tc>
          <w:tcPr>
            <w:tcW w:w="851" w:type="dxa"/>
            <w:gridSpan w:val="3"/>
            <w:shd w:val="clear" w:color="auto" w:fill="FFFFFF"/>
          </w:tcPr>
          <w:p w:rsidR="003D7BEA" w:rsidRPr="00B95F31" w:rsidRDefault="003D7BEA" w:rsidP="007C01C1">
            <w:pPr>
              <w:widowControl w:val="0"/>
              <w:spacing w:line="235" w:lineRule="auto"/>
              <w:ind w:left="-113" w:right="-113"/>
              <w:jc w:val="center"/>
              <w:rPr>
                <w:color w:val="FF0000"/>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color w:val="FF0000"/>
                <w:sz w:val="16"/>
                <w:szCs w:val="16"/>
              </w:rPr>
            </w:pPr>
          </w:p>
        </w:tc>
        <w:tc>
          <w:tcPr>
            <w:tcW w:w="722" w:type="dxa"/>
            <w:gridSpan w:val="2"/>
            <w:shd w:val="clear" w:color="auto" w:fill="FFFFFF"/>
          </w:tcPr>
          <w:p w:rsidR="003D7BEA" w:rsidRPr="00B95F31" w:rsidRDefault="003D7BEA" w:rsidP="007C01C1">
            <w:pPr>
              <w:widowControl w:val="0"/>
              <w:spacing w:line="235" w:lineRule="auto"/>
              <w:ind w:left="-113" w:right="-113"/>
              <w:jc w:val="center"/>
              <w:rPr>
                <w:color w:val="FF0000"/>
                <w:sz w:val="16"/>
                <w:szCs w:val="16"/>
              </w:rPr>
            </w:pPr>
          </w:p>
        </w:tc>
        <w:tc>
          <w:tcPr>
            <w:tcW w:w="797" w:type="dxa"/>
            <w:shd w:val="clear" w:color="auto" w:fill="FFFFFF"/>
          </w:tcPr>
          <w:p w:rsidR="003D7BEA" w:rsidRPr="00B95F31" w:rsidRDefault="003D7BEA" w:rsidP="007C01C1">
            <w:pPr>
              <w:widowControl w:val="0"/>
              <w:spacing w:line="235" w:lineRule="auto"/>
              <w:ind w:left="-113" w:right="-113"/>
              <w:jc w:val="center"/>
              <w:rPr>
                <w:color w:val="FF0000"/>
                <w:sz w:val="16"/>
                <w:szCs w:val="16"/>
              </w:rPr>
            </w:pPr>
          </w:p>
        </w:tc>
        <w:tc>
          <w:tcPr>
            <w:tcW w:w="709" w:type="dxa"/>
            <w:gridSpan w:val="2"/>
            <w:shd w:val="clear" w:color="auto" w:fill="FFFFFF"/>
          </w:tcPr>
          <w:p w:rsidR="003D7BEA" w:rsidRPr="00B95F31" w:rsidRDefault="003D7BEA" w:rsidP="007C01C1">
            <w:pPr>
              <w:widowControl w:val="0"/>
              <w:spacing w:line="235" w:lineRule="auto"/>
              <w:ind w:left="-113" w:right="-113"/>
              <w:jc w:val="center"/>
              <w:rPr>
                <w:color w:val="FF0000"/>
                <w:sz w:val="16"/>
                <w:szCs w:val="16"/>
              </w:rPr>
            </w:pPr>
          </w:p>
        </w:tc>
        <w:tc>
          <w:tcPr>
            <w:tcW w:w="709" w:type="dxa"/>
            <w:gridSpan w:val="2"/>
            <w:shd w:val="clear" w:color="auto" w:fill="FFFFFF"/>
          </w:tcPr>
          <w:p w:rsidR="003D7BEA" w:rsidRPr="00B95F31" w:rsidRDefault="003D7BEA" w:rsidP="007C01C1">
            <w:pPr>
              <w:widowControl w:val="0"/>
              <w:spacing w:line="235" w:lineRule="auto"/>
              <w:ind w:left="-113" w:right="-113"/>
              <w:jc w:val="center"/>
              <w:rPr>
                <w:color w:val="FF0000"/>
                <w:sz w:val="16"/>
                <w:szCs w:val="16"/>
              </w:rPr>
            </w:pPr>
          </w:p>
        </w:tc>
        <w:tc>
          <w:tcPr>
            <w:tcW w:w="827" w:type="dxa"/>
            <w:gridSpan w:val="9"/>
            <w:shd w:val="clear" w:color="auto" w:fill="FFFFFF"/>
          </w:tcPr>
          <w:p w:rsidR="003D7BEA" w:rsidRPr="00B95F31" w:rsidRDefault="003D7BEA" w:rsidP="007C01C1">
            <w:pPr>
              <w:widowControl w:val="0"/>
              <w:spacing w:line="235" w:lineRule="auto"/>
              <w:ind w:left="-113" w:right="-113"/>
              <w:jc w:val="center"/>
              <w:rPr>
                <w:color w:val="FF0000"/>
                <w:sz w:val="16"/>
                <w:szCs w:val="16"/>
              </w:rPr>
            </w:pPr>
          </w:p>
        </w:tc>
      </w:tr>
      <w:tr w:rsidR="003D7BEA" w:rsidRPr="00B95F31" w:rsidTr="007C01C1">
        <w:trPr>
          <w:gridAfter w:val="2"/>
          <w:wAfter w:w="5859" w:type="dxa"/>
        </w:trPr>
        <w:tc>
          <w:tcPr>
            <w:tcW w:w="853" w:type="dxa"/>
            <w:gridSpan w:val="2"/>
            <w:vMerge/>
            <w:shd w:val="clear" w:color="auto" w:fill="FFFFFF"/>
            <w:tcMar>
              <w:left w:w="68" w:type="dxa"/>
              <w:right w:w="68" w:type="dxa"/>
            </w:tcMar>
          </w:tcPr>
          <w:p w:rsidR="003D7BEA" w:rsidRPr="00B95F31" w:rsidRDefault="003D7BEA" w:rsidP="007C01C1">
            <w:pPr>
              <w:widowControl w:val="0"/>
              <w:rPr>
                <w:sz w:val="16"/>
                <w:szCs w:val="16"/>
              </w:rPr>
            </w:pPr>
          </w:p>
        </w:tc>
        <w:tc>
          <w:tcPr>
            <w:tcW w:w="1270" w:type="dxa"/>
            <w:vMerge/>
            <w:shd w:val="clear" w:color="auto" w:fill="FFFFFF"/>
            <w:tcMar>
              <w:left w:w="68" w:type="dxa"/>
              <w:right w:w="68" w:type="dxa"/>
            </w:tcMar>
          </w:tcPr>
          <w:p w:rsidR="003D7BEA" w:rsidRPr="00B95F31" w:rsidRDefault="003D7BEA" w:rsidP="007C01C1">
            <w:pPr>
              <w:widowControl w:val="0"/>
              <w:rPr>
                <w:sz w:val="16"/>
                <w:szCs w:val="16"/>
              </w:rPr>
            </w:pPr>
          </w:p>
        </w:tc>
        <w:tc>
          <w:tcPr>
            <w:tcW w:w="957" w:type="dxa"/>
            <w:gridSpan w:val="4"/>
            <w:vMerge/>
            <w:shd w:val="clear" w:color="auto" w:fill="FFFFFF"/>
            <w:tcMar>
              <w:left w:w="68" w:type="dxa"/>
              <w:right w:w="68" w:type="dxa"/>
            </w:tcMar>
          </w:tcPr>
          <w:p w:rsidR="003D7BEA" w:rsidRPr="00B95F31" w:rsidRDefault="003D7BEA" w:rsidP="007C01C1">
            <w:pPr>
              <w:widowControl w:val="0"/>
              <w:rPr>
                <w:sz w:val="16"/>
                <w:szCs w:val="16"/>
              </w:rPr>
            </w:pPr>
          </w:p>
        </w:tc>
        <w:tc>
          <w:tcPr>
            <w:tcW w:w="1202"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46" w:type="dxa"/>
            <w:gridSpan w:val="3"/>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4"/>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1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317" w:type="dxa"/>
            <w:gridSpan w:val="3"/>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внебюджетные источники</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color w:val="FF0000"/>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color w:val="FF0000"/>
                <w:sz w:val="16"/>
                <w:szCs w:val="16"/>
              </w:rPr>
            </w:pPr>
          </w:p>
        </w:tc>
        <w:tc>
          <w:tcPr>
            <w:tcW w:w="722" w:type="dxa"/>
            <w:gridSpan w:val="2"/>
            <w:shd w:val="clear" w:color="auto" w:fill="FFFFFF"/>
          </w:tcPr>
          <w:p w:rsidR="003D7BEA" w:rsidRPr="00B95F31" w:rsidRDefault="003D7BEA" w:rsidP="007C01C1">
            <w:pPr>
              <w:widowControl w:val="0"/>
              <w:spacing w:line="235" w:lineRule="auto"/>
              <w:ind w:left="-113" w:right="-113"/>
              <w:jc w:val="center"/>
              <w:rPr>
                <w:color w:val="FF0000"/>
                <w:sz w:val="16"/>
                <w:szCs w:val="16"/>
              </w:rPr>
            </w:pPr>
          </w:p>
        </w:tc>
        <w:tc>
          <w:tcPr>
            <w:tcW w:w="797" w:type="dxa"/>
            <w:shd w:val="clear" w:color="auto" w:fill="FFFFFF"/>
          </w:tcPr>
          <w:p w:rsidR="003D7BEA" w:rsidRPr="00B95F31" w:rsidRDefault="003D7BEA" w:rsidP="007C01C1">
            <w:pPr>
              <w:widowControl w:val="0"/>
              <w:spacing w:line="235" w:lineRule="auto"/>
              <w:ind w:left="-113" w:right="-113"/>
              <w:jc w:val="center"/>
              <w:rPr>
                <w:color w:val="FF0000"/>
                <w:sz w:val="16"/>
                <w:szCs w:val="16"/>
              </w:rPr>
            </w:pPr>
          </w:p>
        </w:tc>
        <w:tc>
          <w:tcPr>
            <w:tcW w:w="709" w:type="dxa"/>
            <w:gridSpan w:val="2"/>
            <w:shd w:val="clear" w:color="auto" w:fill="FFFFFF"/>
          </w:tcPr>
          <w:p w:rsidR="003D7BEA" w:rsidRPr="00B95F31" w:rsidRDefault="003D7BEA" w:rsidP="007C01C1">
            <w:pPr>
              <w:widowControl w:val="0"/>
              <w:spacing w:line="235" w:lineRule="auto"/>
              <w:ind w:left="-113" w:right="-113"/>
              <w:jc w:val="center"/>
              <w:rPr>
                <w:color w:val="FF0000"/>
                <w:sz w:val="16"/>
                <w:szCs w:val="16"/>
              </w:rPr>
            </w:pPr>
          </w:p>
        </w:tc>
        <w:tc>
          <w:tcPr>
            <w:tcW w:w="709" w:type="dxa"/>
            <w:gridSpan w:val="2"/>
            <w:shd w:val="clear" w:color="auto" w:fill="FFFFFF"/>
          </w:tcPr>
          <w:p w:rsidR="003D7BEA" w:rsidRPr="00B95F31" w:rsidRDefault="003D7BEA" w:rsidP="007C01C1">
            <w:pPr>
              <w:widowControl w:val="0"/>
              <w:spacing w:line="235" w:lineRule="auto"/>
              <w:ind w:left="-113" w:right="-113"/>
              <w:jc w:val="center"/>
              <w:rPr>
                <w:color w:val="FF0000"/>
                <w:sz w:val="16"/>
                <w:szCs w:val="16"/>
              </w:rPr>
            </w:pPr>
          </w:p>
        </w:tc>
        <w:tc>
          <w:tcPr>
            <w:tcW w:w="827" w:type="dxa"/>
            <w:gridSpan w:val="9"/>
            <w:shd w:val="clear" w:color="auto" w:fill="FFFFFF"/>
          </w:tcPr>
          <w:p w:rsidR="003D7BEA" w:rsidRPr="00B95F31" w:rsidRDefault="003D7BEA" w:rsidP="007C01C1">
            <w:pPr>
              <w:widowControl w:val="0"/>
              <w:spacing w:line="235" w:lineRule="auto"/>
              <w:ind w:left="-113" w:right="-113"/>
              <w:jc w:val="center"/>
              <w:rPr>
                <w:color w:val="FF0000"/>
                <w:sz w:val="16"/>
                <w:szCs w:val="16"/>
              </w:rPr>
            </w:pPr>
          </w:p>
        </w:tc>
      </w:tr>
      <w:tr w:rsidR="003D7BEA" w:rsidRPr="00B95F31" w:rsidTr="007C01C1">
        <w:trPr>
          <w:gridAfter w:val="3"/>
          <w:wAfter w:w="5875" w:type="dxa"/>
        </w:trPr>
        <w:tc>
          <w:tcPr>
            <w:tcW w:w="15412" w:type="dxa"/>
            <w:gridSpan w:val="53"/>
            <w:shd w:val="clear" w:color="auto" w:fill="FFFFFF"/>
            <w:tcMar>
              <w:left w:w="68" w:type="dxa"/>
              <w:right w:w="68" w:type="dxa"/>
            </w:tcMar>
          </w:tcPr>
          <w:p w:rsidR="003D7BEA" w:rsidRPr="00B95F31" w:rsidRDefault="003D7BEA" w:rsidP="007C01C1">
            <w:pPr>
              <w:keepNext/>
              <w:widowControl w:val="0"/>
              <w:spacing w:line="232" w:lineRule="auto"/>
              <w:ind w:left="-113" w:right="-113"/>
              <w:jc w:val="center"/>
              <w:rPr>
                <w:b/>
                <w:bCs/>
                <w:color w:val="FF0000"/>
                <w:sz w:val="16"/>
                <w:szCs w:val="16"/>
              </w:rPr>
            </w:pPr>
          </w:p>
          <w:p w:rsidR="003D7BEA" w:rsidRPr="00B95F31" w:rsidRDefault="003D7BEA" w:rsidP="007C01C1">
            <w:pPr>
              <w:keepNext/>
              <w:widowControl w:val="0"/>
              <w:spacing w:line="232" w:lineRule="auto"/>
              <w:ind w:left="-113" w:right="-113"/>
              <w:jc w:val="center"/>
              <w:rPr>
                <w:b/>
                <w:bCs/>
                <w:sz w:val="16"/>
                <w:szCs w:val="16"/>
              </w:rPr>
            </w:pPr>
            <w:r w:rsidRPr="00B95F31">
              <w:rPr>
                <w:b/>
                <w:bCs/>
                <w:sz w:val="16"/>
                <w:szCs w:val="16"/>
              </w:rPr>
              <w:t>Цель «Достижение высоких результатов развития образования в Аликовском районе Чувашской Республики»</w:t>
            </w:r>
          </w:p>
          <w:p w:rsidR="003D7BEA" w:rsidRPr="00B95F31" w:rsidRDefault="003D7BEA" w:rsidP="007C01C1">
            <w:pPr>
              <w:widowControl w:val="0"/>
              <w:ind w:left="-113" w:right="-113"/>
              <w:jc w:val="center"/>
              <w:rPr>
                <w:rFonts w:eastAsia="Calibri"/>
                <w:bCs/>
                <w:color w:val="FF0000"/>
                <w:sz w:val="16"/>
                <w:szCs w:val="16"/>
              </w:rPr>
            </w:pPr>
          </w:p>
        </w:tc>
      </w:tr>
      <w:tr w:rsidR="003D7BEA" w:rsidRPr="00B95F31" w:rsidTr="007C01C1">
        <w:trPr>
          <w:gridAfter w:val="2"/>
          <w:wAfter w:w="5859" w:type="dxa"/>
        </w:trPr>
        <w:tc>
          <w:tcPr>
            <w:tcW w:w="853" w:type="dxa"/>
            <w:gridSpan w:val="2"/>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Основное меропри</w:t>
            </w:r>
            <w:r w:rsidRPr="00B95F31">
              <w:rPr>
                <w:sz w:val="16"/>
                <w:szCs w:val="16"/>
              </w:rPr>
              <w:softHyphen/>
              <w:t>ятие 2</w:t>
            </w:r>
          </w:p>
        </w:tc>
        <w:tc>
          <w:tcPr>
            <w:tcW w:w="1270" w:type="dxa"/>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 xml:space="preserve">Финансовое обеспечение получения дошкольного образования, начального общего, основного общего и среднего общего образования, </w:t>
            </w:r>
            <w:r w:rsidRPr="00B95F31">
              <w:rPr>
                <w:sz w:val="16"/>
                <w:szCs w:val="16"/>
              </w:rPr>
              <w:lastRenderedPageBreak/>
              <w:t>среднего профессионального образования</w:t>
            </w:r>
          </w:p>
        </w:tc>
        <w:tc>
          <w:tcPr>
            <w:tcW w:w="957" w:type="dxa"/>
            <w:gridSpan w:val="4"/>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lastRenderedPageBreak/>
              <w:t>повышение доступности для населения Чувашской Республики качественных образовательных услуг</w:t>
            </w:r>
          </w:p>
        </w:tc>
        <w:tc>
          <w:tcPr>
            <w:tcW w:w="1202" w:type="dxa"/>
            <w:gridSpan w:val="2"/>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 xml:space="preserve">ответственный исполнитель –отдел образования </w:t>
            </w:r>
          </w:p>
        </w:tc>
        <w:tc>
          <w:tcPr>
            <w:tcW w:w="446" w:type="dxa"/>
            <w:gridSpan w:val="3"/>
            <w:shd w:val="clear" w:color="auto" w:fill="FFFFFF"/>
          </w:tcPr>
          <w:p w:rsidR="003D7BEA" w:rsidRPr="00B95F31" w:rsidRDefault="003D7BEA" w:rsidP="007C01C1">
            <w:pPr>
              <w:widowControl w:val="0"/>
              <w:jc w:val="center"/>
              <w:rPr>
                <w:sz w:val="16"/>
                <w:szCs w:val="16"/>
              </w:rPr>
            </w:pPr>
          </w:p>
        </w:tc>
        <w:tc>
          <w:tcPr>
            <w:tcW w:w="579" w:type="dxa"/>
            <w:gridSpan w:val="4"/>
            <w:shd w:val="clear" w:color="auto" w:fill="FFFFFF"/>
          </w:tcPr>
          <w:p w:rsidR="003D7BEA" w:rsidRPr="00B95F31" w:rsidRDefault="003D7BEA" w:rsidP="007C01C1">
            <w:pPr>
              <w:widowControl w:val="0"/>
              <w:jc w:val="center"/>
              <w:rPr>
                <w:sz w:val="16"/>
                <w:szCs w:val="16"/>
              </w:rPr>
            </w:pPr>
          </w:p>
        </w:tc>
        <w:tc>
          <w:tcPr>
            <w:tcW w:w="1213" w:type="dxa"/>
            <w:gridSpan w:val="5"/>
            <w:shd w:val="clear" w:color="auto" w:fill="FFFFFF"/>
          </w:tcPr>
          <w:p w:rsidR="003D7BEA" w:rsidRPr="00B95F31" w:rsidRDefault="003D7BEA" w:rsidP="007C01C1">
            <w:pPr>
              <w:widowControl w:val="0"/>
              <w:jc w:val="center"/>
              <w:rPr>
                <w:sz w:val="16"/>
                <w:szCs w:val="16"/>
              </w:rPr>
            </w:pPr>
          </w:p>
        </w:tc>
        <w:tc>
          <w:tcPr>
            <w:tcW w:w="425" w:type="dxa"/>
            <w:shd w:val="clear" w:color="auto" w:fill="FFFFFF"/>
          </w:tcPr>
          <w:p w:rsidR="003D7BEA" w:rsidRPr="00B95F31" w:rsidRDefault="003D7BEA" w:rsidP="007C01C1">
            <w:pPr>
              <w:widowControl w:val="0"/>
              <w:jc w:val="center"/>
              <w:rPr>
                <w:sz w:val="16"/>
                <w:szCs w:val="16"/>
              </w:rPr>
            </w:pPr>
          </w:p>
        </w:tc>
        <w:tc>
          <w:tcPr>
            <w:tcW w:w="1317" w:type="dxa"/>
            <w:gridSpan w:val="3"/>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всего</w:t>
            </w:r>
          </w:p>
        </w:tc>
        <w:tc>
          <w:tcPr>
            <w:tcW w:w="851" w:type="dxa"/>
            <w:gridSpan w:val="3"/>
            <w:shd w:val="clear" w:color="auto" w:fill="FFFFFF"/>
            <w:tcMar>
              <w:left w:w="68" w:type="dxa"/>
              <w:right w:w="68" w:type="dxa"/>
            </w:tcMar>
          </w:tcPr>
          <w:p w:rsidR="003D7BEA" w:rsidRPr="00B95F31" w:rsidRDefault="003D7BEA" w:rsidP="007C01C1">
            <w:pPr>
              <w:jc w:val="center"/>
              <w:rPr>
                <w:sz w:val="16"/>
                <w:szCs w:val="16"/>
              </w:rPr>
            </w:pPr>
            <w:r w:rsidRPr="00B95F31">
              <w:rPr>
                <w:sz w:val="16"/>
                <w:szCs w:val="16"/>
              </w:rPr>
              <w:t>156726,28</w:t>
            </w:r>
          </w:p>
        </w:tc>
        <w:tc>
          <w:tcPr>
            <w:tcW w:w="850" w:type="dxa"/>
            <w:gridSpan w:val="3"/>
            <w:shd w:val="clear" w:color="auto" w:fill="FFFFFF"/>
          </w:tcPr>
          <w:p w:rsidR="003D7BEA" w:rsidRPr="00B95F31" w:rsidRDefault="003D7BEA" w:rsidP="007C01C1">
            <w:pPr>
              <w:jc w:val="center"/>
              <w:rPr>
                <w:sz w:val="16"/>
                <w:szCs w:val="16"/>
              </w:rPr>
            </w:pPr>
            <w:r w:rsidRPr="00B95F31">
              <w:rPr>
                <w:sz w:val="16"/>
                <w:szCs w:val="16"/>
              </w:rPr>
              <w:t>158973,30</w:t>
            </w:r>
          </w:p>
        </w:tc>
        <w:tc>
          <w:tcPr>
            <w:tcW w:w="851" w:type="dxa"/>
            <w:gridSpan w:val="3"/>
            <w:shd w:val="clear" w:color="auto" w:fill="FFFFFF"/>
          </w:tcPr>
          <w:p w:rsidR="003D7BEA" w:rsidRPr="00B95F31" w:rsidRDefault="003D7BEA" w:rsidP="007C01C1">
            <w:pPr>
              <w:jc w:val="center"/>
              <w:rPr>
                <w:sz w:val="16"/>
                <w:szCs w:val="16"/>
              </w:rPr>
            </w:pPr>
            <w:r w:rsidRPr="00B95F31">
              <w:rPr>
                <w:sz w:val="16"/>
                <w:szCs w:val="16"/>
              </w:rPr>
              <w:t>179748,461</w:t>
            </w:r>
          </w:p>
        </w:tc>
        <w:tc>
          <w:tcPr>
            <w:tcW w:w="850" w:type="dxa"/>
            <w:gridSpan w:val="4"/>
            <w:shd w:val="clear" w:color="auto" w:fill="FFFFFF"/>
          </w:tcPr>
          <w:p w:rsidR="003D7BEA" w:rsidRPr="00B95F31" w:rsidRDefault="003D7BEA" w:rsidP="007C01C1">
            <w:pPr>
              <w:rPr>
                <w:sz w:val="16"/>
                <w:szCs w:val="16"/>
              </w:rPr>
            </w:pPr>
            <w:r w:rsidRPr="00B95F31">
              <w:rPr>
                <w:sz w:val="16"/>
                <w:szCs w:val="16"/>
              </w:rPr>
              <w:t>189452,245</w:t>
            </w:r>
          </w:p>
        </w:tc>
        <w:tc>
          <w:tcPr>
            <w:tcW w:w="722" w:type="dxa"/>
            <w:gridSpan w:val="2"/>
            <w:shd w:val="clear" w:color="auto" w:fill="FFFFFF"/>
          </w:tcPr>
          <w:p w:rsidR="003D7BEA" w:rsidRPr="00B95F31" w:rsidRDefault="003D7BEA" w:rsidP="007C01C1">
            <w:pPr>
              <w:rPr>
                <w:sz w:val="16"/>
                <w:szCs w:val="16"/>
              </w:rPr>
            </w:pPr>
            <w:r w:rsidRPr="00B95F31">
              <w:rPr>
                <w:sz w:val="16"/>
                <w:szCs w:val="16"/>
              </w:rPr>
              <w:t>180442,4</w:t>
            </w:r>
          </w:p>
        </w:tc>
        <w:tc>
          <w:tcPr>
            <w:tcW w:w="797" w:type="dxa"/>
            <w:shd w:val="clear" w:color="auto" w:fill="FFFFFF"/>
          </w:tcPr>
          <w:p w:rsidR="003D7BEA" w:rsidRPr="00B95F31" w:rsidRDefault="003D7BEA" w:rsidP="007C01C1">
            <w:pPr>
              <w:rPr>
                <w:sz w:val="16"/>
                <w:szCs w:val="16"/>
              </w:rPr>
            </w:pPr>
            <w:r w:rsidRPr="00B95F31">
              <w:rPr>
                <w:sz w:val="16"/>
                <w:szCs w:val="16"/>
              </w:rPr>
              <w:t>181217,8</w:t>
            </w:r>
          </w:p>
        </w:tc>
        <w:tc>
          <w:tcPr>
            <w:tcW w:w="709" w:type="dxa"/>
            <w:gridSpan w:val="2"/>
            <w:shd w:val="clear" w:color="auto" w:fill="FFFFFF"/>
          </w:tcPr>
          <w:p w:rsidR="003D7BEA" w:rsidRPr="00B95F31" w:rsidRDefault="003D7BEA" w:rsidP="007C01C1">
            <w:r w:rsidRPr="00B95F31">
              <w:rPr>
                <w:sz w:val="16"/>
                <w:szCs w:val="16"/>
              </w:rPr>
              <w:t>129666,6</w:t>
            </w:r>
          </w:p>
        </w:tc>
        <w:tc>
          <w:tcPr>
            <w:tcW w:w="709" w:type="dxa"/>
            <w:gridSpan w:val="2"/>
            <w:shd w:val="clear" w:color="auto" w:fill="FFFFFF"/>
          </w:tcPr>
          <w:p w:rsidR="003D7BEA" w:rsidRPr="00B95F31" w:rsidRDefault="003D7BEA" w:rsidP="007C01C1">
            <w:pPr>
              <w:jc w:val="center"/>
            </w:pPr>
            <w:r w:rsidRPr="00B95F31">
              <w:rPr>
                <w:sz w:val="16"/>
                <w:szCs w:val="16"/>
              </w:rPr>
              <w:t>658333,0</w:t>
            </w:r>
          </w:p>
        </w:tc>
        <w:tc>
          <w:tcPr>
            <w:tcW w:w="827" w:type="dxa"/>
            <w:gridSpan w:val="9"/>
            <w:shd w:val="clear" w:color="auto" w:fill="FFFFFF"/>
          </w:tcPr>
          <w:p w:rsidR="003D7BEA" w:rsidRPr="00B95F31" w:rsidRDefault="003D7BEA" w:rsidP="007C01C1">
            <w:pPr>
              <w:jc w:val="center"/>
            </w:pPr>
            <w:r w:rsidRPr="00B95F31">
              <w:rPr>
                <w:sz w:val="16"/>
                <w:szCs w:val="16"/>
              </w:rPr>
              <w:t>658333,0</w:t>
            </w:r>
          </w:p>
        </w:tc>
      </w:tr>
      <w:tr w:rsidR="003D7BEA" w:rsidRPr="00B95F31" w:rsidTr="007C01C1">
        <w:trPr>
          <w:gridAfter w:val="2"/>
          <w:wAfter w:w="5859" w:type="dxa"/>
        </w:trPr>
        <w:tc>
          <w:tcPr>
            <w:tcW w:w="853" w:type="dxa"/>
            <w:gridSpan w:val="2"/>
            <w:vMerge/>
            <w:shd w:val="clear" w:color="auto" w:fill="FFFFFF"/>
            <w:tcMar>
              <w:left w:w="68" w:type="dxa"/>
              <w:right w:w="68" w:type="dxa"/>
            </w:tcMar>
          </w:tcPr>
          <w:p w:rsidR="003D7BEA" w:rsidRPr="00B95F31" w:rsidRDefault="003D7BEA" w:rsidP="007C01C1">
            <w:pPr>
              <w:widowControl w:val="0"/>
              <w:rPr>
                <w:sz w:val="16"/>
                <w:szCs w:val="16"/>
              </w:rPr>
            </w:pPr>
          </w:p>
        </w:tc>
        <w:tc>
          <w:tcPr>
            <w:tcW w:w="1270" w:type="dxa"/>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7" w:type="dxa"/>
            <w:gridSpan w:val="4"/>
            <w:vMerge/>
            <w:shd w:val="clear" w:color="auto" w:fill="FFFFFF"/>
            <w:tcMar>
              <w:left w:w="68" w:type="dxa"/>
              <w:right w:w="68" w:type="dxa"/>
            </w:tcMar>
          </w:tcPr>
          <w:p w:rsidR="003D7BEA" w:rsidRPr="00B95F31" w:rsidRDefault="003D7BEA" w:rsidP="007C01C1">
            <w:pPr>
              <w:widowControl w:val="0"/>
              <w:rPr>
                <w:sz w:val="16"/>
                <w:szCs w:val="16"/>
              </w:rPr>
            </w:pPr>
          </w:p>
        </w:tc>
        <w:tc>
          <w:tcPr>
            <w:tcW w:w="1202"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46" w:type="dxa"/>
            <w:gridSpan w:val="3"/>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4"/>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1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317" w:type="dxa"/>
            <w:gridSpan w:val="3"/>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федеральный бюджет</w:t>
            </w:r>
          </w:p>
        </w:tc>
        <w:tc>
          <w:tcPr>
            <w:tcW w:w="851" w:type="dxa"/>
            <w:gridSpan w:val="3"/>
            <w:shd w:val="clear" w:color="auto" w:fill="FFFFFF"/>
            <w:tcMar>
              <w:left w:w="68" w:type="dxa"/>
              <w:right w:w="68" w:type="dxa"/>
            </w:tcMar>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722"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797"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70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70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27" w:type="dxa"/>
            <w:gridSpan w:val="9"/>
            <w:shd w:val="clear" w:color="auto" w:fill="FFFFFF"/>
          </w:tcPr>
          <w:p w:rsidR="003D7BEA" w:rsidRPr="00B95F31" w:rsidRDefault="003D7BEA" w:rsidP="007C01C1">
            <w:pPr>
              <w:widowControl w:val="0"/>
              <w:spacing w:line="235" w:lineRule="auto"/>
              <w:ind w:left="-113" w:right="-113"/>
              <w:jc w:val="center"/>
              <w:rPr>
                <w:sz w:val="16"/>
                <w:szCs w:val="16"/>
              </w:rPr>
            </w:pPr>
          </w:p>
        </w:tc>
      </w:tr>
      <w:tr w:rsidR="003D7BEA" w:rsidRPr="00B95F31" w:rsidTr="007C01C1">
        <w:trPr>
          <w:gridAfter w:val="2"/>
          <w:wAfter w:w="5859" w:type="dxa"/>
        </w:trPr>
        <w:tc>
          <w:tcPr>
            <w:tcW w:w="853" w:type="dxa"/>
            <w:gridSpan w:val="2"/>
            <w:vMerge/>
            <w:shd w:val="clear" w:color="auto" w:fill="FFFFFF"/>
            <w:tcMar>
              <w:left w:w="68" w:type="dxa"/>
              <w:right w:w="68" w:type="dxa"/>
            </w:tcMar>
          </w:tcPr>
          <w:p w:rsidR="003D7BEA" w:rsidRPr="00B95F31" w:rsidRDefault="003D7BEA" w:rsidP="007C01C1">
            <w:pPr>
              <w:widowControl w:val="0"/>
              <w:rPr>
                <w:sz w:val="16"/>
                <w:szCs w:val="16"/>
              </w:rPr>
            </w:pPr>
          </w:p>
        </w:tc>
        <w:tc>
          <w:tcPr>
            <w:tcW w:w="1270" w:type="dxa"/>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7" w:type="dxa"/>
            <w:gridSpan w:val="4"/>
            <w:vMerge/>
            <w:shd w:val="clear" w:color="auto" w:fill="FFFFFF"/>
            <w:tcMar>
              <w:left w:w="68" w:type="dxa"/>
              <w:right w:w="68" w:type="dxa"/>
            </w:tcMar>
          </w:tcPr>
          <w:p w:rsidR="003D7BEA" w:rsidRPr="00B95F31" w:rsidRDefault="003D7BEA" w:rsidP="007C01C1">
            <w:pPr>
              <w:widowControl w:val="0"/>
              <w:rPr>
                <w:sz w:val="16"/>
                <w:szCs w:val="16"/>
              </w:rPr>
            </w:pPr>
          </w:p>
        </w:tc>
        <w:tc>
          <w:tcPr>
            <w:tcW w:w="1202"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46" w:type="dxa"/>
            <w:gridSpan w:val="3"/>
            <w:shd w:val="clear" w:color="auto" w:fill="FFFFFF"/>
          </w:tcPr>
          <w:p w:rsidR="003D7BEA" w:rsidRPr="00B95F31" w:rsidRDefault="003D7BEA" w:rsidP="007C01C1">
            <w:pPr>
              <w:widowControl w:val="0"/>
              <w:jc w:val="center"/>
              <w:rPr>
                <w:sz w:val="16"/>
                <w:szCs w:val="16"/>
              </w:rPr>
            </w:pPr>
            <w:r w:rsidRPr="00B95F31">
              <w:rPr>
                <w:sz w:val="16"/>
                <w:szCs w:val="16"/>
              </w:rPr>
              <w:t>974</w:t>
            </w:r>
          </w:p>
        </w:tc>
        <w:tc>
          <w:tcPr>
            <w:tcW w:w="579" w:type="dxa"/>
            <w:gridSpan w:val="4"/>
            <w:shd w:val="clear" w:color="auto" w:fill="FFFFFF"/>
          </w:tcPr>
          <w:p w:rsidR="003D7BEA" w:rsidRPr="00B95F31" w:rsidRDefault="003D7BEA" w:rsidP="007C01C1">
            <w:pPr>
              <w:widowControl w:val="0"/>
              <w:jc w:val="center"/>
              <w:rPr>
                <w:sz w:val="16"/>
                <w:szCs w:val="16"/>
              </w:rPr>
            </w:pPr>
            <w:r w:rsidRPr="00B95F31">
              <w:rPr>
                <w:sz w:val="16"/>
                <w:szCs w:val="16"/>
              </w:rPr>
              <w:t>0701</w:t>
            </w:r>
          </w:p>
          <w:p w:rsidR="003D7BEA" w:rsidRPr="00B95F31" w:rsidRDefault="003D7BEA" w:rsidP="007C01C1">
            <w:pPr>
              <w:widowControl w:val="0"/>
              <w:jc w:val="center"/>
              <w:rPr>
                <w:sz w:val="16"/>
                <w:szCs w:val="16"/>
              </w:rPr>
            </w:pPr>
            <w:r w:rsidRPr="00B95F31">
              <w:rPr>
                <w:sz w:val="16"/>
                <w:szCs w:val="16"/>
              </w:rPr>
              <w:t>0702</w:t>
            </w:r>
          </w:p>
        </w:tc>
        <w:tc>
          <w:tcPr>
            <w:tcW w:w="1213" w:type="dxa"/>
            <w:gridSpan w:val="5"/>
            <w:shd w:val="clear" w:color="auto" w:fill="FFFFFF"/>
          </w:tcPr>
          <w:p w:rsidR="003D7BEA" w:rsidRPr="00B95F31" w:rsidRDefault="003D7BEA" w:rsidP="007C01C1">
            <w:pPr>
              <w:widowControl w:val="0"/>
              <w:jc w:val="center"/>
              <w:rPr>
                <w:sz w:val="16"/>
                <w:szCs w:val="16"/>
              </w:rPr>
            </w:pPr>
            <w:r w:rsidRPr="00B95F31">
              <w:rPr>
                <w:sz w:val="16"/>
                <w:szCs w:val="16"/>
              </w:rPr>
              <w:t>Ц710200000</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600</w:t>
            </w:r>
          </w:p>
        </w:tc>
        <w:tc>
          <w:tcPr>
            <w:tcW w:w="1317" w:type="dxa"/>
            <w:gridSpan w:val="3"/>
            <w:shd w:val="clear" w:color="auto" w:fill="FFFFFF"/>
            <w:tcMar>
              <w:left w:w="68" w:type="dxa"/>
              <w:right w:w="68" w:type="dxa"/>
            </w:tcMar>
          </w:tcPr>
          <w:p w:rsidR="003D7BEA" w:rsidRPr="00B95F31" w:rsidRDefault="003D7BEA" w:rsidP="007C01C1">
            <w:pPr>
              <w:widowControl w:val="0"/>
              <w:rPr>
                <w:sz w:val="16"/>
                <w:szCs w:val="16"/>
              </w:rPr>
            </w:pPr>
            <w:r w:rsidRPr="00B95F31">
              <w:rPr>
                <w:sz w:val="16"/>
                <w:szCs w:val="16"/>
              </w:rPr>
              <w:t>республиканский бюджет Чувашской Республики</w:t>
            </w:r>
          </w:p>
        </w:tc>
        <w:tc>
          <w:tcPr>
            <w:tcW w:w="851" w:type="dxa"/>
            <w:gridSpan w:val="3"/>
            <w:shd w:val="clear" w:color="auto" w:fill="FFFFFF"/>
            <w:tcMar>
              <w:left w:w="68" w:type="dxa"/>
              <w:right w:w="68" w:type="dxa"/>
            </w:tcMar>
          </w:tcPr>
          <w:p w:rsidR="003D7BEA" w:rsidRPr="00B95F31" w:rsidRDefault="003D7BEA" w:rsidP="007C01C1">
            <w:pPr>
              <w:jc w:val="center"/>
              <w:rPr>
                <w:sz w:val="16"/>
                <w:szCs w:val="16"/>
              </w:rPr>
            </w:pPr>
            <w:r w:rsidRPr="00B95F31">
              <w:rPr>
                <w:sz w:val="16"/>
                <w:szCs w:val="16"/>
              </w:rPr>
              <w:t>131639,2</w:t>
            </w:r>
          </w:p>
        </w:tc>
        <w:tc>
          <w:tcPr>
            <w:tcW w:w="850" w:type="dxa"/>
            <w:gridSpan w:val="3"/>
            <w:shd w:val="clear" w:color="auto" w:fill="FFFFFF"/>
          </w:tcPr>
          <w:p w:rsidR="003D7BEA" w:rsidRPr="00B95F31" w:rsidRDefault="003D7BEA" w:rsidP="007C01C1">
            <w:pPr>
              <w:jc w:val="center"/>
              <w:rPr>
                <w:sz w:val="16"/>
                <w:szCs w:val="16"/>
              </w:rPr>
            </w:pPr>
            <w:r w:rsidRPr="00B95F31">
              <w:rPr>
                <w:sz w:val="16"/>
                <w:szCs w:val="16"/>
              </w:rPr>
              <w:t>139549,40</w:t>
            </w:r>
          </w:p>
        </w:tc>
        <w:tc>
          <w:tcPr>
            <w:tcW w:w="851" w:type="dxa"/>
            <w:gridSpan w:val="3"/>
            <w:shd w:val="clear" w:color="auto" w:fill="FFFFFF"/>
          </w:tcPr>
          <w:p w:rsidR="003D7BEA" w:rsidRPr="00B95F31" w:rsidRDefault="003D7BEA" w:rsidP="007C01C1">
            <w:pPr>
              <w:jc w:val="center"/>
              <w:rPr>
                <w:sz w:val="16"/>
                <w:szCs w:val="16"/>
              </w:rPr>
            </w:pPr>
            <w:r w:rsidRPr="00B95F31">
              <w:rPr>
                <w:sz w:val="16"/>
                <w:szCs w:val="16"/>
              </w:rPr>
              <w:t>157084,8</w:t>
            </w:r>
          </w:p>
        </w:tc>
        <w:tc>
          <w:tcPr>
            <w:tcW w:w="850" w:type="dxa"/>
            <w:gridSpan w:val="4"/>
            <w:shd w:val="clear" w:color="auto" w:fill="FFFFFF"/>
          </w:tcPr>
          <w:p w:rsidR="003D7BEA" w:rsidRPr="00B95F31" w:rsidRDefault="003D7BEA" w:rsidP="007C01C1">
            <w:pPr>
              <w:jc w:val="center"/>
              <w:rPr>
                <w:sz w:val="16"/>
                <w:szCs w:val="16"/>
              </w:rPr>
            </w:pPr>
            <w:r w:rsidRPr="00B95F31">
              <w:rPr>
                <w:sz w:val="16"/>
                <w:szCs w:val="16"/>
              </w:rPr>
              <w:t>167927,4</w:t>
            </w:r>
          </w:p>
        </w:tc>
        <w:tc>
          <w:tcPr>
            <w:tcW w:w="722" w:type="dxa"/>
            <w:gridSpan w:val="2"/>
            <w:shd w:val="clear" w:color="auto" w:fill="FFFFFF"/>
          </w:tcPr>
          <w:p w:rsidR="003D7BEA" w:rsidRPr="00B95F31" w:rsidRDefault="003D7BEA" w:rsidP="007C01C1">
            <w:pPr>
              <w:jc w:val="center"/>
              <w:rPr>
                <w:sz w:val="16"/>
                <w:szCs w:val="16"/>
              </w:rPr>
            </w:pPr>
            <w:r w:rsidRPr="00B95F31">
              <w:rPr>
                <w:sz w:val="16"/>
                <w:szCs w:val="16"/>
              </w:rPr>
              <w:t>165693,7</w:t>
            </w:r>
          </w:p>
        </w:tc>
        <w:tc>
          <w:tcPr>
            <w:tcW w:w="797" w:type="dxa"/>
            <w:shd w:val="clear" w:color="auto" w:fill="FFFFFF"/>
          </w:tcPr>
          <w:p w:rsidR="003D7BEA" w:rsidRPr="00B95F31" w:rsidRDefault="003D7BEA" w:rsidP="007C01C1">
            <w:pPr>
              <w:rPr>
                <w:sz w:val="16"/>
                <w:szCs w:val="16"/>
              </w:rPr>
            </w:pPr>
            <w:r w:rsidRPr="00B95F31">
              <w:rPr>
                <w:sz w:val="16"/>
                <w:szCs w:val="16"/>
              </w:rPr>
              <w:t>165693,7</w:t>
            </w:r>
          </w:p>
        </w:tc>
        <w:tc>
          <w:tcPr>
            <w:tcW w:w="709" w:type="dxa"/>
            <w:gridSpan w:val="2"/>
            <w:shd w:val="clear" w:color="auto" w:fill="FFFFFF"/>
          </w:tcPr>
          <w:p w:rsidR="003D7BEA" w:rsidRPr="00B95F31" w:rsidRDefault="003D7BEA" w:rsidP="007C01C1">
            <w:r w:rsidRPr="00B95F31">
              <w:rPr>
                <w:sz w:val="16"/>
                <w:szCs w:val="16"/>
              </w:rPr>
              <w:t>125512,1</w:t>
            </w:r>
          </w:p>
        </w:tc>
        <w:tc>
          <w:tcPr>
            <w:tcW w:w="709" w:type="dxa"/>
            <w:gridSpan w:val="2"/>
            <w:shd w:val="clear" w:color="auto" w:fill="FFFFFF"/>
          </w:tcPr>
          <w:p w:rsidR="003D7BEA" w:rsidRPr="00B95F31" w:rsidRDefault="003D7BEA" w:rsidP="007C01C1">
            <w:pPr>
              <w:jc w:val="center"/>
              <w:rPr>
                <w:sz w:val="16"/>
                <w:szCs w:val="16"/>
              </w:rPr>
            </w:pPr>
            <w:r w:rsidRPr="00B95F31">
              <w:rPr>
                <w:sz w:val="16"/>
                <w:szCs w:val="16"/>
              </w:rPr>
              <w:t>627560,5</w:t>
            </w:r>
          </w:p>
        </w:tc>
        <w:tc>
          <w:tcPr>
            <w:tcW w:w="827" w:type="dxa"/>
            <w:gridSpan w:val="9"/>
            <w:shd w:val="clear" w:color="auto" w:fill="FFFFFF"/>
          </w:tcPr>
          <w:p w:rsidR="003D7BEA" w:rsidRPr="00B95F31" w:rsidRDefault="003D7BEA" w:rsidP="007C01C1">
            <w:pPr>
              <w:jc w:val="center"/>
              <w:rPr>
                <w:sz w:val="16"/>
                <w:szCs w:val="16"/>
              </w:rPr>
            </w:pPr>
            <w:r w:rsidRPr="00B95F31">
              <w:rPr>
                <w:sz w:val="16"/>
                <w:szCs w:val="16"/>
              </w:rPr>
              <w:t>627560,5</w:t>
            </w:r>
          </w:p>
        </w:tc>
      </w:tr>
      <w:tr w:rsidR="003D7BEA" w:rsidRPr="00B95F31" w:rsidTr="007C01C1">
        <w:trPr>
          <w:gridAfter w:val="2"/>
          <w:wAfter w:w="5859" w:type="dxa"/>
        </w:trPr>
        <w:tc>
          <w:tcPr>
            <w:tcW w:w="853" w:type="dxa"/>
            <w:gridSpan w:val="2"/>
            <w:vMerge/>
            <w:shd w:val="clear" w:color="auto" w:fill="FFFFFF"/>
            <w:tcMar>
              <w:left w:w="68" w:type="dxa"/>
              <w:right w:w="68" w:type="dxa"/>
            </w:tcMar>
          </w:tcPr>
          <w:p w:rsidR="003D7BEA" w:rsidRPr="00B95F31" w:rsidRDefault="003D7BEA" w:rsidP="007C01C1">
            <w:pPr>
              <w:widowControl w:val="0"/>
              <w:rPr>
                <w:sz w:val="16"/>
                <w:szCs w:val="16"/>
              </w:rPr>
            </w:pPr>
          </w:p>
        </w:tc>
        <w:tc>
          <w:tcPr>
            <w:tcW w:w="1270" w:type="dxa"/>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7" w:type="dxa"/>
            <w:gridSpan w:val="4"/>
            <w:vMerge/>
            <w:shd w:val="clear" w:color="auto" w:fill="FFFFFF"/>
            <w:tcMar>
              <w:left w:w="68" w:type="dxa"/>
              <w:right w:w="68" w:type="dxa"/>
            </w:tcMar>
          </w:tcPr>
          <w:p w:rsidR="003D7BEA" w:rsidRPr="00B95F31" w:rsidRDefault="003D7BEA" w:rsidP="007C01C1">
            <w:pPr>
              <w:widowControl w:val="0"/>
              <w:rPr>
                <w:sz w:val="16"/>
                <w:szCs w:val="16"/>
              </w:rPr>
            </w:pPr>
          </w:p>
        </w:tc>
        <w:tc>
          <w:tcPr>
            <w:tcW w:w="1202"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46" w:type="dxa"/>
            <w:gridSpan w:val="3"/>
            <w:shd w:val="clear" w:color="auto" w:fill="FFFFFF"/>
          </w:tcPr>
          <w:p w:rsidR="003D7BEA" w:rsidRPr="00B95F31" w:rsidRDefault="003D7BEA" w:rsidP="007C01C1">
            <w:pPr>
              <w:widowControl w:val="0"/>
              <w:jc w:val="center"/>
              <w:rPr>
                <w:sz w:val="16"/>
                <w:szCs w:val="16"/>
              </w:rPr>
            </w:pPr>
            <w:r w:rsidRPr="00B95F31">
              <w:rPr>
                <w:sz w:val="16"/>
                <w:szCs w:val="16"/>
              </w:rPr>
              <w:t>974</w:t>
            </w:r>
          </w:p>
        </w:tc>
        <w:tc>
          <w:tcPr>
            <w:tcW w:w="579" w:type="dxa"/>
            <w:gridSpan w:val="4"/>
            <w:shd w:val="clear" w:color="auto" w:fill="FFFFFF"/>
          </w:tcPr>
          <w:p w:rsidR="003D7BEA" w:rsidRPr="00B95F31" w:rsidRDefault="003D7BEA" w:rsidP="007C01C1">
            <w:pPr>
              <w:widowControl w:val="0"/>
              <w:jc w:val="center"/>
              <w:rPr>
                <w:sz w:val="16"/>
                <w:szCs w:val="16"/>
              </w:rPr>
            </w:pPr>
            <w:r w:rsidRPr="00B95F31">
              <w:rPr>
                <w:sz w:val="16"/>
                <w:szCs w:val="16"/>
              </w:rPr>
              <w:t>0701</w:t>
            </w:r>
          </w:p>
          <w:p w:rsidR="003D7BEA" w:rsidRPr="00B95F31" w:rsidRDefault="003D7BEA" w:rsidP="007C01C1">
            <w:pPr>
              <w:widowControl w:val="0"/>
              <w:jc w:val="center"/>
              <w:rPr>
                <w:sz w:val="16"/>
                <w:szCs w:val="16"/>
              </w:rPr>
            </w:pPr>
            <w:r w:rsidRPr="00B95F31">
              <w:rPr>
                <w:sz w:val="16"/>
                <w:szCs w:val="16"/>
              </w:rPr>
              <w:t>0702</w:t>
            </w:r>
          </w:p>
        </w:tc>
        <w:tc>
          <w:tcPr>
            <w:tcW w:w="1213" w:type="dxa"/>
            <w:gridSpan w:val="5"/>
            <w:shd w:val="clear" w:color="auto" w:fill="FFFFFF"/>
          </w:tcPr>
          <w:p w:rsidR="003D7BEA" w:rsidRPr="00B95F31" w:rsidRDefault="003D7BEA" w:rsidP="007C01C1">
            <w:pPr>
              <w:widowControl w:val="0"/>
              <w:jc w:val="center"/>
              <w:rPr>
                <w:sz w:val="16"/>
                <w:szCs w:val="16"/>
              </w:rPr>
            </w:pPr>
            <w:r w:rsidRPr="00B95F31">
              <w:rPr>
                <w:sz w:val="16"/>
                <w:szCs w:val="16"/>
              </w:rPr>
              <w:t>Ц710200000</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600</w:t>
            </w:r>
          </w:p>
        </w:tc>
        <w:tc>
          <w:tcPr>
            <w:tcW w:w="1317" w:type="dxa"/>
            <w:gridSpan w:val="3"/>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 xml:space="preserve">бюджет Аликовского района </w:t>
            </w:r>
          </w:p>
        </w:tc>
        <w:tc>
          <w:tcPr>
            <w:tcW w:w="851" w:type="dxa"/>
            <w:gridSpan w:val="3"/>
            <w:shd w:val="clear" w:color="auto" w:fill="FFFFFF"/>
            <w:tcMar>
              <w:left w:w="68" w:type="dxa"/>
              <w:right w:w="68" w:type="dxa"/>
            </w:tcMar>
          </w:tcPr>
          <w:p w:rsidR="003D7BEA" w:rsidRPr="00B95F31" w:rsidRDefault="003D7BEA" w:rsidP="007C01C1">
            <w:pPr>
              <w:widowControl w:val="0"/>
              <w:spacing w:line="235" w:lineRule="auto"/>
              <w:ind w:left="-113" w:right="-113"/>
              <w:jc w:val="center"/>
              <w:rPr>
                <w:sz w:val="16"/>
                <w:szCs w:val="16"/>
              </w:rPr>
            </w:pPr>
            <w:r w:rsidRPr="00B95F31">
              <w:rPr>
                <w:sz w:val="16"/>
                <w:szCs w:val="16"/>
              </w:rPr>
              <w:t>13331,82</w:t>
            </w: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7429,92</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10807,159</w:t>
            </w: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10014,6</w:t>
            </w:r>
          </w:p>
        </w:tc>
        <w:tc>
          <w:tcPr>
            <w:tcW w:w="722" w:type="dxa"/>
            <w:gridSpan w:val="2"/>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14748,7</w:t>
            </w:r>
          </w:p>
        </w:tc>
        <w:tc>
          <w:tcPr>
            <w:tcW w:w="797" w:type="dxa"/>
            <w:shd w:val="clear" w:color="auto" w:fill="FFFFFF"/>
          </w:tcPr>
          <w:p w:rsidR="003D7BEA" w:rsidRPr="00B95F31" w:rsidRDefault="003D7BEA" w:rsidP="007C01C1">
            <w:pPr>
              <w:rPr>
                <w:sz w:val="16"/>
                <w:szCs w:val="16"/>
              </w:rPr>
            </w:pPr>
            <w:r w:rsidRPr="00B95F31">
              <w:rPr>
                <w:sz w:val="16"/>
                <w:szCs w:val="16"/>
              </w:rPr>
              <w:t>15524,1</w:t>
            </w:r>
          </w:p>
        </w:tc>
        <w:tc>
          <w:tcPr>
            <w:tcW w:w="709" w:type="dxa"/>
            <w:gridSpan w:val="2"/>
            <w:shd w:val="clear" w:color="auto" w:fill="FFFFFF"/>
          </w:tcPr>
          <w:p w:rsidR="003D7BEA" w:rsidRPr="00B95F31" w:rsidRDefault="003D7BEA" w:rsidP="007C01C1">
            <w:r w:rsidRPr="00B95F31">
              <w:rPr>
                <w:sz w:val="16"/>
                <w:szCs w:val="16"/>
              </w:rPr>
              <w:t>4154,5</w:t>
            </w:r>
          </w:p>
        </w:tc>
        <w:tc>
          <w:tcPr>
            <w:tcW w:w="709" w:type="dxa"/>
            <w:gridSpan w:val="2"/>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30772,5</w:t>
            </w:r>
          </w:p>
        </w:tc>
        <w:tc>
          <w:tcPr>
            <w:tcW w:w="827" w:type="dxa"/>
            <w:gridSpan w:val="9"/>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30772,5</w:t>
            </w:r>
          </w:p>
        </w:tc>
      </w:tr>
      <w:tr w:rsidR="003D7BEA" w:rsidRPr="00B95F31" w:rsidTr="007C01C1">
        <w:trPr>
          <w:gridAfter w:val="2"/>
          <w:wAfter w:w="5859" w:type="dxa"/>
        </w:trPr>
        <w:tc>
          <w:tcPr>
            <w:tcW w:w="853" w:type="dxa"/>
            <w:gridSpan w:val="2"/>
            <w:vMerge/>
            <w:shd w:val="clear" w:color="auto" w:fill="FFFFFF"/>
            <w:tcMar>
              <w:left w:w="68" w:type="dxa"/>
              <w:right w:w="68" w:type="dxa"/>
            </w:tcMar>
          </w:tcPr>
          <w:p w:rsidR="003D7BEA" w:rsidRPr="00B95F31" w:rsidRDefault="003D7BEA" w:rsidP="007C01C1">
            <w:pPr>
              <w:widowControl w:val="0"/>
              <w:rPr>
                <w:sz w:val="16"/>
                <w:szCs w:val="16"/>
              </w:rPr>
            </w:pPr>
          </w:p>
        </w:tc>
        <w:tc>
          <w:tcPr>
            <w:tcW w:w="1270" w:type="dxa"/>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7" w:type="dxa"/>
            <w:gridSpan w:val="4"/>
            <w:vMerge/>
            <w:shd w:val="clear" w:color="auto" w:fill="FFFFFF"/>
            <w:tcMar>
              <w:left w:w="68" w:type="dxa"/>
              <w:right w:w="68" w:type="dxa"/>
            </w:tcMar>
          </w:tcPr>
          <w:p w:rsidR="003D7BEA" w:rsidRPr="00B95F31" w:rsidRDefault="003D7BEA" w:rsidP="007C01C1">
            <w:pPr>
              <w:widowControl w:val="0"/>
              <w:rPr>
                <w:sz w:val="16"/>
                <w:szCs w:val="16"/>
              </w:rPr>
            </w:pPr>
          </w:p>
        </w:tc>
        <w:tc>
          <w:tcPr>
            <w:tcW w:w="1202"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46" w:type="dxa"/>
            <w:gridSpan w:val="3"/>
            <w:shd w:val="clear" w:color="auto" w:fill="FFFFFF"/>
          </w:tcPr>
          <w:p w:rsidR="003D7BEA" w:rsidRPr="00B95F31" w:rsidRDefault="003D7BEA" w:rsidP="007C01C1">
            <w:pPr>
              <w:widowControl w:val="0"/>
              <w:jc w:val="center"/>
              <w:rPr>
                <w:sz w:val="16"/>
                <w:szCs w:val="16"/>
              </w:rPr>
            </w:pPr>
            <w:r w:rsidRPr="00B95F31">
              <w:rPr>
                <w:sz w:val="16"/>
                <w:szCs w:val="16"/>
              </w:rPr>
              <w:t>974</w:t>
            </w:r>
          </w:p>
        </w:tc>
        <w:tc>
          <w:tcPr>
            <w:tcW w:w="579" w:type="dxa"/>
            <w:gridSpan w:val="4"/>
            <w:shd w:val="clear" w:color="auto" w:fill="FFFFFF"/>
          </w:tcPr>
          <w:p w:rsidR="003D7BEA" w:rsidRPr="00B95F31" w:rsidRDefault="003D7BEA" w:rsidP="007C01C1">
            <w:pPr>
              <w:widowControl w:val="0"/>
              <w:jc w:val="center"/>
              <w:rPr>
                <w:sz w:val="16"/>
                <w:szCs w:val="16"/>
              </w:rPr>
            </w:pPr>
            <w:r w:rsidRPr="00B95F31">
              <w:rPr>
                <w:sz w:val="16"/>
                <w:szCs w:val="16"/>
              </w:rPr>
              <w:t>0701</w:t>
            </w:r>
          </w:p>
          <w:p w:rsidR="003D7BEA" w:rsidRPr="00B95F31" w:rsidRDefault="003D7BEA" w:rsidP="007C01C1">
            <w:pPr>
              <w:widowControl w:val="0"/>
              <w:jc w:val="center"/>
              <w:rPr>
                <w:sz w:val="16"/>
                <w:szCs w:val="16"/>
              </w:rPr>
            </w:pPr>
            <w:r w:rsidRPr="00B95F31">
              <w:rPr>
                <w:sz w:val="16"/>
                <w:szCs w:val="16"/>
              </w:rPr>
              <w:t>0702</w:t>
            </w:r>
          </w:p>
        </w:tc>
        <w:tc>
          <w:tcPr>
            <w:tcW w:w="1213" w:type="dxa"/>
            <w:gridSpan w:val="5"/>
            <w:shd w:val="clear" w:color="auto" w:fill="FFFFFF"/>
          </w:tcPr>
          <w:p w:rsidR="003D7BEA" w:rsidRPr="00B95F31" w:rsidRDefault="003D7BEA" w:rsidP="007C01C1">
            <w:pPr>
              <w:widowControl w:val="0"/>
              <w:jc w:val="center"/>
              <w:rPr>
                <w:sz w:val="16"/>
                <w:szCs w:val="16"/>
              </w:rPr>
            </w:pPr>
            <w:r w:rsidRPr="00B95F31">
              <w:rPr>
                <w:sz w:val="16"/>
                <w:szCs w:val="16"/>
              </w:rPr>
              <w:t>Ц710200000</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600</w:t>
            </w:r>
          </w:p>
        </w:tc>
        <w:tc>
          <w:tcPr>
            <w:tcW w:w="1317" w:type="dxa"/>
            <w:gridSpan w:val="3"/>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внебюджетные источники</w:t>
            </w:r>
          </w:p>
        </w:tc>
        <w:tc>
          <w:tcPr>
            <w:tcW w:w="851" w:type="dxa"/>
            <w:gridSpan w:val="3"/>
            <w:shd w:val="clear" w:color="auto" w:fill="FFFFFF"/>
            <w:tcMar>
              <w:left w:w="68" w:type="dxa"/>
              <w:right w:w="68" w:type="dxa"/>
            </w:tcMar>
          </w:tcPr>
          <w:p w:rsidR="003D7BEA" w:rsidRPr="00B95F31" w:rsidRDefault="003D7BEA" w:rsidP="007C01C1">
            <w:pPr>
              <w:widowControl w:val="0"/>
              <w:spacing w:line="235" w:lineRule="auto"/>
              <w:ind w:right="-113"/>
              <w:jc w:val="center"/>
              <w:rPr>
                <w:sz w:val="16"/>
                <w:szCs w:val="16"/>
              </w:rPr>
            </w:pPr>
            <w:r w:rsidRPr="00B95F31">
              <w:rPr>
                <w:sz w:val="16"/>
                <w:szCs w:val="16"/>
              </w:rPr>
              <w:t>11755,26</w:t>
            </w: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11993,98</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11856,5</w:t>
            </w: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11510,245</w:t>
            </w:r>
          </w:p>
        </w:tc>
        <w:tc>
          <w:tcPr>
            <w:tcW w:w="722"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797"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70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70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27" w:type="dxa"/>
            <w:gridSpan w:val="9"/>
            <w:shd w:val="clear" w:color="auto" w:fill="FFFFFF"/>
          </w:tcPr>
          <w:p w:rsidR="003D7BEA" w:rsidRPr="00B95F31" w:rsidRDefault="003D7BEA" w:rsidP="007C01C1">
            <w:pPr>
              <w:widowControl w:val="0"/>
              <w:spacing w:line="235" w:lineRule="auto"/>
              <w:ind w:left="-113" w:right="-113"/>
              <w:jc w:val="center"/>
              <w:rPr>
                <w:sz w:val="16"/>
                <w:szCs w:val="16"/>
              </w:rPr>
            </w:pPr>
          </w:p>
        </w:tc>
      </w:tr>
      <w:tr w:rsidR="003D7BEA" w:rsidRPr="00B95F31" w:rsidTr="007C01C1">
        <w:trPr>
          <w:gridAfter w:val="5"/>
          <w:wAfter w:w="5915" w:type="dxa"/>
        </w:trPr>
        <w:tc>
          <w:tcPr>
            <w:tcW w:w="853" w:type="dxa"/>
            <w:gridSpan w:val="2"/>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Целевой (ые) индикатор (ы) и показатель(и) подпрограммы (государственной программы), увя</w:t>
            </w:r>
            <w:r w:rsidRPr="00B95F31">
              <w:rPr>
                <w:sz w:val="16"/>
                <w:szCs w:val="16"/>
              </w:rPr>
              <w:softHyphen/>
              <w:t>занные с ос</w:t>
            </w:r>
            <w:r w:rsidRPr="00B95F31">
              <w:rPr>
                <w:sz w:val="16"/>
                <w:szCs w:val="16"/>
              </w:rPr>
              <w:softHyphen/>
              <w:t>новным мероприятием 2</w:t>
            </w:r>
          </w:p>
        </w:tc>
        <w:tc>
          <w:tcPr>
            <w:tcW w:w="7391" w:type="dxa"/>
            <w:gridSpan w:val="2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Охват детей дошкольного возраста образовательными программами дошкольного образования, %</w:t>
            </w:r>
          </w:p>
        </w:tc>
        <w:tc>
          <w:tcPr>
            <w:tcW w:w="851"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70</w:t>
            </w:r>
          </w:p>
        </w:tc>
        <w:tc>
          <w:tcPr>
            <w:tcW w:w="850"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70</w:t>
            </w:r>
          </w:p>
        </w:tc>
        <w:tc>
          <w:tcPr>
            <w:tcW w:w="851"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75</w:t>
            </w:r>
          </w:p>
        </w:tc>
        <w:tc>
          <w:tcPr>
            <w:tcW w:w="850" w:type="dxa"/>
            <w:gridSpan w:val="4"/>
            <w:shd w:val="clear" w:color="auto" w:fill="FFFFFF"/>
          </w:tcPr>
          <w:p w:rsidR="003D7BEA" w:rsidRPr="00B95F31" w:rsidRDefault="003D7BEA" w:rsidP="007C01C1">
            <w:pPr>
              <w:widowControl w:val="0"/>
              <w:ind w:left="-113" w:right="-113"/>
              <w:jc w:val="center"/>
              <w:rPr>
                <w:sz w:val="16"/>
                <w:szCs w:val="16"/>
              </w:rPr>
            </w:pPr>
            <w:r w:rsidRPr="00B95F31">
              <w:rPr>
                <w:sz w:val="16"/>
                <w:szCs w:val="16"/>
              </w:rPr>
              <w:t>75</w:t>
            </w:r>
          </w:p>
        </w:tc>
        <w:tc>
          <w:tcPr>
            <w:tcW w:w="686" w:type="dxa"/>
            <w:gridSpan w:val="2"/>
            <w:shd w:val="clear" w:color="auto" w:fill="FFFFFF"/>
            <w:noWrap/>
          </w:tcPr>
          <w:p w:rsidR="003D7BEA" w:rsidRPr="00B95F31" w:rsidRDefault="003D7BEA" w:rsidP="007C01C1">
            <w:pPr>
              <w:widowControl w:val="0"/>
              <w:ind w:left="-113" w:right="-113"/>
              <w:jc w:val="center"/>
              <w:rPr>
                <w:sz w:val="16"/>
                <w:szCs w:val="16"/>
              </w:rPr>
            </w:pPr>
            <w:r w:rsidRPr="00B95F31">
              <w:rPr>
                <w:sz w:val="16"/>
                <w:szCs w:val="16"/>
              </w:rPr>
              <w:t>80</w:t>
            </w:r>
          </w:p>
        </w:tc>
        <w:tc>
          <w:tcPr>
            <w:tcW w:w="914" w:type="dxa"/>
            <w:gridSpan w:val="3"/>
            <w:shd w:val="clear" w:color="auto" w:fill="FFFFFF"/>
            <w:noWrap/>
          </w:tcPr>
          <w:p w:rsidR="003D7BEA" w:rsidRPr="00B95F31" w:rsidRDefault="003D7BEA" w:rsidP="007C01C1">
            <w:pPr>
              <w:widowControl w:val="0"/>
              <w:ind w:left="-113" w:right="-113"/>
              <w:jc w:val="center"/>
              <w:rPr>
                <w:sz w:val="16"/>
                <w:szCs w:val="16"/>
              </w:rPr>
            </w:pPr>
            <w:r w:rsidRPr="00B95F31">
              <w:rPr>
                <w:sz w:val="16"/>
                <w:szCs w:val="16"/>
              </w:rPr>
              <w:t>80</w:t>
            </w:r>
          </w:p>
        </w:tc>
        <w:tc>
          <w:tcPr>
            <w:tcW w:w="859" w:type="dxa"/>
            <w:gridSpan w:val="2"/>
            <w:shd w:val="clear" w:color="auto" w:fill="FFFFFF"/>
            <w:noWrap/>
          </w:tcPr>
          <w:p w:rsidR="003D7BEA" w:rsidRPr="00B95F31" w:rsidRDefault="003D7BEA" w:rsidP="007C01C1">
            <w:pPr>
              <w:widowControl w:val="0"/>
              <w:ind w:left="-113" w:right="-113"/>
              <w:jc w:val="center"/>
              <w:rPr>
                <w:sz w:val="16"/>
                <w:szCs w:val="16"/>
              </w:rPr>
            </w:pPr>
            <w:r w:rsidRPr="00B95F31">
              <w:rPr>
                <w:sz w:val="16"/>
                <w:szCs w:val="16"/>
              </w:rPr>
              <w:t>90</w:t>
            </w:r>
          </w:p>
        </w:tc>
        <w:tc>
          <w:tcPr>
            <w:tcW w:w="896" w:type="dxa"/>
            <w:gridSpan w:val="4"/>
            <w:shd w:val="clear" w:color="auto" w:fill="FFFFFF"/>
            <w:noWrap/>
          </w:tcPr>
          <w:p w:rsidR="003D7BEA" w:rsidRPr="00B95F31" w:rsidRDefault="003D7BEA" w:rsidP="007C01C1">
            <w:pPr>
              <w:widowControl w:val="0"/>
              <w:ind w:left="-113" w:right="-113"/>
              <w:jc w:val="center"/>
              <w:rPr>
                <w:sz w:val="16"/>
                <w:szCs w:val="16"/>
              </w:rPr>
            </w:pPr>
            <w:r w:rsidRPr="00B95F31">
              <w:rPr>
                <w:sz w:val="16"/>
                <w:szCs w:val="16"/>
              </w:rPr>
              <w:t>90</w:t>
            </w:r>
          </w:p>
        </w:tc>
        <w:tc>
          <w:tcPr>
            <w:tcW w:w="371" w:type="dxa"/>
            <w:gridSpan w:val="3"/>
            <w:shd w:val="clear" w:color="auto" w:fill="FFFFFF"/>
            <w:noWrap/>
          </w:tcPr>
          <w:p w:rsidR="003D7BEA" w:rsidRPr="00B95F31" w:rsidRDefault="003D7BEA" w:rsidP="007C01C1">
            <w:pPr>
              <w:widowControl w:val="0"/>
              <w:ind w:left="-113" w:right="-113"/>
              <w:jc w:val="center"/>
              <w:rPr>
                <w:sz w:val="16"/>
                <w:szCs w:val="16"/>
              </w:rPr>
            </w:pPr>
            <w:r w:rsidRPr="00B95F31">
              <w:rPr>
                <w:sz w:val="16"/>
                <w:szCs w:val="16"/>
              </w:rPr>
              <w:t>95</w:t>
            </w:r>
          </w:p>
        </w:tc>
      </w:tr>
      <w:tr w:rsidR="003D7BEA" w:rsidRPr="00B95F31" w:rsidTr="007C01C1">
        <w:trPr>
          <w:gridAfter w:val="5"/>
          <w:wAfter w:w="5915" w:type="dxa"/>
          <w:trHeight w:val="184"/>
        </w:trPr>
        <w:tc>
          <w:tcPr>
            <w:tcW w:w="853" w:type="dxa"/>
            <w:gridSpan w:val="2"/>
            <w:vMerge/>
            <w:shd w:val="clear" w:color="auto" w:fill="FFFFFF"/>
            <w:tcMar>
              <w:left w:w="68" w:type="dxa"/>
              <w:right w:w="68" w:type="dxa"/>
            </w:tcMar>
          </w:tcPr>
          <w:p w:rsidR="003D7BEA" w:rsidRPr="00B95F31" w:rsidRDefault="003D7BEA" w:rsidP="007C01C1">
            <w:pPr>
              <w:widowControl w:val="0"/>
              <w:rPr>
                <w:sz w:val="16"/>
                <w:szCs w:val="16"/>
              </w:rPr>
            </w:pPr>
          </w:p>
        </w:tc>
        <w:tc>
          <w:tcPr>
            <w:tcW w:w="7391" w:type="dxa"/>
            <w:gridSpan w:val="22"/>
            <w:vMerge w:val="restart"/>
            <w:shd w:val="clear" w:color="auto" w:fill="FFFFFF"/>
            <w:tcMar>
              <w:left w:w="68" w:type="dxa"/>
              <w:right w:w="68" w:type="dxa"/>
            </w:tcMar>
          </w:tcPr>
          <w:p w:rsidR="003D7BEA" w:rsidRPr="00B95F31" w:rsidRDefault="003D7BEA" w:rsidP="007C01C1">
            <w:pPr>
              <w:autoSpaceDE w:val="0"/>
              <w:autoSpaceDN w:val="0"/>
              <w:adjustRightInd w:val="0"/>
              <w:jc w:val="both"/>
              <w:rPr>
                <w:sz w:val="16"/>
                <w:szCs w:val="16"/>
              </w:rPr>
            </w:pPr>
            <w:r w:rsidRPr="00B95F31">
              <w:rPr>
                <w:rFonts w:eastAsia="Calibri"/>
                <w:sz w:val="16"/>
                <w:szCs w:val="16"/>
              </w:rPr>
              <w:t>Доступность дошкольного образования (о</w:t>
            </w:r>
            <w:r w:rsidRPr="00B95F31">
              <w:rPr>
                <w:sz w:val="16"/>
                <w:szCs w:val="16"/>
              </w:rPr>
              <w:t>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
        </w:tc>
        <w:tc>
          <w:tcPr>
            <w:tcW w:w="851" w:type="dxa"/>
            <w:gridSpan w:val="3"/>
            <w:vMerge w:val="restart"/>
            <w:shd w:val="clear" w:color="auto" w:fill="FFFFFF"/>
          </w:tcPr>
          <w:p w:rsidR="003D7BEA" w:rsidRPr="00B95F31" w:rsidRDefault="003D7BEA" w:rsidP="007C01C1">
            <w:pPr>
              <w:widowControl w:val="0"/>
              <w:ind w:left="-113" w:right="-113"/>
              <w:jc w:val="center"/>
              <w:rPr>
                <w:sz w:val="16"/>
                <w:szCs w:val="16"/>
              </w:rPr>
            </w:pPr>
            <w:r w:rsidRPr="00B95F31">
              <w:rPr>
                <w:sz w:val="16"/>
                <w:szCs w:val="16"/>
              </w:rPr>
              <w:t>100</w:t>
            </w:r>
          </w:p>
        </w:tc>
        <w:tc>
          <w:tcPr>
            <w:tcW w:w="850" w:type="dxa"/>
            <w:gridSpan w:val="3"/>
            <w:vMerge w:val="restart"/>
            <w:shd w:val="clear" w:color="auto" w:fill="FFFFFF"/>
          </w:tcPr>
          <w:p w:rsidR="003D7BEA" w:rsidRPr="00B95F31" w:rsidRDefault="003D7BEA" w:rsidP="007C01C1">
            <w:pPr>
              <w:jc w:val="center"/>
            </w:pPr>
            <w:r w:rsidRPr="00B95F31">
              <w:rPr>
                <w:sz w:val="16"/>
                <w:szCs w:val="16"/>
              </w:rPr>
              <w:t>100</w:t>
            </w:r>
          </w:p>
        </w:tc>
        <w:tc>
          <w:tcPr>
            <w:tcW w:w="851" w:type="dxa"/>
            <w:gridSpan w:val="3"/>
            <w:vMerge w:val="restart"/>
            <w:shd w:val="clear" w:color="auto" w:fill="FFFFFF"/>
          </w:tcPr>
          <w:p w:rsidR="003D7BEA" w:rsidRPr="00B95F31" w:rsidRDefault="003D7BEA" w:rsidP="007C01C1">
            <w:pPr>
              <w:jc w:val="center"/>
            </w:pPr>
            <w:r w:rsidRPr="00B95F31">
              <w:rPr>
                <w:sz w:val="16"/>
                <w:szCs w:val="16"/>
              </w:rPr>
              <w:t>100</w:t>
            </w:r>
          </w:p>
        </w:tc>
        <w:tc>
          <w:tcPr>
            <w:tcW w:w="850" w:type="dxa"/>
            <w:gridSpan w:val="4"/>
            <w:vMerge w:val="restart"/>
            <w:shd w:val="clear" w:color="auto" w:fill="FFFFFF"/>
          </w:tcPr>
          <w:p w:rsidR="003D7BEA" w:rsidRPr="00B95F31" w:rsidRDefault="003D7BEA" w:rsidP="007C01C1">
            <w:pPr>
              <w:jc w:val="center"/>
            </w:pPr>
            <w:r w:rsidRPr="00B95F31">
              <w:rPr>
                <w:sz w:val="16"/>
                <w:szCs w:val="16"/>
              </w:rPr>
              <w:t>100</w:t>
            </w:r>
          </w:p>
        </w:tc>
        <w:tc>
          <w:tcPr>
            <w:tcW w:w="686" w:type="dxa"/>
            <w:gridSpan w:val="2"/>
            <w:vMerge w:val="restart"/>
            <w:shd w:val="clear" w:color="auto" w:fill="FFFFFF"/>
            <w:noWrap/>
          </w:tcPr>
          <w:p w:rsidR="003D7BEA" w:rsidRPr="00B95F31" w:rsidRDefault="003D7BEA" w:rsidP="007C01C1">
            <w:pPr>
              <w:jc w:val="center"/>
            </w:pPr>
            <w:r w:rsidRPr="00B95F31">
              <w:rPr>
                <w:sz w:val="16"/>
                <w:szCs w:val="16"/>
              </w:rPr>
              <w:t>100</w:t>
            </w:r>
          </w:p>
        </w:tc>
        <w:tc>
          <w:tcPr>
            <w:tcW w:w="914" w:type="dxa"/>
            <w:gridSpan w:val="3"/>
            <w:vMerge w:val="restart"/>
            <w:shd w:val="clear" w:color="auto" w:fill="FFFFFF"/>
            <w:noWrap/>
          </w:tcPr>
          <w:p w:rsidR="003D7BEA" w:rsidRPr="00B95F31" w:rsidRDefault="003D7BEA" w:rsidP="007C01C1">
            <w:pPr>
              <w:jc w:val="center"/>
            </w:pPr>
            <w:r w:rsidRPr="00B95F31">
              <w:rPr>
                <w:sz w:val="16"/>
                <w:szCs w:val="16"/>
              </w:rPr>
              <w:t>100</w:t>
            </w:r>
          </w:p>
        </w:tc>
        <w:tc>
          <w:tcPr>
            <w:tcW w:w="859" w:type="dxa"/>
            <w:gridSpan w:val="2"/>
            <w:vMerge w:val="restart"/>
            <w:shd w:val="clear" w:color="auto" w:fill="FFFFFF"/>
            <w:noWrap/>
          </w:tcPr>
          <w:p w:rsidR="003D7BEA" w:rsidRPr="00B95F31" w:rsidRDefault="003D7BEA" w:rsidP="007C01C1">
            <w:pPr>
              <w:jc w:val="center"/>
            </w:pPr>
            <w:r w:rsidRPr="00B95F31">
              <w:rPr>
                <w:sz w:val="16"/>
                <w:szCs w:val="16"/>
              </w:rPr>
              <w:t>100</w:t>
            </w:r>
          </w:p>
        </w:tc>
        <w:tc>
          <w:tcPr>
            <w:tcW w:w="896" w:type="dxa"/>
            <w:gridSpan w:val="4"/>
            <w:vMerge w:val="restart"/>
            <w:shd w:val="clear" w:color="auto" w:fill="FFFFFF"/>
            <w:noWrap/>
          </w:tcPr>
          <w:p w:rsidR="003D7BEA" w:rsidRPr="00B95F31" w:rsidRDefault="003D7BEA" w:rsidP="007C01C1">
            <w:pPr>
              <w:jc w:val="center"/>
            </w:pPr>
            <w:r w:rsidRPr="00B95F31">
              <w:rPr>
                <w:sz w:val="16"/>
                <w:szCs w:val="16"/>
              </w:rPr>
              <w:t>100</w:t>
            </w:r>
          </w:p>
        </w:tc>
        <w:tc>
          <w:tcPr>
            <w:tcW w:w="371" w:type="dxa"/>
            <w:gridSpan w:val="3"/>
            <w:vMerge w:val="restart"/>
            <w:shd w:val="clear" w:color="auto" w:fill="FFFFFF"/>
            <w:noWrap/>
          </w:tcPr>
          <w:p w:rsidR="003D7BEA" w:rsidRPr="00B95F31" w:rsidRDefault="003D7BEA" w:rsidP="007C01C1">
            <w:pPr>
              <w:jc w:val="center"/>
            </w:pPr>
            <w:r w:rsidRPr="00B95F31">
              <w:rPr>
                <w:sz w:val="16"/>
                <w:szCs w:val="16"/>
              </w:rPr>
              <w:t>100</w:t>
            </w:r>
          </w:p>
        </w:tc>
      </w:tr>
      <w:tr w:rsidR="003D7BEA" w:rsidRPr="00B95F31" w:rsidTr="007C01C1">
        <w:trPr>
          <w:gridAfter w:val="5"/>
          <w:wAfter w:w="5915" w:type="dxa"/>
          <w:trHeight w:val="184"/>
        </w:trPr>
        <w:tc>
          <w:tcPr>
            <w:tcW w:w="853" w:type="dxa"/>
            <w:gridSpan w:val="2"/>
            <w:vMerge/>
            <w:shd w:val="clear" w:color="auto" w:fill="FFFFFF"/>
            <w:tcMar>
              <w:left w:w="68" w:type="dxa"/>
              <w:right w:w="68" w:type="dxa"/>
            </w:tcMar>
          </w:tcPr>
          <w:p w:rsidR="003D7BEA" w:rsidRPr="00B95F31" w:rsidRDefault="003D7BEA" w:rsidP="007C01C1">
            <w:pPr>
              <w:widowControl w:val="0"/>
              <w:rPr>
                <w:sz w:val="16"/>
                <w:szCs w:val="16"/>
              </w:rPr>
            </w:pPr>
          </w:p>
        </w:tc>
        <w:tc>
          <w:tcPr>
            <w:tcW w:w="7391" w:type="dxa"/>
            <w:gridSpan w:val="2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851" w:type="dxa"/>
            <w:gridSpan w:val="3"/>
            <w:vMerge/>
            <w:shd w:val="clear" w:color="auto" w:fill="FFFFFF"/>
          </w:tcPr>
          <w:p w:rsidR="003D7BEA" w:rsidRPr="00B95F31" w:rsidRDefault="003D7BEA" w:rsidP="007C01C1">
            <w:pPr>
              <w:widowControl w:val="0"/>
              <w:ind w:left="-113" w:right="-113"/>
              <w:rPr>
                <w:sz w:val="16"/>
                <w:szCs w:val="16"/>
              </w:rPr>
            </w:pPr>
          </w:p>
        </w:tc>
        <w:tc>
          <w:tcPr>
            <w:tcW w:w="850" w:type="dxa"/>
            <w:gridSpan w:val="3"/>
            <w:vMerge/>
            <w:shd w:val="clear" w:color="auto" w:fill="FFFFFF"/>
          </w:tcPr>
          <w:p w:rsidR="003D7BEA" w:rsidRPr="00B95F31" w:rsidRDefault="003D7BEA" w:rsidP="007C01C1">
            <w:pPr>
              <w:widowControl w:val="0"/>
              <w:ind w:left="-113" w:right="-113"/>
              <w:rPr>
                <w:sz w:val="16"/>
                <w:szCs w:val="16"/>
              </w:rPr>
            </w:pPr>
          </w:p>
        </w:tc>
        <w:tc>
          <w:tcPr>
            <w:tcW w:w="851" w:type="dxa"/>
            <w:gridSpan w:val="3"/>
            <w:vMerge/>
            <w:shd w:val="clear" w:color="auto" w:fill="FFFFFF"/>
          </w:tcPr>
          <w:p w:rsidR="003D7BEA" w:rsidRPr="00B95F31" w:rsidRDefault="003D7BEA" w:rsidP="007C01C1">
            <w:pPr>
              <w:widowControl w:val="0"/>
              <w:ind w:left="-113" w:right="-113"/>
              <w:rPr>
                <w:sz w:val="16"/>
                <w:szCs w:val="16"/>
              </w:rPr>
            </w:pPr>
          </w:p>
        </w:tc>
        <w:tc>
          <w:tcPr>
            <w:tcW w:w="850" w:type="dxa"/>
            <w:gridSpan w:val="4"/>
            <w:vMerge/>
            <w:shd w:val="clear" w:color="auto" w:fill="FFFFFF"/>
          </w:tcPr>
          <w:p w:rsidR="003D7BEA" w:rsidRPr="00B95F31" w:rsidRDefault="003D7BEA" w:rsidP="007C01C1">
            <w:pPr>
              <w:widowControl w:val="0"/>
              <w:ind w:left="-113" w:right="-113"/>
              <w:rPr>
                <w:sz w:val="16"/>
                <w:szCs w:val="16"/>
              </w:rPr>
            </w:pPr>
          </w:p>
        </w:tc>
        <w:tc>
          <w:tcPr>
            <w:tcW w:w="686" w:type="dxa"/>
            <w:gridSpan w:val="2"/>
            <w:vMerge/>
            <w:shd w:val="clear" w:color="auto" w:fill="FFFFFF"/>
          </w:tcPr>
          <w:p w:rsidR="003D7BEA" w:rsidRPr="00B95F31" w:rsidRDefault="003D7BEA" w:rsidP="007C01C1">
            <w:pPr>
              <w:widowControl w:val="0"/>
              <w:ind w:left="-113" w:right="-113"/>
              <w:rPr>
                <w:sz w:val="16"/>
                <w:szCs w:val="16"/>
              </w:rPr>
            </w:pPr>
          </w:p>
        </w:tc>
        <w:tc>
          <w:tcPr>
            <w:tcW w:w="914" w:type="dxa"/>
            <w:gridSpan w:val="3"/>
            <w:vMerge/>
            <w:shd w:val="clear" w:color="auto" w:fill="FFFFFF"/>
          </w:tcPr>
          <w:p w:rsidR="003D7BEA" w:rsidRPr="00B95F31" w:rsidRDefault="003D7BEA" w:rsidP="007C01C1">
            <w:pPr>
              <w:widowControl w:val="0"/>
              <w:ind w:left="-113" w:right="-113"/>
              <w:rPr>
                <w:sz w:val="16"/>
                <w:szCs w:val="16"/>
              </w:rPr>
            </w:pPr>
          </w:p>
        </w:tc>
        <w:tc>
          <w:tcPr>
            <w:tcW w:w="859" w:type="dxa"/>
            <w:gridSpan w:val="2"/>
            <w:vMerge/>
            <w:shd w:val="clear" w:color="auto" w:fill="FFFFFF"/>
          </w:tcPr>
          <w:p w:rsidR="003D7BEA" w:rsidRPr="00B95F31" w:rsidRDefault="003D7BEA" w:rsidP="007C01C1">
            <w:pPr>
              <w:widowControl w:val="0"/>
              <w:ind w:left="-113" w:right="-113"/>
              <w:rPr>
                <w:sz w:val="16"/>
                <w:szCs w:val="16"/>
              </w:rPr>
            </w:pPr>
          </w:p>
        </w:tc>
        <w:tc>
          <w:tcPr>
            <w:tcW w:w="896" w:type="dxa"/>
            <w:gridSpan w:val="4"/>
            <w:vMerge/>
            <w:shd w:val="clear" w:color="auto" w:fill="FFFFFF"/>
          </w:tcPr>
          <w:p w:rsidR="003D7BEA" w:rsidRPr="00B95F31" w:rsidRDefault="003D7BEA" w:rsidP="007C01C1">
            <w:pPr>
              <w:widowControl w:val="0"/>
              <w:ind w:left="-113" w:right="-113"/>
              <w:rPr>
                <w:sz w:val="16"/>
                <w:szCs w:val="16"/>
              </w:rPr>
            </w:pPr>
          </w:p>
        </w:tc>
        <w:tc>
          <w:tcPr>
            <w:tcW w:w="371" w:type="dxa"/>
            <w:gridSpan w:val="3"/>
            <w:vMerge/>
            <w:shd w:val="clear" w:color="auto" w:fill="FFFFFF"/>
          </w:tcPr>
          <w:p w:rsidR="003D7BEA" w:rsidRPr="00B95F31" w:rsidRDefault="003D7BEA" w:rsidP="007C01C1">
            <w:pPr>
              <w:widowControl w:val="0"/>
              <w:ind w:left="-113" w:right="-113"/>
              <w:rPr>
                <w:sz w:val="16"/>
                <w:szCs w:val="16"/>
              </w:rPr>
            </w:pPr>
          </w:p>
        </w:tc>
      </w:tr>
      <w:tr w:rsidR="003D7BEA" w:rsidRPr="00B95F31" w:rsidTr="007C01C1">
        <w:trPr>
          <w:gridAfter w:val="5"/>
          <w:wAfter w:w="5915" w:type="dxa"/>
        </w:trPr>
        <w:tc>
          <w:tcPr>
            <w:tcW w:w="853" w:type="dxa"/>
            <w:gridSpan w:val="2"/>
            <w:vMerge/>
            <w:shd w:val="clear" w:color="auto" w:fill="FFFFFF"/>
            <w:tcMar>
              <w:left w:w="68" w:type="dxa"/>
              <w:right w:w="68" w:type="dxa"/>
            </w:tcMar>
          </w:tcPr>
          <w:p w:rsidR="003D7BEA" w:rsidRPr="00B95F31" w:rsidRDefault="003D7BEA" w:rsidP="007C01C1">
            <w:pPr>
              <w:widowControl w:val="0"/>
              <w:rPr>
                <w:sz w:val="16"/>
                <w:szCs w:val="16"/>
              </w:rPr>
            </w:pPr>
          </w:p>
        </w:tc>
        <w:tc>
          <w:tcPr>
            <w:tcW w:w="7391" w:type="dxa"/>
            <w:gridSpan w:val="22"/>
            <w:shd w:val="clear" w:color="auto" w:fill="FFFFFF"/>
            <w:tcMar>
              <w:left w:w="68" w:type="dxa"/>
              <w:right w:w="68" w:type="dxa"/>
            </w:tcMar>
          </w:tcPr>
          <w:p w:rsidR="003D7BEA" w:rsidRPr="00B95F31" w:rsidRDefault="003D7BEA" w:rsidP="007C01C1">
            <w:pPr>
              <w:widowControl w:val="0"/>
              <w:jc w:val="both"/>
              <w:rPr>
                <w:sz w:val="16"/>
                <w:szCs w:val="16"/>
              </w:rPr>
            </w:pPr>
            <w:r w:rsidRPr="00B95F31">
              <w:rPr>
                <w:rFonts w:eastAsia="Calibri"/>
                <w:sz w:val="16"/>
                <w:szCs w:val="16"/>
              </w:rPr>
              <w:t>Удовлетворенность населения качеством начального общего, основного общего, среднего общего образования</w:t>
            </w:r>
            <w:r w:rsidRPr="00B95F31">
              <w:rPr>
                <w:sz w:val="16"/>
                <w:szCs w:val="16"/>
              </w:rPr>
              <w:t>, %</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83</w:t>
            </w: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85</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85</w:t>
            </w:r>
          </w:p>
        </w:tc>
        <w:tc>
          <w:tcPr>
            <w:tcW w:w="850" w:type="dxa"/>
            <w:gridSpan w:val="4"/>
            <w:shd w:val="clear" w:color="auto" w:fill="FFFFFF"/>
          </w:tcPr>
          <w:p w:rsidR="003D7BEA" w:rsidRPr="00B95F31" w:rsidRDefault="003D7BEA" w:rsidP="007C01C1">
            <w:pPr>
              <w:jc w:val="center"/>
            </w:pPr>
            <w:r w:rsidRPr="00B95F31">
              <w:rPr>
                <w:sz w:val="16"/>
                <w:szCs w:val="16"/>
              </w:rPr>
              <w:t>85</w:t>
            </w:r>
          </w:p>
        </w:tc>
        <w:tc>
          <w:tcPr>
            <w:tcW w:w="686" w:type="dxa"/>
            <w:gridSpan w:val="2"/>
            <w:shd w:val="clear" w:color="auto" w:fill="FFFFFF"/>
            <w:noWrap/>
          </w:tcPr>
          <w:p w:rsidR="003D7BEA" w:rsidRPr="00B95F31" w:rsidRDefault="003D7BEA" w:rsidP="007C01C1">
            <w:pPr>
              <w:jc w:val="center"/>
            </w:pPr>
            <w:r w:rsidRPr="00B95F31">
              <w:rPr>
                <w:sz w:val="16"/>
                <w:szCs w:val="16"/>
              </w:rPr>
              <w:t>85</w:t>
            </w:r>
          </w:p>
        </w:tc>
        <w:tc>
          <w:tcPr>
            <w:tcW w:w="914" w:type="dxa"/>
            <w:gridSpan w:val="3"/>
            <w:shd w:val="clear" w:color="auto" w:fill="FFFFFF"/>
            <w:noWrap/>
          </w:tcPr>
          <w:p w:rsidR="003D7BEA" w:rsidRPr="00B95F31" w:rsidRDefault="003D7BEA" w:rsidP="007C01C1">
            <w:pPr>
              <w:jc w:val="center"/>
            </w:pPr>
            <w:r w:rsidRPr="00B95F31">
              <w:rPr>
                <w:sz w:val="16"/>
                <w:szCs w:val="16"/>
              </w:rPr>
              <w:t>85</w:t>
            </w:r>
          </w:p>
        </w:tc>
        <w:tc>
          <w:tcPr>
            <w:tcW w:w="859" w:type="dxa"/>
            <w:gridSpan w:val="2"/>
            <w:shd w:val="clear" w:color="auto" w:fill="FFFFFF"/>
            <w:noWrap/>
          </w:tcPr>
          <w:p w:rsidR="003D7BEA" w:rsidRPr="00B95F31" w:rsidRDefault="003D7BEA" w:rsidP="007C01C1">
            <w:pPr>
              <w:jc w:val="center"/>
            </w:pPr>
            <w:r w:rsidRPr="00B95F31">
              <w:rPr>
                <w:sz w:val="16"/>
                <w:szCs w:val="16"/>
              </w:rPr>
              <w:t>85</w:t>
            </w:r>
          </w:p>
        </w:tc>
        <w:tc>
          <w:tcPr>
            <w:tcW w:w="896" w:type="dxa"/>
            <w:gridSpan w:val="4"/>
            <w:shd w:val="clear" w:color="auto" w:fill="FFFFFF"/>
            <w:noWrap/>
          </w:tcPr>
          <w:p w:rsidR="003D7BEA" w:rsidRPr="00B95F31" w:rsidRDefault="003D7BEA" w:rsidP="007C01C1">
            <w:pPr>
              <w:jc w:val="center"/>
            </w:pPr>
            <w:r w:rsidRPr="00B95F31">
              <w:rPr>
                <w:sz w:val="16"/>
                <w:szCs w:val="16"/>
              </w:rPr>
              <w:t>85</w:t>
            </w:r>
          </w:p>
        </w:tc>
        <w:tc>
          <w:tcPr>
            <w:tcW w:w="371" w:type="dxa"/>
            <w:gridSpan w:val="3"/>
            <w:shd w:val="clear" w:color="auto" w:fill="FFFFFF"/>
            <w:noWrap/>
          </w:tcPr>
          <w:p w:rsidR="003D7BEA" w:rsidRPr="00B95F31" w:rsidRDefault="003D7BEA" w:rsidP="007C01C1">
            <w:pPr>
              <w:jc w:val="center"/>
            </w:pPr>
            <w:r w:rsidRPr="00B95F31">
              <w:rPr>
                <w:sz w:val="16"/>
                <w:szCs w:val="16"/>
              </w:rPr>
              <w:t>85</w:t>
            </w:r>
          </w:p>
        </w:tc>
      </w:tr>
      <w:tr w:rsidR="003D7BEA" w:rsidRPr="00B95F31" w:rsidTr="007C01C1">
        <w:trPr>
          <w:gridAfter w:val="2"/>
          <w:wAfter w:w="5859" w:type="dxa"/>
        </w:trPr>
        <w:tc>
          <w:tcPr>
            <w:tcW w:w="853" w:type="dxa"/>
            <w:gridSpan w:val="2"/>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Мероприятие 2.1</w:t>
            </w:r>
          </w:p>
        </w:tc>
        <w:tc>
          <w:tcPr>
            <w:tcW w:w="1270" w:type="dxa"/>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Финансовое обеспечение государственных гарантий реализации права на получение общедоступного и бесплатного дошкольного образования в муниципальных дошколь</w:t>
            </w:r>
            <w:r w:rsidRPr="00B95F31">
              <w:rPr>
                <w:sz w:val="16"/>
                <w:szCs w:val="16"/>
              </w:rPr>
              <w:softHyphen/>
              <w:t>ных образовательных организациях</w:t>
            </w:r>
          </w:p>
        </w:tc>
        <w:tc>
          <w:tcPr>
            <w:tcW w:w="957" w:type="dxa"/>
            <w:gridSpan w:val="4"/>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 xml:space="preserve"> </w:t>
            </w:r>
          </w:p>
        </w:tc>
        <w:tc>
          <w:tcPr>
            <w:tcW w:w="1202" w:type="dxa"/>
            <w:gridSpan w:val="2"/>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ответственный исполнитель –отдел образования</w:t>
            </w:r>
          </w:p>
        </w:tc>
        <w:tc>
          <w:tcPr>
            <w:tcW w:w="446" w:type="dxa"/>
            <w:gridSpan w:val="3"/>
            <w:shd w:val="clear" w:color="auto" w:fill="FFFFFF"/>
          </w:tcPr>
          <w:p w:rsidR="003D7BEA" w:rsidRPr="00B95F31" w:rsidRDefault="003D7BEA" w:rsidP="007C01C1">
            <w:pPr>
              <w:widowControl w:val="0"/>
              <w:jc w:val="center"/>
              <w:rPr>
                <w:sz w:val="16"/>
                <w:szCs w:val="16"/>
              </w:rPr>
            </w:pPr>
          </w:p>
        </w:tc>
        <w:tc>
          <w:tcPr>
            <w:tcW w:w="579" w:type="dxa"/>
            <w:gridSpan w:val="4"/>
            <w:shd w:val="clear" w:color="auto" w:fill="FFFFFF"/>
          </w:tcPr>
          <w:p w:rsidR="003D7BEA" w:rsidRPr="00B95F31" w:rsidRDefault="003D7BEA" w:rsidP="007C01C1">
            <w:pPr>
              <w:widowControl w:val="0"/>
              <w:jc w:val="center"/>
              <w:rPr>
                <w:sz w:val="16"/>
                <w:szCs w:val="16"/>
              </w:rPr>
            </w:pPr>
          </w:p>
        </w:tc>
        <w:tc>
          <w:tcPr>
            <w:tcW w:w="1213" w:type="dxa"/>
            <w:gridSpan w:val="5"/>
            <w:shd w:val="clear" w:color="auto" w:fill="FFFFFF"/>
          </w:tcPr>
          <w:p w:rsidR="003D7BEA" w:rsidRPr="00B95F31" w:rsidRDefault="003D7BEA" w:rsidP="007C01C1">
            <w:pPr>
              <w:widowControl w:val="0"/>
              <w:jc w:val="center"/>
              <w:rPr>
                <w:sz w:val="16"/>
                <w:szCs w:val="16"/>
              </w:rPr>
            </w:pPr>
          </w:p>
        </w:tc>
        <w:tc>
          <w:tcPr>
            <w:tcW w:w="425" w:type="dxa"/>
            <w:shd w:val="clear" w:color="auto" w:fill="FFFFFF"/>
          </w:tcPr>
          <w:p w:rsidR="003D7BEA" w:rsidRPr="00B95F31" w:rsidRDefault="003D7BEA" w:rsidP="007C01C1">
            <w:pPr>
              <w:widowControl w:val="0"/>
              <w:jc w:val="center"/>
              <w:rPr>
                <w:sz w:val="16"/>
                <w:szCs w:val="16"/>
              </w:rPr>
            </w:pPr>
          </w:p>
        </w:tc>
        <w:tc>
          <w:tcPr>
            <w:tcW w:w="1317" w:type="dxa"/>
            <w:gridSpan w:val="3"/>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всего</w:t>
            </w:r>
          </w:p>
        </w:tc>
        <w:tc>
          <w:tcPr>
            <w:tcW w:w="851" w:type="dxa"/>
            <w:gridSpan w:val="3"/>
            <w:shd w:val="clear" w:color="auto" w:fill="FFFFFF"/>
          </w:tcPr>
          <w:p w:rsidR="003D7BEA" w:rsidRPr="00B95F31" w:rsidRDefault="003D7BEA" w:rsidP="007C01C1">
            <w:pPr>
              <w:jc w:val="center"/>
              <w:rPr>
                <w:sz w:val="16"/>
                <w:szCs w:val="16"/>
              </w:rPr>
            </w:pPr>
            <w:r w:rsidRPr="00B95F31">
              <w:rPr>
                <w:sz w:val="16"/>
                <w:szCs w:val="16"/>
              </w:rPr>
              <w:t>28380,17</w:t>
            </w:r>
          </w:p>
        </w:tc>
        <w:tc>
          <w:tcPr>
            <w:tcW w:w="850" w:type="dxa"/>
            <w:gridSpan w:val="3"/>
            <w:shd w:val="clear" w:color="auto" w:fill="FFFFFF"/>
          </w:tcPr>
          <w:p w:rsidR="003D7BEA" w:rsidRPr="00B95F31" w:rsidRDefault="003D7BEA" w:rsidP="007C01C1">
            <w:pPr>
              <w:jc w:val="center"/>
              <w:rPr>
                <w:sz w:val="16"/>
                <w:szCs w:val="16"/>
              </w:rPr>
            </w:pPr>
            <w:r w:rsidRPr="00B95F31">
              <w:rPr>
                <w:sz w:val="16"/>
                <w:szCs w:val="16"/>
              </w:rPr>
              <w:t>29234,47</w:t>
            </w:r>
          </w:p>
        </w:tc>
        <w:tc>
          <w:tcPr>
            <w:tcW w:w="851" w:type="dxa"/>
            <w:gridSpan w:val="3"/>
            <w:shd w:val="clear" w:color="auto" w:fill="FFFFFF"/>
          </w:tcPr>
          <w:p w:rsidR="003D7BEA" w:rsidRPr="00B95F31" w:rsidRDefault="003D7BEA" w:rsidP="007C01C1">
            <w:pPr>
              <w:jc w:val="center"/>
              <w:rPr>
                <w:sz w:val="16"/>
                <w:szCs w:val="16"/>
              </w:rPr>
            </w:pPr>
            <w:r w:rsidRPr="00B95F31">
              <w:rPr>
                <w:sz w:val="16"/>
                <w:szCs w:val="16"/>
              </w:rPr>
              <w:t>35316,685</w:t>
            </w:r>
          </w:p>
        </w:tc>
        <w:tc>
          <w:tcPr>
            <w:tcW w:w="850" w:type="dxa"/>
            <w:gridSpan w:val="4"/>
            <w:shd w:val="clear" w:color="auto" w:fill="FFFFFF"/>
          </w:tcPr>
          <w:p w:rsidR="003D7BEA" w:rsidRPr="00B95F31" w:rsidRDefault="003D7BEA" w:rsidP="007C01C1">
            <w:pPr>
              <w:jc w:val="center"/>
              <w:rPr>
                <w:sz w:val="16"/>
                <w:szCs w:val="16"/>
              </w:rPr>
            </w:pPr>
            <w:r w:rsidRPr="00B95F31">
              <w:rPr>
                <w:sz w:val="16"/>
                <w:szCs w:val="16"/>
              </w:rPr>
              <w:t>45082,515</w:t>
            </w:r>
          </w:p>
        </w:tc>
        <w:tc>
          <w:tcPr>
            <w:tcW w:w="722" w:type="dxa"/>
            <w:gridSpan w:val="2"/>
            <w:shd w:val="clear" w:color="auto" w:fill="FFFFFF"/>
          </w:tcPr>
          <w:p w:rsidR="003D7BEA" w:rsidRPr="00B95F31" w:rsidRDefault="003D7BEA" w:rsidP="007C01C1">
            <w:pPr>
              <w:jc w:val="center"/>
              <w:rPr>
                <w:sz w:val="16"/>
                <w:szCs w:val="16"/>
              </w:rPr>
            </w:pPr>
            <w:r w:rsidRPr="00B95F31">
              <w:rPr>
                <w:sz w:val="16"/>
                <w:szCs w:val="16"/>
              </w:rPr>
              <w:t>41356,5</w:t>
            </w:r>
          </w:p>
        </w:tc>
        <w:tc>
          <w:tcPr>
            <w:tcW w:w="797" w:type="dxa"/>
            <w:shd w:val="clear" w:color="auto" w:fill="FFFFFF"/>
          </w:tcPr>
          <w:p w:rsidR="003D7BEA" w:rsidRPr="00B95F31" w:rsidRDefault="003D7BEA" w:rsidP="007C01C1">
            <w:pPr>
              <w:jc w:val="center"/>
              <w:rPr>
                <w:sz w:val="16"/>
                <w:szCs w:val="16"/>
              </w:rPr>
            </w:pPr>
            <w:r w:rsidRPr="00B95F31">
              <w:rPr>
                <w:sz w:val="16"/>
                <w:szCs w:val="16"/>
              </w:rPr>
              <w:t>41356,5</w:t>
            </w:r>
          </w:p>
        </w:tc>
        <w:tc>
          <w:tcPr>
            <w:tcW w:w="709" w:type="dxa"/>
            <w:gridSpan w:val="2"/>
            <w:shd w:val="clear" w:color="auto" w:fill="FFFFFF"/>
          </w:tcPr>
          <w:p w:rsidR="003D7BEA" w:rsidRPr="00B95F31" w:rsidRDefault="003D7BEA" w:rsidP="007C01C1">
            <w:pPr>
              <w:jc w:val="center"/>
              <w:rPr>
                <w:sz w:val="16"/>
                <w:szCs w:val="16"/>
              </w:rPr>
            </w:pPr>
            <w:r w:rsidRPr="00B95F31">
              <w:rPr>
                <w:sz w:val="16"/>
                <w:szCs w:val="16"/>
              </w:rPr>
              <w:t>22345,5</w:t>
            </w:r>
          </w:p>
        </w:tc>
        <w:tc>
          <w:tcPr>
            <w:tcW w:w="709" w:type="dxa"/>
            <w:gridSpan w:val="2"/>
            <w:shd w:val="clear" w:color="auto" w:fill="FFFFFF"/>
          </w:tcPr>
          <w:p w:rsidR="003D7BEA" w:rsidRPr="00B95F31" w:rsidRDefault="003D7BEA" w:rsidP="007C01C1">
            <w:pPr>
              <w:jc w:val="center"/>
              <w:rPr>
                <w:sz w:val="16"/>
                <w:szCs w:val="16"/>
              </w:rPr>
            </w:pPr>
            <w:r w:rsidRPr="00B95F31">
              <w:rPr>
                <w:sz w:val="16"/>
                <w:szCs w:val="16"/>
              </w:rPr>
              <w:t>121727,5</w:t>
            </w:r>
          </w:p>
        </w:tc>
        <w:tc>
          <w:tcPr>
            <w:tcW w:w="827" w:type="dxa"/>
            <w:gridSpan w:val="9"/>
            <w:shd w:val="clear" w:color="auto" w:fill="FFFFFF"/>
          </w:tcPr>
          <w:p w:rsidR="003D7BEA" w:rsidRPr="00B95F31" w:rsidRDefault="003D7BEA" w:rsidP="007C01C1">
            <w:pPr>
              <w:jc w:val="center"/>
              <w:rPr>
                <w:sz w:val="16"/>
                <w:szCs w:val="16"/>
              </w:rPr>
            </w:pPr>
            <w:r w:rsidRPr="00B95F31">
              <w:rPr>
                <w:sz w:val="16"/>
                <w:szCs w:val="16"/>
              </w:rPr>
              <w:t>121727,5</w:t>
            </w:r>
          </w:p>
        </w:tc>
      </w:tr>
      <w:tr w:rsidR="003D7BEA" w:rsidRPr="00B95F31" w:rsidTr="007C01C1">
        <w:trPr>
          <w:gridAfter w:val="2"/>
          <w:wAfter w:w="5859" w:type="dxa"/>
        </w:trPr>
        <w:tc>
          <w:tcPr>
            <w:tcW w:w="853" w:type="dxa"/>
            <w:gridSpan w:val="2"/>
            <w:vMerge/>
            <w:shd w:val="clear" w:color="auto" w:fill="FFFFFF"/>
            <w:tcMar>
              <w:left w:w="68" w:type="dxa"/>
              <w:right w:w="68" w:type="dxa"/>
            </w:tcMar>
          </w:tcPr>
          <w:p w:rsidR="003D7BEA" w:rsidRPr="00B95F31" w:rsidRDefault="003D7BEA" w:rsidP="007C01C1">
            <w:pPr>
              <w:widowControl w:val="0"/>
              <w:rPr>
                <w:sz w:val="16"/>
                <w:szCs w:val="16"/>
              </w:rPr>
            </w:pPr>
          </w:p>
        </w:tc>
        <w:tc>
          <w:tcPr>
            <w:tcW w:w="1270" w:type="dxa"/>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7" w:type="dxa"/>
            <w:gridSpan w:val="4"/>
            <w:vMerge/>
            <w:shd w:val="clear" w:color="auto" w:fill="FFFFFF"/>
            <w:tcMar>
              <w:left w:w="68" w:type="dxa"/>
              <w:right w:w="68" w:type="dxa"/>
            </w:tcMar>
          </w:tcPr>
          <w:p w:rsidR="003D7BEA" w:rsidRPr="00B95F31" w:rsidRDefault="003D7BEA" w:rsidP="007C01C1">
            <w:pPr>
              <w:widowControl w:val="0"/>
              <w:rPr>
                <w:sz w:val="16"/>
                <w:szCs w:val="16"/>
              </w:rPr>
            </w:pPr>
          </w:p>
        </w:tc>
        <w:tc>
          <w:tcPr>
            <w:tcW w:w="1202"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46" w:type="dxa"/>
            <w:gridSpan w:val="3"/>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4"/>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1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317" w:type="dxa"/>
            <w:gridSpan w:val="3"/>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федеральный бюджет</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722"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797"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70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70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27" w:type="dxa"/>
            <w:gridSpan w:val="9"/>
            <w:shd w:val="clear" w:color="auto" w:fill="FFFFFF"/>
          </w:tcPr>
          <w:p w:rsidR="003D7BEA" w:rsidRPr="00B95F31" w:rsidRDefault="003D7BEA" w:rsidP="007C01C1">
            <w:pPr>
              <w:widowControl w:val="0"/>
              <w:spacing w:line="235" w:lineRule="auto"/>
              <w:ind w:left="-113" w:right="-113"/>
              <w:jc w:val="center"/>
              <w:rPr>
                <w:sz w:val="16"/>
                <w:szCs w:val="16"/>
              </w:rPr>
            </w:pPr>
          </w:p>
        </w:tc>
      </w:tr>
      <w:tr w:rsidR="003D7BEA" w:rsidRPr="00B95F31" w:rsidTr="007C01C1">
        <w:trPr>
          <w:gridAfter w:val="2"/>
          <w:wAfter w:w="5859" w:type="dxa"/>
        </w:trPr>
        <w:tc>
          <w:tcPr>
            <w:tcW w:w="853" w:type="dxa"/>
            <w:gridSpan w:val="2"/>
            <w:vMerge/>
            <w:shd w:val="clear" w:color="auto" w:fill="FFFFFF"/>
            <w:tcMar>
              <w:left w:w="68" w:type="dxa"/>
              <w:right w:w="68" w:type="dxa"/>
            </w:tcMar>
          </w:tcPr>
          <w:p w:rsidR="003D7BEA" w:rsidRPr="00B95F31" w:rsidRDefault="003D7BEA" w:rsidP="007C01C1">
            <w:pPr>
              <w:widowControl w:val="0"/>
              <w:rPr>
                <w:sz w:val="16"/>
                <w:szCs w:val="16"/>
              </w:rPr>
            </w:pPr>
          </w:p>
        </w:tc>
        <w:tc>
          <w:tcPr>
            <w:tcW w:w="1270" w:type="dxa"/>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7" w:type="dxa"/>
            <w:gridSpan w:val="4"/>
            <w:vMerge/>
            <w:shd w:val="clear" w:color="auto" w:fill="FFFFFF"/>
            <w:tcMar>
              <w:left w:w="68" w:type="dxa"/>
              <w:right w:w="68" w:type="dxa"/>
            </w:tcMar>
          </w:tcPr>
          <w:p w:rsidR="003D7BEA" w:rsidRPr="00B95F31" w:rsidRDefault="003D7BEA" w:rsidP="007C01C1">
            <w:pPr>
              <w:widowControl w:val="0"/>
              <w:rPr>
                <w:sz w:val="16"/>
                <w:szCs w:val="16"/>
              </w:rPr>
            </w:pPr>
          </w:p>
        </w:tc>
        <w:tc>
          <w:tcPr>
            <w:tcW w:w="1202"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46" w:type="dxa"/>
            <w:gridSpan w:val="3"/>
            <w:shd w:val="clear" w:color="auto" w:fill="FFFFFF"/>
          </w:tcPr>
          <w:p w:rsidR="003D7BEA" w:rsidRPr="00B95F31" w:rsidRDefault="003D7BEA" w:rsidP="007C01C1">
            <w:pPr>
              <w:widowControl w:val="0"/>
              <w:jc w:val="center"/>
              <w:rPr>
                <w:sz w:val="16"/>
                <w:szCs w:val="16"/>
              </w:rPr>
            </w:pPr>
            <w:r w:rsidRPr="00B95F31">
              <w:rPr>
                <w:sz w:val="16"/>
                <w:szCs w:val="16"/>
              </w:rPr>
              <w:t>974</w:t>
            </w:r>
          </w:p>
        </w:tc>
        <w:tc>
          <w:tcPr>
            <w:tcW w:w="579" w:type="dxa"/>
            <w:gridSpan w:val="4"/>
            <w:shd w:val="clear" w:color="auto" w:fill="FFFFFF"/>
          </w:tcPr>
          <w:p w:rsidR="003D7BEA" w:rsidRPr="00B95F31" w:rsidRDefault="003D7BEA" w:rsidP="007C01C1">
            <w:pPr>
              <w:widowControl w:val="0"/>
              <w:ind w:left="-57" w:right="-57"/>
              <w:jc w:val="center"/>
              <w:rPr>
                <w:sz w:val="16"/>
                <w:szCs w:val="16"/>
              </w:rPr>
            </w:pPr>
            <w:r w:rsidRPr="00B95F31">
              <w:rPr>
                <w:sz w:val="16"/>
                <w:szCs w:val="16"/>
              </w:rPr>
              <w:t>0701</w:t>
            </w:r>
          </w:p>
        </w:tc>
        <w:tc>
          <w:tcPr>
            <w:tcW w:w="1213" w:type="dxa"/>
            <w:gridSpan w:val="5"/>
            <w:shd w:val="clear" w:color="auto" w:fill="FFFFFF"/>
          </w:tcPr>
          <w:p w:rsidR="003D7BEA" w:rsidRPr="00B95F31" w:rsidRDefault="003D7BEA" w:rsidP="007C01C1">
            <w:pPr>
              <w:widowControl w:val="0"/>
              <w:jc w:val="center"/>
              <w:rPr>
                <w:sz w:val="16"/>
                <w:szCs w:val="16"/>
              </w:rPr>
            </w:pPr>
            <w:r w:rsidRPr="00B95F31">
              <w:rPr>
                <w:sz w:val="16"/>
                <w:szCs w:val="16"/>
              </w:rPr>
              <w:t>Ц710212000</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611</w:t>
            </w:r>
          </w:p>
        </w:tc>
        <w:tc>
          <w:tcPr>
            <w:tcW w:w="1317" w:type="dxa"/>
            <w:gridSpan w:val="3"/>
            <w:shd w:val="clear" w:color="auto" w:fill="FFFFFF"/>
            <w:tcMar>
              <w:left w:w="68" w:type="dxa"/>
              <w:right w:w="68" w:type="dxa"/>
            </w:tcMar>
          </w:tcPr>
          <w:p w:rsidR="003D7BEA" w:rsidRPr="00B95F31" w:rsidRDefault="003D7BEA" w:rsidP="007C01C1">
            <w:pPr>
              <w:widowControl w:val="0"/>
              <w:rPr>
                <w:sz w:val="16"/>
                <w:szCs w:val="16"/>
              </w:rPr>
            </w:pPr>
            <w:r w:rsidRPr="00B95F31">
              <w:rPr>
                <w:sz w:val="16"/>
                <w:szCs w:val="16"/>
              </w:rPr>
              <w:t>республиканский бюджет Чувашской Республики</w:t>
            </w:r>
          </w:p>
        </w:tc>
        <w:tc>
          <w:tcPr>
            <w:tcW w:w="851" w:type="dxa"/>
            <w:gridSpan w:val="3"/>
            <w:shd w:val="clear" w:color="auto" w:fill="FFFFFF"/>
          </w:tcPr>
          <w:p w:rsidR="003D7BEA" w:rsidRPr="00B95F31" w:rsidRDefault="003D7BEA" w:rsidP="007C01C1">
            <w:pPr>
              <w:jc w:val="center"/>
              <w:rPr>
                <w:sz w:val="16"/>
                <w:szCs w:val="16"/>
              </w:rPr>
            </w:pPr>
            <w:r w:rsidRPr="00B95F31">
              <w:rPr>
                <w:sz w:val="16"/>
                <w:szCs w:val="16"/>
              </w:rPr>
              <w:t>22167,9</w:t>
            </w:r>
          </w:p>
        </w:tc>
        <w:tc>
          <w:tcPr>
            <w:tcW w:w="850" w:type="dxa"/>
            <w:gridSpan w:val="3"/>
            <w:shd w:val="clear" w:color="auto" w:fill="FFFFFF"/>
          </w:tcPr>
          <w:p w:rsidR="003D7BEA" w:rsidRPr="00B95F31" w:rsidRDefault="003D7BEA" w:rsidP="007C01C1">
            <w:pPr>
              <w:jc w:val="center"/>
              <w:rPr>
                <w:sz w:val="16"/>
                <w:szCs w:val="16"/>
              </w:rPr>
            </w:pPr>
            <w:r w:rsidRPr="00B95F31">
              <w:rPr>
                <w:sz w:val="16"/>
                <w:szCs w:val="16"/>
              </w:rPr>
              <w:t>23816,70</w:t>
            </w:r>
          </w:p>
        </w:tc>
        <w:tc>
          <w:tcPr>
            <w:tcW w:w="851" w:type="dxa"/>
            <w:gridSpan w:val="3"/>
            <w:shd w:val="clear" w:color="auto" w:fill="FFFFFF"/>
          </w:tcPr>
          <w:p w:rsidR="003D7BEA" w:rsidRPr="00B95F31" w:rsidRDefault="003D7BEA" w:rsidP="007C01C1">
            <w:pPr>
              <w:jc w:val="center"/>
              <w:rPr>
                <w:sz w:val="16"/>
                <w:szCs w:val="16"/>
              </w:rPr>
            </w:pPr>
            <w:r w:rsidRPr="00B95F31">
              <w:rPr>
                <w:sz w:val="16"/>
                <w:szCs w:val="16"/>
              </w:rPr>
              <w:t>29172,7</w:t>
            </w:r>
          </w:p>
        </w:tc>
        <w:tc>
          <w:tcPr>
            <w:tcW w:w="850" w:type="dxa"/>
            <w:gridSpan w:val="4"/>
            <w:shd w:val="clear" w:color="auto" w:fill="FFFFFF"/>
          </w:tcPr>
          <w:p w:rsidR="003D7BEA" w:rsidRPr="00B95F31" w:rsidRDefault="003D7BEA" w:rsidP="007C01C1">
            <w:pPr>
              <w:jc w:val="center"/>
              <w:rPr>
                <w:sz w:val="16"/>
                <w:szCs w:val="16"/>
              </w:rPr>
            </w:pPr>
            <w:r w:rsidRPr="00B95F31">
              <w:rPr>
                <w:sz w:val="16"/>
                <w:szCs w:val="16"/>
              </w:rPr>
              <w:t>39424,7</w:t>
            </w:r>
          </w:p>
        </w:tc>
        <w:tc>
          <w:tcPr>
            <w:tcW w:w="722" w:type="dxa"/>
            <w:gridSpan w:val="2"/>
            <w:shd w:val="clear" w:color="auto" w:fill="FFFFFF"/>
          </w:tcPr>
          <w:p w:rsidR="003D7BEA" w:rsidRPr="00B95F31" w:rsidRDefault="003D7BEA" w:rsidP="007C01C1">
            <w:pPr>
              <w:jc w:val="center"/>
              <w:rPr>
                <w:sz w:val="16"/>
                <w:szCs w:val="16"/>
              </w:rPr>
            </w:pPr>
            <w:r w:rsidRPr="00B95F31">
              <w:rPr>
                <w:sz w:val="16"/>
                <w:szCs w:val="16"/>
              </w:rPr>
              <w:t>39436,5</w:t>
            </w:r>
          </w:p>
        </w:tc>
        <w:tc>
          <w:tcPr>
            <w:tcW w:w="797" w:type="dxa"/>
            <w:shd w:val="clear" w:color="auto" w:fill="FFFFFF"/>
          </w:tcPr>
          <w:p w:rsidR="003D7BEA" w:rsidRPr="00B95F31" w:rsidRDefault="003D7BEA" w:rsidP="007C01C1">
            <w:pPr>
              <w:jc w:val="center"/>
              <w:rPr>
                <w:sz w:val="16"/>
                <w:szCs w:val="16"/>
              </w:rPr>
            </w:pPr>
            <w:r w:rsidRPr="00B95F31">
              <w:rPr>
                <w:sz w:val="16"/>
                <w:szCs w:val="16"/>
              </w:rPr>
              <w:t>39436,5</w:t>
            </w:r>
          </w:p>
        </w:tc>
        <w:tc>
          <w:tcPr>
            <w:tcW w:w="709" w:type="dxa"/>
            <w:gridSpan w:val="2"/>
            <w:shd w:val="clear" w:color="auto" w:fill="FFFFFF"/>
          </w:tcPr>
          <w:p w:rsidR="003D7BEA" w:rsidRPr="00B95F31" w:rsidRDefault="003D7BEA" w:rsidP="007C01C1">
            <w:pPr>
              <w:jc w:val="center"/>
              <w:rPr>
                <w:sz w:val="16"/>
                <w:szCs w:val="16"/>
              </w:rPr>
            </w:pPr>
            <w:r w:rsidRPr="00B95F31">
              <w:rPr>
                <w:sz w:val="16"/>
                <w:szCs w:val="16"/>
              </w:rPr>
              <w:t>21091,0</w:t>
            </w:r>
          </w:p>
        </w:tc>
        <w:tc>
          <w:tcPr>
            <w:tcW w:w="709" w:type="dxa"/>
            <w:gridSpan w:val="2"/>
            <w:shd w:val="clear" w:color="auto" w:fill="FFFFFF"/>
          </w:tcPr>
          <w:p w:rsidR="003D7BEA" w:rsidRPr="00B95F31" w:rsidRDefault="003D7BEA" w:rsidP="007C01C1">
            <w:pPr>
              <w:jc w:val="center"/>
              <w:rPr>
                <w:sz w:val="16"/>
                <w:szCs w:val="16"/>
              </w:rPr>
            </w:pPr>
            <w:r w:rsidRPr="00B95F31">
              <w:rPr>
                <w:sz w:val="16"/>
                <w:szCs w:val="16"/>
              </w:rPr>
              <w:t>105455,0</w:t>
            </w:r>
          </w:p>
        </w:tc>
        <w:tc>
          <w:tcPr>
            <w:tcW w:w="827" w:type="dxa"/>
            <w:gridSpan w:val="9"/>
            <w:shd w:val="clear" w:color="auto" w:fill="FFFFFF"/>
          </w:tcPr>
          <w:p w:rsidR="003D7BEA" w:rsidRPr="00B95F31" w:rsidRDefault="003D7BEA" w:rsidP="007C01C1">
            <w:pPr>
              <w:jc w:val="center"/>
              <w:rPr>
                <w:sz w:val="16"/>
                <w:szCs w:val="16"/>
              </w:rPr>
            </w:pPr>
            <w:r w:rsidRPr="00B95F31">
              <w:rPr>
                <w:sz w:val="16"/>
                <w:szCs w:val="16"/>
              </w:rPr>
              <w:t>105455,0</w:t>
            </w:r>
          </w:p>
        </w:tc>
      </w:tr>
      <w:tr w:rsidR="003D7BEA" w:rsidRPr="00B95F31" w:rsidTr="007C01C1">
        <w:trPr>
          <w:gridAfter w:val="2"/>
          <w:wAfter w:w="5859" w:type="dxa"/>
        </w:trPr>
        <w:tc>
          <w:tcPr>
            <w:tcW w:w="853" w:type="dxa"/>
            <w:gridSpan w:val="2"/>
            <w:vMerge/>
            <w:shd w:val="clear" w:color="auto" w:fill="FFFFFF"/>
            <w:tcMar>
              <w:left w:w="68" w:type="dxa"/>
              <w:right w:w="68" w:type="dxa"/>
            </w:tcMar>
          </w:tcPr>
          <w:p w:rsidR="003D7BEA" w:rsidRPr="00B95F31" w:rsidRDefault="003D7BEA" w:rsidP="007C01C1">
            <w:pPr>
              <w:widowControl w:val="0"/>
              <w:rPr>
                <w:sz w:val="16"/>
                <w:szCs w:val="16"/>
              </w:rPr>
            </w:pPr>
          </w:p>
        </w:tc>
        <w:tc>
          <w:tcPr>
            <w:tcW w:w="1270" w:type="dxa"/>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7" w:type="dxa"/>
            <w:gridSpan w:val="4"/>
            <w:vMerge/>
            <w:shd w:val="clear" w:color="auto" w:fill="FFFFFF"/>
            <w:tcMar>
              <w:left w:w="68" w:type="dxa"/>
              <w:right w:w="68" w:type="dxa"/>
            </w:tcMar>
          </w:tcPr>
          <w:p w:rsidR="003D7BEA" w:rsidRPr="00B95F31" w:rsidRDefault="003D7BEA" w:rsidP="007C01C1">
            <w:pPr>
              <w:widowControl w:val="0"/>
              <w:rPr>
                <w:sz w:val="16"/>
                <w:szCs w:val="16"/>
              </w:rPr>
            </w:pPr>
          </w:p>
        </w:tc>
        <w:tc>
          <w:tcPr>
            <w:tcW w:w="1202"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46" w:type="dxa"/>
            <w:gridSpan w:val="3"/>
            <w:shd w:val="clear" w:color="auto" w:fill="FFFFFF"/>
          </w:tcPr>
          <w:p w:rsidR="003D7BEA" w:rsidRPr="00B95F31" w:rsidRDefault="003D7BEA" w:rsidP="007C01C1">
            <w:pPr>
              <w:widowControl w:val="0"/>
              <w:jc w:val="center"/>
              <w:rPr>
                <w:sz w:val="16"/>
                <w:szCs w:val="16"/>
              </w:rPr>
            </w:pPr>
            <w:r w:rsidRPr="00B95F31">
              <w:rPr>
                <w:sz w:val="16"/>
                <w:szCs w:val="16"/>
              </w:rPr>
              <w:t>974</w:t>
            </w:r>
          </w:p>
        </w:tc>
        <w:tc>
          <w:tcPr>
            <w:tcW w:w="579" w:type="dxa"/>
            <w:gridSpan w:val="4"/>
            <w:shd w:val="clear" w:color="auto" w:fill="FFFFFF"/>
          </w:tcPr>
          <w:p w:rsidR="003D7BEA" w:rsidRPr="00B95F31" w:rsidRDefault="003D7BEA" w:rsidP="007C01C1">
            <w:pPr>
              <w:widowControl w:val="0"/>
              <w:jc w:val="center"/>
              <w:rPr>
                <w:sz w:val="16"/>
                <w:szCs w:val="16"/>
              </w:rPr>
            </w:pPr>
            <w:r w:rsidRPr="00B95F31">
              <w:rPr>
                <w:sz w:val="16"/>
                <w:szCs w:val="16"/>
              </w:rPr>
              <w:t>0701</w:t>
            </w:r>
          </w:p>
          <w:p w:rsidR="003D7BEA" w:rsidRPr="00B95F31" w:rsidRDefault="003D7BEA" w:rsidP="007C01C1">
            <w:pPr>
              <w:widowControl w:val="0"/>
              <w:jc w:val="center"/>
              <w:rPr>
                <w:sz w:val="16"/>
                <w:szCs w:val="16"/>
              </w:rPr>
            </w:pPr>
          </w:p>
        </w:tc>
        <w:tc>
          <w:tcPr>
            <w:tcW w:w="1213" w:type="dxa"/>
            <w:gridSpan w:val="5"/>
            <w:shd w:val="clear" w:color="auto" w:fill="FFFFFF"/>
          </w:tcPr>
          <w:p w:rsidR="003D7BEA" w:rsidRPr="00B95F31" w:rsidRDefault="003D7BEA" w:rsidP="007C01C1">
            <w:pPr>
              <w:widowControl w:val="0"/>
              <w:jc w:val="center"/>
              <w:rPr>
                <w:sz w:val="16"/>
                <w:szCs w:val="16"/>
              </w:rPr>
            </w:pPr>
            <w:r w:rsidRPr="00B95F31">
              <w:rPr>
                <w:sz w:val="16"/>
                <w:szCs w:val="16"/>
              </w:rPr>
              <w:t>Ц710212000</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611</w:t>
            </w:r>
          </w:p>
        </w:tc>
        <w:tc>
          <w:tcPr>
            <w:tcW w:w="1317" w:type="dxa"/>
            <w:gridSpan w:val="3"/>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 xml:space="preserve">бюджет Аликовского района </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1706,21</w:t>
            </w: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935,72</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1729,755</w:t>
            </w: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1179,1</w:t>
            </w:r>
          </w:p>
        </w:tc>
        <w:tc>
          <w:tcPr>
            <w:tcW w:w="722" w:type="dxa"/>
            <w:gridSpan w:val="2"/>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1920,0</w:t>
            </w:r>
          </w:p>
        </w:tc>
        <w:tc>
          <w:tcPr>
            <w:tcW w:w="797" w:type="dxa"/>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1920,0</w:t>
            </w:r>
          </w:p>
        </w:tc>
        <w:tc>
          <w:tcPr>
            <w:tcW w:w="709" w:type="dxa"/>
            <w:gridSpan w:val="2"/>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1254,5</w:t>
            </w:r>
          </w:p>
        </w:tc>
        <w:tc>
          <w:tcPr>
            <w:tcW w:w="709" w:type="dxa"/>
            <w:gridSpan w:val="2"/>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16272,5</w:t>
            </w:r>
          </w:p>
        </w:tc>
        <w:tc>
          <w:tcPr>
            <w:tcW w:w="827" w:type="dxa"/>
            <w:gridSpan w:val="9"/>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16272,5</w:t>
            </w:r>
          </w:p>
        </w:tc>
      </w:tr>
      <w:tr w:rsidR="003D7BEA" w:rsidRPr="00B95F31" w:rsidTr="007C01C1">
        <w:trPr>
          <w:gridAfter w:val="2"/>
          <w:wAfter w:w="5859" w:type="dxa"/>
        </w:trPr>
        <w:tc>
          <w:tcPr>
            <w:tcW w:w="853" w:type="dxa"/>
            <w:gridSpan w:val="2"/>
            <w:vMerge/>
            <w:shd w:val="clear" w:color="auto" w:fill="FFFFFF"/>
            <w:tcMar>
              <w:left w:w="68" w:type="dxa"/>
              <w:right w:w="68" w:type="dxa"/>
            </w:tcMar>
          </w:tcPr>
          <w:p w:rsidR="003D7BEA" w:rsidRPr="00B95F31" w:rsidRDefault="003D7BEA" w:rsidP="007C01C1">
            <w:pPr>
              <w:widowControl w:val="0"/>
              <w:rPr>
                <w:sz w:val="16"/>
                <w:szCs w:val="16"/>
              </w:rPr>
            </w:pPr>
          </w:p>
        </w:tc>
        <w:tc>
          <w:tcPr>
            <w:tcW w:w="1270" w:type="dxa"/>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7" w:type="dxa"/>
            <w:gridSpan w:val="4"/>
            <w:vMerge/>
            <w:shd w:val="clear" w:color="auto" w:fill="FFFFFF"/>
            <w:tcMar>
              <w:left w:w="68" w:type="dxa"/>
              <w:right w:w="68" w:type="dxa"/>
            </w:tcMar>
          </w:tcPr>
          <w:p w:rsidR="003D7BEA" w:rsidRPr="00B95F31" w:rsidRDefault="003D7BEA" w:rsidP="007C01C1">
            <w:pPr>
              <w:widowControl w:val="0"/>
              <w:rPr>
                <w:sz w:val="16"/>
                <w:szCs w:val="16"/>
              </w:rPr>
            </w:pPr>
          </w:p>
        </w:tc>
        <w:tc>
          <w:tcPr>
            <w:tcW w:w="1202"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46" w:type="dxa"/>
            <w:gridSpan w:val="3"/>
            <w:shd w:val="clear" w:color="auto" w:fill="FFFFFF"/>
          </w:tcPr>
          <w:p w:rsidR="003D7BEA" w:rsidRPr="00B95F31" w:rsidRDefault="003D7BEA" w:rsidP="007C01C1">
            <w:pPr>
              <w:widowControl w:val="0"/>
              <w:jc w:val="center"/>
              <w:rPr>
                <w:sz w:val="16"/>
                <w:szCs w:val="16"/>
              </w:rPr>
            </w:pPr>
            <w:r w:rsidRPr="00B95F31">
              <w:rPr>
                <w:sz w:val="16"/>
                <w:szCs w:val="16"/>
              </w:rPr>
              <w:t>974</w:t>
            </w:r>
          </w:p>
        </w:tc>
        <w:tc>
          <w:tcPr>
            <w:tcW w:w="579" w:type="dxa"/>
            <w:gridSpan w:val="4"/>
            <w:shd w:val="clear" w:color="auto" w:fill="FFFFFF"/>
          </w:tcPr>
          <w:p w:rsidR="003D7BEA" w:rsidRPr="00B95F31" w:rsidRDefault="003D7BEA" w:rsidP="007C01C1">
            <w:pPr>
              <w:widowControl w:val="0"/>
              <w:jc w:val="center"/>
              <w:rPr>
                <w:sz w:val="16"/>
                <w:szCs w:val="16"/>
              </w:rPr>
            </w:pPr>
            <w:r w:rsidRPr="00B95F31">
              <w:rPr>
                <w:sz w:val="16"/>
                <w:szCs w:val="16"/>
              </w:rPr>
              <w:t>0701</w:t>
            </w:r>
          </w:p>
          <w:p w:rsidR="003D7BEA" w:rsidRPr="00B95F31" w:rsidRDefault="003D7BEA" w:rsidP="007C01C1">
            <w:pPr>
              <w:widowControl w:val="0"/>
              <w:jc w:val="center"/>
              <w:rPr>
                <w:sz w:val="16"/>
                <w:szCs w:val="16"/>
              </w:rPr>
            </w:pPr>
          </w:p>
        </w:tc>
        <w:tc>
          <w:tcPr>
            <w:tcW w:w="1213" w:type="dxa"/>
            <w:gridSpan w:val="5"/>
            <w:shd w:val="clear" w:color="auto" w:fill="FFFFFF"/>
          </w:tcPr>
          <w:p w:rsidR="003D7BEA" w:rsidRPr="00B95F31" w:rsidRDefault="003D7BEA" w:rsidP="007C01C1">
            <w:pPr>
              <w:widowControl w:val="0"/>
              <w:jc w:val="center"/>
              <w:rPr>
                <w:sz w:val="16"/>
                <w:szCs w:val="16"/>
              </w:rPr>
            </w:pPr>
            <w:r w:rsidRPr="00B95F31">
              <w:rPr>
                <w:sz w:val="16"/>
                <w:szCs w:val="16"/>
              </w:rPr>
              <w:t>Ц710212000</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611</w:t>
            </w:r>
          </w:p>
        </w:tc>
        <w:tc>
          <w:tcPr>
            <w:tcW w:w="1317" w:type="dxa"/>
            <w:gridSpan w:val="3"/>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внебюджетные источники</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4506,06</w:t>
            </w: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4482,05</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4414,228</w:t>
            </w: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4478,715</w:t>
            </w:r>
          </w:p>
        </w:tc>
        <w:tc>
          <w:tcPr>
            <w:tcW w:w="722"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797"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70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70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27" w:type="dxa"/>
            <w:gridSpan w:val="9"/>
            <w:shd w:val="clear" w:color="auto" w:fill="FFFFFF"/>
          </w:tcPr>
          <w:p w:rsidR="003D7BEA" w:rsidRPr="00B95F31" w:rsidRDefault="003D7BEA" w:rsidP="007C01C1">
            <w:pPr>
              <w:widowControl w:val="0"/>
              <w:spacing w:line="235" w:lineRule="auto"/>
              <w:ind w:left="-113" w:right="-113"/>
              <w:jc w:val="center"/>
              <w:rPr>
                <w:sz w:val="16"/>
                <w:szCs w:val="16"/>
              </w:rPr>
            </w:pPr>
          </w:p>
        </w:tc>
      </w:tr>
      <w:tr w:rsidR="003D7BEA" w:rsidRPr="00B95F31" w:rsidTr="007C01C1">
        <w:trPr>
          <w:gridAfter w:val="2"/>
          <w:wAfter w:w="5859" w:type="dxa"/>
        </w:trPr>
        <w:tc>
          <w:tcPr>
            <w:tcW w:w="853" w:type="dxa"/>
            <w:gridSpan w:val="2"/>
            <w:vMerge w:val="restart"/>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Мероприятие 2.2</w:t>
            </w:r>
          </w:p>
        </w:tc>
        <w:tc>
          <w:tcPr>
            <w:tcW w:w="1270" w:type="dxa"/>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 xml:space="preserve">Финансовое обеспечение государственных гарантий реализации права на получение общедоступного и бесплатного дошкольного, начального общего, основного общего, среднего общего </w:t>
            </w:r>
            <w:r w:rsidRPr="00B95F31">
              <w:rPr>
                <w:sz w:val="16"/>
                <w:szCs w:val="16"/>
              </w:rPr>
              <w:lastRenderedPageBreak/>
              <w:t>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957" w:type="dxa"/>
            <w:gridSpan w:val="4"/>
            <w:vMerge w:val="restart"/>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lastRenderedPageBreak/>
              <w:t xml:space="preserve"> </w:t>
            </w:r>
          </w:p>
        </w:tc>
        <w:tc>
          <w:tcPr>
            <w:tcW w:w="1202" w:type="dxa"/>
            <w:gridSpan w:val="2"/>
            <w:vMerge w:val="restart"/>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ответственный исполнитель –отдел образования</w:t>
            </w:r>
          </w:p>
        </w:tc>
        <w:tc>
          <w:tcPr>
            <w:tcW w:w="446" w:type="dxa"/>
            <w:gridSpan w:val="3"/>
            <w:shd w:val="clear" w:color="auto" w:fill="FFFFFF"/>
          </w:tcPr>
          <w:p w:rsidR="003D7BEA" w:rsidRPr="00B95F31" w:rsidRDefault="003D7BEA" w:rsidP="007C01C1">
            <w:pPr>
              <w:widowControl w:val="0"/>
              <w:spacing w:line="235" w:lineRule="auto"/>
              <w:jc w:val="center"/>
              <w:rPr>
                <w:sz w:val="16"/>
                <w:szCs w:val="16"/>
              </w:rPr>
            </w:pPr>
          </w:p>
        </w:tc>
        <w:tc>
          <w:tcPr>
            <w:tcW w:w="579" w:type="dxa"/>
            <w:gridSpan w:val="4"/>
            <w:shd w:val="clear" w:color="auto" w:fill="FFFFFF"/>
          </w:tcPr>
          <w:p w:rsidR="003D7BEA" w:rsidRPr="00B95F31" w:rsidRDefault="003D7BEA" w:rsidP="007C01C1">
            <w:pPr>
              <w:widowControl w:val="0"/>
              <w:spacing w:line="235" w:lineRule="auto"/>
              <w:jc w:val="center"/>
              <w:rPr>
                <w:sz w:val="16"/>
                <w:szCs w:val="16"/>
              </w:rPr>
            </w:pPr>
          </w:p>
        </w:tc>
        <w:tc>
          <w:tcPr>
            <w:tcW w:w="1213" w:type="dxa"/>
            <w:gridSpan w:val="5"/>
            <w:shd w:val="clear" w:color="auto" w:fill="FFFFFF"/>
          </w:tcPr>
          <w:p w:rsidR="003D7BEA" w:rsidRPr="00B95F31" w:rsidRDefault="003D7BEA" w:rsidP="007C01C1">
            <w:pPr>
              <w:widowControl w:val="0"/>
              <w:spacing w:line="235" w:lineRule="auto"/>
              <w:jc w:val="center"/>
              <w:rPr>
                <w:sz w:val="16"/>
                <w:szCs w:val="16"/>
              </w:rPr>
            </w:pPr>
          </w:p>
        </w:tc>
        <w:tc>
          <w:tcPr>
            <w:tcW w:w="425" w:type="dxa"/>
            <w:shd w:val="clear" w:color="auto" w:fill="FFFFFF"/>
          </w:tcPr>
          <w:p w:rsidR="003D7BEA" w:rsidRPr="00B95F31" w:rsidRDefault="003D7BEA" w:rsidP="007C01C1">
            <w:pPr>
              <w:widowControl w:val="0"/>
              <w:spacing w:line="235" w:lineRule="auto"/>
              <w:jc w:val="center"/>
              <w:rPr>
                <w:sz w:val="16"/>
                <w:szCs w:val="16"/>
              </w:rPr>
            </w:pPr>
          </w:p>
        </w:tc>
        <w:tc>
          <w:tcPr>
            <w:tcW w:w="1317" w:type="dxa"/>
            <w:gridSpan w:val="3"/>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всего</w:t>
            </w:r>
          </w:p>
        </w:tc>
        <w:tc>
          <w:tcPr>
            <w:tcW w:w="851" w:type="dxa"/>
            <w:gridSpan w:val="3"/>
            <w:shd w:val="clear" w:color="auto" w:fill="FFFFFF"/>
          </w:tcPr>
          <w:p w:rsidR="003D7BEA" w:rsidRPr="00B95F31" w:rsidRDefault="003D7BEA" w:rsidP="007C01C1">
            <w:pPr>
              <w:jc w:val="center"/>
              <w:rPr>
                <w:sz w:val="16"/>
                <w:szCs w:val="16"/>
              </w:rPr>
            </w:pPr>
            <w:r w:rsidRPr="00B95F31">
              <w:rPr>
                <w:sz w:val="16"/>
                <w:szCs w:val="16"/>
              </w:rPr>
              <w:t>128346,11</w:t>
            </w:r>
          </w:p>
        </w:tc>
        <w:tc>
          <w:tcPr>
            <w:tcW w:w="850" w:type="dxa"/>
            <w:gridSpan w:val="3"/>
            <w:shd w:val="clear" w:color="auto" w:fill="FFFFFF"/>
          </w:tcPr>
          <w:p w:rsidR="003D7BEA" w:rsidRPr="00B95F31" w:rsidRDefault="003D7BEA" w:rsidP="007C01C1">
            <w:pPr>
              <w:jc w:val="center"/>
              <w:rPr>
                <w:sz w:val="16"/>
                <w:szCs w:val="16"/>
              </w:rPr>
            </w:pPr>
            <w:r w:rsidRPr="00B95F31">
              <w:rPr>
                <w:sz w:val="16"/>
                <w:szCs w:val="16"/>
              </w:rPr>
              <w:t>129738,83</w:t>
            </w:r>
          </w:p>
        </w:tc>
        <w:tc>
          <w:tcPr>
            <w:tcW w:w="851" w:type="dxa"/>
            <w:gridSpan w:val="3"/>
            <w:shd w:val="clear" w:color="auto" w:fill="FFFFFF"/>
          </w:tcPr>
          <w:p w:rsidR="003D7BEA" w:rsidRPr="00B95F31" w:rsidRDefault="003D7BEA" w:rsidP="007C01C1">
            <w:pPr>
              <w:jc w:val="center"/>
              <w:rPr>
                <w:sz w:val="16"/>
                <w:szCs w:val="16"/>
              </w:rPr>
            </w:pPr>
            <w:r w:rsidRPr="00B95F31">
              <w:rPr>
                <w:sz w:val="16"/>
                <w:szCs w:val="16"/>
              </w:rPr>
              <w:t>144431,776</w:t>
            </w:r>
          </w:p>
        </w:tc>
        <w:tc>
          <w:tcPr>
            <w:tcW w:w="850" w:type="dxa"/>
            <w:gridSpan w:val="4"/>
            <w:shd w:val="clear" w:color="auto" w:fill="FFFFFF"/>
          </w:tcPr>
          <w:p w:rsidR="003D7BEA" w:rsidRPr="00B95F31" w:rsidRDefault="003D7BEA" w:rsidP="007C01C1">
            <w:pPr>
              <w:jc w:val="center"/>
              <w:rPr>
                <w:sz w:val="16"/>
                <w:szCs w:val="16"/>
              </w:rPr>
            </w:pPr>
            <w:r w:rsidRPr="00B95F31">
              <w:rPr>
                <w:sz w:val="16"/>
                <w:szCs w:val="16"/>
              </w:rPr>
              <w:t>144369,73</w:t>
            </w:r>
          </w:p>
        </w:tc>
        <w:tc>
          <w:tcPr>
            <w:tcW w:w="722" w:type="dxa"/>
            <w:gridSpan w:val="2"/>
            <w:shd w:val="clear" w:color="auto" w:fill="FFFFFF"/>
          </w:tcPr>
          <w:p w:rsidR="003D7BEA" w:rsidRPr="00B95F31" w:rsidRDefault="003D7BEA" w:rsidP="007C01C1">
            <w:pPr>
              <w:jc w:val="center"/>
              <w:rPr>
                <w:sz w:val="16"/>
                <w:szCs w:val="16"/>
              </w:rPr>
            </w:pPr>
            <w:r w:rsidRPr="00B95F31">
              <w:rPr>
                <w:sz w:val="16"/>
                <w:szCs w:val="16"/>
              </w:rPr>
              <w:t>139085,9</w:t>
            </w:r>
          </w:p>
        </w:tc>
        <w:tc>
          <w:tcPr>
            <w:tcW w:w="797" w:type="dxa"/>
            <w:shd w:val="clear" w:color="auto" w:fill="FFFFFF"/>
          </w:tcPr>
          <w:p w:rsidR="003D7BEA" w:rsidRPr="00B95F31" w:rsidRDefault="003D7BEA" w:rsidP="007C01C1">
            <w:pPr>
              <w:jc w:val="center"/>
              <w:rPr>
                <w:sz w:val="16"/>
                <w:szCs w:val="16"/>
              </w:rPr>
            </w:pPr>
            <w:r w:rsidRPr="00B95F31">
              <w:rPr>
                <w:sz w:val="16"/>
                <w:szCs w:val="16"/>
              </w:rPr>
              <w:t>139861,3</w:t>
            </w:r>
          </w:p>
        </w:tc>
        <w:tc>
          <w:tcPr>
            <w:tcW w:w="709" w:type="dxa"/>
            <w:gridSpan w:val="2"/>
            <w:shd w:val="clear" w:color="auto" w:fill="FFFFFF"/>
          </w:tcPr>
          <w:p w:rsidR="003D7BEA" w:rsidRPr="00B95F31" w:rsidRDefault="003D7BEA" w:rsidP="007C01C1">
            <w:pPr>
              <w:jc w:val="center"/>
              <w:rPr>
                <w:sz w:val="16"/>
                <w:szCs w:val="16"/>
              </w:rPr>
            </w:pPr>
            <w:r w:rsidRPr="00B95F31">
              <w:rPr>
                <w:sz w:val="16"/>
                <w:szCs w:val="16"/>
              </w:rPr>
              <w:t>107321,1</w:t>
            </w:r>
          </w:p>
        </w:tc>
        <w:tc>
          <w:tcPr>
            <w:tcW w:w="709" w:type="dxa"/>
            <w:gridSpan w:val="2"/>
            <w:shd w:val="clear" w:color="auto" w:fill="FFFFFF"/>
          </w:tcPr>
          <w:p w:rsidR="003D7BEA" w:rsidRPr="00B95F31" w:rsidRDefault="003D7BEA" w:rsidP="007C01C1">
            <w:pPr>
              <w:jc w:val="center"/>
              <w:rPr>
                <w:sz w:val="16"/>
                <w:szCs w:val="16"/>
              </w:rPr>
            </w:pPr>
            <w:r w:rsidRPr="00B95F31">
              <w:rPr>
                <w:sz w:val="16"/>
                <w:szCs w:val="16"/>
              </w:rPr>
              <w:t>536605,5</w:t>
            </w:r>
          </w:p>
        </w:tc>
        <w:tc>
          <w:tcPr>
            <w:tcW w:w="827" w:type="dxa"/>
            <w:gridSpan w:val="9"/>
            <w:shd w:val="clear" w:color="auto" w:fill="FFFFFF"/>
          </w:tcPr>
          <w:p w:rsidR="003D7BEA" w:rsidRPr="00B95F31" w:rsidRDefault="003D7BEA" w:rsidP="007C01C1">
            <w:pPr>
              <w:jc w:val="center"/>
              <w:rPr>
                <w:sz w:val="16"/>
                <w:szCs w:val="16"/>
              </w:rPr>
            </w:pPr>
            <w:r w:rsidRPr="00B95F31">
              <w:rPr>
                <w:sz w:val="16"/>
                <w:szCs w:val="16"/>
              </w:rPr>
              <w:t>536605,5</w:t>
            </w:r>
          </w:p>
        </w:tc>
      </w:tr>
      <w:tr w:rsidR="003D7BEA" w:rsidRPr="00B95F31" w:rsidTr="007C01C1">
        <w:trPr>
          <w:gridAfter w:val="2"/>
          <w:wAfter w:w="5859" w:type="dxa"/>
        </w:trPr>
        <w:tc>
          <w:tcPr>
            <w:tcW w:w="853" w:type="dxa"/>
            <w:gridSpan w:val="2"/>
            <w:vMerge/>
            <w:shd w:val="clear" w:color="auto" w:fill="FFFFFF"/>
            <w:tcMar>
              <w:left w:w="68" w:type="dxa"/>
              <w:right w:w="68" w:type="dxa"/>
            </w:tcMar>
          </w:tcPr>
          <w:p w:rsidR="003D7BEA" w:rsidRPr="00B95F31" w:rsidRDefault="003D7BEA" w:rsidP="007C01C1">
            <w:pPr>
              <w:widowControl w:val="0"/>
              <w:rPr>
                <w:sz w:val="16"/>
                <w:szCs w:val="16"/>
              </w:rPr>
            </w:pPr>
          </w:p>
        </w:tc>
        <w:tc>
          <w:tcPr>
            <w:tcW w:w="1270" w:type="dxa"/>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7" w:type="dxa"/>
            <w:gridSpan w:val="4"/>
            <w:vMerge/>
            <w:shd w:val="clear" w:color="auto" w:fill="FFFFFF"/>
            <w:tcMar>
              <w:left w:w="68" w:type="dxa"/>
              <w:right w:w="68" w:type="dxa"/>
            </w:tcMar>
          </w:tcPr>
          <w:p w:rsidR="003D7BEA" w:rsidRPr="00B95F31" w:rsidRDefault="003D7BEA" w:rsidP="007C01C1">
            <w:pPr>
              <w:widowControl w:val="0"/>
              <w:rPr>
                <w:sz w:val="16"/>
                <w:szCs w:val="16"/>
              </w:rPr>
            </w:pPr>
          </w:p>
        </w:tc>
        <w:tc>
          <w:tcPr>
            <w:tcW w:w="1202"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46" w:type="dxa"/>
            <w:gridSpan w:val="3"/>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4"/>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1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317" w:type="dxa"/>
            <w:gridSpan w:val="3"/>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федеральный бюджет</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722"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797"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70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70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27" w:type="dxa"/>
            <w:gridSpan w:val="9"/>
            <w:shd w:val="clear" w:color="auto" w:fill="FFFFFF"/>
          </w:tcPr>
          <w:p w:rsidR="003D7BEA" w:rsidRPr="00B95F31" w:rsidRDefault="003D7BEA" w:rsidP="007C01C1">
            <w:pPr>
              <w:widowControl w:val="0"/>
              <w:spacing w:line="235" w:lineRule="auto"/>
              <w:ind w:left="-113" w:right="-113"/>
              <w:jc w:val="center"/>
              <w:rPr>
                <w:sz w:val="16"/>
                <w:szCs w:val="16"/>
              </w:rPr>
            </w:pPr>
          </w:p>
        </w:tc>
      </w:tr>
      <w:tr w:rsidR="003D7BEA" w:rsidRPr="00B95F31" w:rsidTr="007C01C1">
        <w:trPr>
          <w:gridAfter w:val="2"/>
          <w:wAfter w:w="5859" w:type="dxa"/>
        </w:trPr>
        <w:tc>
          <w:tcPr>
            <w:tcW w:w="853" w:type="dxa"/>
            <w:gridSpan w:val="2"/>
            <w:vMerge/>
            <w:shd w:val="clear" w:color="auto" w:fill="FFFFFF"/>
            <w:tcMar>
              <w:left w:w="68" w:type="dxa"/>
              <w:right w:w="68" w:type="dxa"/>
            </w:tcMar>
          </w:tcPr>
          <w:p w:rsidR="003D7BEA" w:rsidRPr="00B95F31" w:rsidRDefault="003D7BEA" w:rsidP="007C01C1">
            <w:pPr>
              <w:widowControl w:val="0"/>
              <w:rPr>
                <w:sz w:val="16"/>
                <w:szCs w:val="16"/>
              </w:rPr>
            </w:pPr>
          </w:p>
        </w:tc>
        <w:tc>
          <w:tcPr>
            <w:tcW w:w="1270" w:type="dxa"/>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7" w:type="dxa"/>
            <w:gridSpan w:val="4"/>
            <w:vMerge/>
            <w:shd w:val="clear" w:color="auto" w:fill="FFFFFF"/>
            <w:tcMar>
              <w:left w:w="68" w:type="dxa"/>
              <w:right w:w="68" w:type="dxa"/>
            </w:tcMar>
          </w:tcPr>
          <w:p w:rsidR="003D7BEA" w:rsidRPr="00B95F31" w:rsidRDefault="003D7BEA" w:rsidP="007C01C1">
            <w:pPr>
              <w:widowControl w:val="0"/>
              <w:rPr>
                <w:sz w:val="16"/>
                <w:szCs w:val="16"/>
              </w:rPr>
            </w:pPr>
          </w:p>
        </w:tc>
        <w:tc>
          <w:tcPr>
            <w:tcW w:w="1202"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46" w:type="dxa"/>
            <w:gridSpan w:val="3"/>
            <w:shd w:val="clear" w:color="auto" w:fill="FFFFFF"/>
          </w:tcPr>
          <w:p w:rsidR="003D7BEA" w:rsidRPr="00B95F31" w:rsidRDefault="003D7BEA" w:rsidP="007C01C1">
            <w:pPr>
              <w:widowControl w:val="0"/>
              <w:jc w:val="center"/>
              <w:rPr>
                <w:sz w:val="16"/>
                <w:szCs w:val="16"/>
              </w:rPr>
            </w:pPr>
            <w:r w:rsidRPr="00B95F31">
              <w:rPr>
                <w:sz w:val="16"/>
                <w:szCs w:val="16"/>
              </w:rPr>
              <w:t>974</w:t>
            </w:r>
          </w:p>
        </w:tc>
        <w:tc>
          <w:tcPr>
            <w:tcW w:w="579" w:type="dxa"/>
            <w:gridSpan w:val="4"/>
            <w:shd w:val="clear" w:color="auto" w:fill="FFFFFF"/>
          </w:tcPr>
          <w:p w:rsidR="003D7BEA" w:rsidRPr="00B95F31" w:rsidRDefault="003D7BEA" w:rsidP="007C01C1">
            <w:pPr>
              <w:widowControl w:val="0"/>
              <w:jc w:val="center"/>
              <w:rPr>
                <w:sz w:val="16"/>
                <w:szCs w:val="16"/>
              </w:rPr>
            </w:pPr>
            <w:r w:rsidRPr="00B95F31">
              <w:rPr>
                <w:sz w:val="16"/>
                <w:szCs w:val="16"/>
              </w:rPr>
              <w:t>0702</w:t>
            </w:r>
          </w:p>
        </w:tc>
        <w:tc>
          <w:tcPr>
            <w:tcW w:w="1213" w:type="dxa"/>
            <w:gridSpan w:val="5"/>
            <w:shd w:val="clear" w:color="auto" w:fill="FFFFFF"/>
          </w:tcPr>
          <w:p w:rsidR="003D7BEA" w:rsidRPr="00B95F31" w:rsidRDefault="003D7BEA" w:rsidP="007C01C1">
            <w:pPr>
              <w:widowControl w:val="0"/>
              <w:jc w:val="center"/>
              <w:rPr>
                <w:sz w:val="16"/>
                <w:szCs w:val="16"/>
              </w:rPr>
            </w:pPr>
            <w:r w:rsidRPr="00B95F31">
              <w:rPr>
                <w:sz w:val="16"/>
                <w:szCs w:val="16"/>
              </w:rPr>
              <w:t>Ц710212010</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600</w:t>
            </w:r>
          </w:p>
        </w:tc>
        <w:tc>
          <w:tcPr>
            <w:tcW w:w="1317" w:type="dxa"/>
            <w:gridSpan w:val="3"/>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республиканский бюджет Чувашской Республики</w:t>
            </w:r>
          </w:p>
        </w:tc>
        <w:tc>
          <w:tcPr>
            <w:tcW w:w="851" w:type="dxa"/>
            <w:gridSpan w:val="3"/>
            <w:shd w:val="clear" w:color="auto" w:fill="FFFFFF"/>
          </w:tcPr>
          <w:p w:rsidR="003D7BEA" w:rsidRPr="00B95F31" w:rsidRDefault="003D7BEA" w:rsidP="007C01C1">
            <w:pPr>
              <w:jc w:val="center"/>
              <w:rPr>
                <w:sz w:val="16"/>
                <w:szCs w:val="16"/>
              </w:rPr>
            </w:pPr>
            <w:r w:rsidRPr="00B95F31">
              <w:rPr>
                <w:sz w:val="16"/>
                <w:szCs w:val="16"/>
              </w:rPr>
              <w:t>109471,3</w:t>
            </w:r>
          </w:p>
        </w:tc>
        <w:tc>
          <w:tcPr>
            <w:tcW w:w="850" w:type="dxa"/>
            <w:gridSpan w:val="3"/>
            <w:shd w:val="clear" w:color="auto" w:fill="FFFFFF"/>
          </w:tcPr>
          <w:p w:rsidR="003D7BEA" w:rsidRPr="00B95F31" w:rsidRDefault="003D7BEA" w:rsidP="007C01C1">
            <w:pPr>
              <w:jc w:val="center"/>
              <w:rPr>
                <w:sz w:val="16"/>
                <w:szCs w:val="16"/>
              </w:rPr>
            </w:pPr>
            <w:r w:rsidRPr="00B95F31">
              <w:rPr>
                <w:sz w:val="16"/>
                <w:szCs w:val="16"/>
              </w:rPr>
              <w:t>115732,70</w:t>
            </w:r>
          </w:p>
        </w:tc>
        <w:tc>
          <w:tcPr>
            <w:tcW w:w="851" w:type="dxa"/>
            <w:gridSpan w:val="3"/>
            <w:shd w:val="clear" w:color="auto" w:fill="FFFFFF"/>
          </w:tcPr>
          <w:p w:rsidR="003D7BEA" w:rsidRPr="00B95F31" w:rsidRDefault="003D7BEA" w:rsidP="007C01C1">
            <w:pPr>
              <w:jc w:val="center"/>
              <w:rPr>
                <w:sz w:val="16"/>
                <w:szCs w:val="16"/>
              </w:rPr>
            </w:pPr>
            <w:r w:rsidRPr="00B95F31">
              <w:rPr>
                <w:sz w:val="16"/>
                <w:szCs w:val="16"/>
              </w:rPr>
              <w:t>127912,1</w:t>
            </w:r>
          </w:p>
        </w:tc>
        <w:tc>
          <w:tcPr>
            <w:tcW w:w="850" w:type="dxa"/>
            <w:gridSpan w:val="4"/>
            <w:shd w:val="clear" w:color="auto" w:fill="FFFFFF"/>
          </w:tcPr>
          <w:p w:rsidR="003D7BEA" w:rsidRPr="00B95F31" w:rsidRDefault="003D7BEA" w:rsidP="007C01C1">
            <w:pPr>
              <w:jc w:val="center"/>
              <w:rPr>
                <w:sz w:val="16"/>
                <w:szCs w:val="16"/>
              </w:rPr>
            </w:pPr>
            <w:r w:rsidRPr="00B95F31">
              <w:rPr>
                <w:sz w:val="16"/>
                <w:szCs w:val="16"/>
              </w:rPr>
              <w:t>128502,7</w:t>
            </w:r>
          </w:p>
        </w:tc>
        <w:tc>
          <w:tcPr>
            <w:tcW w:w="722" w:type="dxa"/>
            <w:gridSpan w:val="2"/>
            <w:shd w:val="clear" w:color="auto" w:fill="FFFFFF"/>
          </w:tcPr>
          <w:p w:rsidR="003D7BEA" w:rsidRPr="00B95F31" w:rsidRDefault="003D7BEA" w:rsidP="007C01C1">
            <w:pPr>
              <w:jc w:val="center"/>
            </w:pPr>
            <w:r w:rsidRPr="00B95F31">
              <w:rPr>
                <w:sz w:val="16"/>
                <w:szCs w:val="16"/>
              </w:rPr>
              <w:t>126257,2</w:t>
            </w:r>
          </w:p>
        </w:tc>
        <w:tc>
          <w:tcPr>
            <w:tcW w:w="797" w:type="dxa"/>
            <w:shd w:val="clear" w:color="auto" w:fill="FFFFFF"/>
          </w:tcPr>
          <w:p w:rsidR="003D7BEA" w:rsidRPr="00B95F31" w:rsidRDefault="003D7BEA" w:rsidP="007C01C1">
            <w:pPr>
              <w:jc w:val="center"/>
            </w:pPr>
            <w:r w:rsidRPr="00B95F31">
              <w:rPr>
                <w:sz w:val="16"/>
                <w:szCs w:val="16"/>
              </w:rPr>
              <w:t>126257,2</w:t>
            </w:r>
          </w:p>
        </w:tc>
        <w:tc>
          <w:tcPr>
            <w:tcW w:w="709" w:type="dxa"/>
            <w:gridSpan w:val="2"/>
            <w:shd w:val="clear" w:color="auto" w:fill="FFFFFF"/>
          </w:tcPr>
          <w:p w:rsidR="003D7BEA" w:rsidRPr="00B95F31" w:rsidRDefault="003D7BEA" w:rsidP="007C01C1">
            <w:pPr>
              <w:jc w:val="center"/>
              <w:rPr>
                <w:sz w:val="16"/>
                <w:szCs w:val="16"/>
              </w:rPr>
            </w:pPr>
            <w:r w:rsidRPr="00B95F31">
              <w:rPr>
                <w:sz w:val="16"/>
                <w:szCs w:val="16"/>
              </w:rPr>
              <w:t>104421,1</w:t>
            </w:r>
          </w:p>
        </w:tc>
        <w:tc>
          <w:tcPr>
            <w:tcW w:w="709" w:type="dxa"/>
            <w:gridSpan w:val="2"/>
            <w:shd w:val="clear" w:color="auto" w:fill="FFFFFF"/>
          </w:tcPr>
          <w:p w:rsidR="003D7BEA" w:rsidRPr="00B95F31" w:rsidRDefault="003D7BEA" w:rsidP="007C01C1">
            <w:pPr>
              <w:jc w:val="center"/>
              <w:rPr>
                <w:sz w:val="16"/>
                <w:szCs w:val="16"/>
              </w:rPr>
            </w:pPr>
            <w:r w:rsidRPr="00B95F31">
              <w:rPr>
                <w:sz w:val="16"/>
                <w:szCs w:val="16"/>
              </w:rPr>
              <w:t>522105,5</w:t>
            </w:r>
          </w:p>
        </w:tc>
        <w:tc>
          <w:tcPr>
            <w:tcW w:w="827" w:type="dxa"/>
            <w:gridSpan w:val="9"/>
            <w:shd w:val="clear" w:color="auto" w:fill="FFFFFF"/>
          </w:tcPr>
          <w:p w:rsidR="003D7BEA" w:rsidRPr="00B95F31" w:rsidRDefault="003D7BEA" w:rsidP="007C01C1">
            <w:pPr>
              <w:jc w:val="center"/>
              <w:rPr>
                <w:sz w:val="16"/>
                <w:szCs w:val="16"/>
              </w:rPr>
            </w:pPr>
            <w:r w:rsidRPr="00B95F31">
              <w:rPr>
                <w:sz w:val="16"/>
                <w:szCs w:val="16"/>
              </w:rPr>
              <w:t>522105,5</w:t>
            </w:r>
          </w:p>
        </w:tc>
      </w:tr>
      <w:tr w:rsidR="003D7BEA" w:rsidRPr="00B95F31" w:rsidTr="007C01C1">
        <w:trPr>
          <w:gridAfter w:val="2"/>
          <w:wAfter w:w="5859" w:type="dxa"/>
        </w:trPr>
        <w:tc>
          <w:tcPr>
            <w:tcW w:w="853" w:type="dxa"/>
            <w:gridSpan w:val="2"/>
            <w:vMerge/>
            <w:shd w:val="clear" w:color="auto" w:fill="FFFFFF"/>
            <w:tcMar>
              <w:left w:w="68" w:type="dxa"/>
              <w:right w:w="68" w:type="dxa"/>
            </w:tcMar>
          </w:tcPr>
          <w:p w:rsidR="003D7BEA" w:rsidRPr="00B95F31" w:rsidRDefault="003D7BEA" w:rsidP="007C01C1">
            <w:pPr>
              <w:widowControl w:val="0"/>
              <w:rPr>
                <w:sz w:val="16"/>
                <w:szCs w:val="16"/>
              </w:rPr>
            </w:pPr>
          </w:p>
        </w:tc>
        <w:tc>
          <w:tcPr>
            <w:tcW w:w="1270" w:type="dxa"/>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7" w:type="dxa"/>
            <w:gridSpan w:val="4"/>
            <w:vMerge/>
            <w:shd w:val="clear" w:color="auto" w:fill="FFFFFF"/>
            <w:tcMar>
              <w:left w:w="68" w:type="dxa"/>
              <w:right w:w="68" w:type="dxa"/>
            </w:tcMar>
          </w:tcPr>
          <w:p w:rsidR="003D7BEA" w:rsidRPr="00B95F31" w:rsidRDefault="003D7BEA" w:rsidP="007C01C1">
            <w:pPr>
              <w:widowControl w:val="0"/>
              <w:rPr>
                <w:sz w:val="16"/>
                <w:szCs w:val="16"/>
              </w:rPr>
            </w:pPr>
          </w:p>
        </w:tc>
        <w:tc>
          <w:tcPr>
            <w:tcW w:w="1202"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46" w:type="dxa"/>
            <w:gridSpan w:val="3"/>
            <w:shd w:val="clear" w:color="auto" w:fill="FFFFFF"/>
          </w:tcPr>
          <w:p w:rsidR="003D7BEA" w:rsidRPr="00B95F31" w:rsidRDefault="003D7BEA" w:rsidP="007C01C1">
            <w:pPr>
              <w:widowControl w:val="0"/>
              <w:jc w:val="center"/>
              <w:rPr>
                <w:sz w:val="16"/>
                <w:szCs w:val="16"/>
              </w:rPr>
            </w:pPr>
            <w:r w:rsidRPr="00B95F31">
              <w:rPr>
                <w:sz w:val="16"/>
                <w:szCs w:val="16"/>
              </w:rPr>
              <w:t>974</w:t>
            </w:r>
          </w:p>
        </w:tc>
        <w:tc>
          <w:tcPr>
            <w:tcW w:w="579" w:type="dxa"/>
            <w:gridSpan w:val="4"/>
            <w:shd w:val="clear" w:color="auto" w:fill="FFFFFF"/>
          </w:tcPr>
          <w:p w:rsidR="003D7BEA" w:rsidRPr="00B95F31" w:rsidRDefault="003D7BEA" w:rsidP="007C01C1">
            <w:pPr>
              <w:widowControl w:val="0"/>
              <w:jc w:val="center"/>
              <w:rPr>
                <w:sz w:val="16"/>
                <w:szCs w:val="16"/>
              </w:rPr>
            </w:pPr>
            <w:r w:rsidRPr="00B95F31">
              <w:rPr>
                <w:sz w:val="16"/>
                <w:szCs w:val="16"/>
              </w:rPr>
              <w:t>0702</w:t>
            </w:r>
          </w:p>
        </w:tc>
        <w:tc>
          <w:tcPr>
            <w:tcW w:w="1213" w:type="dxa"/>
            <w:gridSpan w:val="5"/>
            <w:shd w:val="clear" w:color="auto" w:fill="FFFFFF"/>
          </w:tcPr>
          <w:p w:rsidR="003D7BEA" w:rsidRPr="00B95F31" w:rsidRDefault="003D7BEA" w:rsidP="007C01C1">
            <w:pPr>
              <w:widowControl w:val="0"/>
              <w:jc w:val="center"/>
              <w:rPr>
                <w:sz w:val="16"/>
                <w:szCs w:val="16"/>
              </w:rPr>
            </w:pPr>
            <w:r w:rsidRPr="00B95F31">
              <w:rPr>
                <w:sz w:val="16"/>
                <w:szCs w:val="16"/>
              </w:rPr>
              <w:t>Ц710212010</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600</w:t>
            </w:r>
          </w:p>
        </w:tc>
        <w:tc>
          <w:tcPr>
            <w:tcW w:w="1317" w:type="dxa"/>
            <w:gridSpan w:val="3"/>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 xml:space="preserve">бюджет Аликовского района </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11625,61</w:t>
            </w: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6494,20</w:t>
            </w:r>
          </w:p>
        </w:tc>
        <w:tc>
          <w:tcPr>
            <w:tcW w:w="851" w:type="dxa"/>
            <w:gridSpan w:val="3"/>
            <w:shd w:val="clear" w:color="auto" w:fill="FFFFFF"/>
          </w:tcPr>
          <w:p w:rsidR="003D7BEA" w:rsidRPr="00B95F31" w:rsidRDefault="003D7BEA" w:rsidP="007C01C1">
            <w:pPr>
              <w:jc w:val="center"/>
              <w:rPr>
                <w:sz w:val="16"/>
                <w:szCs w:val="16"/>
              </w:rPr>
            </w:pPr>
            <w:r w:rsidRPr="00B95F31">
              <w:rPr>
                <w:sz w:val="16"/>
                <w:szCs w:val="16"/>
              </w:rPr>
              <w:t>9077,404</w:t>
            </w:r>
          </w:p>
        </w:tc>
        <w:tc>
          <w:tcPr>
            <w:tcW w:w="850" w:type="dxa"/>
            <w:gridSpan w:val="4"/>
            <w:shd w:val="clear" w:color="auto" w:fill="FFFFFF"/>
          </w:tcPr>
          <w:p w:rsidR="003D7BEA" w:rsidRPr="00B95F31" w:rsidRDefault="003D7BEA" w:rsidP="007C01C1">
            <w:pPr>
              <w:jc w:val="center"/>
              <w:rPr>
                <w:sz w:val="16"/>
                <w:szCs w:val="16"/>
              </w:rPr>
            </w:pPr>
            <w:r w:rsidRPr="00B95F31">
              <w:rPr>
                <w:sz w:val="16"/>
                <w:szCs w:val="16"/>
              </w:rPr>
              <w:t>8835,5</w:t>
            </w:r>
          </w:p>
        </w:tc>
        <w:tc>
          <w:tcPr>
            <w:tcW w:w="722" w:type="dxa"/>
            <w:gridSpan w:val="2"/>
            <w:shd w:val="clear" w:color="auto" w:fill="FFFFFF"/>
          </w:tcPr>
          <w:p w:rsidR="003D7BEA" w:rsidRPr="00B95F31" w:rsidRDefault="003D7BEA" w:rsidP="007C01C1">
            <w:pPr>
              <w:jc w:val="center"/>
              <w:rPr>
                <w:sz w:val="16"/>
                <w:szCs w:val="16"/>
              </w:rPr>
            </w:pPr>
            <w:r w:rsidRPr="00B95F31">
              <w:rPr>
                <w:sz w:val="16"/>
                <w:szCs w:val="16"/>
              </w:rPr>
              <w:t>12828,7</w:t>
            </w:r>
          </w:p>
        </w:tc>
        <w:tc>
          <w:tcPr>
            <w:tcW w:w="797" w:type="dxa"/>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13604,1</w:t>
            </w:r>
          </w:p>
        </w:tc>
        <w:tc>
          <w:tcPr>
            <w:tcW w:w="709" w:type="dxa"/>
            <w:gridSpan w:val="2"/>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2900,0</w:t>
            </w:r>
          </w:p>
        </w:tc>
        <w:tc>
          <w:tcPr>
            <w:tcW w:w="709" w:type="dxa"/>
            <w:gridSpan w:val="2"/>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14500,0</w:t>
            </w:r>
          </w:p>
        </w:tc>
        <w:tc>
          <w:tcPr>
            <w:tcW w:w="827" w:type="dxa"/>
            <w:gridSpan w:val="9"/>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14500,0</w:t>
            </w:r>
          </w:p>
        </w:tc>
      </w:tr>
      <w:tr w:rsidR="003D7BEA" w:rsidRPr="00B95F31" w:rsidTr="007C01C1">
        <w:trPr>
          <w:gridAfter w:val="2"/>
          <w:wAfter w:w="5859" w:type="dxa"/>
        </w:trPr>
        <w:tc>
          <w:tcPr>
            <w:tcW w:w="853" w:type="dxa"/>
            <w:gridSpan w:val="2"/>
            <w:vMerge/>
            <w:shd w:val="clear" w:color="auto" w:fill="FFFFFF"/>
            <w:tcMar>
              <w:left w:w="68" w:type="dxa"/>
              <w:right w:w="68" w:type="dxa"/>
            </w:tcMar>
          </w:tcPr>
          <w:p w:rsidR="003D7BEA" w:rsidRPr="00B95F31" w:rsidRDefault="003D7BEA" w:rsidP="007C01C1">
            <w:pPr>
              <w:widowControl w:val="0"/>
              <w:rPr>
                <w:sz w:val="16"/>
                <w:szCs w:val="16"/>
              </w:rPr>
            </w:pPr>
          </w:p>
        </w:tc>
        <w:tc>
          <w:tcPr>
            <w:tcW w:w="1270" w:type="dxa"/>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7" w:type="dxa"/>
            <w:gridSpan w:val="4"/>
            <w:vMerge/>
            <w:shd w:val="clear" w:color="auto" w:fill="FFFFFF"/>
            <w:tcMar>
              <w:left w:w="68" w:type="dxa"/>
              <w:right w:w="68" w:type="dxa"/>
            </w:tcMar>
          </w:tcPr>
          <w:p w:rsidR="003D7BEA" w:rsidRPr="00B95F31" w:rsidRDefault="003D7BEA" w:rsidP="007C01C1">
            <w:pPr>
              <w:widowControl w:val="0"/>
              <w:rPr>
                <w:sz w:val="16"/>
                <w:szCs w:val="16"/>
              </w:rPr>
            </w:pPr>
          </w:p>
        </w:tc>
        <w:tc>
          <w:tcPr>
            <w:tcW w:w="1202"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46" w:type="dxa"/>
            <w:gridSpan w:val="3"/>
            <w:shd w:val="clear" w:color="auto" w:fill="FFFFFF"/>
          </w:tcPr>
          <w:p w:rsidR="003D7BEA" w:rsidRPr="00B95F31" w:rsidRDefault="003D7BEA" w:rsidP="007C01C1">
            <w:pPr>
              <w:widowControl w:val="0"/>
              <w:jc w:val="center"/>
              <w:rPr>
                <w:sz w:val="16"/>
                <w:szCs w:val="16"/>
              </w:rPr>
            </w:pPr>
            <w:r w:rsidRPr="00B95F31">
              <w:rPr>
                <w:sz w:val="16"/>
                <w:szCs w:val="16"/>
              </w:rPr>
              <w:t>974</w:t>
            </w:r>
          </w:p>
        </w:tc>
        <w:tc>
          <w:tcPr>
            <w:tcW w:w="579" w:type="dxa"/>
            <w:gridSpan w:val="4"/>
            <w:shd w:val="clear" w:color="auto" w:fill="FFFFFF"/>
          </w:tcPr>
          <w:p w:rsidR="003D7BEA" w:rsidRPr="00B95F31" w:rsidRDefault="003D7BEA" w:rsidP="007C01C1">
            <w:pPr>
              <w:widowControl w:val="0"/>
              <w:jc w:val="center"/>
              <w:rPr>
                <w:sz w:val="16"/>
                <w:szCs w:val="16"/>
              </w:rPr>
            </w:pPr>
            <w:r w:rsidRPr="00B95F31">
              <w:rPr>
                <w:sz w:val="16"/>
                <w:szCs w:val="16"/>
              </w:rPr>
              <w:t>0702</w:t>
            </w:r>
          </w:p>
        </w:tc>
        <w:tc>
          <w:tcPr>
            <w:tcW w:w="1213" w:type="dxa"/>
            <w:gridSpan w:val="5"/>
            <w:shd w:val="clear" w:color="auto" w:fill="FFFFFF"/>
          </w:tcPr>
          <w:p w:rsidR="003D7BEA" w:rsidRPr="00B95F31" w:rsidRDefault="003D7BEA" w:rsidP="007C01C1">
            <w:pPr>
              <w:widowControl w:val="0"/>
              <w:jc w:val="center"/>
              <w:rPr>
                <w:sz w:val="16"/>
                <w:szCs w:val="16"/>
              </w:rPr>
            </w:pPr>
            <w:r w:rsidRPr="00B95F31">
              <w:rPr>
                <w:sz w:val="16"/>
                <w:szCs w:val="16"/>
              </w:rPr>
              <w:t>Ц710212010</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600</w:t>
            </w:r>
          </w:p>
        </w:tc>
        <w:tc>
          <w:tcPr>
            <w:tcW w:w="1317" w:type="dxa"/>
            <w:gridSpan w:val="3"/>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внебюджетные источники</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7249,2</w:t>
            </w: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7511,93</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7442,272</w:t>
            </w:r>
          </w:p>
        </w:tc>
        <w:tc>
          <w:tcPr>
            <w:tcW w:w="850" w:type="dxa"/>
            <w:gridSpan w:val="4"/>
            <w:shd w:val="clear" w:color="auto" w:fill="FFFFFF"/>
          </w:tcPr>
          <w:p w:rsidR="003D7BEA" w:rsidRPr="00B95F31" w:rsidRDefault="003D7BEA" w:rsidP="007C01C1">
            <w:pPr>
              <w:widowControl w:val="0"/>
              <w:spacing w:line="235" w:lineRule="auto"/>
              <w:ind w:left="-113" w:right="-113"/>
              <w:jc w:val="center"/>
              <w:rPr>
                <w:color w:val="FF0000"/>
                <w:sz w:val="16"/>
                <w:szCs w:val="16"/>
              </w:rPr>
            </w:pPr>
            <w:r w:rsidRPr="00B95F31">
              <w:rPr>
                <w:sz w:val="16"/>
                <w:szCs w:val="16"/>
              </w:rPr>
              <w:t>7031,53</w:t>
            </w:r>
          </w:p>
        </w:tc>
        <w:tc>
          <w:tcPr>
            <w:tcW w:w="722" w:type="dxa"/>
            <w:gridSpan w:val="2"/>
            <w:shd w:val="clear" w:color="auto" w:fill="FFFFFF"/>
          </w:tcPr>
          <w:p w:rsidR="003D7BEA" w:rsidRPr="00B95F31" w:rsidRDefault="003D7BEA" w:rsidP="007C01C1">
            <w:pPr>
              <w:widowControl w:val="0"/>
              <w:spacing w:line="235" w:lineRule="auto"/>
              <w:ind w:left="-113" w:right="-113"/>
              <w:jc w:val="center"/>
              <w:rPr>
                <w:color w:val="FF0000"/>
                <w:sz w:val="16"/>
                <w:szCs w:val="16"/>
              </w:rPr>
            </w:pPr>
          </w:p>
        </w:tc>
        <w:tc>
          <w:tcPr>
            <w:tcW w:w="797" w:type="dxa"/>
            <w:shd w:val="clear" w:color="auto" w:fill="FFFFFF"/>
          </w:tcPr>
          <w:p w:rsidR="003D7BEA" w:rsidRPr="00B95F31" w:rsidRDefault="003D7BEA" w:rsidP="007C01C1">
            <w:pPr>
              <w:widowControl w:val="0"/>
              <w:spacing w:line="235" w:lineRule="auto"/>
              <w:ind w:left="-113" w:right="-113"/>
              <w:jc w:val="center"/>
              <w:rPr>
                <w:color w:val="FF0000"/>
                <w:sz w:val="16"/>
                <w:szCs w:val="16"/>
              </w:rPr>
            </w:pPr>
          </w:p>
        </w:tc>
        <w:tc>
          <w:tcPr>
            <w:tcW w:w="709" w:type="dxa"/>
            <w:gridSpan w:val="2"/>
            <w:shd w:val="clear" w:color="auto" w:fill="FFFFFF"/>
          </w:tcPr>
          <w:p w:rsidR="003D7BEA" w:rsidRPr="00B95F31" w:rsidRDefault="003D7BEA" w:rsidP="007C01C1">
            <w:pPr>
              <w:widowControl w:val="0"/>
              <w:spacing w:line="235" w:lineRule="auto"/>
              <w:ind w:left="-113" w:right="-113"/>
              <w:jc w:val="center"/>
              <w:rPr>
                <w:color w:val="FF0000"/>
                <w:sz w:val="16"/>
                <w:szCs w:val="16"/>
              </w:rPr>
            </w:pPr>
          </w:p>
        </w:tc>
        <w:tc>
          <w:tcPr>
            <w:tcW w:w="709" w:type="dxa"/>
            <w:gridSpan w:val="2"/>
            <w:shd w:val="clear" w:color="auto" w:fill="FFFFFF"/>
          </w:tcPr>
          <w:p w:rsidR="003D7BEA" w:rsidRPr="00B95F31" w:rsidRDefault="003D7BEA" w:rsidP="007C01C1">
            <w:pPr>
              <w:widowControl w:val="0"/>
              <w:spacing w:line="235" w:lineRule="auto"/>
              <w:ind w:left="-113" w:right="-113"/>
              <w:jc w:val="center"/>
              <w:rPr>
                <w:color w:val="FF0000"/>
                <w:sz w:val="16"/>
                <w:szCs w:val="16"/>
              </w:rPr>
            </w:pPr>
          </w:p>
        </w:tc>
        <w:tc>
          <w:tcPr>
            <w:tcW w:w="827" w:type="dxa"/>
            <w:gridSpan w:val="9"/>
            <w:shd w:val="clear" w:color="auto" w:fill="FFFFFF"/>
          </w:tcPr>
          <w:p w:rsidR="003D7BEA" w:rsidRPr="00B95F31" w:rsidRDefault="003D7BEA" w:rsidP="007C01C1">
            <w:pPr>
              <w:widowControl w:val="0"/>
              <w:spacing w:line="235" w:lineRule="auto"/>
              <w:ind w:left="-113" w:right="-113"/>
              <w:jc w:val="center"/>
              <w:rPr>
                <w:color w:val="FF0000"/>
                <w:sz w:val="16"/>
                <w:szCs w:val="16"/>
              </w:rPr>
            </w:pPr>
          </w:p>
        </w:tc>
      </w:tr>
      <w:tr w:rsidR="003D7BEA" w:rsidRPr="00B95F31" w:rsidTr="007C01C1">
        <w:trPr>
          <w:gridAfter w:val="3"/>
          <w:wAfter w:w="5875" w:type="dxa"/>
        </w:trPr>
        <w:tc>
          <w:tcPr>
            <w:tcW w:w="15412" w:type="dxa"/>
            <w:gridSpan w:val="53"/>
            <w:shd w:val="clear" w:color="auto" w:fill="FFFFFF"/>
            <w:tcMar>
              <w:left w:w="68" w:type="dxa"/>
              <w:right w:w="68" w:type="dxa"/>
            </w:tcMar>
          </w:tcPr>
          <w:p w:rsidR="003D7BEA" w:rsidRPr="00B95F31" w:rsidRDefault="003D7BEA" w:rsidP="007C01C1">
            <w:pPr>
              <w:keepNext/>
              <w:widowControl w:val="0"/>
              <w:spacing w:line="232" w:lineRule="auto"/>
              <w:ind w:left="-113" w:right="-113"/>
              <w:jc w:val="center"/>
              <w:rPr>
                <w:b/>
                <w:bCs/>
                <w:color w:val="FF0000"/>
                <w:sz w:val="16"/>
                <w:szCs w:val="16"/>
              </w:rPr>
            </w:pPr>
          </w:p>
          <w:p w:rsidR="003D7BEA" w:rsidRPr="00B95F31" w:rsidRDefault="003D7BEA" w:rsidP="007C01C1">
            <w:pPr>
              <w:keepNext/>
              <w:widowControl w:val="0"/>
              <w:spacing w:line="232" w:lineRule="auto"/>
              <w:ind w:left="-113" w:right="-113"/>
              <w:jc w:val="center"/>
              <w:rPr>
                <w:b/>
                <w:bCs/>
                <w:sz w:val="16"/>
                <w:szCs w:val="16"/>
              </w:rPr>
            </w:pPr>
            <w:r w:rsidRPr="00B95F31">
              <w:rPr>
                <w:b/>
                <w:bCs/>
                <w:sz w:val="16"/>
                <w:szCs w:val="16"/>
              </w:rPr>
              <w:t>Цель «Достижение высоких результатов развития образования в Аликовском районе Чувашской Республики»</w:t>
            </w:r>
          </w:p>
          <w:p w:rsidR="003D7BEA" w:rsidRPr="00B95F31" w:rsidRDefault="003D7BEA" w:rsidP="007C01C1">
            <w:pPr>
              <w:widowControl w:val="0"/>
              <w:ind w:left="-113" w:right="-113"/>
              <w:jc w:val="center"/>
              <w:rPr>
                <w:bCs/>
                <w:color w:val="FF0000"/>
                <w:sz w:val="16"/>
                <w:szCs w:val="16"/>
              </w:rPr>
            </w:pPr>
          </w:p>
        </w:tc>
      </w:tr>
      <w:tr w:rsidR="003D7BEA" w:rsidRPr="00B95F31" w:rsidTr="007C01C1">
        <w:trPr>
          <w:gridAfter w:val="2"/>
          <w:wAfter w:w="5859" w:type="dxa"/>
        </w:trPr>
        <w:tc>
          <w:tcPr>
            <w:tcW w:w="853" w:type="dxa"/>
            <w:gridSpan w:val="2"/>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Основное меропри</w:t>
            </w:r>
            <w:r w:rsidRPr="00B95F31">
              <w:rPr>
                <w:sz w:val="16"/>
                <w:szCs w:val="16"/>
              </w:rPr>
              <w:softHyphen/>
              <w:t>ятие 3</w:t>
            </w:r>
          </w:p>
        </w:tc>
        <w:tc>
          <w:tcPr>
            <w:tcW w:w="1270" w:type="dxa"/>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Укрепление материально-технической базы объектов образования</w:t>
            </w:r>
          </w:p>
        </w:tc>
        <w:tc>
          <w:tcPr>
            <w:tcW w:w="957" w:type="dxa"/>
            <w:gridSpan w:val="4"/>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повышение доступности для населения Чувашской Республики качественных образовательных услуг</w:t>
            </w:r>
          </w:p>
        </w:tc>
        <w:tc>
          <w:tcPr>
            <w:tcW w:w="1202" w:type="dxa"/>
            <w:gridSpan w:val="2"/>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ответственный исполнитель –отдел образования</w:t>
            </w:r>
          </w:p>
        </w:tc>
        <w:tc>
          <w:tcPr>
            <w:tcW w:w="446" w:type="dxa"/>
            <w:gridSpan w:val="3"/>
            <w:shd w:val="clear" w:color="auto" w:fill="FFFFFF"/>
          </w:tcPr>
          <w:p w:rsidR="003D7BEA" w:rsidRPr="00B95F31" w:rsidRDefault="003D7BEA" w:rsidP="007C01C1">
            <w:pPr>
              <w:widowControl w:val="0"/>
              <w:jc w:val="center"/>
              <w:rPr>
                <w:sz w:val="16"/>
                <w:szCs w:val="16"/>
              </w:rPr>
            </w:pPr>
          </w:p>
        </w:tc>
        <w:tc>
          <w:tcPr>
            <w:tcW w:w="579" w:type="dxa"/>
            <w:gridSpan w:val="4"/>
            <w:shd w:val="clear" w:color="auto" w:fill="FFFFFF"/>
          </w:tcPr>
          <w:p w:rsidR="003D7BEA" w:rsidRPr="00B95F31" w:rsidRDefault="003D7BEA" w:rsidP="007C01C1">
            <w:pPr>
              <w:widowControl w:val="0"/>
              <w:jc w:val="center"/>
              <w:rPr>
                <w:sz w:val="16"/>
                <w:szCs w:val="16"/>
              </w:rPr>
            </w:pPr>
          </w:p>
        </w:tc>
        <w:tc>
          <w:tcPr>
            <w:tcW w:w="1213" w:type="dxa"/>
            <w:gridSpan w:val="5"/>
            <w:shd w:val="clear" w:color="auto" w:fill="FFFFFF"/>
          </w:tcPr>
          <w:p w:rsidR="003D7BEA" w:rsidRPr="00B95F31" w:rsidRDefault="003D7BEA" w:rsidP="007C01C1">
            <w:pPr>
              <w:widowControl w:val="0"/>
              <w:jc w:val="center"/>
              <w:rPr>
                <w:sz w:val="16"/>
                <w:szCs w:val="16"/>
              </w:rPr>
            </w:pPr>
          </w:p>
        </w:tc>
        <w:tc>
          <w:tcPr>
            <w:tcW w:w="425" w:type="dxa"/>
            <w:shd w:val="clear" w:color="auto" w:fill="FFFFFF"/>
          </w:tcPr>
          <w:p w:rsidR="003D7BEA" w:rsidRPr="00B95F31" w:rsidRDefault="003D7BEA" w:rsidP="007C01C1">
            <w:pPr>
              <w:widowControl w:val="0"/>
              <w:jc w:val="center"/>
              <w:rPr>
                <w:sz w:val="16"/>
                <w:szCs w:val="16"/>
              </w:rPr>
            </w:pPr>
          </w:p>
        </w:tc>
        <w:tc>
          <w:tcPr>
            <w:tcW w:w="1317" w:type="dxa"/>
            <w:gridSpan w:val="3"/>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всего</w:t>
            </w:r>
          </w:p>
        </w:tc>
        <w:tc>
          <w:tcPr>
            <w:tcW w:w="851" w:type="dxa"/>
            <w:gridSpan w:val="3"/>
            <w:shd w:val="clear" w:color="auto" w:fill="FFFFFF"/>
          </w:tcPr>
          <w:p w:rsidR="003D7BEA" w:rsidRPr="00B95F31" w:rsidRDefault="003D7BEA" w:rsidP="007C01C1">
            <w:pPr>
              <w:jc w:val="center"/>
              <w:rPr>
                <w:sz w:val="16"/>
                <w:szCs w:val="16"/>
              </w:rPr>
            </w:pPr>
            <w:r w:rsidRPr="00B95F31">
              <w:rPr>
                <w:sz w:val="16"/>
                <w:szCs w:val="16"/>
              </w:rPr>
              <w:t>0,02</w:t>
            </w:r>
          </w:p>
        </w:tc>
        <w:tc>
          <w:tcPr>
            <w:tcW w:w="850" w:type="dxa"/>
            <w:gridSpan w:val="3"/>
            <w:shd w:val="clear" w:color="auto" w:fill="FFFFFF"/>
          </w:tcPr>
          <w:p w:rsidR="003D7BEA" w:rsidRPr="00B95F31" w:rsidRDefault="003D7BEA" w:rsidP="007C01C1">
            <w:pPr>
              <w:jc w:val="center"/>
              <w:rPr>
                <w:sz w:val="16"/>
                <w:szCs w:val="16"/>
              </w:rPr>
            </w:pPr>
            <w:r w:rsidRPr="00B95F31">
              <w:rPr>
                <w:sz w:val="16"/>
                <w:szCs w:val="16"/>
              </w:rPr>
              <w:t>8213,7</w:t>
            </w:r>
          </w:p>
        </w:tc>
        <w:tc>
          <w:tcPr>
            <w:tcW w:w="851" w:type="dxa"/>
            <w:gridSpan w:val="3"/>
            <w:shd w:val="clear" w:color="auto" w:fill="FFFFFF"/>
          </w:tcPr>
          <w:p w:rsidR="003D7BEA" w:rsidRPr="00B95F31" w:rsidRDefault="003D7BEA" w:rsidP="007C01C1">
            <w:pPr>
              <w:jc w:val="center"/>
              <w:rPr>
                <w:sz w:val="16"/>
                <w:szCs w:val="16"/>
              </w:rPr>
            </w:pPr>
            <w:r w:rsidRPr="00B95F31">
              <w:rPr>
                <w:sz w:val="16"/>
                <w:szCs w:val="16"/>
              </w:rPr>
              <w:t>41640,157</w:t>
            </w:r>
          </w:p>
        </w:tc>
        <w:tc>
          <w:tcPr>
            <w:tcW w:w="850" w:type="dxa"/>
            <w:gridSpan w:val="4"/>
            <w:shd w:val="clear" w:color="auto" w:fill="FFFFFF"/>
          </w:tcPr>
          <w:p w:rsidR="003D7BEA" w:rsidRPr="00B95F31" w:rsidRDefault="003D7BEA" w:rsidP="007C01C1">
            <w:pPr>
              <w:jc w:val="center"/>
            </w:pPr>
            <w:r w:rsidRPr="00B95F31">
              <w:rPr>
                <w:sz w:val="16"/>
                <w:szCs w:val="16"/>
              </w:rPr>
              <w:t>0,0</w:t>
            </w:r>
          </w:p>
        </w:tc>
        <w:tc>
          <w:tcPr>
            <w:tcW w:w="722" w:type="dxa"/>
            <w:gridSpan w:val="2"/>
            <w:shd w:val="clear" w:color="auto" w:fill="FFFFFF"/>
          </w:tcPr>
          <w:p w:rsidR="003D7BEA" w:rsidRPr="00B95F31" w:rsidRDefault="003D7BEA" w:rsidP="007C01C1">
            <w:pPr>
              <w:jc w:val="center"/>
            </w:pPr>
            <w:r w:rsidRPr="00B95F31">
              <w:rPr>
                <w:sz w:val="16"/>
                <w:szCs w:val="16"/>
              </w:rPr>
              <w:t>0,0</w:t>
            </w:r>
          </w:p>
        </w:tc>
        <w:tc>
          <w:tcPr>
            <w:tcW w:w="797" w:type="dxa"/>
            <w:shd w:val="clear" w:color="auto" w:fill="FFFFFF"/>
          </w:tcPr>
          <w:p w:rsidR="003D7BEA" w:rsidRPr="00B95F31" w:rsidRDefault="003D7BEA" w:rsidP="007C01C1">
            <w:pPr>
              <w:jc w:val="center"/>
            </w:pPr>
            <w:r w:rsidRPr="00B95F31">
              <w:rPr>
                <w:sz w:val="16"/>
                <w:szCs w:val="16"/>
              </w:rPr>
              <w:t>0,0</w:t>
            </w:r>
          </w:p>
        </w:tc>
        <w:tc>
          <w:tcPr>
            <w:tcW w:w="709" w:type="dxa"/>
            <w:gridSpan w:val="2"/>
            <w:shd w:val="clear" w:color="auto" w:fill="FFFFFF"/>
          </w:tcPr>
          <w:p w:rsidR="003D7BEA" w:rsidRPr="00B95F31" w:rsidRDefault="003D7BEA" w:rsidP="007C01C1">
            <w:pPr>
              <w:jc w:val="center"/>
            </w:pPr>
            <w:r w:rsidRPr="00B95F31">
              <w:rPr>
                <w:sz w:val="16"/>
                <w:szCs w:val="16"/>
              </w:rPr>
              <w:t>0,0</w:t>
            </w:r>
          </w:p>
        </w:tc>
        <w:tc>
          <w:tcPr>
            <w:tcW w:w="709" w:type="dxa"/>
            <w:gridSpan w:val="2"/>
            <w:shd w:val="clear" w:color="auto" w:fill="FFFFFF"/>
          </w:tcPr>
          <w:p w:rsidR="003D7BEA" w:rsidRPr="00B95F31" w:rsidRDefault="003D7BEA" w:rsidP="007C01C1">
            <w:pPr>
              <w:jc w:val="center"/>
            </w:pPr>
            <w:r w:rsidRPr="00B95F31">
              <w:rPr>
                <w:sz w:val="16"/>
                <w:szCs w:val="16"/>
              </w:rPr>
              <w:t>0,0</w:t>
            </w:r>
          </w:p>
        </w:tc>
        <w:tc>
          <w:tcPr>
            <w:tcW w:w="827" w:type="dxa"/>
            <w:gridSpan w:val="9"/>
            <w:shd w:val="clear" w:color="auto" w:fill="FFFFFF"/>
          </w:tcPr>
          <w:p w:rsidR="003D7BEA" w:rsidRPr="00B95F31" w:rsidRDefault="003D7BEA" w:rsidP="007C01C1">
            <w:pPr>
              <w:jc w:val="center"/>
            </w:pPr>
            <w:r w:rsidRPr="00B95F31">
              <w:rPr>
                <w:sz w:val="16"/>
                <w:szCs w:val="16"/>
              </w:rPr>
              <w:t>0,0</w:t>
            </w:r>
          </w:p>
        </w:tc>
      </w:tr>
      <w:tr w:rsidR="003D7BEA" w:rsidRPr="00B95F31" w:rsidTr="007C01C1">
        <w:trPr>
          <w:gridAfter w:val="2"/>
          <w:wAfter w:w="5859" w:type="dxa"/>
        </w:trPr>
        <w:tc>
          <w:tcPr>
            <w:tcW w:w="853" w:type="dxa"/>
            <w:gridSpan w:val="2"/>
            <w:vMerge/>
            <w:shd w:val="clear" w:color="auto" w:fill="FFFFFF"/>
            <w:tcMar>
              <w:left w:w="68" w:type="dxa"/>
              <w:right w:w="68" w:type="dxa"/>
            </w:tcMar>
          </w:tcPr>
          <w:p w:rsidR="003D7BEA" w:rsidRPr="00B95F31" w:rsidRDefault="003D7BEA" w:rsidP="007C01C1">
            <w:pPr>
              <w:widowControl w:val="0"/>
              <w:rPr>
                <w:sz w:val="16"/>
                <w:szCs w:val="16"/>
              </w:rPr>
            </w:pPr>
          </w:p>
        </w:tc>
        <w:tc>
          <w:tcPr>
            <w:tcW w:w="1270" w:type="dxa"/>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7" w:type="dxa"/>
            <w:gridSpan w:val="4"/>
            <w:vMerge/>
            <w:shd w:val="clear" w:color="auto" w:fill="FFFFFF"/>
            <w:tcMar>
              <w:left w:w="68" w:type="dxa"/>
              <w:right w:w="68" w:type="dxa"/>
            </w:tcMar>
          </w:tcPr>
          <w:p w:rsidR="003D7BEA" w:rsidRPr="00B95F31" w:rsidRDefault="003D7BEA" w:rsidP="007C01C1">
            <w:pPr>
              <w:widowControl w:val="0"/>
              <w:rPr>
                <w:sz w:val="16"/>
                <w:szCs w:val="16"/>
              </w:rPr>
            </w:pPr>
          </w:p>
        </w:tc>
        <w:tc>
          <w:tcPr>
            <w:tcW w:w="1202"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46" w:type="dxa"/>
            <w:gridSpan w:val="3"/>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4"/>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1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317" w:type="dxa"/>
            <w:gridSpan w:val="3"/>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федеральный бюджет</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722"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797"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70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70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27" w:type="dxa"/>
            <w:gridSpan w:val="9"/>
            <w:shd w:val="clear" w:color="auto" w:fill="FFFFFF"/>
          </w:tcPr>
          <w:p w:rsidR="003D7BEA" w:rsidRPr="00B95F31" w:rsidRDefault="003D7BEA" w:rsidP="007C01C1">
            <w:pPr>
              <w:widowControl w:val="0"/>
              <w:spacing w:line="235" w:lineRule="auto"/>
              <w:ind w:left="-113" w:right="-113"/>
              <w:jc w:val="center"/>
              <w:rPr>
                <w:sz w:val="16"/>
                <w:szCs w:val="16"/>
              </w:rPr>
            </w:pPr>
          </w:p>
        </w:tc>
      </w:tr>
      <w:tr w:rsidR="003D7BEA" w:rsidRPr="00B95F31" w:rsidTr="007C01C1">
        <w:trPr>
          <w:gridAfter w:val="2"/>
          <w:wAfter w:w="5859" w:type="dxa"/>
        </w:trPr>
        <w:tc>
          <w:tcPr>
            <w:tcW w:w="853" w:type="dxa"/>
            <w:gridSpan w:val="2"/>
            <w:vMerge/>
            <w:shd w:val="clear" w:color="auto" w:fill="FFFFFF"/>
            <w:tcMar>
              <w:left w:w="68" w:type="dxa"/>
              <w:right w:w="68" w:type="dxa"/>
            </w:tcMar>
          </w:tcPr>
          <w:p w:rsidR="003D7BEA" w:rsidRPr="00B95F31" w:rsidRDefault="003D7BEA" w:rsidP="007C01C1">
            <w:pPr>
              <w:widowControl w:val="0"/>
              <w:rPr>
                <w:sz w:val="16"/>
                <w:szCs w:val="16"/>
              </w:rPr>
            </w:pPr>
          </w:p>
        </w:tc>
        <w:tc>
          <w:tcPr>
            <w:tcW w:w="1270" w:type="dxa"/>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7" w:type="dxa"/>
            <w:gridSpan w:val="4"/>
            <w:vMerge/>
            <w:shd w:val="clear" w:color="auto" w:fill="FFFFFF"/>
            <w:tcMar>
              <w:left w:w="68" w:type="dxa"/>
              <w:right w:w="68" w:type="dxa"/>
            </w:tcMar>
          </w:tcPr>
          <w:p w:rsidR="003D7BEA" w:rsidRPr="00B95F31" w:rsidRDefault="003D7BEA" w:rsidP="007C01C1">
            <w:pPr>
              <w:widowControl w:val="0"/>
              <w:rPr>
                <w:sz w:val="16"/>
                <w:szCs w:val="16"/>
              </w:rPr>
            </w:pPr>
          </w:p>
        </w:tc>
        <w:tc>
          <w:tcPr>
            <w:tcW w:w="1202"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46" w:type="dxa"/>
            <w:gridSpan w:val="3"/>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4"/>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1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317" w:type="dxa"/>
            <w:gridSpan w:val="3"/>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республиканский бюджет Чувашской Республики</w:t>
            </w:r>
          </w:p>
        </w:tc>
        <w:tc>
          <w:tcPr>
            <w:tcW w:w="851" w:type="dxa"/>
            <w:gridSpan w:val="3"/>
            <w:shd w:val="clear" w:color="auto" w:fill="FFFFFF"/>
          </w:tcPr>
          <w:p w:rsidR="003D7BEA" w:rsidRPr="00B95F31" w:rsidRDefault="003D7BEA" w:rsidP="007C01C1">
            <w:pPr>
              <w:jc w:val="center"/>
              <w:rPr>
                <w:sz w:val="16"/>
                <w:szCs w:val="16"/>
              </w:rPr>
            </w:pPr>
          </w:p>
        </w:tc>
        <w:tc>
          <w:tcPr>
            <w:tcW w:w="850" w:type="dxa"/>
            <w:gridSpan w:val="3"/>
            <w:shd w:val="clear" w:color="auto" w:fill="FFFFFF"/>
          </w:tcPr>
          <w:p w:rsidR="003D7BEA" w:rsidRPr="00B95F31" w:rsidRDefault="003D7BEA" w:rsidP="007C01C1">
            <w:pPr>
              <w:jc w:val="center"/>
              <w:rPr>
                <w:sz w:val="16"/>
                <w:szCs w:val="16"/>
              </w:rPr>
            </w:pPr>
            <w:r w:rsidRPr="00B95F31">
              <w:rPr>
                <w:sz w:val="16"/>
                <w:szCs w:val="16"/>
              </w:rPr>
              <w:t>8213,7</w:t>
            </w:r>
          </w:p>
        </w:tc>
        <w:tc>
          <w:tcPr>
            <w:tcW w:w="851" w:type="dxa"/>
            <w:gridSpan w:val="3"/>
            <w:shd w:val="clear" w:color="auto" w:fill="FFFFFF"/>
          </w:tcPr>
          <w:p w:rsidR="003D7BEA" w:rsidRPr="00B95F31" w:rsidRDefault="003D7BEA" w:rsidP="007C01C1">
            <w:pPr>
              <w:jc w:val="center"/>
              <w:rPr>
                <w:sz w:val="16"/>
                <w:szCs w:val="16"/>
              </w:rPr>
            </w:pPr>
            <w:r w:rsidRPr="00B95F31">
              <w:rPr>
                <w:sz w:val="16"/>
                <w:szCs w:val="16"/>
              </w:rPr>
              <w:t>39029,00</w:t>
            </w:r>
          </w:p>
        </w:tc>
        <w:tc>
          <w:tcPr>
            <w:tcW w:w="850" w:type="dxa"/>
            <w:gridSpan w:val="4"/>
            <w:shd w:val="clear" w:color="auto" w:fill="FFFFFF"/>
          </w:tcPr>
          <w:p w:rsidR="003D7BEA" w:rsidRPr="00B95F31" w:rsidRDefault="003D7BEA" w:rsidP="007C01C1">
            <w:pPr>
              <w:jc w:val="center"/>
            </w:pPr>
          </w:p>
        </w:tc>
        <w:tc>
          <w:tcPr>
            <w:tcW w:w="722" w:type="dxa"/>
            <w:gridSpan w:val="2"/>
            <w:shd w:val="clear" w:color="auto" w:fill="FFFFFF"/>
          </w:tcPr>
          <w:p w:rsidR="003D7BEA" w:rsidRPr="00B95F31" w:rsidRDefault="003D7BEA" w:rsidP="007C01C1">
            <w:pPr>
              <w:jc w:val="center"/>
            </w:pPr>
          </w:p>
        </w:tc>
        <w:tc>
          <w:tcPr>
            <w:tcW w:w="797" w:type="dxa"/>
            <w:shd w:val="clear" w:color="auto" w:fill="FFFFFF"/>
          </w:tcPr>
          <w:p w:rsidR="003D7BEA" w:rsidRPr="00B95F31" w:rsidRDefault="003D7BEA" w:rsidP="007C01C1">
            <w:pPr>
              <w:jc w:val="center"/>
            </w:pPr>
          </w:p>
        </w:tc>
        <w:tc>
          <w:tcPr>
            <w:tcW w:w="709" w:type="dxa"/>
            <w:gridSpan w:val="2"/>
            <w:shd w:val="clear" w:color="auto" w:fill="FFFFFF"/>
          </w:tcPr>
          <w:p w:rsidR="003D7BEA" w:rsidRPr="00B95F31" w:rsidRDefault="003D7BEA" w:rsidP="007C01C1">
            <w:pPr>
              <w:jc w:val="center"/>
            </w:pPr>
          </w:p>
        </w:tc>
        <w:tc>
          <w:tcPr>
            <w:tcW w:w="709" w:type="dxa"/>
            <w:gridSpan w:val="2"/>
            <w:shd w:val="clear" w:color="auto" w:fill="FFFFFF"/>
          </w:tcPr>
          <w:p w:rsidR="003D7BEA" w:rsidRPr="00B95F31" w:rsidRDefault="003D7BEA" w:rsidP="007C01C1">
            <w:pPr>
              <w:jc w:val="center"/>
            </w:pPr>
          </w:p>
        </w:tc>
        <w:tc>
          <w:tcPr>
            <w:tcW w:w="827" w:type="dxa"/>
            <w:gridSpan w:val="9"/>
            <w:shd w:val="clear" w:color="auto" w:fill="FFFFFF"/>
          </w:tcPr>
          <w:p w:rsidR="003D7BEA" w:rsidRPr="00B95F31" w:rsidRDefault="003D7BEA" w:rsidP="007C01C1">
            <w:pPr>
              <w:jc w:val="center"/>
            </w:pPr>
          </w:p>
        </w:tc>
      </w:tr>
      <w:tr w:rsidR="003D7BEA" w:rsidRPr="00B95F31" w:rsidTr="007C01C1">
        <w:trPr>
          <w:gridAfter w:val="2"/>
          <w:wAfter w:w="5859" w:type="dxa"/>
        </w:trPr>
        <w:tc>
          <w:tcPr>
            <w:tcW w:w="853" w:type="dxa"/>
            <w:gridSpan w:val="2"/>
            <w:vMerge/>
            <w:shd w:val="clear" w:color="auto" w:fill="FFFFFF"/>
            <w:tcMar>
              <w:left w:w="68" w:type="dxa"/>
              <w:right w:w="68" w:type="dxa"/>
            </w:tcMar>
          </w:tcPr>
          <w:p w:rsidR="003D7BEA" w:rsidRPr="00B95F31" w:rsidRDefault="003D7BEA" w:rsidP="007C01C1">
            <w:pPr>
              <w:widowControl w:val="0"/>
              <w:rPr>
                <w:sz w:val="16"/>
                <w:szCs w:val="16"/>
              </w:rPr>
            </w:pPr>
          </w:p>
        </w:tc>
        <w:tc>
          <w:tcPr>
            <w:tcW w:w="1270" w:type="dxa"/>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7" w:type="dxa"/>
            <w:gridSpan w:val="4"/>
            <w:vMerge/>
            <w:shd w:val="clear" w:color="auto" w:fill="FFFFFF"/>
            <w:tcMar>
              <w:left w:w="68" w:type="dxa"/>
              <w:right w:w="68" w:type="dxa"/>
            </w:tcMar>
          </w:tcPr>
          <w:p w:rsidR="003D7BEA" w:rsidRPr="00B95F31" w:rsidRDefault="003D7BEA" w:rsidP="007C01C1">
            <w:pPr>
              <w:widowControl w:val="0"/>
              <w:rPr>
                <w:sz w:val="16"/>
                <w:szCs w:val="16"/>
              </w:rPr>
            </w:pPr>
          </w:p>
        </w:tc>
        <w:tc>
          <w:tcPr>
            <w:tcW w:w="1202"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46" w:type="dxa"/>
            <w:gridSpan w:val="3"/>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4"/>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1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317" w:type="dxa"/>
            <w:gridSpan w:val="3"/>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 xml:space="preserve">бюджет Аликовского района </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0,02</w:t>
            </w:r>
          </w:p>
        </w:tc>
        <w:tc>
          <w:tcPr>
            <w:tcW w:w="850" w:type="dxa"/>
            <w:gridSpan w:val="3"/>
            <w:shd w:val="clear" w:color="auto" w:fill="FFFFFF"/>
          </w:tcPr>
          <w:p w:rsidR="003D7BEA" w:rsidRPr="00B95F31" w:rsidRDefault="003D7BEA" w:rsidP="007C01C1">
            <w:pPr>
              <w:jc w:val="center"/>
              <w:rPr>
                <w:sz w:val="16"/>
                <w:szCs w:val="16"/>
              </w:rPr>
            </w:pPr>
          </w:p>
        </w:tc>
        <w:tc>
          <w:tcPr>
            <w:tcW w:w="851" w:type="dxa"/>
            <w:gridSpan w:val="3"/>
            <w:shd w:val="clear" w:color="auto" w:fill="FFFFFF"/>
          </w:tcPr>
          <w:p w:rsidR="003D7BEA" w:rsidRPr="00B95F31" w:rsidRDefault="003D7BEA" w:rsidP="007C01C1">
            <w:pPr>
              <w:jc w:val="center"/>
              <w:rPr>
                <w:sz w:val="16"/>
                <w:szCs w:val="16"/>
              </w:rPr>
            </w:pPr>
            <w:r w:rsidRPr="00B95F31">
              <w:rPr>
                <w:sz w:val="16"/>
                <w:szCs w:val="16"/>
              </w:rPr>
              <w:t>2611,157</w:t>
            </w:r>
          </w:p>
        </w:tc>
        <w:tc>
          <w:tcPr>
            <w:tcW w:w="850" w:type="dxa"/>
            <w:gridSpan w:val="4"/>
            <w:shd w:val="clear" w:color="auto" w:fill="FFFFFF"/>
          </w:tcPr>
          <w:p w:rsidR="003D7BEA" w:rsidRPr="00B95F31" w:rsidRDefault="003D7BEA" w:rsidP="007C01C1">
            <w:pPr>
              <w:jc w:val="center"/>
            </w:pPr>
          </w:p>
        </w:tc>
        <w:tc>
          <w:tcPr>
            <w:tcW w:w="722" w:type="dxa"/>
            <w:gridSpan w:val="2"/>
            <w:shd w:val="clear" w:color="auto" w:fill="FFFFFF"/>
          </w:tcPr>
          <w:p w:rsidR="003D7BEA" w:rsidRPr="00B95F31" w:rsidRDefault="003D7BEA" w:rsidP="007C01C1">
            <w:pPr>
              <w:jc w:val="center"/>
            </w:pPr>
          </w:p>
        </w:tc>
        <w:tc>
          <w:tcPr>
            <w:tcW w:w="797" w:type="dxa"/>
            <w:shd w:val="clear" w:color="auto" w:fill="FFFFFF"/>
          </w:tcPr>
          <w:p w:rsidR="003D7BEA" w:rsidRPr="00B95F31" w:rsidRDefault="003D7BEA" w:rsidP="007C01C1">
            <w:pPr>
              <w:jc w:val="center"/>
            </w:pPr>
          </w:p>
        </w:tc>
        <w:tc>
          <w:tcPr>
            <w:tcW w:w="709" w:type="dxa"/>
            <w:gridSpan w:val="2"/>
            <w:shd w:val="clear" w:color="auto" w:fill="FFFFFF"/>
          </w:tcPr>
          <w:p w:rsidR="003D7BEA" w:rsidRPr="00B95F31" w:rsidRDefault="003D7BEA" w:rsidP="007C01C1">
            <w:pPr>
              <w:jc w:val="center"/>
            </w:pPr>
          </w:p>
        </w:tc>
        <w:tc>
          <w:tcPr>
            <w:tcW w:w="709" w:type="dxa"/>
            <w:gridSpan w:val="2"/>
            <w:shd w:val="clear" w:color="auto" w:fill="FFFFFF"/>
          </w:tcPr>
          <w:p w:rsidR="003D7BEA" w:rsidRPr="00B95F31" w:rsidRDefault="003D7BEA" w:rsidP="007C01C1">
            <w:pPr>
              <w:jc w:val="center"/>
            </w:pPr>
          </w:p>
        </w:tc>
        <w:tc>
          <w:tcPr>
            <w:tcW w:w="827" w:type="dxa"/>
            <w:gridSpan w:val="9"/>
            <w:shd w:val="clear" w:color="auto" w:fill="FFFFFF"/>
          </w:tcPr>
          <w:p w:rsidR="003D7BEA" w:rsidRPr="00B95F31" w:rsidRDefault="003D7BEA" w:rsidP="007C01C1">
            <w:pPr>
              <w:jc w:val="center"/>
            </w:pPr>
          </w:p>
        </w:tc>
      </w:tr>
      <w:tr w:rsidR="003D7BEA" w:rsidRPr="00B95F31" w:rsidTr="007C01C1">
        <w:trPr>
          <w:gridAfter w:val="2"/>
          <w:wAfter w:w="5859" w:type="dxa"/>
        </w:trPr>
        <w:tc>
          <w:tcPr>
            <w:tcW w:w="853" w:type="dxa"/>
            <w:gridSpan w:val="2"/>
            <w:vMerge/>
            <w:shd w:val="clear" w:color="auto" w:fill="FFFFFF"/>
            <w:tcMar>
              <w:left w:w="68" w:type="dxa"/>
              <w:right w:w="68" w:type="dxa"/>
            </w:tcMar>
          </w:tcPr>
          <w:p w:rsidR="003D7BEA" w:rsidRPr="00B95F31" w:rsidRDefault="003D7BEA" w:rsidP="007C01C1">
            <w:pPr>
              <w:widowControl w:val="0"/>
              <w:rPr>
                <w:sz w:val="16"/>
                <w:szCs w:val="16"/>
              </w:rPr>
            </w:pPr>
          </w:p>
        </w:tc>
        <w:tc>
          <w:tcPr>
            <w:tcW w:w="1270" w:type="dxa"/>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7" w:type="dxa"/>
            <w:gridSpan w:val="4"/>
            <w:vMerge/>
            <w:shd w:val="clear" w:color="auto" w:fill="FFFFFF"/>
            <w:tcMar>
              <w:left w:w="68" w:type="dxa"/>
              <w:right w:w="68" w:type="dxa"/>
            </w:tcMar>
          </w:tcPr>
          <w:p w:rsidR="003D7BEA" w:rsidRPr="00B95F31" w:rsidRDefault="003D7BEA" w:rsidP="007C01C1">
            <w:pPr>
              <w:widowControl w:val="0"/>
              <w:rPr>
                <w:sz w:val="16"/>
                <w:szCs w:val="16"/>
              </w:rPr>
            </w:pPr>
          </w:p>
        </w:tc>
        <w:tc>
          <w:tcPr>
            <w:tcW w:w="1202"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46" w:type="dxa"/>
            <w:gridSpan w:val="3"/>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4"/>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1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317" w:type="dxa"/>
            <w:gridSpan w:val="3"/>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внебюджетные источники</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color w:val="FF0000"/>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color w:val="FF0000"/>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722"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797" w:type="dxa"/>
            <w:shd w:val="clear" w:color="auto" w:fill="FFFFFF"/>
          </w:tcPr>
          <w:p w:rsidR="003D7BEA" w:rsidRPr="00B95F31" w:rsidRDefault="003D7BEA" w:rsidP="007C01C1">
            <w:pPr>
              <w:widowControl w:val="0"/>
              <w:spacing w:line="235" w:lineRule="auto"/>
              <w:ind w:left="-113" w:right="-113"/>
              <w:jc w:val="center"/>
              <w:rPr>
                <w:sz w:val="16"/>
                <w:szCs w:val="16"/>
              </w:rPr>
            </w:pPr>
          </w:p>
        </w:tc>
        <w:tc>
          <w:tcPr>
            <w:tcW w:w="70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70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27" w:type="dxa"/>
            <w:gridSpan w:val="9"/>
            <w:shd w:val="clear" w:color="auto" w:fill="FFFFFF"/>
          </w:tcPr>
          <w:p w:rsidR="003D7BEA" w:rsidRPr="00B95F31" w:rsidRDefault="003D7BEA" w:rsidP="007C01C1">
            <w:pPr>
              <w:widowControl w:val="0"/>
              <w:spacing w:line="235" w:lineRule="auto"/>
              <w:ind w:left="-113" w:right="-113"/>
              <w:jc w:val="center"/>
              <w:rPr>
                <w:sz w:val="16"/>
                <w:szCs w:val="16"/>
              </w:rPr>
            </w:pPr>
          </w:p>
        </w:tc>
      </w:tr>
      <w:tr w:rsidR="003D7BEA" w:rsidRPr="00B95F31" w:rsidTr="007C01C1">
        <w:trPr>
          <w:gridAfter w:val="5"/>
          <w:wAfter w:w="5915" w:type="dxa"/>
        </w:trPr>
        <w:tc>
          <w:tcPr>
            <w:tcW w:w="853" w:type="dxa"/>
            <w:gridSpan w:val="2"/>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Целевой (ые) индикатор (ы) и показатель(и) подпрограммы (государственной программы), увя</w:t>
            </w:r>
            <w:r w:rsidRPr="00B95F31">
              <w:rPr>
                <w:sz w:val="16"/>
                <w:szCs w:val="16"/>
              </w:rPr>
              <w:softHyphen/>
              <w:t>занные с ос</w:t>
            </w:r>
            <w:r w:rsidRPr="00B95F31">
              <w:rPr>
                <w:sz w:val="16"/>
                <w:szCs w:val="16"/>
              </w:rPr>
              <w:softHyphen/>
              <w:t>новным мероприятием 3</w:t>
            </w:r>
          </w:p>
        </w:tc>
        <w:tc>
          <w:tcPr>
            <w:tcW w:w="7391" w:type="dxa"/>
            <w:gridSpan w:val="2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51"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83</w:t>
            </w:r>
          </w:p>
        </w:tc>
        <w:tc>
          <w:tcPr>
            <w:tcW w:w="850"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83</w:t>
            </w:r>
          </w:p>
        </w:tc>
        <w:tc>
          <w:tcPr>
            <w:tcW w:w="851"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92</w:t>
            </w:r>
          </w:p>
        </w:tc>
        <w:tc>
          <w:tcPr>
            <w:tcW w:w="850" w:type="dxa"/>
            <w:gridSpan w:val="4"/>
            <w:shd w:val="clear" w:color="auto" w:fill="FFFFFF"/>
          </w:tcPr>
          <w:p w:rsidR="003D7BEA" w:rsidRPr="00B95F31" w:rsidRDefault="003D7BEA" w:rsidP="007C01C1">
            <w:pPr>
              <w:widowControl w:val="0"/>
              <w:ind w:left="-113" w:right="-113"/>
              <w:jc w:val="center"/>
              <w:rPr>
                <w:sz w:val="16"/>
                <w:szCs w:val="16"/>
              </w:rPr>
            </w:pPr>
            <w:r w:rsidRPr="00B95F31">
              <w:rPr>
                <w:sz w:val="16"/>
                <w:szCs w:val="16"/>
              </w:rPr>
              <w:t>92</w:t>
            </w:r>
          </w:p>
        </w:tc>
        <w:tc>
          <w:tcPr>
            <w:tcW w:w="686" w:type="dxa"/>
            <w:gridSpan w:val="2"/>
            <w:shd w:val="clear" w:color="auto" w:fill="FFFFFF"/>
          </w:tcPr>
          <w:p w:rsidR="003D7BEA" w:rsidRPr="00B95F31" w:rsidRDefault="003D7BEA" w:rsidP="007C01C1">
            <w:pPr>
              <w:widowControl w:val="0"/>
              <w:ind w:left="-113" w:right="-113"/>
              <w:jc w:val="center"/>
              <w:rPr>
                <w:sz w:val="16"/>
                <w:szCs w:val="16"/>
              </w:rPr>
            </w:pPr>
            <w:r w:rsidRPr="00B95F31">
              <w:rPr>
                <w:sz w:val="16"/>
                <w:szCs w:val="16"/>
              </w:rPr>
              <w:t>100</w:t>
            </w:r>
          </w:p>
        </w:tc>
        <w:tc>
          <w:tcPr>
            <w:tcW w:w="914"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100</w:t>
            </w:r>
          </w:p>
        </w:tc>
        <w:tc>
          <w:tcPr>
            <w:tcW w:w="859" w:type="dxa"/>
            <w:gridSpan w:val="2"/>
            <w:shd w:val="clear" w:color="auto" w:fill="FFFFFF"/>
          </w:tcPr>
          <w:p w:rsidR="003D7BEA" w:rsidRPr="00B95F31" w:rsidRDefault="003D7BEA" w:rsidP="007C01C1">
            <w:pPr>
              <w:jc w:val="center"/>
            </w:pPr>
            <w:r w:rsidRPr="00B95F31">
              <w:rPr>
                <w:sz w:val="16"/>
                <w:szCs w:val="16"/>
              </w:rPr>
              <w:t>100</w:t>
            </w:r>
          </w:p>
        </w:tc>
        <w:tc>
          <w:tcPr>
            <w:tcW w:w="896" w:type="dxa"/>
            <w:gridSpan w:val="4"/>
            <w:shd w:val="clear" w:color="auto" w:fill="FFFFFF"/>
          </w:tcPr>
          <w:p w:rsidR="003D7BEA" w:rsidRPr="00B95F31" w:rsidRDefault="003D7BEA" w:rsidP="007C01C1">
            <w:pPr>
              <w:jc w:val="center"/>
            </w:pPr>
            <w:r w:rsidRPr="00B95F31">
              <w:rPr>
                <w:sz w:val="16"/>
                <w:szCs w:val="16"/>
              </w:rPr>
              <w:t>100</w:t>
            </w:r>
          </w:p>
        </w:tc>
        <w:tc>
          <w:tcPr>
            <w:tcW w:w="371" w:type="dxa"/>
            <w:gridSpan w:val="3"/>
            <w:shd w:val="clear" w:color="auto" w:fill="FFFFFF"/>
          </w:tcPr>
          <w:p w:rsidR="003D7BEA" w:rsidRPr="00B95F31" w:rsidRDefault="003D7BEA" w:rsidP="007C01C1">
            <w:pPr>
              <w:jc w:val="center"/>
            </w:pPr>
            <w:r w:rsidRPr="00B95F31">
              <w:rPr>
                <w:sz w:val="16"/>
                <w:szCs w:val="16"/>
              </w:rPr>
              <w:t>100</w:t>
            </w:r>
          </w:p>
        </w:tc>
      </w:tr>
      <w:tr w:rsidR="003D7BEA" w:rsidRPr="00B95F31" w:rsidTr="007C01C1">
        <w:trPr>
          <w:gridAfter w:val="5"/>
          <w:wAfter w:w="5915" w:type="dxa"/>
        </w:trPr>
        <w:tc>
          <w:tcPr>
            <w:tcW w:w="853" w:type="dxa"/>
            <w:gridSpan w:val="2"/>
            <w:vMerge/>
            <w:shd w:val="clear" w:color="auto" w:fill="FFFFFF"/>
            <w:tcMar>
              <w:left w:w="68" w:type="dxa"/>
              <w:right w:w="68" w:type="dxa"/>
            </w:tcMar>
          </w:tcPr>
          <w:p w:rsidR="003D7BEA" w:rsidRPr="00B95F31" w:rsidRDefault="003D7BEA" w:rsidP="007C01C1">
            <w:pPr>
              <w:widowControl w:val="0"/>
              <w:rPr>
                <w:sz w:val="16"/>
                <w:szCs w:val="16"/>
              </w:rPr>
            </w:pPr>
          </w:p>
        </w:tc>
        <w:tc>
          <w:tcPr>
            <w:tcW w:w="7391" w:type="dxa"/>
            <w:gridSpan w:val="2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Удовлетворенность населения качеством начального общего, основного общего, среднего общего образования, %</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83</w:t>
            </w: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85</w:t>
            </w:r>
          </w:p>
        </w:tc>
        <w:tc>
          <w:tcPr>
            <w:tcW w:w="851" w:type="dxa"/>
            <w:gridSpan w:val="3"/>
            <w:shd w:val="clear" w:color="auto" w:fill="FFFFFF"/>
          </w:tcPr>
          <w:p w:rsidR="003D7BEA" w:rsidRPr="00B95F31" w:rsidRDefault="003D7BEA" w:rsidP="007C01C1">
            <w:pPr>
              <w:jc w:val="center"/>
            </w:pPr>
            <w:r w:rsidRPr="00B95F31">
              <w:rPr>
                <w:sz w:val="16"/>
                <w:szCs w:val="16"/>
              </w:rPr>
              <w:t>85</w:t>
            </w:r>
          </w:p>
        </w:tc>
        <w:tc>
          <w:tcPr>
            <w:tcW w:w="850" w:type="dxa"/>
            <w:gridSpan w:val="4"/>
            <w:shd w:val="clear" w:color="auto" w:fill="FFFFFF"/>
          </w:tcPr>
          <w:p w:rsidR="003D7BEA" w:rsidRPr="00B95F31" w:rsidRDefault="003D7BEA" w:rsidP="007C01C1">
            <w:pPr>
              <w:jc w:val="center"/>
            </w:pPr>
            <w:r w:rsidRPr="00B95F31">
              <w:rPr>
                <w:sz w:val="16"/>
                <w:szCs w:val="16"/>
              </w:rPr>
              <w:t>85</w:t>
            </w:r>
          </w:p>
        </w:tc>
        <w:tc>
          <w:tcPr>
            <w:tcW w:w="686" w:type="dxa"/>
            <w:gridSpan w:val="2"/>
            <w:shd w:val="clear" w:color="auto" w:fill="FFFFFF"/>
          </w:tcPr>
          <w:p w:rsidR="003D7BEA" w:rsidRPr="00B95F31" w:rsidRDefault="003D7BEA" w:rsidP="007C01C1">
            <w:pPr>
              <w:jc w:val="center"/>
            </w:pPr>
            <w:r w:rsidRPr="00B95F31">
              <w:rPr>
                <w:sz w:val="16"/>
                <w:szCs w:val="16"/>
              </w:rPr>
              <w:t>85</w:t>
            </w:r>
          </w:p>
        </w:tc>
        <w:tc>
          <w:tcPr>
            <w:tcW w:w="914" w:type="dxa"/>
            <w:gridSpan w:val="3"/>
            <w:shd w:val="clear" w:color="auto" w:fill="FFFFFF"/>
          </w:tcPr>
          <w:p w:rsidR="003D7BEA" w:rsidRPr="00B95F31" w:rsidRDefault="003D7BEA" w:rsidP="007C01C1">
            <w:pPr>
              <w:jc w:val="center"/>
            </w:pPr>
            <w:r w:rsidRPr="00B95F31">
              <w:rPr>
                <w:sz w:val="16"/>
                <w:szCs w:val="16"/>
              </w:rPr>
              <w:t>85</w:t>
            </w:r>
          </w:p>
        </w:tc>
        <w:tc>
          <w:tcPr>
            <w:tcW w:w="859" w:type="dxa"/>
            <w:gridSpan w:val="2"/>
            <w:shd w:val="clear" w:color="auto" w:fill="FFFFFF"/>
          </w:tcPr>
          <w:p w:rsidR="003D7BEA" w:rsidRPr="00B95F31" w:rsidRDefault="003D7BEA" w:rsidP="007C01C1">
            <w:pPr>
              <w:jc w:val="center"/>
            </w:pPr>
            <w:r w:rsidRPr="00B95F31">
              <w:rPr>
                <w:sz w:val="16"/>
                <w:szCs w:val="16"/>
              </w:rPr>
              <w:t>85</w:t>
            </w:r>
          </w:p>
        </w:tc>
        <w:tc>
          <w:tcPr>
            <w:tcW w:w="896" w:type="dxa"/>
            <w:gridSpan w:val="4"/>
            <w:shd w:val="clear" w:color="auto" w:fill="FFFFFF"/>
          </w:tcPr>
          <w:p w:rsidR="003D7BEA" w:rsidRPr="00B95F31" w:rsidRDefault="003D7BEA" w:rsidP="007C01C1">
            <w:pPr>
              <w:jc w:val="center"/>
            </w:pPr>
            <w:r w:rsidRPr="00B95F31">
              <w:rPr>
                <w:sz w:val="16"/>
                <w:szCs w:val="16"/>
              </w:rPr>
              <w:t>85</w:t>
            </w:r>
          </w:p>
        </w:tc>
        <w:tc>
          <w:tcPr>
            <w:tcW w:w="371" w:type="dxa"/>
            <w:gridSpan w:val="3"/>
            <w:shd w:val="clear" w:color="auto" w:fill="FFFFFF"/>
          </w:tcPr>
          <w:p w:rsidR="003D7BEA" w:rsidRPr="00B95F31" w:rsidRDefault="003D7BEA" w:rsidP="007C01C1">
            <w:pPr>
              <w:jc w:val="center"/>
            </w:pPr>
            <w:r w:rsidRPr="00B95F31">
              <w:rPr>
                <w:sz w:val="16"/>
                <w:szCs w:val="16"/>
              </w:rPr>
              <w:t>85</w:t>
            </w:r>
          </w:p>
        </w:tc>
      </w:tr>
      <w:tr w:rsidR="003D7BEA" w:rsidRPr="00B95F31" w:rsidTr="007C01C1">
        <w:trPr>
          <w:gridAfter w:val="5"/>
          <w:wAfter w:w="5915" w:type="dxa"/>
        </w:trPr>
        <w:tc>
          <w:tcPr>
            <w:tcW w:w="853" w:type="dxa"/>
            <w:gridSpan w:val="2"/>
            <w:vMerge/>
            <w:shd w:val="clear" w:color="auto" w:fill="FFFFFF"/>
            <w:tcMar>
              <w:left w:w="68" w:type="dxa"/>
              <w:right w:w="68" w:type="dxa"/>
            </w:tcMar>
          </w:tcPr>
          <w:p w:rsidR="003D7BEA" w:rsidRPr="00B95F31" w:rsidRDefault="003D7BEA" w:rsidP="007C01C1">
            <w:pPr>
              <w:widowControl w:val="0"/>
              <w:rPr>
                <w:sz w:val="16"/>
                <w:szCs w:val="16"/>
              </w:rPr>
            </w:pPr>
          </w:p>
        </w:tc>
        <w:tc>
          <w:tcPr>
            <w:tcW w:w="7391" w:type="dxa"/>
            <w:gridSpan w:val="2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Доля учащихся муниципальных общеобразовательных организаций, обеспеченных горячим питанием, %</w:t>
            </w:r>
          </w:p>
        </w:tc>
        <w:tc>
          <w:tcPr>
            <w:tcW w:w="851"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98</w:t>
            </w:r>
          </w:p>
        </w:tc>
        <w:tc>
          <w:tcPr>
            <w:tcW w:w="850"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100</w:t>
            </w:r>
          </w:p>
        </w:tc>
        <w:tc>
          <w:tcPr>
            <w:tcW w:w="851" w:type="dxa"/>
            <w:gridSpan w:val="3"/>
            <w:shd w:val="clear" w:color="auto" w:fill="FFFFFF"/>
          </w:tcPr>
          <w:p w:rsidR="003D7BEA" w:rsidRPr="00B95F31" w:rsidRDefault="003D7BEA" w:rsidP="007C01C1">
            <w:pPr>
              <w:jc w:val="center"/>
            </w:pPr>
            <w:r w:rsidRPr="00B95F31">
              <w:rPr>
                <w:sz w:val="16"/>
                <w:szCs w:val="16"/>
              </w:rPr>
              <w:t>100</w:t>
            </w:r>
          </w:p>
        </w:tc>
        <w:tc>
          <w:tcPr>
            <w:tcW w:w="850" w:type="dxa"/>
            <w:gridSpan w:val="4"/>
            <w:shd w:val="clear" w:color="auto" w:fill="FFFFFF"/>
          </w:tcPr>
          <w:p w:rsidR="003D7BEA" w:rsidRPr="00B95F31" w:rsidRDefault="003D7BEA" w:rsidP="007C01C1">
            <w:pPr>
              <w:jc w:val="center"/>
            </w:pPr>
            <w:r w:rsidRPr="00B95F31">
              <w:rPr>
                <w:sz w:val="16"/>
                <w:szCs w:val="16"/>
              </w:rPr>
              <w:t>100</w:t>
            </w:r>
          </w:p>
        </w:tc>
        <w:tc>
          <w:tcPr>
            <w:tcW w:w="686" w:type="dxa"/>
            <w:gridSpan w:val="2"/>
            <w:shd w:val="clear" w:color="auto" w:fill="FFFFFF"/>
          </w:tcPr>
          <w:p w:rsidR="003D7BEA" w:rsidRPr="00B95F31" w:rsidRDefault="003D7BEA" w:rsidP="007C01C1">
            <w:pPr>
              <w:jc w:val="center"/>
            </w:pPr>
            <w:r w:rsidRPr="00B95F31">
              <w:rPr>
                <w:sz w:val="16"/>
                <w:szCs w:val="16"/>
              </w:rPr>
              <w:t>100</w:t>
            </w:r>
          </w:p>
        </w:tc>
        <w:tc>
          <w:tcPr>
            <w:tcW w:w="914" w:type="dxa"/>
            <w:gridSpan w:val="3"/>
            <w:shd w:val="clear" w:color="auto" w:fill="FFFFFF"/>
          </w:tcPr>
          <w:p w:rsidR="003D7BEA" w:rsidRPr="00B95F31" w:rsidRDefault="003D7BEA" w:rsidP="007C01C1">
            <w:pPr>
              <w:jc w:val="center"/>
            </w:pPr>
            <w:r w:rsidRPr="00B95F31">
              <w:rPr>
                <w:sz w:val="16"/>
                <w:szCs w:val="16"/>
              </w:rPr>
              <w:t>100</w:t>
            </w:r>
          </w:p>
        </w:tc>
        <w:tc>
          <w:tcPr>
            <w:tcW w:w="859" w:type="dxa"/>
            <w:gridSpan w:val="2"/>
            <w:shd w:val="clear" w:color="auto" w:fill="FFFFFF"/>
          </w:tcPr>
          <w:p w:rsidR="003D7BEA" w:rsidRPr="00B95F31" w:rsidRDefault="003D7BEA" w:rsidP="007C01C1">
            <w:pPr>
              <w:jc w:val="center"/>
            </w:pPr>
            <w:r w:rsidRPr="00B95F31">
              <w:rPr>
                <w:sz w:val="16"/>
                <w:szCs w:val="16"/>
              </w:rPr>
              <w:t>100</w:t>
            </w:r>
          </w:p>
        </w:tc>
        <w:tc>
          <w:tcPr>
            <w:tcW w:w="896" w:type="dxa"/>
            <w:gridSpan w:val="4"/>
            <w:shd w:val="clear" w:color="auto" w:fill="FFFFFF"/>
          </w:tcPr>
          <w:p w:rsidR="003D7BEA" w:rsidRPr="00B95F31" w:rsidRDefault="003D7BEA" w:rsidP="007C01C1">
            <w:pPr>
              <w:jc w:val="center"/>
            </w:pPr>
            <w:r w:rsidRPr="00B95F31">
              <w:rPr>
                <w:sz w:val="16"/>
                <w:szCs w:val="16"/>
              </w:rPr>
              <w:t>100</w:t>
            </w:r>
          </w:p>
        </w:tc>
        <w:tc>
          <w:tcPr>
            <w:tcW w:w="371" w:type="dxa"/>
            <w:gridSpan w:val="3"/>
            <w:shd w:val="clear" w:color="auto" w:fill="FFFFFF"/>
          </w:tcPr>
          <w:p w:rsidR="003D7BEA" w:rsidRPr="00B95F31" w:rsidRDefault="003D7BEA" w:rsidP="007C01C1">
            <w:pPr>
              <w:jc w:val="center"/>
            </w:pPr>
            <w:r w:rsidRPr="00B95F31">
              <w:rPr>
                <w:sz w:val="16"/>
                <w:szCs w:val="16"/>
              </w:rPr>
              <w:t>100</w:t>
            </w:r>
          </w:p>
        </w:tc>
      </w:tr>
      <w:tr w:rsidR="003D7BEA" w:rsidRPr="00B95F31" w:rsidTr="007C01C1">
        <w:trPr>
          <w:gridAfter w:val="5"/>
          <w:wAfter w:w="5915" w:type="dxa"/>
        </w:trPr>
        <w:tc>
          <w:tcPr>
            <w:tcW w:w="853"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7391" w:type="dxa"/>
            <w:gridSpan w:val="2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w:t>
            </w:r>
          </w:p>
        </w:tc>
        <w:tc>
          <w:tcPr>
            <w:tcW w:w="851"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87</w:t>
            </w:r>
          </w:p>
        </w:tc>
        <w:tc>
          <w:tcPr>
            <w:tcW w:w="850"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100</w:t>
            </w:r>
          </w:p>
        </w:tc>
        <w:tc>
          <w:tcPr>
            <w:tcW w:w="851" w:type="dxa"/>
            <w:gridSpan w:val="3"/>
            <w:shd w:val="clear" w:color="auto" w:fill="FFFFFF"/>
          </w:tcPr>
          <w:p w:rsidR="003D7BEA" w:rsidRPr="00B95F31" w:rsidRDefault="003D7BEA" w:rsidP="007C01C1">
            <w:pPr>
              <w:jc w:val="center"/>
            </w:pPr>
            <w:r w:rsidRPr="00B95F31">
              <w:rPr>
                <w:sz w:val="16"/>
                <w:szCs w:val="16"/>
              </w:rPr>
              <w:t>100</w:t>
            </w:r>
          </w:p>
        </w:tc>
        <w:tc>
          <w:tcPr>
            <w:tcW w:w="850" w:type="dxa"/>
            <w:gridSpan w:val="4"/>
            <w:shd w:val="clear" w:color="auto" w:fill="FFFFFF"/>
          </w:tcPr>
          <w:p w:rsidR="003D7BEA" w:rsidRPr="00B95F31" w:rsidRDefault="003D7BEA" w:rsidP="007C01C1">
            <w:pPr>
              <w:jc w:val="center"/>
            </w:pPr>
            <w:r w:rsidRPr="00B95F31">
              <w:rPr>
                <w:sz w:val="16"/>
                <w:szCs w:val="16"/>
              </w:rPr>
              <w:t>100</w:t>
            </w:r>
          </w:p>
        </w:tc>
        <w:tc>
          <w:tcPr>
            <w:tcW w:w="686" w:type="dxa"/>
            <w:gridSpan w:val="2"/>
            <w:shd w:val="clear" w:color="auto" w:fill="FFFFFF"/>
          </w:tcPr>
          <w:p w:rsidR="003D7BEA" w:rsidRPr="00B95F31" w:rsidRDefault="003D7BEA" w:rsidP="007C01C1">
            <w:pPr>
              <w:jc w:val="center"/>
            </w:pPr>
            <w:r w:rsidRPr="00B95F31">
              <w:rPr>
                <w:sz w:val="16"/>
                <w:szCs w:val="16"/>
              </w:rPr>
              <w:t>100</w:t>
            </w:r>
          </w:p>
        </w:tc>
        <w:tc>
          <w:tcPr>
            <w:tcW w:w="914" w:type="dxa"/>
            <w:gridSpan w:val="3"/>
            <w:shd w:val="clear" w:color="auto" w:fill="FFFFFF"/>
          </w:tcPr>
          <w:p w:rsidR="003D7BEA" w:rsidRPr="00B95F31" w:rsidRDefault="003D7BEA" w:rsidP="007C01C1">
            <w:pPr>
              <w:jc w:val="center"/>
            </w:pPr>
            <w:r w:rsidRPr="00B95F31">
              <w:rPr>
                <w:sz w:val="16"/>
                <w:szCs w:val="16"/>
              </w:rPr>
              <w:t>100</w:t>
            </w:r>
          </w:p>
        </w:tc>
        <w:tc>
          <w:tcPr>
            <w:tcW w:w="859" w:type="dxa"/>
            <w:gridSpan w:val="2"/>
            <w:shd w:val="clear" w:color="auto" w:fill="FFFFFF"/>
          </w:tcPr>
          <w:p w:rsidR="003D7BEA" w:rsidRPr="00B95F31" w:rsidRDefault="003D7BEA" w:rsidP="007C01C1">
            <w:pPr>
              <w:jc w:val="center"/>
            </w:pPr>
            <w:r w:rsidRPr="00B95F31">
              <w:rPr>
                <w:sz w:val="16"/>
                <w:szCs w:val="16"/>
              </w:rPr>
              <w:t>100</w:t>
            </w:r>
          </w:p>
        </w:tc>
        <w:tc>
          <w:tcPr>
            <w:tcW w:w="896" w:type="dxa"/>
            <w:gridSpan w:val="4"/>
            <w:shd w:val="clear" w:color="auto" w:fill="FFFFFF"/>
          </w:tcPr>
          <w:p w:rsidR="003D7BEA" w:rsidRPr="00B95F31" w:rsidRDefault="003D7BEA" w:rsidP="007C01C1">
            <w:pPr>
              <w:jc w:val="center"/>
            </w:pPr>
            <w:r w:rsidRPr="00B95F31">
              <w:rPr>
                <w:sz w:val="16"/>
                <w:szCs w:val="16"/>
              </w:rPr>
              <w:t>100</w:t>
            </w:r>
          </w:p>
        </w:tc>
        <w:tc>
          <w:tcPr>
            <w:tcW w:w="371" w:type="dxa"/>
            <w:gridSpan w:val="3"/>
            <w:shd w:val="clear" w:color="auto" w:fill="FFFFFF"/>
          </w:tcPr>
          <w:p w:rsidR="003D7BEA" w:rsidRPr="00B95F31" w:rsidRDefault="003D7BEA" w:rsidP="007C01C1">
            <w:pPr>
              <w:jc w:val="center"/>
            </w:pPr>
            <w:r w:rsidRPr="00B95F31">
              <w:rPr>
                <w:sz w:val="16"/>
                <w:szCs w:val="16"/>
              </w:rPr>
              <w:t>100</w:t>
            </w:r>
          </w:p>
        </w:tc>
      </w:tr>
      <w:tr w:rsidR="003D7BEA" w:rsidRPr="00B95F31" w:rsidTr="007C01C1">
        <w:tblPrEx>
          <w:tblLook w:val="04A0" w:firstRow="1" w:lastRow="0" w:firstColumn="1" w:lastColumn="0" w:noHBand="0" w:noVBand="1"/>
        </w:tblPrEx>
        <w:trPr>
          <w:gridAfter w:val="6"/>
          <w:wAfter w:w="5935" w:type="dxa"/>
        </w:trPr>
        <w:tc>
          <w:tcPr>
            <w:tcW w:w="842" w:type="dxa"/>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Мероприятие 3.1</w:t>
            </w:r>
          </w:p>
        </w:tc>
        <w:tc>
          <w:tcPr>
            <w:tcW w:w="1281" w:type="dxa"/>
            <w:gridSpan w:val="2"/>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Укрепление материально-технической базы муниципальных образовательны</w:t>
            </w:r>
            <w:r w:rsidRPr="00B95F31">
              <w:rPr>
                <w:sz w:val="16"/>
                <w:szCs w:val="16"/>
              </w:rPr>
              <w:lastRenderedPageBreak/>
              <w:t xml:space="preserve">х организаций </w:t>
            </w:r>
          </w:p>
        </w:tc>
        <w:tc>
          <w:tcPr>
            <w:tcW w:w="950" w:type="dxa"/>
            <w:gridSpan w:val="3"/>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lastRenderedPageBreak/>
              <w:t xml:space="preserve"> </w:t>
            </w:r>
          </w:p>
        </w:tc>
        <w:tc>
          <w:tcPr>
            <w:tcW w:w="1200" w:type="dxa"/>
            <w:gridSpan w:val="2"/>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ответственный исполнитель –отдел образования</w:t>
            </w:r>
          </w:p>
        </w:tc>
        <w:tc>
          <w:tcPr>
            <w:tcW w:w="473" w:type="dxa"/>
            <w:gridSpan w:val="5"/>
            <w:shd w:val="clear" w:color="auto" w:fill="FFFFFF"/>
          </w:tcPr>
          <w:p w:rsidR="003D7BEA" w:rsidRPr="00B95F31" w:rsidRDefault="003D7BEA" w:rsidP="007C01C1">
            <w:pPr>
              <w:widowControl w:val="0"/>
              <w:jc w:val="center"/>
              <w:rPr>
                <w:sz w:val="16"/>
                <w:szCs w:val="16"/>
              </w:rPr>
            </w:pPr>
          </w:p>
        </w:tc>
        <w:tc>
          <w:tcPr>
            <w:tcW w:w="579" w:type="dxa"/>
            <w:gridSpan w:val="5"/>
            <w:shd w:val="clear" w:color="auto" w:fill="FFFFFF"/>
          </w:tcPr>
          <w:p w:rsidR="003D7BEA" w:rsidRPr="00B95F31" w:rsidRDefault="003D7BEA" w:rsidP="007C01C1">
            <w:pPr>
              <w:widowControl w:val="0"/>
              <w:jc w:val="center"/>
              <w:rPr>
                <w:sz w:val="16"/>
                <w:szCs w:val="16"/>
              </w:rPr>
            </w:pPr>
          </w:p>
        </w:tc>
        <w:tc>
          <w:tcPr>
            <w:tcW w:w="1195" w:type="dxa"/>
            <w:gridSpan w:val="3"/>
            <w:shd w:val="clear" w:color="auto" w:fill="FFFFFF"/>
          </w:tcPr>
          <w:p w:rsidR="003D7BEA" w:rsidRPr="00B95F31" w:rsidRDefault="003D7BEA" w:rsidP="007C01C1">
            <w:pPr>
              <w:widowControl w:val="0"/>
              <w:ind w:left="-57" w:right="-57"/>
              <w:jc w:val="center"/>
              <w:rPr>
                <w:spacing w:val="-2"/>
                <w:sz w:val="16"/>
                <w:szCs w:val="16"/>
              </w:rPr>
            </w:pPr>
          </w:p>
        </w:tc>
        <w:tc>
          <w:tcPr>
            <w:tcW w:w="425" w:type="dxa"/>
            <w:shd w:val="clear" w:color="auto" w:fill="FFFFFF"/>
          </w:tcPr>
          <w:p w:rsidR="003D7BEA" w:rsidRPr="00B95F31" w:rsidRDefault="003D7BEA" w:rsidP="007C01C1">
            <w:pPr>
              <w:widowControl w:val="0"/>
              <w:jc w:val="center"/>
              <w:rPr>
                <w:spacing w:val="-2"/>
                <w:sz w:val="16"/>
                <w:szCs w:val="16"/>
              </w:rPr>
            </w:pP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всего</w:t>
            </w:r>
          </w:p>
        </w:tc>
        <w:tc>
          <w:tcPr>
            <w:tcW w:w="851" w:type="dxa"/>
            <w:gridSpan w:val="3"/>
            <w:shd w:val="clear" w:color="auto" w:fill="FFFFFF"/>
          </w:tcPr>
          <w:p w:rsidR="003D7BEA" w:rsidRPr="00B95F31" w:rsidRDefault="003D7BEA" w:rsidP="007C01C1">
            <w:pPr>
              <w:jc w:val="center"/>
              <w:rPr>
                <w:sz w:val="16"/>
                <w:szCs w:val="16"/>
              </w:rPr>
            </w:pPr>
            <w:r w:rsidRPr="00B95F31">
              <w:rPr>
                <w:sz w:val="16"/>
                <w:szCs w:val="16"/>
              </w:rPr>
              <w:t>0,02</w:t>
            </w:r>
          </w:p>
        </w:tc>
        <w:tc>
          <w:tcPr>
            <w:tcW w:w="850" w:type="dxa"/>
            <w:gridSpan w:val="3"/>
            <w:shd w:val="clear" w:color="auto" w:fill="FFFFFF"/>
          </w:tcPr>
          <w:p w:rsidR="003D7BEA" w:rsidRPr="00B95F31" w:rsidRDefault="003D7BEA" w:rsidP="007C01C1">
            <w:pPr>
              <w:jc w:val="center"/>
              <w:rPr>
                <w:sz w:val="16"/>
                <w:szCs w:val="16"/>
              </w:rPr>
            </w:pPr>
            <w:r w:rsidRPr="00B95F31">
              <w:rPr>
                <w:sz w:val="16"/>
                <w:szCs w:val="16"/>
              </w:rPr>
              <w:t>0,0</w:t>
            </w:r>
          </w:p>
        </w:tc>
        <w:tc>
          <w:tcPr>
            <w:tcW w:w="851" w:type="dxa"/>
            <w:gridSpan w:val="3"/>
            <w:shd w:val="clear" w:color="auto" w:fill="FFFFFF"/>
          </w:tcPr>
          <w:p w:rsidR="003D7BEA" w:rsidRPr="00B95F31" w:rsidRDefault="003D7BEA" w:rsidP="007C01C1">
            <w:pPr>
              <w:jc w:val="center"/>
              <w:rPr>
                <w:sz w:val="16"/>
                <w:szCs w:val="16"/>
              </w:rPr>
            </w:pPr>
            <w:r w:rsidRPr="00B95F31">
              <w:rPr>
                <w:sz w:val="16"/>
                <w:szCs w:val="16"/>
              </w:rPr>
              <w:t>0,0</w:t>
            </w:r>
          </w:p>
        </w:tc>
        <w:tc>
          <w:tcPr>
            <w:tcW w:w="850" w:type="dxa"/>
            <w:gridSpan w:val="4"/>
            <w:shd w:val="clear" w:color="auto" w:fill="FFFFFF"/>
          </w:tcPr>
          <w:p w:rsidR="003D7BEA" w:rsidRPr="00B95F31" w:rsidRDefault="003D7BEA" w:rsidP="007C01C1">
            <w:pPr>
              <w:jc w:val="center"/>
            </w:pPr>
            <w:r w:rsidRPr="00B95F31">
              <w:rPr>
                <w:sz w:val="16"/>
                <w:szCs w:val="16"/>
              </w:rPr>
              <w:t>0,0</w:t>
            </w:r>
          </w:p>
        </w:tc>
        <w:tc>
          <w:tcPr>
            <w:tcW w:w="686" w:type="dxa"/>
            <w:gridSpan w:val="2"/>
            <w:shd w:val="clear" w:color="auto" w:fill="FFFFFF"/>
          </w:tcPr>
          <w:p w:rsidR="003D7BEA" w:rsidRPr="00B95F31" w:rsidRDefault="003D7BEA" w:rsidP="007C01C1">
            <w:pPr>
              <w:jc w:val="center"/>
            </w:pPr>
            <w:r w:rsidRPr="00B95F31">
              <w:rPr>
                <w:sz w:val="16"/>
                <w:szCs w:val="16"/>
              </w:rPr>
              <w:t>0,0</w:t>
            </w:r>
          </w:p>
        </w:tc>
        <w:tc>
          <w:tcPr>
            <w:tcW w:w="914" w:type="dxa"/>
            <w:gridSpan w:val="3"/>
            <w:shd w:val="clear" w:color="auto" w:fill="FFFFFF"/>
          </w:tcPr>
          <w:p w:rsidR="003D7BEA" w:rsidRPr="00B95F31" w:rsidRDefault="003D7BEA" w:rsidP="007C01C1">
            <w:pPr>
              <w:jc w:val="center"/>
            </w:pPr>
            <w:r w:rsidRPr="00B95F31">
              <w:rPr>
                <w:sz w:val="16"/>
                <w:szCs w:val="16"/>
              </w:rPr>
              <w:t>0,0</w:t>
            </w:r>
          </w:p>
        </w:tc>
        <w:tc>
          <w:tcPr>
            <w:tcW w:w="859" w:type="dxa"/>
            <w:gridSpan w:val="2"/>
            <w:shd w:val="clear" w:color="auto" w:fill="FFFFFF"/>
          </w:tcPr>
          <w:p w:rsidR="003D7BEA" w:rsidRPr="00B95F31" w:rsidRDefault="003D7BEA" w:rsidP="007C01C1">
            <w:pPr>
              <w:jc w:val="center"/>
            </w:pPr>
            <w:r w:rsidRPr="00B95F31">
              <w:rPr>
                <w:sz w:val="16"/>
                <w:szCs w:val="16"/>
              </w:rPr>
              <w:t>0,0</w:t>
            </w:r>
          </w:p>
        </w:tc>
        <w:tc>
          <w:tcPr>
            <w:tcW w:w="876" w:type="dxa"/>
            <w:gridSpan w:val="3"/>
            <w:shd w:val="clear" w:color="auto" w:fill="FFFFFF"/>
          </w:tcPr>
          <w:p w:rsidR="003D7BEA" w:rsidRPr="00B95F31" w:rsidRDefault="003D7BEA" w:rsidP="007C01C1">
            <w:pPr>
              <w:jc w:val="center"/>
            </w:pPr>
            <w:r w:rsidRPr="00B95F31">
              <w:rPr>
                <w:sz w:val="16"/>
                <w:szCs w:val="16"/>
              </w:rPr>
              <w:t>0,0</w:t>
            </w:r>
          </w:p>
        </w:tc>
        <w:tc>
          <w:tcPr>
            <w:tcW w:w="371" w:type="dxa"/>
            <w:gridSpan w:val="3"/>
          </w:tcPr>
          <w:p w:rsidR="003D7BEA" w:rsidRPr="00B95F31" w:rsidRDefault="003D7BEA" w:rsidP="007C01C1">
            <w:pPr>
              <w:jc w:val="center"/>
            </w:pPr>
            <w:r w:rsidRPr="00B95F31">
              <w:rPr>
                <w:sz w:val="16"/>
                <w:szCs w:val="16"/>
              </w:rPr>
              <w:t>0,0</w:t>
            </w:r>
          </w:p>
        </w:tc>
      </w:tr>
      <w:tr w:rsidR="003D7BEA" w:rsidRPr="00B95F31" w:rsidTr="007C01C1">
        <w:tblPrEx>
          <w:tblLook w:val="04A0" w:firstRow="1" w:lastRow="0" w:firstColumn="1" w:lastColumn="0" w:noHBand="0" w:noVBand="1"/>
        </w:tblPrEx>
        <w:trPr>
          <w:gridAfter w:val="6"/>
          <w:wAfter w:w="5935"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ind w:left="-57" w:right="-57"/>
              <w:jc w:val="center"/>
              <w:rPr>
                <w:spacing w:val="-2"/>
                <w:sz w:val="16"/>
                <w:szCs w:val="16"/>
              </w:rPr>
            </w:pPr>
            <w:r w:rsidRPr="00B95F31">
              <w:rPr>
                <w:spacing w:val="-2"/>
                <w:sz w:val="16"/>
                <w:szCs w:val="16"/>
              </w:rPr>
              <w:t>х</w:t>
            </w:r>
          </w:p>
        </w:tc>
        <w:tc>
          <w:tcPr>
            <w:tcW w:w="425" w:type="dxa"/>
            <w:shd w:val="clear" w:color="auto" w:fill="FFFFFF"/>
          </w:tcPr>
          <w:p w:rsidR="003D7BEA" w:rsidRPr="00B95F31" w:rsidRDefault="003D7BEA" w:rsidP="007C01C1">
            <w:pPr>
              <w:widowControl w:val="0"/>
              <w:jc w:val="center"/>
              <w:rPr>
                <w:spacing w:val="-2"/>
                <w:sz w:val="16"/>
                <w:szCs w:val="16"/>
              </w:rPr>
            </w:pPr>
            <w:r w:rsidRPr="00B95F31">
              <w:rPr>
                <w:spacing w:val="-2"/>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федеральный бюджет</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71" w:type="dxa"/>
            <w:gridSpan w:val="3"/>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6"/>
          <w:wAfter w:w="5935"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903</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0701</w:t>
            </w:r>
          </w:p>
        </w:tc>
        <w:tc>
          <w:tcPr>
            <w:tcW w:w="1195" w:type="dxa"/>
            <w:gridSpan w:val="3"/>
            <w:shd w:val="clear" w:color="auto" w:fill="FFFFFF"/>
          </w:tcPr>
          <w:p w:rsidR="003D7BEA" w:rsidRPr="00B95F31" w:rsidRDefault="003D7BEA" w:rsidP="007C01C1">
            <w:pPr>
              <w:widowControl w:val="0"/>
              <w:ind w:left="-57" w:right="-57"/>
              <w:jc w:val="center"/>
              <w:rPr>
                <w:spacing w:val="-2"/>
                <w:sz w:val="16"/>
                <w:szCs w:val="16"/>
              </w:rPr>
            </w:pPr>
            <w:r w:rsidRPr="00B95F31">
              <w:rPr>
                <w:spacing w:val="-2"/>
                <w:sz w:val="16"/>
                <w:szCs w:val="16"/>
              </w:rPr>
              <w:t>Ц7115</w:t>
            </w:r>
            <w:r w:rsidRPr="00B95F31">
              <w:rPr>
                <w:spacing w:val="-2"/>
                <w:sz w:val="16"/>
                <w:szCs w:val="16"/>
                <w:lang w:val="en-US"/>
              </w:rPr>
              <w:t>S</w:t>
            </w:r>
            <w:r w:rsidRPr="00B95F31">
              <w:rPr>
                <w:spacing w:val="-2"/>
                <w:sz w:val="16"/>
                <w:szCs w:val="16"/>
              </w:rPr>
              <w:t>1660</w:t>
            </w:r>
          </w:p>
        </w:tc>
        <w:tc>
          <w:tcPr>
            <w:tcW w:w="425" w:type="dxa"/>
            <w:shd w:val="clear" w:color="auto" w:fill="FFFFFF"/>
          </w:tcPr>
          <w:p w:rsidR="003D7BEA" w:rsidRPr="00B95F31" w:rsidRDefault="003D7BEA" w:rsidP="007C01C1">
            <w:pPr>
              <w:widowControl w:val="0"/>
              <w:jc w:val="center"/>
              <w:rPr>
                <w:spacing w:val="-2"/>
                <w:sz w:val="16"/>
                <w:szCs w:val="16"/>
              </w:rPr>
            </w:pPr>
            <w:r w:rsidRPr="00B95F31">
              <w:rPr>
                <w:spacing w:val="-2"/>
                <w:sz w:val="16"/>
                <w:szCs w:val="16"/>
              </w:rPr>
              <w:t>241</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 xml:space="preserve">республиканский бюджет Чувашской </w:t>
            </w:r>
            <w:r w:rsidRPr="00B95F31">
              <w:rPr>
                <w:sz w:val="16"/>
                <w:szCs w:val="16"/>
              </w:rPr>
              <w:lastRenderedPageBreak/>
              <w:t>Республики</w:t>
            </w:r>
          </w:p>
        </w:tc>
        <w:tc>
          <w:tcPr>
            <w:tcW w:w="851" w:type="dxa"/>
            <w:gridSpan w:val="3"/>
            <w:shd w:val="clear" w:color="auto" w:fill="FFFFFF"/>
          </w:tcPr>
          <w:p w:rsidR="003D7BEA" w:rsidRPr="00B95F31" w:rsidRDefault="003D7BEA" w:rsidP="007C01C1">
            <w:pPr>
              <w:jc w:val="center"/>
              <w:rPr>
                <w:sz w:val="16"/>
                <w:szCs w:val="16"/>
              </w:rPr>
            </w:pPr>
          </w:p>
        </w:tc>
        <w:tc>
          <w:tcPr>
            <w:tcW w:w="850" w:type="dxa"/>
            <w:gridSpan w:val="3"/>
            <w:shd w:val="clear" w:color="auto" w:fill="FFFFFF"/>
          </w:tcPr>
          <w:p w:rsidR="003D7BEA" w:rsidRPr="00B95F31" w:rsidRDefault="003D7BEA" w:rsidP="007C01C1">
            <w:pPr>
              <w:jc w:val="center"/>
              <w:rPr>
                <w:sz w:val="16"/>
                <w:szCs w:val="16"/>
              </w:rPr>
            </w:pPr>
          </w:p>
        </w:tc>
        <w:tc>
          <w:tcPr>
            <w:tcW w:w="851" w:type="dxa"/>
            <w:gridSpan w:val="3"/>
            <w:shd w:val="clear" w:color="auto" w:fill="FFFFFF"/>
          </w:tcPr>
          <w:p w:rsidR="003D7BEA" w:rsidRPr="00B95F31" w:rsidRDefault="003D7BEA" w:rsidP="007C01C1">
            <w:pPr>
              <w:jc w:val="center"/>
            </w:pPr>
          </w:p>
        </w:tc>
        <w:tc>
          <w:tcPr>
            <w:tcW w:w="850" w:type="dxa"/>
            <w:gridSpan w:val="4"/>
            <w:shd w:val="clear" w:color="auto" w:fill="FFFFFF"/>
          </w:tcPr>
          <w:p w:rsidR="003D7BEA" w:rsidRPr="00B95F31" w:rsidRDefault="003D7BEA" w:rsidP="007C01C1">
            <w:pPr>
              <w:jc w:val="center"/>
            </w:pPr>
          </w:p>
        </w:tc>
        <w:tc>
          <w:tcPr>
            <w:tcW w:w="686" w:type="dxa"/>
            <w:gridSpan w:val="2"/>
            <w:shd w:val="clear" w:color="auto" w:fill="FFFFFF"/>
          </w:tcPr>
          <w:p w:rsidR="003D7BEA" w:rsidRPr="00B95F31" w:rsidRDefault="003D7BEA" w:rsidP="007C01C1">
            <w:pPr>
              <w:jc w:val="center"/>
            </w:pPr>
          </w:p>
        </w:tc>
        <w:tc>
          <w:tcPr>
            <w:tcW w:w="914" w:type="dxa"/>
            <w:gridSpan w:val="3"/>
            <w:shd w:val="clear" w:color="auto" w:fill="FFFFFF"/>
          </w:tcPr>
          <w:p w:rsidR="003D7BEA" w:rsidRPr="00B95F31" w:rsidRDefault="003D7BEA" w:rsidP="007C01C1">
            <w:pPr>
              <w:jc w:val="center"/>
            </w:pPr>
          </w:p>
        </w:tc>
        <w:tc>
          <w:tcPr>
            <w:tcW w:w="859" w:type="dxa"/>
            <w:gridSpan w:val="2"/>
            <w:shd w:val="clear" w:color="auto" w:fill="FFFFFF"/>
          </w:tcPr>
          <w:p w:rsidR="003D7BEA" w:rsidRPr="00B95F31" w:rsidRDefault="003D7BEA" w:rsidP="007C01C1">
            <w:pPr>
              <w:jc w:val="center"/>
            </w:pPr>
          </w:p>
        </w:tc>
        <w:tc>
          <w:tcPr>
            <w:tcW w:w="876" w:type="dxa"/>
            <w:gridSpan w:val="3"/>
            <w:shd w:val="clear" w:color="auto" w:fill="FFFFFF"/>
          </w:tcPr>
          <w:p w:rsidR="003D7BEA" w:rsidRPr="00B95F31" w:rsidRDefault="003D7BEA" w:rsidP="007C01C1">
            <w:pPr>
              <w:jc w:val="center"/>
            </w:pPr>
          </w:p>
        </w:tc>
        <w:tc>
          <w:tcPr>
            <w:tcW w:w="371" w:type="dxa"/>
            <w:gridSpan w:val="3"/>
          </w:tcPr>
          <w:p w:rsidR="003D7BEA" w:rsidRPr="00B95F31" w:rsidRDefault="003D7BEA" w:rsidP="007C01C1">
            <w:pPr>
              <w:jc w:val="center"/>
            </w:pPr>
          </w:p>
        </w:tc>
      </w:tr>
      <w:tr w:rsidR="003D7BEA" w:rsidRPr="00B95F31" w:rsidTr="007C01C1">
        <w:tblPrEx>
          <w:tblLook w:val="04A0" w:firstRow="1" w:lastRow="0" w:firstColumn="1" w:lastColumn="0" w:noHBand="0" w:noVBand="1"/>
        </w:tblPrEx>
        <w:trPr>
          <w:gridAfter w:val="6"/>
          <w:wAfter w:w="5935"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903</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0701</w:t>
            </w:r>
          </w:p>
        </w:tc>
        <w:tc>
          <w:tcPr>
            <w:tcW w:w="1195" w:type="dxa"/>
            <w:gridSpan w:val="3"/>
            <w:shd w:val="clear" w:color="auto" w:fill="FFFFFF"/>
          </w:tcPr>
          <w:p w:rsidR="003D7BEA" w:rsidRPr="00B95F31" w:rsidRDefault="003D7BEA" w:rsidP="007C01C1">
            <w:pPr>
              <w:widowControl w:val="0"/>
              <w:ind w:left="-57" w:right="-57"/>
              <w:jc w:val="center"/>
              <w:rPr>
                <w:spacing w:val="-2"/>
                <w:sz w:val="16"/>
                <w:szCs w:val="16"/>
              </w:rPr>
            </w:pPr>
            <w:r w:rsidRPr="00B95F31">
              <w:rPr>
                <w:spacing w:val="-2"/>
                <w:sz w:val="16"/>
                <w:szCs w:val="16"/>
              </w:rPr>
              <w:t>Ц7115</w:t>
            </w:r>
            <w:r w:rsidRPr="00B95F31">
              <w:rPr>
                <w:spacing w:val="-2"/>
                <w:sz w:val="16"/>
                <w:szCs w:val="16"/>
                <w:lang w:val="en-US"/>
              </w:rPr>
              <w:t>S</w:t>
            </w:r>
            <w:r w:rsidRPr="00B95F31">
              <w:rPr>
                <w:spacing w:val="-2"/>
                <w:sz w:val="16"/>
                <w:szCs w:val="16"/>
              </w:rPr>
              <w:t>1660</w:t>
            </w:r>
          </w:p>
        </w:tc>
        <w:tc>
          <w:tcPr>
            <w:tcW w:w="425" w:type="dxa"/>
            <w:shd w:val="clear" w:color="auto" w:fill="FFFFFF"/>
          </w:tcPr>
          <w:p w:rsidR="003D7BEA" w:rsidRPr="00B95F31" w:rsidRDefault="003D7BEA" w:rsidP="007C01C1">
            <w:pPr>
              <w:widowControl w:val="0"/>
              <w:jc w:val="center"/>
              <w:rPr>
                <w:spacing w:val="-2"/>
                <w:sz w:val="16"/>
                <w:szCs w:val="16"/>
              </w:rPr>
            </w:pPr>
            <w:r w:rsidRPr="00B95F31">
              <w:rPr>
                <w:spacing w:val="-2"/>
                <w:sz w:val="16"/>
                <w:szCs w:val="16"/>
              </w:rPr>
              <w:t>241</w:t>
            </w:r>
          </w:p>
        </w:tc>
        <w:tc>
          <w:tcPr>
            <w:tcW w:w="1299" w:type="dxa"/>
            <w:gridSpan w:val="2"/>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 xml:space="preserve">бюджет Аликовского района </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jc w:val="center"/>
              <w:rPr>
                <w:sz w:val="16"/>
                <w:szCs w:val="16"/>
              </w:rPr>
            </w:pPr>
          </w:p>
        </w:tc>
        <w:tc>
          <w:tcPr>
            <w:tcW w:w="851" w:type="dxa"/>
            <w:gridSpan w:val="3"/>
            <w:shd w:val="clear" w:color="auto" w:fill="FFFFFF"/>
          </w:tcPr>
          <w:p w:rsidR="003D7BEA" w:rsidRPr="00B95F31" w:rsidRDefault="003D7BEA" w:rsidP="007C01C1">
            <w:pPr>
              <w:jc w:val="center"/>
            </w:pPr>
          </w:p>
        </w:tc>
        <w:tc>
          <w:tcPr>
            <w:tcW w:w="850" w:type="dxa"/>
            <w:gridSpan w:val="4"/>
            <w:shd w:val="clear" w:color="auto" w:fill="FFFFFF"/>
          </w:tcPr>
          <w:p w:rsidR="003D7BEA" w:rsidRPr="00B95F31" w:rsidRDefault="003D7BEA" w:rsidP="007C01C1">
            <w:pPr>
              <w:jc w:val="center"/>
            </w:pPr>
          </w:p>
        </w:tc>
        <w:tc>
          <w:tcPr>
            <w:tcW w:w="686" w:type="dxa"/>
            <w:gridSpan w:val="2"/>
            <w:shd w:val="clear" w:color="auto" w:fill="FFFFFF"/>
          </w:tcPr>
          <w:p w:rsidR="003D7BEA" w:rsidRPr="00B95F31" w:rsidRDefault="003D7BEA" w:rsidP="007C01C1">
            <w:pPr>
              <w:jc w:val="center"/>
            </w:pPr>
          </w:p>
        </w:tc>
        <w:tc>
          <w:tcPr>
            <w:tcW w:w="914" w:type="dxa"/>
            <w:gridSpan w:val="3"/>
            <w:shd w:val="clear" w:color="auto" w:fill="FFFFFF"/>
          </w:tcPr>
          <w:p w:rsidR="003D7BEA" w:rsidRPr="00B95F31" w:rsidRDefault="003D7BEA" w:rsidP="007C01C1">
            <w:pPr>
              <w:jc w:val="center"/>
            </w:pPr>
          </w:p>
        </w:tc>
        <w:tc>
          <w:tcPr>
            <w:tcW w:w="859" w:type="dxa"/>
            <w:gridSpan w:val="2"/>
            <w:shd w:val="clear" w:color="auto" w:fill="FFFFFF"/>
          </w:tcPr>
          <w:p w:rsidR="003D7BEA" w:rsidRPr="00B95F31" w:rsidRDefault="003D7BEA" w:rsidP="007C01C1">
            <w:pPr>
              <w:jc w:val="center"/>
            </w:pPr>
          </w:p>
        </w:tc>
        <w:tc>
          <w:tcPr>
            <w:tcW w:w="876" w:type="dxa"/>
            <w:gridSpan w:val="3"/>
            <w:shd w:val="clear" w:color="auto" w:fill="FFFFFF"/>
          </w:tcPr>
          <w:p w:rsidR="003D7BEA" w:rsidRPr="00B95F31" w:rsidRDefault="003D7BEA" w:rsidP="007C01C1">
            <w:pPr>
              <w:jc w:val="center"/>
            </w:pPr>
          </w:p>
        </w:tc>
        <w:tc>
          <w:tcPr>
            <w:tcW w:w="371" w:type="dxa"/>
            <w:gridSpan w:val="3"/>
          </w:tcPr>
          <w:p w:rsidR="003D7BEA" w:rsidRPr="00B95F31" w:rsidRDefault="003D7BEA" w:rsidP="007C01C1">
            <w:pPr>
              <w:jc w:val="center"/>
            </w:pPr>
          </w:p>
        </w:tc>
      </w:tr>
      <w:tr w:rsidR="003D7BEA" w:rsidRPr="00B95F31" w:rsidTr="007C01C1">
        <w:tblPrEx>
          <w:tblLook w:val="04A0" w:firstRow="1" w:lastRow="0" w:firstColumn="1" w:lastColumn="0" w:noHBand="0" w:noVBand="1"/>
        </w:tblPrEx>
        <w:trPr>
          <w:gridAfter w:val="6"/>
          <w:wAfter w:w="5935"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903</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0701</w:t>
            </w:r>
          </w:p>
        </w:tc>
        <w:tc>
          <w:tcPr>
            <w:tcW w:w="1195" w:type="dxa"/>
            <w:gridSpan w:val="3"/>
            <w:shd w:val="clear" w:color="auto" w:fill="FFFFFF"/>
          </w:tcPr>
          <w:p w:rsidR="003D7BEA" w:rsidRPr="00B95F31" w:rsidRDefault="003D7BEA" w:rsidP="007C01C1">
            <w:pPr>
              <w:widowControl w:val="0"/>
              <w:ind w:left="-57" w:right="-57"/>
              <w:jc w:val="center"/>
              <w:rPr>
                <w:spacing w:val="-2"/>
                <w:sz w:val="16"/>
                <w:szCs w:val="16"/>
              </w:rPr>
            </w:pPr>
            <w:r w:rsidRPr="00B95F31">
              <w:rPr>
                <w:spacing w:val="-2"/>
                <w:sz w:val="16"/>
                <w:szCs w:val="16"/>
              </w:rPr>
              <w:t>Ц7103</w:t>
            </w:r>
            <w:r w:rsidRPr="00B95F31">
              <w:rPr>
                <w:spacing w:val="-2"/>
                <w:sz w:val="16"/>
                <w:szCs w:val="16"/>
                <w:lang w:val="en-US"/>
              </w:rPr>
              <w:t>S</w:t>
            </w:r>
            <w:r w:rsidRPr="00B95F31">
              <w:rPr>
                <w:spacing w:val="-2"/>
                <w:sz w:val="16"/>
                <w:szCs w:val="16"/>
              </w:rPr>
              <w:t>1660</w:t>
            </w:r>
          </w:p>
        </w:tc>
        <w:tc>
          <w:tcPr>
            <w:tcW w:w="425" w:type="dxa"/>
            <w:shd w:val="clear" w:color="auto" w:fill="FFFFFF"/>
          </w:tcPr>
          <w:p w:rsidR="003D7BEA" w:rsidRPr="00B95F31" w:rsidRDefault="003D7BEA" w:rsidP="007C01C1">
            <w:pPr>
              <w:widowControl w:val="0"/>
              <w:jc w:val="center"/>
              <w:rPr>
                <w:spacing w:val="-2"/>
                <w:sz w:val="16"/>
                <w:szCs w:val="16"/>
              </w:rPr>
            </w:pPr>
            <w:r w:rsidRPr="00B95F31">
              <w:rPr>
                <w:spacing w:val="-2"/>
                <w:sz w:val="16"/>
                <w:szCs w:val="16"/>
              </w:rPr>
              <w:t>244</w:t>
            </w:r>
          </w:p>
        </w:tc>
        <w:tc>
          <w:tcPr>
            <w:tcW w:w="1299"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0,02</w:t>
            </w:r>
          </w:p>
        </w:tc>
        <w:tc>
          <w:tcPr>
            <w:tcW w:w="850" w:type="dxa"/>
            <w:gridSpan w:val="3"/>
            <w:shd w:val="clear" w:color="auto" w:fill="FFFFFF"/>
          </w:tcPr>
          <w:p w:rsidR="003D7BEA" w:rsidRPr="00B95F31" w:rsidRDefault="003D7BEA" w:rsidP="007C01C1">
            <w:pPr>
              <w:jc w:val="center"/>
            </w:pPr>
          </w:p>
        </w:tc>
        <w:tc>
          <w:tcPr>
            <w:tcW w:w="851" w:type="dxa"/>
            <w:gridSpan w:val="3"/>
            <w:shd w:val="clear" w:color="auto" w:fill="FFFFFF"/>
          </w:tcPr>
          <w:p w:rsidR="003D7BEA" w:rsidRPr="00B95F31" w:rsidRDefault="003D7BEA" w:rsidP="007C01C1">
            <w:pPr>
              <w:jc w:val="center"/>
            </w:pPr>
          </w:p>
        </w:tc>
        <w:tc>
          <w:tcPr>
            <w:tcW w:w="850" w:type="dxa"/>
            <w:gridSpan w:val="4"/>
            <w:shd w:val="clear" w:color="auto" w:fill="FFFFFF"/>
          </w:tcPr>
          <w:p w:rsidR="003D7BEA" w:rsidRPr="00B95F31" w:rsidRDefault="003D7BEA" w:rsidP="007C01C1">
            <w:pPr>
              <w:jc w:val="center"/>
            </w:pPr>
          </w:p>
        </w:tc>
        <w:tc>
          <w:tcPr>
            <w:tcW w:w="686" w:type="dxa"/>
            <w:gridSpan w:val="2"/>
            <w:shd w:val="clear" w:color="auto" w:fill="FFFFFF"/>
          </w:tcPr>
          <w:p w:rsidR="003D7BEA" w:rsidRPr="00B95F31" w:rsidRDefault="003D7BEA" w:rsidP="007C01C1">
            <w:pPr>
              <w:jc w:val="center"/>
            </w:pPr>
          </w:p>
        </w:tc>
        <w:tc>
          <w:tcPr>
            <w:tcW w:w="914" w:type="dxa"/>
            <w:gridSpan w:val="3"/>
            <w:shd w:val="clear" w:color="auto" w:fill="FFFFFF"/>
          </w:tcPr>
          <w:p w:rsidR="003D7BEA" w:rsidRPr="00B95F31" w:rsidRDefault="003D7BEA" w:rsidP="007C01C1">
            <w:pPr>
              <w:jc w:val="center"/>
            </w:pPr>
          </w:p>
        </w:tc>
        <w:tc>
          <w:tcPr>
            <w:tcW w:w="859" w:type="dxa"/>
            <w:gridSpan w:val="2"/>
            <w:shd w:val="clear" w:color="auto" w:fill="FFFFFF"/>
          </w:tcPr>
          <w:p w:rsidR="003D7BEA" w:rsidRPr="00B95F31" w:rsidRDefault="003D7BEA" w:rsidP="007C01C1">
            <w:pPr>
              <w:jc w:val="center"/>
            </w:pPr>
          </w:p>
        </w:tc>
        <w:tc>
          <w:tcPr>
            <w:tcW w:w="876" w:type="dxa"/>
            <w:gridSpan w:val="3"/>
            <w:shd w:val="clear" w:color="auto" w:fill="FFFFFF"/>
          </w:tcPr>
          <w:p w:rsidR="003D7BEA" w:rsidRPr="00B95F31" w:rsidRDefault="003D7BEA" w:rsidP="007C01C1">
            <w:pPr>
              <w:jc w:val="center"/>
            </w:pPr>
          </w:p>
        </w:tc>
        <w:tc>
          <w:tcPr>
            <w:tcW w:w="371" w:type="dxa"/>
            <w:gridSpan w:val="3"/>
          </w:tcPr>
          <w:p w:rsidR="003D7BEA" w:rsidRPr="00B95F31" w:rsidRDefault="003D7BEA" w:rsidP="007C01C1">
            <w:pPr>
              <w:jc w:val="center"/>
            </w:pPr>
          </w:p>
        </w:tc>
      </w:tr>
      <w:tr w:rsidR="003D7BEA" w:rsidRPr="00B95F31" w:rsidTr="007C01C1">
        <w:tblPrEx>
          <w:tblLook w:val="04A0" w:firstRow="1" w:lastRow="0" w:firstColumn="1" w:lastColumn="0" w:noHBand="0" w:noVBand="1"/>
        </w:tblPrEx>
        <w:trPr>
          <w:gridAfter w:val="6"/>
          <w:wAfter w:w="5935"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внебюджетные источники</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71" w:type="dxa"/>
            <w:gridSpan w:val="3"/>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6"/>
          <w:wAfter w:w="5935" w:type="dxa"/>
        </w:trPr>
        <w:tc>
          <w:tcPr>
            <w:tcW w:w="842" w:type="dxa"/>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Мероприятие 3.2</w:t>
            </w:r>
          </w:p>
        </w:tc>
        <w:tc>
          <w:tcPr>
            <w:tcW w:w="1281" w:type="dxa"/>
            <w:gridSpan w:val="2"/>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Укрепление материально-технической базы муниципальных образовательных организаций  (в части модернизации инфраструктуры)</w:t>
            </w:r>
          </w:p>
        </w:tc>
        <w:tc>
          <w:tcPr>
            <w:tcW w:w="950" w:type="dxa"/>
            <w:gridSpan w:val="3"/>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 xml:space="preserve"> </w:t>
            </w:r>
          </w:p>
        </w:tc>
        <w:tc>
          <w:tcPr>
            <w:tcW w:w="1200" w:type="dxa"/>
            <w:gridSpan w:val="2"/>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ответственный исполнитель –отдел образования</w:t>
            </w:r>
          </w:p>
        </w:tc>
        <w:tc>
          <w:tcPr>
            <w:tcW w:w="473" w:type="dxa"/>
            <w:gridSpan w:val="5"/>
            <w:shd w:val="clear" w:color="auto" w:fill="FFFFFF"/>
          </w:tcPr>
          <w:p w:rsidR="003D7BEA" w:rsidRPr="00B95F31" w:rsidRDefault="003D7BEA" w:rsidP="007C01C1">
            <w:pPr>
              <w:widowControl w:val="0"/>
              <w:jc w:val="center"/>
              <w:rPr>
                <w:sz w:val="16"/>
                <w:szCs w:val="16"/>
              </w:rPr>
            </w:pPr>
          </w:p>
        </w:tc>
        <w:tc>
          <w:tcPr>
            <w:tcW w:w="579" w:type="dxa"/>
            <w:gridSpan w:val="5"/>
            <w:shd w:val="clear" w:color="auto" w:fill="FFFFFF"/>
          </w:tcPr>
          <w:p w:rsidR="003D7BEA" w:rsidRPr="00B95F31" w:rsidRDefault="003D7BEA" w:rsidP="007C01C1">
            <w:pPr>
              <w:widowControl w:val="0"/>
              <w:jc w:val="center"/>
              <w:rPr>
                <w:sz w:val="16"/>
                <w:szCs w:val="16"/>
              </w:rPr>
            </w:pPr>
          </w:p>
        </w:tc>
        <w:tc>
          <w:tcPr>
            <w:tcW w:w="1195" w:type="dxa"/>
            <w:gridSpan w:val="3"/>
            <w:shd w:val="clear" w:color="auto" w:fill="FFFFFF"/>
          </w:tcPr>
          <w:p w:rsidR="003D7BEA" w:rsidRPr="00B95F31" w:rsidRDefault="003D7BEA" w:rsidP="007C01C1">
            <w:pPr>
              <w:widowControl w:val="0"/>
              <w:ind w:left="-57" w:right="-57"/>
              <w:jc w:val="center"/>
              <w:rPr>
                <w:spacing w:val="-2"/>
                <w:sz w:val="16"/>
                <w:szCs w:val="16"/>
              </w:rPr>
            </w:pPr>
          </w:p>
        </w:tc>
        <w:tc>
          <w:tcPr>
            <w:tcW w:w="425" w:type="dxa"/>
            <w:shd w:val="clear" w:color="auto" w:fill="FFFFFF"/>
          </w:tcPr>
          <w:p w:rsidR="003D7BEA" w:rsidRPr="00B95F31" w:rsidRDefault="003D7BEA" w:rsidP="007C01C1">
            <w:pPr>
              <w:widowControl w:val="0"/>
              <w:jc w:val="center"/>
              <w:rPr>
                <w:spacing w:val="-2"/>
                <w:sz w:val="16"/>
                <w:szCs w:val="16"/>
              </w:rPr>
            </w:pP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всего</w:t>
            </w:r>
          </w:p>
        </w:tc>
        <w:tc>
          <w:tcPr>
            <w:tcW w:w="851" w:type="dxa"/>
            <w:gridSpan w:val="3"/>
            <w:shd w:val="clear" w:color="auto" w:fill="FFFFFF"/>
          </w:tcPr>
          <w:p w:rsidR="003D7BEA" w:rsidRPr="00B95F31" w:rsidRDefault="003D7BEA" w:rsidP="007C01C1">
            <w:pPr>
              <w:jc w:val="center"/>
              <w:rPr>
                <w:sz w:val="16"/>
                <w:szCs w:val="16"/>
              </w:rPr>
            </w:pPr>
            <w:r w:rsidRPr="00B95F31">
              <w:rPr>
                <w:sz w:val="16"/>
                <w:szCs w:val="16"/>
              </w:rPr>
              <w:t>0,0</w:t>
            </w:r>
          </w:p>
        </w:tc>
        <w:tc>
          <w:tcPr>
            <w:tcW w:w="850" w:type="dxa"/>
            <w:gridSpan w:val="3"/>
            <w:shd w:val="clear" w:color="auto" w:fill="FFFFFF"/>
          </w:tcPr>
          <w:p w:rsidR="003D7BEA" w:rsidRPr="00B95F31" w:rsidRDefault="003D7BEA" w:rsidP="007C01C1">
            <w:pPr>
              <w:jc w:val="center"/>
              <w:rPr>
                <w:sz w:val="16"/>
                <w:szCs w:val="16"/>
              </w:rPr>
            </w:pPr>
            <w:r w:rsidRPr="00B95F31">
              <w:rPr>
                <w:sz w:val="16"/>
                <w:szCs w:val="16"/>
              </w:rPr>
              <w:t>8213,7</w:t>
            </w:r>
          </w:p>
        </w:tc>
        <w:tc>
          <w:tcPr>
            <w:tcW w:w="851" w:type="dxa"/>
            <w:gridSpan w:val="3"/>
            <w:shd w:val="clear" w:color="auto" w:fill="FFFFFF"/>
          </w:tcPr>
          <w:p w:rsidR="003D7BEA" w:rsidRPr="00B95F31" w:rsidRDefault="003D7BEA" w:rsidP="007C01C1">
            <w:pPr>
              <w:jc w:val="center"/>
              <w:rPr>
                <w:sz w:val="16"/>
                <w:szCs w:val="16"/>
              </w:rPr>
            </w:pPr>
            <w:r w:rsidRPr="00B95F31">
              <w:rPr>
                <w:sz w:val="16"/>
                <w:szCs w:val="16"/>
              </w:rPr>
              <w:t>41640,157</w:t>
            </w:r>
          </w:p>
        </w:tc>
        <w:tc>
          <w:tcPr>
            <w:tcW w:w="850" w:type="dxa"/>
            <w:gridSpan w:val="4"/>
            <w:shd w:val="clear" w:color="auto" w:fill="FFFFFF"/>
          </w:tcPr>
          <w:p w:rsidR="003D7BEA" w:rsidRPr="00B95F31" w:rsidRDefault="003D7BEA" w:rsidP="007C01C1">
            <w:pPr>
              <w:jc w:val="center"/>
            </w:pPr>
            <w:r w:rsidRPr="00B95F31">
              <w:rPr>
                <w:sz w:val="16"/>
                <w:szCs w:val="16"/>
              </w:rPr>
              <w:t>0,0</w:t>
            </w:r>
          </w:p>
        </w:tc>
        <w:tc>
          <w:tcPr>
            <w:tcW w:w="686" w:type="dxa"/>
            <w:gridSpan w:val="2"/>
            <w:shd w:val="clear" w:color="auto" w:fill="FFFFFF"/>
          </w:tcPr>
          <w:p w:rsidR="003D7BEA" w:rsidRPr="00B95F31" w:rsidRDefault="003D7BEA" w:rsidP="007C01C1">
            <w:pPr>
              <w:jc w:val="center"/>
            </w:pPr>
            <w:r w:rsidRPr="00B95F31">
              <w:rPr>
                <w:sz w:val="16"/>
                <w:szCs w:val="16"/>
              </w:rPr>
              <w:t>0,0</w:t>
            </w:r>
          </w:p>
        </w:tc>
        <w:tc>
          <w:tcPr>
            <w:tcW w:w="914" w:type="dxa"/>
            <w:gridSpan w:val="3"/>
            <w:shd w:val="clear" w:color="auto" w:fill="FFFFFF"/>
          </w:tcPr>
          <w:p w:rsidR="003D7BEA" w:rsidRPr="00B95F31" w:rsidRDefault="003D7BEA" w:rsidP="007C01C1">
            <w:pPr>
              <w:jc w:val="center"/>
            </w:pPr>
            <w:r w:rsidRPr="00B95F31">
              <w:rPr>
                <w:sz w:val="16"/>
                <w:szCs w:val="16"/>
              </w:rPr>
              <w:t>0,0</w:t>
            </w:r>
          </w:p>
        </w:tc>
        <w:tc>
          <w:tcPr>
            <w:tcW w:w="859" w:type="dxa"/>
            <w:gridSpan w:val="2"/>
            <w:shd w:val="clear" w:color="auto" w:fill="FFFFFF"/>
          </w:tcPr>
          <w:p w:rsidR="003D7BEA" w:rsidRPr="00B95F31" w:rsidRDefault="003D7BEA" w:rsidP="007C01C1">
            <w:pPr>
              <w:jc w:val="center"/>
            </w:pPr>
            <w:r w:rsidRPr="00B95F31">
              <w:rPr>
                <w:sz w:val="16"/>
                <w:szCs w:val="16"/>
              </w:rPr>
              <w:t>0,0</w:t>
            </w:r>
          </w:p>
        </w:tc>
        <w:tc>
          <w:tcPr>
            <w:tcW w:w="876" w:type="dxa"/>
            <w:gridSpan w:val="3"/>
            <w:shd w:val="clear" w:color="auto" w:fill="FFFFFF"/>
          </w:tcPr>
          <w:p w:rsidR="003D7BEA" w:rsidRPr="00B95F31" w:rsidRDefault="003D7BEA" w:rsidP="007C01C1">
            <w:pPr>
              <w:jc w:val="center"/>
            </w:pPr>
            <w:r w:rsidRPr="00B95F31">
              <w:rPr>
                <w:sz w:val="16"/>
                <w:szCs w:val="16"/>
              </w:rPr>
              <w:t>0,0</w:t>
            </w:r>
          </w:p>
        </w:tc>
        <w:tc>
          <w:tcPr>
            <w:tcW w:w="371" w:type="dxa"/>
            <w:gridSpan w:val="3"/>
          </w:tcPr>
          <w:p w:rsidR="003D7BEA" w:rsidRPr="00B95F31" w:rsidRDefault="003D7BEA" w:rsidP="007C01C1">
            <w:pPr>
              <w:jc w:val="center"/>
            </w:pPr>
            <w:r w:rsidRPr="00B95F31">
              <w:rPr>
                <w:sz w:val="16"/>
                <w:szCs w:val="16"/>
              </w:rPr>
              <w:t>0,0</w:t>
            </w:r>
          </w:p>
        </w:tc>
      </w:tr>
      <w:tr w:rsidR="003D7BEA" w:rsidRPr="00B95F31" w:rsidTr="007C01C1">
        <w:tblPrEx>
          <w:tblLook w:val="04A0" w:firstRow="1" w:lastRow="0" w:firstColumn="1" w:lastColumn="0" w:noHBand="0" w:noVBand="1"/>
        </w:tblPrEx>
        <w:trPr>
          <w:gridAfter w:val="6"/>
          <w:wAfter w:w="5935"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ind w:left="-57" w:right="-57"/>
              <w:jc w:val="center"/>
              <w:rPr>
                <w:spacing w:val="-2"/>
                <w:sz w:val="16"/>
                <w:szCs w:val="16"/>
              </w:rPr>
            </w:pPr>
            <w:r w:rsidRPr="00B95F31">
              <w:rPr>
                <w:spacing w:val="-2"/>
                <w:sz w:val="16"/>
                <w:szCs w:val="16"/>
              </w:rPr>
              <w:t>х</w:t>
            </w:r>
          </w:p>
        </w:tc>
        <w:tc>
          <w:tcPr>
            <w:tcW w:w="425" w:type="dxa"/>
            <w:shd w:val="clear" w:color="auto" w:fill="FFFFFF"/>
          </w:tcPr>
          <w:p w:rsidR="003D7BEA" w:rsidRPr="00B95F31" w:rsidRDefault="003D7BEA" w:rsidP="007C01C1">
            <w:pPr>
              <w:widowControl w:val="0"/>
              <w:jc w:val="center"/>
              <w:rPr>
                <w:spacing w:val="-2"/>
                <w:sz w:val="16"/>
                <w:szCs w:val="16"/>
              </w:rPr>
            </w:pPr>
            <w:r w:rsidRPr="00B95F31">
              <w:rPr>
                <w:spacing w:val="-2"/>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федеральный бюджет</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color w:val="FF0000"/>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color w:val="FF0000"/>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color w:val="FF0000"/>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color w:val="FF0000"/>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color w:val="FF0000"/>
                <w:sz w:val="16"/>
                <w:szCs w:val="16"/>
              </w:rPr>
            </w:pPr>
          </w:p>
        </w:tc>
        <w:tc>
          <w:tcPr>
            <w:tcW w:w="371" w:type="dxa"/>
            <w:gridSpan w:val="3"/>
          </w:tcPr>
          <w:p w:rsidR="003D7BEA" w:rsidRPr="00B95F31" w:rsidRDefault="003D7BEA" w:rsidP="007C01C1">
            <w:pPr>
              <w:widowControl w:val="0"/>
              <w:spacing w:line="235" w:lineRule="auto"/>
              <w:ind w:left="-113" w:right="-113"/>
              <w:jc w:val="center"/>
              <w:rPr>
                <w:color w:val="FF0000"/>
                <w:sz w:val="16"/>
                <w:szCs w:val="16"/>
              </w:rPr>
            </w:pPr>
          </w:p>
        </w:tc>
      </w:tr>
      <w:tr w:rsidR="003D7BEA" w:rsidRPr="00B95F31" w:rsidTr="007C01C1">
        <w:tblPrEx>
          <w:tblLook w:val="04A0" w:firstRow="1" w:lastRow="0" w:firstColumn="1" w:lastColumn="0" w:noHBand="0" w:noVBand="1"/>
        </w:tblPrEx>
        <w:trPr>
          <w:gridAfter w:val="6"/>
          <w:wAfter w:w="5935"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903</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0702</w:t>
            </w:r>
          </w:p>
        </w:tc>
        <w:tc>
          <w:tcPr>
            <w:tcW w:w="1195" w:type="dxa"/>
            <w:gridSpan w:val="3"/>
            <w:shd w:val="clear" w:color="auto" w:fill="FFFFFF"/>
          </w:tcPr>
          <w:p w:rsidR="003D7BEA" w:rsidRPr="00B95F31" w:rsidRDefault="003D7BEA" w:rsidP="007C01C1">
            <w:pPr>
              <w:widowControl w:val="0"/>
              <w:ind w:left="-57" w:right="-57"/>
              <w:jc w:val="center"/>
              <w:rPr>
                <w:spacing w:val="-2"/>
                <w:sz w:val="16"/>
                <w:szCs w:val="16"/>
              </w:rPr>
            </w:pPr>
            <w:r w:rsidRPr="00B95F31">
              <w:rPr>
                <w:spacing w:val="-2"/>
                <w:sz w:val="16"/>
                <w:szCs w:val="16"/>
              </w:rPr>
              <w:t>Ц7130</w:t>
            </w:r>
            <w:r w:rsidRPr="00B95F31">
              <w:rPr>
                <w:spacing w:val="-2"/>
                <w:sz w:val="16"/>
                <w:szCs w:val="16"/>
                <w:lang w:val="en-US"/>
              </w:rPr>
              <w:t>S0860</w:t>
            </w:r>
          </w:p>
        </w:tc>
        <w:tc>
          <w:tcPr>
            <w:tcW w:w="425" w:type="dxa"/>
            <w:shd w:val="clear" w:color="auto" w:fill="FFFFFF"/>
          </w:tcPr>
          <w:p w:rsidR="003D7BEA" w:rsidRPr="00B95F31" w:rsidRDefault="003D7BEA" w:rsidP="007C01C1">
            <w:pPr>
              <w:widowControl w:val="0"/>
              <w:jc w:val="center"/>
              <w:rPr>
                <w:spacing w:val="-2"/>
                <w:sz w:val="16"/>
                <w:szCs w:val="16"/>
              </w:rPr>
            </w:pPr>
            <w:r w:rsidRPr="00B95F31">
              <w:rPr>
                <w:spacing w:val="-2"/>
                <w:sz w:val="16"/>
                <w:szCs w:val="16"/>
              </w:rPr>
              <w:t>241</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республиканский бюджет Чувашской Республики</w:t>
            </w:r>
          </w:p>
        </w:tc>
        <w:tc>
          <w:tcPr>
            <w:tcW w:w="851" w:type="dxa"/>
            <w:gridSpan w:val="3"/>
            <w:shd w:val="clear" w:color="auto" w:fill="FFFFFF"/>
          </w:tcPr>
          <w:p w:rsidR="003D7BEA" w:rsidRPr="00B95F31" w:rsidRDefault="003D7BEA" w:rsidP="007C01C1">
            <w:pPr>
              <w:jc w:val="center"/>
              <w:rPr>
                <w:sz w:val="16"/>
                <w:szCs w:val="16"/>
              </w:rPr>
            </w:pPr>
          </w:p>
        </w:tc>
        <w:tc>
          <w:tcPr>
            <w:tcW w:w="850" w:type="dxa"/>
            <w:gridSpan w:val="3"/>
            <w:shd w:val="clear" w:color="auto" w:fill="FFFFFF"/>
          </w:tcPr>
          <w:p w:rsidR="003D7BEA" w:rsidRPr="00B95F31" w:rsidRDefault="003D7BEA" w:rsidP="007C01C1">
            <w:pPr>
              <w:jc w:val="center"/>
              <w:rPr>
                <w:sz w:val="16"/>
                <w:szCs w:val="16"/>
              </w:rPr>
            </w:pPr>
            <w:r w:rsidRPr="00B95F31">
              <w:rPr>
                <w:sz w:val="16"/>
                <w:szCs w:val="16"/>
              </w:rPr>
              <w:t>8213,7</w:t>
            </w:r>
          </w:p>
        </w:tc>
        <w:tc>
          <w:tcPr>
            <w:tcW w:w="851" w:type="dxa"/>
            <w:gridSpan w:val="3"/>
            <w:shd w:val="clear" w:color="auto" w:fill="FFFFFF"/>
          </w:tcPr>
          <w:p w:rsidR="003D7BEA" w:rsidRPr="00B95F31" w:rsidRDefault="003D7BEA" w:rsidP="007C01C1">
            <w:pPr>
              <w:jc w:val="center"/>
              <w:rPr>
                <w:sz w:val="16"/>
                <w:szCs w:val="16"/>
              </w:rPr>
            </w:pPr>
            <w:r w:rsidRPr="00B95F31">
              <w:rPr>
                <w:sz w:val="16"/>
                <w:szCs w:val="16"/>
              </w:rPr>
              <w:t>39029,00</w:t>
            </w:r>
          </w:p>
        </w:tc>
        <w:tc>
          <w:tcPr>
            <w:tcW w:w="850" w:type="dxa"/>
            <w:gridSpan w:val="4"/>
            <w:shd w:val="clear" w:color="auto" w:fill="FFFFFF"/>
          </w:tcPr>
          <w:p w:rsidR="003D7BEA" w:rsidRPr="00B95F31" w:rsidRDefault="003D7BEA" w:rsidP="007C01C1">
            <w:pPr>
              <w:jc w:val="center"/>
              <w:rPr>
                <w:color w:val="FF0000"/>
              </w:rPr>
            </w:pPr>
          </w:p>
        </w:tc>
        <w:tc>
          <w:tcPr>
            <w:tcW w:w="686" w:type="dxa"/>
            <w:gridSpan w:val="2"/>
            <w:shd w:val="clear" w:color="auto" w:fill="FFFFFF"/>
          </w:tcPr>
          <w:p w:rsidR="003D7BEA" w:rsidRPr="00B95F31" w:rsidRDefault="003D7BEA" w:rsidP="007C01C1">
            <w:pPr>
              <w:jc w:val="center"/>
              <w:rPr>
                <w:color w:val="FF0000"/>
              </w:rPr>
            </w:pPr>
          </w:p>
        </w:tc>
        <w:tc>
          <w:tcPr>
            <w:tcW w:w="914" w:type="dxa"/>
            <w:gridSpan w:val="3"/>
            <w:shd w:val="clear" w:color="auto" w:fill="FFFFFF"/>
          </w:tcPr>
          <w:p w:rsidR="003D7BEA" w:rsidRPr="00B95F31" w:rsidRDefault="003D7BEA" w:rsidP="007C01C1">
            <w:pPr>
              <w:jc w:val="center"/>
              <w:rPr>
                <w:color w:val="FF0000"/>
              </w:rPr>
            </w:pPr>
          </w:p>
        </w:tc>
        <w:tc>
          <w:tcPr>
            <w:tcW w:w="859" w:type="dxa"/>
            <w:gridSpan w:val="2"/>
            <w:shd w:val="clear" w:color="auto" w:fill="FFFFFF"/>
          </w:tcPr>
          <w:p w:rsidR="003D7BEA" w:rsidRPr="00B95F31" w:rsidRDefault="003D7BEA" w:rsidP="007C01C1">
            <w:pPr>
              <w:jc w:val="center"/>
              <w:rPr>
                <w:color w:val="FF0000"/>
              </w:rPr>
            </w:pPr>
          </w:p>
        </w:tc>
        <w:tc>
          <w:tcPr>
            <w:tcW w:w="876" w:type="dxa"/>
            <w:gridSpan w:val="3"/>
            <w:shd w:val="clear" w:color="auto" w:fill="FFFFFF"/>
          </w:tcPr>
          <w:p w:rsidR="003D7BEA" w:rsidRPr="00B95F31" w:rsidRDefault="003D7BEA" w:rsidP="007C01C1">
            <w:pPr>
              <w:jc w:val="center"/>
              <w:rPr>
                <w:color w:val="FF0000"/>
              </w:rPr>
            </w:pPr>
          </w:p>
        </w:tc>
        <w:tc>
          <w:tcPr>
            <w:tcW w:w="371" w:type="dxa"/>
            <w:gridSpan w:val="3"/>
          </w:tcPr>
          <w:p w:rsidR="003D7BEA" w:rsidRPr="00B95F31" w:rsidRDefault="003D7BEA" w:rsidP="007C01C1">
            <w:pPr>
              <w:jc w:val="center"/>
              <w:rPr>
                <w:color w:val="FF0000"/>
              </w:rPr>
            </w:pPr>
          </w:p>
        </w:tc>
      </w:tr>
      <w:tr w:rsidR="003D7BEA" w:rsidRPr="00B95F31" w:rsidTr="007C01C1">
        <w:tblPrEx>
          <w:tblLook w:val="04A0" w:firstRow="1" w:lastRow="0" w:firstColumn="1" w:lastColumn="0" w:noHBand="0" w:noVBand="1"/>
        </w:tblPrEx>
        <w:trPr>
          <w:gridAfter w:val="6"/>
          <w:wAfter w:w="5935"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903</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0702</w:t>
            </w:r>
          </w:p>
        </w:tc>
        <w:tc>
          <w:tcPr>
            <w:tcW w:w="1195" w:type="dxa"/>
            <w:gridSpan w:val="3"/>
            <w:shd w:val="clear" w:color="auto" w:fill="FFFFFF"/>
          </w:tcPr>
          <w:p w:rsidR="003D7BEA" w:rsidRPr="00B95F31" w:rsidRDefault="003D7BEA" w:rsidP="007C01C1">
            <w:pPr>
              <w:widowControl w:val="0"/>
              <w:ind w:left="-57" w:right="-57"/>
              <w:jc w:val="center"/>
              <w:rPr>
                <w:spacing w:val="-2"/>
                <w:sz w:val="16"/>
                <w:szCs w:val="16"/>
              </w:rPr>
            </w:pPr>
            <w:r w:rsidRPr="00B95F31">
              <w:rPr>
                <w:spacing w:val="-2"/>
                <w:sz w:val="16"/>
                <w:szCs w:val="16"/>
              </w:rPr>
              <w:t>Ц7130</w:t>
            </w:r>
            <w:r w:rsidRPr="00B95F31">
              <w:rPr>
                <w:spacing w:val="-2"/>
                <w:sz w:val="16"/>
                <w:szCs w:val="16"/>
                <w:lang w:val="en-US"/>
              </w:rPr>
              <w:t>S0860</w:t>
            </w:r>
          </w:p>
        </w:tc>
        <w:tc>
          <w:tcPr>
            <w:tcW w:w="425" w:type="dxa"/>
            <w:shd w:val="clear" w:color="auto" w:fill="FFFFFF"/>
          </w:tcPr>
          <w:p w:rsidR="003D7BEA" w:rsidRPr="00B95F31" w:rsidRDefault="003D7BEA" w:rsidP="007C01C1">
            <w:pPr>
              <w:widowControl w:val="0"/>
              <w:jc w:val="center"/>
              <w:rPr>
                <w:spacing w:val="-2"/>
                <w:sz w:val="16"/>
                <w:szCs w:val="16"/>
              </w:rPr>
            </w:pPr>
            <w:r w:rsidRPr="00B95F31">
              <w:rPr>
                <w:spacing w:val="-2"/>
                <w:sz w:val="16"/>
                <w:szCs w:val="16"/>
              </w:rPr>
              <w:t>241</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 xml:space="preserve">бюджет Аликовского района </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jc w:val="center"/>
              <w:rPr>
                <w:sz w:val="16"/>
                <w:szCs w:val="16"/>
              </w:rPr>
            </w:pPr>
          </w:p>
        </w:tc>
        <w:tc>
          <w:tcPr>
            <w:tcW w:w="851" w:type="dxa"/>
            <w:gridSpan w:val="3"/>
            <w:shd w:val="clear" w:color="auto" w:fill="FFFFFF"/>
          </w:tcPr>
          <w:p w:rsidR="003D7BEA" w:rsidRPr="00B95F31" w:rsidRDefault="003D7BEA" w:rsidP="007C01C1">
            <w:pPr>
              <w:jc w:val="center"/>
              <w:rPr>
                <w:sz w:val="16"/>
                <w:szCs w:val="16"/>
              </w:rPr>
            </w:pPr>
            <w:r w:rsidRPr="00B95F31">
              <w:rPr>
                <w:sz w:val="16"/>
                <w:szCs w:val="16"/>
              </w:rPr>
              <w:t>2611,157</w:t>
            </w:r>
          </w:p>
        </w:tc>
        <w:tc>
          <w:tcPr>
            <w:tcW w:w="850" w:type="dxa"/>
            <w:gridSpan w:val="4"/>
            <w:shd w:val="clear" w:color="auto" w:fill="FFFFFF"/>
          </w:tcPr>
          <w:p w:rsidR="003D7BEA" w:rsidRPr="00B95F31" w:rsidRDefault="003D7BEA" w:rsidP="007C01C1">
            <w:pPr>
              <w:jc w:val="center"/>
              <w:rPr>
                <w:color w:val="FF0000"/>
              </w:rPr>
            </w:pPr>
          </w:p>
        </w:tc>
        <w:tc>
          <w:tcPr>
            <w:tcW w:w="686" w:type="dxa"/>
            <w:gridSpan w:val="2"/>
            <w:shd w:val="clear" w:color="auto" w:fill="FFFFFF"/>
          </w:tcPr>
          <w:p w:rsidR="003D7BEA" w:rsidRPr="00B95F31" w:rsidRDefault="003D7BEA" w:rsidP="007C01C1">
            <w:pPr>
              <w:jc w:val="center"/>
              <w:rPr>
                <w:color w:val="FF0000"/>
              </w:rPr>
            </w:pPr>
          </w:p>
        </w:tc>
        <w:tc>
          <w:tcPr>
            <w:tcW w:w="914" w:type="dxa"/>
            <w:gridSpan w:val="3"/>
            <w:shd w:val="clear" w:color="auto" w:fill="FFFFFF"/>
          </w:tcPr>
          <w:p w:rsidR="003D7BEA" w:rsidRPr="00B95F31" w:rsidRDefault="003D7BEA" w:rsidP="007C01C1">
            <w:pPr>
              <w:jc w:val="center"/>
              <w:rPr>
                <w:color w:val="FF0000"/>
              </w:rPr>
            </w:pPr>
          </w:p>
        </w:tc>
        <w:tc>
          <w:tcPr>
            <w:tcW w:w="859" w:type="dxa"/>
            <w:gridSpan w:val="2"/>
            <w:shd w:val="clear" w:color="auto" w:fill="FFFFFF"/>
          </w:tcPr>
          <w:p w:rsidR="003D7BEA" w:rsidRPr="00B95F31" w:rsidRDefault="003D7BEA" w:rsidP="007C01C1">
            <w:pPr>
              <w:jc w:val="center"/>
              <w:rPr>
                <w:color w:val="FF0000"/>
              </w:rPr>
            </w:pPr>
          </w:p>
        </w:tc>
        <w:tc>
          <w:tcPr>
            <w:tcW w:w="876" w:type="dxa"/>
            <w:gridSpan w:val="3"/>
            <w:shd w:val="clear" w:color="auto" w:fill="FFFFFF"/>
          </w:tcPr>
          <w:p w:rsidR="003D7BEA" w:rsidRPr="00B95F31" w:rsidRDefault="003D7BEA" w:rsidP="007C01C1">
            <w:pPr>
              <w:jc w:val="center"/>
              <w:rPr>
                <w:color w:val="FF0000"/>
              </w:rPr>
            </w:pPr>
          </w:p>
        </w:tc>
        <w:tc>
          <w:tcPr>
            <w:tcW w:w="371" w:type="dxa"/>
            <w:gridSpan w:val="3"/>
          </w:tcPr>
          <w:p w:rsidR="003D7BEA" w:rsidRPr="00B95F31" w:rsidRDefault="003D7BEA" w:rsidP="007C01C1">
            <w:pPr>
              <w:jc w:val="center"/>
              <w:rPr>
                <w:color w:val="FF0000"/>
              </w:rPr>
            </w:pPr>
          </w:p>
        </w:tc>
      </w:tr>
      <w:tr w:rsidR="003D7BEA" w:rsidRPr="00B95F31" w:rsidTr="007C01C1">
        <w:tblPrEx>
          <w:tblLook w:val="04A0" w:firstRow="1" w:lastRow="0" w:firstColumn="1" w:lastColumn="0" w:noHBand="0" w:noVBand="1"/>
        </w:tblPrEx>
        <w:trPr>
          <w:gridAfter w:val="6"/>
          <w:wAfter w:w="5935"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внебюджетные источники</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color w:val="FF0000"/>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color w:val="FF0000"/>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color w:val="FF0000"/>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color w:val="FF0000"/>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color w:val="FF0000"/>
                <w:sz w:val="16"/>
                <w:szCs w:val="16"/>
              </w:rPr>
            </w:pPr>
          </w:p>
        </w:tc>
        <w:tc>
          <w:tcPr>
            <w:tcW w:w="371" w:type="dxa"/>
            <w:gridSpan w:val="3"/>
          </w:tcPr>
          <w:p w:rsidR="003D7BEA" w:rsidRPr="00B95F31" w:rsidRDefault="003D7BEA" w:rsidP="007C01C1">
            <w:pPr>
              <w:widowControl w:val="0"/>
              <w:spacing w:line="235" w:lineRule="auto"/>
              <w:ind w:left="-113" w:right="-113"/>
              <w:jc w:val="center"/>
              <w:rPr>
                <w:color w:val="FF0000"/>
                <w:sz w:val="16"/>
                <w:szCs w:val="16"/>
              </w:rPr>
            </w:pPr>
          </w:p>
        </w:tc>
      </w:tr>
      <w:tr w:rsidR="003D7BEA" w:rsidRPr="00B95F31" w:rsidTr="007C01C1">
        <w:tblPrEx>
          <w:tblLook w:val="04A0" w:firstRow="1" w:lastRow="0" w:firstColumn="1" w:lastColumn="0" w:noHBand="0" w:noVBand="1"/>
        </w:tblPrEx>
        <w:trPr>
          <w:gridAfter w:val="6"/>
          <w:wAfter w:w="5935" w:type="dxa"/>
        </w:trPr>
        <w:tc>
          <w:tcPr>
            <w:tcW w:w="842" w:type="dxa"/>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p>
        </w:tc>
        <w:tc>
          <w:tcPr>
            <w:tcW w:w="579" w:type="dxa"/>
            <w:gridSpan w:val="5"/>
            <w:shd w:val="clear" w:color="auto" w:fill="FFFFFF"/>
          </w:tcPr>
          <w:p w:rsidR="003D7BEA" w:rsidRPr="00B95F31" w:rsidRDefault="003D7BEA" w:rsidP="007C01C1">
            <w:pPr>
              <w:widowControl w:val="0"/>
              <w:jc w:val="center"/>
              <w:rPr>
                <w:sz w:val="16"/>
                <w:szCs w:val="16"/>
              </w:rPr>
            </w:pPr>
          </w:p>
        </w:tc>
        <w:tc>
          <w:tcPr>
            <w:tcW w:w="1195" w:type="dxa"/>
            <w:gridSpan w:val="3"/>
            <w:shd w:val="clear" w:color="auto" w:fill="FFFFFF"/>
          </w:tcPr>
          <w:p w:rsidR="003D7BEA" w:rsidRPr="00B95F31" w:rsidRDefault="003D7BEA" w:rsidP="007C01C1">
            <w:pPr>
              <w:widowControl w:val="0"/>
              <w:ind w:left="-57" w:right="-57"/>
              <w:jc w:val="center"/>
              <w:rPr>
                <w:sz w:val="16"/>
                <w:szCs w:val="16"/>
              </w:rPr>
            </w:pPr>
          </w:p>
        </w:tc>
        <w:tc>
          <w:tcPr>
            <w:tcW w:w="425" w:type="dxa"/>
            <w:shd w:val="clear" w:color="auto" w:fill="FFFFFF"/>
          </w:tcPr>
          <w:p w:rsidR="003D7BEA" w:rsidRPr="00B95F31" w:rsidRDefault="003D7BEA" w:rsidP="007C01C1">
            <w:pPr>
              <w:widowControl w:val="0"/>
              <w:jc w:val="center"/>
              <w:rPr>
                <w:sz w:val="16"/>
                <w:szCs w:val="16"/>
              </w:rPr>
            </w:pP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color w:val="FF0000"/>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color w:val="FF0000"/>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color w:val="FF0000"/>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color w:val="FF0000"/>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color w:val="FF0000"/>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color w:val="FF0000"/>
                <w:sz w:val="16"/>
                <w:szCs w:val="16"/>
              </w:rPr>
            </w:pPr>
          </w:p>
        </w:tc>
        <w:tc>
          <w:tcPr>
            <w:tcW w:w="371" w:type="dxa"/>
            <w:gridSpan w:val="3"/>
          </w:tcPr>
          <w:p w:rsidR="003D7BEA" w:rsidRPr="00B95F31" w:rsidRDefault="003D7BEA" w:rsidP="007C01C1">
            <w:pPr>
              <w:widowControl w:val="0"/>
              <w:spacing w:line="235" w:lineRule="auto"/>
              <w:ind w:left="-113" w:right="-113"/>
              <w:jc w:val="center"/>
              <w:rPr>
                <w:color w:val="FF0000"/>
                <w:sz w:val="16"/>
                <w:szCs w:val="16"/>
              </w:rPr>
            </w:pPr>
          </w:p>
        </w:tc>
      </w:tr>
      <w:tr w:rsidR="003D7BEA" w:rsidRPr="00B95F31" w:rsidTr="007C01C1">
        <w:tblPrEx>
          <w:tblLook w:val="04A0" w:firstRow="1" w:lastRow="0" w:firstColumn="1" w:lastColumn="0" w:noHBand="0" w:noVBand="1"/>
        </w:tblPrEx>
        <w:trPr>
          <w:gridAfter w:val="8"/>
          <w:wAfter w:w="6286" w:type="dxa"/>
        </w:trPr>
        <w:tc>
          <w:tcPr>
            <w:tcW w:w="15001" w:type="dxa"/>
            <w:gridSpan w:val="48"/>
            <w:tcBorders>
              <w:right w:val="nil"/>
            </w:tcBorders>
            <w:shd w:val="clear" w:color="auto" w:fill="FFFFFF"/>
            <w:tcMar>
              <w:left w:w="68" w:type="dxa"/>
              <w:right w:w="68" w:type="dxa"/>
            </w:tcMar>
          </w:tcPr>
          <w:p w:rsidR="003D7BEA" w:rsidRPr="00B95F31" w:rsidRDefault="003D7BEA" w:rsidP="007C01C1">
            <w:pPr>
              <w:widowControl w:val="0"/>
              <w:spacing w:line="235" w:lineRule="auto"/>
              <w:jc w:val="center"/>
              <w:rPr>
                <w:b/>
                <w:bCs/>
                <w:sz w:val="16"/>
                <w:szCs w:val="16"/>
              </w:rPr>
            </w:pPr>
          </w:p>
          <w:p w:rsidR="003D7BEA" w:rsidRPr="00B95F31" w:rsidRDefault="003D7BEA" w:rsidP="007C01C1">
            <w:pPr>
              <w:widowControl w:val="0"/>
              <w:spacing w:line="235" w:lineRule="auto"/>
              <w:jc w:val="center"/>
              <w:rPr>
                <w:b/>
                <w:bCs/>
                <w:sz w:val="16"/>
                <w:szCs w:val="16"/>
              </w:rPr>
            </w:pPr>
            <w:r w:rsidRPr="00B95F31">
              <w:rPr>
                <w:b/>
                <w:bCs/>
                <w:sz w:val="16"/>
                <w:szCs w:val="16"/>
              </w:rPr>
              <w:t>Цель «Достижение высоких результатов развития образования в Аликовском районе Чувашской Республики»</w:t>
            </w:r>
          </w:p>
          <w:p w:rsidR="003D7BEA" w:rsidRPr="00B95F31" w:rsidRDefault="003D7BEA" w:rsidP="007C01C1">
            <w:pPr>
              <w:widowControl w:val="0"/>
              <w:spacing w:line="235" w:lineRule="auto"/>
              <w:jc w:val="center"/>
              <w:rPr>
                <w:b/>
                <w:bCs/>
                <w:color w:val="FF0000"/>
                <w:sz w:val="16"/>
                <w:szCs w:val="16"/>
              </w:rPr>
            </w:pPr>
          </w:p>
        </w:tc>
      </w:tr>
      <w:tr w:rsidR="003D7BEA" w:rsidRPr="00B95F31" w:rsidTr="007C01C1">
        <w:tblPrEx>
          <w:tblLook w:val="04A0" w:firstRow="1" w:lastRow="0" w:firstColumn="1" w:lastColumn="0" w:noHBand="0" w:noVBand="1"/>
        </w:tblPrEx>
        <w:trPr>
          <w:gridAfter w:val="6"/>
          <w:wAfter w:w="5935" w:type="dxa"/>
        </w:trPr>
        <w:tc>
          <w:tcPr>
            <w:tcW w:w="842" w:type="dxa"/>
            <w:vMerge w:val="restart"/>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Основное меропри</w:t>
            </w:r>
            <w:r w:rsidRPr="00B95F31">
              <w:rPr>
                <w:sz w:val="16"/>
                <w:szCs w:val="16"/>
              </w:rPr>
              <w:softHyphen/>
              <w:t>ятие 4</w:t>
            </w:r>
          </w:p>
        </w:tc>
        <w:tc>
          <w:tcPr>
            <w:tcW w:w="1281" w:type="dxa"/>
            <w:gridSpan w:val="2"/>
            <w:vMerge w:val="restart"/>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Организационно-методичес</w:t>
            </w:r>
            <w:r w:rsidRPr="00B95F31">
              <w:rPr>
                <w:sz w:val="16"/>
                <w:szCs w:val="16"/>
              </w:rPr>
              <w:softHyphen/>
              <w:t>кое сопровождение проведения олимпиад школьников</w:t>
            </w:r>
          </w:p>
        </w:tc>
        <w:tc>
          <w:tcPr>
            <w:tcW w:w="950" w:type="dxa"/>
            <w:gridSpan w:val="3"/>
            <w:vMerge w:val="restart"/>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повышение доступности для населения Чувашской Республики качественных образовательных услуг</w:t>
            </w:r>
          </w:p>
        </w:tc>
        <w:tc>
          <w:tcPr>
            <w:tcW w:w="1200" w:type="dxa"/>
            <w:gridSpan w:val="2"/>
            <w:vMerge w:val="restart"/>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ответственный исполнитель –отдел образования</w:t>
            </w:r>
          </w:p>
        </w:tc>
        <w:tc>
          <w:tcPr>
            <w:tcW w:w="473" w:type="dxa"/>
            <w:gridSpan w:val="5"/>
            <w:shd w:val="clear" w:color="auto" w:fill="FFFFFF"/>
          </w:tcPr>
          <w:p w:rsidR="003D7BEA" w:rsidRPr="00B95F31" w:rsidRDefault="003D7BEA" w:rsidP="007C01C1">
            <w:pPr>
              <w:widowControl w:val="0"/>
              <w:spacing w:line="235" w:lineRule="auto"/>
              <w:jc w:val="center"/>
              <w:rPr>
                <w:sz w:val="16"/>
                <w:szCs w:val="16"/>
              </w:rPr>
            </w:pPr>
          </w:p>
        </w:tc>
        <w:tc>
          <w:tcPr>
            <w:tcW w:w="579" w:type="dxa"/>
            <w:gridSpan w:val="5"/>
            <w:shd w:val="clear" w:color="auto" w:fill="FFFFFF"/>
          </w:tcPr>
          <w:p w:rsidR="003D7BEA" w:rsidRPr="00B95F31" w:rsidRDefault="003D7BEA" w:rsidP="007C01C1">
            <w:pPr>
              <w:widowControl w:val="0"/>
              <w:spacing w:line="235" w:lineRule="auto"/>
              <w:jc w:val="center"/>
              <w:rPr>
                <w:sz w:val="16"/>
                <w:szCs w:val="16"/>
              </w:rPr>
            </w:pPr>
          </w:p>
        </w:tc>
        <w:tc>
          <w:tcPr>
            <w:tcW w:w="1195" w:type="dxa"/>
            <w:gridSpan w:val="3"/>
            <w:shd w:val="clear" w:color="auto" w:fill="FFFFFF"/>
          </w:tcPr>
          <w:p w:rsidR="003D7BEA" w:rsidRPr="00B95F31" w:rsidRDefault="003D7BEA" w:rsidP="007C01C1">
            <w:pPr>
              <w:widowControl w:val="0"/>
              <w:spacing w:line="235" w:lineRule="auto"/>
              <w:ind w:left="-57" w:right="-57"/>
              <w:jc w:val="center"/>
              <w:rPr>
                <w:sz w:val="16"/>
                <w:szCs w:val="16"/>
              </w:rPr>
            </w:pPr>
          </w:p>
        </w:tc>
        <w:tc>
          <w:tcPr>
            <w:tcW w:w="425" w:type="dxa"/>
            <w:shd w:val="clear" w:color="auto" w:fill="FFFFFF"/>
          </w:tcPr>
          <w:p w:rsidR="003D7BEA" w:rsidRPr="00B95F31" w:rsidRDefault="003D7BEA" w:rsidP="007C01C1">
            <w:pPr>
              <w:widowControl w:val="0"/>
              <w:spacing w:line="235" w:lineRule="auto"/>
              <w:jc w:val="center"/>
              <w:rPr>
                <w:sz w:val="16"/>
                <w:szCs w:val="16"/>
              </w:rPr>
            </w:pPr>
          </w:p>
        </w:tc>
        <w:tc>
          <w:tcPr>
            <w:tcW w:w="1299" w:type="dxa"/>
            <w:gridSpan w:val="2"/>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всего</w:t>
            </w:r>
          </w:p>
        </w:tc>
        <w:tc>
          <w:tcPr>
            <w:tcW w:w="851" w:type="dxa"/>
            <w:gridSpan w:val="3"/>
            <w:shd w:val="clear" w:color="auto" w:fill="FFFFFF"/>
          </w:tcPr>
          <w:p w:rsidR="003D7BEA" w:rsidRPr="00B95F31" w:rsidRDefault="003D7BEA" w:rsidP="007C01C1">
            <w:pPr>
              <w:widowControl w:val="0"/>
              <w:spacing w:line="235" w:lineRule="auto"/>
              <w:ind w:left="-113" w:right="-113"/>
              <w:jc w:val="center"/>
              <w:rPr>
                <w:bCs/>
                <w:sz w:val="16"/>
                <w:szCs w:val="16"/>
              </w:rPr>
            </w:pPr>
            <w:r w:rsidRPr="00B95F31">
              <w:rPr>
                <w:bCs/>
                <w:sz w:val="16"/>
                <w:szCs w:val="16"/>
              </w:rPr>
              <w:t>0,0</w:t>
            </w:r>
          </w:p>
        </w:tc>
        <w:tc>
          <w:tcPr>
            <w:tcW w:w="850" w:type="dxa"/>
            <w:gridSpan w:val="3"/>
            <w:shd w:val="clear" w:color="auto" w:fill="FFFFFF"/>
          </w:tcPr>
          <w:p w:rsidR="003D7BEA" w:rsidRPr="00B95F31" w:rsidRDefault="003D7BEA" w:rsidP="007C01C1">
            <w:pPr>
              <w:widowControl w:val="0"/>
              <w:spacing w:line="235" w:lineRule="auto"/>
              <w:ind w:left="-113" w:right="-113"/>
              <w:jc w:val="center"/>
              <w:rPr>
                <w:bCs/>
                <w:sz w:val="16"/>
                <w:szCs w:val="16"/>
              </w:rPr>
            </w:pPr>
            <w:r w:rsidRPr="00B95F31">
              <w:rPr>
                <w:bCs/>
                <w:sz w:val="16"/>
                <w:szCs w:val="16"/>
              </w:rPr>
              <w:t>0,0</w:t>
            </w:r>
          </w:p>
        </w:tc>
        <w:tc>
          <w:tcPr>
            <w:tcW w:w="851" w:type="dxa"/>
            <w:gridSpan w:val="3"/>
            <w:shd w:val="clear" w:color="auto" w:fill="FFFFFF"/>
          </w:tcPr>
          <w:p w:rsidR="003D7BEA" w:rsidRPr="00B95F31" w:rsidRDefault="003D7BEA" w:rsidP="007C01C1">
            <w:pPr>
              <w:widowControl w:val="0"/>
              <w:spacing w:line="235" w:lineRule="auto"/>
              <w:ind w:left="-113" w:right="-113"/>
              <w:jc w:val="center"/>
              <w:rPr>
                <w:bCs/>
                <w:sz w:val="16"/>
                <w:szCs w:val="16"/>
              </w:rPr>
            </w:pPr>
            <w:r w:rsidRPr="00B95F31">
              <w:rPr>
                <w:bCs/>
                <w:sz w:val="16"/>
                <w:szCs w:val="16"/>
              </w:rPr>
              <w:t>0,0</w:t>
            </w:r>
          </w:p>
        </w:tc>
        <w:tc>
          <w:tcPr>
            <w:tcW w:w="850" w:type="dxa"/>
            <w:gridSpan w:val="4"/>
            <w:shd w:val="clear" w:color="auto" w:fill="FFFFFF"/>
          </w:tcPr>
          <w:p w:rsidR="003D7BEA" w:rsidRPr="00B95F31" w:rsidRDefault="003D7BEA" w:rsidP="007C01C1">
            <w:r w:rsidRPr="00B95F31">
              <w:rPr>
                <w:sz w:val="16"/>
                <w:szCs w:val="16"/>
              </w:rPr>
              <w:t>0,0</w:t>
            </w:r>
          </w:p>
        </w:tc>
        <w:tc>
          <w:tcPr>
            <w:tcW w:w="686" w:type="dxa"/>
            <w:gridSpan w:val="2"/>
            <w:shd w:val="clear" w:color="auto" w:fill="FFFFFF"/>
          </w:tcPr>
          <w:p w:rsidR="003D7BEA" w:rsidRPr="00B95F31" w:rsidRDefault="003D7BEA" w:rsidP="007C01C1">
            <w:r w:rsidRPr="00B95F31">
              <w:rPr>
                <w:sz w:val="16"/>
                <w:szCs w:val="16"/>
              </w:rPr>
              <w:t>0,0</w:t>
            </w:r>
          </w:p>
        </w:tc>
        <w:tc>
          <w:tcPr>
            <w:tcW w:w="914" w:type="dxa"/>
            <w:gridSpan w:val="3"/>
            <w:shd w:val="clear" w:color="auto" w:fill="FFFFFF"/>
          </w:tcPr>
          <w:p w:rsidR="003D7BEA" w:rsidRPr="00B95F31" w:rsidRDefault="003D7BEA" w:rsidP="007C01C1">
            <w:r w:rsidRPr="00B95F31">
              <w:rPr>
                <w:sz w:val="16"/>
                <w:szCs w:val="16"/>
              </w:rPr>
              <w:t>0,0</w:t>
            </w:r>
          </w:p>
        </w:tc>
        <w:tc>
          <w:tcPr>
            <w:tcW w:w="859" w:type="dxa"/>
            <w:gridSpan w:val="2"/>
            <w:shd w:val="clear" w:color="auto" w:fill="FFFFFF"/>
          </w:tcPr>
          <w:p w:rsidR="003D7BEA" w:rsidRPr="00B95F31" w:rsidRDefault="003D7BEA" w:rsidP="007C01C1">
            <w:r w:rsidRPr="00B95F31">
              <w:rPr>
                <w:sz w:val="16"/>
                <w:szCs w:val="16"/>
              </w:rPr>
              <w:t>0,0</w:t>
            </w:r>
          </w:p>
        </w:tc>
        <w:tc>
          <w:tcPr>
            <w:tcW w:w="876" w:type="dxa"/>
            <w:gridSpan w:val="3"/>
            <w:shd w:val="clear" w:color="auto" w:fill="FFFFFF"/>
          </w:tcPr>
          <w:p w:rsidR="003D7BEA" w:rsidRPr="00B95F31" w:rsidRDefault="003D7BEA" w:rsidP="007C01C1">
            <w:r w:rsidRPr="00B95F31">
              <w:rPr>
                <w:sz w:val="16"/>
                <w:szCs w:val="16"/>
              </w:rPr>
              <w:t>0,0</w:t>
            </w:r>
          </w:p>
        </w:tc>
        <w:tc>
          <w:tcPr>
            <w:tcW w:w="371" w:type="dxa"/>
            <w:gridSpan w:val="3"/>
          </w:tcPr>
          <w:p w:rsidR="003D7BEA" w:rsidRPr="00B95F31" w:rsidRDefault="003D7BEA" w:rsidP="007C01C1">
            <w:r w:rsidRPr="00B95F31">
              <w:rPr>
                <w:sz w:val="16"/>
                <w:szCs w:val="16"/>
              </w:rPr>
              <w:t>0,0</w:t>
            </w:r>
          </w:p>
        </w:tc>
      </w:tr>
      <w:tr w:rsidR="003D7BEA" w:rsidRPr="00B95F31" w:rsidTr="007C01C1">
        <w:tblPrEx>
          <w:tblLook w:val="04A0" w:firstRow="1" w:lastRow="0" w:firstColumn="1" w:lastColumn="0" w:noHBand="0" w:noVBand="1"/>
        </w:tblPrEx>
        <w:trPr>
          <w:gridAfter w:val="6"/>
          <w:wAfter w:w="5935" w:type="dxa"/>
        </w:trPr>
        <w:tc>
          <w:tcPr>
            <w:tcW w:w="842" w:type="dxa"/>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473"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spacing w:line="235" w:lineRule="auto"/>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федеральный бюджет</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71" w:type="dxa"/>
            <w:gridSpan w:val="3"/>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6"/>
          <w:wAfter w:w="5935" w:type="dxa"/>
        </w:trPr>
        <w:tc>
          <w:tcPr>
            <w:tcW w:w="842" w:type="dxa"/>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473"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874</w:t>
            </w:r>
          </w:p>
        </w:tc>
        <w:tc>
          <w:tcPr>
            <w:tcW w:w="579"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spacing w:line="235" w:lineRule="auto"/>
              <w:ind w:left="-57" w:right="-57"/>
              <w:jc w:val="center"/>
              <w:rPr>
                <w:sz w:val="16"/>
                <w:szCs w:val="16"/>
              </w:rPr>
            </w:pPr>
            <w:r w:rsidRPr="00B95F31">
              <w:rPr>
                <w:sz w:val="16"/>
                <w:szCs w:val="16"/>
              </w:rPr>
              <w:t>Ц710600000</w:t>
            </w:r>
          </w:p>
        </w:tc>
        <w:tc>
          <w:tcPr>
            <w:tcW w:w="425" w:type="dxa"/>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республиканский бюджет Чувашской Республики</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71" w:type="dxa"/>
            <w:gridSpan w:val="3"/>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6"/>
          <w:wAfter w:w="5935" w:type="dxa"/>
        </w:trPr>
        <w:tc>
          <w:tcPr>
            <w:tcW w:w="842" w:type="dxa"/>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473"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spacing w:line="235" w:lineRule="auto"/>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 xml:space="preserve">бюджет Аликовского района </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71" w:type="dxa"/>
            <w:gridSpan w:val="3"/>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6"/>
          <w:wAfter w:w="5935"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внебюджетные источники</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71" w:type="dxa"/>
            <w:gridSpan w:val="3"/>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5"/>
          <w:wAfter w:w="5915" w:type="dxa"/>
        </w:trPr>
        <w:tc>
          <w:tcPr>
            <w:tcW w:w="842" w:type="dxa"/>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Целевой (ые) индикатор (ы) и показатель(и) подпрограммы (государственной программы), увя</w:t>
            </w:r>
            <w:r w:rsidRPr="00B95F31">
              <w:rPr>
                <w:sz w:val="16"/>
                <w:szCs w:val="16"/>
              </w:rPr>
              <w:softHyphen/>
              <w:t>занные с ос</w:t>
            </w:r>
            <w:r w:rsidRPr="00B95F31">
              <w:rPr>
                <w:sz w:val="16"/>
                <w:szCs w:val="16"/>
              </w:rPr>
              <w:softHyphen/>
              <w:t>новным мероприятием 4</w:t>
            </w:r>
          </w:p>
        </w:tc>
        <w:tc>
          <w:tcPr>
            <w:tcW w:w="7402" w:type="dxa"/>
            <w:gridSpan w:val="23"/>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Удовлетворенность населения качеством начального общего, основного общего и среднего общего образования, %</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83</w:t>
            </w: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85</w:t>
            </w:r>
          </w:p>
        </w:tc>
        <w:tc>
          <w:tcPr>
            <w:tcW w:w="851" w:type="dxa"/>
            <w:gridSpan w:val="3"/>
            <w:shd w:val="clear" w:color="auto" w:fill="FFFFFF"/>
          </w:tcPr>
          <w:p w:rsidR="003D7BEA" w:rsidRPr="00B95F31" w:rsidRDefault="003D7BEA" w:rsidP="007C01C1">
            <w:pPr>
              <w:jc w:val="center"/>
            </w:pPr>
            <w:r w:rsidRPr="00B95F31">
              <w:rPr>
                <w:sz w:val="16"/>
                <w:szCs w:val="16"/>
              </w:rPr>
              <w:t>85</w:t>
            </w:r>
          </w:p>
        </w:tc>
        <w:tc>
          <w:tcPr>
            <w:tcW w:w="850" w:type="dxa"/>
            <w:gridSpan w:val="4"/>
            <w:shd w:val="clear" w:color="auto" w:fill="FFFFFF"/>
          </w:tcPr>
          <w:p w:rsidR="003D7BEA" w:rsidRPr="00B95F31" w:rsidRDefault="003D7BEA" w:rsidP="007C01C1">
            <w:pPr>
              <w:jc w:val="center"/>
            </w:pPr>
            <w:r w:rsidRPr="00B95F31">
              <w:rPr>
                <w:sz w:val="16"/>
                <w:szCs w:val="16"/>
              </w:rPr>
              <w:t>85</w:t>
            </w:r>
          </w:p>
        </w:tc>
        <w:tc>
          <w:tcPr>
            <w:tcW w:w="686" w:type="dxa"/>
            <w:gridSpan w:val="2"/>
            <w:shd w:val="clear" w:color="auto" w:fill="FFFFFF"/>
          </w:tcPr>
          <w:p w:rsidR="003D7BEA" w:rsidRPr="00B95F31" w:rsidRDefault="003D7BEA" w:rsidP="007C01C1">
            <w:pPr>
              <w:jc w:val="center"/>
            </w:pPr>
            <w:r w:rsidRPr="00B95F31">
              <w:rPr>
                <w:sz w:val="16"/>
                <w:szCs w:val="16"/>
              </w:rPr>
              <w:t>85</w:t>
            </w:r>
          </w:p>
        </w:tc>
        <w:tc>
          <w:tcPr>
            <w:tcW w:w="914" w:type="dxa"/>
            <w:gridSpan w:val="3"/>
            <w:shd w:val="clear" w:color="auto" w:fill="FFFFFF"/>
            <w:noWrap/>
          </w:tcPr>
          <w:p w:rsidR="003D7BEA" w:rsidRPr="00B95F31" w:rsidRDefault="003D7BEA" w:rsidP="007C01C1">
            <w:pPr>
              <w:jc w:val="center"/>
            </w:pPr>
            <w:r w:rsidRPr="00B95F31">
              <w:rPr>
                <w:sz w:val="16"/>
                <w:szCs w:val="16"/>
              </w:rPr>
              <w:t>85</w:t>
            </w:r>
          </w:p>
        </w:tc>
        <w:tc>
          <w:tcPr>
            <w:tcW w:w="859" w:type="dxa"/>
            <w:gridSpan w:val="2"/>
            <w:shd w:val="clear" w:color="auto" w:fill="FFFFFF"/>
          </w:tcPr>
          <w:p w:rsidR="003D7BEA" w:rsidRPr="00B95F31" w:rsidRDefault="003D7BEA" w:rsidP="007C01C1">
            <w:pPr>
              <w:jc w:val="center"/>
            </w:pPr>
            <w:r w:rsidRPr="00B95F31">
              <w:rPr>
                <w:sz w:val="16"/>
                <w:szCs w:val="16"/>
              </w:rPr>
              <w:t>85</w:t>
            </w:r>
          </w:p>
        </w:tc>
        <w:tc>
          <w:tcPr>
            <w:tcW w:w="896" w:type="dxa"/>
            <w:gridSpan w:val="4"/>
            <w:shd w:val="clear" w:color="auto" w:fill="FFFFFF"/>
          </w:tcPr>
          <w:p w:rsidR="003D7BEA" w:rsidRPr="00B95F31" w:rsidRDefault="003D7BEA" w:rsidP="007C01C1">
            <w:pPr>
              <w:jc w:val="center"/>
            </w:pPr>
            <w:r w:rsidRPr="00B95F31">
              <w:rPr>
                <w:sz w:val="16"/>
                <w:szCs w:val="16"/>
              </w:rPr>
              <w:t>85</w:t>
            </w:r>
          </w:p>
        </w:tc>
        <w:tc>
          <w:tcPr>
            <w:tcW w:w="371" w:type="dxa"/>
            <w:gridSpan w:val="3"/>
          </w:tcPr>
          <w:p w:rsidR="003D7BEA" w:rsidRPr="00B95F31" w:rsidRDefault="003D7BEA" w:rsidP="007C01C1">
            <w:pPr>
              <w:jc w:val="center"/>
            </w:pPr>
            <w:r w:rsidRPr="00B95F31">
              <w:rPr>
                <w:sz w:val="16"/>
                <w:szCs w:val="16"/>
              </w:rPr>
              <w:t>85</w:t>
            </w:r>
          </w:p>
        </w:tc>
      </w:tr>
      <w:tr w:rsidR="003D7BEA" w:rsidRPr="00B95F31" w:rsidTr="007C01C1">
        <w:tblPrEx>
          <w:tblLook w:val="04A0" w:firstRow="1" w:lastRow="0" w:firstColumn="1" w:lastColumn="0" w:noHBand="0" w:noVBand="1"/>
        </w:tblPrEx>
        <w:trPr>
          <w:gridAfter w:val="6"/>
          <w:wAfter w:w="5935" w:type="dxa"/>
        </w:trPr>
        <w:tc>
          <w:tcPr>
            <w:tcW w:w="842" w:type="dxa"/>
            <w:vMerge w:val="restart"/>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lastRenderedPageBreak/>
              <w:t>Мероприятие 4.1</w:t>
            </w:r>
          </w:p>
        </w:tc>
        <w:tc>
          <w:tcPr>
            <w:tcW w:w="1281" w:type="dxa"/>
            <w:gridSpan w:val="2"/>
            <w:vMerge w:val="restart"/>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Организация и проведение предметных олимпиад школьников, организация их участия во всероссийских, международных олимпиадах, подготовка учащихся к олимпиадам</w:t>
            </w:r>
          </w:p>
        </w:tc>
        <w:tc>
          <w:tcPr>
            <w:tcW w:w="950" w:type="dxa"/>
            <w:gridSpan w:val="3"/>
            <w:vMerge w:val="restart"/>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 xml:space="preserve"> </w:t>
            </w:r>
          </w:p>
        </w:tc>
        <w:tc>
          <w:tcPr>
            <w:tcW w:w="1200" w:type="dxa"/>
            <w:gridSpan w:val="2"/>
            <w:vMerge w:val="restart"/>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ответственный исполнитель –отдел образования</w:t>
            </w:r>
          </w:p>
        </w:tc>
        <w:tc>
          <w:tcPr>
            <w:tcW w:w="473" w:type="dxa"/>
            <w:gridSpan w:val="5"/>
            <w:shd w:val="clear" w:color="auto" w:fill="FFFFFF"/>
          </w:tcPr>
          <w:p w:rsidR="003D7BEA" w:rsidRPr="00B95F31" w:rsidRDefault="003D7BEA" w:rsidP="007C01C1">
            <w:pPr>
              <w:widowControl w:val="0"/>
              <w:spacing w:line="235" w:lineRule="auto"/>
              <w:jc w:val="center"/>
              <w:rPr>
                <w:sz w:val="16"/>
                <w:szCs w:val="16"/>
              </w:rPr>
            </w:pPr>
          </w:p>
        </w:tc>
        <w:tc>
          <w:tcPr>
            <w:tcW w:w="579" w:type="dxa"/>
            <w:gridSpan w:val="5"/>
            <w:shd w:val="clear" w:color="auto" w:fill="FFFFFF"/>
          </w:tcPr>
          <w:p w:rsidR="003D7BEA" w:rsidRPr="00B95F31" w:rsidRDefault="003D7BEA" w:rsidP="007C01C1">
            <w:pPr>
              <w:widowControl w:val="0"/>
              <w:spacing w:line="235" w:lineRule="auto"/>
              <w:jc w:val="center"/>
              <w:rPr>
                <w:sz w:val="16"/>
                <w:szCs w:val="16"/>
              </w:rPr>
            </w:pPr>
          </w:p>
        </w:tc>
        <w:tc>
          <w:tcPr>
            <w:tcW w:w="1195" w:type="dxa"/>
            <w:gridSpan w:val="3"/>
            <w:shd w:val="clear" w:color="auto" w:fill="FFFFFF"/>
          </w:tcPr>
          <w:p w:rsidR="003D7BEA" w:rsidRPr="00B95F31" w:rsidRDefault="003D7BEA" w:rsidP="007C01C1">
            <w:pPr>
              <w:widowControl w:val="0"/>
              <w:spacing w:line="235" w:lineRule="auto"/>
              <w:ind w:left="-57" w:right="-57"/>
              <w:jc w:val="center"/>
              <w:rPr>
                <w:sz w:val="16"/>
                <w:szCs w:val="16"/>
              </w:rPr>
            </w:pPr>
          </w:p>
        </w:tc>
        <w:tc>
          <w:tcPr>
            <w:tcW w:w="425" w:type="dxa"/>
            <w:shd w:val="clear" w:color="auto" w:fill="FFFFFF"/>
          </w:tcPr>
          <w:p w:rsidR="003D7BEA" w:rsidRPr="00B95F31" w:rsidRDefault="003D7BEA" w:rsidP="007C01C1">
            <w:pPr>
              <w:widowControl w:val="0"/>
              <w:spacing w:line="235" w:lineRule="auto"/>
              <w:jc w:val="center"/>
              <w:rPr>
                <w:sz w:val="16"/>
                <w:szCs w:val="16"/>
              </w:rPr>
            </w:pPr>
          </w:p>
        </w:tc>
        <w:tc>
          <w:tcPr>
            <w:tcW w:w="1299" w:type="dxa"/>
            <w:gridSpan w:val="2"/>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всего</w:t>
            </w:r>
          </w:p>
        </w:tc>
        <w:tc>
          <w:tcPr>
            <w:tcW w:w="851" w:type="dxa"/>
            <w:gridSpan w:val="3"/>
            <w:shd w:val="clear" w:color="auto" w:fill="FFFFFF"/>
          </w:tcPr>
          <w:p w:rsidR="003D7BEA" w:rsidRPr="00B95F31" w:rsidRDefault="003D7BEA" w:rsidP="007C01C1">
            <w:pPr>
              <w:jc w:val="center"/>
            </w:pPr>
            <w:r w:rsidRPr="00B95F31">
              <w:rPr>
                <w:sz w:val="16"/>
                <w:szCs w:val="16"/>
              </w:rPr>
              <w:t>0,0</w:t>
            </w:r>
          </w:p>
        </w:tc>
        <w:tc>
          <w:tcPr>
            <w:tcW w:w="850" w:type="dxa"/>
            <w:gridSpan w:val="3"/>
            <w:shd w:val="clear" w:color="auto" w:fill="FFFFFF"/>
          </w:tcPr>
          <w:p w:rsidR="003D7BEA" w:rsidRPr="00B95F31" w:rsidRDefault="003D7BEA" w:rsidP="007C01C1">
            <w:pPr>
              <w:jc w:val="center"/>
            </w:pPr>
            <w:r w:rsidRPr="00B95F31">
              <w:rPr>
                <w:sz w:val="16"/>
                <w:szCs w:val="16"/>
              </w:rPr>
              <w:t>0,0</w:t>
            </w:r>
          </w:p>
        </w:tc>
        <w:tc>
          <w:tcPr>
            <w:tcW w:w="851" w:type="dxa"/>
            <w:gridSpan w:val="3"/>
            <w:shd w:val="clear" w:color="auto" w:fill="FFFFFF"/>
          </w:tcPr>
          <w:p w:rsidR="003D7BEA" w:rsidRPr="00B95F31" w:rsidRDefault="003D7BEA" w:rsidP="007C01C1">
            <w:pPr>
              <w:jc w:val="center"/>
            </w:pPr>
            <w:r w:rsidRPr="00B95F31">
              <w:rPr>
                <w:sz w:val="16"/>
                <w:szCs w:val="16"/>
              </w:rPr>
              <w:t>0,0</w:t>
            </w:r>
          </w:p>
        </w:tc>
        <w:tc>
          <w:tcPr>
            <w:tcW w:w="850" w:type="dxa"/>
            <w:gridSpan w:val="4"/>
            <w:shd w:val="clear" w:color="auto" w:fill="FFFFFF"/>
          </w:tcPr>
          <w:p w:rsidR="003D7BEA" w:rsidRPr="00B95F31" w:rsidRDefault="003D7BEA" w:rsidP="007C01C1">
            <w:r w:rsidRPr="00B95F31">
              <w:rPr>
                <w:sz w:val="16"/>
                <w:szCs w:val="16"/>
              </w:rPr>
              <w:t>0,0</w:t>
            </w:r>
          </w:p>
        </w:tc>
        <w:tc>
          <w:tcPr>
            <w:tcW w:w="686" w:type="dxa"/>
            <w:gridSpan w:val="2"/>
            <w:shd w:val="clear" w:color="auto" w:fill="FFFFFF"/>
          </w:tcPr>
          <w:p w:rsidR="003D7BEA" w:rsidRPr="00B95F31" w:rsidRDefault="003D7BEA" w:rsidP="007C01C1">
            <w:r w:rsidRPr="00B95F31">
              <w:rPr>
                <w:sz w:val="16"/>
                <w:szCs w:val="16"/>
              </w:rPr>
              <w:t>0,0</w:t>
            </w:r>
          </w:p>
        </w:tc>
        <w:tc>
          <w:tcPr>
            <w:tcW w:w="914" w:type="dxa"/>
            <w:gridSpan w:val="3"/>
            <w:shd w:val="clear" w:color="auto" w:fill="FFFFFF"/>
          </w:tcPr>
          <w:p w:rsidR="003D7BEA" w:rsidRPr="00B95F31" w:rsidRDefault="003D7BEA" w:rsidP="007C01C1">
            <w:r w:rsidRPr="00B95F31">
              <w:rPr>
                <w:sz w:val="16"/>
                <w:szCs w:val="16"/>
              </w:rPr>
              <w:t>0,0</w:t>
            </w:r>
          </w:p>
        </w:tc>
        <w:tc>
          <w:tcPr>
            <w:tcW w:w="859" w:type="dxa"/>
            <w:gridSpan w:val="2"/>
            <w:shd w:val="clear" w:color="auto" w:fill="FFFFFF"/>
          </w:tcPr>
          <w:p w:rsidR="003D7BEA" w:rsidRPr="00B95F31" w:rsidRDefault="003D7BEA" w:rsidP="007C01C1">
            <w:r w:rsidRPr="00B95F31">
              <w:rPr>
                <w:sz w:val="16"/>
                <w:szCs w:val="16"/>
              </w:rPr>
              <w:t>0,0</w:t>
            </w:r>
          </w:p>
        </w:tc>
        <w:tc>
          <w:tcPr>
            <w:tcW w:w="876" w:type="dxa"/>
            <w:gridSpan w:val="3"/>
            <w:shd w:val="clear" w:color="auto" w:fill="FFFFFF"/>
          </w:tcPr>
          <w:p w:rsidR="003D7BEA" w:rsidRPr="00B95F31" w:rsidRDefault="003D7BEA" w:rsidP="007C01C1">
            <w:r w:rsidRPr="00B95F31">
              <w:rPr>
                <w:sz w:val="16"/>
                <w:szCs w:val="16"/>
              </w:rPr>
              <w:t>0,0</w:t>
            </w:r>
          </w:p>
        </w:tc>
        <w:tc>
          <w:tcPr>
            <w:tcW w:w="371" w:type="dxa"/>
            <w:gridSpan w:val="3"/>
          </w:tcPr>
          <w:p w:rsidR="003D7BEA" w:rsidRPr="00B95F31" w:rsidRDefault="003D7BEA" w:rsidP="007C01C1">
            <w:r w:rsidRPr="00B95F31">
              <w:rPr>
                <w:sz w:val="16"/>
                <w:szCs w:val="16"/>
              </w:rPr>
              <w:t>0,0</w:t>
            </w:r>
          </w:p>
        </w:tc>
      </w:tr>
      <w:tr w:rsidR="003D7BEA" w:rsidRPr="00B95F31" w:rsidTr="007C01C1">
        <w:tblPrEx>
          <w:tblLook w:val="04A0" w:firstRow="1" w:lastRow="0" w:firstColumn="1" w:lastColumn="0" w:noHBand="0" w:noVBand="1"/>
        </w:tblPrEx>
        <w:trPr>
          <w:gridAfter w:val="6"/>
          <w:wAfter w:w="5935" w:type="dxa"/>
        </w:trPr>
        <w:tc>
          <w:tcPr>
            <w:tcW w:w="842" w:type="dxa"/>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473"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spacing w:line="235" w:lineRule="auto"/>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федеральный бюджет</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71" w:type="dxa"/>
            <w:gridSpan w:val="3"/>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6"/>
          <w:wAfter w:w="5935" w:type="dxa"/>
        </w:trPr>
        <w:tc>
          <w:tcPr>
            <w:tcW w:w="842" w:type="dxa"/>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spacing w:line="235" w:lineRule="auto"/>
              <w:rPr>
                <w:sz w:val="16"/>
                <w:szCs w:val="16"/>
              </w:rPr>
            </w:pPr>
            <w:r w:rsidRPr="00B95F31">
              <w:rPr>
                <w:sz w:val="16"/>
                <w:szCs w:val="16"/>
              </w:rPr>
              <w:t>республиканский бюджет Чувашской Республики</w:t>
            </w:r>
          </w:p>
        </w:tc>
        <w:tc>
          <w:tcPr>
            <w:tcW w:w="851" w:type="dxa"/>
            <w:gridSpan w:val="3"/>
            <w:shd w:val="clear" w:color="auto" w:fill="FFFFFF"/>
          </w:tcPr>
          <w:p w:rsidR="003D7BEA" w:rsidRPr="00B95F31" w:rsidRDefault="003D7BEA" w:rsidP="007C01C1">
            <w:pPr>
              <w:widowControl w:val="0"/>
              <w:spacing w:line="235" w:lineRule="auto"/>
              <w:ind w:left="-113" w:right="-113"/>
              <w:jc w:val="center"/>
              <w:rPr>
                <w:bCs/>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bCs/>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bCs/>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bCs/>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bCs/>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bCs/>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bCs/>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bCs/>
                <w:sz w:val="16"/>
                <w:szCs w:val="16"/>
              </w:rPr>
            </w:pPr>
          </w:p>
        </w:tc>
        <w:tc>
          <w:tcPr>
            <w:tcW w:w="371" w:type="dxa"/>
            <w:gridSpan w:val="3"/>
          </w:tcPr>
          <w:p w:rsidR="003D7BEA" w:rsidRPr="00B95F31" w:rsidRDefault="003D7BEA" w:rsidP="007C01C1">
            <w:pPr>
              <w:widowControl w:val="0"/>
              <w:spacing w:line="235" w:lineRule="auto"/>
              <w:ind w:left="-113" w:right="-113"/>
              <w:jc w:val="center"/>
              <w:rPr>
                <w:bCs/>
                <w:sz w:val="16"/>
                <w:szCs w:val="16"/>
              </w:rPr>
            </w:pPr>
          </w:p>
        </w:tc>
      </w:tr>
      <w:tr w:rsidR="003D7BEA" w:rsidRPr="00B95F31" w:rsidTr="007C01C1">
        <w:tblPrEx>
          <w:tblLook w:val="04A0" w:firstRow="1" w:lastRow="0" w:firstColumn="1" w:lastColumn="0" w:noHBand="0" w:noVBand="1"/>
        </w:tblPrEx>
        <w:trPr>
          <w:gridAfter w:val="6"/>
          <w:wAfter w:w="5935" w:type="dxa"/>
        </w:trPr>
        <w:tc>
          <w:tcPr>
            <w:tcW w:w="842" w:type="dxa"/>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473"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spacing w:line="235" w:lineRule="auto"/>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 xml:space="preserve">бюджет Аликовского района </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71" w:type="dxa"/>
            <w:gridSpan w:val="3"/>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6"/>
          <w:wAfter w:w="5935" w:type="dxa"/>
        </w:trPr>
        <w:tc>
          <w:tcPr>
            <w:tcW w:w="842" w:type="dxa"/>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473"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spacing w:line="235" w:lineRule="auto"/>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внебюджетные источники</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71" w:type="dxa"/>
            <w:gridSpan w:val="3"/>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6"/>
          <w:wAfter w:w="5935" w:type="dxa"/>
        </w:trPr>
        <w:tc>
          <w:tcPr>
            <w:tcW w:w="842" w:type="dxa"/>
            <w:vMerge w:val="restart"/>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Основное меропри</w:t>
            </w:r>
            <w:r w:rsidRPr="00B95F31">
              <w:rPr>
                <w:sz w:val="16"/>
                <w:szCs w:val="16"/>
              </w:rPr>
              <w:softHyphen/>
              <w:t>ятие 5</w:t>
            </w:r>
          </w:p>
        </w:tc>
        <w:tc>
          <w:tcPr>
            <w:tcW w:w="1281" w:type="dxa"/>
            <w:gridSpan w:val="2"/>
            <w:vMerge w:val="restart"/>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Развитие единой образовательной информационной среды в Чувашской Республике</w:t>
            </w:r>
          </w:p>
        </w:tc>
        <w:tc>
          <w:tcPr>
            <w:tcW w:w="950" w:type="dxa"/>
            <w:gridSpan w:val="3"/>
            <w:vMerge w:val="restart"/>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разработка и реализация политики, направленной на устойчивое развитие образования в Аликовском районе Чувашской Республике и нормативно-право</w:t>
            </w:r>
            <w:r w:rsidRPr="00B95F31">
              <w:rPr>
                <w:sz w:val="16"/>
                <w:szCs w:val="16"/>
              </w:rPr>
              <w:softHyphen/>
              <w:t>вое регулирование в сфере образования</w:t>
            </w:r>
          </w:p>
        </w:tc>
        <w:tc>
          <w:tcPr>
            <w:tcW w:w="1200" w:type="dxa"/>
            <w:gridSpan w:val="2"/>
            <w:vMerge w:val="restart"/>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ответственный исполнитель –отдел образования</w:t>
            </w:r>
          </w:p>
        </w:tc>
        <w:tc>
          <w:tcPr>
            <w:tcW w:w="473" w:type="dxa"/>
            <w:gridSpan w:val="5"/>
            <w:shd w:val="clear" w:color="auto" w:fill="FFFFFF"/>
          </w:tcPr>
          <w:p w:rsidR="003D7BEA" w:rsidRPr="00B95F31" w:rsidRDefault="003D7BEA" w:rsidP="007C01C1">
            <w:pPr>
              <w:widowControl w:val="0"/>
              <w:spacing w:line="235" w:lineRule="auto"/>
              <w:jc w:val="center"/>
              <w:rPr>
                <w:sz w:val="16"/>
                <w:szCs w:val="16"/>
              </w:rPr>
            </w:pPr>
          </w:p>
        </w:tc>
        <w:tc>
          <w:tcPr>
            <w:tcW w:w="579" w:type="dxa"/>
            <w:gridSpan w:val="5"/>
            <w:shd w:val="clear" w:color="auto" w:fill="FFFFFF"/>
          </w:tcPr>
          <w:p w:rsidR="003D7BEA" w:rsidRPr="00B95F31" w:rsidRDefault="003D7BEA" w:rsidP="007C01C1">
            <w:pPr>
              <w:widowControl w:val="0"/>
              <w:spacing w:line="235" w:lineRule="auto"/>
              <w:jc w:val="center"/>
              <w:rPr>
                <w:sz w:val="16"/>
                <w:szCs w:val="16"/>
              </w:rPr>
            </w:pPr>
          </w:p>
        </w:tc>
        <w:tc>
          <w:tcPr>
            <w:tcW w:w="1195" w:type="dxa"/>
            <w:gridSpan w:val="3"/>
            <w:shd w:val="clear" w:color="auto" w:fill="FFFFFF"/>
          </w:tcPr>
          <w:p w:rsidR="003D7BEA" w:rsidRPr="00B95F31" w:rsidRDefault="003D7BEA" w:rsidP="007C01C1">
            <w:pPr>
              <w:widowControl w:val="0"/>
              <w:spacing w:line="235" w:lineRule="auto"/>
              <w:ind w:left="-57" w:right="-57"/>
              <w:jc w:val="center"/>
              <w:rPr>
                <w:sz w:val="16"/>
                <w:szCs w:val="16"/>
              </w:rPr>
            </w:pPr>
          </w:p>
        </w:tc>
        <w:tc>
          <w:tcPr>
            <w:tcW w:w="425" w:type="dxa"/>
            <w:shd w:val="clear" w:color="auto" w:fill="FFFFFF"/>
          </w:tcPr>
          <w:p w:rsidR="003D7BEA" w:rsidRPr="00B95F31" w:rsidRDefault="003D7BEA" w:rsidP="007C01C1">
            <w:pPr>
              <w:widowControl w:val="0"/>
              <w:spacing w:line="235" w:lineRule="auto"/>
              <w:jc w:val="center"/>
              <w:rPr>
                <w:sz w:val="16"/>
                <w:szCs w:val="16"/>
              </w:rPr>
            </w:pPr>
          </w:p>
        </w:tc>
        <w:tc>
          <w:tcPr>
            <w:tcW w:w="1299" w:type="dxa"/>
            <w:gridSpan w:val="2"/>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всего</w:t>
            </w:r>
          </w:p>
        </w:tc>
        <w:tc>
          <w:tcPr>
            <w:tcW w:w="851" w:type="dxa"/>
            <w:gridSpan w:val="3"/>
            <w:shd w:val="clear" w:color="auto" w:fill="FFFFFF"/>
          </w:tcPr>
          <w:p w:rsidR="003D7BEA" w:rsidRPr="00B95F31" w:rsidRDefault="003D7BEA" w:rsidP="007C01C1">
            <w:pPr>
              <w:jc w:val="center"/>
              <w:rPr>
                <w:sz w:val="16"/>
                <w:szCs w:val="16"/>
              </w:rPr>
            </w:pPr>
            <w:r w:rsidRPr="00B95F31">
              <w:rPr>
                <w:sz w:val="16"/>
                <w:szCs w:val="16"/>
              </w:rPr>
              <w:t>0,0</w:t>
            </w:r>
          </w:p>
        </w:tc>
        <w:tc>
          <w:tcPr>
            <w:tcW w:w="850" w:type="dxa"/>
            <w:gridSpan w:val="3"/>
            <w:shd w:val="clear" w:color="auto" w:fill="FFFFFF"/>
          </w:tcPr>
          <w:p w:rsidR="003D7BEA" w:rsidRPr="00B95F31" w:rsidRDefault="003D7BEA" w:rsidP="007C01C1">
            <w:pPr>
              <w:jc w:val="center"/>
              <w:rPr>
                <w:sz w:val="16"/>
                <w:szCs w:val="16"/>
              </w:rPr>
            </w:pPr>
            <w:r w:rsidRPr="00B95F31">
              <w:rPr>
                <w:sz w:val="16"/>
                <w:szCs w:val="16"/>
              </w:rPr>
              <w:t>0,0</w:t>
            </w:r>
          </w:p>
        </w:tc>
        <w:tc>
          <w:tcPr>
            <w:tcW w:w="851" w:type="dxa"/>
            <w:gridSpan w:val="3"/>
            <w:shd w:val="clear" w:color="auto" w:fill="FFFFFF"/>
          </w:tcPr>
          <w:p w:rsidR="003D7BEA" w:rsidRPr="00B95F31" w:rsidRDefault="003D7BEA" w:rsidP="007C01C1">
            <w:pPr>
              <w:jc w:val="center"/>
              <w:rPr>
                <w:sz w:val="16"/>
                <w:szCs w:val="16"/>
              </w:rPr>
            </w:pPr>
            <w:r w:rsidRPr="00B95F31">
              <w:rPr>
                <w:sz w:val="16"/>
                <w:szCs w:val="16"/>
              </w:rPr>
              <w:t>0,0</w:t>
            </w:r>
          </w:p>
        </w:tc>
        <w:tc>
          <w:tcPr>
            <w:tcW w:w="850" w:type="dxa"/>
            <w:gridSpan w:val="4"/>
            <w:shd w:val="clear" w:color="auto" w:fill="FFFFFF"/>
          </w:tcPr>
          <w:p w:rsidR="003D7BEA" w:rsidRPr="00B95F31" w:rsidRDefault="003D7BEA" w:rsidP="007C01C1">
            <w:pPr>
              <w:jc w:val="center"/>
            </w:pPr>
            <w:r w:rsidRPr="00B95F31">
              <w:rPr>
                <w:sz w:val="16"/>
                <w:szCs w:val="16"/>
              </w:rPr>
              <w:t>0,0</w:t>
            </w:r>
          </w:p>
        </w:tc>
        <w:tc>
          <w:tcPr>
            <w:tcW w:w="686" w:type="dxa"/>
            <w:gridSpan w:val="2"/>
            <w:shd w:val="clear" w:color="auto" w:fill="FFFFFF"/>
          </w:tcPr>
          <w:p w:rsidR="003D7BEA" w:rsidRPr="00B95F31" w:rsidRDefault="003D7BEA" w:rsidP="007C01C1">
            <w:pPr>
              <w:jc w:val="center"/>
            </w:pPr>
            <w:r w:rsidRPr="00B95F31">
              <w:rPr>
                <w:sz w:val="16"/>
                <w:szCs w:val="16"/>
              </w:rPr>
              <w:t>0,0</w:t>
            </w:r>
          </w:p>
        </w:tc>
        <w:tc>
          <w:tcPr>
            <w:tcW w:w="914" w:type="dxa"/>
            <w:gridSpan w:val="3"/>
            <w:shd w:val="clear" w:color="auto" w:fill="FFFFFF"/>
          </w:tcPr>
          <w:p w:rsidR="003D7BEA" w:rsidRPr="00B95F31" w:rsidRDefault="003D7BEA" w:rsidP="007C01C1">
            <w:pPr>
              <w:jc w:val="center"/>
            </w:pPr>
            <w:r w:rsidRPr="00B95F31">
              <w:rPr>
                <w:sz w:val="16"/>
                <w:szCs w:val="16"/>
              </w:rPr>
              <w:t>0,0</w:t>
            </w:r>
          </w:p>
        </w:tc>
        <w:tc>
          <w:tcPr>
            <w:tcW w:w="859" w:type="dxa"/>
            <w:gridSpan w:val="2"/>
            <w:shd w:val="clear" w:color="auto" w:fill="FFFFFF"/>
          </w:tcPr>
          <w:p w:rsidR="003D7BEA" w:rsidRPr="00B95F31" w:rsidRDefault="003D7BEA" w:rsidP="007C01C1">
            <w:pPr>
              <w:jc w:val="center"/>
            </w:pPr>
            <w:r w:rsidRPr="00B95F31">
              <w:rPr>
                <w:sz w:val="16"/>
                <w:szCs w:val="16"/>
              </w:rPr>
              <w:t>0,0</w:t>
            </w:r>
          </w:p>
        </w:tc>
        <w:tc>
          <w:tcPr>
            <w:tcW w:w="876" w:type="dxa"/>
            <w:gridSpan w:val="3"/>
            <w:shd w:val="clear" w:color="auto" w:fill="FFFFFF"/>
          </w:tcPr>
          <w:p w:rsidR="003D7BEA" w:rsidRPr="00B95F31" w:rsidRDefault="003D7BEA" w:rsidP="007C01C1">
            <w:pPr>
              <w:jc w:val="center"/>
            </w:pPr>
            <w:r w:rsidRPr="00B95F31">
              <w:rPr>
                <w:sz w:val="16"/>
                <w:szCs w:val="16"/>
              </w:rPr>
              <w:t>0,0</w:t>
            </w:r>
          </w:p>
        </w:tc>
        <w:tc>
          <w:tcPr>
            <w:tcW w:w="371" w:type="dxa"/>
            <w:gridSpan w:val="3"/>
          </w:tcPr>
          <w:p w:rsidR="003D7BEA" w:rsidRPr="00B95F31" w:rsidRDefault="003D7BEA" w:rsidP="007C01C1">
            <w:pPr>
              <w:jc w:val="center"/>
            </w:pPr>
            <w:r w:rsidRPr="00B95F31">
              <w:rPr>
                <w:sz w:val="16"/>
                <w:szCs w:val="16"/>
              </w:rPr>
              <w:t>0,0</w:t>
            </w:r>
          </w:p>
        </w:tc>
      </w:tr>
      <w:tr w:rsidR="003D7BEA" w:rsidRPr="00B95F31" w:rsidTr="007C01C1">
        <w:tblPrEx>
          <w:tblLook w:val="04A0" w:firstRow="1" w:lastRow="0" w:firstColumn="1" w:lastColumn="0" w:noHBand="0" w:noVBand="1"/>
        </w:tblPrEx>
        <w:trPr>
          <w:gridAfter w:val="6"/>
          <w:wAfter w:w="5935" w:type="dxa"/>
        </w:trPr>
        <w:tc>
          <w:tcPr>
            <w:tcW w:w="842" w:type="dxa"/>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473"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spacing w:line="235" w:lineRule="auto"/>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федеральный бюджет</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71" w:type="dxa"/>
            <w:gridSpan w:val="3"/>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6"/>
          <w:wAfter w:w="5935" w:type="dxa"/>
        </w:trPr>
        <w:tc>
          <w:tcPr>
            <w:tcW w:w="842" w:type="dxa"/>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spacing w:line="235" w:lineRule="auto"/>
              <w:rPr>
                <w:sz w:val="16"/>
                <w:szCs w:val="16"/>
              </w:rPr>
            </w:pPr>
            <w:r w:rsidRPr="00B95F31">
              <w:rPr>
                <w:sz w:val="16"/>
                <w:szCs w:val="16"/>
              </w:rPr>
              <w:t>республиканский бюджет Чувашской Республики</w:t>
            </w:r>
          </w:p>
        </w:tc>
        <w:tc>
          <w:tcPr>
            <w:tcW w:w="851" w:type="dxa"/>
            <w:gridSpan w:val="3"/>
            <w:shd w:val="clear" w:color="auto" w:fill="FFFFFF"/>
          </w:tcPr>
          <w:p w:rsidR="003D7BEA" w:rsidRPr="00B95F31" w:rsidRDefault="003D7BEA" w:rsidP="007C01C1">
            <w:pPr>
              <w:jc w:val="center"/>
              <w:rPr>
                <w:sz w:val="16"/>
                <w:szCs w:val="16"/>
              </w:rPr>
            </w:pPr>
          </w:p>
        </w:tc>
        <w:tc>
          <w:tcPr>
            <w:tcW w:w="850" w:type="dxa"/>
            <w:gridSpan w:val="3"/>
            <w:shd w:val="clear" w:color="auto" w:fill="FFFFFF"/>
          </w:tcPr>
          <w:p w:rsidR="003D7BEA" w:rsidRPr="00B95F31" w:rsidRDefault="003D7BEA" w:rsidP="007C01C1">
            <w:pPr>
              <w:jc w:val="center"/>
              <w:rPr>
                <w:sz w:val="16"/>
                <w:szCs w:val="16"/>
              </w:rPr>
            </w:pPr>
          </w:p>
        </w:tc>
        <w:tc>
          <w:tcPr>
            <w:tcW w:w="851" w:type="dxa"/>
            <w:gridSpan w:val="3"/>
            <w:shd w:val="clear" w:color="auto" w:fill="FFFFFF"/>
          </w:tcPr>
          <w:p w:rsidR="003D7BEA" w:rsidRPr="00B95F31" w:rsidRDefault="003D7BEA" w:rsidP="007C01C1">
            <w:pPr>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bCs/>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bCs/>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bCs/>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bCs/>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bCs/>
                <w:sz w:val="16"/>
                <w:szCs w:val="16"/>
              </w:rPr>
            </w:pPr>
          </w:p>
        </w:tc>
        <w:tc>
          <w:tcPr>
            <w:tcW w:w="371" w:type="dxa"/>
            <w:gridSpan w:val="3"/>
          </w:tcPr>
          <w:p w:rsidR="003D7BEA" w:rsidRPr="00B95F31" w:rsidRDefault="003D7BEA" w:rsidP="007C01C1">
            <w:pPr>
              <w:widowControl w:val="0"/>
              <w:spacing w:line="235" w:lineRule="auto"/>
              <w:ind w:left="-113" w:right="-113"/>
              <w:jc w:val="center"/>
              <w:rPr>
                <w:bCs/>
                <w:sz w:val="16"/>
                <w:szCs w:val="16"/>
              </w:rPr>
            </w:pPr>
          </w:p>
        </w:tc>
      </w:tr>
      <w:tr w:rsidR="003D7BEA" w:rsidRPr="00B95F31" w:rsidTr="007C01C1">
        <w:tblPrEx>
          <w:tblLook w:val="04A0" w:firstRow="1" w:lastRow="0" w:firstColumn="1" w:lastColumn="0" w:noHBand="0" w:noVBand="1"/>
        </w:tblPrEx>
        <w:trPr>
          <w:gridAfter w:val="6"/>
          <w:wAfter w:w="5935" w:type="dxa"/>
        </w:trPr>
        <w:tc>
          <w:tcPr>
            <w:tcW w:w="842" w:type="dxa"/>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473"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spacing w:line="235" w:lineRule="auto"/>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 xml:space="preserve">бюджет Аликовского района </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71" w:type="dxa"/>
            <w:gridSpan w:val="3"/>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6"/>
          <w:wAfter w:w="5935" w:type="dxa"/>
        </w:trPr>
        <w:tc>
          <w:tcPr>
            <w:tcW w:w="842" w:type="dxa"/>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473"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spacing w:line="235" w:lineRule="auto"/>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внебюджетные источники</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71" w:type="dxa"/>
            <w:gridSpan w:val="3"/>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5"/>
          <w:wAfter w:w="5915" w:type="dxa"/>
        </w:trPr>
        <w:tc>
          <w:tcPr>
            <w:tcW w:w="842" w:type="dxa"/>
            <w:vMerge w:val="restart"/>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Целевой (ые) индикатор (ы) и показатель(и) подпрограммы (государственной программы), увя</w:t>
            </w:r>
            <w:r w:rsidRPr="00B95F31">
              <w:rPr>
                <w:sz w:val="16"/>
                <w:szCs w:val="16"/>
              </w:rPr>
              <w:softHyphen/>
              <w:t>занные с ос</w:t>
            </w:r>
            <w:r w:rsidRPr="00B95F31">
              <w:rPr>
                <w:sz w:val="16"/>
                <w:szCs w:val="16"/>
              </w:rPr>
              <w:softHyphen/>
              <w:t>новным мероприятием 5</w:t>
            </w:r>
          </w:p>
        </w:tc>
        <w:tc>
          <w:tcPr>
            <w:tcW w:w="7402" w:type="dxa"/>
            <w:gridSpan w:val="23"/>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83</w:t>
            </w: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83</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92</w:t>
            </w: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92</w:t>
            </w: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100</w:t>
            </w:r>
          </w:p>
        </w:tc>
        <w:tc>
          <w:tcPr>
            <w:tcW w:w="914" w:type="dxa"/>
            <w:gridSpan w:val="3"/>
            <w:shd w:val="clear" w:color="auto" w:fill="FFFFFF"/>
          </w:tcPr>
          <w:p w:rsidR="003D7BEA" w:rsidRPr="00B95F31" w:rsidRDefault="003D7BEA" w:rsidP="007C01C1">
            <w:pPr>
              <w:jc w:val="center"/>
            </w:pPr>
            <w:r w:rsidRPr="00B95F31">
              <w:rPr>
                <w:sz w:val="16"/>
                <w:szCs w:val="16"/>
              </w:rPr>
              <w:t>100</w:t>
            </w:r>
          </w:p>
        </w:tc>
        <w:tc>
          <w:tcPr>
            <w:tcW w:w="859" w:type="dxa"/>
            <w:gridSpan w:val="2"/>
            <w:shd w:val="clear" w:color="auto" w:fill="FFFFFF"/>
          </w:tcPr>
          <w:p w:rsidR="003D7BEA" w:rsidRPr="00B95F31" w:rsidRDefault="003D7BEA" w:rsidP="007C01C1">
            <w:pPr>
              <w:jc w:val="center"/>
            </w:pPr>
            <w:r w:rsidRPr="00B95F31">
              <w:rPr>
                <w:sz w:val="16"/>
                <w:szCs w:val="16"/>
              </w:rPr>
              <w:t>100</w:t>
            </w:r>
          </w:p>
        </w:tc>
        <w:tc>
          <w:tcPr>
            <w:tcW w:w="896" w:type="dxa"/>
            <w:gridSpan w:val="4"/>
            <w:shd w:val="clear" w:color="auto" w:fill="FFFFFF"/>
          </w:tcPr>
          <w:p w:rsidR="003D7BEA" w:rsidRPr="00B95F31" w:rsidRDefault="003D7BEA" w:rsidP="007C01C1">
            <w:pPr>
              <w:jc w:val="center"/>
            </w:pPr>
            <w:r w:rsidRPr="00B95F31">
              <w:rPr>
                <w:sz w:val="16"/>
                <w:szCs w:val="16"/>
              </w:rPr>
              <w:t>100</w:t>
            </w:r>
          </w:p>
        </w:tc>
        <w:tc>
          <w:tcPr>
            <w:tcW w:w="371" w:type="dxa"/>
            <w:gridSpan w:val="3"/>
          </w:tcPr>
          <w:p w:rsidR="003D7BEA" w:rsidRPr="00B95F31" w:rsidRDefault="003D7BEA" w:rsidP="007C01C1">
            <w:pPr>
              <w:jc w:val="center"/>
            </w:pPr>
            <w:r w:rsidRPr="00B95F31">
              <w:rPr>
                <w:sz w:val="16"/>
                <w:szCs w:val="16"/>
              </w:rPr>
              <w:t>100</w:t>
            </w:r>
          </w:p>
        </w:tc>
      </w:tr>
      <w:tr w:rsidR="003D7BEA" w:rsidRPr="00B95F31" w:rsidTr="007C01C1">
        <w:tblPrEx>
          <w:tblLook w:val="04A0" w:firstRow="1" w:lastRow="0" w:firstColumn="1" w:lastColumn="0" w:noHBand="0" w:noVBand="1"/>
        </w:tblPrEx>
        <w:trPr>
          <w:gridAfter w:val="5"/>
          <w:wAfter w:w="5915" w:type="dxa"/>
        </w:trPr>
        <w:tc>
          <w:tcPr>
            <w:tcW w:w="842" w:type="dxa"/>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7402" w:type="dxa"/>
            <w:gridSpan w:val="23"/>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Удельный вес образовательных организаций, в которых внедрены информационно-коммуни</w:t>
            </w:r>
            <w:r w:rsidRPr="00B95F31">
              <w:rPr>
                <w:sz w:val="16"/>
                <w:szCs w:val="16"/>
              </w:rPr>
              <w:softHyphen/>
              <w:t>ка</w:t>
            </w:r>
            <w:r w:rsidRPr="00B95F31">
              <w:rPr>
                <w:sz w:val="16"/>
                <w:szCs w:val="16"/>
              </w:rPr>
              <w:softHyphen/>
              <w:t>ционные технологии в управлении, %</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100</w:t>
            </w:r>
          </w:p>
        </w:tc>
        <w:tc>
          <w:tcPr>
            <w:tcW w:w="850" w:type="dxa"/>
            <w:gridSpan w:val="3"/>
            <w:shd w:val="clear" w:color="auto" w:fill="FFFFFF"/>
          </w:tcPr>
          <w:p w:rsidR="003D7BEA" w:rsidRPr="00B95F31" w:rsidRDefault="003D7BEA" w:rsidP="007C01C1">
            <w:pPr>
              <w:jc w:val="center"/>
            </w:pPr>
            <w:r w:rsidRPr="00B95F31">
              <w:rPr>
                <w:sz w:val="16"/>
                <w:szCs w:val="16"/>
              </w:rPr>
              <w:t>100</w:t>
            </w:r>
          </w:p>
        </w:tc>
        <w:tc>
          <w:tcPr>
            <w:tcW w:w="851" w:type="dxa"/>
            <w:gridSpan w:val="3"/>
            <w:shd w:val="clear" w:color="auto" w:fill="FFFFFF"/>
          </w:tcPr>
          <w:p w:rsidR="003D7BEA" w:rsidRPr="00B95F31" w:rsidRDefault="003D7BEA" w:rsidP="007C01C1">
            <w:pPr>
              <w:jc w:val="center"/>
            </w:pPr>
            <w:r w:rsidRPr="00B95F31">
              <w:rPr>
                <w:sz w:val="16"/>
                <w:szCs w:val="16"/>
              </w:rPr>
              <w:t>100</w:t>
            </w:r>
          </w:p>
        </w:tc>
        <w:tc>
          <w:tcPr>
            <w:tcW w:w="850" w:type="dxa"/>
            <w:gridSpan w:val="4"/>
            <w:shd w:val="clear" w:color="auto" w:fill="FFFFFF"/>
          </w:tcPr>
          <w:p w:rsidR="003D7BEA" w:rsidRPr="00B95F31" w:rsidRDefault="003D7BEA" w:rsidP="007C01C1">
            <w:pPr>
              <w:jc w:val="center"/>
            </w:pPr>
            <w:r w:rsidRPr="00B95F31">
              <w:rPr>
                <w:sz w:val="16"/>
                <w:szCs w:val="16"/>
              </w:rPr>
              <w:t>100</w:t>
            </w:r>
          </w:p>
        </w:tc>
        <w:tc>
          <w:tcPr>
            <w:tcW w:w="686" w:type="dxa"/>
            <w:gridSpan w:val="2"/>
            <w:shd w:val="clear" w:color="auto" w:fill="FFFFFF"/>
          </w:tcPr>
          <w:p w:rsidR="003D7BEA" w:rsidRPr="00B95F31" w:rsidRDefault="003D7BEA" w:rsidP="007C01C1">
            <w:pPr>
              <w:jc w:val="center"/>
            </w:pPr>
            <w:r w:rsidRPr="00B95F31">
              <w:rPr>
                <w:sz w:val="16"/>
                <w:szCs w:val="16"/>
              </w:rPr>
              <w:t>100</w:t>
            </w:r>
          </w:p>
        </w:tc>
        <w:tc>
          <w:tcPr>
            <w:tcW w:w="914" w:type="dxa"/>
            <w:gridSpan w:val="3"/>
            <w:shd w:val="clear" w:color="auto" w:fill="FFFFFF"/>
          </w:tcPr>
          <w:p w:rsidR="003D7BEA" w:rsidRPr="00B95F31" w:rsidRDefault="003D7BEA" w:rsidP="007C01C1">
            <w:pPr>
              <w:jc w:val="center"/>
            </w:pPr>
            <w:r w:rsidRPr="00B95F31">
              <w:rPr>
                <w:sz w:val="16"/>
                <w:szCs w:val="16"/>
              </w:rPr>
              <w:t>100</w:t>
            </w:r>
          </w:p>
        </w:tc>
        <w:tc>
          <w:tcPr>
            <w:tcW w:w="859" w:type="dxa"/>
            <w:gridSpan w:val="2"/>
            <w:shd w:val="clear" w:color="auto" w:fill="FFFFFF"/>
          </w:tcPr>
          <w:p w:rsidR="003D7BEA" w:rsidRPr="00B95F31" w:rsidRDefault="003D7BEA" w:rsidP="007C01C1">
            <w:pPr>
              <w:jc w:val="center"/>
            </w:pPr>
            <w:r w:rsidRPr="00B95F31">
              <w:rPr>
                <w:sz w:val="16"/>
                <w:szCs w:val="16"/>
              </w:rPr>
              <w:t>100</w:t>
            </w:r>
          </w:p>
        </w:tc>
        <w:tc>
          <w:tcPr>
            <w:tcW w:w="896" w:type="dxa"/>
            <w:gridSpan w:val="4"/>
            <w:shd w:val="clear" w:color="auto" w:fill="FFFFFF"/>
          </w:tcPr>
          <w:p w:rsidR="003D7BEA" w:rsidRPr="00B95F31" w:rsidRDefault="003D7BEA" w:rsidP="007C01C1">
            <w:pPr>
              <w:jc w:val="center"/>
            </w:pPr>
            <w:r w:rsidRPr="00B95F31">
              <w:rPr>
                <w:sz w:val="16"/>
                <w:szCs w:val="16"/>
              </w:rPr>
              <w:t>100</w:t>
            </w:r>
          </w:p>
        </w:tc>
        <w:tc>
          <w:tcPr>
            <w:tcW w:w="371" w:type="dxa"/>
            <w:gridSpan w:val="3"/>
          </w:tcPr>
          <w:p w:rsidR="003D7BEA" w:rsidRPr="00B95F31" w:rsidRDefault="003D7BEA" w:rsidP="007C01C1">
            <w:pPr>
              <w:jc w:val="center"/>
            </w:pPr>
            <w:r w:rsidRPr="00B95F31">
              <w:rPr>
                <w:sz w:val="16"/>
                <w:szCs w:val="16"/>
              </w:rPr>
              <w:t>100</w:t>
            </w:r>
          </w:p>
        </w:tc>
      </w:tr>
      <w:tr w:rsidR="003D7BEA" w:rsidRPr="00B95F31" w:rsidTr="007C01C1">
        <w:tblPrEx>
          <w:tblLook w:val="04A0" w:firstRow="1" w:lastRow="0" w:firstColumn="1" w:lastColumn="0" w:noHBand="0" w:noVBand="1"/>
        </w:tblPrEx>
        <w:trPr>
          <w:gridAfter w:val="5"/>
          <w:wAfter w:w="5915" w:type="dxa"/>
        </w:trPr>
        <w:tc>
          <w:tcPr>
            <w:tcW w:w="842" w:type="dxa"/>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7402" w:type="dxa"/>
            <w:gridSpan w:val="23"/>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rFonts w:eastAsia="Calibri"/>
                <w:sz w:val="16"/>
                <w:szCs w:val="16"/>
              </w:rPr>
              <w:t>Удовлетворенность населения качеством начального общего, основного общего, среднего общего образования</w:t>
            </w:r>
            <w:r w:rsidRPr="00B95F31">
              <w:rPr>
                <w:sz w:val="16"/>
                <w:szCs w:val="16"/>
              </w:rPr>
              <w:t>, %</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83</w:t>
            </w: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85</w:t>
            </w:r>
          </w:p>
        </w:tc>
        <w:tc>
          <w:tcPr>
            <w:tcW w:w="851" w:type="dxa"/>
            <w:gridSpan w:val="3"/>
            <w:shd w:val="clear" w:color="auto" w:fill="FFFFFF"/>
          </w:tcPr>
          <w:p w:rsidR="003D7BEA" w:rsidRPr="00B95F31" w:rsidRDefault="003D7BEA" w:rsidP="007C01C1">
            <w:pPr>
              <w:jc w:val="center"/>
            </w:pPr>
            <w:r w:rsidRPr="00B95F31">
              <w:rPr>
                <w:sz w:val="16"/>
                <w:szCs w:val="16"/>
              </w:rPr>
              <w:t>85</w:t>
            </w:r>
          </w:p>
        </w:tc>
        <w:tc>
          <w:tcPr>
            <w:tcW w:w="850" w:type="dxa"/>
            <w:gridSpan w:val="4"/>
            <w:shd w:val="clear" w:color="auto" w:fill="FFFFFF"/>
          </w:tcPr>
          <w:p w:rsidR="003D7BEA" w:rsidRPr="00B95F31" w:rsidRDefault="003D7BEA" w:rsidP="007C01C1">
            <w:pPr>
              <w:jc w:val="center"/>
            </w:pPr>
            <w:r w:rsidRPr="00B95F31">
              <w:rPr>
                <w:sz w:val="16"/>
                <w:szCs w:val="16"/>
              </w:rPr>
              <w:t>85</w:t>
            </w:r>
          </w:p>
        </w:tc>
        <w:tc>
          <w:tcPr>
            <w:tcW w:w="686" w:type="dxa"/>
            <w:gridSpan w:val="2"/>
            <w:shd w:val="clear" w:color="auto" w:fill="FFFFFF"/>
          </w:tcPr>
          <w:p w:rsidR="003D7BEA" w:rsidRPr="00B95F31" w:rsidRDefault="003D7BEA" w:rsidP="007C01C1">
            <w:pPr>
              <w:jc w:val="center"/>
            </w:pPr>
            <w:r w:rsidRPr="00B95F31">
              <w:rPr>
                <w:sz w:val="16"/>
                <w:szCs w:val="16"/>
              </w:rPr>
              <w:t>85</w:t>
            </w:r>
          </w:p>
        </w:tc>
        <w:tc>
          <w:tcPr>
            <w:tcW w:w="914" w:type="dxa"/>
            <w:gridSpan w:val="3"/>
            <w:shd w:val="clear" w:color="auto" w:fill="FFFFFF"/>
          </w:tcPr>
          <w:p w:rsidR="003D7BEA" w:rsidRPr="00B95F31" w:rsidRDefault="003D7BEA" w:rsidP="007C01C1">
            <w:pPr>
              <w:jc w:val="center"/>
            </w:pPr>
            <w:r w:rsidRPr="00B95F31">
              <w:rPr>
                <w:sz w:val="16"/>
                <w:szCs w:val="16"/>
              </w:rPr>
              <w:t>85</w:t>
            </w:r>
          </w:p>
        </w:tc>
        <w:tc>
          <w:tcPr>
            <w:tcW w:w="859" w:type="dxa"/>
            <w:gridSpan w:val="2"/>
            <w:shd w:val="clear" w:color="auto" w:fill="FFFFFF"/>
          </w:tcPr>
          <w:p w:rsidR="003D7BEA" w:rsidRPr="00B95F31" w:rsidRDefault="003D7BEA" w:rsidP="007C01C1">
            <w:pPr>
              <w:jc w:val="center"/>
            </w:pPr>
            <w:r w:rsidRPr="00B95F31">
              <w:rPr>
                <w:sz w:val="16"/>
                <w:szCs w:val="16"/>
              </w:rPr>
              <w:t>85</w:t>
            </w:r>
          </w:p>
        </w:tc>
        <w:tc>
          <w:tcPr>
            <w:tcW w:w="896" w:type="dxa"/>
            <w:gridSpan w:val="4"/>
            <w:shd w:val="clear" w:color="auto" w:fill="FFFFFF"/>
          </w:tcPr>
          <w:p w:rsidR="003D7BEA" w:rsidRPr="00B95F31" w:rsidRDefault="003D7BEA" w:rsidP="007C01C1">
            <w:pPr>
              <w:jc w:val="center"/>
            </w:pPr>
            <w:r w:rsidRPr="00B95F31">
              <w:rPr>
                <w:sz w:val="16"/>
                <w:szCs w:val="16"/>
              </w:rPr>
              <w:t>85</w:t>
            </w:r>
          </w:p>
        </w:tc>
        <w:tc>
          <w:tcPr>
            <w:tcW w:w="371" w:type="dxa"/>
            <w:gridSpan w:val="3"/>
          </w:tcPr>
          <w:p w:rsidR="003D7BEA" w:rsidRPr="00B95F31" w:rsidRDefault="003D7BEA" w:rsidP="007C01C1">
            <w:pPr>
              <w:jc w:val="center"/>
            </w:pPr>
            <w:r w:rsidRPr="00B95F31">
              <w:rPr>
                <w:sz w:val="16"/>
                <w:szCs w:val="16"/>
              </w:rPr>
              <w:t>85</w:t>
            </w:r>
          </w:p>
        </w:tc>
      </w:tr>
      <w:tr w:rsidR="003D7BEA" w:rsidRPr="00B95F31" w:rsidTr="007C01C1">
        <w:tblPrEx>
          <w:tblLook w:val="04A0" w:firstRow="1" w:lastRow="0" w:firstColumn="1" w:lastColumn="0" w:noHBand="0" w:noVBand="1"/>
        </w:tblPrEx>
        <w:trPr>
          <w:gridAfter w:val="6"/>
          <w:wAfter w:w="5935" w:type="dxa"/>
        </w:trPr>
        <w:tc>
          <w:tcPr>
            <w:tcW w:w="842" w:type="dxa"/>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Мероприя</w:t>
            </w:r>
            <w:r w:rsidRPr="00B95F31">
              <w:rPr>
                <w:sz w:val="16"/>
                <w:szCs w:val="16"/>
              </w:rPr>
              <w:lastRenderedPageBreak/>
              <w:t>тие 5.1</w:t>
            </w:r>
          </w:p>
        </w:tc>
        <w:tc>
          <w:tcPr>
            <w:tcW w:w="1281" w:type="dxa"/>
            <w:gridSpan w:val="2"/>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lastRenderedPageBreak/>
              <w:t xml:space="preserve">Оснащение </w:t>
            </w:r>
            <w:r w:rsidRPr="00B95F31">
              <w:rPr>
                <w:sz w:val="16"/>
                <w:szCs w:val="16"/>
              </w:rPr>
              <w:lastRenderedPageBreak/>
              <w:t>муниципальных образовательных организаций «платформенными» специализированными программными продуктами для внедрения автоматизированной системы управления образовательными организациями и ведения электронного документооборота</w:t>
            </w:r>
          </w:p>
        </w:tc>
        <w:tc>
          <w:tcPr>
            <w:tcW w:w="950" w:type="dxa"/>
            <w:gridSpan w:val="3"/>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lastRenderedPageBreak/>
              <w:t xml:space="preserve"> </w:t>
            </w:r>
          </w:p>
        </w:tc>
        <w:tc>
          <w:tcPr>
            <w:tcW w:w="1200" w:type="dxa"/>
            <w:gridSpan w:val="2"/>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 xml:space="preserve">ответственный </w:t>
            </w:r>
            <w:r w:rsidRPr="00B95F31">
              <w:rPr>
                <w:sz w:val="16"/>
                <w:szCs w:val="16"/>
              </w:rPr>
              <w:lastRenderedPageBreak/>
              <w:t>исполнитель –отдел образования</w:t>
            </w:r>
          </w:p>
        </w:tc>
        <w:tc>
          <w:tcPr>
            <w:tcW w:w="473" w:type="dxa"/>
            <w:gridSpan w:val="5"/>
            <w:shd w:val="clear" w:color="auto" w:fill="FFFFFF"/>
          </w:tcPr>
          <w:p w:rsidR="003D7BEA" w:rsidRPr="00B95F31" w:rsidRDefault="003D7BEA" w:rsidP="007C01C1">
            <w:pPr>
              <w:widowControl w:val="0"/>
              <w:jc w:val="center"/>
              <w:rPr>
                <w:sz w:val="16"/>
                <w:szCs w:val="16"/>
              </w:rPr>
            </w:pPr>
          </w:p>
        </w:tc>
        <w:tc>
          <w:tcPr>
            <w:tcW w:w="579" w:type="dxa"/>
            <w:gridSpan w:val="5"/>
            <w:shd w:val="clear" w:color="auto" w:fill="FFFFFF"/>
          </w:tcPr>
          <w:p w:rsidR="003D7BEA" w:rsidRPr="00B95F31" w:rsidRDefault="003D7BEA" w:rsidP="007C01C1">
            <w:pPr>
              <w:widowControl w:val="0"/>
              <w:jc w:val="center"/>
              <w:rPr>
                <w:sz w:val="16"/>
                <w:szCs w:val="16"/>
              </w:rPr>
            </w:pPr>
          </w:p>
        </w:tc>
        <w:tc>
          <w:tcPr>
            <w:tcW w:w="1195" w:type="dxa"/>
            <w:gridSpan w:val="3"/>
            <w:shd w:val="clear" w:color="auto" w:fill="FFFFFF"/>
          </w:tcPr>
          <w:p w:rsidR="003D7BEA" w:rsidRPr="00B95F31" w:rsidRDefault="003D7BEA" w:rsidP="007C01C1">
            <w:pPr>
              <w:widowControl w:val="0"/>
              <w:ind w:left="-57" w:right="-57"/>
              <w:jc w:val="center"/>
              <w:rPr>
                <w:sz w:val="16"/>
                <w:szCs w:val="16"/>
              </w:rPr>
            </w:pPr>
          </w:p>
        </w:tc>
        <w:tc>
          <w:tcPr>
            <w:tcW w:w="425" w:type="dxa"/>
            <w:shd w:val="clear" w:color="auto" w:fill="FFFFFF"/>
          </w:tcPr>
          <w:p w:rsidR="003D7BEA" w:rsidRPr="00B95F31" w:rsidRDefault="003D7BEA" w:rsidP="007C01C1">
            <w:pPr>
              <w:widowControl w:val="0"/>
              <w:jc w:val="center"/>
              <w:rPr>
                <w:sz w:val="16"/>
                <w:szCs w:val="16"/>
              </w:rPr>
            </w:pP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всего</w:t>
            </w:r>
          </w:p>
        </w:tc>
        <w:tc>
          <w:tcPr>
            <w:tcW w:w="851" w:type="dxa"/>
            <w:gridSpan w:val="3"/>
            <w:shd w:val="clear" w:color="auto" w:fill="FFFFFF"/>
          </w:tcPr>
          <w:p w:rsidR="003D7BEA" w:rsidRPr="00B95F31" w:rsidRDefault="003D7BEA" w:rsidP="007C01C1">
            <w:pPr>
              <w:jc w:val="center"/>
            </w:pPr>
            <w:r w:rsidRPr="00B95F31">
              <w:rPr>
                <w:sz w:val="16"/>
                <w:szCs w:val="16"/>
              </w:rPr>
              <w:t>0,0</w:t>
            </w:r>
          </w:p>
        </w:tc>
        <w:tc>
          <w:tcPr>
            <w:tcW w:w="850" w:type="dxa"/>
            <w:gridSpan w:val="3"/>
            <w:shd w:val="clear" w:color="auto" w:fill="FFFFFF"/>
          </w:tcPr>
          <w:p w:rsidR="003D7BEA" w:rsidRPr="00B95F31" w:rsidRDefault="003D7BEA" w:rsidP="007C01C1">
            <w:pPr>
              <w:jc w:val="center"/>
            </w:pPr>
            <w:r w:rsidRPr="00B95F31">
              <w:rPr>
                <w:sz w:val="16"/>
                <w:szCs w:val="16"/>
              </w:rPr>
              <w:t>0,0</w:t>
            </w:r>
          </w:p>
        </w:tc>
        <w:tc>
          <w:tcPr>
            <w:tcW w:w="851" w:type="dxa"/>
            <w:gridSpan w:val="3"/>
            <w:shd w:val="clear" w:color="auto" w:fill="FFFFFF"/>
          </w:tcPr>
          <w:p w:rsidR="003D7BEA" w:rsidRPr="00B95F31" w:rsidRDefault="003D7BEA" w:rsidP="007C01C1">
            <w:pPr>
              <w:jc w:val="center"/>
            </w:pPr>
            <w:r w:rsidRPr="00B95F31">
              <w:rPr>
                <w:sz w:val="16"/>
                <w:szCs w:val="16"/>
              </w:rPr>
              <w:t>0,0</w:t>
            </w:r>
          </w:p>
        </w:tc>
        <w:tc>
          <w:tcPr>
            <w:tcW w:w="850" w:type="dxa"/>
            <w:gridSpan w:val="4"/>
            <w:shd w:val="clear" w:color="auto" w:fill="FFFFFF"/>
          </w:tcPr>
          <w:p w:rsidR="003D7BEA" w:rsidRPr="00B95F31" w:rsidRDefault="003D7BEA" w:rsidP="007C01C1">
            <w:pPr>
              <w:jc w:val="center"/>
            </w:pPr>
            <w:r w:rsidRPr="00B95F31">
              <w:rPr>
                <w:sz w:val="16"/>
                <w:szCs w:val="16"/>
              </w:rPr>
              <w:t>0,0</w:t>
            </w:r>
          </w:p>
        </w:tc>
        <w:tc>
          <w:tcPr>
            <w:tcW w:w="686" w:type="dxa"/>
            <w:gridSpan w:val="2"/>
            <w:shd w:val="clear" w:color="auto" w:fill="FFFFFF"/>
          </w:tcPr>
          <w:p w:rsidR="003D7BEA" w:rsidRPr="00B95F31" w:rsidRDefault="003D7BEA" w:rsidP="007C01C1">
            <w:pPr>
              <w:jc w:val="center"/>
            </w:pPr>
            <w:r w:rsidRPr="00B95F31">
              <w:rPr>
                <w:sz w:val="16"/>
                <w:szCs w:val="16"/>
              </w:rPr>
              <w:t>0,0</w:t>
            </w:r>
          </w:p>
        </w:tc>
        <w:tc>
          <w:tcPr>
            <w:tcW w:w="914" w:type="dxa"/>
            <w:gridSpan w:val="3"/>
            <w:shd w:val="clear" w:color="auto" w:fill="FFFFFF"/>
          </w:tcPr>
          <w:p w:rsidR="003D7BEA" w:rsidRPr="00B95F31" w:rsidRDefault="003D7BEA" w:rsidP="007C01C1">
            <w:pPr>
              <w:jc w:val="center"/>
            </w:pPr>
            <w:r w:rsidRPr="00B95F31">
              <w:rPr>
                <w:sz w:val="16"/>
                <w:szCs w:val="16"/>
              </w:rPr>
              <w:t>0,0</w:t>
            </w:r>
          </w:p>
        </w:tc>
        <w:tc>
          <w:tcPr>
            <w:tcW w:w="859" w:type="dxa"/>
            <w:gridSpan w:val="2"/>
            <w:shd w:val="clear" w:color="auto" w:fill="FFFFFF"/>
          </w:tcPr>
          <w:p w:rsidR="003D7BEA" w:rsidRPr="00B95F31" w:rsidRDefault="003D7BEA" w:rsidP="007C01C1">
            <w:pPr>
              <w:jc w:val="center"/>
            </w:pPr>
            <w:r w:rsidRPr="00B95F31">
              <w:rPr>
                <w:sz w:val="16"/>
                <w:szCs w:val="16"/>
              </w:rPr>
              <w:t>0,0</w:t>
            </w:r>
          </w:p>
        </w:tc>
        <w:tc>
          <w:tcPr>
            <w:tcW w:w="876" w:type="dxa"/>
            <w:gridSpan w:val="3"/>
            <w:shd w:val="clear" w:color="auto" w:fill="FFFFFF"/>
          </w:tcPr>
          <w:p w:rsidR="003D7BEA" w:rsidRPr="00B95F31" w:rsidRDefault="003D7BEA" w:rsidP="007C01C1">
            <w:pPr>
              <w:jc w:val="center"/>
            </w:pPr>
            <w:r w:rsidRPr="00B95F31">
              <w:rPr>
                <w:sz w:val="16"/>
                <w:szCs w:val="16"/>
              </w:rPr>
              <w:t>0,0</w:t>
            </w:r>
          </w:p>
        </w:tc>
        <w:tc>
          <w:tcPr>
            <w:tcW w:w="371" w:type="dxa"/>
            <w:gridSpan w:val="3"/>
          </w:tcPr>
          <w:p w:rsidR="003D7BEA" w:rsidRPr="00B95F31" w:rsidRDefault="003D7BEA" w:rsidP="007C01C1">
            <w:pPr>
              <w:jc w:val="center"/>
            </w:pPr>
            <w:r w:rsidRPr="00B95F31">
              <w:rPr>
                <w:sz w:val="16"/>
                <w:szCs w:val="16"/>
              </w:rPr>
              <w:t>0,0</w:t>
            </w:r>
          </w:p>
        </w:tc>
      </w:tr>
      <w:tr w:rsidR="003D7BEA" w:rsidRPr="00B95F31" w:rsidTr="007C01C1">
        <w:tblPrEx>
          <w:tblLook w:val="04A0" w:firstRow="1" w:lastRow="0" w:firstColumn="1" w:lastColumn="0" w:noHBand="0" w:noVBand="1"/>
        </w:tblPrEx>
        <w:trPr>
          <w:gridAfter w:val="6"/>
          <w:wAfter w:w="5935"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федеральный бюджет</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71" w:type="dxa"/>
            <w:gridSpan w:val="3"/>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6"/>
          <w:wAfter w:w="5935"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rPr>
                <w:sz w:val="16"/>
                <w:szCs w:val="16"/>
              </w:rPr>
            </w:pPr>
            <w:r w:rsidRPr="00B95F31">
              <w:rPr>
                <w:sz w:val="16"/>
                <w:szCs w:val="16"/>
              </w:rPr>
              <w:t>республиканский бюджет Чувашской Республики</w:t>
            </w:r>
          </w:p>
        </w:tc>
        <w:tc>
          <w:tcPr>
            <w:tcW w:w="851" w:type="dxa"/>
            <w:gridSpan w:val="3"/>
            <w:shd w:val="clear" w:color="auto" w:fill="FFFFFF"/>
          </w:tcPr>
          <w:p w:rsidR="003D7BEA" w:rsidRPr="00B95F31" w:rsidRDefault="003D7BEA" w:rsidP="007C01C1">
            <w:pPr>
              <w:jc w:val="center"/>
              <w:rPr>
                <w:sz w:val="16"/>
                <w:szCs w:val="16"/>
              </w:rPr>
            </w:pPr>
          </w:p>
        </w:tc>
        <w:tc>
          <w:tcPr>
            <w:tcW w:w="850" w:type="dxa"/>
            <w:gridSpan w:val="3"/>
            <w:shd w:val="clear" w:color="auto" w:fill="FFFFFF"/>
          </w:tcPr>
          <w:p w:rsidR="003D7BEA" w:rsidRPr="00B95F31" w:rsidRDefault="003D7BEA" w:rsidP="007C01C1">
            <w:pPr>
              <w:jc w:val="center"/>
              <w:rPr>
                <w:sz w:val="16"/>
                <w:szCs w:val="16"/>
              </w:rPr>
            </w:pPr>
          </w:p>
        </w:tc>
        <w:tc>
          <w:tcPr>
            <w:tcW w:w="851" w:type="dxa"/>
            <w:gridSpan w:val="3"/>
            <w:shd w:val="clear" w:color="auto" w:fill="FFFFFF"/>
          </w:tcPr>
          <w:p w:rsidR="003D7BEA" w:rsidRPr="00B95F31" w:rsidRDefault="003D7BEA" w:rsidP="007C01C1">
            <w:pPr>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bCs/>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bCs/>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bCs/>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bCs/>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bCs/>
                <w:sz w:val="16"/>
                <w:szCs w:val="16"/>
              </w:rPr>
            </w:pPr>
          </w:p>
        </w:tc>
        <w:tc>
          <w:tcPr>
            <w:tcW w:w="371" w:type="dxa"/>
            <w:gridSpan w:val="3"/>
          </w:tcPr>
          <w:p w:rsidR="003D7BEA" w:rsidRPr="00B95F31" w:rsidRDefault="003D7BEA" w:rsidP="007C01C1">
            <w:pPr>
              <w:widowControl w:val="0"/>
              <w:spacing w:line="235" w:lineRule="auto"/>
              <w:ind w:left="-113" w:right="-113"/>
              <w:jc w:val="center"/>
              <w:rPr>
                <w:bCs/>
                <w:sz w:val="16"/>
                <w:szCs w:val="16"/>
              </w:rPr>
            </w:pPr>
          </w:p>
        </w:tc>
      </w:tr>
      <w:tr w:rsidR="003D7BEA" w:rsidRPr="00B95F31" w:rsidTr="007C01C1">
        <w:tblPrEx>
          <w:tblLook w:val="04A0" w:firstRow="1" w:lastRow="0" w:firstColumn="1" w:lastColumn="0" w:noHBand="0" w:noVBand="1"/>
        </w:tblPrEx>
        <w:trPr>
          <w:gridAfter w:val="6"/>
          <w:wAfter w:w="5935"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 xml:space="preserve">бюджет Аликовского района </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71" w:type="dxa"/>
            <w:gridSpan w:val="3"/>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6"/>
          <w:wAfter w:w="5935"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внебюджетные источники</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71" w:type="dxa"/>
            <w:gridSpan w:val="3"/>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6"/>
          <w:wAfter w:w="5935" w:type="dxa"/>
        </w:trPr>
        <w:tc>
          <w:tcPr>
            <w:tcW w:w="842" w:type="dxa"/>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Мероприятие 5.2</w:t>
            </w:r>
          </w:p>
        </w:tc>
        <w:tc>
          <w:tcPr>
            <w:tcW w:w="1281" w:type="dxa"/>
            <w:gridSpan w:val="2"/>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Оснащение муниципальных образовательных организаций современным мультимедийным компьютерным оборудованием, цифровыми образовательными ресурсами и лицензионным программным обеспечением</w:t>
            </w:r>
          </w:p>
        </w:tc>
        <w:tc>
          <w:tcPr>
            <w:tcW w:w="950" w:type="dxa"/>
            <w:gridSpan w:val="3"/>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 xml:space="preserve"> </w:t>
            </w:r>
          </w:p>
        </w:tc>
        <w:tc>
          <w:tcPr>
            <w:tcW w:w="1200" w:type="dxa"/>
            <w:gridSpan w:val="2"/>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ответственный исполнитель –отдел образования</w:t>
            </w:r>
          </w:p>
        </w:tc>
        <w:tc>
          <w:tcPr>
            <w:tcW w:w="473" w:type="dxa"/>
            <w:gridSpan w:val="5"/>
            <w:shd w:val="clear" w:color="auto" w:fill="FFFFFF"/>
          </w:tcPr>
          <w:p w:rsidR="003D7BEA" w:rsidRPr="00B95F31" w:rsidRDefault="003D7BEA" w:rsidP="007C01C1">
            <w:pPr>
              <w:widowControl w:val="0"/>
              <w:jc w:val="center"/>
              <w:rPr>
                <w:sz w:val="16"/>
                <w:szCs w:val="16"/>
              </w:rPr>
            </w:pPr>
          </w:p>
        </w:tc>
        <w:tc>
          <w:tcPr>
            <w:tcW w:w="579" w:type="dxa"/>
            <w:gridSpan w:val="5"/>
            <w:shd w:val="clear" w:color="auto" w:fill="FFFFFF"/>
          </w:tcPr>
          <w:p w:rsidR="003D7BEA" w:rsidRPr="00B95F31" w:rsidRDefault="003D7BEA" w:rsidP="007C01C1">
            <w:pPr>
              <w:widowControl w:val="0"/>
              <w:jc w:val="center"/>
              <w:rPr>
                <w:sz w:val="16"/>
                <w:szCs w:val="16"/>
              </w:rPr>
            </w:pPr>
          </w:p>
        </w:tc>
        <w:tc>
          <w:tcPr>
            <w:tcW w:w="1195" w:type="dxa"/>
            <w:gridSpan w:val="3"/>
            <w:shd w:val="clear" w:color="auto" w:fill="FFFFFF"/>
          </w:tcPr>
          <w:p w:rsidR="003D7BEA" w:rsidRPr="00B95F31" w:rsidRDefault="003D7BEA" w:rsidP="007C01C1">
            <w:pPr>
              <w:widowControl w:val="0"/>
              <w:ind w:left="-57" w:right="-57"/>
              <w:jc w:val="center"/>
              <w:rPr>
                <w:sz w:val="16"/>
                <w:szCs w:val="16"/>
              </w:rPr>
            </w:pPr>
          </w:p>
        </w:tc>
        <w:tc>
          <w:tcPr>
            <w:tcW w:w="425" w:type="dxa"/>
            <w:shd w:val="clear" w:color="auto" w:fill="FFFFFF"/>
          </w:tcPr>
          <w:p w:rsidR="003D7BEA" w:rsidRPr="00B95F31" w:rsidRDefault="003D7BEA" w:rsidP="007C01C1">
            <w:pPr>
              <w:widowControl w:val="0"/>
              <w:jc w:val="center"/>
              <w:rPr>
                <w:sz w:val="16"/>
                <w:szCs w:val="16"/>
              </w:rPr>
            </w:pP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всего</w:t>
            </w:r>
          </w:p>
        </w:tc>
        <w:tc>
          <w:tcPr>
            <w:tcW w:w="851" w:type="dxa"/>
            <w:gridSpan w:val="3"/>
            <w:shd w:val="clear" w:color="auto" w:fill="FFFFFF"/>
          </w:tcPr>
          <w:p w:rsidR="003D7BEA" w:rsidRPr="00B95F31" w:rsidRDefault="003D7BEA" w:rsidP="007C01C1">
            <w:pPr>
              <w:jc w:val="center"/>
            </w:pPr>
            <w:r w:rsidRPr="00B95F31">
              <w:rPr>
                <w:sz w:val="16"/>
                <w:szCs w:val="16"/>
              </w:rPr>
              <w:t>0,0</w:t>
            </w:r>
          </w:p>
        </w:tc>
        <w:tc>
          <w:tcPr>
            <w:tcW w:w="850" w:type="dxa"/>
            <w:gridSpan w:val="3"/>
            <w:shd w:val="clear" w:color="auto" w:fill="FFFFFF"/>
          </w:tcPr>
          <w:p w:rsidR="003D7BEA" w:rsidRPr="00B95F31" w:rsidRDefault="003D7BEA" w:rsidP="007C01C1">
            <w:pPr>
              <w:jc w:val="center"/>
            </w:pPr>
            <w:r w:rsidRPr="00B95F31">
              <w:rPr>
                <w:sz w:val="16"/>
                <w:szCs w:val="16"/>
              </w:rPr>
              <w:t>0,0</w:t>
            </w:r>
          </w:p>
        </w:tc>
        <w:tc>
          <w:tcPr>
            <w:tcW w:w="851" w:type="dxa"/>
            <w:gridSpan w:val="3"/>
            <w:shd w:val="clear" w:color="auto" w:fill="FFFFFF"/>
          </w:tcPr>
          <w:p w:rsidR="003D7BEA" w:rsidRPr="00B95F31" w:rsidRDefault="003D7BEA" w:rsidP="007C01C1">
            <w:pPr>
              <w:jc w:val="center"/>
            </w:pPr>
            <w:r w:rsidRPr="00B95F31">
              <w:rPr>
                <w:sz w:val="16"/>
                <w:szCs w:val="16"/>
              </w:rPr>
              <w:t>0,0</w:t>
            </w:r>
          </w:p>
        </w:tc>
        <w:tc>
          <w:tcPr>
            <w:tcW w:w="850" w:type="dxa"/>
            <w:gridSpan w:val="4"/>
            <w:shd w:val="clear" w:color="auto" w:fill="FFFFFF"/>
          </w:tcPr>
          <w:p w:rsidR="003D7BEA" w:rsidRPr="00B95F31" w:rsidRDefault="003D7BEA" w:rsidP="007C01C1">
            <w:pPr>
              <w:jc w:val="center"/>
            </w:pPr>
            <w:r w:rsidRPr="00B95F31">
              <w:rPr>
                <w:sz w:val="16"/>
                <w:szCs w:val="16"/>
              </w:rPr>
              <w:t>0,0</w:t>
            </w:r>
          </w:p>
        </w:tc>
        <w:tc>
          <w:tcPr>
            <w:tcW w:w="686" w:type="dxa"/>
            <w:gridSpan w:val="2"/>
            <w:shd w:val="clear" w:color="auto" w:fill="FFFFFF"/>
          </w:tcPr>
          <w:p w:rsidR="003D7BEA" w:rsidRPr="00B95F31" w:rsidRDefault="003D7BEA" w:rsidP="007C01C1">
            <w:pPr>
              <w:jc w:val="center"/>
            </w:pPr>
            <w:r w:rsidRPr="00B95F31">
              <w:rPr>
                <w:sz w:val="16"/>
                <w:szCs w:val="16"/>
              </w:rPr>
              <w:t>0,0</w:t>
            </w:r>
          </w:p>
        </w:tc>
        <w:tc>
          <w:tcPr>
            <w:tcW w:w="914" w:type="dxa"/>
            <w:gridSpan w:val="3"/>
            <w:shd w:val="clear" w:color="auto" w:fill="FFFFFF"/>
          </w:tcPr>
          <w:p w:rsidR="003D7BEA" w:rsidRPr="00B95F31" w:rsidRDefault="003D7BEA" w:rsidP="007C01C1">
            <w:pPr>
              <w:jc w:val="center"/>
            </w:pPr>
            <w:r w:rsidRPr="00B95F31">
              <w:rPr>
                <w:sz w:val="16"/>
                <w:szCs w:val="16"/>
              </w:rPr>
              <w:t>0,0</w:t>
            </w:r>
          </w:p>
        </w:tc>
        <w:tc>
          <w:tcPr>
            <w:tcW w:w="859" w:type="dxa"/>
            <w:gridSpan w:val="2"/>
            <w:shd w:val="clear" w:color="auto" w:fill="FFFFFF"/>
          </w:tcPr>
          <w:p w:rsidR="003D7BEA" w:rsidRPr="00B95F31" w:rsidRDefault="003D7BEA" w:rsidP="007C01C1">
            <w:pPr>
              <w:jc w:val="center"/>
            </w:pPr>
            <w:r w:rsidRPr="00B95F31">
              <w:rPr>
                <w:sz w:val="16"/>
                <w:szCs w:val="16"/>
              </w:rPr>
              <w:t>0,0</w:t>
            </w:r>
          </w:p>
        </w:tc>
        <w:tc>
          <w:tcPr>
            <w:tcW w:w="876" w:type="dxa"/>
            <w:gridSpan w:val="3"/>
            <w:shd w:val="clear" w:color="auto" w:fill="FFFFFF"/>
          </w:tcPr>
          <w:p w:rsidR="003D7BEA" w:rsidRPr="00B95F31" w:rsidRDefault="003D7BEA" w:rsidP="007C01C1">
            <w:pPr>
              <w:jc w:val="center"/>
            </w:pPr>
            <w:r w:rsidRPr="00B95F31">
              <w:rPr>
                <w:sz w:val="16"/>
                <w:szCs w:val="16"/>
              </w:rPr>
              <w:t>0,0</w:t>
            </w:r>
          </w:p>
        </w:tc>
        <w:tc>
          <w:tcPr>
            <w:tcW w:w="371" w:type="dxa"/>
            <w:gridSpan w:val="3"/>
          </w:tcPr>
          <w:p w:rsidR="003D7BEA" w:rsidRPr="00B95F31" w:rsidRDefault="003D7BEA" w:rsidP="007C01C1">
            <w:pPr>
              <w:jc w:val="center"/>
            </w:pPr>
            <w:r w:rsidRPr="00B95F31">
              <w:rPr>
                <w:sz w:val="16"/>
                <w:szCs w:val="16"/>
              </w:rPr>
              <w:t>0,0</w:t>
            </w:r>
          </w:p>
        </w:tc>
      </w:tr>
      <w:tr w:rsidR="003D7BEA" w:rsidRPr="00B95F31" w:rsidTr="007C01C1">
        <w:tblPrEx>
          <w:tblLook w:val="04A0" w:firstRow="1" w:lastRow="0" w:firstColumn="1" w:lastColumn="0" w:noHBand="0" w:noVBand="1"/>
        </w:tblPrEx>
        <w:trPr>
          <w:gridAfter w:val="6"/>
          <w:wAfter w:w="5935"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федеральный бюджет</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71" w:type="dxa"/>
            <w:gridSpan w:val="3"/>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6"/>
          <w:wAfter w:w="5935"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республиканский бюджет Чувашской Республики</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71" w:type="dxa"/>
            <w:gridSpan w:val="3"/>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6"/>
          <w:wAfter w:w="5935"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 xml:space="preserve">бюджет Аликовского района </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71" w:type="dxa"/>
            <w:gridSpan w:val="3"/>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6"/>
          <w:wAfter w:w="5935"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внебюджетные источники</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71" w:type="dxa"/>
            <w:gridSpan w:val="3"/>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6"/>
          <w:wAfter w:w="5935" w:type="dxa"/>
        </w:trPr>
        <w:tc>
          <w:tcPr>
            <w:tcW w:w="842" w:type="dxa"/>
            <w:vMerge w:val="restart"/>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Мероприятие 5.3</w:t>
            </w:r>
          </w:p>
        </w:tc>
        <w:tc>
          <w:tcPr>
            <w:tcW w:w="1281" w:type="dxa"/>
            <w:gridSpan w:val="2"/>
            <w:vMerge w:val="restart"/>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Проведение конкурсных мероприятий среди образовательных организаций, педагогических работников, обучающихся</w:t>
            </w:r>
          </w:p>
        </w:tc>
        <w:tc>
          <w:tcPr>
            <w:tcW w:w="950" w:type="dxa"/>
            <w:gridSpan w:val="3"/>
            <w:vMerge w:val="restart"/>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 xml:space="preserve"> </w:t>
            </w:r>
          </w:p>
        </w:tc>
        <w:tc>
          <w:tcPr>
            <w:tcW w:w="1200" w:type="dxa"/>
            <w:gridSpan w:val="2"/>
            <w:vMerge w:val="restart"/>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ответственный исполнитель –отдел образования</w:t>
            </w:r>
          </w:p>
        </w:tc>
        <w:tc>
          <w:tcPr>
            <w:tcW w:w="473" w:type="dxa"/>
            <w:gridSpan w:val="5"/>
            <w:shd w:val="clear" w:color="auto" w:fill="FFFFFF"/>
          </w:tcPr>
          <w:p w:rsidR="003D7BEA" w:rsidRPr="00B95F31" w:rsidRDefault="003D7BEA" w:rsidP="007C01C1">
            <w:pPr>
              <w:widowControl w:val="0"/>
              <w:spacing w:line="235" w:lineRule="auto"/>
              <w:jc w:val="center"/>
              <w:rPr>
                <w:sz w:val="16"/>
                <w:szCs w:val="16"/>
              </w:rPr>
            </w:pPr>
          </w:p>
        </w:tc>
        <w:tc>
          <w:tcPr>
            <w:tcW w:w="579" w:type="dxa"/>
            <w:gridSpan w:val="5"/>
            <w:shd w:val="clear" w:color="auto" w:fill="FFFFFF"/>
          </w:tcPr>
          <w:p w:rsidR="003D7BEA" w:rsidRPr="00B95F31" w:rsidRDefault="003D7BEA" w:rsidP="007C01C1">
            <w:pPr>
              <w:widowControl w:val="0"/>
              <w:spacing w:line="235" w:lineRule="auto"/>
              <w:jc w:val="center"/>
              <w:rPr>
                <w:sz w:val="16"/>
                <w:szCs w:val="16"/>
              </w:rPr>
            </w:pPr>
          </w:p>
        </w:tc>
        <w:tc>
          <w:tcPr>
            <w:tcW w:w="1195" w:type="dxa"/>
            <w:gridSpan w:val="3"/>
            <w:shd w:val="clear" w:color="auto" w:fill="FFFFFF"/>
          </w:tcPr>
          <w:p w:rsidR="003D7BEA" w:rsidRPr="00B95F31" w:rsidRDefault="003D7BEA" w:rsidP="007C01C1">
            <w:pPr>
              <w:widowControl w:val="0"/>
              <w:spacing w:line="235" w:lineRule="auto"/>
              <w:ind w:left="-57" w:right="-57"/>
              <w:jc w:val="center"/>
              <w:rPr>
                <w:sz w:val="16"/>
                <w:szCs w:val="16"/>
              </w:rPr>
            </w:pPr>
          </w:p>
        </w:tc>
        <w:tc>
          <w:tcPr>
            <w:tcW w:w="425" w:type="dxa"/>
            <w:shd w:val="clear" w:color="auto" w:fill="FFFFFF"/>
          </w:tcPr>
          <w:p w:rsidR="003D7BEA" w:rsidRPr="00B95F31" w:rsidRDefault="003D7BEA" w:rsidP="007C01C1">
            <w:pPr>
              <w:widowControl w:val="0"/>
              <w:spacing w:line="235" w:lineRule="auto"/>
              <w:jc w:val="center"/>
              <w:rPr>
                <w:sz w:val="16"/>
                <w:szCs w:val="16"/>
              </w:rPr>
            </w:pPr>
          </w:p>
        </w:tc>
        <w:tc>
          <w:tcPr>
            <w:tcW w:w="1299" w:type="dxa"/>
            <w:gridSpan w:val="2"/>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всего</w:t>
            </w:r>
          </w:p>
        </w:tc>
        <w:tc>
          <w:tcPr>
            <w:tcW w:w="851" w:type="dxa"/>
            <w:gridSpan w:val="3"/>
            <w:shd w:val="clear" w:color="auto" w:fill="FFFFFF"/>
          </w:tcPr>
          <w:p w:rsidR="003D7BEA" w:rsidRPr="00B95F31" w:rsidRDefault="003D7BEA" w:rsidP="007C01C1">
            <w:pPr>
              <w:jc w:val="center"/>
            </w:pPr>
            <w:r w:rsidRPr="00B95F31">
              <w:rPr>
                <w:sz w:val="16"/>
                <w:szCs w:val="16"/>
              </w:rPr>
              <w:t>0,0</w:t>
            </w:r>
          </w:p>
        </w:tc>
        <w:tc>
          <w:tcPr>
            <w:tcW w:w="850" w:type="dxa"/>
            <w:gridSpan w:val="3"/>
            <w:shd w:val="clear" w:color="auto" w:fill="FFFFFF"/>
          </w:tcPr>
          <w:p w:rsidR="003D7BEA" w:rsidRPr="00B95F31" w:rsidRDefault="003D7BEA" w:rsidP="007C01C1">
            <w:pPr>
              <w:jc w:val="center"/>
            </w:pPr>
            <w:r w:rsidRPr="00B95F31">
              <w:rPr>
                <w:sz w:val="16"/>
                <w:szCs w:val="16"/>
              </w:rPr>
              <w:t>0,0</w:t>
            </w:r>
          </w:p>
        </w:tc>
        <w:tc>
          <w:tcPr>
            <w:tcW w:w="851" w:type="dxa"/>
            <w:gridSpan w:val="3"/>
            <w:shd w:val="clear" w:color="auto" w:fill="FFFFFF"/>
          </w:tcPr>
          <w:p w:rsidR="003D7BEA" w:rsidRPr="00B95F31" w:rsidRDefault="003D7BEA" w:rsidP="007C01C1">
            <w:pPr>
              <w:jc w:val="center"/>
            </w:pPr>
            <w:r w:rsidRPr="00B95F31">
              <w:rPr>
                <w:sz w:val="16"/>
                <w:szCs w:val="16"/>
              </w:rPr>
              <w:t>0,0</w:t>
            </w:r>
          </w:p>
        </w:tc>
        <w:tc>
          <w:tcPr>
            <w:tcW w:w="850" w:type="dxa"/>
            <w:gridSpan w:val="4"/>
            <w:shd w:val="clear" w:color="auto" w:fill="FFFFFF"/>
          </w:tcPr>
          <w:p w:rsidR="003D7BEA" w:rsidRPr="00B95F31" w:rsidRDefault="003D7BEA" w:rsidP="007C01C1">
            <w:pPr>
              <w:jc w:val="center"/>
            </w:pPr>
            <w:r w:rsidRPr="00B95F31">
              <w:rPr>
                <w:sz w:val="16"/>
                <w:szCs w:val="16"/>
              </w:rPr>
              <w:t>0,0</w:t>
            </w:r>
          </w:p>
        </w:tc>
        <w:tc>
          <w:tcPr>
            <w:tcW w:w="686" w:type="dxa"/>
            <w:gridSpan w:val="2"/>
            <w:shd w:val="clear" w:color="auto" w:fill="FFFFFF"/>
          </w:tcPr>
          <w:p w:rsidR="003D7BEA" w:rsidRPr="00B95F31" w:rsidRDefault="003D7BEA" w:rsidP="007C01C1">
            <w:pPr>
              <w:jc w:val="center"/>
            </w:pPr>
            <w:r w:rsidRPr="00B95F31">
              <w:rPr>
                <w:sz w:val="16"/>
                <w:szCs w:val="16"/>
              </w:rPr>
              <w:t>0,0</w:t>
            </w:r>
          </w:p>
        </w:tc>
        <w:tc>
          <w:tcPr>
            <w:tcW w:w="914" w:type="dxa"/>
            <w:gridSpan w:val="3"/>
            <w:shd w:val="clear" w:color="auto" w:fill="FFFFFF"/>
          </w:tcPr>
          <w:p w:rsidR="003D7BEA" w:rsidRPr="00B95F31" w:rsidRDefault="003D7BEA" w:rsidP="007C01C1">
            <w:pPr>
              <w:jc w:val="center"/>
            </w:pPr>
            <w:r w:rsidRPr="00B95F31">
              <w:rPr>
                <w:sz w:val="16"/>
                <w:szCs w:val="16"/>
              </w:rPr>
              <w:t>0,0</w:t>
            </w:r>
          </w:p>
        </w:tc>
        <w:tc>
          <w:tcPr>
            <w:tcW w:w="859" w:type="dxa"/>
            <w:gridSpan w:val="2"/>
            <w:shd w:val="clear" w:color="auto" w:fill="FFFFFF"/>
          </w:tcPr>
          <w:p w:rsidR="003D7BEA" w:rsidRPr="00B95F31" w:rsidRDefault="003D7BEA" w:rsidP="007C01C1">
            <w:pPr>
              <w:jc w:val="center"/>
            </w:pPr>
            <w:r w:rsidRPr="00B95F31">
              <w:rPr>
                <w:sz w:val="16"/>
                <w:szCs w:val="16"/>
              </w:rPr>
              <w:t>0,0</w:t>
            </w:r>
          </w:p>
        </w:tc>
        <w:tc>
          <w:tcPr>
            <w:tcW w:w="876" w:type="dxa"/>
            <w:gridSpan w:val="3"/>
            <w:shd w:val="clear" w:color="auto" w:fill="FFFFFF"/>
          </w:tcPr>
          <w:p w:rsidR="003D7BEA" w:rsidRPr="00B95F31" w:rsidRDefault="003D7BEA" w:rsidP="007C01C1">
            <w:pPr>
              <w:jc w:val="center"/>
            </w:pPr>
            <w:r w:rsidRPr="00B95F31">
              <w:rPr>
                <w:sz w:val="16"/>
                <w:szCs w:val="16"/>
              </w:rPr>
              <w:t>0,0</w:t>
            </w:r>
          </w:p>
        </w:tc>
        <w:tc>
          <w:tcPr>
            <w:tcW w:w="371" w:type="dxa"/>
            <w:gridSpan w:val="3"/>
          </w:tcPr>
          <w:p w:rsidR="003D7BEA" w:rsidRPr="00B95F31" w:rsidRDefault="003D7BEA" w:rsidP="007C01C1">
            <w:pPr>
              <w:jc w:val="center"/>
            </w:pPr>
            <w:r w:rsidRPr="00B95F31">
              <w:rPr>
                <w:sz w:val="16"/>
                <w:szCs w:val="16"/>
              </w:rPr>
              <w:t>0,0</w:t>
            </w:r>
          </w:p>
        </w:tc>
      </w:tr>
      <w:tr w:rsidR="003D7BEA" w:rsidRPr="00B95F31" w:rsidTr="007C01C1">
        <w:tblPrEx>
          <w:tblLook w:val="04A0" w:firstRow="1" w:lastRow="0" w:firstColumn="1" w:lastColumn="0" w:noHBand="0" w:noVBand="1"/>
        </w:tblPrEx>
        <w:trPr>
          <w:gridAfter w:val="6"/>
          <w:wAfter w:w="5935" w:type="dxa"/>
        </w:trPr>
        <w:tc>
          <w:tcPr>
            <w:tcW w:w="842" w:type="dxa"/>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473"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spacing w:line="235" w:lineRule="auto"/>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федеральный бюджет</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71" w:type="dxa"/>
            <w:gridSpan w:val="3"/>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6"/>
          <w:wAfter w:w="5935" w:type="dxa"/>
        </w:trPr>
        <w:tc>
          <w:tcPr>
            <w:tcW w:w="842" w:type="dxa"/>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473"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spacing w:line="235" w:lineRule="auto"/>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республиканский бюджет Чувашской Республики</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71" w:type="dxa"/>
            <w:gridSpan w:val="3"/>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6"/>
          <w:wAfter w:w="5935" w:type="dxa"/>
        </w:trPr>
        <w:tc>
          <w:tcPr>
            <w:tcW w:w="842" w:type="dxa"/>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473"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spacing w:line="235" w:lineRule="auto"/>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 xml:space="preserve">бюджет Аликовского района </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71" w:type="dxa"/>
            <w:gridSpan w:val="3"/>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6"/>
          <w:wAfter w:w="5935" w:type="dxa"/>
        </w:trPr>
        <w:tc>
          <w:tcPr>
            <w:tcW w:w="842" w:type="dxa"/>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473"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spacing w:line="235" w:lineRule="auto"/>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внебюджетные источники</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71" w:type="dxa"/>
            <w:gridSpan w:val="3"/>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6"/>
          <w:wAfter w:w="5935" w:type="dxa"/>
        </w:trPr>
        <w:tc>
          <w:tcPr>
            <w:tcW w:w="842" w:type="dxa"/>
            <w:vMerge w:val="restart"/>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Мероприятие 5.4</w:t>
            </w:r>
          </w:p>
        </w:tc>
        <w:tc>
          <w:tcPr>
            <w:tcW w:w="1281" w:type="dxa"/>
            <w:gridSpan w:val="2"/>
            <w:vMerge w:val="restart"/>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Формирование и ведение единой информационно</w:t>
            </w:r>
            <w:r w:rsidRPr="00B95F31">
              <w:rPr>
                <w:sz w:val="16"/>
                <w:szCs w:val="16"/>
              </w:rPr>
              <w:lastRenderedPageBreak/>
              <w:t>й образовательной системы</w:t>
            </w:r>
          </w:p>
        </w:tc>
        <w:tc>
          <w:tcPr>
            <w:tcW w:w="950" w:type="dxa"/>
            <w:gridSpan w:val="3"/>
            <w:vMerge w:val="restart"/>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lastRenderedPageBreak/>
              <w:t xml:space="preserve"> </w:t>
            </w:r>
          </w:p>
        </w:tc>
        <w:tc>
          <w:tcPr>
            <w:tcW w:w="1200" w:type="dxa"/>
            <w:gridSpan w:val="2"/>
            <w:vMerge w:val="restart"/>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 xml:space="preserve">ответственный исполнитель –отдел </w:t>
            </w:r>
            <w:r w:rsidRPr="00B95F31">
              <w:rPr>
                <w:sz w:val="16"/>
                <w:szCs w:val="16"/>
              </w:rPr>
              <w:lastRenderedPageBreak/>
              <w:t>образования</w:t>
            </w:r>
          </w:p>
        </w:tc>
        <w:tc>
          <w:tcPr>
            <w:tcW w:w="473" w:type="dxa"/>
            <w:gridSpan w:val="5"/>
            <w:shd w:val="clear" w:color="auto" w:fill="FFFFFF"/>
          </w:tcPr>
          <w:p w:rsidR="003D7BEA" w:rsidRPr="00B95F31" w:rsidRDefault="003D7BEA" w:rsidP="007C01C1">
            <w:pPr>
              <w:widowControl w:val="0"/>
              <w:spacing w:line="235" w:lineRule="auto"/>
              <w:jc w:val="center"/>
              <w:rPr>
                <w:sz w:val="16"/>
                <w:szCs w:val="16"/>
              </w:rPr>
            </w:pPr>
          </w:p>
        </w:tc>
        <w:tc>
          <w:tcPr>
            <w:tcW w:w="579" w:type="dxa"/>
            <w:gridSpan w:val="5"/>
            <w:shd w:val="clear" w:color="auto" w:fill="FFFFFF"/>
          </w:tcPr>
          <w:p w:rsidR="003D7BEA" w:rsidRPr="00B95F31" w:rsidRDefault="003D7BEA" w:rsidP="007C01C1">
            <w:pPr>
              <w:widowControl w:val="0"/>
              <w:spacing w:line="235" w:lineRule="auto"/>
              <w:jc w:val="center"/>
              <w:rPr>
                <w:sz w:val="16"/>
                <w:szCs w:val="16"/>
              </w:rPr>
            </w:pPr>
          </w:p>
        </w:tc>
        <w:tc>
          <w:tcPr>
            <w:tcW w:w="1195" w:type="dxa"/>
            <w:gridSpan w:val="3"/>
            <w:shd w:val="clear" w:color="auto" w:fill="FFFFFF"/>
          </w:tcPr>
          <w:p w:rsidR="003D7BEA" w:rsidRPr="00B95F31" w:rsidRDefault="003D7BEA" w:rsidP="007C01C1">
            <w:pPr>
              <w:widowControl w:val="0"/>
              <w:spacing w:line="235" w:lineRule="auto"/>
              <w:ind w:left="-57" w:right="-57"/>
              <w:jc w:val="center"/>
              <w:rPr>
                <w:sz w:val="16"/>
                <w:szCs w:val="16"/>
              </w:rPr>
            </w:pPr>
          </w:p>
        </w:tc>
        <w:tc>
          <w:tcPr>
            <w:tcW w:w="425" w:type="dxa"/>
            <w:shd w:val="clear" w:color="auto" w:fill="FFFFFF"/>
          </w:tcPr>
          <w:p w:rsidR="003D7BEA" w:rsidRPr="00B95F31" w:rsidRDefault="003D7BEA" w:rsidP="007C01C1">
            <w:pPr>
              <w:widowControl w:val="0"/>
              <w:spacing w:line="235" w:lineRule="auto"/>
              <w:jc w:val="center"/>
              <w:rPr>
                <w:sz w:val="16"/>
                <w:szCs w:val="16"/>
              </w:rPr>
            </w:pPr>
          </w:p>
        </w:tc>
        <w:tc>
          <w:tcPr>
            <w:tcW w:w="1299" w:type="dxa"/>
            <w:gridSpan w:val="2"/>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всего</w:t>
            </w:r>
          </w:p>
        </w:tc>
        <w:tc>
          <w:tcPr>
            <w:tcW w:w="851" w:type="dxa"/>
            <w:gridSpan w:val="3"/>
            <w:shd w:val="clear" w:color="auto" w:fill="FFFFFF"/>
          </w:tcPr>
          <w:p w:rsidR="003D7BEA" w:rsidRPr="00B95F31" w:rsidRDefault="003D7BEA" w:rsidP="007C01C1">
            <w:pPr>
              <w:jc w:val="center"/>
            </w:pPr>
            <w:r w:rsidRPr="00B95F31">
              <w:rPr>
                <w:sz w:val="16"/>
                <w:szCs w:val="16"/>
              </w:rPr>
              <w:t>0,0</w:t>
            </w:r>
          </w:p>
        </w:tc>
        <w:tc>
          <w:tcPr>
            <w:tcW w:w="850" w:type="dxa"/>
            <w:gridSpan w:val="3"/>
            <w:shd w:val="clear" w:color="auto" w:fill="FFFFFF"/>
          </w:tcPr>
          <w:p w:rsidR="003D7BEA" w:rsidRPr="00B95F31" w:rsidRDefault="003D7BEA" w:rsidP="007C01C1">
            <w:pPr>
              <w:jc w:val="center"/>
            </w:pPr>
            <w:r w:rsidRPr="00B95F31">
              <w:rPr>
                <w:sz w:val="16"/>
                <w:szCs w:val="16"/>
              </w:rPr>
              <w:t>0,0</w:t>
            </w:r>
          </w:p>
        </w:tc>
        <w:tc>
          <w:tcPr>
            <w:tcW w:w="851" w:type="dxa"/>
            <w:gridSpan w:val="3"/>
            <w:shd w:val="clear" w:color="auto" w:fill="FFFFFF"/>
          </w:tcPr>
          <w:p w:rsidR="003D7BEA" w:rsidRPr="00B95F31" w:rsidRDefault="003D7BEA" w:rsidP="007C01C1">
            <w:pPr>
              <w:jc w:val="center"/>
            </w:pPr>
            <w:r w:rsidRPr="00B95F31">
              <w:rPr>
                <w:sz w:val="16"/>
                <w:szCs w:val="16"/>
              </w:rPr>
              <w:t>0,0</w:t>
            </w:r>
          </w:p>
        </w:tc>
        <w:tc>
          <w:tcPr>
            <w:tcW w:w="850" w:type="dxa"/>
            <w:gridSpan w:val="4"/>
            <w:shd w:val="clear" w:color="auto" w:fill="FFFFFF"/>
          </w:tcPr>
          <w:p w:rsidR="003D7BEA" w:rsidRPr="00B95F31" w:rsidRDefault="003D7BEA" w:rsidP="007C01C1">
            <w:pPr>
              <w:jc w:val="center"/>
            </w:pPr>
            <w:r w:rsidRPr="00B95F31">
              <w:rPr>
                <w:sz w:val="16"/>
                <w:szCs w:val="16"/>
              </w:rPr>
              <w:t>0,0</w:t>
            </w:r>
          </w:p>
        </w:tc>
        <w:tc>
          <w:tcPr>
            <w:tcW w:w="686" w:type="dxa"/>
            <w:gridSpan w:val="2"/>
            <w:shd w:val="clear" w:color="auto" w:fill="FFFFFF"/>
          </w:tcPr>
          <w:p w:rsidR="003D7BEA" w:rsidRPr="00B95F31" w:rsidRDefault="003D7BEA" w:rsidP="007C01C1">
            <w:pPr>
              <w:jc w:val="center"/>
            </w:pPr>
            <w:r w:rsidRPr="00B95F31">
              <w:rPr>
                <w:sz w:val="16"/>
                <w:szCs w:val="16"/>
              </w:rPr>
              <w:t>0,0</w:t>
            </w:r>
          </w:p>
        </w:tc>
        <w:tc>
          <w:tcPr>
            <w:tcW w:w="914" w:type="dxa"/>
            <w:gridSpan w:val="3"/>
            <w:shd w:val="clear" w:color="auto" w:fill="FFFFFF"/>
          </w:tcPr>
          <w:p w:rsidR="003D7BEA" w:rsidRPr="00B95F31" w:rsidRDefault="003D7BEA" w:rsidP="007C01C1">
            <w:pPr>
              <w:jc w:val="center"/>
            </w:pPr>
            <w:r w:rsidRPr="00B95F31">
              <w:rPr>
                <w:sz w:val="16"/>
                <w:szCs w:val="16"/>
              </w:rPr>
              <w:t>0,0</w:t>
            </w:r>
          </w:p>
        </w:tc>
        <w:tc>
          <w:tcPr>
            <w:tcW w:w="859" w:type="dxa"/>
            <w:gridSpan w:val="2"/>
            <w:shd w:val="clear" w:color="auto" w:fill="FFFFFF"/>
          </w:tcPr>
          <w:p w:rsidR="003D7BEA" w:rsidRPr="00B95F31" w:rsidRDefault="003D7BEA" w:rsidP="007C01C1">
            <w:pPr>
              <w:jc w:val="center"/>
            </w:pPr>
            <w:r w:rsidRPr="00B95F31">
              <w:rPr>
                <w:sz w:val="16"/>
                <w:szCs w:val="16"/>
              </w:rPr>
              <w:t>0,0</w:t>
            </w:r>
          </w:p>
        </w:tc>
        <w:tc>
          <w:tcPr>
            <w:tcW w:w="876" w:type="dxa"/>
            <w:gridSpan w:val="3"/>
            <w:shd w:val="clear" w:color="auto" w:fill="FFFFFF"/>
          </w:tcPr>
          <w:p w:rsidR="003D7BEA" w:rsidRPr="00B95F31" w:rsidRDefault="003D7BEA" w:rsidP="007C01C1">
            <w:pPr>
              <w:jc w:val="center"/>
            </w:pPr>
            <w:r w:rsidRPr="00B95F31">
              <w:rPr>
                <w:sz w:val="16"/>
                <w:szCs w:val="16"/>
              </w:rPr>
              <w:t>0,0</w:t>
            </w:r>
          </w:p>
        </w:tc>
        <w:tc>
          <w:tcPr>
            <w:tcW w:w="371" w:type="dxa"/>
            <w:gridSpan w:val="3"/>
          </w:tcPr>
          <w:p w:rsidR="003D7BEA" w:rsidRPr="00B95F31" w:rsidRDefault="003D7BEA" w:rsidP="007C01C1">
            <w:pPr>
              <w:jc w:val="center"/>
            </w:pPr>
            <w:r w:rsidRPr="00B95F31">
              <w:rPr>
                <w:sz w:val="16"/>
                <w:szCs w:val="16"/>
              </w:rPr>
              <w:t>0,0</w:t>
            </w:r>
          </w:p>
        </w:tc>
      </w:tr>
      <w:tr w:rsidR="003D7BEA" w:rsidRPr="00B95F31" w:rsidTr="007C01C1">
        <w:tblPrEx>
          <w:tblLook w:val="04A0" w:firstRow="1" w:lastRow="0" w:firstColumn="1" w:lastColumn="0" w:noHBand="0" w:noVBand="1"/>
        </w:tblPrEx>
        <w:trPr>
          <w:gridAfter w:val="6"/>
          <w:wAfter w:w="5935" w:type="dxa"/>
        </w:trPr>
        <w:tc>
          <w:tcPr>
            <w:tcW w:w="842" w:type="dxa"/>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473"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spacing w:line="235" w:lineRule="auto"/>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федеральный бюджет</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71" w:type="dxa"/>
            <w:gridSpan w:val="3"/>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6"/>
          <w:wAfter w:w="5935" w:type="dxa"/>
        </w:trPr>
        <w:tc>
          <w:tcPr>
            <w:tcW w:w="842" w:type="dxa"/>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473"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spacing w:line="235" w:lineRule="auto"/>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республиканский бюджет Чувашской Республики</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71" w:type="dxa"/>
            <w:gridSpan w:val="3"/>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6"/>
          <w:wAfter w:w="5935" w:type="dxa"/>
        </w:trPr>
        <w:tc>
          <w:tcPr>
            <w:tcW w:w="842" w:type="dxa"/>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473"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spacing w:line="235" w:lineRule="auto"/>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 xml:space="preserve">бюджет Аликовского района </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71" w:type="dxa"/>
            <w:gridSpan w:val="3"/>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6"/>
          <w:wAfter w:w="5935" w:type="dxa"/>
        </w:trPr>
        <w:tc>
          <w:tcPr>
            <w:tcW w:w="842" w:type="dxa"/>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473"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spacing w:line="235" w:lineRule="auto"/>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внебюджетные источники</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71" w:type="dxa"/>
            <w:gridSpan w:val="3"/>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8"/>
          <w:wAfter w:w="6286" w:type="dxa"/>
        </w:trPr>
        <w:tc>
          <w:tcPr>
            <w:tcW w:w="15001" w:type="dxa"/>
            <w:gridSpan w:val="48"/>
            <w:shd w:val="clear" w:color="auto" w:fill="FFFFFF"/>
            <w:tcMar>
              <w:left w:w="68" w:type="dxa"/>
              <w:right w:w="68" w:type="dxa"/>
            </w:tcMar>
          </w:tcPr>
          <w:p w:rsidR="003D7BEA" w:rsidRPr="00B95F31" w:rsidRDefault="003D7BEA" w:rsidP="007C01C1">
            <w:pPr>
              <w:widowControl w:val="0"/>
              <w:spacing w:line="235" w:lineRule="auto"/>
              <w:jc w:val="center"/>
              <w:rPr>
                <w:b/>
                <w:bCs/>
                <w:sz w:val="16"/>
                <w:szCs w:val="16"/>
              </w:rPr>
            </w:pPr>
          </w:p>
          <w:p w:rsidR="003D7BEA" w:rsidRPr="00B95F31" w:rsidRDefault="003D7BEA" w:rsidP="007C01C1">
            <w:pPr>
              <w:widowControl w:val="0"/>
              <w:spacing w:line="235" w:lineRule="auto"/>
              <w:jc w:val="center"/>
              <w:rPr>
                <w:b/>
                <w:bCs/>
                <w:sz w:val="16"/>
                <w:szCs w:val="16"/>
              </w:rPr>
            </w:pPr>
            <w:r w:rsidRPr="00B95F31">
              <w:rPr>
                <w:b/>
                <w:bCs/>
                <w:sz w:val="16"/>
                <w:szCs w:val="16"/>
              </w:rPr>
              <w:t>Цель «Достижение высоких результатов развития образования в Аликовском районе Чувашской Республики»</w:t>
            </w:r>
          </w:p>
          <w:p w:rsidR="003D7BEA" w:rsidRPr="00B95F31" w:rsidRDefault="003D7BEA" w:rsidP="007C01C1">
            <w:pPr>
              <w:widowControl w:val="0"/>
              <w:spacing w:line="235" w:lineRule="auto"/>
              <w:jc w:val="center"/>
              <w:rPr>
                <w:b/>
                <w:bCs/>
                <w:sz w:val="16"/>
                <w:szCs w:val="16"/>
              </w:rPr>
            </w:pPr>
          </w:p>
        </w:tc>
      </w:tr>
      <w:tr w:rsidR="003D7BEA" w:rsidRPr="00B95F31" w:rsidTr="007C01C1">
        <w:tblPrEx>
          <w:tblLook w:val="04A0" w:firstRow="1" w:lastRow="0" w:firstColumn="1" w:lastColumn="0" w:noHBand="0" w:noVBand="1"/>
        </w:tblPrEx>
        <w:trPr>
          <w:gridAfter w:val="6"/>
          <w:wAfter w:w="5935" w:type="dxa"/>
        </w:trPr>
        <w:tc>
          <w:tcPr>
            <w:tcW w:w="842" w:type="dxa"/>
            <w:vMerge w:val="restart"/>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Основное меропри</w:t>
            </w:r>
            <w:r w:rsidRPr="00B95F31">
              <w:rPr>
                <w:sz w:val="16"/>
                <w:szCs w:val="16"/>
              </w:rPr>
              <w:softHyphen/>
              <w:t>ятие 6</w:t>
            </w:r>
          </w:p>
        </w:tc>
        <w:tc>
          <w:tcPr>
            <w:tcW w:w="1281" w:type="dxa"/>
            <w:gridSpan w:val="2"/>
            <w:vMerge w:val="restart"/>
            <w:tcBorders>
              <w:top w:val="single" w:sz="4" w:space="0" w:color="auto"/>
              <w:bottom w:val="single" w:sz="4" w:space="0" w:color="auto"/>
              <w:right w:val="single" w:sz="4" w:space="0" w:color="auto"/>
            </w:tcBorders>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 xml:space="preserve">Реализация мероприятий регионального проекта «Учитель будущего» </w:t>
            </w:r>
          </w:p>
        </w:tc>
        <w:tc>
          <w:tcPr>
            <w:tcW w:w="950" w:type="dxa"/>
            <w:gridSpan w:val="3"/>
            <w:vMerge w:val="restart"/>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повышение доступности для населения Аликовского района Чувашской Республики качественных образовательных услуг</w:t>
            </w:r>
          </w:p>
        </w:tc>
        <w:tc>
          <w:tcPr>
            <w:tcW w:w="1200" w:type="dxa"/>
            <w:gridSpan w:val="2"/>
            <w:vMerge w:val="restart"/>
            <w:tcBorders>
              <w:top w:val="nil"/>
              <w:left w:val="single" w:sz="4" w:space="0" w:color="auto"/>
              <w:bottom w:val="single" w:sz="4" w:space="0" w:color="auto"/>
              <w:right w:val="single" w:sz="4" w:space="0" w:color="auto"/>
            </w:tcBorders>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ответственный исполнитель –отдел образования</w:t>
            </w:r>
          </w:p>
        </w:tc>
        <w:tc>
          <w:tcPr>
            <w:tcW w:w="473" w:type="dxa"/>
            <w:gridSpan w:val="5"/>
            <w:tcBorders>
              <w:left w:val="single" w:sz="4" w:space="0" w:color="auto"/>
            </w:tcBorders>
            <w:shd w:val="clear" w:color="auto" w:fill="FFFFFF"/>
          </w:tcPr>
          <w:p w:rsidR="003D7BEA" w:rsidRPr="00B95F31" w:rsidRDefault="003D7BEA" w:rsidP="007C01C1">
            <w:pPr>
              <w:widowControl w:val="0"/>
              <w:spacing w:line="235" w:lineRule="auto"/>
              <w:jc w:val="center"/>
              <w:rPr>
                <w:sz w:val="16"/>
                <w:szCs w:val="16"/>
              </w:rPr>
            </w:pPr>
          </w:p>
        </w:tc>
        <w:tc>
          <w:tcPr>
            <w:tcW w:w="579" w:type="dxa"/>
            <w:gridSpan w:val="5"/>
            <w:shd w:val="clear" w:color="auto" w:fill="FFFFFF"/>
          </w:tcPr>
          <w:p w:rsidR="003D7BEA" w:rsidRPr="00B95F31" w:rsidRDefault="003D7BEA" w:rsidP="007C01C1">
            <w:pPr>
              <w:widowControl w:val="0"/>
              <w:spacing w:line="235" w:lineRule="auto"/>
              <w:jc w:val="center"/>
              <w:rPr>
                <w:sz w:val="16"/>
                <w:szCs w:val="16"/>
              </w:rPr>
            </w:pPr>
          </w:p>
        </w:tc>
        <w:tc>
          <w:tcPr>
            <w:tcW w:w="1195" w:type="dxa"/>
            <w:gridSpan w:val="3"/>
            <w:shd w:val="clear" w:color="auto" w:fill="FFFFFF"/>
          </w:tcPr>
          <w:p w:rsidR="003D7BEA" w:rsidRPr="00B95F31" w:rsidRDefault="003D7BEA" w:rsidP="007C01C1">
            <w:pPr>
              <w:widowControl w:val="0"/>
              <w:spacing w:line="235" w:lineRule="auto"/>
              <w:ind w:left="-57" w:right="-57"/>
              <w:jc w:val="center"/>
              <w:rPr>
                <w:sz w:val="16"/>
                <w:szCs w:val="16"/>
              </w:rPr>
            </w:pPr>
          </w:p>
        </w:tc>
        <w:tc>
          <w:tcPr>
            <w:tcW w:w="425" w:type="dxa"/>
            <w:shd w:val="clear" w:color="auto" w:fill="FFFFFF"/>
          </w:tcPr>
          <w:p w:rsidR="003D7BEA" w:rsidRPr="00B95F31" w:rsidRDefault="003D7BEA" w:rsidP="007C01C1">
            <w:pPr>
              <w:widowControl w:val="0"/>
              <w:spacing w:line="235" w:lineRule="auto"/>
              <w:jc w:val="center"/>
              <w:rPr>
                <w:sz w:val="16"/>
                <w:szCs w:val="16"/>
              </w:rPr>
            </w:pPr>
          </w:p>
        </w:tc>
        <w:tc>
          <w:tcPr>
            <w:tcW w:w="1299" w:type="dxa"/>
            <w:gridSpan w:val="2"/>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всего</w:t>
            </w:r>
          </w:p>
        </w:tc>
        <w:tc>
          <w:tcPr>
            <w:tcW w:w="851" w:type="dxa"/>
            <w:gridSpan w:val="3"/>
            <w:shd w:val="clear" w:color="auto" w:fill="FFFFFF"/>
          </w:tcPr>
          <w:p w:rsidR="003D7BEA" w:rsidRPr="00B95F31" w:rsidRDefault="003D7BEA" w:rsidP="007C01C1">
            <w:pPr>
              <w:widowControl w:val="0"/>
              <w:spacing w:line="235" w:lineRule="auto"/>
              <w:ind w:left="-113" w:right="-113"/>
              <w:jc w:val="center"/>
              <w:rPr>
                <w:bCs/>
                <w:sz w:val="16"/>
                <w:szCs w:val="16"/>
              </w:rPr>
            </w:pPr>
            <w:r w:rsidRPr="00B95F31">
              <w:rPr>
                <w:bCs/>
                <w:sz w:val="16"/>
                <w:szCs w:val="16"/>
              </w:rPr>
              <w:t>0,0</w:t>
            </w:r>
          </w:p>
        </w:tc>
        <w:tc>
          <w:tcPr>
            <w:tcW w:w="850" w:type="dxa"/>
            <w:gridSpan w:val="3"/>
            <w:shd w:val="clear" w:color="auto" w:fill="FFFFFF"/>
          </w:tcPr>
          <w:p w:rsidR="003D7BEA" w:rsidRPr="00B95F31" w:rsidRDefault="003D7BEA" w:rsidP="007C01C1">
            <w:pPr>
              <w:jc w:val="center"/>
            </w:pPr>
            <w:r w:rsidRPr="00B95F31">
              <w:rPr>
                <w:bCs/>
                <w:sz w:val="16"/>
                <w:szCs w:val="16"/>
              </w:rPr>
              <w:t>0,0</w:t>
            </w:r>
          </w:p>
        </w:tc>
        <w:tc>
          <w:tcPr>
            <w:tcW w:w="851" w:type="dxa"/>
            <w:gridSpan w:val="3"/>
            <w:shd w:val="clear" w:color="auto" w:fill="FFFFFF"/>
          </w:tcPr>
          <w:p w:rsidR="003D7BEA" w:rsidRPr="00B95F31" w:rsidRDefault="003D7BEA" w:rsidP="007C01C1">
            <w:pPr>
              <w:jc w:val="center"/>
            </w:pPr>
            <w:r w:rsidRPr="00B95F31">
              <w:rPr>
                <w:bCs/>
                <w:sz w:val="16"/>
                <w:szCs w:val="16"/>
              </w:rPr>
              <w:t>0,0</w:t>
            </w:r>
          </w:p>
        </w:tc>
        <w:tc>
          <w:tcPr>
            <w:tcW w:w="850" w:type="dxa"/>
            <w:gridSpan w:val="4"/>
            <w:shd w:val="clear" w:color="auto" w:fill="FFFFFF"/>
          </w:tcPr>
          <w:p w:rsidR="003D7BEA" w:rsidRPr="00B95F31" w:rsidRDefault="003D7BEA" w:rsidP="007C01C1">
            <w:pPr>
              <w:jc w:val="center"/>
            </w:pPr>
            <w:r w:rsidRPr="00B95F31">
              <w:rPr>
                <w:sz w:val="16"/>
                <w:szCs w:val="16"/>
              </w:rPr>
              <w:t>0,0</w:t>
            </w:r>
          </w:p>
        </w:tc>
        <w:tc>
          <w:tcPr>
            <w:tcW w:w="686" w:type="dxa"/>
            <w:gridSpan w:val="2"/>
            <w:shd w:val="clear" w:color="auto" w:fill="FFFFFF"/>
          </w:tcPr>
          <w:p w:rsidR="003D7BEA" w:rsidRPr="00B95F31" w:rsidRDefault="003D7BEA" w:rsidP="007C01C1">
            <w:pPr>
              <w:jc w:val="center"/>
            </w:pPr>
            <w:r w:rsidRPr="00B95F31">
              <w:rPr>
                <w:sz w:val="16"/>
                <w:szCs w:val="16"/>
              </w:rPr>
              <w:t>0,0</w:t>
            </w:r>
          </w:p>
        </w:tc>
        <w:tc>
          <w:tcPr>
            <w:tcW w:w="914" w:type="dxa"/>
            <w:gridSpan w:val="3"/>
            <w:shd w:val="clear" w:color="auto" w:fill="FFFFFF"/>
          </w:tcPr>
          <w:p w:rsidR="003D7BEA" w:rsidRPr="00B95F31" w:rsidRDefault="003D7BEA" w:rsidP="007C01C1">
            <w:pPr>
              <w:jc w:val="center"/>
            </w:pPr>
            <w:r w:rsidRPr="00B95F31">
              <w:rPr>
                <w:sz w:val="16"/>
                <w:szCs w:val="16"/>
              </w:rPr>
              <w:t>0,0</w:t>
            </w:r>
          </w:p>
        </w:tc>
        <w:tc>
          <w:tcPr>
            <w:tcW w:w="859" w:type="dxa"/>
            <w:gridSpan w:val="2"/>
            <w:shd w:val="clear" w:color="auto" w:fill="FFFFFF"/>
          </w:tcPr>
          <w:p w:rsidR="003D7BEA" w:rsidRPr="00B95F31" w:rsidRDefault="003D7BEA" w:rsidP="007C01C1">
            <w:pPr>
              <w:jc w:val="center"/>
            </w:pPr>
            <w:r w:rsidRPr="00B95F31">
              <w:rPr>
                <w:sz w:val="16"/>
                <w:szCs w:val="16"/>
              </w:rPr>
              <w:t>0,0</w:t>
            </w:r>
          </w:p>
        </w:tc>
        <w:tc>
          <w:tcPr>
            <w:tcW w:w="876" w:type="dxa"/>
            <w:gridSpan w:val="3"/>
            <w:shd w:val="clear" w:color="auto" w:fill="FFFFFF"/>
          </w:tcPr>
          <w:p w:rsidR="003D7BEA" w:rsidRPr="00B95F31" w:rsidRDefault="003D7BEA" w:rsidP="007C01C1">
            <w:pPr>
              <w:jc w:val="center"/>
            </w:pPr>
            <w:r w:rsidRPr="00B95F31">
              <w:rPr>
                <w:sz w:val="16"/>
                <w:szCs w:val="16"/>
              </w:rPr>
              <w:t>0,0</w:t>
            </w:r>
          </w:p>
        </w:tc>
        <w:tc>
          <w:tcPr>
            <w:tcW w:w="371" w:type="dxa"/>
            <w:gridSpan w:val="3"/>
          </w:tcPr>
          <w:p w:rsidR="003D7BEA" w:rsidRPr="00B95F31" w:rsidRDefault="003D7BEA" w:rsidP="007C01C1">
            <w:pPr>
              <w:jc w:val="center"/>
            </w:pPr>
            <w:r w:rsidRPr="00B95F31">
              <w:rPr>
                <w:sz w:val="16"/>
                <w:szCs w:val="16"/>
              </w:rPr>
              <w:t>0,0</w:t>
            </w:r>
          </w:p>
        </w:tc>
      </w:tr>
      <w:tr w:rsidR="003D7BEA" w:rsidRPr="00B95F31" w:rsidTr="007C01C1">
        <w:tblPrEx>
          <w:tblLook w:val="04A0" w:firstRow="1" w:lastRow="0" w:firstColumn="1" w:lastColumn="0" w:noHBand="0" w:noVBand="1"/>
        </w:tblPrEx>
        <w:trPr>
          <w:gridAfter w:val="6"/>
          <w:wAfter w:w="5935" w:type="dxa"/>
        </w:trPr>
        <w:tc>
          <w:tcPr>
            <w:tcW w:w="842" w:type="dxa"/>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81" w:type="dxa"/>
            <w:gridSpan w:val="2"/>
            <w:vMerge/>
            <w:tcBorders>
              <w:bottom w:val="single" w:sz="4" w:space="0" w:color="auto"/>
              <w:right w:val="single" w:sz="4" w:space="0" w:color="auto"/>
            </w:tcBorders>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950" w:type="dxa"/>
            <w:gridSpan w:val="3"/>
            <w:vMerge/>
            <w:tcBorders>
              <w:left w:val="single" w:sz="4" w:space="0" w:color="auto"/>
              <w:bottom w:val="single" w:sz="4" w:space="0" w:color="auto"/>
              <w:right w:val="single" w:sz="4" w:space="0" w:color="auto"/>
            </w:tcBorders>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tcBorders>
              <w:left w:val="single" w:sz="4" w:space="0" w:color="auto"/>
              <w:bottom w:val="single" w:sz="4" w:space="0" w:color="auto"/>
              <w:right w:val="single" w:sz="4" w:space="0" w:color="auto"/>
            </w:tcBorders>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tcBorders>
              <w:left w:val="single" w:sz="4" w:space="0" w:color="auto"/>
            </w:tcBorders>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spacing w:line="235" w:lineRule="auto"/>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федеральный бюджет</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71" w:type="dxa"/>
            <w:gridSpan w:val="3"/>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6"/>
          <w:wAfter w:w="5935"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tcBorders>
              <w:bottom w:val="single" w:sz="4" w:space="0" w:color="auto"/>
              <w:right w:val="single" w:sz="4" w:space="0" w:color="auto"/>
            </w:tcBorders>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tcBorders>
              <w:left w:val="single" w:sz="4" w:space="0" w:color="auto"/>
              <w:bottom w:val="single" w:sz="4" w:space="0" w:color="auto"/>
              <w:right w:val="single" w:sz="4" w:space="0" w:color="auto"/>
            </w:tcBorders>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tcBorders>
              <w:left w:val="single" w:sz="4" w:space="0" w:color="auto"/>
              <w:bottom w:val="single" w:sz="4" w:space="0" w:color="auto"/>
              <w:right w:val="single" w:sz="4" w:space="0" w:color="auto"/>
            </w:tcBorders>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tcBorders>
              <w:left w:val="single" w:sz="4" w:space="0" w:color="auto"/>
            </w:tcBorders>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rPr>
                <w:sz w:val="16"/>
                <w:szCs w:val="16"/>
              </w:rPr>
            </w:pPr>
            <w:r w:rsidRPr="00B95F31">
              <w:rPr>
                <w:sz w:val="16"/>
                <w:szCs w:val="16"/>
              </w:rPr>
              <w:t>республиканский бюджет Чувашской Республики</w:t>
            </w:r>
          </w:p>
        </w:tc>
        <w:tc>
          <w:tcPr>
            <w:tcW w:w="851" w:type="dxa"/>
            <w:gridSpan w:val="3"/>
            <w:shd w:val="clear" w:color="auto" w:fill="FFFFFF"/>
          </w:tcPr>
          <w:p w:rsidR="003D7BEA" w:rsidRPr="00B95F31" w:rsidRDefault="003D7BEA" w:rsidP="007C01C1">
            <w:pPr>
              <w:widowControl w:val="0"/>
              <w:spacing w:line="235" w:lineRule="auto"/>
              <w:ind w:left="-113" w:right="-113"/>
              <w:jc w:val="center"/>
              <w:rPr>
                <w:bCs/>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bCs/>
                <w:strike/>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bCs/>
                <w:strike/>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bCs/>
                <w:strike/>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bCs/>
                <w:strike/>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bCs/>
                <w:strike/>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bCs/>
                <w:strike/>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bCs/>
                <w:strike/>
                <w:sz w:val="16"/>
                <w:szCs w:val="16"/>
              </w:rPr>
            </w:pPr>
          </w:p>
        </w:tc>
        <w:tc>
          <w:tcPr>
            <w:tcW w:w="371" w:type="dxa"/>
            <w:gridSpan w:val="3"/>
          </w:tcPr>
          <w:p w:rsidR="003D7BEA" w:rsidRPr="00B95F31" w:rsidRDefault="003D7BEA" w:rsidP="007C01C1">
            <w:pPr>
              <w:widowControl w:val="0"/>
              <w:ind w:left="-113" w:right="-113"/>
              <w:jc w:val="center"/>
              <w:rPr>
                <w:sz w:val="16"/>
                <w:szCs w:val="16"/>
              </w:rPr>
            </w:pPr>
          </w:p>
        </w:tc>
      </w:tr>
      <w:tr w:rsidR="003D7BEA" w:rsidRPr="00B95F31" w:rsidTr="007C01C1">
        <w:tblPrEx>
          <w:tblLook w:val="04A0" w:firstRow="1" w:lastRow="0" w:firstColumn="1" w:lastColumn="0" w:noHBand="0" w:noVBand="1"/>
        </w:tblPrEx>
        <w:trPr>
          <w:gridAfter w:val="6"/>
          <w:wAfter w:w="5935"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tcBorders>
              <w:bottom w:val="single" w:sz="4" w:space="0" w:color="auto"/>
              <w:right w:val="single" w:sz="4" w:space="0" w:color="auto"/>
            </w:tcBorders>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tcBorders>
              <w:left w:val="single" w:sz="4" w:space="0" w:color="auto"/>
              <w:bottom w:val="single" w:sz="4" w:space="0" w:color="auto"/>
              <w:right w:val="single" w:sz="4" w:space="0" w:color="auto"/>
            </w:tcBorders>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tcBorders>
              <w:left w:val="single" w:sz="4" w:space="0" w:color="auto"/>
              <w:bottom w:val="single" w:sz="4" w:space="0" w:color="auto"/>
              <w:right w:val="single" w:sz="4" w:space="0" w:color="auto"/>
            </w:tcBorders>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tcBorders>
              <w:left w:val="single" w:sz="4" w:space="0" w:color="auto"/>
            </w:tcBorders>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 xml:space="preserve">бюджет Аликовского района </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71" w:type="dxa"/>
            <w:gridSpan w:val="3"/>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6"/>
          <w:wAfter w:w="5935" w:type="dxa"/>
          <w:trHeight w:val="563"/>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tcBorders>
              <w:bottom w:val="single" w:sz="4" w:space="0" w:color="auto"/>
              <w:right w:val="single" w:sz="4" w:space="0" w:color="auto"/>
            </w:tcBorders>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tcBorders>
              <w:left w:val="single" w:sz="4" w:space="0" w:color="auto"/>
              <w:bottom w:val="single" w:sz="4" w:space="0" w:color="auto"/>
              <w:right w:val="single" w:sz="4" w:space="0" w:color="auto"/>
            </w:tcBorders>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tcBorders>
              <w:left w:val="single" w:sz="4" w:space="0" w:color="auto"/>
              <w:bottom w:val="single" w:sz="4" w:space="0" w:color="auto"/>
              <w:right w:val="single" w:sz="4" w:space="0" w:color="auto"/>
            </w:tcBorders>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tcBorders>
              <w:left w:val="single" w:sz="4" w:space="0" w:color="auto"/>
            </w:tcBorders>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внебюджетные источники</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71" w:type="dxa"/>
            <w:gridSpan w:val="3"/>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5"/>
          <w:wAfter w:w="5915" w:type="dxa"/>
        </w:trPr>
        <w:tc>
          <w:tcPr>
            <w:tcW w:w="842" w:type="dxa"/>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Целевой (ые) индикатор (ы) и показатель(и) подпрограммы (государственной программы), увя</w:t>
            </w:r>
            <w:r w:rsidRPr="00B95F31">
              <w:rPr>
                <w:sz w:val="16"/>
                <w:szCs w:val="16"/>
              </w:rPr>
              <w:softHyphen/>
              <w:t>занные с ос</w:t>
            </w:r>
            <w:r w:rsidRPr="00B95F31">
              <w:rPr>
                <w:sz w:val="16"/>
                <w:szCs w:val="16"/>
              </w:rPr>
              <w:softHyphen/>
              <w:t>новным мероприятием 6</w:t>
            </w:r>
          </w:p>
        </w:tc>
        <w:tc>
          <w:tcPr>
            <w:tcW w:w="7402" w:type="dxa"/>
            <w:gridSpan w:val="23"/>
            <w:shd w:val="clear" w:color="auto" w:fill="FFFFFF"/>
            <w:tcMar>
              <w:left w:w="68" w:type="dxa"/>
              <w:right w:w="68" w:type="dxa"/>
            </w:tcMar>
          </w:tcPr>
          <w:p w:rsidR="003D7BEA" w:rsidRPr="00B95F31" w:rsidRDefault="003D7BEA" w:rsidP="007C01C1">
            <w:pPr>
              <w:widowControl w:val="0"/>
              <w:jc w:val="both"/>
              <w:rPr>
                <w:sz w:val="16"/>
                <w:szCs w:val="16"/>
              </w:rPr>
            </w:pPr>
            <w:r w:rsidRPr="00B95F31">
              <w:rPr>
                <w:rFonts w:eastAsia="Calibri"/>
                <w:sz w:val="16"/>
                <w:szCs w:val="16"/>
              </w:rPr>
              <w:t>Удовлетворенность населения качеством начального общего, основного общего, среднего общего образования</w:t>
            </w:r>
            <w:r w:rsidRPr="00B95F31">
              <w:rPr>
                <w:sz w:val="16"/>
                <w:szCs w:val="16"/>
              </w:rPr>
              <w:t xml:space="preserve">, % </w:t>
            </w:r>
          </w:p>
        </w:tc>
        <w:tc>
          <w:tcPr>
            <w:tcW w:w="851"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83</w:t>
            </w:r>
          </w:p>
        </w:tc>
        <w:tc>
          <w:tcPr>
            <w:tcW w:w="850"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85</w:t>
            </w:r>
          </w:p>
        </w:tc>
        <w:tc>
          <w:tcPr>
            <w:tcW w:w="851" w:type="dxa"/>
            <w:gridSpan w:val="3"/>
            <w:shd w:val="clear" w:color="auto" w:fill="FFFFFF"/>
          </w:tcPr>
          <w:p w:rsidR="003D7BEA" w:rsidRPr="00B95F31" w:rsidRDefault="003D7BEA" w:rsidP="007C01C1">
            <w:r w:rsidRPr="00B95F31">
              <w:rPr>
                <w:sz w:val="16"/>
                <w:szCs w:val="16"/>
              </w:rPr>
              <w:t>85</w:t>
            </w:r>
          </w:p>
        </w:tc>
        <w:tc>
          <w:tcPr>
            <w:tcW w:w="850" w:type="dxa"/>
            <w:gridSpan w:val="4"/>
            <w:shd w:val="clear" w:color="auto" w:fill="FFFFFF"/>
          </w:tcPr>
          <w:p w:rsidR="003D7BEA" w:rsidRPr="00B95F31" w:rsidRDefault="003D7BEA" w:rsidP="007C01C1">
            <w:r w:rsidRPr="00B95F31">
              <w:rPr>
                <w:sz w:val="16"/>
                <w:szCs w:val="16"/>
              </w:rPr>
              <w:t>85</w:t>
            </w:r>
          </w:p>
        </w:tc>
        <w:tc>
          <w:tcPr>
            <w:tcW w:w="686" w:type="dxa"/>
            <w:gridSpan w:val="2"/>
            <w:shd w:val="clear" w:color="auto" w:fill="FFFFFF"/>
          </w:tcPr>
          <w:p w:rsidR="003D7BEA" w:rsidRPr="00B95F31" w:rsidRDefault="003D7BEA" w:rsidP="007C01C1">
            <w:r w:rsidRPr="00B95F31">
              <w:rPr>
                <w:sz w:val="16"/>
                <w:szCs w:val="16"/>
              </w:rPr>
              <w:t>85</w:t>
            </w:r>
          </w:p>
        </w:tc>
        <w:tc>
          <w:tcPr>
            <w:tcW w:w="914" w:type="dxa"/>
            <w:gridSpan w:val="3"/>
            <w:shd w:val="clear" w:color="auto" w:fill="FFFFFF"/>
          </w:tcPr>
          <w:p w:rsidR="003D7BEA" w:rsidRPr="00B95F31" w:rsidRDefault="003D7BEA" w:rsidP="007C01C1">
            <w:r w:rsidRPr="00B95F31">
              <w:rPr>
                <w:sz w:val="16"/>
                <w:szCs w:val="16"/>
              </w:rPr>
              <w:t>85</w:t>
            </w:r>
          </w:p>
        </w:tc>
        <w:tc>
          <w:tcPr>
            <w:tcW w:w="859" w:type="dxa"/>
            <w:gridSpan w:val="2"/>
            <w:shd w:val="clear" w:color="auto" w:fill="FFFFFF"/>
          </w:tcPr>
          <w:p w:rsidR="003D7BEA" w:rsidRPr="00B95F31" w:rsidRDefault="003D7BEA" w:rsidP="007C01C1">
            <w:r w:rsidRPr="00B95F31">
              <w:rPr>
                <w:sz w:val="16"/>
                <w:szCs w:val="16"/>
              </w:rPr>
              <w:t>85</w:t>
            </w:r>
          </w:p>
        </w:tc>
        <w:tc>
          <w:tcPr>
            <w:tcW w:w="896" w:type="dxa"/>
            <w:gridSpan w:val="4"/>
            <w:shd w:val="clear" w:color="auto" w:fill="FFFFFF"/>
          </w:tcPr>
          <w:p w:rsidR="003D7BEA" w:rsidRPr="00B95F31" w:rsidRDefault="003D7BEA" w:rsidP="007C01C1">
            <w:r w:rsidRPr="00B95F31">
              <w:rPr>
                <w:sz w:val="16"/>
                <w:szCs w:val="16"/>
              </w:rPr>
              <w:t>85</w:t>
            </w:r>
          </w:p>
        </w:tc>
        <w:tc>
          <w:tcPr>
            <w:tcW w:w="371" w:type="dxa"/>
            <w:gridSpan w:val="3"/>
          </w:tcPr>
          <w:p w:rsidR="003D7BEA" w:rsidRPr="00B95F31" w:rsidRDefault="003D7BEA" w:rsidP="007C01C1">
            <w:r w:rsidRPr="00B95F31">
              <w:rPr>
                <w:sz w:val="16"/>
                <w:szCs w:val="16"/>
              </w:rPr>
              <w:t>85</w:t>
            </w:r>
          </w:p>
        </w:tc>
      </w:tr>
      <w:tr w:rsidR="003D7BEA" w:rsidRPr="00B95F31" w:rsidTr="007C01C1">
        <w:tblPrEx>
          <w:tblLook w:val="04A0" w:firstRow="1" w:lastRow="0" w:firstColumn="1" w:lastColumn="0" w:noHBand="0" w:noVBand="1"/>
        </w:tblPrEx>
        <w:trPr>
          <w:gridAfter w:val="8"/>
          <w:wAfter w:w="6286" w:type="dxa"/>
        </w:trPr>
        <w:tc>
          <w:tcPr>
            <w:tcW w:w="15001" w:type="dxa"/>
            <w:gridSpan w:val="48"/>
            <w:shd w:val="clear" w:color="auto" w:fill="FFFFFF"/>
            <w:tcMar>
              <w:left w:w="68" w:type="dxa"/>
              <w:right w:w="68" w:type="dxa"/>
            </w:tcMar>
          </w:tcPr>
          <w:p w:rsidR="003D7BEA" w:rsidRPr="00B95F31" w:rsidRDefault="003D7BEA" w:rsidP="007C01C1">
            <w:pPr>
              <w:widowControl w:val="0"/>
              <w:jc w:val="center"/>
              <w:rPr>
                <w:b/>
                <w:bCs/>
                <w:sz w:val="16"/>
                <w:szCs w:val="16"/>
              </w:rPr>
            </w:pPr>
          </w:p>
          <w:p w:rsidR="003D7BEA" w:rsidRPr="00B95F31" w:rsidRDefault="003D7BEA" w:rsidP="007C01C1">
            <w:pPr>
              <w:widowControl w:val="0"/>
              <w:jc w:val="center"/>
              <w:rPr>
                <w:b/>
                <w:bCs/>
                <w:sz w:val="16"/>
                <w:szCs w:val="16"/>
              </w:rPr>
            </w:pPr>
            <w:r w:rsidRPr="00B95F31">
              <w:rPr>
                <w:b/>
                <w:bCs/>
                <w:sz w:val="16"/>
                <w:szCs w:val="16"/>
              </w:rPr>
              <w:t>Цель «Достижение высоких результатов развития образования в Аликовском районе Чувашской Республики»</w:t>
            </w:r>
          </w:p>
          <w:p w:rsidR="003D7BEA" w:rsidRPr="00B95F31" w:rsidRDefault="003D7BEA" w:rsidP="007C01C1">
            <w:pPr>
              <w:widowControl w:val="0"/>
              <w:jc w:val="center"/>
              <w:rPr>
                <w:b/>
                <w:bCs/>
                <w:sz w:val="16"/>
                <w:szCs w:val="16"/>
              </w:rPr>
            </w:pPr>
          </w:p>
        </w:tc>
      </w:tr>
      <w:tr w:rsidR="003D7BEA" w:rsidRPr="00B95F31" w:rsidTr="007C01C1">
        <w:tblPrEx>
          <w:tblLook w:val="04A0" w:firstRow="1" w:lastRow="0" w:firstColumn="1" w:lastColumn="0" w:noHBand="0" w:noVBand="1"/>
        </w:tblPrEx>
        <w:trPr>
          <w:gridAfter w:val="6"/>
          <w:wAfter w:w="5935" w:type="dxa"/>
        </w:trPr>
        <w:tc>
          <w:tcPr>
            <w:tcW w:w="842" w:type="dxa"/>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Основное меропри</w:t>
            </w:r>
            <w:r w:rsidRPr="00B95F31">
              <w:rPr>
                <w:sz w:val="16"/>
                <w:szCs w:val="16"/>
              </w:rPr>
              <w:softHyphen/>
              <w:t>ятие 7</w:t>
            </w:r>
          </w:p>
        </w:tc>
        <w:tc>
          <w:tcPr>
            <w:tcW w:w="1281" w:type="dxa"/>
            <w:gridSpan w:val="2"/>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 xml:space="preserve">Реализация проектов и мероприятий по инновационному развитию </w:t>
            </w:r>
            <w:r w:rsidRPr="00B95F31">
              <w:rPr>
                <w:sz w:val="16"/>
                <w:szCs w:val="16"/>
              </w:rPr>
              <w:lastRenderedPageBreak/>
              <w:t>системы образования</w:t>
            </w:r>
          </w:p>
        </w:tc>
        <w:tc>
          <w:tcPr>
            <w:tcW w:w="950" w:type="dxa"/>
            <w:gridSpan w:val="3"/>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lastRenderedPageBreak/>
              <w:t>повышение доступности для населения Аликовског</w:t>
            </w:r>
            <w:r w:rsidRPr="00B95F31">
              <w:rPr>
                <w:sz w:val="16"/>
                <w:szCs w:val="16"/>
              </w:rPr>
              <w:lastRenderedPageBreak/>
              <w:t xml:space="preserve">о района Чувашской Республики качественных образовательных услуг; </w:t>
            </w:r>
          </w:p>
        </w:tc>
        <w:tc>
          <w:tcPr>
            <w:tcW w:w="1200" w:type="dxa"/>
            <w:gridSpan w:val="2"/>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lastRenderedPageBreak/>
              <w:t>ответственный исполнитель –отдел образования</w:t>
            </w:r>
          </w:p>
        </w:tc>
        <w:tc>
          <w:tcPr>
            <w:tcW w:w="473" w:type="dxa"/>
            <w:gridSpan w:val="5"/>
            <w:shd w:val="clear" w:color="auto" w:fill="FFFFFF"/>
          </w:tcPr>
          <w:p w:rsidR="003D7BEA" w:rsidRPr="00B95F31" w:rsidRDefault="003D7BEA" w:rsidP="007C01C1">
            <w:pPr>
              <w:widowControl w:val="0"/>
              <w:jc w:val="center"/>
              <w:rPr>
                <w:sz w:val="16"/>
                <w:szCs w:val="16"/>
              </w:rPr>
            </w:pPr>
          </w:p>
        </w:tc>
        <w:tc>
          <w:tcPr>
            <w:tcW w:w="579" w:type="dxa"/>
            <w:gridSpan w:val="5"/>
            <w:shd w:val="clear" w:color="auto" w:fill="FFFFFF"/>
          </w:tcPr>
          <w:p w:rsidR="003D7BEA" w:rsidRPr="00B95F31" w:rsidRDefault="003D7BEA" w:rsidP="007C01C1">
            <w:pPr>
              <w:widowControl w:val="0"/>
              <w:jc w:val="center"/>
              <w:rPr>
                <w:sz w:val="16"/>
                <w:szCs w:val="16"/>
              </w:rPr>
            </w:pPr>
          </w:p>
        </w:tc>
        <w:tc>
          <w:tcPr>
            <w:tcW w:w="1195" w:type="dxa"/>
            <w:gridSpan w:val="3"/>
            <w:shd w:val="clear" w:color="auto" w:fill="FFFFFF"/>
          </w:tcPr>
          <w:p w:rsidR="003D7BEA" w:rsidRPr="00B95F31" w:rsidRDefault="003D7BEA" w:rsidP="007C01C1">
            <w:pPr>
              <w:widowControl w:val="0"/>
              <w:ind w:left="-57" w:right="-57"/>
              <w:jc w:val="center"/>
              <w:rPr>
                <w:sz w:val="16"/>
                <w:szCs w:val="16"/>
              </w:rPr>
            </w:pPr>
          </w:p>
        </w:tc>
        <w:tc>
          <w:tcPr>
            <w:tcW w:w="425" w:type="dxa"/>
            <w:shd w:val="clear" w:color="auto" w:fill="FFFFFF"/>
          </w:tcPr>
          <w:p w:rsidR="003D7BEA" w:rsidRPr="00B95F31" w:rsidRDefault="003D7BEA" w:rsidP="007C01C1">
            <w:pPr>
              <w:widowControl w:val="0"/>
              <w:jc w:val="center"/>
              <w:rPr>
                <w:sz w:val="16"/>
                <w:szCs w:val="16"/>
              </w:rPr>
            </w:pP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всего</w:t>
            </w:r>
          </w:p>
        </w:tc>
        <w:tc>
          <w:tcPr>
            <w:tcW w:w="851" w:type="dxa"/>
            <w:gridSpan w:val="3"/>
            <w:shd w:val="clear" w:color="auto" w:fill="FFFFFF"/>
          </w:tcPr>
          <w:p w:rsidR="003D7BEA" w:rsidRPr="00B95F31" w:rsidRDefault="003D7BEA" w:rsidP="007C01C1">
            <w:pPr>
              <w:jc w:val="center"/>
            </w:pPr>
            <w:r w:rsidRPr="00B95F31">
              <w:rPr>
                <w:sz w:val="16"/>
                <w:szCs w:val="16"/>
              </w:rPr>
              <w:t>0,0</w:t>
            </w:r>
          </w:p>
        </w:tc>
        <w:tc>
          <w:tcPr>
            <w:tcW w:w="850" w:type="dxa"/>
            <w:gridSpan w:val="3"/>
            <w:shd w:val="clear" w:color="auto" w:fill="FFFFFF"/>
          </w:tcPr>
          <w:p w:rsidR="003D7BEA" w:rsidRPr="00B95F31" w:rsidRDefault="003D7BEA" w:rsidP="007C01C1">
            <w:pPr>
              <w:jc w:val="center"/>
            </w:pPr>
            <w:r w:rsidRPr="00B95F31">
              <w:rPr>
                <w:sz w:val="16"/>
                <w:szCs w:val="16"/>
              </w:rPr>
              <w:t>0,0</w:t>
            </w:r>
          </w:p>
        </w:tc>
        <w:tc>
          <w:tcPr>
            <w:tcW w:w="851" w:type="dxa"/>
            <w:gridSpan w:val="3"/>
            <w:shd w:val="clear" w:color="auto" w:fill="FFFFFF"/>
          </w:tcPr>
          <w:p w:rsidR="003D7BEA" w:rsidRPr="00B95F31" w:rsidRDefault="003D7BEA" w:rsidP="007C01C1">
            <w:pPr>
              <w:jc w:val="center"/>
            </w:pPr>
            <w:r w:rsidRPr="00B95F31">
              <w:rPr>
                <w:sz w:val="16"/>
                <w:szCs w:val="16"/>
              </w:rPr>
              <w:t>0,0</w:t>
            </w:r>
          </w:p>
        </w:tc>
        <w:tc>
          <w:tcPr>
            <w:tcW w:w="850" w:type="dxa"/>
            <w:gridSpan w:val="4"/>
            <w:shd w:val="clear" w:color="auto" w:fill="FFFFFF"/>
          </w:tcPr>
          <w:p w:rsidR="003D7BEA" w:rsidRPr="00B95F31" w:rsidRDefault="003D7BEA" w:rsidP="007C01C1">
            <w:pPr>
              <w:jc w:val="center"/>
            </w:pPr>
            <w:r w:rsidRPr="00B95F31">
              <w:rPr>
                <w:sz w:val="16"/>
                <w:szCs w:val="16"/>
              </w:rPr>
              <w:t>0,0</w:t>
            </w:r>
          </w:p>
        </w:tc>
        <w:tc>
          <w:tcPr>
            <w:tcW w:w="686" w:type="dxa"/>
            <w:gridSpan w:val="2"/>
            <w:shd w:val="clear" w:color="auto" w:fill="FFFFFF"/>
          </w:tcPr>
          <w:p w:rsidR="003D7BEA" w:rsidRPr="00B95F31" w:rsidRDefault="003D7BEA" w:rsidP="007C01C1">
            <w:pPr>
              <w:jc w:val="center"/>
            </w:pPr>
            <w:r w:rsidRPr="00B95F31">
              <w:rPr>
                <w:sz w:val="16"/>
                <w:szCs w:val="16"/>
              </w:rPr>
              <w:t>0,0</w:t>
            </w:r>
          </w:p>
        </w:tc>
        <w:tc>
          <w:tcPr>
            <w:tcW w:w="914" w:type="dxa"/>
            <w:gridSpan w:val="3"/>
            <w:shd w:val="clear" w:color="auto" w:fill="FFFFFF"/>
          </w:tcPr>
          <w:p w:rsidR="003D7BEA" w:rsidRPr="00B95F31" w:rsidRDefault="003D7BEA" w:rsidP="007C01C1">
            <w:pPr>
              <w:jc w:val="center"/>
            </w:pPr>
            <w:r w:rsidRPr="00B95F31">
              <w:rPr>
                <w:sz w:val="16"/>
                <w:szCs w:val="16"/>
              </w:rPr>
              <w:t>0,0</w:t>
            </w:r>
          </w:p>
        </w:tc>
        <w:tc>
          <w:tcPr>
            <w:tcW w:w="859" w:type="dxa"/>
            <w:gridSpan w:val="2"/>
            <w:shd w:val="clear" w:color="auto" w:fill="FFFFFF"/>
          </w:tcPr>
          <w:p w:rsidR="003D7BEA" w:rsidRPr="00B95F31" w:rsidRDefault="003D7BEA" w:rsidP="007C01C1">
            <w:pPr>
              <w:jc w:val="center"/>
            </w:pPr>
            <w:r w:rsidRPr="00B95F31">
              <w:rPr>
                <w:sz w:val="16"/>
                <w:szCs w:val="16"/>
              </w:rPr>
              <w:t>0,0</w:t>
            </w:r>
          </w:p>
        </w:tc>
        <w:tc>
          <w:tcPr>
            <w:tcW w:w="876" w:type="dxa"/>
            <w:gridSpan w:val="3"/>
            <w:shd w:val="clear" w:color="auto" w:fill="FFFFFF"/>
          </w:tcPr>
          <w:p w:rsidR="003D7BEA" w:rsidRPr="00B95F31" w:rsidRDefault="003D7BEA" w:rsidP="007C01C1">
            <w:pPr>
              <w:jc w:val="center"/>
            </w:pPr>
            <w:r w:rsidRPr="00B95F31">
              <w:rPr>
                <w:sz w:val="16"/>
                <w:szCs w:val="16"/>
              </w:rPr>
              <w:t>0,0</w:t>
            </w:r>
          </w:p>
        </w:tc>
        <w:tc>
          <w:tcPr>
            <w:tcW w:w="371" w:type="dxa"/>
            <w:gridSpan w:val="3"/>
          </w:tcPr>
          <w:p w:rsidR="003D7BEA" w:rsidRPr="00B95F31" w:rsidRDefault="003D7BEA" w:rsidP="007C01C1">
            <w:pPr>
              <w:jc w:val="center"/>
            </w:pPr>
            <w:r w:rsidRPr="00B95F31">
              <w:rPr>
                <w:sz w:val="16"/>
                <w:szCs w:val="16"/>
              </w:rPr>
              <w:t>0,0</w:t>
            </w:r>
          </w:p>
        </w:tc>
      </w:tr>
      <w:tr w:rsidR="003D7BEA" w:rsidRPr="00B95F31" w:rsidTr="007C01C1">
        <w:tblPrEx>
          <w:tblLook w:val="04A0" w:firstRow="1" w:lastRow="0" w:firstColumn="1" w:lastColumn="0" w:noHBand="0" w:noVBand="1"/>
        </w:tblPrEx>
        <w:trPr>
          <w:gridAfter w:val="6"/>
          <w:wAfter w:w="5935"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федеральный бюджет</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71" w:type="dxa"/>
            <w:gridSpan w:val="3"/>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6"/>
          <w:wAfter w:w="5935"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 xml:space="preserve">республиканский бюджет </w:t>
            </w:r>
            <w:r w:rsidRPr="00B95F31">
              <w:rPr>
                <w:sz w:val="16"/>
                <w:szCs w:val="16"/>
              </w:rPr>
              <w:lastRenderedPageBreak/>
              <w:t>Чувашской Республики</w:t>
            </w:r>
          </w:p>
        </w:tc>
        <w:tc>
          <w:tcPr>
            <w:tcW w:w="851" w:type="dxa"/>
            <w:gridSpan w:val="3"/>
            <w:shd w:val="clear" w:color="auto" w:fill="FFFFFF"/>
          </w:tcPr>
          <w:p w:rsidR="003D7BEA" w:rsidRPr="00B95F31" w:rsidRDefault="003D7BEA" w:rsidP="007C01C1">
            <w:pPr>
              <w:jc w:val="center"/>
              <w:rPr>
                <w:sz w:val="16"/>
                <w:szCs w:val="16"/>
              </w:rPr>
            </w:pPr>
          </w:p>
        </w:tc>
        <w:tc>
          <w:tcPr>
            <w:tcW w:w="850" w:type="dxa"/>
            <w:gridSpan w:val="3"/>
            <w:shd w:val="clear" w:color="auto" w:fill="FFFFFF"/>
          </w:tcPr>
          <w:p w:rsidR="003D7BEA" w:rsidRPr="00B95F31" w:rsidRDefault="003D7BEA" w:rsidP="007C01C1">
            <w:pPr>
              <w:jc w:val="center"/>
              <w:rPr>
                <w:sz w:val="16"/>
                <w:szCs w:val="16"/>
              </w:rPr>
            </w:pPr>
          </w:p>
        </w:tc>
        <w:tc>
          <w:tcPr>
            <w:tcW w:w="851" w:type="dxa"/>
            <w:gridSpan w:val="3"/>
            <w:shd w:val="clear" w:color="auto" w:fill="FFFFFF"/>
          </w:tcPr>
          <w:p w:rsidR="003D7BEA" w:rsidRPr="00B95F31" w:rsidRDefault="003D7BEA" w:rsidP="007C01C1">
            <w:pPr>
              <w:jc w:val="center"/>
              <w:rPr>
                <w:sz w:val="16"/>
                <w:szCs w:val="16"/>
              </w:rPr>
            </w:pPr>
          </w:p>
        </w:tc>
        <w:tc>
          <w:tcPr>
            <w:tcW w:w="850" w:type="dxa"/>
            <w:gridSpan w:val="4"/>
            <w:shd w:val="clear" w:color="auto" w:fill="FFFFFF"/>
          </w:tcPr>
          <w:p w:rsidR="003D7BEA" w:rsidRPr="00B95F31" w:rsidRDefault="003D7BEA" w:rsidP="007C01C1">
            <w:pPr>
              <w:widowControl w:val="0"/>
              <w:ind w:left="-113" w:right="-113"/>
              <w:jc w:val="center"/>
              <w:rPr>
                <w:bCs/>
                <w:sz w:val="16"/>
                <w:szCs w:val="16"/>
              </w:rPr>
            </w:pPr>
          </w:p>
        </w:tc>
        <w:tc>
          <w:tcPr>
            <w:tcW w:w="686" w:type="dxa"/>
            <w:gridSpan w:val="2"/>
            <w:shd w:val="clear" w:color="auto" w:fill="FFFFFF"/>
          </w:tcPr>
          <w:p w:rsidR="003D7BEA" w:rsidRPr="00B95F31" w:rsidRDefault="003D7BEA" w:rsidP="007C01C1">
            <w:pPr>
              <w:widowControl w:val="0"/>
              <w:ind w:left="-113" w:right="-113"/>
              <w:jc w:val="center"/>
              <w:rPr>
                <w:bCs/>
                <w:sz w:val="16"/>
                <w:szCs w:val="16"/>
              </w:rPr>
            </w:pPr>
          </w:p>
        </w:tc>
        <w:tc>
          <w:tcPr>
            <w:tcW w:w="914" w:type="dxa"/>
            <w:gridSpan w:val="3"/>
            <w:shd w:val="clear" w:color="auto" w:fill="FFFFFF"/>
          </w:tcPr>
          <w:p w:rsidR="003D7BEA" w:rsidRPr="00B95F31" w:rsidRDefault="003D7BEA" w:rsidP="007C01C1">
            <w:pPr>
              <w:widowControl w:val="0"/>
              <w:ind w:left="-113" w:right="-113"/>
              <w:jc w:val="center"/>
              <w:rPr>
                <w:bCs/>
                <w:sz w:val="16"/>
                <w:szCs w:val="16"/>
              </w:rPr>
            </w:pPr>
          </w:p>
        </w:tc>
        <w:tc>
          <w:tcPr>
            <w:tcW w:w="859" w:type="dxa"/>
            <w:gridSpan w:val="2"/>
            <w:shd w:val="clear" w:color="auto" w:fill="FFFFFF"/>
          </w:tcPr>
          <w:p w:rsidR="003D7BEA" w:rsidRPr="00B95F31" w:rsidRDefault="003D7BEA" w:rsidP="007C01C1">
            <w:pPr>
              <w:widowControl w:val="0"/>
              <w:ind w:left="-113" w:right="-113"/>
              <w:jc w:val="center"/>
              <w:rPr>
                <w:bCs/>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bCs/>
                <w:sz w:val="16"/>
                <w:szCs w:val="16"/>
              </w:rPr>
            </w:pPr>
          </w:p>
        </w:tc>
        <w:tc>
          <w:tcPr>
            <w:tcW w:w="371" w:type="dxa"/>
            <w:gridSpan w:val="3"/>
          </w:tcPr>
          <w:p w:rsidR="003D7BEA" w:rsidRPr="00B95F31" w:rsidRDefault="003D7BEA" w:rsidP="007C01C1">
            <w:pPr>
              <w:widowControl w:val="0"/>
              <w:spacing w:line="235" w:lineRule="auto"/>
              <w:ind w:left="-113" w:right="-113"/>
              <w:jc w:val="center"/>
              <w:rPr>
                <w:bCs/>
                <w:sz w:val="16"/>
                <w:szCs w:val="16"/>
              </w:rPr>
            </w:pPr>
          </w:p>
        </w:tc>
      </w:tr>
      <w:tr w:rsidR="003D7BEA" w:rsidRPr="00B95F31" w:rsidTr="007C01C1">
        <w:tblPrEx>
          <w:tblLook w:val="04A0" w:firstRow="1" w:lastRow="0" w:firstColumn="1" w:lastColumn="0" w:noHBand="0" w:noVBand="1"/>
        </w:tblPrEx>
        <w:trPr>
          <w:gridAfter w:val="6"/>
          <w:wAfter w:w="5935"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 xml:space="preserve">бюджет Аликовского района </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71" w:type="dxa"/>
            <w:gridSpan w:val="3"/>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6"/>
          <w:wAfter w:w="5935"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внебюджетные источники</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71" w:type="dxa"/>
            <w:gridSpan w:val="3"/>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5"/>
          <w:wAfter w:w="5915" w:type="dxa"/>
        </w:trPr>
        <w:tc>
          <w:tcPr>
            <w:tcW w:w="842" w:type="dxa"/>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Целевой (ые) индикатор (ы) и показатель(и) подпрограммы (государственной программы), увя</w:t>
            </w:r>
            <w:r w:rsidRPr="00B95F31">
              <w:rPr>
                <w:sz w:val="16"/>
                <w:szCs w:val="16"/>
              </w:rPr>
              <w:softHyphen/>
              <w:t>занные с ос</w:t>
            </w:r>
            <w:r w:rsidRPr="00B95F31">
              <w:rPr>
                <w:sz w:val="16"/>
                <w:szCs w:val="16"/>
              </w:rPr>
              <w:softHyphen/>
              <w:t>новным мероприятием 7</w:t>
            </w:r>
          </w:p>
        </w:tc>
        <w:tc>
          <w:tcPr>
            <w:tcW w:w="7402" w:type="dxa"/>
            <w:gridSpan w:val="23"/>
            <w:shd w:val="clear" w:color="auto" w:fill="FFFFFF"/>
            <w:tcMar>
              <w:left w:w="68" w:type="dxa"/>
              <w:right w:w="68" w:type="dxa"/>
            </w:tcMar>
          </w:tcPr>
          <w:p w:rsidR="003D7BEA" w:rsidRPr="00B95F31" w:rsidRDefault="003D7BEA" w:rsidP="007C01C1">
            <w:pPr>
              <w:widowControl w:val="0"/>
              <w:jc w:val="both"/>
              <w:rPr>
                <w:sz w:val="16"/>
                <w:szCs w:val="16"/>
              </w:rPr>
            </w:pPr>
            <w:r w:rsidRPr="00B95F31">
              <w:rPr>
                <w:rFonts w:eastAsia="Calibri"/>
                <w:sz w:val="16"/>
                <w:szCs w:val="16"/>
              </w:rPr>
              <w:t>Удовлетворенность населения качеством начального общего, основного общего, среднего общего образования</w:t>
            </w:r>
            <w:r w:rsidRPr="00B95F31">
              <w:rPr>
                <w:sz w:val="16"/>
                <w:szCs w:val="16"/>
              </w:rPr>
              <w:t>, %</w:t>
            </w:r>
          </w:p>
        </w:tc>
        <w:tc>
          <w:tcPr>
            <w:tcW w:w="851"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83</w:t>
            </w:r>
          </w:p>
        </w:tc>
        <w:tc>
          <w:tcPr>
            <w:tcW w:w="850"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85</w:t>
            </w:r>
          </w:p>
        </w:tc>
        <w:tc>
          <w:tcPr>
            <w:tcW w:w="851" w:type="dxa"/>
            <w:gridSpan w:val="3"/>
            <w:shd w:val="clear" w:color="auto" w:fill="FFFFFF"/>
          </w:tcPr>
          <w:p w:rsidR="003D7BEA" w:rsidRPr="00B95F31" w:rsidRDefault="003D7BEA" w:rsidP="007C01C1">
            <w:pPr>
              <w:jc w:val="center"/>
            </w:pPr>
            <w:r w:rsidRPr="00B95F31">
              <w:rPr>
                <w:sz w:val="16"/>
                <w:szCs w:val="16"/>
              </w:rPr>
              <w:t>85</w:t>
            </w:r>
          </w:p>
        </w:tc>
        <w:tc>
          <w:tcPr>
            <w:tcW w:w="850" w:type="dxa"/>
            <w:gridSpan w:val="4"/>
            <w:shd w:val="clear" w:color="auto" w:fill="FFFFFF"/>
          </w:tcPr>
          <w:p w:rsidR="003D7BEA" w:rsidRPr="00B95F31" w:rsidRDefault="003D7BEA" w:rsidP="007C01C1">
            <w:pPr>
              <w:jc w:val="center"/>
            </w:pPr>
            <w:r w:rsidRPr="00B95F31">
              <w:rPr>
                <w:sz w:val="16"/>
                <w:szCs w:val="16"/>
              </w:rPr>
              <w:t>85</w:t>
            </w:r>
          </w:p>
        </w:tc>
        <w:tc>
          <w:tcPr>
            <w:tcW w:w="686" w:type="dxa"/>
            <w:gridSpan w:val="2"/>
            <w:shd w:val="clear" w:color="auto" w:fill="FFFFFF"/>
          </w:tcPr>
          <w:p w:rsidR="003D7BEA" w:rsidRPr="00B95F31" w:rsidRDefault="003D7BEA" w:rsidP="007C01C1">
            <w:pPr>
              <w:jc w:val="center"/>
            </w:pPr>
            <w:r w:rsidRPr="00B95F31">
              <w:rPr>
                <w:sz w:val="16"/>
                <w:szCs w:val="16"/>
              </w:rPr>
              <w:t>85</w:t>
            </w:r>
          </w:p>
        </w:tc>
        <w:tc>
          <w:tcPr>
            <w:tcW w:w="914" w:type="dxa"/>
            <w:gridSpan w:val="3"/>
            <w:shd w:val="clear" w:color="auto" w:fill="FFFFFF"/>
          </w:tcPr>
          <w:p w:rsidR="003D7BEA" w:rsidRPr="00B95F31" w:rsidRDefault="003D7BEA" w:rsidP="007C01C1">
            <w:pPr>
              <w:jc w:val="center"/>
            </w:pPr>
            <w:r w:rsidRPr="00B95F31">
              <w:rPr>
                <w:sz w:val="16"/>
                <w:szCs w:val="16"/>
              </w:rPr>
              <w:t>85</w:t>
            </w:r>
          </w:p>
        </w:tc>
        <w:tc>
          <w:tcPr>
            <w:tcW w:w="859" w:type="dxa"/>
            <w:gridSpan w:val="2"/>
            <w:shd w:val="clear" w:color="auto" w:fill="FFFFFF"/>
          </w:tcPr>
          <w:p w:rsidR="003D7BEA" w:rsidRPr="00B95F31" w:rsidRDefault="003D7BEA" w:rsidP="007C01C1">
            <w:pPr>
              <w:jc w:val="center"/>
            </w:pPr>
            <w:r w:rsidRPr="00B95F31">
              <w:rPr>
                <w:sz w:val="16"/>
                <w:szCs w:val="16"/>
              </w:rPr>
              <w:t>85</w:t>
            </w:r>
          </w:p>
        </w:tc>
        <w:tc>
          <w:tcPr>
            <w:tcW w:w="896" w:type="dxa"/>
            <w:gridSpan w:val="4"/>
            <w:shd w:val="clear" w:color="auto" w:fill="FFFFFF"/>
          </w:tcPr>
          <w:p w:rsidR="003D7BEA" w:rsidRPr="00B95F31" w:rsidRDefault="003D7BEA" w:rsidP="007C01C1">
            <w:pPr>
              <w:jc w:val="center"/>
            </w:pPr>
            <w:r w:rsidRPr="00B95F31">
              <w:rPr>
                <w:sz w:val="16"/>
                <w:szCs w:val="16"/>
              </w:rPr>
              <w:t>85</w:t>
            </w:r>
          </w:p>
        </w:tc>
        <w:tc>
          <w:tcPr>
            <w:tcW w:w="371" w:type="dxa"/>
            <w:gridSpan w:val="3"/>
          </w:tcPr>
          <w:p w:rsidR="003D7BEA" w:rsidRPr="00B95F31" w:rsidRDefault="003D7BEA" w:rsidP="007C01C1">
            <w:pPr>
              <w:jc w:val="center"/>
            </w:pPr>
            <w:r w:rsidRPr="00B95F31">
              <w:rPr>
                <w:sz w:val="16"/>
                <w:szCs w:val="16"/>
              </w:rPr>
              <w:t>85</w:t>
            </w:r>
          </w:p>
        </w:tc>
      </w:tr>
      <w:tr w:rsidR="003D7BEA" w:rsidRPr="00B95F31" w:rsidTr="007C01C1">
        <w:tblPrEx>
          <w:tblLook w:val="04A0" w:firstRow="1" w:lastRow="0" w:firstColumn="1" w:lastColumn="0" w:noHBand="0" w:noVBand="1"/>
        </w:tblPrEx>
        <w:trPr>
          <w:gridAfter w:val="5"/>
          <w:wAfter w:w="5915"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7402" w:type="dxa"/>
            <w:gridSpan w:val="23"/>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 %</w:t>
            </w:r>
          </w:p>
        </w:tc>
        <w:tc>
          <w:tcPr>
            <w:tcW w:w="851"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1,25</w:t>
            </w:r>
          </w:p>
        </w:tc>
        <w:tc>
          <w:tcPr>
            <w:tcW w:w="850" w:type="dxa"/>
            <w:gridSpan w:val="3"/>
            <w:shd w:val="clear" w:color="auto" w:fill="FFFFFF"/>
          </w:tcPr>
          <w:p w:rsidR="003D7BEA" w:rsidRPr="00B95F31" w:rsidRDefault="003D7BEA" w:rsidP="007C01C1">
            <w:pPr>
              <w:jc w:val="center"/>
            </w:pPr>
            <w:r w:rsidRPr="00B95F31">
              <w:rPr>
                <w:sz w:val="16"/>
                <w:szCs w:val="16"/>
              </w:rPr>
              <w:t>1,25</w:t>
            </w:r>
          </w:p>
        </w:tc>
        <w:tc>
          <w:tcPr>
            <w:tcW w:w="851" w:type="dxa"/>
            <w:gridSpan w:val="3"/>
            <w:shd w:val="clear" w:color="auto" w:fill="FFFFFF"/>
          </w:tcPr>
          <w:p w:rsidR="003D7BEA" w:rsidRPr="00B95F31" w:rsidRDefault="003D7BEA" w:rsidP="007C01C1">
            <w:pPr>
              <w:jc w:val="center"/>
            </w:pPr>
            <w:r w:rsidRPr="00B95F31">
              <w:rPr>
                <w:sz w:val="16"/>
                <w:szCs w:val="16"/>
              </w:rPr>
              <w:t>1,25</w:t>
            </w:r>
          </w:p>
        </w:tc>
        <w:tc>
          <w:tcPr>
            <w:tcW w:w="850" w:type="dxa"/>
            <w:gridSpan w:val="4"/>
            <w:shd w:val="clear" w:color="auto" w:fill="FFFFFF"/>
          </w:tcPr>
          <w:p w:rsidR="003D7BEA" w:rsidRPr="00B95F31" w:rsidRDefault="003D7BEA" w:rsidP="007C01C1">
            <w:pPr>
              <w:jc w:val="center"/>
            </w:pPr>
            <w:r w:rsidRPr="00B95F31">
              <w:rPr>
                <w:sz w:val="16"/>
                <w:szCs w:val="16"/>
              </w:rPr>
              <w:t>1,25</w:t>
            </w:r>
          </w:p>
        </w:tc>
        <w:tc>
          <w:tcPr>
            <w:tcW w:w="686" w:type="dxa"/>
            <w:gridSpan w:val="2"/>
            <w:shd w:val="clear" w:color="auto" w:fill="FFFFFF"/>
          </w:tcPr>
          <w:p w:rsidR="003D7BEA" w:rsidRPr="00B95F31" w:rsidRDefault="003D7BEA" w:rsidP="007C01C1">
            <w:pPr>
              <w:jc w:val="center"/>
            </w:pPr>
            <w:r w:rsidRPr="00B95F31">
              <w:rPr>
                <w:sz w:val="16"/>
                <w:szCs w:val="16"/>
              </w:rPr>
              <w:t>1,25</w:t>
            </w:r>
          </w:p>
        </w:tc>
        <w:tc>
          <w:tcPr>
            <w:tcW w:w="914" w:type="dxa"/>
            <w:gridSpan w:val="3"/>
            <w:shd w:val="clear" w:color="auto" w:fill="FFFFFF"/>
            <w:noWrap/>
          </w:tcPr>
          <w:p w:rsidR="003D7BEA" w:rsidRPr="00B95F31" w:rsidRDefault="003D7BEA" w:rsidP="007C01C1">
            <w:pPr>
              <w:jc w:val="center"/>
            </w:pPr>
            <w:r w:rsidRPr="00B95F31">
              <w:rPr>
                <w:sz w:val="16"/>
                <w:szCs w:val="16"/>
              </w:rPr>
              <w:t>1,25</w:t>
            </w:r>
          </w:p>
        </w:tc>
        <w:tc>
          <w:tcPr>
            <w:tcW w:w="859" w:type="dxa"/>
            <w:gridSpan w:val="2"/>
            <w:shd w:val="clear" w:color="auto" w:fill="FFFFFF"/>
          </w:tcPr>
          <w:p w:rsidR="003D7BEA" w:rsidRPr="00B95F31" w:rsidRDefault="003D7BEA" w:rsidP="007C01C1">
            <w:pPr>
              <w:jc w:val="center"/>
            </w:pPr>
            <w:r w:rsidRPr="00B95F31">
              <w:rPr>
                <w:sz w:val="16"/>
                <w:szCs w:val="16"/>
              </w:rPr>
              <w:t>1,25</w:t>
            </w:r>
          </w:p>
        </w:tc>
        <w:tc>
          <w:tcPr>
            <w:tcW w:w="896" w:type="dxa"/>
            <w:gridSpan w:val="4"/>
            <w:shd w:val="clear" w:color="auto" w:fill="FFFFFF"/>
          </w:tcPr>
          <w:p w:rsidR="003D7BEA" w:rsidRPr="00B95F31" w:rsidRDefault="003D7BEA" w:rsidP="007C01C1">
            <w:pPr>
              <w:jc w:val="center"/>
            </w:pPr>
            <w:r w:rsidRPr="00B95F31">
              <w:rPr>
                <w:sz w:val="16"/>
                <w:szCs w:val="16"/>
              </w:rPr>
              <w:t>1,25</w:t>
            </w:r>
          </w:p>
        </w:tc>
        <w:tc>
          <w:tcPr>
            <w:tcW w:w="371" w:type="dxa"/>
            <w:gridSpan w:val="3"/>
          </w:tcPr>
          <w:p w:rsidR="003D7BEA" w:rsidRPr="00B95F31" w:rsidRDefault="003D7BEA" w:rsidP="007C01C1">
            <w:pPr>
              <w:jc w:val="center"/>
            </w:pPr>
            <w:r w:rsidRPr="00B95F31">
              <w:rPr>
                <w:sz w:val="16"/>
                <w:szCs w:val="16"/>
              </w:rPr>
              <w:t>1,25</w:t>
            </w:r>
          </w:p>
        </w:tc>
      </w:tr>
      <w:tr w:rsidR="003D7BEA" w:rsidRPr="00B95F31" w:rsidTr="007C01C1">
        <w:tblPrEx>
          <w:tblLook w:val="04A0" w:firstRow="1" w:lastRow="0" w:firstColumn="1" w:lastColumn="0" w:noHBand="0" w:noVBand="1"/>
        </w:tblPrEx>
        <w:trPr>
          <w:gridAfter w:val="6"/>
          <w:wAfter w:w="5935" w:type="dxa"/>
        </w:trPr>
        <w:tc>
          <w:tcPr>
            <w:tcW w:w="842" w:type="dxa"/>
            <w:vMerge w:val="restart"/>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Мероприятие 7.1</w:t>
            </w:r>
          </w:p>
        </w:tc>
        <w:tc>
          <w:tcPr>
            <w:tcW w:w="1281" w:type="dxa"/>
            <w:gridSpan w:val="2"/>
            <w:vMerge w:val="restart"/>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Проведение мероприятий по инновационному развитию системы образования</w:t>
            </w:r>
          </w:p>
        </w:tc>
        <w:tc>
          <w:tcPr>
            <w:tcW w:w="950" w:type="dxa"/>
            <w:gridSpan w:val="3"/>
            <w:vMerge w:val="restart"/>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 xml:space="preserve"> </w:t>
            </w:r>
          </w:p>
        </w:tc>
        <w:tc>
          <w:tcPr>
            <w:tcW w:w="1200" w:type="dxa"/>
            <w:gridSpan w:val="2"/>
            <w:vMerge w:val="restart"/>
            <w:shd w:val="clear" w:color="auto" w:fill="FFFFFF"/>
            <w:tcMar>
              <w:left w:w="68" w:type="dxa"/>
              <w:right w:w="68" w:type="dxa"/>
            </w:tcMar>
          </w:tcPr>
          <w:p w:rsidR="003D7BEA" w:rsidRPr="00B95F31" w:rsidRDefault="003D7BEA" w:rsidP="007C01C1">
            <w:r w:rsidRPr="00B95F31">
              <w:rPr>
                <w:sz w:val="16"/>
                <w:szCs w:val="16"/>
              </w:rPr>
              <w:t>ответственный исполнитель –отдел образования</w:t>
            </w:r>
          </w:p>
        </w:tc>
        <w:tc>
          <w:tcPr>
            <w:tcW w:w="473" w:type="dxa"/>
            <w:gridSpan w:val="5"/>
            <w:shd w:val="clear" w:color="auto" w:fill="FFFFFF"/>
          </w:tcPr>
          <w:p w:rsidR="003D7BEA" w:rsidRPr="00B95F31" w:rsidRDefault="003D7BEA" w:rsidP="007C01C1">
            <w:pPr>
              <w:widowControl w:val="0"/>
              <w:spacing w:line="235" w:lineRule="auto"/>
              <w:jc w:val="center"/>
              <w:rPr>
                <w:sz w:val="16"/>
                <w:szCs w:val="16"/>
              </w:rPr>
            </w:pPr>
          </w:p>
        </w:tc>
        <w:tc>
          <w:tcPr>
            <w:tcW w:w="579" w:type="dxa"/>
            <w:gridSpan w:val="5"/>
            <w:shd w:val="clear" w:color="auto" w:fill="FFFFFF"/>
          </w:tcPr>
          <w:p w:rsidR="003D7BEA" w:rsidRPr="00B95F31" w:rsidRDefault="003D7BEA" w:rsidP="007C01C1">
            <w:pPr>
              <w:widowControl w:val="0"/>
              <w:spacing w:line="235" w:lineRule="auto"/>
              <w:jc w:val="center"/>
              <w:rPr>
                <w:sz w:val="16"/>
                <w:szCs w:val="16"/>
              </w:rPr>
            </w:pPr>
          </w:p>
        </w:tc>
        <w:tc>
          <w:tcPr>
            <w:tcW w:w="1195" w:type="dxa"/>
            <w:gridSpan w:val="3"/>
            <w:shd w:val="clear" w:color="auto" w:fill="FFFFFF"/>
          </w:tcPr>
          <w:p w:rsidR="003D7BEA" w:rsidRPr="00B95F31" w:rsidRDefault="003D7BEA" w:rsidP="007C01C1">
            <w:pPr>
              <w:widowControl w:val="0"/>
              <w:spacing w:line="235" w:lineRule="auto"/>
              <w:ind w:left="-57" w:right="-57"/>
              <w:jc w:val="center"/>
              <w:rPr>
                <w:sz w:val="16"/>
                <w:szCs w:val="16"/>
              </w:rPr>
            </w:pPr>
          </w:p>
        </w:tc>
        <w:tc>
          <w:tcPr>
            <w:tcW w:w="425" w:type="dxa"/>
            <w:shd w:val="clear" w:color="auto" w:fill="FFFFFF"/>
          </w:tcPr>
          <w:p w:rsidR="003D7BEA" w:rsidRPr="00B95F31" w:rsidRDefault="003D7BEA" w:rsidP="007C01C1">
            <w:pPr>
              <w:widowControl w:val="0"/>
              <w:spacing w:line="235" w:lineRule="auto"/>
              <w:jc w:val="center"/>
              <w:rPr>
                <w:sz w:val="16"/>
                <w:szCs w:val="16"/>
              </w:rPr>
            </w:pPr>
          </w:p>
        </w:tc>
        <w:tc>
          <w:tcPr>
            <w:tcW w:w="1299" w:type="dxa"/>
            <w:gridSpan w:val="2"/>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всего</w:t>
            </w:r>
          </w:p>
        </w:tc>
        <w:tc>
          <w:tcPr>
            <w:tcW w:w="851" w:type="dxa"/>
            <w:gridSpan w:val="3"/>
            <w:shd w:val="clear" w:color="auto" w:fill="FFFFFF"/>
          </w:tcPr>
          <w:p w:rsidR="003D7BEA" w:rsidRPr="00B95F31" w:rsidRDefault="003D7BEA" w:rsidP="007C01C1">
            <w:pPr>
              <w:jc w:val="center"/>
            </w:pPr>
            <w:r w:rsidRPr="00B95F31">
              <w:rPr>
                <w:sz w:val="16"/>
                <w:szCs w:val="16"/>
              </w:rPr>
              <w:t>0,0</w:t>
            </w:r>
          </w:p>
        </w:tc>
        <w:tc>
          <w:tcPr>
            <w:tcW w:w="850" w:type="dxa"/>
            <w:gridSpan w:val="3"/>
            <w:shd w:val="clear" w:color="auto" w:fill="FFFFFF"/>
          </w:tcPr>
          <w:p w:rsidR="003D7BEA" w:rsidRPr="00B95F31" w:rsidRDefault="003D7BEA" w:rsidP="007C01C1">
            <w:pPr>
              <w:jc w:val="center"/>
            </w:pPr>
            <w:r w:rsidRPr="00B95F31">
              <w:rPr>
                <w:sz w:val="16"/>
                <w:szCs w:val="16"/>
              </w:rPr>
              <w:t>0,0</w:t>
            </w:r>
          </w:p>
        </w:tc>
        <w:tc>
          <w:tcPr>
            <w:tcW w:w="851" w:type="dxa"/>
            <w:gridSpan w:val="3"/>
            <w:shd w:val="clear" w:color="auto" w:fill="FFFFFF"/>
          </w:tcPr>
          <w:p w:rsidR="003D7BEA" w:rsidRPr="00B95F31" w:rsidRDefault="003D7BEA" w:rsidP="007C01C1">
            <w:pPr>
              <w:jc w:val="center"/>
            </w:pPr>
            <w:r w:rsidRPr="00B95F31">
              <w:rPr>
                <w:sz w:val="16"/>
                <w:szCs w:val="16"/>
              </w:rPr>
              <w:t>0,0</w:t>
            </w:r>
          </w:p>
        </w:tc>
        <w:tc>
          <w:tcPr>
            <w:tcW w:w="850" w:type="dxa"/>
            <w:gridSpan w:val="4"/>
            <w:shd w:val="clear" w:color="auto" w:fill="FFFFFF"/>
          </w:tcPr>
          <w:p w:rsidR="003D7BEA" w:rsidRPr="00B95F31" w:rsidRDefault="003D7BEA" w:rsidP="007C01C1">
            <w:pPr>
              <w:jc w:val="center"/>
            </w:pPr>
            <w:r w:rsidRPr="00B95F31">
              <w:rPr>
                <w:sz w:val="16"/>
                <w:szCs w:val="16"/>
              </w:rPr>
              <w:t>0,0</w:t>
            </w:r>
          </w:p>
        </w:tc>
        <w:tc>
          <w:tcPr>
            <w:tcW w:w="686" w:type="dxa"/>
            <w:gridSpan w:val="2"/>
            <w:shd w:val="clear" w:color="auto" w:fill="FFFFFF"/>
          </w:tcPr>
          <w:p w:rsidR="003D7BEA" w:rsidRPr="00B95F31" w:rsidRDefault="003D7BEA" w:rsidP="007C01C1">
            <w:pPr>
              <w:jc w:val="center"/>
            </w:pPr>
            <w:r w:rsidRPr="00B95F31">
              <w:rPr>
                <w:sz w:val="16"/>
                <w:szCs w:val="16"/>
              </w:rPr>
              <w:t>0,0</w:t>
            </w:r>
          </w:p>
        </w:tc>
        <w:tc>
          <w:tcPr>
            <w:tcW w:w="914" w:type="dxa"/>
            <w:gridSpan w:val="3"/>
            <w:shd w:val="clear" w:color="auto" w:fill="FFFFFF"/>
          </w:tcPr>
          <w:p w:rsidR="003D7BEA" w:rsidRPr="00B95F31" w:rsidRDefault="003D7BEA" w:rsidP="007C01C1">
            <w:pPr>
              <w:jc w:val="center"/>
            </w:pPr>
            <w:r w:rsidRPr="00B95F31">
              <w:rPr>
                <w:sz w:val="16"/>
                <w:szCs w:val="16"/>
              </w:rPr>
              <w:t>0,0</w:t>
            </w:r>
          </w:p>
        </w:tc>
        <w:tc>
          <w:tcPr>
            <w:tcW w:w="859" w:type="dxa"/>
            <w:gridSpan w:val="2"/>
            <w:shd w:val="clear" w:color="auto" w:fill="FFFFFF"/>
          </w:tcPr>
          <w:p w:rsidR="003D7BEA" w:rsidRPr="00B95F31" w:rsidRDefault="003D7BEA" w:rsidP="007C01C1">
            <w:pPr>
              <w:jc w:val="center"/>
            </w:pPr>
            <w:r w:rsidRPr="00B95F31">
              <w:rPr>
                <w:sz w:val="16"/>
                <w:szCs w:val="16"/>
              </w:rPr>
              <w:t>0,0</w:t>
            </w:r>
          </w:p>
        </w:tc>
        <w:tc>
          <w:tcPr>
            <w:tcW w:w="876" w:type="dxa"/>
            <w:gridSpan w:val="3"/>
            <w:shd w:val="clear" w:color="auto" w:fill="FFFFFF"/>
          </w:tcPr>
          <w:p w:rsidR="003D7BEA" w:rsidRPr="00B95F31" w:rsidRDefault="003D7BEA" w:rsidP="007C01C1">
            <w:pPr>
              <w:jc w:val="center"/>
            </w:pPr>
            <w:r w:rsidRPr="00B95F31">
              <w:rPr>
                <w:sz w:val="16"/>
                <w:szCs w:val="16"/>
              </w:rPr>
              <w:t>0,0</w:t>
            </w:r>
          </w:p>
        </w:tc>
        <w:tc>
          <w:tcPr>
            <w:tcW w:w="371" w:type="dxa"/>
            <w:gridSpan w:val="3"/>
          </w:tcPr>
          <w:p w:rsidR="003D7BEA" w:rsidRPr="00B95F31" w:rsidRDefault="003D7BEA" w:rsidP="007C01C1">
            <w:pPr>
              <w:jc w:val="center"/>
            </w:pPr>
            <w:r w:rsidRPr="00B95F31">
              <w:rPr>
                <w:sz w:val="16"/>
                <w:szCs w:val="16"/>
              </w:rPr>
              <w:t>0,0</w:t>
            </w:r>
          </w:p>
        </w:tc>
      </w:tr>
      <w:tr w:rsidR="003D7BEA" w:rsidRPr="00B95F31" w:rsidTr="007C01C1">
        <w:tblPrEx>
          <w:tblLook w:val="04A0" w:firstRow="1" w:lastRow="0" w:firstColumn="1" w:lastColumn="0" w:noHBand="0" w:noVBand="1"/>
        </w:tblPrEx>
        <w:trPr>
          <w:gridAfter w:val="6"/>
          <w:wAfter w:w="5935" w:type="dxa"/>
        </w:trPr>
        <w:tc>
          <w:tcPr>
            <w:tcW w:w="842" w:type="dxa"/>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473"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spacing w:line="235" w:lineRule="auto"/>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федеральный бюджет</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71" w:type="dxa"/>
            <w:gridSpan w:val="3"/>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6"/>
          <w:wAfter w:w="5935" w:type="dxa"/>
        </w:trPr>
        <w:tc>
          <w:tcPr>
            <w:tcW w:w="842" w:type="dxa"/>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spacing w:line="235" w:lineRule="auto"/>
              <w:rPr>
                <w:sz w:val="16"/>
                <w:szCs w:val="16"/>
              </w:rPr>
            </w:pPr>
            <w:r w:rsidRPr="00B95F31">
              <w:rPr>
                <w:sz w:val="16"/>
                <w:szCs w:val="16"/>
              </w:rPr>
              <w:t>республиканский бюджет Чувашской Республики</w:t>
            </w:r>
          </w:p>
        </w:tc>
        <w:tc>
          <w:tcPr>
            <w:tcW w:w="851" w:type="dxa"/>
            <w:gridSpan w:val="3"/>
            <w:shd w:val="clear" w:color="auto" w:fill="FFFFFF"/>
          </w:tcPr>
          <w:p w:rsidR="003D7BEA" w:rsidRPr="00B95F31" w:rsidRDefault="003D7BEA" w:rsidP="007C01C1">
            <w:pPr>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jc w:val="center"/>
              <w:rPr>
                <w:sz w:val="16"/>
                <w:szCs w:val="16"/>
              </w:rPr>
            </w:pPr>
          </w:p>
        </w:tc>
        <w:tc>
          <w:tcPr>
            <w:tcW w:w="850" w:type="dxa"/>
            <w:gridSpan w:val="4"/>
            <w:shd w:val="clear" w:color="auto" w:fill="FFFFFF"/>
          </w:tcPr>
          <w:p w:rsidR="003D7BEA" w:rsidRPr="00B95F31" w:rsidRDefault="003D7BEA" w:rsidP="007C01C1">
            <w:pPr>
              <w:jc w:val="center"/>
              <w:rPr>
                <w:sz w:val="16"/>
                <w:szCs w:val="16"/>
              </w:rPr>
            </w:pPr>
          </w:p>
        </w:tc>
        <w:tc>
          <w:tcPr>
            <w:tcW w:w="686" w:type="dxa"/>
            <w:gridSpan w:val="2"/>
            <w:shd w:val="clear" w:color="auto" w:fill="FFFFFF"/>
          </w:tcPr>
          <w:p w:rsidR="003D7BEA" w:rsidRPr="00B95F31" w:rsidRDefault="003D7BEA" w:rsidP="007C01C1">
            <w:pPr>
              <w:jc w:val="center"/>
              <w:rPr>
                <w:sz w:val="16"/>
                <w:szCs w:val="16"/>
              </w:rPr>
            </w:pPr>
          </w:p>
        </w:tc>
        <w:tc>
          <w:tcPr>
            <w:tcW w:w="914" w:type="dxa"/>
            <w:gridSpan w:val="3"/>
            <w:shd w:val="clear" w:color="auto" w:fill="FFFFFF"/>
          </w:tcPr>
          <w:p w:rsidR="003D7BEA" w:rsidRPr="00B95F31" w:rsidRDefault="003D7BEA" w:rsidP="007C01C1">
            <w:pPr>
              <w:jc w:val="center"/>
              <w:rPr>
                <w:sz w:val="16"/>
                <w:szCs w:val="16"/>
              </w:rPr>
            </w:pPr>
          </w:p>
        </w:tc>
        <w:tc>
          <w:tcPr>
            <w:tcW w:w="859" w:type="dxa"/>
            <w:gridSpan w:val="2"/>
            <w:shd w:val="clear" w:color="auto" w:fill="FFFFFF"/>
          </w:tcPr>
          <w:p w:rsidR="003D7BEA" w:rsidRPr="00B95F31" w:rsidRDefault="003D7BEA" w:rsidP="007C01C1">
            <w:pPr>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71" w:type="dxa"/>
            <w:gridSpan w:val="3"/>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6"/>
          <w:wAfter w:w="5935" w:type="dxa"/>
        </w:trPr>
        <w:tc>
          <w:tcPr>
            <w:tcW w:w="842" w:type="dxa"/>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473"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spacing w:line="235" w:lineRule="auto"/>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 xml:space="preserve">бюджет Аликовского района </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71" w:type="dxa"/>
            <w:gridSpan w:val="3"/>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6"/>
          <w:wAfter w:w="5935" w:type="dxa"/>
        </w:trPr>
        <w:tc>
          <w:tcPr>
            <w:tcW w:w="842" w:type="dxa"/>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473"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spacing w:line="235" w:lineRule="auto"/>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внебюджетные источники</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71" w:type="dxa"/>
            <w:gridSpan w:val="3"/>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6"/>
          <w:wAfter w:w="5935" w:type="dxa"/>
          <w:trHeight w:val="47"/>
        </w:trPr>
        <w:tc>
          <w:tcPr>
            <w:tcW w:w="842" w:type="dxa"/>
            <w:vMerge w:val="restart"/>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Мероприятие 7.2</w:t>
            </w:r>
          </w:p>
        </w:tc>
        <w:tc>
          <w:tcPr>
            <w:tcW w:w="1281" w:type="dxa"/>
            <w:gridSpan w:val="2"/>
            <w:vMerge w:val="restart"/>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Реализация мероприятий по повышению эффективности и качества услуг в школах, работающих в сложных социальных условиях</w:t>
            </w:r>
          </w:p>
        </w:tc>
        <w:tc>
          <w:tcPr>
            <w:tcW w:w="950" w:type="dxa"/>
            <w:gridSpan w:val="3"/>
            <w:vMerge w:val="restart"/>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 xml:space="preserve"> </w:t>
            </w:r>
          </w:p>
        </w:tc>
        <w:tc>
          <w:tcPr>
            <w:tcW w:w="1200" w:type="dxa"/>
            <w:gridSpan w:val="2"/>
            <w:vMerge w:val="restart"/>
            <w:shd w:val="clear" w:color="auto" w:fill="FFFFFF"/>
            <w:tcMar>
              <w:left w:w="68" w:type="dxa"/>
              <w:right w:w="68" w:type="dxa"/>
            </w:tcMar>
          </w:tcPr>
          <w:p w:rsidR="003D7BEA" w:rsidRPr="00B95F31" w:rsidRDefault="003D7BEA" w:rsidP="007C01C1">
            <w:r w:rsidRPr="00B95F31">
              <w:rPr>
                <w:sz w:val="16"/>
                <w:szCs w:val="16"/>
              </w:rPr>
              <w:t>ответственный исполнитель –отдел образования</w:t>
            </w:r>
          </w:p>
        </w:tc>
        <w:tc>
          <w:tcPr>
            <w:tcW w:w="473"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spacing w:line="235" w:lineRule="auto"/>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всего</w:t>
            </w:r>
          </w:p>
        </w:tc>
        <w:tc>
          <w:tcPr>
            <w:tcW w:w="851" w:type="dxa"/>
            <w:gridSpan w:val="3"/>
            <w:shd w:val="clear" w:color="auto" w:fill="FFFFFF"/>
          </w:tcPr>
          <w:p w:rsidR="003D7BEA" w:rsidRPr="00B95F31" w:rsidRDefault="003D7BEA" w:rsidP="007C01C1">
            <w:pPr>
              <w:jc w:val="center"/>
            </w:pPr>
            <w:r w:rsidRPr="00B95F31">
              <w:rPr>
                <w:sz w:val="16"/>
                <w:szCs w:val="16"/>
              </w:rPr>
              <w:t>0,0</w:t>
            </w:r>
          </w:p>
        </w:tc>
        <w:tc>
          <w:tcPr>
            <w:tcW w:w="850" w:type="dxa"/>
            <w:gridSpan w:val="3"/>
            <w:shd w:val="clear" w:color="auto" w:fill="FFFFFF"/>
          </w:tcPr>
          <w:p w:rsidR="003D7BEA" w:rsidRPr="00B95F31" w:rsidRDefault="003D7BEA" w:rsidP="007C01C1">
            <w:pPr>
              <w:jc w:val="center"/>
            </w:pPr>
            <w:r w:rsidRPr="00B95F31">
              <w:rPr>
                <w:sz w:val="16"/>
                <w:szCs w:val="16"/>
              </w:rPr>
              <w:t>0,0</w:t>
            </w:r>
          </w:p>
        </w:tc>
        <w:tc>
          <w:tcPr>
            <w:tcW w:w="851" w:type="dxa"/>
            <w:gridSpan w:val="3"/>
            <w:shd w:val="clear" w:color="auto" w:fill="FFFFFF"/>
          </w:tcPr>
          <w:p w:rsidR="003D7BEA" w:rsidRPr="00B95F31" w:rsidRDefault="003D7BEA" w:rsidP="007C01C1">
            <w:pPr>
              <w:jc w:val="center"/>
            </w:pPr>
            <w:r w:rsidRPr="00B95F31">
              <w:rPr>
                <w:sz w:val="16"/>
                <w:szCs w:val="16"/>
              </w:rPr>
              <w:t>0,0</w:t>
            </w:r>
          </w:p>
        </w:tc>
        <w:tc>
          <w:tcPr>
            <w:tcW w:w="850" w:type="dxa"/>
            <w:gridSpan w:val="4"/>
            <w:shd w:val="clear" w:color="auto" w:fill="FFFFFF"/>
          </w:tcPr>
          <w:p w:rsidR="003D7BEA" w:rsidRPr="00B95F31" w:rsidRDefault="003D7BEA" w:rsidP="007C01C1">
            <w:pPr>
              <w:jc w:val="center"/>
            </w:pPr>
            <w:r w:rsidRPr="00B95F31">
              <w:rPr>
                <w:sz w:val="16"/>
                <w:szCs w:val="16"/>
              </w:rPr>
              <w:t>0,0</w:t>
            </w:r>
          </w:p>
        </w:tc>
        <w:tc>
          <w:tcPr>
            <w:tcW w:w="686" w:type="dxa"/>
            <w:gridSpan w:val="2"/>
            <w:shd w:val="clear" w:color="auto" w:fill="FFFFFF"/>
          </w:tcPr>
          <w:p w:rsidR="003D7BEA" w:rsidRPr="00B95F31" w:rsidRDefault="003D7BEA" w:rsidP="007C01C1">
            <w:pPr>
              <w:jc w:val="center"/>
            </w:pPr>
            <w:r w:rsidRPr="00B95F31">
              <w:rPr>
                <w:sz w:val="16"/>
                <w:szCs w:val="16"/>
              </w:rPr>
              <w:t>0,0</w:t>
            </w:r>
          </w:p>
        </w:tc>
        <w:tc>
          <w:tcPr>
            <w:tcW w:w="914" w:type="dxa"/>
            <w:gridSpan w:val="3"/>
            <w:shd w:val="clear" w:color="auto" w:fill="FFFFFF"/>
          </w:tcPr>
          <w:p w:rsidR="003D7BEA" w:rsidRPr="00B95F31" w:rsidRDefault="003D7BEA" w:rsidP="007C01C1">
            <w:pPr>
              <w:jc w:val="center"/>
            </w:pPr>
            <w:r w:rsidRPr="00B95F31">
              <w:rPr>
                <w:sz w:val="16"/>
                <w:szCs w:val="16"/>
              </w:rPr>
              <w:t>0,0</w:t>
            </w:r>
          </w:p>
        </w:tc>
        <w:tc>
          <w:tcPr>
            <w:tcW w:w="859" w:type="dxa"/>
            <w:gridSpan w:val="2"/>
            <w:shd w:val="clear" w:color="auto" w:fill="FFFFFF"/>
          </w:tcPr>
          <w:p w:rsidR="003D7BEA" w:rsidRPr="00B95F31" w:rsidRDefault="003D7BEA" w:rsidP="007C01C1">
            <w:pPr>
              <w:jc w:val="center"/>
            </w:pPr>
            <w:r w:rsidRPr="00B95F31">
              <w:rPr>
                <w:sz w:val="16"/>
                <w:szCs w:val="16"/>
              </w:rPr>
              <w:t>0,0</w:t>
            </w:r>
          </w:p>
        </w:tc>
        <w:tc>
          <w:tcPr>
            <w:tcW w:w="876" w:type="dxa"/>
            <w:gridSpan w:val="3"/>
            <w:shd w:val="clear" w:color="auto" w:fill="FFFFFF"/>
          </w:tcPr>
          <w:p w:rsidR="003D7BEA" w:rsidRPr="00B95F31" w:rsidRDefault="003D7BEA" w:rsidP="007C01C1">
            <w:pPr>
              <w:jc w:val="center"/>
            </w:pPr>
            <w:r w:rsidRPr="00B95F31">
              <w:rPr>
                <w:sz w:val="16"/>
                <w:szCs w:val="16"/>
              </w:rPr>
              <w:t>0,0</w:t>
            </w:r>
          </w:p>
        </w:tc>
        <w:tc>
          <w:tcPr>
            <w:tcW w:w="371" w:type="dxa"/>
            <w:gridSpan w:val="3"/>
          </w:tcPr>
          <w:p w:rsidR="003D7BEA" w:rsidRPr="00B95F31" w:rsidRDefault="003D7BEA" w:rsidP="007C01C1">
            <w:pPr>
              <w:jc w:val="center"/>
            </w:pPr>
            <w:r w:rsidRPr="00B95F31">
              <w:rPr>
                <w:sz w:val="16"/>
                <w:szCs w:val="16"/>
              </w:rPr>
              <w:t>0,0</w:t>
            </w:r>
          </w:p>
        </w:tc>
      </w:tr>
      <w:tr w:rsidR="003D7BEA" w:rsidRPr="00B95F31" w:rsidTr="007C01C1">
        <w:tblPrEx>
          <w:tblLook w:val="04A0" w:firstRow="1" w:lastRow="0" w:firstColumn="1" w:lastColumn="0" w:noHBand="0" w:noVBand="1"/>
        </w:tblPrEx>
        <w:trPr>
          <w:gridAfter w:val="6"/>
          <w:wAfter w:w="5935" w:type="dxa"/>
        </w:trPr>
        <w:tc>
          <w:tcPr>
            <w:tcW w:w="842" w:type="dxa"/>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473"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spacing w:line="235" w:lineRule="auto"/>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федеральный бюджет</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71" w:type="dxa"/>
            <w:gridSpan w:val="3"/>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6"/>
          <w:wAfter w:w="5935" w:type="dxa"/>
        </w:trPr>
        <w:tc>
          <w:tcPr>
            <w:tcW w:w="842" w:type="dxa"/>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473"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spacing w:line="235" w:lineRule="auto"/>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республиканский бюджет Чувашской Республики</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71" w:type="dxa"/>
            <w:gridSpan w:val="3"/>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6"/>
          <w:wAfter w:w="5935" w:type="dxa"/>
        </w:trPr>
        <w:tc>
          <w:tcPr>
            <w:tcW w:w="842" w:type="dxa"/>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473"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spacing w:line="235" w:lineRule="auto"/>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 xml:space="preserve">бюджет Аликовского района </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71" w:type="dxa"/>
            <w:gridSpan w:val="3"/>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6"/>
          <w:wAfter w:w="5935" w:type="dxa"/>
        </w:trPr>
        <w:tc>
          <w:tcPr>
            <w:tcW w:w="842" w:type="dxa"/>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473"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spacing w:line="235" w:lineRule="auto"/>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внебюджетные источники</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71" w:type="dxa"/>
            <w:gridSpan w:val="3"/>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6"/>
          <w:wAfter w:w="5935" w:type="dxa"/>
        </w:trPr>
        <w:tc>
          <w:tcPr>
            <w:tcW w:w="842" w:type="dxa"/>
            <w:vMerge w:val="restart"/>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Мероприятие 7.3</w:t>
            </w:r>
          </w:p>
        </w:tc>
        <w:tc>
          <w:tcPr>
            <w:tcW w:w="1281" w:type="dxa"/>
            <w:gridSpan w:val="2"/>
            <w:vMerge w:val="restart"/>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 xml:space="preserve">Внедрение системы </w:t>
            </w:r>
            <w:r w:rsidRPr="00B95F31">
              <w:rPr>
                <w:sz w:val="16"/>
                <w:szCs w:val="16"/>
              </w:rPr>
              <w:lastRenderedPageBreak/>
              <w:t>мониторинга уровня подготовки и социализации школьников</w:t>
            </w:r>
          </w:p>
        </w:tc>
        <w:tc>
          <w:tcPr>
            <w:tcW w:w="950" w:type="dxa"/>
            <w:gridSpan w:val="3"/>
            <w:vMerge w:val="restart"/>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lastRenderedPageBreak/>
              <w:t xml:space="preserve"> </w:t>
            </w:r>
          </w:p>
        </w:tc>
        <w:tc>
          <w:tcPr>
            <w:tcW w:w="1200" w:type="dxa"/>
            <w:gridSpan w:val="2"/>
            <w:vMerge w:val="restart"/>
            <w:shd w:val="clear" w:color="auto" w:fill="FFFFFF"/>
            <w:tcMar>
              <w:left w:w="68" w:type="dxa"/>
              <w:right w:w="68" w:type="dxa"/>
            </w:tcMar>
          </w:tcPr>
          <w:p w:rsidR="003D7BEA" w:rsidRPr="00B95F31" w:rsidRDefault="003D7BEA" w:rsidP="007C01C1">
            <w:r w:rsidRPr="00B95F31">
              <w:rPr>
                <w:sz w:val="16"/>
                <w:szCs w:val="16"/>
              </w:rPr>
              <w:t>ответственный исполнитель –</w:t>
            </w:r>
            <w:r w:rsidRPr="00B95F31">
              <w:rPr>
                <w:sz w:val="16"/>
                <w:szCs w:val="16"/>
              </w:rPr>
              <w:lastRenderedPageBreak/>
              <w:t>отдел образования</w:t>
            </w:r>
          </w:p>
        </w:tc>
        <w:tc>
          <w:tcPr>
            <w:tcW w:w="473"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lastRenderedPageBreak/>
              <w:t>х</w:t>
            </w:r>
          </w:p>
        </w:tc>
        <w:tc>
          <w:tcPr>
            <w:tcW w:w="579"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spacing w:line="235" w:lineRule="auto"/>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всего</w:t>
            </w:r>
          </w:p>
        </w:tc>
        <w:tc>
          <w:tcPr>
            <w:tcW w:w="851" w:type="dxa"/>
            <w:gridSpan w:val="3"/>
            <w:shd w:val="clear" w:color="auto" w:fill="FFFFFF"/>
          </w:tcPr>
          <w:p w:rsidR="003D7BEA" w:rsidRPr="00B95F31" w:rsidRDefault="003D7BEA" w:rsidP="007C01C1">
            <w:pPr>
              <w:jc w:val="center"/>
            </w:pPr>
            <w:r w:rsidRPr="00B95F31">
              <w:rPr>
                <w:sz w:val="16"/>
                <w:szCs w:val="16"/>
              </w:rPr>
              <w:t>0,0</w:t>
            </w:r>
          </w:p>
        </w:tc>
        <w:tc>
          <w:tcPr>
            <w:tcW w:w="850" w:type="dxa"/>
            <w:gridSpan w:val="3"/>
            <w:shd w:val="clear" w:color="auto" w:fill="FFFFFF"/>
          </w:tcPr>
          <w:p w:rsidR="003D7BEA" w:rsidRPr="00B95F31" w:rsidRDefault="003D7BEA" w:rsidP="007C01C1">
            <w:pPr>
              <w:jc w:val="center"/>
            </w:pPr>
            <w:r w:rsidRPr="00B95F31">
              <w:rPr>
                <w:sz w:val="16"/>
                <w:szCs w:val="16"/>
              </w:rPr>
              <w:t>0,0</w:t>
            </w:r>
          </w:p>
        </w:tc>
        <w:tc>
          <w:tcPr>
            <w:tcW w:w="851" w:type="dxa"/>
            <w:gridSpan w:val="3"/>
            <w:shd w:val="clear" w:color="auto" w:fill="FFFFFF"/>
          </w:tcPr>
          <w:p w:rsidR="003D7BEA" w:rsidRPr="00B95F31" w:rsidRDefault="003D7BEA" w:rsidP="007C01C1">
            <w:pPr>
              <w:jc w:val="center"/>
            </w:pPr>
            <w:r w:rsidRPr="00B95F31">
              <w:rPr>
                <w:sz w:val="16"/>
                <w:szCs w:val="16"/>
              </w:rPr>
              <w:t>0,0</w:t>
            </w:r>
          </w:p>
        </w:tc>
        <w:tc>
          <w:tcPr>
            <w:tcW w:w="850" w:type="dxa"/>
            <w:gridSpan w:val="4"/>
            <w:shd w:val="clear" w:color="auto" w:fill="FFFFFF"/>
          </w:tcPr>
          <w:p w:rsidR="003D7BEA" w:rsidRPr="00B95F31" w:rsidRDefault="003D7BEA" w:rsidP="007C01C1">
            <w:pPr>
              <w:jc w:val="center"/>
            </w:pPr>
            <w:r w:rsidRPr="00B95F31">
              <w:rPr>
                <w:sz w:val="16"/>
                <w:szCs w:val="16"/>
              </w:rPr>
              <w:t>0,0</w:t>
            </w:r>
          </w:p>
        </w:tc>
        <w:tc>
          <w:tcPr>
            <w:tcW w:w="686" w:type="dxa"/>
            <w:gridSpan w:val="2"/>
            <w:shd w:val="clear" w:color="auto" w:fill="FFFFFF"/>
          </w:tcPr>
          <w:p w:rsidR="003D7BEA" w:rsidRPr="00B95F31" w:rsidRDefault="003D7BEA" w:rsidP="007C01C1">
            <w:pPr>
              <w:jc w:val="center"/>
            </w:pPr>
            <w:r w:rsidRPr="00B95F31">
              <w:rPr>
                <w:sz w:val="16"/>
                <w:szCs w:val="16"/>
              </w:rPr>
              <w:t>0,0</w:t>
            </w:r>
          </w:p>
        </w:tc>
        <w:tc>
          <w:tcPr>
            <w:tcW w:w="914" w:type="dxa"/>
            <w:gridSpan w:val="3"/>
            <w:shd w:val="clear" w:color="auto" w:fill="FFFFFF"/>
          </w:tcPr>
          <w:p w:rsidR="003D7BEA" w:rsidRPr="00B95F31" w:rsidRDefault="003D7BEA" w:rsidP="007C01C1">
            <w:pPr>
              <w:jc w:val="center"/>
            </w:pPr>
            <w:r w:rsidRPr="00B95F31">
              <w:rPr>
                <w:sz w:val="16"/>
                <w:szCs w:val="16"/>
              </w:rPr>
              <w:t>0,0</w:t>
            </w:r>
          </w:p>
        </w:tc>
        <w:tc>
          <w:tcPr>
            <w:tcW w:w="859" w:type="dxa"/>
            <w:gridSpan w:val="2"/>
            <w:shd w:val="clear" w:color="auto" w:fill="FFFFFF"/>
          </w:tcPr>
          <w:p w:rsidR="003D7BEA" w:rsidRPr="00B95F31" w:rsidRDefault="003D7BEA" w:rsidP="007C01C1">
            <w:pPr>
              <w:jc w:val="center"/>
            </w:pPr>
            <w:r w:rsidRPr="00B95F31">
              <w:rPr>
                <w:sz w:val="16"/>
                <w:szCs w:val="16"/>
              </w:rPr>
              <w:t>0,0</w:t>
            </w:r>
          </w:p>
        </w:tc>
        <w:tc>
          <w:tcPr>
            <w:tcW w:w="876" w:type="dxa"/>
            <w:gridSpan w:val="3"/>
            <w:shd w:val="clear" w:color="auto" w:fill="FFFFFF"/>
          </w:tcPr>
          <w:p w:rsidR="003D7BEA" w:rsidRPr="00B95F31" w:rsidRDefault="003D7BEA" w:rsidP="007C01C1">
            <w:pPr>
              <w:jc w:val="center"/>
            </w:pPr>
            <w:r w:rsidRPr="00B95F31">
              <w:rPr>
                <w:sz w:val="16"/>
                <w:szCs w:val="16"/>
              </w:rPr>
              <w:t>0,0</w:t>
            </w:r>
          </w:p>
        </w:tc>
        <w:tc>
          <w:tcPr>
            <w:tcW w:w="371" w:type="dxa"/>
            <w:gridSpan w:val="3"/>
            <w:shd w:val="clear" w:color="auto" w:fill="FFFFFF"/>
          </w:tcPr>
          <w:p w:rsidR="003D7BEA" w:rsidRPr="00B95F31" w:rsidRDefault="003D7BEA" w:rsidP="007C01C1">
            <w:pPr>
              <w:jc w:val="center"/>
            </w:pPr>
            <w:r w:rsidRPr="00B95F31">
              <w:rPr>
                <w:sz w:val="16"/>
                <w:szCs w:val="16"/>
              </w:rPr>
              <w:t>0,0</w:t>
            </w:r>
          </w:p>
        </w:tc>
      </w:tr>
      <w:tr w:rsidR="003D7BEA" w:rsidRPr="00B95F31" w:rsidTr="007C01C1">
        <w:tblPrEx>
          <w:tblLook w:val="04A0" w:firstRow="1" w:lastRow="0" w:firstColumn="1" w:lastColumn="0" w:noHBand="0" w:noVBand="1"/>
        </w:tblPrEx>
        <w:trPr>
          <w:gridAfter w:val="6"/>
          <w:wAfter w:w="5935" w:type="dxa"/>
        </w:trPr>
        <w:tc>
          <w:tcPr>
            <w:tcW w:w="842" w:type="dxa"/>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473"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spacing w:line="235" w:lineRule="auto"/>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 xml:space="preserve">федеральный </w:t>
            </w:r>
            <w:r w:rsidRPr="00B95F31">
              <w:rPr>
                <w:sz w:val="16"/>
                <w:szCs w:val="16"/>
              </w:rPr>
              <w:lastRenderedPageBreak/>
              <w:t>бюджет</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7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6"/>
          <w:wAfter w:w="5935"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республиканский бюджет Чувашской Республики</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7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6"/>
          <w:wAfter w:w="5935"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 xml:space="preserve">бюджет Аликовского района </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7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6"/>
          <w:wAfter w:w="5935"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внебюджетные источники</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7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6"/>
          <w:wAfter w:w="5935" w:type="dxa"/>
        </w:trPr>
        <w:tc>
          <w:tcPr>
            <w:tcW w:w="842" w:type="dxa"/>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Мероприятие 7.4</w:t>
            </w:r>
          </w:p>
        </w:tc>
        <w:tc>
          <w:tcPr>
            <w:tcW w:w="1281" w:type="dxa"/>
            <w:gridSpan w:val="2"/>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Проведение мероприятий в области образования для детей и молодежи</w:t>
            </w:r>
          </w:p>
        </w:tc>
        <w:tc>
          <w:tcPr>
            <w:tcW w:w="950" w:type="dxa"/>
            <w:gridSpan w:val="3"/>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 xml:space="preserve"> </w:t>
            </w:r>
          </w:p>
        </w:tc>
        <w:tc>
          <w:tcPr>
            <w:tcW w:w="1200" w:type="dxa"/>
            <w:gridSpan w:val="2"/>
            <w:vMerge w:val="restart"/>
            <w:shd w:val="clear" w:color="auto" w:fill="FFFFFF"/>
            <w:tcMar>
              <w:left w:w="68" w:type="dxa"/>
              <w:right w:w="68" w:type="dxa"/>
            </w:tcMar>
          </w:tcPr>
          <w:p w:rsidR="003D7BEA" w:rsidRPr="00B95F31" w:rsidRDefault="003D7BEA" w:rsidP="007C01C1">
            <w:r w:rsidRPr="00B95F31">
              <w:rPr>
                <w:sz w:val="16"/>
                <w:szCs w:val="16"/>
              </w:rPr>
              <w:t>ответственный исполнитель –отдел образования</w:t>
            </w:r>
          </w:p>
        </w:tc>
        <w:tc>
          <w:tcPr>
            <w:tcW w:w="473" w:type="dxa"/>
            <w:gridSpan w:val="5"/>
            <w:shd w:val="clear" w:color="auto" w:fill="FFFFFF"/>
          </w:tcPr>
          <w:p w:rsidR="003D7BEA" w:rsidRPr="00B95F31" w:rsidRDefault="003D7BEA" w:rsidP="007C01C1">
            <w:pPr>
              <w:widowControl w:val="0"/>
              <w:jc w:val="center"/>
              <w:rPr>
                <w:sz w:val="16"/>
                <w:szCs w:val="16"/>
              </w:rPr>
            </w:pPr>
          </w:p>
        </w:tc>
        <w:tc>
          <w:tcPr>
            <w:tcW w:w="579" w:type="dxa"/>
            <w:gridSpan w:val="5"/>
            <w:shd w:val="clear" w:color="auto" w:fill="FFFFFF"/>
          </w:tcPr>
          <w:p w:rsidR="003D7BEA" w:rsidRPr="00B95F31" w:rsidRDefault="003D7BEA" w:rsidP="007C01C1">
            <w:pPr>
              <w:widowControl w:val="0"/>
              <w:jc w:val="center"/>
              <w:rPr>
                <w:sz w:val="16"/>
                <w:szCs w:val="16"/>
              </w:rPr>
            </w:pPr>
          </w:p>
        </w:tc>
        <w:tc>
          <w:tcPr>
            <w:tcW w:w="1195" w:type="dxa"/>
            <w:gridSpan w:val="3"/>
            <w:shd w:val="clear" w:color="auto" w:fill="FFFFFF"/>
          </w:tcPr>
          <w:p w:rsidR="003D7BEA" w:rsidRPr="00B95F31" w:rsidRDefault="003D7BEA" w:rsidP="007C01C1">
            <w:pPr>
              <w:widowControl w:val="0"/>
              <w:ind w:left="-57" w:right="-57"/>
              <w:jc w:val="center"/>
              <w:rPr>
                <w:sz w:val="16"/>
                <w:szCs w:val="16"/>
              </w:rPr>
            </w:pPr>
          </w:p>
        </w:tc>
        <w:tc>
          <w:tcPr>
            <w:tcW w:w="425" w:type="dxa"/>
            <w:shd w:val="clear" w:color="auto" w:fill="FFFFFF"/>
          </w:tcPr>
          <w:p w:rsidR="003D7BEA" w:rsidRPr="00B95F31" w:rsidRDefault="003D7BEA" w:rsidP="007C01C1">
            <w:pPr>
              <w:widowControl w:val="0"/>
              <w:jc w:val="center"/>
              <w:rPr>
                <w:sz w:val="16"/>
                <w:szCs w:val="16"/>
              </w:rPr>
            </w:pP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всего</w:t>
            </w:r>
          </w:p>
        </w:tc>
        <w:tc>
          <w:tcPr>
            <w:tcW w:w="851" w:type="dxa"/>
            <w:gridSpan w:val="3"/>
            <w:shd w:val="clear" w:color="auto" w:fill="FFFFFF"/>
          </w:tcPr>
          <w:p w:rsidR="003D7BEA" w:rsidRPr="00B95F31" w:rsidRDefault="003D7BEA" w:rsidP="007C01C1">
            <w:pPr>
              <w:jc w:val="center"/>
            </w:pPr>
            <w:r w:rsidRPr="00B95F31">
              <w:rPr>
                <w:sz w:val="16"/>
                <w:szCs w:val="16"/>
              </w:rPr>
              <w:t>0,0</w:t>
            </w:r>
          </w:p>
        </w:tc>
        <w:tc>
          <w:tcPr>
            <w:tcW w:w="850" w:type="dxa"/>
            <w:gridSpan w:val="3"/>
            <w:shd w:val="clear" w:color="auto" w:fill="FFFFFF"/>
          </w:tcPr>
          <w:p w:rsidR="003D7BEA" w:rsidRPr="00B95F31" w:rsidRDefault="003D7BEA" w:rsidP="007C01C1">
            <w:pPr>
              <w:jc w:val="center"/>
            </w:pPr>
            <w:r w:rsidRPr="00B95F31">
              <w:rPr>
                <w:sz w:val="16"/>
                <w:szCs w:val="16"/>
              </w:rPr>
              <w:t>0,0</w:t>
            </w:r>
          </w:p>
        </w:tc>
        <w:tc>
          <w:tcPr>
            <w:tcW w:w="851" w:type="dxa"/>
            <w:gridSpan w:val="3"/>
            <w:shd w:val="clear" w:color="auto" w:fill="FFFFFF"/>
          </w:tcPr>
          <w:p w:rsidR="003D7BEA" w:rsidRPr="00B95F31" w:rsidRDefault="003D7BEA" w:rsidP="007C01C1">
            <w:pPr>
              <w:jc w:val="center"/>
            </w:pPr>
            <w:r w:rsidRPr="00B95F31">
              <w:rPr>
                <w:sz w:val="16"/>
                <w:szCs w:val="16"/>
              </w:rPr>
              <w:t>0,0</w:t>
            </w:r>
          </w:p>
        </w:tc>
        <w:tc>
          <w:tcPr>
            <w:tcW w:w="850" w:type="dxa"/>
            <w:gridSpan w:val="4"/>
            <w:shd w:val="clear" w:color="auto" w:fill="FFFFFF"/>
          </w:tcPr>
          <w:p w:rsidR="003D7BEA" w:rsidRPr="00B95F31" w:rsidRDefault="003D7BEA" w:rsidP="007C01C1">
            <w:pPr>
              <w:jc w:val="center"/>
            </w:pPr>
            <w:r w:rsidRPr="00B95F31">
              <w:rPr>
                <w:sz w:val="16"/>
                <w:szCs w:val="16"/>
              </w:rPr>
              <w:t>0,0</w:t>
            </w:r>
          </w:p>
        </w:tc>
        <w:tc>
          <w:tcPr>
            <w:tcW w:w="686" w:type="dxa"/>
            <w:gridSpan w:val="2"/>
            <w:shd w:val="clear" w:color="auto" w:fill="FFFFFF"/>
          </w:tcPr>
          <w:p w:rsidR="003D7BEA" w:rsidRPr="00B95F31" w:rsidRDefault="003D7BEA" w:rsidP="007C01C1">
            <w:pPr>
              <w:jc w:val="center"/>
            </w:pPr>
            <w:r w:rsidRPr="00B95F31">
              <w:rPr>
                <w:sz w:val="16"/>
                <w:szCs w:val="16"/>
              </w:rPr>
              <w:t>0,0</w:t>
            </w:r>
          </w:p>
        </w:tc>
        <w:tc>
          <w:tcPr>
            <w:tcW w:w="914" w:type="dxa"/>
            <w:gridSpan w:val="3"/>
            <w:shd w:val="clear" w:color="auto" w:fill="FFFFFF"/>
          </w:tcPr>
          <w:p w:rsidR="003D7BEA" w:rsidRPr="00B95F31" w:rsidRDefault="003D7BEA" w:rsidP="007C01C1">
            <w:pPr>
              <w:jc w:val="center"/>
            </w:pPr>
            <w:r w:rsidRPr="00B95F31">
              <w:rPr>
                <w:sz w:val="16"/>
                <w:szCs w:val="16"/>
              </w:rPr>
              <w:t>0,0</w:t>
            </w:r>
          </w:p>
        </w:tc>
        <w:tc>
          <w:tcPr>
            <w:tcW w:w="859" w:type="dxa"/>
            <w:gridSpan w:val="2"/>
            <w:shd w:val="clear" w:color="auto" w:fill="FFFFFF"/>
          </w:tcPr>
          <w:p w:rsidR="003D7BEA" w:rsidRPr="00B95F31" w:rsidRDefault="003D7BEA" w:rsidP="007C01C1">
            <w:pPr>
              <w:jc w:val="center"/>
            </w:pPr>
            <w:r w:rsidRPr="00B95F31">
              <w:rPr>
                <w:sz w:val="16"/>
                <w:szCs w:val="16"/>
              </w:rPr>
              <w:t>0,0</w:t>
            </w:r>
          </w:p>
        </w:tc>
        <w:tc>
          <w:tcPr>
            <w:tcW w:w="876" w:type="dxa"/>
            <w:gridSpan w:val="3"/>
            <w:shd w:val="clear" w:color="auto" w:fill="FFFFFF"/>
          </w:tcPr>
          <w:p w:rsidR="003D7BEA" w:rsidRPr="00B95F31" w:rsidRDefault="003D7BEA" w:rsidP="007C01C1">
            <w:pPr>
              <w:jc w:val="center"/>
            </w:pPr>
            <w:r w:rsidRPr="00B95F31">
              <w:rPr>
                <w:sz w:val="16"/>
                <w:szCs w:val="16"/>
              </w:rPr>
              <w:t>0,0</w:t>
            </w:r>
          </w:p>
        </w:tc>
        <w:tc>
          <w:tcPr>
            <w:tcW w:w="371" w:type="dxa"/>
            <w:gridSpan w:val="3"/>
            <w:shd w:val="clear" w:color="auto" w:fill="FFFFFF"/>
          </w:tcPr>
          <w:p w:rsidR="003D7BEA" w:rsidRPr="00B95F31" w:rsidRDefault="003D7BEA" w:rsidP="007C01C1">
            <w:pPr>
              <w:jc w:val="center"/>
            </w:pPr>
            <w:r w:rsidRPr="00B95F31">
              <w:rPr>
                <w:sz w:val="16"/>
                <w:szCs w:val="16"/>
              </w:rPr>
              <w:t>0,0</w:t>
            </w:r>
          </w:p>
        </w:tc>
      </w:tr>
      <w:tr w:rsidR="003D7BEA" w:rsidRPr="00B95F31" w:rsidTr="007C01C1">
        <w:tblPrEx>
          <w:tblLook w:val="04A0" w:firstRow="1" w:lastRow="0" w:firstColumn="1" w:lastColumn="0" w:noHBand="0" w:noVBand="1"/>
        </w:tblPrEx>
        <w:trPr>
          <w:gridAfter w:val="6"/>
          <w:wAfter w:w="5935"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федеральный бюджет</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7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6"/>
          <w:wAfter w:w="5935"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rPr>
                <w:sz w:val="16"/>
                <w:szCs w:val="16"/>
              </w:rPr>
            </w:pPr>
            <w:r w:rsidRPr="00B95F31">
              <w:rPr>
                <w:sz w:val="16"/>
                <w:szCs w:val="16"/>
              </w:rPr>
              <w:t>республиканский бюджет Чувашской Республики</w:t>
            </w: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3"/>
            <w:shd w:val="clear" w:color="auto" w:fill="FFFFFF"/>
          </w:tcPr>
          <w:p w:rsidR="003D7BEA" w:rsidRPr="00B95F31" w:rsidRDefault="003D7BEA" w:rsidP="007C01C1">
            <w:pPr>
              <w:widowControl w:val="0"/>
              <w:ind w:left="-113" w:right="-113"/>
              <w:jc w:val="center"/>
              <w:rPr>
                <w:sz w:val="16"/>
                <w:szCs w:val="16"/>
              </w:rPr>
            </w:pP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4"/>
            <w:shd w:val="clear" w:color="auto" w:fill="FFFFFF"/>
          </w:tcPr>
          <w:p w:rsidR="003D7BEA" w:rsidRPr="00B95F31" w:rsidRDefault="003D7BEA" w:rsidP="007C01C1">
            <w:pPr>
              <w:widowControl w:val="0"/>
              <w:ind w:left="-113" w:right="-113"/>
              <w:jc w:val="center"/>
              <w:rPr>
                <w:sz w:val="16"/>
                <w:szCs w:val="16"/>
              </w:rPr>
            </w:pPr>
          </w:p>
        </w:tc>
        <w:tc>
          <w:tcPr>
            <w:tcW w:w="686" w:type="dxa"/>
            <w:gridSpan w:val="2"/>
            <w:shd w:val="clear" w:color="auto" w:fill="FFFFFF"/>
          </w:tcPr>
          <w:p w:rsidR="003D7BEA" w:rsidRPr="00B95F31" w:rsidRDefault="003D7BEA" w:rsidP="007C01C1">
            <w:pPr>
              <w:widowControl w:val="0"/>
              <w:ind w:left="-113" w:right="-113"/>
              <w:jc w:val="center"/>
              <w:rPr>
                <w:sz w:val="16"/>
                <w:szCs w:val="16"/>
              </w:rPr>
            </w:pPr>
          </w:p>
        </w:tc>
        <w:tc>
          <w:tcPr>
            <w:tcW w:w="914" w:type="dxa"/>
            <w:gridSpan w:val="3"/>
            <w:shd w:val="clear" w:color="auto" w:fill="FFFFFF"/>
          </w:tcPr>
          <w:p w:rsidR="003D7BEA" w:rsidRPr="00B95F31" w:rsidRDefault="003D7BEA" w:rsidP="007C01C1">
            <w:pPr>
              <w:widowControl w:val="0"/>
              <w:ind w:left="-113" w:right="-113"/>
              <w:jc w:val="center"/>
              <w:rPr>
                <w:sz w:val="16"/>
                <w:szCs w:val="16"/>
              </w:rPr>
            </w:pPr>
          </w:p>
        </w:tc>
        <w:tc>
          <w:tcPr>
            <w:tcW w:w="859" w:type="dxa"/>
            <w:gridSpan w:val="2"/>
            <w:shd w:val="clear" w:color="auto" w:fill="FFFFFF"/>
          </w:tcPr>
          <w:p w:rsidR="003D7BEA" w:rsidRPr="00B95F31" w:rsidRDefault="003D7BEA" w:rsidP="007C01C1">
            <w:pPr>
              <w:widowControl w:val="0"/>
              <w:ind w:left="-113" w:right="-113"/>
              <w:jc w:val="center"/>
              <w:rPr>
                <w:sz w:val="16"/>
                <w:szCs w:val="16"/>
              </w:rPr>
            </w:pPr>
          </w:p>
        </w:tc>
        <w:tc>
          <w:tcPr>
            <w:tcW w:w="876" w:type="dxa"/>
            <w:gridSpan w:val="3"/>
            <w:shd w:val="clear" w:color="auto" w:fill="FFFFFF"/>
          </w:tcPr>
          <w:p w:rsidR="003D7BEA" w:rsidRPr="00B95F31" w:rsidRDefault="003D7BEA" w:rsidP="007C01C1">
            <w:pPr>
              <w:widowControl w:val="0"/>
              <w:ind w:left="-113" w:right="-113"/>
              <w:jc w:val="center"/>
              <w:rPr>
                <w:sz w:val="16"/>
                <w:szCs w:val="16"/>
              </w:rPr>
            </w:pPr>
          </w:p>
        </w:tc>
        <w:tc>
          <w:tcPr>
            <w:tcW w:w="371" w:type="dxa"/>
            <w:gridSpan w:val="3"/>
            <w:shd w:val="clear" w:color="auto" w:fill="FFFFFF"/>
          </w:tcPr>
          <w:p w:rsidR="003D7BEA" w:rsidRPr="00B95F31" w:rsidRDefault="003D7BEA" w:rsidP="007C01C1">
            <w:pPr>
              <w:widowControl w:val="0"/>
              <w:ind w:left="-113" w:right="-113"/>
              <w:jc w:val="center"/>
              <w:rPr>
                <w:sz w:val="16"/>
                <w:szCs w:val="16"/>
              </w:rPr>
            </w:pPr>
          </w:p>
        </w:tc>
      </w:tr>
      <w:tr w:rsidR="003D7BEA" w:rsidRPr="00B95F31" w:rsidTr="007C01C1">
        <w:tblPrEx>
          <w:tblLook w:val="04A0" w:firstRow="1" w:lastRow="0" w:firstColumn="1" w:lastColumn="0" w:noHBand="0" w:noVBand="1"/>
        </w:tblPrEx>
        <w:trPr>
          <w:gridAfter w:val="6"/>
          <w:wAfter w:w="5935"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 xml:space="preserve">бюджет Аликовского района </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71" w:type="dxa"/>
            <w:gridSpan w:val="3"/>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6"/>
          <w:wAfter w:w="5935"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внебюджетные источники</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71" w:type="dxa"/>
            <w:gridSpan w:val="3"/>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c>
          <w:tcPr>
            <w:tcW w:w="21287" w:type="dxa"/>
            <w:gridSpan w:val="56"/>
            <w:shd w:val="clear" w:color="auto" w:fill="FFFFFF"/>
            <w:tcMar>
              <w:left w:w="68" w:type="dxa"/>
              <w:right w:w="68" w:type="dxa"/>
            </w:tcMar>
          </w:tcPr>
          <w:p w:rsidR="003D7BEA" w:rsidRPr="00B95F31" w:rsidRDefault="003D7BEA" w:rsidP="007C01C1">
            <w:pPr>
              <w:widowControl w:val="0"/>
              <w:jc w:val="center"/>
              <w:rPr>
                <w:b/>
                <w:bCs/>
                <w:sz w:val="16"/>
                <w:szCs w:val="16"/>
              </w:rPr>
            </w:pPr>
          </w:p>
          <w:p w:rsidR="003D7BEA" w:rsidRPr="00B95F31" w:rsidRDefault="003D7BEA" w:rsidP="007C01C1">
            <w:pPr>
              <w:widowControl w:val="0"/>
              <w:jc w:val="center"/>
              <w:rPr>
                <w:b/>
                <w:bCs/>
                <w:sz w:val="16"/>
                <w:szCs w:val="16"/>
              </w:rPr>
            </w:pPr>
            <w:r w:rsidRPr="00B95F31">
              <w:rPr>
                <w:b/>
                <w:bCs/>
                <w:sz w:val="16"/>
                <w:szCs w:val="16"/>
              </w:rPr>
              <w:t>Цель «Достижение высоких результатов развития образования в Аликовском районе Чувашской Республики»</w:t>
            </w:r>
          </w:p>
          <w:p w:rsidR="003D7BEA" w:rsidRPr="00B95F31" w:rsidRDefault="003D7BEA" w:rsidP="007C01C1"/>
        </w:tc>
      </w:tr>
      <w:tr w:rsidR="003D7BEA" w:rsidRPr="00B95F31" w:rsidTr="007C01C1">
        <w:tblPrEx>
          <w:tblLook w:val="04A0" w:firstRow="1" w:lastRow="0" w:firstColumn="1" w:lastColumn="0" w:noHBand="0" w:noVBand="1"/>
        </w:tblPrEx>
        <w:trPr>
          <w:gridAfter w:val="4"/>
          <w:wAfter w:w="5895" w:type="dxa"/>
        </w:trPr>
        <w:tc>
          <w:tcPr>
            <w:tcW w:w="842" w:type="dxa"/>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Основное меропри</w:t>
            </w:r>
            <w:r w:rsidRPr="00B95F31">
              <w:rPr>
                <w:sz w:val="16"/>
                <w:szCs w:val="16"/>
              </w:rPr>
              <w:softHyphen/>
              <w:t>ятие 8</w:t>
            </w:r>
          </w:p>
        </w:tc>
        <w:tc>
          <w:tcPr>
            <w:tcW w:w="1281" w:type="dxa"/>
            <w:gridSpan w:val="2"/>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 xml:space="preserve">Стипендии, гранты, премии и денежные поощрения </w:t>
            </w:r>
          </w:p>
        </w:tc>
        <w:tc>
          <w:tcPr>
            <w:tcW w:w="853" w:type="dxa"/>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повышение доступности для населения Аликовского района Чувашской Республики качественных образовательных услуг</w:t>
            </w:r>
          </w:p>
        </w:tc>
        <w:tc>
          <w:tcPr>
            <w:tcW w:w="1297" w:type="dxa"/>
            <w:gridSpan w:val="4"/>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ответственный исполнитель –отдел образования</w:t>
            </w:r>
          </w:p>
        </w:tc>
        <w:tc>
          <w:tcPr>
            <w:tcW w:w="473" w:type="dxa"/>
            <w:gridSpan w:val="5"/>
            <w:shd w:val="clear" w:color="auto" w:fill="FFFFFF"/>
          </w:tcPr>
          <w:p w:rsidR="003D7BEA" w:rsidRPr="00B95F31" w:rsidRDefault="003D7BEA" w:rsidP="007C01C1">
            <w:pPr>
              <w:widowControl w:val="0"/>
              <w:jc w:val="center"/>
              <w:rPr>
                <w:sz w:val="16"/>
                <w:szCs w:val="16"/>
              </w:rPr>
            </w:pPr>
          </w:p>
        </w:tc>
        <w:tc>
          <w:tcPr>
            <w:tcW w:w="579" w:type="dxa"/>
            <w:gridSpan w:val="5"/>
            <w:shd w:val="clear" w:color="auto" w:fill="FFFFFF"/>
          </w:tcPr>
          <w:p w:rsidR="003D7BEA" w:rsidRPr="00B95F31" w:rsidRDefault="003D7BEA" w:rsidP="007C01C1">
            <w:pPr>
              <w:widowControl w:val="0"/>
              <w:jc w:val="center"/>
              <w:rPr>
                <w:sz w:val="16"/>
                <w:szCs w:val="16"/>
              </w:rPr>
            </w:pPr>
          </w:p>
        </w:tc>
        <w:tc>
          <w:tcPr>
            <w:tcW w:w="1195" w:type="dxa"/>
            <w:gridSpan w:val="3"/>
            <w:shd w:val="clear" w:color="auto" w:fill="FFFFFF"/>
          </w:tcPr>
          <w:p w:rsidR="003D7BEA" w:rsidRPr="00B95F31" w:rsidRDefault="003D7BEA" w:rsidP="007C01C1">
            <w:pPr>
              <w:widowControl w:val="0"/>
              <w:ind w:left="-57" w:right="-57"/>
              <w:jc w:val="center"/>
              <w:rPr>
                <w:sz w:val="16"/>
                <w:szCs w:val="16"/>
              </w:rPr>
            </w:pPr>
          </w:p>
        </w:tc>
        <w:tc>
          <w:tcPr>
            <w:tcW w:w="425" w:type="dxa"/>
            <w:shd w:val="clear" w:color="auto" w:fill="FFFFFF"/>
          </w:tcPr>
          <w:p w:rsidR="003D7BEA" w:rsidRPr="00B95F31" w:rsidRDefault="003D7BEA" w:rsidP="007C01C1">
            <w:pPr>
              <w:widowControl w:val="0"/>
              <w:jc w:val="center"/>
              <w:rPr>
                <w:sz w:val="16"/>
                <w:szCs w:val="16"/>
              </w:rPr>
            </w:pP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всего</w:t>
            </w:r>
          </w:p>
        </w:tc>
        <w:tc>
          <w:tcPr>
            <w:tcW w:w="851" w:type="dxa"/>
            <w:gridSpan w:val="3"/>
            <w:shd w:val="clear" w:color="auto" w:fill="FFFFFF"/>
          </w:tcPr>
          <w:p w:rsidR="003D7BEA" w:rsidRPr="00B95F31" w:rsidRDefault="003D7BEA" w:rsidP="007C01C1">
            <w:pPr>
              <w:jc w:val="center"/>
            </w:pPr>
            <w:r w:rsidRPr="00B95F31">
              <w:rPr>
                <w:sz w:val="16"/>
                <w:szCs w:val="16"/>
              </w:rPr>
              <w:t>200,0</w:t>
            </w:r>
          </w:p>
        </w:tc>
        <w:tc>
          <w:tcPr>
            <w:tcW w:w="850" w:type="dxa"/>
            <w:gridSpan w:val="3"/>
            <w:shd w:val="clear" w:color="auto" w:fill="FFFFFF"/>
          </w:tcPr>
          <w:p w:rsidR="003D7BEA" w:rsidRPr="00B95F31" w:rsidRDefault="003D7BEA" w:rsidP="007C01C1">
            <w:pPr>
              <w:jc w:val="center"/>
            </w:pPr>
            <w:r w:rsidRPr="00B95F31">
              <w:rPr>
                <w:sz w:val="16"/>
                <w:szCs w:val="16"/>
              </w:rPr>
              <w:t>0,0</w:t>
            </w:r>
          </w:p>
        </w:tc>
        <w:tc>
          <w:tcPr>
            <w:tcW w:w="851" w:type="dxa"/>
            <w:gridSpan w:val="3"/>
            <w:shd w:val="clear" w:color="auto" w:fill="FFFFFF"/>
          </w:tcPr>
          <w:p w:rsidR="003D7BEA" w:rsidRPr="00B95F31" w:rsidRDefault="003D7BEA" w:rsidP="007C01C1">
            <w:pPr>
              <w:jc w:val="center"/>
            </w:pPr>
            <w:r w:rsidRPr="00B95F31">
              <w:rPr>
                <w:sz w:val="16"/>
                <w:szCs w:val="16"/>
              </w:rPr>
              <w:t>0,0</w:t>
            </w:r>
          </w:p>
        </w:tc>
        <w:tc>
          <w:tcPr>
            <w:tcW w:w="850" w:type="dxa"/>
            <w:gridSpan w:val="4"/>
            <w:shd w:val="clear" w:color="auto" w:fill="FFFFFF"/>
          </w:tcPr>
          <w:p w:rsidR="003D7BEA" w:rsidRPr="00B95F31" w:rsidRDefault="003D7BEA" w:rsidP="007C01C1">
            <w:pPr>
              <w:jc w:val="center"/>
            </w:pPr>
            <w:r w:rsidRPr="00B95F31">
              <w:rPr>
                <w:sz w:val="16"/>
                <w:szCs w:val="16"/>
              </w:rPr>
              <w:t>0,0</w:t>
            </w:r>
          </w:p>
        </w:tc>
        <w:tc>
          <w:tcPr>
            <w:tcW w:w="686" w:type="dxa"/>
            <w:gridSpan w:val="2"/>
            <w:shd w:val="clear" w:color="auto" w:fill="FFFFFF"/>
          </w:tcPr>
          <w:p w:rsidR="003D7BEA" w:rsidRPr="00B95F31" w:rsidRDefault="003D7BEA" w:rsidP="007C01C1">
            <w:pPr>
              <w:jc w:val="center"/>
            </w:pPr>
            <w:r w:rsidRPr="00B95F31">
              <w:rPr>
                <w:sz w:val="16"/>
                <w:szCs w:val="16"/>
              </w:rPr>
              <w:t>0,0</w:t>
            </w:r>
          </w:p>
        </w:tc>
        <w:tc>
          <w:tcPr>
            <w:tcW w:w="914" w:type="dxa"/>
            <w:gridSpan w:val="3"/>
            <w:shd w:val="clear" w:color="auto" w:fill="FFFFFF"/>
          </w:tcPr>
          <w:p w:rsidR="003D7BEA" w:rsidRPr="00B95F31" w:rsidRDefault="003D7BEA" w:rsidP="007C01C1">
            <w:pPr>
              <w:jc w:val="center"/>
            </w:pPr>
            <w:r w:rsidRPr="00B95F31">
              <w:rPr>
                <w:sz w:val="16"/>
                <w:szCs w:val="16"/>
              </w:rPr>
              <w:t>0,0</w:t>
            </w:r>
          </w:p>
        </w:tc>
        <w:tc>
          <w:tcPr>
            <w:tcW w:w="859" w:type="dxa"/>
            <w:gridSpan w:val="2"/>
            <w:shd w:val="clear" w:color="auto" w:fill="FFFFFF"/>
          </w:tcPr>
          <w:p w:rsidR="003D7BEA" w:rsidRPr="00B95F31" w:rsidRDefault="003D7BEA" w:rsidP="007C01C1">
            <w:pPr>
              <w:jc w:val="center"/>
            </w:pPr>
            <w:r w:rsidRPr="00B95F31">
              <w:rPr>
                <w:sz w:val="16"/>
                <w:szCs w:val="16"/>
              </w:rPr>
              <w:t>0,0</w:t>
            </w:r>
          </w:p>
        </w:tc>
        <w:tc>
          <w:tcPr>
            <w:tcW w:w="876" w:type="dxa"/>
            <w:gridSpan w:val="3"/>
            <w:shd w:val="clear" w:color="auto" w:fill="FFFFFF"/>
          </w:tcPr>
          <w:p w:rsidR="003D7BEA" w:rsidRPr="00B95F31" w:rsidRDefault="003D7BEA" w:rsidP="007C01C1">
            <w:pPr>
              <w:jc w:val="center"/>
            </w:pPr>
            <w:r w:rsidRPr="00B95F31">
              <w:rPr>
                <w:sz w:val="16"/>
                <w:szCs w:val="16"/>
              </w:rPr>
              <w:t>0,0</w:t>
            </w:r>
          </w:p>
        </w:tc>
        <w:tc>
          <w:tcPr>
            <w:tcW w:w="411" w:type="dxa"/>
            <w:gridSpan w:val="5"/>
          </w:tcPr>
          <w:p w:rsidR="003D7BEA" w:rsidRPr="00B95F31" w:rsidRDefault="003D7BEA" w:rsidP="007C01C1">
            <w:pPr>
              <w:jc w:val="center"/>
            </w:pPr>
            <w:r w:rsidRPr="00B95F31">
              <w:rPr>
                <w:sz w:val="16"/>
                <w:szCs w:val="16"/>
              </w:rPr>
              <w:t>0,0</w:t>
            </w:r>
          </w:p>
        </w:tc>
      </w:tr>
      <w:tr w:rsidR="003D7BEA" w:rsidRPr="00B95F31" w:rsidTr="007C01C1">
        <w:tblPrEx>
          <w:tblLook w:val="04A0" w:firstRow="1" w:lastRow="0" w:firstColumn="1" w:lastColumn="0" w:noHBand="0" w:noVBand="1"/>
        </w:tblPrEx>
        <w:trPr>
          <w:gridAfter w:val="4"/>
          <w:wAfter w:w="5895"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853" w:type="dxa"/>
            <w:vMerge/>
            <w:shd w:val="clear" w:color="auto" w:fill="FFFFFF"/>
            <w:tcMar>
              <w:left w:w="68" w:type="dxa"/>
              <w:right w:w="68" w:type="dxa"/>
            </w:tcMar>
          </w:tcPr>
          <w:p w:rsidR="003D7BEA" w:rsidRPr="00B95F31" w:rsidRDefault="003D7BEA" w:rsidP="007C01C1">
            <w:pPr>
              <w:widowControl w:val="0"/>
              <w:rPr>
                <w:sz w:val="16"/>
                <w:szCs w:val="16"/>
              </w:rPr>
            </w:pPr>
          </w:p>
        </w:tc>
        <w:tc>
          <w:tcPr>
            <w:tcW w:w="1297" w:type="dxa"/>
            <w:gridSpan w:val="4"/>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федеральный бюджет</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411" w:type="dxa"/>
            <w:gridSpan w:val="5"/>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4"/>
          <w:wAfter w:w="5895"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853" w:type="dxa"/>
            <w:vMerge/>
            <w:shd w:val="clear" w:color="auto" w:fill="FFFFFF"/>
            <w:tcMar>
              <w:left w:w="68" w:type="dxa"/>
              <w:right w:w="68" w:type="dxa"/>
            </w:tcMar>
          </w:tcPr>
          <w:p w:rsidR="003D7BEA" w:rsidRPr="00B95F31" w:rsidRDefault="003D7BEA" w:rsidP="007C01C1">
            <w:pPr>
              <w:widowControl w:val="0"/>
              <w:rPr>
                <w:sz w:val="16"/>
                <w:szCs w:val="16"/>
              </w:rPr>
            </w:pPr>
          </w:p>
        </w:tc>
        <w:tc>
          <w:tcPr>
            <w:tcW w:w="1297" w:type="dxa"/>
            <w:gridSpan w:val="4"/>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республиканский бюджет Чувашской Республики</w:t>
            </w:r>
          </w:p>
        </w:tc>
        <w:tc>
          <w:tcPr>
            <w:tcW w:w="851" w:type="dxa"/>
            <w:gridSpan w:val="3"/>
            <w:shd w:val="clear" w:color="auto" w:fill="FFFFFF"/>
          </w:tcPr>
          <w:p w:rsidR="003D7BEA" w:rsidRPr="00B95F31" w:rsidRDefault="003D7BEA" w:rsidP="007C01C1">
            <w:pPr>
              <w:jc w:val="center"/>
              <w:rPr>
                <w:sz w:val="16"/>
                <w:szCs w:val="16"/>
              </w:rPr>
            </w:pPr>
            <w:r w:rsidRPr="00B95F31">
              <w:rPr>
                <w:sz w:val="16"/>
                <w:szCs w:val="16"/>
              </w:rPr>
              <w:t>200,0</w:t>
            </w: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jc w:val="center"/>
              <w:rPr>
                <w:sz w:val="16"/>
                <w:szCs w:val="16"/>
              </w:rPr>
            </w:pPr>
          </w:p>
        </w:tc>
        <w:tc>
          <w:tcPr>
            <w:tcW w:w="850" w:type="dxa"/>
            <w:gridSpan w:val="4"/>
            <w:shd w:val="clear" w:color="auto" w:fill="FFFFFF"/>
          </w:tcPr>
          <w:p w:rsidR="003D7BEA" w:rsidRPr="00B95F31" w:rsidRDefault="003D7BEA" w:rsidP="007C01C1">
            <w:pPr>
              <w:jc w:val="center"/>
              <w:rPr>
                <w:sz w:val="16"/>
                <w:szCs w:val="16"/>
              </w:rPr>
            </w:pPr>
          </w:p>
        </w:tc>
        <w:tc>
          <w:tcPr>
            <w:tcW w:w="686" w:type="dxa"/>
            <w:gridSpan w:val="2"/>
            <w:shd w:val="clear" w:color="auto" w:fill="FFFFFF"/>
          </w:tcPr>
          <w:p w:rsidR="003D7BEA" w:rsidRPr="00B95F31" w:rsidRDefault="003D7BEA" w:rsidP="007C01C1">
            <w:pPr>
              <w:jc w:val="center"/>
              <w:rPr>
                <w:sz w:val="16"/>
                <w:szCs w:val="16"/>
              </w:rPr>
            </w:pPr>
          </w:p>
        </w:tc>
        <w:tc>
          <w:tcPr>
            <w:tcW w:w="914" w:type="dxa"/>
            <w:gridSpan w:val="3"/>
            <w:shd w:val="clear" w:color="auto" w:fill="FFFFFF"/>
          </w:tcPr>
          <w:p w:rsidR="003D7BEA" w:rsidRPr="00B95F31" w:rsidRDefault="003D7BEA" w:rsidP="007C01C1">
            <w:pPr>
              <w:jc w:val="center"/>
              <w:rPr>
                <w:sz w:val="16"/>
                <w:szCs w:val="16"/>
              </w:rPr>
            </w:pPr>
          </w:p>
        </w:tc>
        <w:tc>
          <w:tcPr>
            <w:tcW w:w="859" w:type="dxa"/>
            <w:gridSpan w:val="2"/>
            <w:shd w:val="clear" w:color="auto" w:fill="FFFFFF"/>
          </w:tcPr>
          <w:p w:rsidR="003D7BEA" w:rsidRPr="00B95F31" w:rsidRDefault="003D7BEA" w:rsidP="007C01C1">
            <w:pPr>
              <w:jc w:val="center"/>
              <w:rPr>
                <w:sz w:val="16"/>
                <w:szCs w:val="16"/>
              </w:rPr>
            </w:pPr>
          </w:p>
        </w:tc>
        <w:tc>
          <w:tcPr>
            <w:tcW w:w="876" w:type="dxa"/>
            <w:gridSpan w:val="3"/>
            <w:shd w:val="clear" w:color="auto" w:fill="FFFFFF"/>
          </w:tcPr>
          <w:p w:rsidR="003D7BEA" w:rsidRPr="00B95F31" w:rsidRDefault="003D7BEA" w:rsidP="007C01C1">
            <w:pPr>
              <w:widowControl w:val="0"/>
              <w:ind w:left="-113" w:right="-113"/>
              <w:jc w:val="center"/>
              <w:rPr>
                <w:sz w:val="16"/>
                <w:szCs w:val="16"/>
              </w:rPr>
            </w:pPr>
          </w:p>
        </w:tc>
        <w:tc>
          <w:tcPr>
            <w:tcW w:w="411" w:type="dxa"/>
            <w:gridSpan w:val="5"/>
          </w:tcPr>
          <w:p w:rsidR="003D7BEA" w:rsidRPr="00B95F31" w:rsidRDefault="003D7BEA" w:rsidP="007C01C1">
            <w:pPr>
              <w:widowControl w:val="0"/>
              <w:ind w:left="-113" w:right="-113"/>
              <w:jc w:val="center"/>
              <w:rPr>
                <w:sz w:val="16"/>
                <w:szCs w:val="16"/>
              </w:rPr>
            </w:pPr>
          </w:p>
        </w:tc>
      </w:tr>
      <w:tr w:rsidR="003D7BEA" w:rsidRPr="00B95F31" w:rsidTr="007C01C1">
        <w:tblPrEx>
          <w:tblLook w:val="04A0" w:firstRow="1" w:lastRow="0" w:firstColumn="1" w:lastColumn="0" w:noHBand="0" w:noVBand="1"/>
        </w:tblPrEx>
        <w:trPr>
          <w:gridAfter w:val="4"/>
          <w:wAfter w:w="5895"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853" w:type="dxa"/>
            <w:vMerge/>
            <w:shd w:val="clear" w:color="auto" w:fill="FFFFFF"/>
            <w:tcMar>
              <w:left w:w="68" w:type="dxa"/>
              <w:right w:w="68" w:type="dxa"/>
            </w:tcMar>
          </w:tcPr>
          <w:p w:rsidR="003D7BEA" w:rsidRPr="00B95F31" w:rsidRDefault="003D7BEA" w:rsidP="007C01C1">
            <w:pPr>
              <w:widowControl w:val="0"/>
              <w:rPr>
                <w:sz w:val="16"/>
                <w:szCs w:val="16"/>
              </w:rPr>
            </w:pPr>
          </w:p>
        </w:tc>
        <w:tc>
          <w:tcPr>
            <w:tcW w:w="1297" w:type="dxa"/>
            <w:gridSpan w:val="4"/>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 xml:space="preserve">бюджет Аликовского района </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411" w:type="dxa"/>
            <w:gridSpan w:val="5"/>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4"/>
          <w:wAfter w:w="5895"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853" w:type="dxa"/>
            <w:vMerge/>
            <w:shd w:val="clear" w:color="auto" w:fill="FFFFFF"/>
            <w:tcMar>
              <w:left w:w="68" w:type="dxa"/>
              <w:right w:w="68" w:type="dxa"/>
            </w:tcMar>
          </w:tcPr>
          <w:p w:rsidR="003D7BEA" w:rsidRPr="00B95F31" w:rsidRDefault="003D7BEA" w:rsidP="007C01C1">
            <w:pPr>
              <w:widowControl w:val="0"/>
              <w:rPr>
                <w:sz w:val="16"/>
                <w:szCs w:val="16"/>
              </w:rPr>
            </w:pPr>
          </w:p>
        </w:tc>
        <w:tc>
          <w:tcPr>
            <w:tcW w:w="1297" w:type="dxa"/>
            <w:gridSpan w:val="4"/>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внебюджетные источники</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411" w:type="dxa"/>
            <w:gridSpan w:val="5"/>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3"/>
          <w:wAfter w:w="5875" w:type="dxa"/>
          <w:trHeight w:val="370"/>
        </w:trPr>
        <w:tc>
          <w:tcPr>
            <w:tcW w:w="842" w:type="dxa"/>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Целевой (ые) индикатор (ы) и показатель(и) подпрогр</w:t>
            </w:r>
            <w:r w:rsidRPr="00B95F31">
              <w:rPr>
                <w:sz w:val="16"/>
                <w:szCs w:val="16"/>
              </w:rPr>
              <w:lastRenderedPageBreak/>
              <w:t>аммы (государственной программы), увя</w:t>
            </w:r>
            <w:r w:rsidRPr="00B95F31">
              <w:rPr>
                <w:sz w:val="16"/>
                <w:szCs w:val="16"/>
              </w:rPr>
              <w:softHyphen/>
              <w:t>занные с ос</w:t>
            </w:r>
            <w:r w:rsidRPr="00B95F31">
              <w:rPr>
                <w:sz w:val="16"/>
                <w:szCs w:val="16"/>
              </w:rPr>
              <w:softHyphen/>
              <w:t>новным мероприятием 8</w:t>
            </w:r>
          </w:p>
        </w:tc>
        <w:tc>
          <w:tcPr>
            <w:tcW w:w="7402" w:type="dxa"/>
            <w:gridSpan w:val="23"/>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lastRenderedPageBreak/>
              <w:t>Доля выпускников муниципальных общеобразовательных организаций, не получивших аттестат о среднем общем образовании, %</w:t>
            </w:r>
          </w:p>
        </w:tc>
        <w:tc>
          <w:tcPr>
            <w:tcW w:w="851" w:type="dxa"/>
            <w:gridSpan w:val="3"/>
            <w:shd w:val="clear" w:color="auto" w:fill="FFFFFF"/>
          </w:tcPr>
          <w:p w:rsidR="003D7BEA" w:rsidRPr="00B95F31" w:rsidRDefault="003D7BEA" w:rsidP="007C01C1">
            <w:pPr>
              <w:jc w:val="center"/>
              <w:rPr>
                <w:sz w:val="16"/>
                <w:szCs w:val="16"/>
              </w:rPr>
            </w:pPr>
            <w:r w:rsidRPr="00B95F31">
              <w:rPr>
                <w:sz w:val="16"/>
                <w:szCs w:val="16"/>
              </w:rPr>
              <w:t>1,25</w:t>
            </w:r>
          </w:p>
        </w:tc>
        <w:tc>
          <w:tcPr>
            <w:tcW w:w="850" w:type="dxa"/>
            <w:gridSpan w:val="3"/>
            <w:shd w:val="clear" w:color="auto" w:fill="FFFFFF"/>
          </w:tcPr>
          <w:p w:rsidR="003D7BEA" w:rsidRPr="00B95F31" w:rsidRDefault="003D7BEA" w:rsidP="007C01C1">
            <w:pPr>
              <w:jc w:val="center"/>
              <w:rPr>
                <w:sz w:val="16"/>
                <w:szCs w:val="16"/>
              </w:rPr>
            </w:pPr>
            <w:r w:rsidRPr="00B95F31">
              <w:rPr>
                <w:sz w:val="16"/>
                <w:szCs w:val="16"/>
              </w:rPr>
              <w:t>1,25</w:t>
            </w:r>
          </w:p>
        </w:tc>
        <w:tc>
          <w:tcPr>
            <w:tcW w:w="851" w:type="dxa"/>
            <w:gridSpan w:val="3"/>
            <w:shd w:val="clear" w:color="auto" w:fill="FFFFFF"/>
          </w:tcPr>
          <w:p w:rsidR="003D7BEA" w:rsidRPr="00B95F31" w:rsidRDefault="003D7BEA" w:rsidP="007C01C1">
            <w:pPr>
              <w:jc w:val="center"/>
              <w:rPr>
                <w:sz w:val="16"/>
                <w:szCs w:val="16"/>
              </w:rPr>
            </w:pPr>
            <w:r w:rsidRPr="00B95F31">
              <w:rPr>
                <w:sz w:val="16"/>
                <w:szCs w:val="16"/>
              </w:rPr>
              <w:t>1,25</w:t>
            </w:r>
          </w:p>
        </w:tc>
        <w:tc>
          <w:tcPr>
            <w:tcW w:w="850" w:type="dxa"/>
            <w:gridSpan w:val="4"/>
            <w:shd w:val="clear" w:color="auto" w:fill="FFFFFF"/>
          </w:tcPr>
          <w:p w:rsidR="003D7BEA" w:rsidRPr="00B95F31" w:rsidRDefault="003D7BEA" w:rsidP="007C01C1">
            <w:pPr>
              <w:jc w:val="center"/>
              <w:rPr>
                <w:sz w:val="16"/>
                <w:szCs w:val="16"/>
              </w:rPr>
            </w:pPr>
            <w:r w:rsidRPr="00B95F31">
              <w:rPr>
                <w:sz w:val="16"/>
                <w:szCs w:val="16"/>
              </w:rPr>
              <w:t>1,25</w:t>
            </w:r>
          </w:p>
        </w:tc>
        <w:tc>
          <w:tcPr>
            <w:tcW w:w="686" w:type="dxa"/>
            <w:gridSpan w:val="2"/>
            <w:shd w:val="clear" w:color="auto" w:fill="FFFFFF"/>
          </w:tcPr>
          <w:p w:rsidR="003D7BEA" w:rsidRPr="00B95F31" w:rsidRDefault="003D7BEA" w:rsidP="007C01C1">
            <w:pPr>
              <w:jc w:val="center"/>
              <w:rPr>
                <w:sz w:val="16"/>
                <w:szCs w:val="16"/>
              </w:rPr>
            </w:pPr>
            <w:r w:rsidRPr="00B95F31">
              <w:rPr>
                <w:sz w:val="16"/>
                <w:szCs w:val="16"/>
              </w:rPr>
              <w:t>1,25</w:t>
            </w:r>
          </w:p>
        </w:tc>
        <w:tc>
          <w:tcPr>
            <w:tcW w:w="914" w:type="dxa"/>
            <w:gridSpan w:val="3"/>
            <w:shd w:val="clear" w:color="auto" w:fill="FFFFFF"/>
          </w:tcPr>
          <w:p w:rsidR="003D7BEA" w:rsidRPr="00B95F31" w:rsidRDefault="003D7BEA" w:rsidP="007C01C1">
            <w:pPr>
              <w:jc w:val="center"/>
              <w:rPr>
                <w:sz w:val="16"/>
                <w:szCs w:val="16"/>
              </w:rPr>
            </w:pPr>
            <w:r w:rsidRPr="00B95F31">
              <w:rPr>
                <w:sz w:val="16"/>
                <w:szCs w:val="16"/>
              </w:rPr>
              <w:t>1,25</w:t>
            </w:r>
          </w:p>
        </w:tc>
        <w:tc>
          <w:tcPr>
            <w:tcW w:w="859" w:type="dxa"/>
            <w:gridSpan w:val="2"/>
            <w:shd w:val="clear" w:color="auto" w:fill="FFFFFF"/>
          </w:tcPr>
          <w:p w:rsidR="003D7BEA" w:rsidRPr="00B95F31" w:rsidRDefault="003D7BEA" w:rsidP="007C01C1">
            <w:pPr>
              <w:jc w:val="center"/>
              <w:rPr>
                <w:sz w:val="16"/>
                <w:szCs w:val="16"/>
              </w:rPr>
            </w:pPr>
            <w:r w:rsidRPr="00B95F31">
              <w:rPr>
                <w:sz w:val="16"/>
                <w:szCs w:val="16"/>
              </w:rPr>
              <w:t>1,25</w:t>
            </w:r>
          </w:p>
        </w:tc>
        <w:tc>
          <w:tcPr>
            <w:tcW w:w="896" w:type="dxa"/>
            <w:gridSpan w:val="4"/>
            <w:shd w:val="clear" w:color="auto" w:fill="FFFFFF"/>
          </w:tcPr>
          <w:p w:rsidR="003D7BEA" w:rsidRPr="00B95F31" w:rsidRDefault="003D7BEA" w:rsidP="007C01C1">
            <w:pPr>
              <w:jc w:val="center"/>
              <w:rPr>
                <w:sz w:val="16"/>
                <w:szCs w:val="16"/>
              </w:rPr>
            </w:pPr>
            <w:r w:rsidRPr="00B95F31">
              <w:rPr>
                <w:sz w:val="16"/>
                <w:szCs w:val="16"/>
              </w:rPr>
              <w:t>1,25</w:t>
            </w:r>
          </w:p>
        </w:tc>
        <w:tc>
          <w:tcPr>
            <w:tcW w:w="411" w:type="dxa"/>
            <w:gridSpan w:val="5"/>
          </w:tcPr>
          <w:p w:rsidR="003D7BEA" w:rsidRPr="00B95F31" w:rsidRDefault="003D7BEA" w:rsidP="007C01C1">
            <w:pPr>
              <w:jc w:val="center"/>
              <w:rPr>
                <w:sz w:val="16"/>
                <w:szCs w:val="16"/>
              </w:rPr>
            </w:pPr>
            <w:r w:rsidRPr="00B95F31">
              <w:rPr>
                <w:sz w:val="16"/>
                <w:szCs w:val="16"/>
              </w:rPr>
              <w:t>1,25</w:t>
            </w:r>
          </w:p>
        </w:tc>
      </w:tr>
      <w:tr w:rsidR="003D7BEA" w:rsidRPr="00B95F31" w:rsidTr="007C01C1">
        <w:tblPrEx>
          <w:tblLook w:val="04A0" w:firstRow="1" w:lastRow="0" w:firstColumn="1" w:lastColumn="0" w:noHBand="0" w:noVBand="1"/>
        </w:tblPrEx>
        <w:trPr>
          <w:gridAfter w:val="3"/>
          <w:wAfter w:w="5875"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7402" w:type="dxa"/>
            <w:gridSpan w:val="23"/>
            <w:shd w:val="clear" w:color="auto" w:fill="FFFFFF"/>
            <w:tcMar>
              <w:left w:w="68" w:type="dxa"/>
              <w:right w:w="68" w:type="dxa"/>
            </w:tcMar>
          </w:tcPr>
          <w:p w:rsidR="003D7BEA" w:rsidRPr="00B95F31" w:rsidRDefault="003D7BEA" w:rsidP="007C01C1">
            <w:pPr>
              <w:widowControl w:val="0"/>
              <w:jc w:val="both"/>
              <w:rPr>
                <w:sz w:val="16"/>
                <w:szCs w:val="16"/>
              </w:rPr>
            </w:pPr>
            <w:r w:rsidRPr="00B95F31">
              <w:rPr>
                <w:rFonts w:eastAsia="Calibri"/>
                <w:sz w:val="16"/>
                <w:szCs w:val="16"/>
              </w:rPr>
              <w:t>Удовлетворенность населения качеством начального общего, основного общего, среднего общего образования</w:t>
            </w:r>
            <w:r w:rsidRPr="00B95F31">
              <w:rPr>
                <w:sz w:val="16"/>
                <w:szCs w:val="16"/>
              </w:rPr>
              <w:t>, %</w:t>
            </w:r>
          </w:p>
        </w:tc>
        <w:tc>
          <w:tcPr>
            <w:tcW w:w="851"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83</w:t>
            </w:r>
          </w:p>
        </w:tc>
        <w:tc>
          <w:tcPr>
            <w:tcW w:w="850"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85</w:t>
            </w:r>
          </w:p>
        </w:tc>
        <w:tc>
          <w:tcPr>
            <w:tcW w:w="851" w:type="dxa"/>
            <w:gridSpan w:val="3"/>
            <w:shd w:val="clear" w:color="auto" w:fill="FFFFFF"/>
          </w:tcPr>
          <w:p w:rsidR="003D7BEA" w:rsidRPr="00B95F31" w:rsidRDefault="003D7BEA" w:rsidP="007C01C1">
            <w:pPr>
              <w:jc w:val="center"/>
            </w:pPr>
            <w:r w:rsidRPr="00B95F31">
              <w:rPr>
                <w:sz w:val="16"/>
                <w:szCs w:val="16"/>
              </w:rPr>
              <w:t>85</w:t>
            </w:r>
          </w:p>
        </w:tc>
        <w:tc>
          <w:tcPr>
            <w:tcW w:w="850" w:type="dxa"/>
            <w:gridSpan w:val="4"/>
            <w:shd w:val="clear" w:color="auto" w:fill="FFFFFF"/>
          </w:tcPr>
          <w:p w:rsidR="003D7BEA" w:rsidRPr="00B95F31" w:rsidRDefault="003D7BEA" w:rsidP="007C01C1">
            <w:pPr>
              <w:jc w:val="center"/>
            </w:pPr>
            <w:r w:rsidRPr="00B95F31">
              <w:rPr>
                <w:sz w:val="16"/>
                <w:szCs w:val="16"/>
              </w:rPr>
              <w:t>85</w:t>
            </w:r>
          </w:p>
        </w:tc>
        <w:tc>
          <w:tcPr>
            <w:tcW w:w="686" w:type="dxa"/>
            <w:gridSpan w:val="2"/>
            <w:shd w:val="clear" w:color="auto" w:fill="FFFFFF"/>
          </w:tcPr>
          <w:p w:rsidR="003D7BEA" w:rsidRPr="00B95F31" w:rsidRDefault="003D7BEA" w:rsidP="007C01C1">
            <w:pPr>
              <w:jc w:val="center"/>
            </w:pPr>
            <w:r w:rsidRPr="00B95F31">
              <w:rPr>
                <w:sz w:val="16"/>
                <w:szCs w:val="16"/>
              </w:rPr>
              <w:t>85</w:t>
            </w:r>
          </w:p>
        </w:tc>
        <w:tc>
          <w:tcPr>
            <w:tcW w:w="914" w:type="dxa"/>
            <w:gridSpan w:val="3"/>
            <w:shd w:val="clear" w:color="auto" w:fill="FFFFFF"/>
          </w:tcPr>
          <w:p w:rsidR="003D7BEA" w:rsidRPr="00B95F31" w:rsidRDefault="003D7BEA" w:rsidP="007C01C1">
            <w:pPr>
              <w:jc w:val="center"/>
            </w:pPr>
            <w:r w:rsidRPr="00B95F31">
              <w:rPr>
                <w:sz w:val="16"/>
                <w:szCs w:val="16"/>
              </w:rPr>
              <w:t>85</w:t>
            </w:r>
          </w:p>
        </w:tc>
        <w:tc>
          <w:tcPr>
            <w:tcW w:w="859" w:type="dxa"/>
            <w:gridSpan w:val="2"/>
            <w:shd w:val="clear" w:color="auto" w:fill="FFFFFF"/>
          </w:tcPr>
          <w:p w:rsidR="003D7BEA" w:rsidRPr="00B95F31" w:rsidRDefault="003D7BEA" w:rsidP="007C01C1">
            <w:pPr>
              <w:jc w:val="center"/>
            </w:pPr>
            <w:r w:rsidRPr="00B95F31">
              <w:rPr>
                <w:sz w:val="16"/>
                <w:szCs w:val="16"/>
              </w:rPr>
              <w:t>85</w:t>
            </w:r>
          </w:p>
        </w:tc>
        <w:tc>
          <w:tcPr>
            <w:tcW w:w="896" w:type="dxa"/>
            <w:gridSpan w:val="4"/>
            <w:shd w:val="clear" w:color="auto" w:fill="FFFFFF"/>
          </w:tcPr>
          <w:p w:rsidR="003D7BEA" w:rsidRPr="00B95F31" w:rsidRDefault="003D7BEA" w:rsidP="007C01C1">
            <w:pPr>
              <w:jc w:val="center"/>
            </w:pPr>
            <w:r w:rsidRPr="00B95F31">
              <w:rPr>
                <w:sz w:val="16"/>
                <w:szCs w:val="16"/>
              </w:rPr>
              <w:t>85</w:t>
            </w:r>
          </w:p>
        </w:tc>
        <w:tc>
          <w:tcPr>
            <w:tcW w:w="411" w:type="dxa"/>
            <w:gridSpan w:val="5"/>
          </w:tcPr>
          <w:p w:rsidR="003D7BEA" w:rsidRPr="00B95F31" w:rsidRDefault="003D7BEA" w:rsidP="007C01C1">
            <w:pPr>
              <w:jc w:val="center"/>
            </w:pPr>
            <w:r w:rsidRPr="00B95F31">
              <w:rPr>
                <w:sz w:val="16"/>
                <w:szCs w:val="16"/>
              </w:rPr>
              <w:t>85</w:t>
            </w:r>
          </w:p>
        </w:tc>
      </w:tr>
      <w:tr w:rsidR="003D7BEA" w:rsidRPr="00B95F31" w:rsidTr="007C01C1">
        <w:tblPrEx>
          <w:tblLook w:val="04A0" w:firstRow="1" w:lastRow="0" w:firstColumn="1" w:lastColumn="0" w:noHBand="0" w:noVBand="1"/>
        </w:tblPrEx>
        <w:trPr>
          <w:gridAfter w:val="3"/>
          <w:wAfter w:w="5875"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7402" w:type="dxa"/>
            <w:gridSpan w:val="23"/>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Доля молодежи в возрасте от 14 до 30 лет, охваченной деятельностью молодежных общественных объединений, в общей ее численности, %</w:t>
            </w:r>
          </w:p>
        </w:tc>
        <w:tc>
          <w:tcPr>
            <w:tcW w:w="851" w:type="dxa"/>
            <w:gridSpan w:val="3"/>
            <w:shd w:val="clear" w:color="auto" w:fill="FFFFFF"/>
          </w:tcPr>
          <w:p w:rsidR="003D7BEA" w:rsidRPr="00B95F31" w:rsidRDefault="003D7BEA" w:rsidP="007C01C1">
            <w:pPr>
              <w:jc w:val="center"/>
              <w:rPr>
                <w:sz w:val="16"/>
                <w:szCs w:val="16"/>
              </w:rPr>
            </w:pPr>
            <w:r w:rsidRPr="00B95F31">
              <w:rPr>
                <w:sz w:val="16"/>
                <w:szCs w:val="16"/>
              </w:rPr>
              <w:t>25</w:t>
            </w:r>
          </w:p>
        </w:tc>
        <w:tc>
          <w:tcPr>
            <w:tcW w:w="850" w:type="dxa"/>
            <w:gridSpan w:val="3"/>
            <w:shd w:val="clear" w:color="auto" w:fill="FFFFFF"/>
          </w:tcPr>
          <w:p w:rsidR="003D7BEA" w:rsidRPr="00B95F31" w:rsidRDefault="003D7BEA" w:rsidP="007C01C1">
            <w:pPr>
              <w:jc w:val="center"/>
              <w:rPr>
                <w:sz w:val="16"/>
                <w:szCs w:val="16"/>
              </w:rPr>
            </w:pPr>
            <w:r w:rsidRPr="00B95F31">
              <w:rPr>
                <w:sz w:val="16"/>
                <w:szCs w:val="16"/>
              </w:rPr>
              <w:t>25</w:t>
            </w:r>
          </w:p>
        </w:tc>
        <w:tc>
          <w:tcPr>
            <w:tcW w:w="851" w:type="dxa"/>
            <w:gridSpan w:val="3"/>
            <w:shd w:val="clear" w:color="auto" w:fill="FFFFFF"/>
          </w:tcPr>
          <w:p w:rsidR="003D7BEA" w:rsidRPr="00B95F31" w:rsidRDefault="003D7BEA" w:rsidP="007C01C1">
            <w:pPr>
              <w:jc w:val="center"/>
              <w:rPr>
                <w:sz w:val="16"/>
                <w:szCs w:val="16"/>
              </w:rPr>
            </w:pPr>
            <w:r w:rsidRPr="00B95F31">
              <w:rPr>
                <w:sz w:val="16"/>
                <w:szCs w:val="16"/>
              </w:rPr>
              <w:t>25</w:t>
            </w:r>
          </w:p>
        </w:tc>
        <w:tc>
          <w:tcPr>
            <w:tcW w:w="850" w:type="dxa"/>
            <w:gridSpan w:val="4"/>
            <w:shd w:val="clear" w:color="auto" w:fill="FFFFFF"/>
          </w:tcPr>
          <w:p w:rsidR="003D7BEA" w:rsidRPr="00B95F31" w:rsidRDefault="003D7BEA" w:rsidP="007C01C1">
            <w:pPr>
              <w:jc w:val="center"/>
              <w:rPr>
                <w:sz w:val="16"/>
                <w:szCs w:val="16"/>
              </w:rPr>
            </w:pPr>
            <w:r w:rsidRPr="00B95F31">
              <w:rPr>
                <w:sz w:val="16"/>
                <w:szCs w:val="16"/>
              </w:rPr>
              <w:t>25</w:t>
            </w:r>
          </w:p>
        </w:tc>
        <w:tc>
          <w:tcPr>
            <w:tcW w:w="686" w:type="dxa"/>
            <w:gridSpan w:val="2"/>
            <w:shd w:val="clear" w:color="auto" w:fill="FFFFFF"/>
          </w:tcPr>
          <w:p w:rsidR="003D7BEA" w:rsidRPr="00B95F31" w:rsidRDefault="003D7BEA" w:rsidP="007C01C1">
            <w:pPr>
              <w:jc w:val="center"/>
              <w:rPr>
                <w:sz w:val="16"/>
                <w:szCs w:val="16"/>
              </w:rPr>
            </w:pPr>
            <w:r w:rsidRPr="00B95F31">
              <w:rPr>
                <w:sz w:val="16"/>
                <w:szCs w:val="16"/>
              </w:rPr>
              <w:t>25</w:t>
            </w:r>
          </w:p>
        </w:tc>
        <w:tc>
          <w:tcPr>
            <w:tcW w:w="914" w:type="dxa"/>
            <w:gridSpan w:val="3"/>
            <w:shd w:val="clear" w:color="auto" w:fill="FFFFFF"/>
          </w:tcPr>
          <w:p w:rsidR="003D7BEA" w:rsidRPr="00B95F31" w:rsidRDefault="003D7BEA" w:rsidP="007C01C1">
            <w:pPr>
              <w:jc w:val="center"/>
              <w:rPr>
                <w:sz w:val="16"/>
                <w:szCs w:val="16"/>
              </w:rPr>
            </w:pPr>
            <w:r w:rsidRPr="00B95F31">
              <w:rPr>
                <w:sz w:val="16"/>
                <w:szCs w:val="16"/>
              </w:rPr>
              <w:t>25</w:t>
            </w:r>
          </w:p>
        </w:tc>
        <w:tc>
          <w:tcPr>
            <w:tcW w:w="859" w:type="dxa"/>
            <w:gridSpan w:val="2"/>
            <w:shd w:val="clear" w:color="auto" w:fill="FFFFFF"/>
          </w:tcPr>
          <w:p w:rsidR="003D7BEA" w:rsidRPr="00B95F31" w:rsidRDefault="003D7BEA" w:rsidP="007C01C1">
            <w:pPr>
              <w:jc w:val="center"/>
              <w:rPr>
                <w:sz w:val="16"/>
                <w:szCs w:val="16"/>
              </w:rPr>
            </w:pPr>
            <w:r w:rsidRPr="00B95F31">
              <w:rPr>
                <w:sz w:val="16"/>
                <w:szCs w:val="16"/>
              </w:rPr>
              <w:t>25</w:t>
            </w:r>
          </w:p>
        </w:tc>
        <w:tc>
          <w:tcPr>
            <w:tcW w:w="896" w:type="dxa"/>
            <w:gridSpan w:val="4"/>
            <w:shd w:val="clear" w:color="auto" w:fill="FFFFFF"/>
          </w:tcPr>
          <w:p w:rsidR="003D7BEA" w:rsidRPr="00B95F31" w:rsidRDefault="003D7BEA" w:rsidP="007C01C1">
            <w:pPr>
              <w:jc w:val="center"/>
              <w:rPr>
                <w:sz w:val="16"/>
                <w:szCs w:val="16"/>
              </w:rPr>
            </w:pPr>
            <w:r w:rsidRPr="00B95F31">
              <w:rPr>
                <w:sz w:val="16"/>
                <w:szCs w:val="16"/>
              </w:rPr>
              <w:t>25</w:t>
            </w:r>
          </w:p>
        </w:tc>
        <w:tc>
          <w:tcPr>
            <w:tcW w:w="411" w:type="dxa"/>
            <w:gridSpan w:val="5"/>
          </w:tcPr>
          <w:p w:rsidR="003D7BEA" w:rsidRPr="00B95F31" w:rsidRDefault="003D7BEA" w:rsidP="007C01C1">
            <w:pPr>
              <w:jc w:val="center"/>
              <w:rPr>
                <w:sz w:val="16"/>
                <w:szCs w:val="16"/>
              </w:rPr>
            </w:pPr>
            <w:r w:rsidRPr="00B95F31">
              <w:rPr>
                <w:sz w:val="16"/>
                <w:szCs w:val="16"/>
              </w:rPr>
              <w:t>25</w:t>
            </w:r>
          </w:p>
        </w:tc>
      </w:tr>
      <w:tr w:rsidR="003D7BEA" w:rsidRPr="00B95F31" w:rsidTr="007C01C1">
        <w:tblPrEx>
          <w:tblLook w:val="04A0" w:firstRow="1" w:lastRow="0" w:firstColumn="1" w:lastColumn="0" w:noHBand="0" w:noVBand="1"/>
        </w:tblPrEx>
        <w:trPr>
          <w:gridAfter w:val="3"/>
          <w:wAfter w:w="5875"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7402" w:type="dxa"/>
            <w:gridSpan w:val="23"/>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 xml:space="preserve">Доля выпускников муниципальных общеобразовательных организаций, не сдавших единый </w:t>
            </w:r>
            <w:r w:rsidRPr="00B95F31">
              <w:rPr>
                <w:sz w:val="16"/>
                <w:szCs w:val="16"/>
              </w:rPr>
              <w:lastRenderedPageBreak/>
              <w:t>государственный экзамен (русский язык, математика), в общей численности выпускников муниципальных общеобразовательных организаций, %</w:t>
            </w:r>
          </w:p>
        </w:tc>
        <w:tc>
          <w:tcPr>
            <w:tcW w:w="851" w:type="dxa"/>
            <w:gridSpan w:val="3"/>
            <w:shd w:val="clear" w:color="auto" w:fill="FFFFFF"/>
          </w:tcPr>
          <w:p w:rsidR="003D7BEA" w:rsidRPr="00B95F31" w:rsidRDefault="003D7BEA" w:rsidP="007C01C1">
            <w:pPr>
              <w:jc w:val="center"/>
              <w:rPr>
                <w:sz w:val="16"/>
                <w:szCs w:val="16"/>
              </w:rPr>
            </w:pPr>
            <w:r w:rsidRPr="00B95F31">
              <w:rPr>
                <w:sz w:val="16"/>
                <w:szCs w:val="16"/>
              </w:rPr>
              <w:lastRenderedPageBreak/>
              <w:t>1,25</w:t>
            </w:r>
          </w:p>
        </w:tc>
        <w:tc>
          <w:tcPr>
            <w:tcW w:w="850" w:type="dxa"/>
            <w:gridSpan w:val="3"/>
            <w:shd w:val="clear" w:color="auto" w:fill="FFFFFF"/>
          </w:tcPr>
          <w:p w:rsidR="003D7BEA" w:rsidRPr="00B95F31" w:rsidRDefault="003D7BEA" w:rsidP="007C01C1">
            <w:pPr>
              <w:jc w:val="center"/>
              <w:rPr>
                <w:sz w:val="16"/>
                <w:szCs w:val="16"/>
              </w:rPr>
            </w:pPr>
            <w:r w:rsidRPr="00B95F31">
              <w:rPr>
                <w:sz w:val="16"/>
                <w:szCs w:val="16"/>
              </w:rPr>
              <w:t>1,25</w:t>
            </w:r>
          </w:p>
        </w:tc>
        <w:tc>
          <w:tcPr>
            <w:tcW w:w="851" w:type="dxa"/>
            <w:gridSpan w:val="3"/>
            <w:shd w:val="clear" w:color="auto" w:fill="FFFFFF"/>
          </w:tcPr>
          <w:p w:rsidR="003D7BEA" w:rsidRPr="00B95F31" w:rsidRDefault="003D7BEA" w:rsidP="007C01C1">
            <w:pPr>
              <w:jc w:val="center"/>
              <w:rPr>
                <w:sz w:val="16"/>
                <w:szCs w:val="16"/>
              </w:rPr>
            </w:pPr>
            <w:r w:rsidRPr="00B95F31">
              <w:rPr>
                <w:sz w:val="16"/>
                <w:szCs w:val="16"/>
              </w:rPr>
              <w:t>1,25</w:t>
            </w:r>
          </w:p>
        </w:tc>
        <w:tc>
          <w:tcPr>
            <w:tcW w:w="850" w:type="dxa"/>
            <w:gridSpan w:val="4"/>
            <w:shd w:val="clear" w:color="auto" w:fill="FFFFFF"/>
          </w:tcPr>
          <w:p w:rsidR="003D7BEA" w:rsidRPr="00B95F31" w:rsidRDefault="003D7BEA" w:rsidP="007C01C1">
            <w:pPr>
              <w:jc w:val="center"/>
              <w:rPr>
                <w:sz w:val="16"/>
                <w:szCs w:val="16"/>
              </w:rPr>
            </w:pPr>
            <w:r w:rsidRPr="00B95F31">
              <w:rPr>
                <w:sz w:val="16"/>
                <w:szCs w:val="16"/>
              </w:rPr>
              <w:t>1,25</w:t>
            </w:r>
          </w:p>
        </w:tc>
        <w:tc>
          <w:tcPr>
            <w:tcW w:w="686" w:type="dxa"/>
            <w:gridSpan w:val="2"/>
            <w:shd w:val="clear" w:color="auto" w:fill="FFFFFF"/>
          </w:tcPr>
          <w:p w:rsidR="003D7BEA" w:rsidRPr="00B95F31" w:rsidRDefault="003D7BEA" w:rsidP="007C01C1">
            <w:pPr>
              <w:jc w:val="center"/>
              <w:rPr>
                <w:sz w:val="16"/>
                <w:szCs w:val="16"/>
              </w:rPr>
            </w:pPr>
            <w:r w:rsidRPr="00B95F31">
              <w:rPr>
                <w:sz w:val="16"/>
                <w:szCs w:val="16"/>
              </w:rPr>
              <w:t>1,25</w:t>
            </w:r>
          </w:p>
        </w:tc>
        <w:tc>
          <w:tcPr>
            <w:tcW w:w="914" w:type="dxa"/>
            <w:gridSpan w:val="3"/>
            <w:shd w:val="clear" w:color="auto" w:fill="FFFFFF"/>
          </w:tcPr>
          <w:p w:rsidR="003D7BEA" w:rsidRPr="00B95F31" w:rsidRDefault="003D7BEA" w:rsidP="007C01C1">
            <w:pPr>
              <w:jc w:val="center"/>
              <w:rPr>
                <w:sz w:val="16"/>
                <w:szCs w:val="16"/>
              </w:rPr>
            </w:pPr>
            <w:r w:rsidRPr="00B95F31">
              <w:rPr>
                <w:sz w:val="16"/>
                <w:szCs w:val="16"/>
              </w:rPr>
              <w:t>1,25</w:t>
            </w:r>
          </w:p>
        </w:tc>
        <w:tc>
          <w:tcPr>
            <w:tcW w:w="859" w:type="dxa"/>
            <w:gridSpan w:val="2"/>
            <w:shd w:val="clear" w:color="auto" w:fill="FFFFFF"/>
          </w:tcPr>
          <w:p w:rsidR="003D7BEA" w:rsidRPr="00B95F31" w:rsidRDefault="003D7BEA" w:rsidP="007C01C1">
            <w:pPr>
              <w:jc w:val="center"/>
              <w:rPr>
                <w:sz w:val="16"/>
                <w:szCs w:val="16"/>
              </w:rPr>
            </w:pPr>
            <w:r w:rsidRPr="00B95F31">
              <w:rPr>
                <w:sz w:val="16"/>
                <w:szCs w:val="16"/>
              </w:rPr>
              <w:t>1,25</w:t>
            </w:r>
          </w:p>
        </w:tc>
        <w:tc>
          <w:tcPr>
            <w:tcW w:w="896" w:type="dxa"/>
            <w:gridSpan w:val="4"/>
            <w:shd w:val="clear" w:color="auto" w:fill="FFFFFF"/>
          </w:tcPr>
          <w:p w:rsidR="003D7BEA" w:rsidRPr="00B95F31" w:rsidRDefault="003D7BEA" w:rsidP="007C01C1">
            <w:pPr>
              <w:jc w:val="center"/>
              <w:rPr>
                <w:sz w:val="16"/>
                <w:szCs w:val="16"/>
              </w:rPr>
            </w:pPr>
            <w:r w:rsidRPr="00B95F31">
              <w:rPr>
                <w:sz w:val="16"/>
                <w:szCs w:val="16"/>
              </w:rPr>
              <w:t>1,25</w:t>
            </w:r>
          </w:p>
        </w:tc>
        <w:tc>
          <w:tcPr>
            <w:tcW w:w="411" w:type="dxa"/>
            <w:gridSpan w:val="5"/>
          </w:tcPr>
          <w:p w:rsidR="003D7BEA" w:rsidRPr="00B95F31" w:rsidRDefault="003D7BEA" w:rsidP="007C01C1">
            <w:pPr>
              <w:jc w:val="center"/>
              <w:rPr>
                <w:sz w:val="16"/>
                <w:szCs w:val="16"/>
              </w:rPr>
            </w:pPr>
            <w:r w:rsidRPr="00B95F31">
              <w:rPr>
                <w:sz w:val="16"/>
                <w:szCs w:val="16"/>
              </w:rPr>
              <w:t>1,25</w:t>
            </w:r>
          </w:p>
        </w:tc>
      </w:tr>
      <w:tr w:rsidR="003D7BEA" w:rsidRPr="00B95F31" w:rsidTr="007C01C1">
        <w:tblPrEx>
          <w:tblLook w:val="04A0" w:firstRow="1" w:lastRow="0" w:firstColumn="1" w:lastColumn="0" w:noHBand="0" w:noVBand="1"/>
        </w:tblPrEx>
        <w:trPr>
          <w:gridAfter w:val="4"/>
          <w:wAfter w:w="5895" w:type="dxa"/>
        </w:trPr>
        <w:tc>
          <w:tcPr>
            <w:tcW w:w="842" w:type="dxa"/>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Мероприятие 8.1</w:t>
            </w:r>
          </w:p>
        </w:tc>
        <w:tc>
          <w:tcPr>
            <w:tcW w:w="1281" w:type="dxa"/>
            <w:gridSpan w:val="2"/>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Ежегодные денежные поощрения и гранты Главы Чувашской Республики победителям республиканских конкурсов</w:t>
            </w:r>
          </w:p>
        </w:tc>
        <w:tc>
          <w:tcPr>
            <w:tcW w:w="950" w:type="dxa"/>
            <w:gridSpan w:val="3"/>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 xml:space="preserve"> </w:t>
            </w:r>
          </w:p>
        </w:tc>
        <w:tc>
          <w:tcPr>
            <w:tcW w:w="1200" w:type="dxa"/>
            <w:gridSpan w:val="2"/>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ответственный исполнитель –отдел образования</w:t>
            </w:r>
          </w:p>
        </w:tc>
        <w:tc>
          <w:tcPr>
            <w:tcW w:w="473" w:type="dxa"/>
            <w:gridSpan w:val="5"/>
            <w:shd w:val="clear" w:color="auto" w:fill="FFFFFF"/>
          </w:tcPr>
          <w:p w:rsidR="003D7BEA" w:rsidRPr="00B95F31" w:rsidRDefault="003D7BEA" w:rsidP="007C01C1">
            <w:pPr>
              <w:widowControl w:val="0"/>
              <w:jc w:val="center"/>
              <w:rPr>
                <w:sz w:val="16"/>
                <w:szCs w:val="16"/>
              </w:rPr>
            </w:pPr>
          </w:p>
        </w:tc>
        <w:tc>
          <w:tcPr>
            <w:tcW w:w="579" w:type="dxa"/>
            <w:gridSpan w:val="5"/>
            <w:shd w:val="clear" w:color="auto" w:fill="FFFFFF"/>
          </w:tcPr>
          <w:p w:rsidR="003D7BEA" w:rsidRPr="00B95F31" w:rsidRDefault="003D7BEA" w:rsidP="007C01C1">
            <w:pPr>
              <w:widowControl w:val="0"/>
              <w:jc w:val="center"/>
              <w:rPr>
                <w:sz w:val="16"/>
                <w:szCs w:val="16"/>
              </w:rPr>
            </w:pPr>
          </w:p>
        </w:tc>
        <w:tc>
          <w:tcPr>
            <w:tcW w:w="1195" w:type="dxa"/>
            <w:gridSpan w:val="3"/>
            <w:shd w:val="clear" w:color="auto" w:fill="FFFFFF"/>
          </w:tcPr>
          <w:p w:rsidR="003D7BEA" w:rsidRPr="00B95F31" w:rsidRDefault="003D7BEA" w:rsidP="007C01C1">
            <w:pPr>
              <w:widowControl w:val="0"/>
              <w:ind w:left="-57" w:right="-57"/>
              <w:jc w:val="center"/>
              <w:rPr>
                <w:spacing w:val="-2"/>
                <w:sz w:val="16"/>
                <w:szCs w:val="16"/>
              </w:rPr>
            </w:pPr>
          </w:p>
        </w:tc>
        <w:tc>
          <w:tcPr>
            <w:tcW w:w="425" w:type="dxa"/>
            <w:shd w:val="clear" w:color="auto" w:fill="FFFFFF"/>
          </w:tcPr>
          <w:p w:rsidR="003D7BEA" w:rsidRPr="00B95F31" w:rsidRDefault="003D7BEA" w:rsidP="007C01C1">
            <w:pPr>
              <w:widowControl w:val="0"/>
              <w:jc w:val="center"/>
              <w:rPr>
                <w:sz w:val="16"/>
                <w:szCs w:val="16"/>
              </w:rPr>
            </w:pP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всего</w:t>
            </w:r>
          </w:p>
        </w:tc>
        <w:tc>
          <w:tcPr>
            <w:tcW w:w="851" w:type="dxa"/>
            <w:gridSpan w:val="3"/>
            <w:shd w:val="clear" w:color="auto" w:fill="FFFFFF"/>
          </w:tcPr>
          <w:p w:rsidR="003D7BEA" w:rsidRPr="00B95F31" w:rsidRDefault="003D7BEA" w:rsidP="007C01C1">
            <w:pPr>
              <w:jc w:val="center"/>
            </w:pPr>
            <w:r w:rsidRPr="00B95F31">
              <w:rPr>
                <w:sz w:val="16"/>
                <w:szCs w:val="16"/>
              </w:rPr>
              <w:t>200,0</w:t>
            </w:r>
          </w:p>
        </w:tc>
        <w:tc>
          <w:tcPr>
            <w:tcW w:w="850" w:type="dxa"/>
            <w:gridSpan w:val="3"/>
            <w:shd w:val="clear" w:color="auto" w:fill="FFFFFF"/>
          </w:tcPr>
          <w:p w:rsidR="003D7BEA" w:rsidRPr="00B95F31" w:rsidRDefault="003D7BEA" w:rsidP="007C01C1">
            <w:pPr>
              <w:jc w:val="center"/>
            </w:pPr>
            <w:r w:rsidRPr="00B95F31">
              <w:rPr>
                <w:sz w:val="16"/>
                <w:szCs w:val="16"/>
              </w:rPr>
              <w:t>0,0</w:t>
            </w:r>
          </w:p>
        </w:tc>
        <w:tc>
          <w:tcPr>
            <w:tcW w:w="851" w:type="dxa"/>
            <w:gridSpan w:val="3"/>
            <w:shd w:val="clear" w:color="auto" w:fill="FFFFFF"/>
          </w:tcPr>
          <w:p w:rsidR="003D7BEA" w:rsidRPr="00B95F31" w:rsidRDefault="003D7BEA" w:rsidP="007C01C1">
            <w:pPr>
              <w:jc w:val="center"/>
            </w:pPr>
            <w:r w:rsidRPr="00B95F31">
              <w:rPr>
                <w:sz w:val="16"/>
                <w:szCs w:val="16"/>
              </w:rPr>
              <w:t>0,0</w:t>
            </w:r>
          </w:p>
        </w:tc>
        <w:tc>
          <w:tcPr>
            <w:tcW w:w="850" w:type="dxa"/>
            <w:gridSpan w:val="4"/>
            <w:shd w:val="clear" w:color="auto" w:fill="FFFFFF"/>
          </w:tcPr>
          <w:p w:rsidR="003D7BEA" w:rsidRPr="00B95F31" w:rsidRDefault="003D7BEA" w:rsidP="007C01C1">
            <w:pPr>
              <w:jc w:val="center"/>
            </w:pPr>
            <w:r w:rsidRPr="00B95F31">
              <w:rPr>
                <w:sz w:val="16"/>
                <w:szCs w:val="16"/>
              </w:rPr>
              <w:t>0,0</w:t>
            </w:r>
          </w:p>
        </w:tc>
        <w:tc>
          <w:tcPr>
            <w:tcW w:w="686" w:type="dxa"/>
            <w:gridSpan w:val="2"/>
            <w:shd w:val="clear" w:color="auto" w:fill="FFFFFF"/>
          </w:tcPr>
          <w:p w:rsidR="003D7BEA" w:rsidRPr="00B95F31" w:rsidRDefault="003D7BEA" w:rsidP="007C01C1">
            <w:pPr>
              <w:jc w:val="center"/>
            </w:pPr>
            <w:r w:rsidRPr="00B95F31">
              <w:rPr>
                <w:sz w:val="16"/>
                <w:szCs w:val="16"/>
              </w:rPr>
              <w:t>0,0</w:t>
            </w:r>
          </w:p>
        </w:tc>
        <w:tc>
          <w:tcPr>
            <w:tcW w:w="914" w:type="dxa"/>
            <w:gridSpan w:val="3"/>
            <w:shd w:val="clear" w:color="auto" w:fill="FFFFFF"/>
          </w:tcPr>
          <w:p w:rsidR="003D7BEA" w:rsidRPr="00B95F31" w:rsidRDefault="003D7BEA" w:rsidP="007C01C1">
            <w:pPr>
              <w:jc w:val="center"/>
            </w:pPr>
            <w:r w:rsidRPr="00B95F31">
              <w:rPr>
                <w:sz w:val="16"/>
                <w:szCs w:val="16"/>
              </w:rPr>
              <w:t>0,0</w:t>
            </w:r>
          </w:p>
        </w:tc>
        <w:tc>
          <w:tcPr>
            <w:tcW w:w="859" w:type="dxa"/>
            <w:gridSpan w:val="2"/>
            <w:shd w:val="clear" w:color="auto" w:fill="FFFFFF"/>
          </w:tcPr>
          <w:p w:rsidR="003D7BEA" w:rsidRPr="00B95F31" w:rsidRDefault="003D7BEA" w:rsidP="007C01C1">
            <w:pPr>
              <w:jc w:val="center"/>
            </w:pPr>
            <w:r w:rsidRPr="00B95F31">
              <w:rPr>
                <w:sz w:val="16"/>
                <w:szCs w:val="16"/>
              </w:rPr>
              <w:t>0,0</w:t>
            </w:r>
          </w:p>
        </w:tc>
        <w:tc>
          <w:tcPr>
            <w:tcW w:w="876" w:type="dxa"/>
            <w:gridSpan w:val="3"/>
            <w:shd w:val="clear" w:color="auto" w:fill="FFFFFF"/>
          </w:tcPr>
          <w:p w:rsidR="003D7BEA" w:rsidRPr="00B95F31" w:rsidRDefault="003D7BEA" w:rsidP="007C01C1">
            <w:pPr>
              <w:jc w:val="center"/>
            </w:pPr>
            <w:r w:rsidRPr="00B95F31">
              <w:rPr>
                <w:sz w:val="16"/>
                <w:szCs w:val="16"/>
              </w:rPr>
              <w:t>0,0</w:t>
            </w:r>
          </w:p>
        </w:tc>
        <w:tc>
          <w:tcPr>
            <w:tcW w:w="411" w:type="dxa"/>
            <w:gridSpan w:val="5"/>
          </w:tcPr>
          <w:p w:rsidR="003D7BEA" w:rsidRPr="00B95F31" w:rsidRDefault="003D7BEA" w:rsidP="007C01C1">
            <w:pPr>
              <w:jc w:val="center"/>
            </w:pPr>
            <w:r w:rsidRPr="00B95F31">
              <w:rPr>
                <w:sz w:val="16"/>
                <w:szCs w:val="16"/>
              </w:rPr>
              <w:t>0,0</w:t>
            </w:r>
          </w:p>
        </w:tc>
      </w:tr>
      <w:tr w:rsidR="003D7BEA" w:rsidRPr="00B95F31" w:rsidTr="007C01C1">
        <w:tblPrEx>
          <w:tblLook w:val="04A0" w:firstRow="1" w:lastRow="0" w:firstColumn="1" w:lastColumn="0" w:noHBand="0" w:noVBand="1"/>
        </w:tblPrEx>
        <w:trPr>
          <w:gridAfter w:val="4"/>
          <w:wAfter w:w="5895"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ind w:left="-57" w:right="-57"/>
              <w:jc w:val="center"/>
              <w:rPr>
                <w:spacing w:val="-2"/>
                <w:sz w:val="16"/>
                <w:szCs w:val="16"/>
              </w:rPr>
            </w:pPr>
            <w:r w:rsidRPr="00B95F31">
              <w:rPr>
                <w:spacing w:val="-2"/>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федеральный бюджет</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411" w:type="dxa"/>
            <w:gridSpan w:val="5"/>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4"/>
          <w:wAfter w:w="5895"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ind w:left="-57" w:right="-57"/>
              <w:jc w:val="center"/>
              <w:rPr>
                <w:spacing w:val="-2"/>
                <w:sz w:val="16"/>
                <w:szCs w:val="16"/>
              </w:rPr>
            </w:pPr>
            <w:r w:rsidRPr="00B95F31">
              <w:rPr>
                <w:spacing w:val="-2"/>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республиканский бюджет Чувашской Республики</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200,0</w:t>
            </w: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411" w:type="dxa"/>
            <w:gridSpan w:val="5"/>
          </w:tcPr>
          <w:p w:rsidR="003D7BEA" w:rsidRPr="00B95F31" w:rsidRDefault="003D7BEA" w:rsidP="007C01C1">
            <w:pPr>
              <w:widowControl w:val="0"/>
              <w:ind w:left="-113" w:right="-113"/>
              <w:jc w:val="center"/>
              <w:rPr>
                <w:sz w:val="16"/>
                <w:szCs w:val="16"/>
              </w:rPr>
            </w:pPr>
          </w:p>
        </w:tc>
      </w:tr>
      <w:tr w:rsidR="003D7BEA" w:rsidRPr="00B95F31" w:rsidTr="007C01C1">
        <w:tblPrEx>
          <w:tblLook w:val="04A0" w:firstRow="1" w:lastRow="0" w:firstColumn="1" w:lastColumn="0" w:noHBand="0" w:noVBand="1"/>
        </w:tblPrEx>
        <w:trPr>
          <w:gridAfter w:val="4"/>
          <w:wAfter w:w="5895"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ind w:left="-57" w:right="-57"/>
              <w:jc w:val="center"/>
              <w:rPr>
                <w:spacing w:val="-2"/>
                <w:sz w:val="16"/>
                <w:szCs w:val="16"/>
              </w:rPr>
            </w:pPr>
            <w:r w:rsidRPr="00B95F31">
              <w:rPr>
                <w:spacing w:val="-2"/>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 xml:space="preserve">бюджет Аликовского района </w:t>
            </w: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3"/>
            <w:shd w:val="clear" w:color="auto" w:fill="FFFFFF"/>
          </w:tcPr>
          <w:p w:rsidR="003D7BEA" w:rsidRPr="00B95F31" w:rsidRDefault="003D7BEA" w:rsidP="007C01C1">
            <w:pPr>
              <w:widowControl w:val="0"/>
              <w:ind w:left="-113" w:right="-113"/>
              <w:jc w:val="center"/>
              <w:rPr>
                <w:sz w:val="16"/>
                <w:szCs w:val="16"/>
              </w:rPr>
            </w:pP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4"/>
            <w:shd w:val="clear" w:color="auto" w:fill="FFFFFF"/>
          </w:tcPr>
          <w:p w:rsidR="003D7BEA" w:rsidRPr="00B95F31" w:rsidRDefault="003D7BEA" w:rsidP="007C01C1">
            <w:pPr>
              <w:widowControl w:val="0"/>
              <w:ind w:left="-113" w:right="-113"/>
              <w:jc w:val="center"/>
              <w:rPr>
                <w:sz w:val="16"/>
                <w:szCs w:val="16"/>
              </w:rPr>
            </w:pPr>
          </w:p>
        </w:tc>
        <w:tc>
          <w:tcPr>
            <w:tcW w:w="686" w:type="dxa"/>
            <w:gridSpan w:val="2"/>
            <w:shd w:val="clear" w:color="auto" w:fill="FFFFFF"/>
          </w:tcPr>
          <w:p w:rsidR="003D7BEA" w:rsidRPr="00B95F31" w:rsidRDefault="003D7BEA" w:rsidP="007C01C1">
            <w:pPr>
              <w:widowControl w:val="0"/>
              <w:ind w:left="-113" w:right="-113"/>
              <w:jc w:val="center"/>
              <w:rPr>
                <w:sz w:val="16"/>
                <w:szCs w:val="16"/>
              </w:rPr>
            </w:pPr>
          </w:p>
        </w:tc>
        <w:tc>
          <w:tcPr>
            <w:tcW w:w="914" w:type="dxa"/>
            <w:gridSpan w:val="3"/>
            <w:shd w:val="clear" w:color="auto" w:fill="FFFFFF"/>
          </w:tcPr>
          <w:p w:rsidR="003D7BEA" w:rsidRPr="00B95F31" w:rsidRDefault="003D7BEA" w:rsidP="007C01C1">
            <w:pPr>
              <w:widowControl w:val="0"/>
              <w:ind w:left="-113" w:right="-113"/>
              <w:jc w:val="center"/>
              <w:rPr>
                <w:sz w:val="16"/>
                <w:szCs w:val="16"/>
              </w:rPr>
            </w:pPr>
          </w:p>
        </w:tc>
        <w:tc>
          <w:tcPr>
            <w:tcW w:w="859" w:type="dxa"/>
            <w:gridSpan w:val="2"/>
            <w:shd w:val="clear" w:color="auto" w:fill="FFFFFF"/>
          </w:tcPr>
          <w:p w:rsidR="003D7BEA" w:rsidRPr="00B95F31" w:rsidRDefault="003D7BEA" w:rsidP="007C01C1">
            <w:pPr>
              <w:widowControl w:val="0"/>
              <w:ind w:left="-113" w:right="-113"/>
              <w:jc w:val="center"/>
              <w:rPr>
                <w:sz w:val="16"/>
                <w:szCs w:val="16"/>
              </w:rPr>
            </w:pPr>
          </w:p>
        </w:tc>
        <w:tc>
          <w:tcPr>
            <w:tcW w:w="876" w:type="dxa"/>
            <w:gridSpan w:val="3"/>
            <w:shd w:val="clear" w:color="auto" w:fill="FFFFFF"/>
          </w:tcPr>
          <w:p w:rsidR="003D7BEA" w:rsidRPr="00B95F31" w:rsidRDefault="003D7BEA" w:rsidP="007C01C1">
            <w:pPr>
              <w:widowControl w:val="0"/>
              <w:ind w:left="-113" w:right="-113"/>
              <w:jc w:val="center"/>
              <w:rPr>
                <w:sz w:val="16"/>
                <w:szCs w:val="16"/>
              </w:rPr>
            </w:pPr>
          </w:p>
        </w:tc>
        <w:tc>
          <w:tcPr>
            <w:tcW w:w="411" w:type="dxa"/>
            <w:gridSpan w:val="5"/>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4"/>
          <w:wAfter w:w="5895"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ind w:left="-57" w:right="-57"/>
              <w:jc w:val="center"/>
              <w:rPr>
                <w:spacing w:val="-2"/>
                <w:sz w:val="16"/>
                <w:szCs w:val="16"/>
              </w:rPr>
            </w:pPr>
            <w:r w:rsidRPr="00B95F31">
              <w:rPr>
                <w:spacing w:val="-2"/>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внебюджетные источники</w:t>
            </w: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3"/>
            <w:shd w:val="clear" w:color="auto" w:fill="FFFFFF"/>
          </w:tcPr>
          <w:p w:rsidR="003D7BEA" w:rsidRPr="00B95F31" w:rsidRDefault="003D7BEA" w:rsidP="007C01C1">
            <w:pPr>
              <w:widowControl w:val="0"/>
              <w:ind w:left="-113" w:right="-113"/>
              <w:jc w:val="center"/>
              <w:rPr>
                <w:sz w:val="16"/>
                <w:szCs w:val="16"/>
              </w:rPr>
            </w:pP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4"/>
            <w:shd w:val="clear" w:color="auto" w:fill="FFFFFF"/>
          </w:tcPr>
          <w:p w:rsidR="003D7BEA" w:rsidRPr="00B95F31" w:rsidRDefault="003D7BEA" w:rsidP="007C01C1">
            <w:pPr>
              <w:widowControl w:val="0"/>
              <w:ind w:left="-113" w:right="-113"/>
              <w:jc w:val="center"/>
              <w:rPr>
                <w:sz w:val="16"/>
                <w:szCs w:val="16"/>
              </w:rPr>
            </w:pPr>
          </w:p>
        </w:tc>
        <w:tc>
          <w:tcPr>
            <w:tcW w:w="686" w:type="dxa"/>
            <w:gridSpan w:val="2"/>
            <w:shd w:val="clear" w:color="auto" w:fill="FFFFFF"/>
          </w:tcPr>
          <w:p w:rsidR="003D7BEA" w:rsidRPr="00B95F31" w:rsidRDefault="003D7BEA" w:rsidP="007C01C1">
            <w:pPr>
              <w:widowControl w:val="0"/>
              <w:ind w:left="-113" w:right="-113"/>
              <w:jc w:val="center"/>
              <w:rPr>
                <w:sz w:val="16"/>
                <w:szCs w:val="16"/>
              </w:rPr>
            </w:pPr>
          </w:p>
        </w:tc>
        <w:tc>
          <w:tcPr>
            <w:tcW w:w="914" w:type="dxa"/>
            <w:gridSpan w:val="3"/>
            <w:shd w:val="clear" w:color="auto" w:fill="FFFFFF"/>
          </w:tcPr>
          <w:p w:rsidR="003D7BEA" w:rsidRPr="00B95F31" w:rsidRDefault="003D7BEA" w:rsidP="007C01C1">
            <w:pPr>
              <w:widowControl w:val="0"/>
              <w:ind w:left="-113" w:right="-113"/>
              <w:jc w:val="center"/>
              <w:rPr>
                <w:sz w:val="16"/>
                <w:szCs w:val="16"/>
              </w:rPr>
            </w:pPr>
          </w:p>
        </w:tc>
        <w:tc>
          <w:tcPr>
            <w:tcW w:w="859" w:type="dxa"/>
            <w:gridSpan w:val="2"/>
            <w:shd w:val="clear" w:color="auto" w:fill="FFFFFF"/>
          </w:tcPr>
          <w:p w:rsidR="003D7BEA" w:rsidRPr="00B95F31" w:rsidRDefault="003D7BEA" w:rsidP="007C01C1">
            <w:pPr>
              <w:widowControl w:val="0"/>
              <w:ind w:left="-113" w:right="-113"/>
              <w:jc w:val="center"/>
              <w:rPr>
                <w:sz w:val="16"/>
                <w:szCs w:val="16"/>
              </w:rPr>
            </w:pPr>
          </w:p>
        </w:tc>
        <w:tc>
          <w:tcPr>
            <w:tcW w:w="876" w:type="dxa"/>
            <w:gridSpan w:val="3"/>
            <w:shd w:val="clear" w:color="auto" w:fill="FFFFFF"/>
          </w:tcPr>
          <w:p w:rsidR="003D7BEA" w:rsidRPr="00B95F31" w:rsidRDefault="003D7BEA" w:rsidP="007C01C1">
            <w:pPr>
              <w:widowControl w:val="0"/>
              <w:ind w:left="-113" w:right="-113"/>
              <w:jc w:val="center"/>
              <w:rPr>
                <w:sz w:val="16"/>
                <w:szCs w:val="16"/>
              </w:rPr>
            </w:pPr>
          </w:p>
        </w:tc>
        <w:tc>
          <w:tcPr>
            <w:tcW w:w="411" w:type="dxa"/>
            <w:gridSpan w:val="5"/>
          </w:tcPr>
          <w:p w:rsidR="003D7BEA" w:rsidRPr="00B95F31" w:rsidRDefault="003D7BEA" w:rsidP="007C01C1">
            <w:pPr>
              <w:widowControl w:val="0"/>
              <w:ind w:left="-113" w:right="-113"/>
              <w:jc w:val="center"/>
              <w:rPr>
                <w:sz w:val="16"/>
                <w:szCs w:val="16"/>
              </w:rPr>
            </w:pPr>
          </w:p>
        </w:tc>
      </w:tr>
      <w:tr w:rsidR="003D7BEA" w:rsidRPr="00B95F31" w:rsidTr="007C01C1">
        <w:tblPrEx>
          <w:tblLook w:val="04A0" w:firstRow="1" w:lastRow="0" w:firstColumn="1" w:lastColumn="0" w:noHBand="0" w:noVBand="1"/>
        </w:tblPrEx>
        <w:trPr>
          <w:gridAfter w:val="8"/>
          <w:wAfter w:w="6286" w:type="dxa"/>
        </w:trPr>
        <w:tc>
          <w:tcPr>
            <w:tcW w:w="15001" w:type="dxa"/>
            <w:gridSpan w:val="48"/>
            <w:shd w:val="clear" w:color="auto" w:fill="FFFFFF"/>
            <w:tcMar>
              <w:left w:w="68" w:type="dxa"/>
              <w:right w:w="68" w:type="dxa"/>
            </w:tcMar>
          </w:tcPr>
          <w:p w:rsidR="003D7BEA" w:rsidRPr="00B95F31" w:rsidRDefault="003D7BEA" w:rsidP="007C01C1">
            <w:pPr>
              <w:widowControl w:val="0"/>
              <w:jc w:val="center"/>
              <w:rPr>
                <w:b/>
                <w:bCs/>
                <w:sz w:val="16"/>
                <w:szCs w:val="16"/>
              </w:rPr>
            </w:pPr>
          </w:p>
          <w:p w:rsidR="003D7BEA" w:rsidRPr="00B95F31" w:rsidRDefault="003D7BEA" w:rsidP="007C01C1">
            <w:pPr>
              <w:widowControl w:val="0"/>
              <w:jc w:val="center"/>
              <w:rPr>
                <w:b/>
                <w:bCs/>
                <w:sz w:val="16"/>
                <w:szCs w:val="16"/>
              </w:rPr>
            </w:pPr>
            <w:r w:rsidRPr="00B95F31">
              <w:rPr>
                <w:b/>
                <w:bCs/>
                <w:sz w:val="16"/>
                <w:szCs w:val="16"/>
              </w:rPr>
              <w:t>Цель «Достижение высоких результатов развития образования в Аликовском районе Чувашской Республики»</w:t>
            </w:r>
          </w:p>
          <w:p w:rsidR="003D7BEA" w:rsidRPr="00B95F31" w:rsidRDefault="003D7BEA" w:rsidP="007C01C1">
            <w:pPr>
              <w:widowControl w:val="0"/>
              <w:jc w:val="center"/>
              <w:rPr>
                <w:b/>
                <w:bCs/>
                <w:sz w:val="16"/>
                <w:szCs w:val="16"/>
              </w:rPr>
            </w:pPr>
          </w:p>
        </w:tc>
      </w:tr>
      <w:tr w:rsidR="003D7BEA" w:rsidRPr="00B95F31" w:rsidTr="007C01C1">
        <w:tblPrEx>
          <w:tblLook w:val="04A0" w:firstRow="1" w:lastRow="0" w:firstColumn="1" w:lastColumn="0" w:noHBand="0" w:noVBand="1"/>
        </w:tblPrEx>
        <w:trPr>
          <w:gridAfter w:val="4"/>
          <w:wAfter w:w="5895" w:type="dxa"/>
        </w:trPr>
        <w:tc>
          <w:tcPr>
            <w:tcW w:w="842" w:type="dxa"/>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Основное меропри</w:t>
            </w:r>
            <w:r w:rsidRPr="00B95F31">
              <w:rPr>
                <w:sz w:val="16"/>
                <w:szCs w:val="16"/>
              </w:rPr>
              <w:softHyphen/>
              <w:t>ятие 9</w:t>
            </w:r>
          </w:p>
        </w:tc>
        <w:tc>
          <w:tcPr>
            <w:tcW w:w="1281" w:type="dxa"/>
            <w:gridSpan w:val="2"/>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Модернизация системы воспитания детей и молодежи в Аликовском районе Чувашской Республике</w:t>
            </w:r>
          </w:p>
        </w:tc>
        <w:tc>
          <w:tcPr>
            <w:tcW w:w="950" w:type="dxa"/>
            <w:gridSpan w:val="3"/>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разработка и реализация политики, направленной на устойчивое развитие образования в Аликовском районе Чувашской Республике и нормативно-право</w:t>
            </w:r>
            <w:r w:rsidRPr="00B95F31">
              <w:rPr>
                <w:sz w:val="16"/>
                <w:szCs w:val="16"/>
              </w:rPr>
              <w:softHyphen/>
              <w:t>вое регулирование в сфере образования</w:t>
            </w:r>
          </w:p>
        </w:tc>
        <w:tc>
          <w:tcPr>
            <w:tcW w:w="1200" w:type="dxa"/>
            <w:gridSpan w:val="2"/>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ответственный исполнитель –отдел образования</w:t>
            </w:r>
          </w:p>
        </w:tc>
        <w:tc>
          <w:tcPr>
            <w:tcW w:w="473" w:type="dxa"/>
            <w:gridSpan w:val="5"/>
            <w:shd w:val="clear" w:color="auto" w:fill="FFFFFF"/>
          </w:tcPr>
          <w:p w:rsidR="003D7BEA" w:rsidRPr="00B95F31" w:rsidRDefault="003D7BEA" w:rsidP="007C01C1">
            <w:pPr>
              <w:widowControl w:val="0"/>
              <w:jc w:val="center"/>
              <w:rPr>
                <w:sz w:val="16"/>
                <w:szCs w:val="16"/>
              </w:rPr>
            </w:pPr>
          </w:p>
        </w:tc>
        <w:tc>
          <w:tcPr>
            <w:tcW w:w="579" w:type="dxa"/>
            <w:gridSpan w:val="5"/>
            <w:shd w:val="clear" w:color="auto" w:fill="FFFFFF"/>
          </w:tcPr>
          <w:p w:rsidR="003D7BEA" w:rsidRPr="00B95F31" w:rsidRDefault="003D7BEA" w:rsidP="007C01C1">
            <w:pPr>
              <w:widowControl w:val="0"/>
              <w:jc w:val="center"/>
              <w:rPr>
                <w:sz w:val="16"/>
                <w:szCs w:val="16"/>
              </w:rPr>
            </w:pPr>
          </w:p>
        </w:tc>
        <w:tc>
          <w:tcPr>
            <w:tcW w:w="1195" w:type="dxa"/>
            <w:gridSpan w:val="3"/>
            <w:shd w:val="clear" w:color="auto" w:fill="FFFFFF"/>
          </w:tcPr>
          <w:p w:rsidR="003D7BEA" w:rsidRPr="00B95F31" w:rsidRDefault="003D7BEA" w:rsidP="007C01C1">
            <w:pPr>
              <w:widowControl w:val="0"/>
              <w:ind w:left="-57" w:right="-57"/>
              <w:jc w:val="center"/>
              <w:rPr>
                <w:sz w:val="16"/>
                <w:szCs w:val="16"/>
              </w:rPr>
            </w:pPr>
          </w:p>
        </w:tc>
        <w:tc>
          <w:tcPr>
            <w:tcW w:w="425" w:type="dxa"/>
            <w:shd w:val="clear" w:color="auto" w:fill="FFFFFF"/>
          </w:tcPr>
          <w:p w:rsidR="003D7BEA" w:rsidRPr="00B95F31" w:rsidRDefault="003D7BEA" w:rsidP="007C01C1">
            <w:pPr>
              <w:widowControl w:val="0"/>
              <w:jc w:val="center"/>
              <w:rPr>
                <w:sz w:val="16"/>
                <w:szCs w:val="16"/>
              </w:rPr>
            </w:pP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всего</w:t>
            </w:r>
          </w:p>
        </w:tc>
        <w:tc>
          <w:tcPr>
            <w:tcW w:w="851" w:type="dxa"/>
            <w:gridSpan w:val="3"/>
            <w:shd w:val="clear" w:color="auto" w:fill="FFFFFF"/>
          </w:tcPr>
          <w:p w:rsidR="003D7BEA" w:rsidRPr="00B95F31" w:rsidRDefault="003D7BEA" w:rsidP="007C01C1">
            <w:pPr>
              <w:jc w:val="center"/>
            </w:pPr>
            <w:r w:rsidRPr="00B95F31">
              <w:rPr>
                <w:sz w:val="16"/>
                <w:szCs w:val="16"/>
              </w:rPr>
              <w:t>0,0</w:t>
            </w:r>
          </w:p>
        </w:tc>
        <w:tc>
          <w:tcPr>
            <w:tcW w:w="850" w:type="dxa"/>
            <w:gridSpan w:val="3"/>
            <w:shd w:val="clear" w:color="auto" w:fill="FFFFFF"/>
          </w:tcPr>
          <w:p w:rsidR="003D7BEA" w:rsidRPr="00B95F31" w:rsidRDefault="003D7BEA" w:rsidP="007C01C1">
            <w:pPr>
              <w:jc w:val="center"/>
            </w:pPr>
            <w:r w:rsidRPr="00B95F31">
              <w:rPr>
                <w:sz w:val="16"/>
                <w:szCs w:val="16"/>
              </w:rPr>
              <w:t>0,0</w:t>
            </w:r>
          </w:p>
        </w:tc>
        <w:tc>
          <w:tcPr>
            <w:tcW w:w="851" w:type="dxa"/>
            <w:gridSpan w:val="3"/>
            <w:shd w:val="clear" w:color="auto" w:fill="FFFFFF"/>
          </w:tcPr>
          <w:p w:rsidR="003D7BEA" w:rsidRPr="00B95F31" w:rsidRDefault="003D7BEA" w:rsidP="007C01C1">
            <w:pPr>
              <w:jc w:val="center"/>
            </w:pPr>
            <w:r w:rsidRPr="00B95F31">
              <w:rPr>
                <w:sz w:val="16"/>
                <w:szCs w:val="16"/>
              </w:rPr>
              <w:t>0,0</w:t>
            </w:r>
          </w:p>
        </w:tc>
        <w:tc>
          <w:tcPr>
            <w:tcW w:w="850" w:type="dxa"/>
            <w:gridSpan w:val="4"/>
            <w:shd w:val="clear" w:color="auto" w:fill="FFFFFF"/>
          </w:tcPr>
          <w:p w:rsidR="003D7BEA" w:rsidRPr="00B95F31" w:rsidRDefault="003D7BEA" w:rsidP="007C01C1">
            <w:pPr>
              <w:jc w:val="center"/>
            </w:pPr>
            <w:r w:rsidRPr="00B95F31">
              <w:rPr>
                <w:sz w:val="16"/>
                <w:szCs w:val="16"/>
              </w:rPr>
              <w:t>0,0</w:t>
            </w:r>
          </w:p>
        </w:tc>
        <w:tc>
          <w:tcPr>
            <w:tcW w:w="686" w:type="dxa"/>
            <w:gridSpan w:val="2"/>
            <w:shd w:val="clear" w:color="auto" w:fill="FFFFFF"/>
          </w:tcPr>
          <w:p w:rsidR="003D7BEA" w:rsidRPr="00B95F31" w:rsidRDefault="003D7BEA" w:rsidP="007C01C1">
            <w:pPr>
              <w:jc w:val="center"/>
            </w:pPr>
            <w:r w:rsidRPr="00B95F31">
              <w:rPr>
                <w:sz w:val="16"/>
                <w:szCs w:val="16"/>
              </w:rPr>
              <w:t>0,0</w:t>
            </w:r>
          </w:p>
        </w:tc>
        <w:tc>
          <w:tcPr>
            <w:tcW w:w="914" w:type="dxa"/>
            <w:gridSpan w:val="3"/>
            <w:shd w:val="clear" w:color="auto" w:fill="FFFFFF"/>
          </w:tcPr>
          <w:p w:rsidR="003D7BEA" w:rsidRPr="00B95F31" w:rsidRDefault="003D7BEA" w:rsidP="007C01C1">
            <w:pPr>
              <w:jc w:val="center"/>
            </w:pPr>
            <w:r w:rsidRPr="00B95F31">
              <w:rPr>
                <w:sz w:val="16"/>
                <w:szCs w:val="16"/>
              </w:rPr>
              <w:t>0,0</w:t>
            </w:r>
          </w:p>
        </w:tc>
        <w:tc>
          <w:tcPr>
            <w:tcW w:w="859" w:type="dxa"/>
            <w:gridSpan w:val="2"/>
            <w:shd w:val="clear" w:color="auto" w:fill="FFFFFF"/>
          </w:tcPr>
          <w:p w:rsidR="003D7BEA" w:rsidRPr="00B95F31" w:rsidRDefault="003D7BEA" w:rsidP="007C01C1">
            <w:pPr>
              <w:jc w:val="center"/>
            </w:pPr>
            <w:r w:rsidRPr="00B95F31">
              <w:rPr>
                <w:sz w:val="16"/>
                <w:szCs w:val="16"/>
              </w:rPr>
              <w:t>0,0</w:t>
            </w:r>
          </w:p>
        </w:tc>
        <w:tc>
          <w:tcPr>
            <w:tcW w:w="876" w:type="dxa"/>
            <w:gridSpan w:val="3"/>
            <w:shd w:val="clear" w:color="auto" w:fill="FFFFFF"/>
          </w:tcPr>
          <w:p w:rsidR="003D7BEA" w:rsidRPr="00B95F31" w:rsidRDefault="003D7BEA" w:rsidP="007C01C1">
            <w:pPr>
              <w:jc w:val="center"/>
            </w:pPr>
            <w:r w:rsidRPr="00B95F31">
              <w:rPr>
                <w:sz w:val="16"/>
                <w:szCs w:val="16"/>
              </w:rPr>
              <w:t>0,0</w:t>
            </w:r>
          </w:p>
        </w:tc>
        <w:tc>
          <w:tcPr>
            <w:tcW w:w="411" w:type="dxa"/>
            <w:gridSpan w:val="5"/>
          </w:tcPr>
          <w:p w:rsidR="003D7BEA" w:rsidRPr="00B95F31" w:rsidRDefault="003D7BEA" w:rsidP="007C01C1">
            <w:pPr>
              <w:jc w:val="center"/>
            </w:pPr>
            <w:r w:rsidRPr="00B95F31">
              <w:rPr>
                <w:sz w:val="16"/>
                <w:szCs w:val="16"/>
              </w:rPr>
              <w:t>0,0</w:t>
            </w:r>
          </w:p>
        </w:tc>
      </w:tr>
      <w:tr w:rsidR="003D7BEA" w:rsidRPr="00B95F31" w:rsidTr="007C01C1">
        <w:tblPrEx>
          <w:tblLook w:val="04A0" w:firstRow="1" w:lastRow="0" w:firstColumn="1" w:lastColumn="0" w:noHBand="0" w:noVBand="1"/>
        </w:tblPrEx>
        <w:trPr>
          <w:gridAfter w:val="4"/>
          <w:wAfter w:w="5895"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федеральный бюджет</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411" w:type="dxa"/>
            <w:gridSpan w:val="5"/>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4"/>
          <w:wAfter w:w="5895"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республиканский бюджет Чувашской Республики</w:t>
            </w: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3"/>
            <w:shd w:val="clear" w:color="auto" w:fill="FFFFFF"/>
          </w:tcPr>
          <w:p w:rsidR="003D7BEA" w:rsidRPr="00B95F31" w:rsidRDefault="003D7BEA" w:rsidP="007C01C1">
            <w:pPr>
              <w:widowControl w:val="0"/>
              <w:ind w:left="-113" w:right="-113"/>
              <w:jc w:val="center"/>
              <w:rPr>
                <w:sz w:val="16"/>
                <w:szCs w:val="16"/>
              </w:rPr>
            </w:pP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4"/>
            <w:shd w:val="clear" w:color="auto" w:fill="FFFFFF"/>
          </w:tcPr>
          <w:p w:rsidR="003D7BEA" w:rsidRPr="00B95F31" w:rsidRDefault="003D7BEA" w:rsidP="007C01C1">
            <w:pPr>
              <w:widowControl w:val="0"/>
              <w:ind w:left="-113" w:right="-113"/>
              <w:jc w:val="center"/>
              <w:rPr>
                <w:sz w:val="16"/>
                <w:szCs w:val="16"/>
              </w:rPr>
            </w:pPr>
          </w:p>
        </w:tc>
        <w:tc>
          <w:tcPr>
            <w:tcW w:w="686" w:type="dxa"/>
            <w:gridSpan w:val="2"/>
            <w:shd w:val="clear" w:color="auto" w:fill="FFFFFF"/>
          </w:tcPr>
          <w:p w:rsidR="003D7BEA" w:rsidRPr="00B95F31" w:rsidRDefault="003D7BEA" w:rsidP="007C01C1">
            <w:pPr>
              <w:widowControl w:val="0"/>
              <w:ind w:left="-113" w:right="-113"/>
              <w:jc w:val="center"/>
              <w:rPr>
                <w:sz w:val="16"/>
                <w:szCs w:val="16"/>
              </w:rPr>
            </w:pPr>
          </w:p>
        </w:tc>
        <w:tc>
          <w:tcPr>
            <w:tcW w:w="914" w:type="dxa"/>
            <w:gridSpan w:val="3"/>
            <w:shd w:val="clear" w:color="auto" w:fill="FFFFFF"/>
          </w:tcPr>
          <w:p w:rsidR="003D7BEA" w:rsidRPr="00B95F31" w:rsidRDefault="003D7BEA" w:rsidP="007C01C1">
            <w:pPr>
              <w:widowControl w:val="0"/>
              <w:ind w:left="-113" w:right="-113"/>
              <w:jc w:val="center"/>
              <w:rPr>
                <w:sz w:val="16"/>
                <w:szCs w:val="16"/>
              </w:rPr>
            </w:pPr>
          </w:p>
        </w:tc>
        <w:tc>
          <w:tcPr>
            <w:tcW w:w="859" w:type="dxa"/>
            <w:gridSpan w:val="2"/>
            <w:shd w:val="clear" w:color="auto" w:fill="FFFFFF"/>
          </w:tcPr>
          <w:p w:rsidR="003D7BEA" w:rsidRPr="00B95F31" w:rsidRDefault="003D7BEA" w:rsidP="007C01C1">
            <w:pPr>
              <w:widowControl w:val="0"/>
              <w:ind w:left="-113" w:right="-113"/>
              <w:jc w:val="center"/>
              <w:rPr>
                <w:sz w:val="16"/>
                <w:szCs w:val="16"/>
              </w:rPr>
            </w:pPr>
          </w:p>
        </w:tc>
        <w:tc>
          <w:tcPr>
            <w:tcW w:w="876" w:type="dxa"/>
            <w:gridSpan w:val="3"/>
            <w:shd w:val="clear" w:color="auto" w:fill="FFFFFF"/>
          </w:tcPr>
          <w:p w:rsidR="003D7BEA" w:rsidRPr="00B95F31" w:rsidRDefault="003D7BEA" w:rsidP="007C01C1">
            <w:pPr>
              <w:widowControl w:val="0"/>
              <w:ind w:left="-113" w:right="-113"/>
              <w:jc w:val="center"/>
              <w:rPr>
                <w:sz w:val="16"/>
                <w:szCs w:val="16"/>
              </w:rPr>
            </w:pPr>
          </w:p>
        </w:tc>
        <w:tc>
          <w:tcPr>
            <w:tcW w:w="411" w:type="dxa"/>
            <w:gridSpan w:val="5"/>
          </w:tcPr>
          <w:p w:rsidR="003D7BEA" w:rsidRPr="00B95F31" w:rsidRDefault="003D7BEA" w:rsidP="007C01C1">
            <w:pPr>
              <w:widowControl w:val="0"/>
              <w:ind w:left="-113" w:right="-113"/>
              <w:jc w:val="center"/>
              <w:rPr>
                <w:sz w:val="16"/>
                <w:szCs w:val="16"/>
              </w:rPr>
            </w:pPr>
          </w:p>
        </w:tc>
      </w:tr>
      <w:tr w:rsidR="003D7BEA" w:rsidRPr="00B95F31" w:rsidTr="007C01C1">
        <w:tblPrEx>
          <w:tblLook w:val="04A0" w:firstRow="1" w:lastRow="0" w:firstColumn="1" w:lastColumn="0" w:noHBand="0" w:noVBand="1"/>
        </w:tblPrEx>
        <w:trPr>
          <w:gridAfter w:val="4"/>
          <w:wAfter w:w="5895"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 xml:space="preserve">бюджет Аликовского района </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411" w:type="dxa"/>
            <w:gridSpan w:val="5"/>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4"/>
          <w:wAfter w:w="5895"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внебюджетные источники</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411" w:type="dxa"/>
            <w:gridSpan w:val="5"/>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3"/>
          <w:wAfter w:w="5875" w:type="dxa"/>
        </w:trPr>
        <w:tc>
          <w:tcPr>
            <w:tcW w:w="842" w:type="dxa"/>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Целевой (ые) индикатор (ы) и показател</w:t>
            </w:r>
            <w:r w:rsidRPr="00B95F31">
              <w:rPr>
                <w:sz w:val="16"/>
                <w:szCs w:val="16"/>
              </w:rPr>
              <w:lastRenderedPageBreak/>
              <w:t>ь(и) подпрограммы (государственной программы), увя</w:t>
            </w:r>
            <w:r w:rsidRPr="00B95F31">
              <w:rPr>
                <w:sz w:val="16"/>
                <w:szCs w:val="16"/>
              </w:rPr>
              <w:softHyphen/>
              <w:t>занные с ос</w:t>
            </w:r>
            <w:r w:rsidRPr="00B95F31">
              <w:rPr>
                <w:sz w:val="16"/>
                <w:szCs w:val="16"/>
              </w:rPr>
              <w:softHyphen/>
              <w:t>новным мероприятием 9</w:t>
            </w:r>
          </w:p>
        </w:tc>
        <w:tc>
          <w:tcPr>
            <w:tcW w:w="7402" w:type="dxa"/>
            <w:gridSpan w:val="23"/>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lastRenderedPageBreak/>
              <w:t>Удовлетворенность населения качеством начального общего, основного общего и среднего общего образования,  %</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83</w:t>
            </w: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85</w:t>
            </w:r>
          </w:p>
        </w:tc>
        <w:tc>
          <w:tcPr>
            <w:tcW w:w="851" w:type="dxa"/>
            <w:gridSpan w:val="3"/>
            <w:shd w:val="clear" w:color="auto" w:fill="FFFFFF"/>
          </w:tcPr>
          <w:p w:rsidR="003D7BEA" w:rsidRPr="00B95F31" w:rsidRDefault="003D7BEA" w:rsidP="007C01C1">
            <w:pPr>
              <w:jc w:val="center"/>
            </w:pPr>
            <w:r w:rsidRPr="00B95F31">
              <w:rPr>
                <w:sz w:val="16"/>
                <w:szCs w:val="16"/>
              </w:rPr>
              <w:t>85</w:t>
            </w:r>
          </w:p>
        </w:tc>
        <w:tc>
          <w:tcPr>
            <w:tcW w:w="850" w:type="dxa"/>
            <w:gridSpan w:val="4"/>
            <w:shd w:val="clear" w:color="auto" w:fill="FFFFFF"/>
          </w:tcPr>
          <w:p w:rsidR="003D7BEA" w:rsidRPr="00B95F31" w:rsidRDefault="003D7BEA" w:rsidP="007C01C1">
            <w:pPr>
              <w:jc w:val="center"/>
            </w:pPr>
            <w:r w:rsidRPr="00B95F31">
              <w:rPr>
                <w:sz w:val="16"/>
                <w:szCs w:val="16"/>
              </w:rPr>
              <w:t>85</w:t>
            </w:r>
          </w:p>
        </w:tc>
        <w:tc>
          <w:tcPr>
            <w:tcW w:w="686" w:type="dxa"/>
            <w:gridSpan w:val="2"/>
            <w:shd w:val="clear" w:color="auto" w:fill="FFFFFF"/>
          </w:tcPr>
          <w:p w:rsidR="003D7BEA" w:rsidRPr="00B95F31" w:rsidRDefault="003D7BEA" w:rsidP="007C01C1">
            <w:pPr>
              <w:jc w:val="center"/>
            </w:pPr>
            <w:r w:rsidRPr="00B95F31">
              <w:rPr>
                <w:sz w:val="16"/>
                <w:szCs w:val="16"/>
              </w:rPr>
              <w:t>85</w:t>
            </w:r>
          </w:p>
        </w:tc>
        <w:tc>
          <w:tcPr>
            <w:tcW w:w="914" w:type="dxa"/>
            <w:gridSpan w:val="3"/>
            <w:shd w:val="clear" w:color="auto" w:fill="FFFFFF"/>
          </w:tcPr>
          <w:p w:rsidR="003D7BEA" w:rsidRPr="00B95F31" w:rsidRDefault="003D7BEA" w:rsidP="007C01C1">
            <w:pPr>
              <w:jc w:val="center"/>
            </w:pPr>
            <w:r w:rsidRPr="00B95F31">
              <w:rPr>
                <w:sz w:val="16"/>
                <w:szCs w:val="16"/>
              </w:rPr>
              <w:t>85</w:t>
            </w:r>
          </w:p>
        </w:tc>
        <w:tc>
          <w:tcPr>
            <w:tcW w:w="859" w:type="dxa"/>
            <w:gridSpan w:val="2"/>
            <w:shd w:val="clear" w:color="auto" w:fill="FFFFFF"/>
          </w:tcPr>
          <w:p w:rsidR="003D7BEA" w:rsidRPr="00B95F31" w:rsidRDefault="003D7BEA" w:rsidP="007C01C1">
            <w:pPr>
              <w:jc w:val="center"/>
            </w:pPr>
            <w:r w:rsidRPr="00B95F31">
              <w:rPr>
                <w:sz w:val="16"/>
                <w:szCs w:val="16"/>
              </w:rPr>
              <w:t>85</w:t>
            </w:r>
          </w:p>
        </w:tc>
        <w:tc>
          <w:tcPr>
            <w:tcW w:w="896" w:type="dxa"/>
            <w:gridSpan w:val="4"/>
            <w:shd w:val="clear" w:color="auto" w:fill="FFFFFF"/>
          </w:tcPr>
          <w:p w:rsidR="003D7BEA" w:rsidRPr="00B95F31" w:rsidRDefault="003D7BEA" w:rsidP="007C01C1">
            <w:pPr>
              <w:jc w:val="center"/>
            </w:pPr>
            <w:r w:rsidRPr="00B95F31">
              <w:rPr>
                <w:sz w:val="16"/>
                <w:szCs w:val="16"/>
              </w:rPr>
              <w:t>85</w:t>
            </w:r>
          </w:p>
        </w:tc>
        <w:tc>
          <w:tcPr>
            <w:tcW w:w="411" w:type="dxa"/>
            <w:gridSpan w:val="5"/>
          </w:tcPr>
          <w:p w:rsidR="003D7BEA" w:rsidRPr="00B95F31" w:rsidRDefault="003D7BEA" w:rsidP="007C01C1">
            <w:pPr>
              <w:jc w:val="center"/>
            </w:pPr>
            <w:r w:rsidRPr="00B95F31">
              <w:rPr>
                <w:sz w:val="16"/>
                <w:szCs w:val="16"/>
              </w:rPr>
              <w:t>85</w:t>
            </w:r>
          </w:p>
        </w:tc>
      </w:tr>
      <w:tr w:rsidR="003D7BEA" w:rsidRPr="00B95F31" w:rsidTr="007C01C1">
        <w:tblPrEx>
          <w:tblLook w:val="04A0" w:firstRow="1" w:lastRow="0" w:firstColumn="1" w:lastColumn="0" w:noHBand="0" w:noVBand="1"/>
        </w:tblPrEx>
        <w:trPr>
          <w:gridAfter w:val="4"/>
          <w:wAfter w:w="5895" w:type="dxa"/>
        </w:trPr>
        <w:tc>
          <w:tcPr>
            <w:tcW w:w="842" w:type="dxa"/>
            <w:vMerge w:val="restart"/>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Мероприятие 9.1</w:t>
            </w:r>
          </w:p>
        </w:tc>
        <w:tc>
          <w:tcPr>
            <w:tcW w:w="1281" w:type="dxa"/>
            <w:gridSpan w:val="2"/>
            <w:vMerge w:val="restart"/>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Совершенствование нормативно-пра</w:t>
            </w:r>
            <w:r w:rsidRPr="00B95F31">
              <w:rPr>
                <w:sz w:val="16"/>
                <w:szCs w:val="16"/>
              </w:rPr>
              <w:softHyphen/>
              <w:t>вовой базы, регулирующей организацию воспитания и дополнительного образования детей в образовательных организациях, поддержка программ и проектов сопровождения семейного воспитания и формирования у обучающихся культуры сохранения собственного здоровья</w:t>
            </w:r>
          </w:p>
        </w:tc>
        <w:tc>
          <w:tcPr>
            <w:tcW w:w="950" w:type="dxa"/>
            <w:gridSpan w:val="3"/>
            <w:vMerge w:val="restart"/>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 xml:space="preserve"> </w:t>
            </w:r>
          </w:p>
        </w:tc>
        <w:tc>
          <w:tcPr>
            <w:tcW w:w="1200" w:type="dxa"/>
            <w:gridSpan w:val="2"/>
            <w:vMerge w:val="restart"/>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ответственный исполнитель –отдел образования</w:t>
            </w:r>
          </w:p>
        </w:tc>
        <w:tc>
          <w:tcPr>
            <w:tcW w:w="473"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spacing w:line="235" w:lineRule="auto"/>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всего</w:t>
            </w:r>
          </w:p>
        </w:tc>
        <w:tc>
          <w:tcPr>
            <w:tcW w:w="851" w:type="dxa"/>
            <w:gridSpan w:val="3"/>
            <w:shd w:val="clear" w:color="auto" w:fill="FFFFFF"/>
          </w:tcPr>
          <w:p w:rsidR="003D7BEA" w:rsidRPr="00B95F31" w:rsidRDefault="003D7BEA" w:rsidP="007C01C1">
            <w:pPr>
              <w:jc w:val="center"/>
            </w:pPr>
            <w:r w:rsidRPr="00B95F31">
              <w:rPr>
                <w:sz w:val="16"/>
                <w:szCs w:val="16"/>
              </w:rPr>
              <w:t>0,0</w:t>
            </w:r>
          </w:p>
        </w:tc>
        <w:tc>
          <w:tcPr>
            <w:tcW w:w="850" w:type="dxa"/>
            <w:gridSpan w:val="3"/>
            <w:shd w:val="clear" w:color="auto" w:fill="FFFFFF"/>
          </w:tcPr>
          <w:p w:rsidR="003D7BEA" w:rsidRPr="00B95F31" w:rsidRDefault="003D7BEA" w:rsidP="007C01C1">
            <w:pPr>
              <w:jc w:val="center"/>
            </w:pPr>
            <w:r w:rsidRPr="00B95F31">
              <w:rPr>
                <w:sz w:val="16"/>
                <w:szCs w:val="16"/>
              </w:rPr>
              <w:t>0,0</w:t>
            </w:r>
          </w:p>
        </w:tc>
        <w:tc>
          <w:tcPr>
            <w:tcW w:w="851" w:type="dxa"/>
            <w:gridSpan w:val="3"/>
            <w:shd w:val="clear" w:color="auto" w:fill="FFFFFF"/>
          </w:tcPr>
          <w:p w:rsidR="003D7BEA" w:rsidRPr="00B95F31" w:rsidRDefault="003D7BEA" w:rsidP="007C01C1">
            <w:pPr>
              <w:jc w:val="center"/>
            </w:pPr>
            <w:r w:rsidRPr="00B95F31">
              <w:rPr>
                <w:sz w:val="16"/>
                <w:szCs w:val="16"/>
              </w:rPr>
              <w:t>0,0</w:t>
            </w:r>
          </w:p>
        </w:tc>
        <w:tc>
          <w:tcPr>
            <w:tcW w:w="850" w:type="dxa"/>
            <w:gridSpan w:val="4"/>
            <w:shd w:val="clear" w:color="auto" w:fill="FFFFFF"/>
          </w:tcPr>
          <w:p w:rsidR="003D7BEA" w:rsidRPr="00B95F31" w:rsidRDefault="003D7BEA" w:rsidP="007C01C1">
            <w:pPr>
              <w:jc w:val="center"/>
            </w:pPr>
            <w:r w:rsidRPr="00B95F31">
              <w:rPr>
                <w:sz w:val="16"/>
                <w:szCs w:val="16"/>
              </w:rPr>
              <w:t>0,0</w:t>
            </w:r>
          </w:p>
        </w:tc>
        <w:tc>
          <w:tcPr>
            <w:tcW w:w="686" w:type="dxa"/>
            <w:gridSpan w:val="2"/>
            <w:shd w:val="clear" w:color="auto" w:fill="FFFFFF"/>
          </w:tcPr>
          <w:p w:rsidR="003D7BEA" w:rsidRPr="00B95F31" w:rsidRDefault="003D7BEA" w:rsidP="007C01C1">
            <w:pPr>
              <w:jc w:val="center"/>
            </w:pPr>
            <w:r w:rsidRPr="00B95F31">
              <w:rPr>
                <w:sz w:val="16"/>
                <w:szCs w:val="16"/>
              </w:rPr>
              <w:t>0,0</w:t>
            </w:r>
          </w:p>
        </w:tc>
        <w:tc>
          <w:tcPr>
            <w:tcW w:w="914" w:type="dxa"/>
            <w:gridSpan w:val="3"/>
            <w:shd w:val="clear" w:color="auto" w:fill="FFFFFF"/>
          </w:tcPr>
          <w:p w:rsidR="003D7BEA" w:rsidRPr="00B95F31" w:rsidRDefault="003D7BEA" w:rsidP="007C01C1">
            <w:pPr>
              <w:jc w:val="center"/>
            </w:pPr>
            <w:r w:rsidRPr="00B95F31">
              <w:rPr>
                <w:sz w:val="16"/>
                <w:szCs w:val="16"/>
              </w:rPr>
              <w:t>0,0</w:t>
            </w:r>
          </w:p>
        </w:tc>
        <w:tc>
          <w:tcPr>
            <w:tcW w:w="859" w:type="dxa"/>
            <w:gridSpan w:val="2"/>
            <w:shd w:val="clear" w:color="auto" w:fill="FFFFFF"/>
          </w:tcPr>
          <w:p w:rsidR="003D7BEA" w:rsidRPr="00B95F31" w:rsidRDefault="003D7BEA" w:rsidP="007C01C1">
            <w:pPr>
              <w:jc w:val="center"/>
            </w:pPr>
            <w:r w:rsidRPr="00B95F31">
              <w:rPr>
                <w:sz w:val="16"/>
                <w:szCs w:val="16"/>
              </w:rPr>
              <w:t>0,0</w:t>
            </w:r>
          </w:p>
        </w:tc>
        <w:tc>
          <w:tcPr>
            <w:tcW w:w="876" w:type="dxa"/>
            <w:gridSpan w:val="3"/>
            <w:shd w:val="clear" w:color="auto" w:fill="FFFFFF"/>
          </w:tcPr>
          <w:p w:rsidR="003D7BEA" w:rsidRPr="00B95F31" w:rsidRDefault="003D7BEA" w:rsidP="007C01C1">
            <w:pPr>
              <w:jc w:val="center"/>
            </w:pPr>
            <w:r w:rsidRPr="00B95F31">
              <w:rPr>
                <w:sz w:val="16"/>
                <w:szCs w:val="16"/>
              </w:rPr>
              <w:t>0,0</w:t>
            </w:r>
          </w:p>
        </w:tc>
        <w:tc>
          <w:tcPr>
            <w:tcW w:w="411" w:type="dxa"/>
            <w:gridSpan w:val="5"/>
          </w:tcPr>
          <w:p w:rsidR="003D7BEA" w:rsidRPr="00B95F31" w:rsidRDefault="003D7BEA" w:rsidP="007C01C1">
            <w:pPr>
              <w:jc w:val="center"/>
            </w:pPr>
            <w:r w:rsidRPr="00B95F31">
              <w:rPr>
                <w:sz w:val="16"/>
                <w:szCs w:val="16"/>
              </w:rPr>
              <w:t>0,0</w:t>
            </w:r>
          </w:p>
        </w:tc>
      </w:tr>
      <w:tr w:rsidR="003D7BEA" w:rsidRPr="00B95F31" w:rsidTr="007C01C1">
        <w:tblPrEx>
          <w:tblLook w:val="04A0" w:firstRow="1" w:lastRow="0" w:firstColumn="1" w:lastColumn="0" w:noHBand="0" w:noVBand="1"/>
        </w:tblPrEx>
        <w:trPr>
          <w:gridAfter w:val="4"/>
          <w:wAfter w:w="5895" w:type="dxa"/>
        </w:trPr>
        <w:tc>
          <w:tcPr>
            <w:tcW w:w="842" w:type="dxa"/>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473"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spacing w:line="235" w:lineRule="auto"/>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федеральный бюджет</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411" w:type="dxa"/>
            <w:gridSpan w:val="5"/>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4"/>
          <w:wAfter w:w="5895" w:type="dxa"/>
        </w:trPr>
        <w:tc>
          <w:tcPr>
            <w:tcW w:w="842" w:type="dxa"/>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473"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spacing w:line="235" w:lineRule="auto"/>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республиканский бюджет Чувашской Республики</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411" w:type="dxa"/>
            <w:gridSpan w:val="5"/>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4"/>
          <w:wAfter w:w="5895" w:type="dxa"/>
        </w:trPr>
        <w:tc>
          <w:tcPr>
            <w:tcW w:w="842" w:type="dxa"/>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473"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spacing w:line="235" w:lineRule="auto"/>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 xml:space="preserve">бюджет Аликовского района </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411" w:type="dxa"/>
            <w:gridSpan w:val="5"/>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4"/>
          <w:wAfter w:w="5895" w:type="dxa"/>
        </w:trPr>
        <w:tc>
          <w:tcPr>
            <w:tcW w:w="842" w:type="dxa"/>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473"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spacing w:line="235" w:lineRule="auto"/>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внебюджетные источники</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411" w:type="dxa"/>
            <w:gridSpan w:val="5"/>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4"/>
          <w:wAfter w:w="5895" w:type="dxa"/>
        </w:trPr>
        <w:tc>
          <w:tcPr>
            <w:tcW w:w="842" w:type="dxa"/>
            <w:vMerge w:val="restart"/>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Мероприятие 9.2</w:t>
            </w:r>
          </w:p>
        </w:tc>
        <w:tc>
          <w:tcPr>
            <w:tcW w:w="1281" w:type="dxa"/>
            <w:gridSpan w:val="2"/>
            <w:vMerge w:val="restart"/>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 xml:space="preserve">Развитие инфраструктуры воспитательных систем образовательных организаций: проведение конкурсов воспитательных систем образовательных организаций, грантовая поддержка программ и проектов сопровождения </w:t>
            </w:r>
            <w:r w:rsidRPr="00B95F31">
              <w:rPr>
                <w:sz w:val="16"/>
                <w:szCs w:val="16"/>
              </w:rPr>
              <w:lastRenderedPageBreak/>
              <w:t>семейного воспитания общеобразовательных организаций и организаций дополнительного образования</w:t>
            </w:r>
          </w:p>
        </w:tc>
        <w:tc>
          <w:tcPr>
            <w:tcW w:w="950" w:type="dxa"/>
            <w:gridSpan w:val="3"/>
            <w:vMerge w:val="restart"/>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lastRenderedPageBreak/>
              <w:t xml:space="preserve"> </w:t>
            </w:r>
          </w:p>
        </w:tc>
        <w:tc>
          <w:tcPr>
            <w:tcW w:w="1200" w:type="dxa"/>
            <w:gridSpan w:val="2"/>
            <w:vMerge w:val="restart"/>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ответственный исполнитель –отдел образования</w:t>
            </w:r>
          </w:p>
        </w:tc>
        <w:tc>
          <w:tcPr>
            <w:tcW w:w="473"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spacing w:line="235" w:lineRule="auto"/>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всего</w:t>
            </w:r>
          </w:p>
        </w:tc>
        <w:tc>
          <w:tcPr>
            <w:tcW w:w="851" w:type="dxa"/>
            <w:gridSpan w:val="3"/>
            <w:shd w:val="clear" w:color="auto" w:fill="FFFFFF"/>
          </w:tcPr>
          <w:p w:rsidR="003D7BEA" w:rsidRPr="00B95F31" w:rsidRDefault="003D7BEA" w:rsidP="007C01C1">
            <w:pPr>
              <w:jc w:val="center"/>
            </w:pPr>
            <w:r w:rsidRPr="00B95F31">
              <w:rPr>
                <w:sz w:val="16"/>
                <w:szCs w:val="16"/>
              </w:rPr>
              <w:t>0,0</w:t>
            </w:r>
          </w:p>
        </w:tc>
        <w:tc>
          <w:tcPr>
            <w:tcW w:w="850" w:type="dxa"/>
            <w:gridSpan w:val="3"/>
            <w:shd w:val="clear" w:color="auto" w:fill="FFFFFF"/>
          </w:tcPr>
          <w:p w:rsidR="003D7BEA" w:rsidRPr="00B95F31" w:rsidRDefault="003D7BEA" w:rsidP="007C01C1">
            <w:pPr>
              <w:jc w:val="center"/>
            </w:pPr>
            <w:r w:rsidRPr="00B95F31">
              <w:rPr>
                <w:sz w:val="16"/>
                <w:szCs w:val="16"/>
              </w:rPr>
              <w:t>0,0</w:t>
            </w:r>
          </w:p>
        </w:tc>
        <w:tc>
          <w:tcPr>
            <w:tcW w:w="851" w:type="dxa"/>
            <w:gridSpan w:val="3"/>
            <w:shd w:val="clear" w:color="auto" w:fill="FFFFFF"/>
          </w:tcPr>
          <w:p w:rsidR="003D7BEA" w:rsidRPr="00B95F31" w:rsidRDefault="003D7BEA" w:rsidP="007C01C1">
            <w:pPr>
              <w:jc w:val="center"/>
            </w:pPr>
            <w:r w:rsidRPr="00B95F31">
              <w:rPr>
                <w:sz w:val="16"/>
                <w:szCs w:val="16"/>
              </w:rPr>
              <w:t>0,0</w:t>
            </w:r>
          </w:p>
        </w:tc>
        <w:tc>
          <w:tcPr>
            <w:tcW w:w="850" w:type="dxa"/>
            <w:gridSpan w:val="4"/>
            <w:shd w:val="clear" w:color="auto" w:fill="FFFFFF"/>
          </w:tcPr>
          <w:p w:rsidR="003D7BEA" w:rsidRPr="00B95F31" w:rsidRDefault="003D7BEA" w:rsidP="007C01C1">
            <w:pPr>
              <w:jc w:val="center"/>
            </w:pPr>
            <w:r w:rsidRPr="00B95F31">
              <w:rPr>
                <w:sz w:val="16"/>
                <w:szCs w:val="16"/>
              </w:rPr>
              <w:t>0,0</w:t>
            </w:r>
          </w:p>
        </w:tc>
        <w:tc>
          <w:tcPr>
            <w:tcW w:w="686" w:type="dxa"/>
            <w:gridSpan w:val="2"/>
            <w:shd w:val="clear" w:color="auto" w:fill="FFFFFF"/>
          </w:tcPr>
          <w:p w:rsidR="003D7BEA" w:rsidRPr="00B95F31" w:rsidRDefault="003D7BEA" w:rsidP="007C01C1">
            <w:pPr>
              <w:jc w:val="center"/>
            </w:pPr>
            <w:r w:rsidRPr="00B95F31">
              <w:rPr>
                <w:sz w:val="16"/>
                <w:szCs w:val="16"/>
              </w:rPr>
              <w:t>0,0</w:t>
            </w:r>
          </w:p>
        </w:tc>
        <w:tc>
          <w:tcPr>
            <w:tcW w:w="914" w:type="dxa"/>
            <w:gridSpan w:val="3"/>
            <w:shd w:val="clear" w:color="auto" w:fill="FFFFFF"/>
          </w:tcPr>
          <w:p w:rsidR="003D7BEA" w:rsidRPr="00B95F31" w:rsidRDefault="003D7BEA" w:rsidP="007C01C1">
            <w:pPr>
              <w:jc w:val="center"/>
            </w:pPr>
            <w:r w:rsidRPr="00B95F31">
              <w:rPr>
                <w:sz w:val="16"/>
                <w:szCs w:val="16"/>
              </w:rPr>
              <w:t>0,0</w:t>
            </w:r>
          </w:p>
        </w:tc>
        <w:tc>
          <w:tcPr>
            <w:tcW w:w="859" w:type="dxa"/>
            <w:gridSpan w:val="2"/>
            <w:shd w:val="clear" w:color="auto" w:fill="FFFFFF"/>
          </w:tcPr>
          <w:p w:rsidR="003D7BEA" w:rsidRPr="00B95F31" w:rsidRDefault="003D7BEA" w:rsidP="007C01C1">
            <w:pPr>
              <w:jc w:val="center"/>
            </w:pPr>
            <w:r w:rsidRPr="00B95F31">
              <w:rPr>
                <w:sz w:val="16"/>
                <w:szCs w:val="16"/>
              </w:rPr>
              <w:t>0,0</w:t>
            </w:r>
          </w:p>
        </w:tc>
        <w:tc>
          <w:tcPr>
            <w:tcW w:w="876" w:type="dxa"/>
            <w:gridSpan w:val="3"/>
            <w:shd w:val="clear" w:color="auto" w:fill="FFFFFF"/>
          </w:tcPr>
          <w:p w:rsidR="003D7BEA" w:rsidRPr="00B95F31" w:rsidRDefault="003D7BEA" w:rsidP="007C01C1">
            <w:pPr>
              <w:jc w:val="center"/>
            </w:pPr>
            <w:r w:rsidRPr="00B95F31">
              <w:rPr>
                <w:sz w:val="16"/>
                <w:szCs w:val="16"/>
              </w:rPr>
              <w:t>0,0</w:t>
            </w:r>
          </w:p>
        </w:tc>
        <w:tc>
          <w:tcPr>
            <w:tcW w:w="411" w:type="dxa"/>
            <w:gridSpan w:val="5"/>
          </w:tcPr>
          <w:p w:rsidR="003D7BEA" w:rsidRPr="00B95F31" w:rsidRDefault="003D7BEA" w:rsidP="007C01C1">
            <w:pPr>
              <w:jc w:val="center"/>
            </w:pPr>
            <w:r w:rsidRPr="00B95F31">
              <w:rPr>
                <w:sz w:val="16"/>
                <w:szCs w:val="16"/>
              </w:rPr>
              <w:t>0,0</w:t>
            </w:r>
          </w:p>
        </w:tc>
      </w:tr>
      <w:tr w:rsidR="003D7BEA" w:rsidRPr="00B95F31" w:rsidTr="007C01C1">
        <w:tblPrEx>
          <w:tblLook w:val="04A0" w:firstRow="1" w:lastRow="0" w:firstColumn="1" w:lastColumn="0" w:noHBand="0" w:noVBand="1"/>
        </w:tblPrEx>
        <w:trPr>
          <w:gridAfter w:val="4"/>
          <w:wAfter w:w="5895" w:type="dxa"/>
        </w:trPr>
        <w:tc>
          <w:tcPr>
            <w:tcW w:w="842" w:type="dxa"/>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473"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spacing w:line="235" w:lineRule="auto"/>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федеральный бюджет</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411" w:type="dxa"/>
            <w:gridSpan w:val="5"/>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4"/>
          <w:wAfter w:w="5895" w:type="dxa"/>
        </w:trPr>
        <w:tc>
          <w:tcPr>
            <w:tcW w:w="842" w:type="dxa"/>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473"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spacing w:line="235" w:lineRule="auto"/>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республиканский бюджет Чувашской Республики</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411" w:type="dxa"/>
            <w:gridSpan w:val="5"/>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4"/>
          <w:wAfter w:w="5895" w:type="dxa"/>
        </w:trPr>
        <w:tc>
          <w:tcPr>
            <w:tcW w:w="842" w:type="dxa"/>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473"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spacing w:line="235" w:lineRule="auto"/>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 xml:space="preserve">бюджет Аликовского района </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411" w:type="dxa"/>
            <w:gridSpan w:val="5"/>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4"/>
          <w:wAfter w:w="5895" w:type="dxa"/>
        </w:trPr>
        <w:tc>
          <w:tcPr>
            <w:tcW w:w="842" w:type="dxa"/>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473"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spacing w:line="235" w:lineRule="auto"/>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внебюджетные источники</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411" w:type="dxa"/>
            <w:gridSpan w:val="5"/>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4"/>
          <w:wAfter w:w="5895" w:type="dxa"/>
        </w:trPr>
        <w:tc>
          <w:tcPr>
            <w:tcW w:w="842" w:type="dxa"/>
            <w:vMerge w:val="restart"/>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Мероприятие 9.3</w:t>
            </w:r>
          </w:p>
        </w:tc>
        <w:tc>
          <w:tcPr>
            <w:tcW w:w="1281" w:type="dxa"/>
            <w:gridSpan w:val="2"/>
            <w:vMerge w:val="restart"/>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 xml:space="preserve">Повышение уровня профессиональной компетентности кадров, осуществляющих воспитательную деятельность </w:t>
            </w:r>
          </w:p>
        </w:tc>
        <w:tc>
          <w:tcPr>
            <w:tcW w:w="950" w:type="dxa"/>
            <w:gridSpan w:val="3"/>
            <w:vMerge w:val="restart"/>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 xml:space="preserve"> </w:t>
            </w:r>
          </w:p>
        </w:tc>
        <w:tc>
          <w:tcPr>
            <w:tcW w:w="1200" w:type="dxa"/>
            <w:gridSpan w:val="2"/>
            <w:vMerge w:val="restart"/>
            <w:shd w:val="clear" w:color="auto" w:fill="FFFFFF"/>
            <w:tcMar>
              <w:left w:w="68" w:type="dxa"/>
              <w:right w:w="68" w:type="dxa"/>
            </w:tcMar>
          </w:tcPr>
          <w:p w:rsidR="003D7BEA" w:rsidRPr="00B95F31" w:rsidRDefault="003D7BEA" w:rsidP="007C01C1">
            <w:r w:rsidRPr="00B95F31">
              <w:rPr>
                <w:sz w:val="16"/>
                <w:szCs w:val="16"/>
              </w:rPr>
              <w:t>ответственный исполнитель –отдел образования</w:t>
            </w:r>
          </w:p>
        </w:tc>
        <w:tc>
          <w:tcPr>
            <w:tcW w:w="473"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spacing w:line="235" w:lineRule="auto"/>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всего</w:t>
            </w:r>
          </w:p>
        </w:tc>
        <w:tc>
          <w:tcPr>
            <w:tcW w:w="851" w:type="dxa"/>
            <w:gridSpan w:val="3"/>
            <w:shd w:val="clear" w:color="auto" w:fill="FFFFFF"/>
          </w:tcPr>
          <w:p w:rsidR="003D7BEA" w:rsidRPr="00B95F31" w:rsidRDefault="003D7BEA" w:rsidP="007C01C1">
            <w:pPr>
              <w:jc w:val="center"/>
            </w:pPr>
            <w:r w:rsidRPr="00B95F31">
              <w:rPr>
                <w:sz w:val="16"/>
                <w:szCs w:val="16"/>
              </w:rPr>
              <w:t>0,0</w:t>
            </w:r>
          </w:p>
        </w:tc>
        <w:tc>
          <w:tcPr>
            <w:tcW w:w="850" w:type="dxa"/>
            <w:gridSpan w:val="3"/>
            <w:shd w:val="clear" w:color="auto" w:fill="FFFFFF"/>
          </w:tcPr>
          <w:p w:rsidR="003D7BEA" w:rsidRPr="00B95F31" w:rsidRDefault="003D7BEA" w:rsidP="007C01C1">
            <w:pPr>
              <w:jc w:val="center"/>
            </w:pPr>
            <w:r w:rsidRPr="00B95F31">
              <w:rPr>
                <w:sz w:val="16"/>
                <w:szCs w:val="16"/>
              </w:rPr>
              <w:t>0,0</w:t>
            </w:r>
          </w:p>
        </w:tc>
        <w:tc>
          <w:tcPr>
            <w:tcW w:w="851" w:type="dxa"/>
            <w:gridSpan w:val="3"/>
            <w:shd w:val="clear" w:color="auto" w:fill="FFFFFF"/>
          </w:tcPr>
          <w:p w:rsidR="003D7BEA" w:rsidRPr="00B95F31" w:rsidRDefault="003D7BEA" w:rsidP="007C01C1">
            <w:pPr>
              <w:jc w:val="center"/>
            </w:pPr>
            <w:r w:rsidRPr="00B95F31">
              <w:rPr>
                <w:sz w:val="16"/>
                <w:szCs w:val="16"/>
              </w:rPr>
              <w:t>0,0</w:t>
            </w:r>
          </w:p>
        </w:tc>
        <w:tc>
          <w:tcPr>
            <w:tcW w:w="850" w:type="dxa"/>
            <w:gridSpan w:val="4"/>
            <w:shd w:val="clear" w:color="auto" w:fill="FFFFFF"/>
          </w:tcPr>
          <w:p w:rsidR="003D7BEA" w:rsidRPr="00B95F31" w:rsidRDefault="003D7BEA" w:rsidP="007C01C1">
            <w:pPr>
              <w:jc w:val="center"/>
            </w:pPr>
            <w:r w:rsidRPr="00B95F31">
              <w:rPr>
                <w:sz w:val="16"/>
                <w:szCs w:val="16"/>
              </w:rPr>
              <w:t>0,0</w:t>
            </w:r>
          </w:p>
        </w:tc>
        <w:tc>
          <w:tcPr>
            <w:tcW w:w="686" w:type="dxa"/>
            <w:gridSpan w:val="2"/>
            <w:shd w:val="clear" w:color="auto" w:fill="FFFFFF"/>
          </w:tcPr>
          <w:p w:rsidR="003D7BEA" w:rsidRPr="00B95F31" w:rsidRDefault="003D7BEA" w:rsidP="007C01C1">
            <w:pPr>
              <w:jc w:val="center"/>
            </w:pPr>
            <w:r w:rsidRPr="00B95F31">
              <w:rPr>
                <w:sz w:val="16"/>
                <w:szCs w:val="16"/>
              </w:rPr>
              <w:t>0,0</w:t>
            </w:r>
          </w:p>
        </w:tc>
        <w:tc>
          <w:tcPr>
            <w:tcW w:w="914" w:type="dxa"/>
            <w:gridSpan w:val="3"/>
            <w:shd w:val="clear" w:color="auto" w:fill="FFFFFF"/>
          </w:tcPr>
          <w:p w:rsidR="003D7BEA" w:rsidRPr="00B95F31" w:rsidRDefault="003D7BEA" w:rsidP="007C01C1">
            <w:pPr>
              <w:jc w:val="center"/>
            </w:pPr>
            <w:r w:rsidRPr="00B95F31">
              <w:rPr>
                <w:sz w:val="16"/>
                <w:szCs w:val="16"/>
              </w:rPr>
              <w:t>0,0</w:t>
            </w:r>
          </w:p>
        </w:tc>
        <w:tc>
          <w:tcPr>
            <w:tcW w:w="859" w:type="dxa"/>
            <w:gridSpan w:val="2"/>
            <w:shd w:val="clear" w:color="auto" w:fill="FFFFFF"/>
          </w:tcPr>
          <w:p w:rsidR="003D7BEA" w:rsidRPr="00B95F31" w:rsidRDefault="003D7BEA" w:rsidP="007C01C1">
            <w:pPr>
              <w:jc w:val="center"/>
            </w:pPr>
            <w:r w:rsidRPr="00B95F31">
              <w:rPr>
                <w:sz w:val="16"/>
                <w:szCs w:val="16"/>
              </w:rPr>
              <w:t>0,0</w:t>
            </w:r>
          </w:p>
        </w:tc>
        <w:tc>
          <w:tcPr>
            <w:tcW w:w="876" w:type="dxa"/>
            <w:gridSpan w:val="3"/>
            <w:shd w:val="clear" w:color="auto" w:fill="FFFFFF"/>
          </w:tcPr>
          <w:p w:rsidR="003D7BEA" w:rsidRPr="00B95F31" w:rsidRDefault="003D7BEA" w:rsidP="007C01C1">
            <w:pPr>
              <w:jc w:val="center"/>
            </w:pPr>
            <w:r w:rsidRPr="00B95F31">
              <w:rPr>
                <w:sz w:val="16"/>
                <w:szCs w:val="16"/>
              </w:rPr>
              <w:t>0,0</w:t>
            </w:r>
          </w:p>
        </w:tc>
        <w:tc>
          <w:tcPr>
            <w:tcW w:w="411" w:type="dxa"/>
            <w:gridSpan w:val="5"/>
          </w:tcPr>
          <w:p w:rsidR="003D7BEA" w:rsidRPr="00B95F31" w:rsidRDefault="003D7BEA" w:rsidP="007C01C1">
            <w:pPr>
              <w:jc w:val="center"/>
            </w:pPr>
            <w:r w:rsidRPr="00B95F31">
              <w:rPr>
                <w:sz w:val="16"/>
                <w:szCs w:val="16"/>
              </w:rPr>
              <w:t>0,0</w:t>
            </w:r>
          </w:p>
        </w:tc>
      </w:tr>
      <w:tr w:rsidR="003D7BEA" w:rsidRPr="00B95F31" w:rsidTr="007C01C1">
        <w:tblPrEx>
          <w:tblLook w:val="04A0" w:firstRow="1" w:lastRow="0" w:firstColumn="1" w:lastColumn="0" w:noHBand="0" w:noVBand="1"/>
        </w:tblPrEx>
        <w:trPr>
          <w:gridAfter w:val="4"/>
          <w:wAfter w:w="5895" w:type="dxa"/>
        </w:trPr>
        <w:tc>
          <w:tcPr>
            <w:tcW w:w="842" w:type="dxa"/>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473"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spacing w:line="235" w:lineRule="auto"/>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федеральный бюджет</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411" w:type="dxa"/>
            <w:gridSpan w:val="5"/>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4"/>
          <w:wAfter w:w="5895" w:type="dxa"/>
        </w:trPr>
        <w:tc>
          <w:tcPr>
            <w:tcW w:w="842" w:type="dxa"/>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473"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spacing w:line="235" w:lineRule="auto"/>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республиканский бюджет Чувашской Республики</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411" w:type="dxa"/>
            <w:gridSpan w:val="5"/>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4"/>
          <w:wAfter w:w="5895" w:type="dxa"/>
        </w:trPr>
        <w:tc>
          <w:tcPr>
            <w:tcW w:w="842" w:type="dxa"/>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473"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spacing w:line="235" w:lineRule="auto"/>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 xml:space="preserve">бюджет Аликовского района </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411" w:type="dxa"/>
            <w:gridSpan w:val="5"/>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4"/>
          <w:wAfter w:w="5895" w:type="dxa"/>
        </w:trPr>
        <w:tc>
          <w:tcPr>
            <w:tcW w:w="842" w:type="dxa"/>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473"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spacing w:line="235" w:lineRule="auto"/>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внебюджетные источники</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411" w:type="dxa"/>
            <w:gridSpan w:val="5"/>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4"/>
          <w:wAfter w:w="5895" w:type="dxa"/>
        </w:trPr>
        <w:tc>
          <w:tcPr>
            <w:tcW w:w="842" w:type="dxa"/>
            <w:vMerge w:val="restart"/>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Мероприятие 9.4</w:t>
            </w:r>
          </w:p>
        </w:tc>
        <w:tc>
          <w:tcPr>
            <w:tcW w:w="1281" w:type="dxa"/>
            <w:gridSpan w:val="2"/>
            <w:vMerge w:val="restart"/>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Внедрение современных эффективных организационно-финан</w:t>
            </w:r>
            <w:r w:rsidRPr="00B95F31">
              <w:rPr>
                <w:sz w:val="16"/>
                <w:szCs w:val="16"/>
              </w:rPr>
              <w:softHyphen/>
              <w:t>совых механизмов уп</w:t>
            </w:r>
            <w:r w:rsidRPr="00B95F31">
              <w:rPr>
                <w:sz w:val="16"/>
                <w:szCs w:val="16"/>
              </w:rPr>
              <w:softHyphen/>
              <w:t>равления дея</w:t>
            </w:r>
            <w:r w:rsidRPr="00B95F31">
              <w:rPr>
                <w:sz w:val="16"/>
                <w:szCs w:val="16"/>
              </w:rPr>
              <w:softHyphen/>
              <w:t>тельностью организаций дополнительного образования</w:t>
            </w:r>
          </w:p>
        </w:tc>
        <w:tc>
          <w:tcPr>
            <w:tcW w:w="950" w:type="dxa"/>
            <w:gridSpan w:val="3"/>
            <w:vMerge w:val="restart"/>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 xml:space="preserve"> </w:t>
            </w:r>
          </w:p>
        </w:tc>
        <w:tc>
          <w:tcPr>
            <w:tcW w:w="1200" w:type="dxa"/>
            <w:gridSpan w:val="2"/>
            <w:vMerge w:val="restart"/>
            <w:shd w:val="clear" w:color="auto" w:fill="FFFFFF"/>
            <w:tcMar>
              <w:left w:w="68" w:type="dxa"/>
              <w:right w:w="68" w:type="dxa"/>
            </w:tcMar>
          </w:tcPr>
          <w:p w:rsidR="003D7BEA" w:rsidRPr="00B95F31" w:rsidRDefault="003D7BEA" w:rsidP="007C01C1">
            <w:r w:rsidRPr="00B95F31">
              <w:rPr>
                <w:sz w:val="16"/>
                <w:szCs w:val="16"/>
              </w:rPr>
              <w:t>ответственный исполнитель –отдел образования</w:t>
            </w:r>
          </w:p>
        </w:tc>
        <w:tc>
          <w:tcPr>
            <w:tcW w:w="473"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spacing w:line="235" w:lineRule="auto"/>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всего</w:t>
            </w:r>
          </w:p>
        </w:tc>
        <w:tc>
          <w:tcPr>
            <w:tcW w:w="851" w:type="dxa"/>
            <w:gridSpan w:val="3"/>
            <w:shd w:val="clear" w:color="auto" w:fill="FFFFFF"/>
          </w:tcPr>
          <w:p w:rsidR="003D7BEA" w:rsidRPr="00B95F31" w:rsidRDefault="003D7BEA" w:rsidP="007C01C1">
            <w:pPr>
              <w:jc w:val="center"/>
            </w:pPr>
            <w:r w:rsidRPr="00B95F31">
              <w:rPr>
                <w:sz w:val="16"/>
                <w:szCs w:val="16"/>
              </w:rPr>
              <w:t>0,0</w:t>
            </w:r>
          </w:p>
        </w:tc>
        <w:tc>
          <w:tcPr>
            <w:tcW w:w="850" w:type="dxa"/>
            <w:gridSpan w:val="3"/>
            <w:shd w:val="clear" w:color="auto" w:fill="FFFFFF"/>
          </w:tcPr>
          <w:p w:rsidR="003D7BEA" w:rsidRPr="00B95F31" w:rsidRDefault="003D7BEA" w:rsidP="007C01C1">
            <w:pPr>
              <w:jc w:val="center"/>
            </w:pPr>
            <w:r w:rsidRPr="00B95F31">
              <w:rPr>
                <w:sz w:val="16"/>
                <w:szCs w:val="16"/>
              </w:rPr>
              <w:t>0,0</w:t>
            </w:r>
          </w:p>
        </w:tc>
        <w:tc>
          <w:tcPr>
            <w:tcW w:w="851" w:type="dxa"/>
            <w:gridSpan w:val="3"/>
            <w:shd w:val="clear" w:color="auto" w:fill="FFFFFF"/>
          </w:tcPr>
          <w:p w:rsidR="003D7BEA" w:rsidRPr="00B95F31" w:rsidRDefault="003D7BEA" w:rsidP="007C01C1">
            <w:pPr>
              <w:jc w:val="center"/>
            </w:pPr>
            <w:r w:rsidRPr="00B95F31">
              <w:rPr>
                <w:sz w:val="16"/>
                <w:szCs w:val="16"/>
              </w:rPr>
              <w:t>0,0</w:t>
            </w:r>
          </w:p>
        </w:tc>
        <w:tc>
          <w:tcPr>
            <w:tcW w:w="850" w:type="dxa"/>
            <w:gridSpan w:val="4"/>
            <w:shd w:val="clear" w:color="auto" w:fill="FFFFFF"/>
          </w:tcPr>
          <w:p w:rsidR="003D7BEA" w:rsidRPr="00B95F31" w:rsidRDefault="003D7BEA" w:rsidP="007C01C1">
            <w:pPr>
              <w:jc w:val="center"/>
            </w:pPr>
            <w:r w:rsidRPr="00B95F31">
              <w:rPr>
                <w:sz w:val="16"/>
                <w:szCs w:val="16"/>
              </w:rPr>
              <w:t>0,0</w:t>
            </w:r>
          </w:p>
        </w:tc>
        <w:tc>
          <w:tcPr>
            <w:tcW w:w="686" w:type="dxa"/>
            <w:gridSpan w:val="2"/>
            <w:shd w:val="clear" w:color="auto" w:fill="FFFFFF"/>
          </w:tcPr>
          <w:p w:rsidR="003D7BEA" w:rsidRPr="00B95F31" w:rsidRDefault="003D7BEA" w:rsidP="007C01C1">
            <w:pPr>
              <w:jc w:val="center"/>
            </w:pPr>
            <w:r w:rsidRPr="00B95F31">
              <w:rPr>
                <w:sz w:val="16"/>
                <w:szCs w:val="16"/>
              </w:rPr>
              <w:t>0,0</w:t>
            </w:r>
          </w:p>
        </w:tc>
        <w:tc>
          <w:tcPr>
            <w:tcW w:w="914" w:type="dxa"/>
            <w:gridSpan w:val="3"/>
            <w:shd w:val="clear" w:color="auto" w:fill="FFFFFF"/>
          </w:tcPr>
          <w:p w:rsidR="003D7BEA" w:rsidRPr="00B95F31" w:rsidRDefault="003D7BEA" w:rsidP="007C01C1">
            <w:pPr>
              <w:jc w:val="center"/>
            </w:pPr>
            <w:r w:rsidRPr="00B95F31">
              <w:rPr>
                <w:sz w:val="16"/>
                <w:szCs w:val="16"/>
              </w:rPr>
              <w:t>0,0</w:t>
            </w:r>
          </w:p>
        </w:tc>
        <w:tc>
          <w:tcPr>
            <w:tcW w:w="859" w:type="dxa"/>
            <w:gridSpan w:val="2"/>
            <w:shd w:val="clear" w:color="auto" w:fill="FFFFFF"/>
          </w:tcPr>
          <w:p w:rsidR="003D7BEA" w:rsidRPr="00B95F31" w:rsidRDefault="003D7BEA" w:rsidP="007C01C1">
            <w:pPr>
              <w:jc w:val="center"/>
            </w:pPr>
            <w:r w:rsidRPr="00B95F31">
              <w:rPr>
                <w:sz w:val="16"/>
                <w:szCs w:val="16"/>
              </w:rPr>
              <w:t>0,0</w:t>
            </w:r>
          </w:p>
        </w:tc>
        <w:tc>
          <w:tcPr>
            <w:tcW w:w="876" w:type="dxa"/>
            <w:gridSpan w:val="3"/>
            <w:shd w:val="clear" w:color="auto" w:fill="FFFFFF"/>
          </w:tcPr>
          <w:p w:rsidR="003D7BEA" w:rsidRPr="00B95F31" w:rsidRDefault="003D7BEA" w:rsidP="007C01C1">
            <w:pPr>
              <w:jc w:val="center"/>
            </w:pPr>
            <w:r w:rsidRPr="00B95F31">
              <w:rPr>
                <w:sz w:val="16"/>
                <w:szCs w:val="16"/>
              </w:rPr>
              <w:t>0,0</w:t>
            </w:r>
          </w:p>
        </w:tc>
        <w:tc>
          <w:tcPr>
            <w:tcW w:w="411" w:type="dxa"/>
            <w:gridSpan w:val="5"/>
          </w:tcPr>
          <w:p w:rsidR="003D7BEA" w:rsidRPr="00B95F31" w:rsidRDefault="003D7BEA" w:rsidP="007C01C1">
            <w:pPr>
              <w:jc w:val="center"/>
            </w:pPr>
            <w:r w:rsidRPr="00B95F31">
              <w:rPr>
                <w:sz w:val="16"/>
                <w:szCs w:val="16"/>
              </w:rPr>
              <w:t>0,0</w:t>
            </w:r>
          </w:p>
        </w:tc>
      </w:tr>
      <w:tr w:rsidR="003D7BEA" w:rsidRPr="00B95F31" w:rsidTr="007C01C1">
        <w:tblPrEx>
          <w:tblLook w:val="04A0" w:firstRow="1" w:lastRow="0" w:firstColumn="1" w:lastColumn="0" w:noHBand="0" w:noVBand="1"/>
        </w:tblPrEx>
        <w:trPr>
          <w:gridAfter w:val="4"/>
          <w:wAfter w:w="5895" w:type="dxa"/>
        </w:trPr>
        <w:tc>
          <w:tcPr>
            <w:tcW w:w="842" w:type="dxa"/>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473"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spacing w:line="235" w:lineRule="auto"/>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федеральный бюджет</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411" w:type="dxa"/>
            <w:gridSpan w:val="5"/>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4"/>
          <w:wAfter w:w="5895" w:type="dxa"/>
        </w:trPr>
        <w:tc>
          <w:tcPr>
            <w:tcW w:w="842" w:type="dxa"/>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473"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spacing w:line="235" w:lineRule="auto"/>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республиканский бюджет Чувашской Республики</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411" w:type="dxa"/>
            <w:gridSpan w:val="5"/>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4"/>
          <w:wAfter w:w="5895"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 xml:space="preserve">бюджет Аликовского района </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411" w:type="dxa"/>
            <w:gridSpan w:val="5"/>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4"/>
          <w:wAfter w:w="5895"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внебюджетные источники</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411" w:type="dxa"/>
            <w:gridSpan w:val="5"/>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4"/>
          <w:wAfter w:w="5895" w:type="dxa"/>
        </w:trPr>
        <w:tc>
          <w:tcPr>
            <w:tcW w:w="842" w:type="dxa"/>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Мероприятие 9.5</w:t>
            </w:r>
          </w:p>
        </w:tc>
        <w:tc>
          <w:tcPr>
            <w:tcW w:w="1281" w:type="dxa"/>
            <w:gridSpan w:val="2"/>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 xml:space="preserve">Проведение новогодних праздничных представлений, участие в республиканской, общероссийской новогодней елке </w:t>
            </w:r>
          </w:p>
        </w:tc>
        <w:tc>
          <w:tcPr>
            <w:tcW w:w="950" w:type="dxa"/>
            <w:gridSpan w:val="3"/>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 xml:space="preserve"> </w:t>
            </w:r>
          </w:p>
        </w:tc>
        <w:tc>
          <w:tcPr>
            <w:tcW w:w="1200" w:type="dxa"/>
            <w:gridSpan w:val="2"/>
            <w:vMerge w:val="restart"/>
            <w:shd w:val="clear" w:color="auto" w:fill="FFFFFF"/>
            <w:tcMar>
              <w:left w:w="68" w:type="dxa"/>
              <w:right w:w="68" w:type="dxa"/>
            </w:tcMar>
          </w:tcPr>
          <w:p w:rsidR="003D7BEA" w:rsidRPr="00B95F31" w:rsidRDefault="003D7BEA" w:rsidP="007C01C1">
            <w:r w:rsidRPr="00B95F31">
              <w:rPr>
                <w:sz w:val="16"/>
                <w:szCs w:val="16"/>
              </w:rPr>
              <w:t>ответственный исполнитель –отдел образования</w:t>
            </w:r>
          </w:p>
        </w:tc>
        <w:tc>
          <w:tcPr>
            <w:tcW w:w="473" w:type="dxa"/>
            <w:gridSpan w:val="5"/>
            <w:shd w:val="clear" w:color="auto" w:fill="FFFFFF"/>
          </w:tcPr>
          <w:p w:rsidR="003D7BEA" w:rsidRPr="00B95F31" w:rsidRDefault="003D7BEA" w:rsidP="007C01C1">
            <w:pPr>
              <w:widowControl w:val="0"/>
              <w:jc w:val="center"/>
              <w:rPr>
                <w:sz w:val="16"/>
                <w:szCs w:val="16"/>
              </w:rPr>
            </w:pPr>
          </w:p>
        </w:tc>
        <w:tc>
          <w:tcPr>
            <w:tcW w:w="579" w:type="dxa"/>
            <w:gridSpan w:val="5"/>
            <w:shd w:val="clear" w:color="auto" w:fill="FFFFFF"/>
          </w:tcPr>
          <w:p w:rsidR="003D7BEA" w:rsidRPr="00B95F31" w:rsidRDefault="003D7BEA" w:rsidP="007C01C1">
            <w:pPr>
              <w:widowControl w:val="0"/>
              <w:jc w:val="center"/>
              <w:rPr>
                <w:sz w:val="16"/>
                <w:szCs w:val="16"/>
              </w:rPr>
            </w:pPr>
          </w:p>
        </w:tc>
        <w:tc>
          <w:tcPr>
            <w:tcW w:w="1195" w:type="dxa"/>
            <w:gridSpan w:val="3"/>
            <w:shd w:val="clear" w:color="auto" w:fill="FFFFFF"/>
          </w:tcPr>
          <w:p w:rsidR="003D7BEA" w:rsidRPr="00B95F31" w:rsidRDefault="003D7BEA" w:rsidP="007C01C1">
            <w:pPr>
              <w:widowControl w:val="0"/>
              <w:ind w:left="-57" w:right="-57"/>
              <w:jc w:val="center"/>
              <w:rPr>
                <w:sz w:val="16"/>
                <w:szCs w:val="16"/>
              </w:rPr>
            </w:pPr>
          </w:p>
        </w:tc>
        <w:tc>
          <w:tcPr>
            <w:tcW w:w="425" w:type="dxa"/>
            <w:shd w:val="clear" w:color="auto" w:fill="FFFFFF"/>
          </w:tcPr>
          <w:p w:rsidR="003D7BEA" w:rsidRPr="00B95F31" w:rsidRDefault="003D7BEA" w:rsidP="007C01C1">
            <w:pPr>
              <w:widowControl w:val="0"/>
              <w:jc w:val="center"/>
              <w:rPr>
                <w:sz w:val="16"/>
                <w:szCs w:val="16"/>
              </w:rPr>
            </w:pP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всего</w:t>
            </w:r>
          </w:p>
        </w:tc>
        <w:tc>
          <w:tcPr>
            <w:tcW w:w="851" w:type="dxa"/>
            <w:gridSpan w:val="3"/>
            <w:shd w:val="clear" w:color="auto" w:fill="FFFFFF"/>
          </w:tcPr>
          <w:p w:rsidR="003D7BEA" w:rsidRPr="00B95F31" w:rsidRDefault="003D7BEA" w:rsidP="007C01C1">
            <w:pPr>
              <w:jc w:val="center"/>
            </w:pPr>
            <w:r w:rsidRPr="00B95F31">
              <w:rPr>
                <w:sz w:val="16"/>
                <w:szCs w:val="16"/>
              </w:rPr>
              <w:t>0,0</w:t>
            </w:r>
          </w:p>
        </w:tc>
        <w:tc>
          <w:tcPr>
            <w:tcW w:w="850" w:type="dxa"/>
            <w:gridSpan w:val="3"/>
            <w:shd w:val="clear" w:color="auto" w:fill="FFFFFF"/>
          </w:tcPr>
          <w:p w:rsidR="003D7BEA" w:rsidRPr="00B95F31" w:rsidRDefault="003D7BEA" w:rsidP="007C01C1">
            <w:pPr>
              <w:jc w:val="center"/>
            </w:pPr>
            <w:r w:rsidRPr="00B95F31">
              <w:rPr>
                <w:sz w:val="16"/>
                <w:szCs w:val="16"/>
              </w:rPr>
              <w:t>0,0</w:t>
            </w:r>
          </w:p>
        </w:tc>
        <w:tc>
          <w:tcPr>
            <w:tcW w:w="851" w:type="dxa"/>
            <w:gridSpan w:val="3"/>
            <w:shd w:val="clear" w:color="auto" w:fill="FFFFFF"/>
          </w:tcPr>
          <w:p w:rsidR="003D7BEA" w:rsidRPr="00B95F31" w:rsidRDefault="003D7BEA" w:rsidP="007C01C1">
            <w:pPr>
              <w:jc w:val="center"/>
            </w:pPr>
            <w:r w:rsidRPr="00B95F31">
              <w:rPr>
                <w:sz w:val="16"/>
                <w:szCs w:val="16"/>
              </w:rPr>
              <w:t>0,0</w:t>
            </w:r>
          </w:p>
        </w:tc>
        <w:tc>
          <w:tcPr>
            <w:tcW w:w="850" w:type="dxa"/>
            <w:gridSpan w:val="4"/>
            <w:shd w:val="clear" w:color="auto" w:fill="FFFFFF"/>
          </w:tcPr>
          <w:p w:rsidR="003D7BEA" w:rsidRPr="00B95F31" w:rsidRDefault="003D7BEA" w:rsidP="007C01C1">
            <w:pPr>
              <w:jc w:val="center"/>
            </w:pPr>
            <w:r w:rsidRPr="00B95F31">
              <w:rPr>
                <w:sz w:val="16"/>
                <w:szCs w:val="16"/>
              </w:rPr>
              <w:t>0,0</w:t>
            </w:r>
          </w:p>
        </w:tc>
        <w:tc>
          <w:tcPr>
            <w:tcW w:w="686" w:type="dxa"/>
            <w:gridSpan w:val="2"/>
            <w:shd w:val="clear" w:color="auto" w:fill="FFFFFF"/>
          </w:tcPr>
          <w:p w:rsidR="003D7BEA" w:rsidRPr="00B95F31" w:rsidRDefault="003D7BEA" w:rsidP="007C01C1">
            <w:pPr>
              <w:jc w:val="center"/>
            </w:pPr>
            <w:r w:rsidRPr="00B95F31">
              <w:rPr>
                <w:sz w:val="16"/>
                <w:szCs w:val="16"/>
              </w:rPr>
              <w:t>0,0</w:t>
            </w:r>
          </w:p>
        </w:tc>
        <w:tc>
          <w:tcPr>
            <w:tcW w:w="914" w:type="dxa"/>
            <w:gridSpan w:val="3"/>
            <w:shd w:val="clear" w:color="auto" w:fill="FFFFFF"/>
          </w:tcPr>
          <w:p w:rsidR="003D7BEA" w:rsidRPr="00B95F31" w:rsidRDefault="003D7BEA" w:rsidP="007C01C1">
            <w:pPr>
              <w:jc w:val="center"/>
            </w:pPr>
            <w:r w:rsidRPr="00B95F31">
              <w:rPr>
                <w:sz w:val="16"/>
                <w:szCs w:val="16"/>
              </w:rPr>
              <w:t>0,0</w:t>
            </w:r>
          </w:p>
        </w:tc>
        <w:tc>
          <w:tcPr>
            <w:tcW w:w="859" w:type="dxa"/>
            <w:gridSpan w:val="2"/>
            <w:shd w:val="clear" w:color="auto" w:fill="FFFFFF"/>
          </w:tcPr>
          <w:p w:rsidR="003D7BEA" w:rsidRPr="00B95F31" w:rsidRDefault="003D7BEA" w:rsidP="007C01C1">
            <w:pPr>
              <w:jc w:val="center"/>
            </w:pPr>
            <w:r w:rsidRPr="00B95F31">
              <w:rPr>
                <w:sz w:val="16"/>
                <w:szCs w:val="16"/>
              </w:rPr>
              <w:t>0,0</w:t>
            </w:r>
          </w:p>
        </w:tc>
        <w:tc>
          <w:tcPr>
            <w:tcW w:w="876" w:type="dxa"/>
            <w:gridSpan w:val="3"/>
            <w:shd w:val="clear" w:color="auto" w:fill="FFFFFF"/>
          </w:tcPr>
          <w:p w:rsidR="003D7BEA" w:rsidRPr="00B95F31" w:rsidRDefault="003D7BEA" w:rsidP="007C01C1">
            <w:pPr>
              <w:jc w:val="center"/>
            </w:pPr>
            <w:r w:rsidRPr="00B95F31">
              <w:rPr>
                <w:sz w:val="16"/>
                <w:szCs w:val="16"/>
              </w:rPr>
              <w:t>0,0</w:t>
            </w:r>
          </w:p>
        </w:tc>
        <w:tc>
          <w:tcPr>
            <w:tcW w:w="411" w:type="dxa"/>
            <w:gridSpan w:val="5"/>
          </w:tcPr>
          <w:p w:rsidR="003D7BEA" w:rsidRPr="00B95F31" w:rsidRDefault="003D7BEA" w:rsidP="007C01C1">
            <w:pPr>
              <w:jc w:val="center"/>
            </w:pPr>
            <w:r w:rsidRPr="00B95F31">
              <w:rPr>
                <w:sz w:val="16"/>
                <w:szCs w:val="16"/>
              </w:rPr>
              <w:t>0,0</w:t>
            </w:r>
          </w:p>
        </w:tc>
      </w:tr>
      <w:tr w:rsidR="003D7BEA" w:rsidRPr="00B95F31" w:rsidTr="007C01C1">
        <w:tblPrEx>
          <w:tblLook w:val="04A0" w:firstRow="1" w:lastRow="0" w:firstColumn="1" w:lastColumn="0" w:noHBand="0" w:noVBand="1"/>
        </w:tblPrEx>
        <w:trPr>
          <w:gridAfter w:val="4"/>
          <w:wAfter w:w="5895"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федеральный бюджет</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411" w:type="dxa"/>
            <w:gridSpan w:val="5"/>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4"/>
          <w:wAfter w:w="5895"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rPr>
                <w:sz w:val="16"/>
                <w:szCs w:val="16"/>
              </w:rPr>
            </w:pPr>
            <w:r w:rsidRPr="00B95F31">
              <w:rPr>
                <w:sz w:val="16"/>
                <w:szCs w:val="16"/>
              </w:rPr>
              <w:t>республиканский бюджет Чувашской Республики</w:t>
            </w: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3"/>
            <w:shd w:val="clear" w:color="auto" w:fill="FFFFFF"/>
          </w:tcPr>
          <w:p w:rsidR="003D7BEA" w:rsidRPr="00B95F31" w:rsidRDefault="003D7BEA" w:rsidP="007C01C1">
            <w:pPr>
              <w:widowControl w:val="0"/>
              <w:ind w:left="-113" w:right="-113"/>
              <w:jc w:val="center"/>
              <w:rPr>
                <w:sz w:val="16"/>
                <w:szCs w:val="16"/>
              </w:rPr>
            </w:pP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4"/>
            <w:shd w:val="clear" w:color="auto" w:fill="FFFFFF"/>
          </w:tcPr>
          <w:p w:rsidR="003D7BEA" w:rsidRPr="00B95F31" w:rsidRDefault="003D7BEA" w:rsidP="007C01C1">
            <w:pPr>
              <w:widowControl w:val="0"/>
              <w:ind w:left="-113" w:right="-113"/>
              <w:jc w:val="center"/>
              <w:rPr>
                <w:sz w:val="16"/>
                <w:szCs w:val="16"/>
              </w:rPr>
            </w:pPr>
          </w:p>
        </w:tc>
        <w:tc>
          <w:tcPr>
            <w:tcW w:w="686" w:type="dxa"/>
            <w:gridSpan w:val="2"/>
            <w:shd w:val="clear" w:color="auto" w:fill="FFFFFF"/>
          </w:tcPr>
          <w:p w:rsidR="003D7BEA" w:rsidRPr="00B95F31" w:rsidRDefault="003D7BEA" w:rsidP="007C01C1">
            <w:pPr>
              <w:widowControl w:val="0"/>
              <w:ind w:left="-113" w:right="-113"/>
              <w:jc w:val="center"/>
              <w:rPr>
                <w:sz w:val="16"/>
                <w:szCs w:val="16"/>
              </w:rPr>
            </w:pPr>
          </w:p>
        </w:tc>
        <w:tc>
          <w:tcPr>
            <w:tcW w:w="914" w:type="dxa"/>
            <w:gridSpan w:val="3"/>
            <w:shd w:val="clear" w:color="auto" w:fill="FFFFFF"/>
          </w:tcPr>
          <w:p w:rsidR="003D7BEA" w:rsidRPr="00B95F31" w:rsidRDefault="003D7BEA" w:rsidP="007C01C1">
            <w:pPr>
              <w:widowControl w:val="0"/>
              <w:ind w:left="-113" w:right="-113"/>
              <w:jc w:val="center"/>
              <w:rPr>
                <w:sz w:val="16"/>
                <w:szCs w:val="16"/>
              </w:rPr>
            </w:pPr>
          </w:p>
        </w:tc>
        <w:tc>
          <w:tcPr>
            <w:tcW w:w="859" w:type="dxa"/>
            <w:gridSpan w:val="2"/>
            <w:shd w:val="clear" w:color="auto" w:fill="FFFFFF"/>
          </w:tcPr>
          <w:p w:rsidR="003D7BEA" w:rsidRPr="00B95F31" w:rsidRDefault="003D7BEA" w:rsidP="007C01C1">
            <w:pPr>
              <w:widowControl w:val="0"/>
              <w:ind w:left="-113" w:right="-113"/>
              <w:jc w:val="center"/>
              <w:rPr>
                <w:sz w:val="16"/>
                <w:szCs w:val="16"/>
              </w:rPr>
            </w:pPr>
          </w:p>
        </w:tc>
        <w:tc>
          <w:tcPr>
            <w:tcW w:w="876" w:type="dxa"/>
            <w:gridSpan w:val="3"/>
            <w:shd w:val="clear" w:color="auto" w:fill="FFFFFF"/>
          </w:tcPr>
          <w:p w:rsidR="003D7BEA" w:rsidRPr="00B95F31" w:rsidRDefault="003D7BEA" w:rsidP="007C01C1">
            <w:pPr>
              <w:widowControl w:val="0"/>
              <w:ind w:left="-113" w:right="-113"/>
              <w:jc w:val="center"/>
              <w:rPr>
                <w:sz w:val="16"/>
                <w:szCs w:val="16"/>
              </w:rPr>
            </w:pPr>
          </w:p>
        </w:tc>
        <w:tc>
          <w:tcPr>
            <w:tcW w:w="411" w:type="dxa"/>
            <w:gridSpan w:val="5"/>
          </w:tcPr>
          <w:p w:rsidR="003D7BEA" w:rsidRPr="00B95F31" w:rsidRDefault="003D7BEA" w:rsidP="007C01C1">
            <w:pPr>
              <w:widowControl w:val="0"/>
              <w:ind w:left="-113" w:right="-113"/>
              <w:jc w:val="center"/>
              <w:rPr>
                <w:sz w:val="16"/>
                <w:szCs w:val="16"/>
              </w:rPr>
            </w:pPr>
          </w:p>
        </w:tc>
      </w:tr>
      <w:tr w:rsidR="003D7BEA" w:rsidRPr="00B95F31" w:rsidTr="007C01C1">
        <w:tblPrEx>
          <w:tblLook w:val="04A0" w:firstRow="1" w:lastRow="0" w:firstColumn="1" w:lastColumn="0" w:noHBand="0" w:noVBand="1"/>
        </w:tblPrEx>
        <w:trPr>
          <w:gridAfter w:val="4"/>
          <w:wAfter w:w="5895"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 xml:space="preserve">бюджет Аликовского района </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411" w:type="dxa"/>
            <w:gridSpan w:val="5"/>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4"/>
          <w:wAfter w:w="5895"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внебюджетные источники</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411" w:type="dxa"/>
            <w:gridSpan w:val="5"/>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8"/>
          <w:wAfter w:w="6286" w:type="dxa"/>
        </w:trPr>
        <w:tc>
          <w:tcPr>
            <w:tcW w:w="15001" w:type="dxa"/>
            <w:gridSpan w:val="48"/>
            <w:shd w:val="clear" w:color="auto" w:fill="FFFFFF"/>
            <w:tcMar>
              <w:left w:w="68" w:type="dxa"/>
              <w:right w:w="68" w:type="dxa"/>
            </w:tcMar>
          </w:tcPr>
          <w:p w:rsidR="003D7BEA" w:rsidRPr="00B95F31" w:rsidRDefault="003D7BEA" w:rsidP="007C01C1">
            <w:pPr>
              <w:widowControl w:val="0"/>
              <w:spacing w:line="233" w:lineRule="auto"/>
              <w:jc w:val="center"/>
              <w:rPr>
                <w:b/>
                <w:bCs/>
                <w:sz w:val="10"/>
                <w:szCs w:val="10"/>
              </w:rPr>
            </w:pPr>
          </w:p>
          <w:p w:rsidR="003D7BEA" w:rsidRPr="00B95F31" w:rsidRDefault="003D7BEA" w:rsidP="007C01C1">
            <w:pPr>
              <w:widowControl w:val="0"/>
              <w:spacing w:line="233" w:lineRule="auto"/>
              <w:jc w:val="center"/>
              <w:rPr>
                <w:b/>
                <w:bCs/>
                <w:sz w:val="16"/>
                <w:szCs w:val="16"/>
              </w:rPr>
            </w:pPr>
            <w:r w:rsidRPr="00B95F31">
              <w:rPr>
                <w:b/>
                <w:bCs/>
                <w:sz w:val="16"/>
                <w:szCs w:val="16"/>
              </w:rPr>
              <w:t>Цель «Достижение высоких результатов развития образования в Чувашской Республике»</w:t>
            </w:r>
          </w:p>
          <w:p w:rsidR="003D7BEA" w:rsidRPr="00B95F31" w:rsidRDefault="003D7BEA" w:rsidP="007C01C1">
            <w:pPr>
              <w:widowControl w:val="0"/>
              <w:spacing w:line="233" w:lineRule="auto"/>
              <w:jc w:val="center"/>
              <w:rPr>
                <w:b/>
                <w:bCs/>
                <w:sz w:val="10"/>
                <w:szCs w:val="10"/>
              </w:rPr>
            </w:pPr>
          </w:p>
        </w:tc>
      </w:tr>
      <w:tr w:rsidR="003D7BEA" w:rsidRPr="00B95F31" w:rsidTr="007C01C1">
        <w:tblPrEx>
          <w:tblLook w:val="04A0" w:firstRow="1" w:lastRow="0" w:firstColumn="1" w:lastColumn="0" w:noHBand="0" w:noVBand="1"/>
        </w:tblPrEx>
        <w:trPr>
          <w:gridAfter w:val="4"/>
          <w:wAfter w:w="5895" w:type="dxa"/>
        </w:trPr>
        <w:tc>
          <w:tcPr>
            <w:tcW w:w="842" w:type="dxa"/>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Основное меропри</w:t>
            </w:r>
            <w:r w:rsidRPr="00B95F31">
              <w:rPr>
                <w:sz w:val="16"/>
                <w:szCs w:val="16"/>
              </w:rPr>
              <w:softHyphen/>
              <w:t>ятие 10</w:t>
            </w:r>
          </w:p>
        </w:tc>
        <w:tc>
          <w:tcPr>
            <w:tcW w:w="1281" w:type="dxa"/>
            <w:gridSpan w:val="2"/>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 xml:space="preserve">Мероприятия в сфере поддержки </w:t>
            </w:r>
            <w:r w:rsidRPr="00B95F31">
              <w:rPr>
                <w:sz w:val="16"/>
                <w:szCs w:val="16"/>
              </w:rPr>
              <w:lastRenderedPageBreak/>
              <w:t>детей-сирот и детей, оставшихся без попечения родителей, лиц из числа детей-сирот и детей, оставшихся без попечения родителей</w:t>
            </w:r>
          </w:p>
        </w:tc>
        <w:tc>
          <w:tcPr>
            <w:tcW w:w="950" w:type="dxa"/>
            <w:gridSpan w:val="3"/>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lastRenderedPageBreak/>
              <w:t xml:space="preserve">повышение доступности для </w:t>
            </w:r>
            <w:r w:rsidRPr="00B95F31">
              <w:rPr>
                <w:sz w:val="16"/>
                <w:szCs w:val="16"/>
              </w:rPr>
              <w:lastRenderedPageBreak/>
              <w:t>населения Чувашской Республики качественных образовательных услуг</w:t>
            </w:r>
          </w:p>
        </w:tc>
        <w:tc>
          <w:tcPr>
            <w:tcW w:w="1200" w:type="dxa"/>
            <w:gridSpan w:val="2"/>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lastRenderedPageBreak/>
              <w:t xml:space="preserve">ответственный исполнитель –отдел </w:t>
            </w:r>
            <w:r w:rsidRPr="00B95F31">
              <w:rPr>
                <w:sz w:val="16"/>
                <w:szCs w:val="16"/>
              </w:rPr>
              <w:lastRenderedPageBreak/>
              <w:t>образования</w:t>
            </w:r>
          </w:p>
        </w:tc>
        <w:tc>
          <w:tcPr>
            <w:tcW w:w="473" w:type="dxa"/>
            <w:gridSpan w:val="5"/>
            <w:shd w:val="clear" w:color="auto" w:fill="FFFFFF"/>
          </w:tcPr>
          <w:p w:rsidR="003D7BEA" w:rsidRPr="00B95F31" w:rsidRDefault="003D7BEA" w:rsidP="007C01C1">
            <w:pPr>
              <w:widowControl w:val="0"/>
              <w:jc w:val="center"/>
              <w:rPr>
                <w:sz w:val="16"/>
                <w:szCs w:val="16"/>
              </w:rPr>
            </w:pPr>
          </w:p>
        </w:tc>
        <w:tc>
          <w:tcPr>
            <w:tcW w:w="579" w:type="dxa"/>
            <w:gridSpan w:val="5"/>
            <w:shd w:val="clear" w:color="auto" w:fill="FFFFFF"/>
          </w:tcPr>
          <w:p w:rsidR="003D7BEA" w:rsidRPr="00B95F31" w:rsidRDefault="003D7BEA" w:rsidP="007C01C1">
            <w:pPr>
              <w:widowControl w:val="0"/>
              <w:jc w:val="center"/>
              <w:rPr>
                <w:sz w:val="16"/>
                <w:szCs w:val="16"/>
              </w:rPr>
            </w:pPr>
          </w:p>
        </w:tc>
        <w:tc>
          <w:tcPr>
            <w:tcW w:w="1195" w:type="dxa"/>
            <w:gridSpan w:val="3"/>
            <w:shd w:val="clear" w:color="auto" w:fill="FFFFFF"/>
          </w:tcPr>
          <w:p w:rsidR="003D7BEA" w:rsidRPr="00B95F31" w:rsidRDefault="003D7BEA" w:rsidP="007C01C1">
            <w:pPr>
              <w:widowControl w:val="0"/>
              <w:ind w:left="-57" w:right="-57"/>
              <w:jc w:val="center"/>
              <w:rPr>
                <w:sz w:val="16"/>
                <w:szCs w:val="16"/>
              </w:rPr>
            </w:pPr>
          </w:p>
        </w:tc>
        <w:tc>
          <w:tcPr>
            <w:tcW w:w="425" w:type="dxa"/>
            <w:shd w:val="clear" w:color="auto" w:fill="FFFFFF"/>
          </w:tcPr>
          <w:p w:rsidR="003D7BEA" w:rsidRPr="00B95F31" w:rsidRDefault="003D7BEA" w:rsidP="007C01C1">
            <w:pPr>
              <w:widowControl w:val="0"/>
              <w:jc w:val="center"/>
              <w:rPr>
                <w:sz w:val="16"/>
                <w:szCs w:val="16"/>
              </w:rPr>
            </w:pP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всего</w:t>
            </w:r>
          </w:p>
        </w:tc>
        <w:tc>
          <w:tcPr>
            <w:tcW w:w="851" w:type="dxa"/>
            <w:gridSpan w:val="3"/>
            <w:shd w:val="clear" w:color="auto" w:fill="FFFFFF"/>
          </w:tcPr>
          <w:p w:rsidR="003D7BEA" w:rsidRPr="00B95F31" w:rsidRDefault="003D7BEA" w:rsidP="007C01C1">
            <w:pPr>
              <w:jc w:val="center"/>
            </w:pPr>
            <w:r w:rsidRPr="00B95F31">
              <w:rPr>
                <w:sz w:val="16"/>
                <w:szCs w:val="16"/>
              </w:rPr>
              <w:t>0,0</w:t>
            </w:r>
          </w:p>
        </w:tc>
        <w:tc>
          <w:tcPr>
            <w:tcW w:w="850" w:type="dxa"/>
            <w:gridSpan w:val="3"/>
            <w:shd w:val="clear" w:color="auto" w:fill="FFFFFF"/>
          </w:tcPr>
          <w:p w:rsidR="003D7BEA" w:rsidRPr="00B95F31" w:rsidRDefault="003D7BEA" w:rsidP="007C01C1">
            <w:pPr>
              <w:jc w:val="center"/>
            </w:pPr>
            <w:r w:rsidRPr="00B95F31">
              <w:rPr>
                <w:sz w:val="16"/>
                <w:szCs w:val="16"/>
              </w:rPr>
              <w:t>0,0</w:t>
            </w:r>
          </w:p>
        </w:tc>
        <w:tc>
          <w:tcPr>
            <w:tcW w:w="851" w:type="dxa"/>
            <w:gridSpan w:val="3"/>
            <w:shd w:val="clear" w:color="auto" w:fill="FFFFFF"/>
          </w:tcPr>
          <w:p w:rsidR="003D7BEA" w:rsidRPr="00B95F31" w:rsidRDefault="003D7BEA" w:rsidP="007C01C1">
            <w:pPr>
              <w:jc w:val="center"/>
            </w:pPr>
            <w:r w:rsidRPr="00B95F31">
              <w:rPr>
                <w:sz w:val="16"/>
                <w:szCs w:val="16"/>
              </w:rPr>
              <w:t>0,0</w:t>
            </w:r>
          </w:p>
        </w:tc>
        <w:tc>
          <w:tcPr>
            <w:tcW w:w="850" w:type="dxa"/>
            <w:gridSpan w:val="4"/>
            <w:shd w:val="clear" w:color="auto" w:fill="FFFFFF"/>
          </w:tcPr>
          <w:p w:rsidR="003D7BEA" w:rsidRPr="00B95F31" w:rsidRDefault="003D7BEA" w:rsidP="007C01C1">
            <w:pPr>
              <w:jc w:val="center"/>
            </w:pPr>
            <w:r w:rsidRPr="00B95F31">
              <w:rPr>
                <w:sz w:val="16"/>
                <w:szCs w:val="16"/>
              </w:rPr>
              <w:t>0,0</w:t>
            </w:r>
          </w:p>
        </w:tc>
        <w:tc>
          <w:tcPr>
            <w:tcW w:w="686" w:type="dxa"/>
            <w:gridSpan w:val="2"/>
            <w:shd w:val="clear" w:color="auto" w:fill="FFFFFF"/>
          </w:tcPr>
          <w:p w:rsidR="003D7BEA" w:rsidRPr="00B95F31" w:rsidRDefault="003D7BEA" w:rsidP="007C01C1">
            <w:pPr>
              <w:jc w:val="center"/>
            </w:pPr>
            <w:r w:rsidRPr="00B95F31">
              <w:rPr>
                <w:sz w:val="16"/>
                <w:szCs w:val="16"/>
              </w:rPr>
              <w:t>0,0</w:t>
            </w:r>
          </w:p>
        </w:tc>
        <w:tc>
          <w:tcPr>
            <w:tcW w:w="914" w:type="dxa"/>
            <w:gridSpan w:val="3"/>
            <w:shd w:val="clear" w:color="auto" w:fill="FFFFFF"/>
          </w:tcPr>
          <w:p w:rsidR="003D7BEA" w:rsidRPr="00B95F31" w:rsidRDefault="003D7BEA" w:rsidP="007C01C1">
            <w:pPr>
              <w:jc w:val="center"/>
            </w:pPr>
            <w:r w:rsidRPr="00B95F31">
              <w:rPr>
                <w:sz w:val="16"/>
                <w:szCs w:val="16"/>
              </w:rPr>
              <w:t>0,0</w:t>
            </w:r>
          </w:p>
        </w:tc>
        <w:tc>
          <w:tcPr>
            <w:tcW w:w="859" w:type="dxa"/>
            <w:gridSpan w:val="2"/>
            <w:shd w:val="clear" w:color="auto" w:fill="FFFFFF"/>
          </w:tcPr>
          <w:p w:rsidR="003D7BEA" w:rsidRPr="00B95F31" w:rsidRDefault="003D7BEA" w:rsidP="007C01C1">
            <w:pPr>
              <w:jc w:val="center"/>
            </w:pPr>
            <w:r w:rsidRPr="00B95F31">
              <w:rPr>
                <w:sz w:val="16"/>
                <w:szCs w:val="16"/>
              </w:rPr>
              <w:t>0,0</w:t>
            </w:r>
          </w:p>
        </w:tc>
        <w:tc>
          <w:tcPr>
            <w:tcW w:w="876" w:type="dxa"/>
            <w:gridSpan w:val="3"/>
            <w:shd w:val="clear" w:color="auto" w:fill="FFFFFF"/>
          </w:tcPr>
          <w:p w:rsidR="003D7BEA" w:rsidRPr="00B95F31" w:rsidRDefault="003D7BEA" w:rsidP="007C01C1">
            <w:pPr>
              <w:jc w:val="center"/>
            </w:pPr>
            <w:r w:rsidRPr="00B95F31">
              <w:rPr>
                <w:sz w:val="16"/>
                <w:szCs w:val="16"/>
              </w:rPr>
              <w:t>0,0</w:t>
            </w:r>
          </w:p>
        </w:tc>
        <w:tc>
          <w:tcPr>
            <w:tcW w:w="411" w:type="dxa"/>
            <w:gridSpan w:val="5"/>
          </w:tcPr>
          <w:p w:rsidR="003D7BEA" w:rsidRPr="00B95F31" w:rsidRDefault="003D7BEA" w:rsidP="007C01C1">
            <w:pPr>
              <w:jc w:val="center"/>
            </w:pPr>
            <w:r w:rsidRPr="00B95F31">
              <w:rPr>
                <w:sz w:val="16"/>
                <w:szCs w:val="16"/>
              </w:rPr>
              <w:t>0,0</w:t>
            </w:r>
          </w:p>
        </w:tc>
      </w:tr>
      <w:tr w:rsidR="003D7BEA" w:rsidRPr="00B95F31" w:rsidTr="007C01C1">
        <w:tblPrEx>
          <w:tblLook w:val="04A0" w:firstRow="1" w:lastRow="0" w:firstColumn="1" w:lastColumn="0" w:noHBand="0" w:noVBand="1"/>
        </w:tblPrEx>
        <w:trPr>
          <w:gridAfter w:val="4"/>
          <w:wAfter w:w="5895"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федеральный бюджет</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411" w:type="dxa"/>
            <w:gridSpan w:val="5"/>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4"/>
          <w:wAfter w:w="5895"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rPr>
                <w:sz w:val="16"/>
                <w:szCs w:val="16"/>
              </w:rPr>
            </w:pPr>
            <w:r w:rsidRPr="00B95F31">
              <w:rPr>
                <w:sz w:val="16"/>
                <w:szCs w:val="16"/>
              </w:rPr>
              <w:t>республиканский бюджет Чувашской Республики</w:t>
            </w:r>
          </w:p>
        </w:tc>
        <w:tc>
          <w:tcPr>
            <w:tcW w:w="851" w:type="dxa"/>
            <w:gridSpan w:val="3"/>
            <w:shd w:val="clear" w:color="auto" w:fill="FFFFFF"/>
          </w:tcPr>
          <w:p w:rsidR="003D7BEA" w:rsidRPr="00B95F31" w:rsidRDefault="003D7BEA" w:rsidP="007C01C1">
            <w:pPr>
              <w:jc w:val="center"/>
              <w:rPr>
                <w:sz w:val="16"/>
                <w:szCs w:val="16"/>
              </w:rPr>
            </w:pPr>
          </w:p>
        </w:tc>
        <w:tc>
          <w:tcPr>
            <w:tcW w:w="850" w:type="dxa"/>
            <w:gridSpan w:val="3"/>
            <w:shd w:val="clear" w:color="auto" w:fill="FFFFFF"/>
          </w:tcPr>
          <w:p w:rsidR="003D7BEA" w:rsidRPr="00B95F31" w:rsidRDefault="003D7BEA" w:rsidP="007C01C1">
            <w:pPr>
              <w:jc w:val="center"/>
              <w:rPr>
                <w:sz w:val="16"/>
                <w:szCs w:val="16"/>
              </w:rPr>
            </w:pPr>
          </w:p>
        </w:tc>
        <w:tc>
          <w:tcPr>
            <w:tcW w:w="851" w:type="dxa"/>
            <w:gridSpan w:val="3"/>
            <w:shd w:val="clear" w:color="auto" w:fill="FFFFFF"/>
          </w:tcPr>
          <w:p w:rsidR="003D7BEA" w:rsidRPr="00B95F31" w:rsidRDefault="003D7BEA" w:rsidP="007C01C1">
            <w:pPr>
              <w:jc w:val="center"/>
              <w:rPr>
                <w:sz w:val="16"/>
                <w:szCs w:val="16"/>
              </w:rPr>
            </w:pPr>
          </w:p>
        </w:tc>
        <w:tc>
          <w:tcPr>
            <w:tcW w:w="850" w:type="dxa"/>
            <w:gridSpan w:val="4"/>
            <w:shd w:val="clear" w:color="auto" w:fill="FFFFFF"/>
          </w:tcPr>
          <w:p w:rsidR="003D7BEA" w:rsidRPr="00B95F31" w:rsidRDefault="003D7BEA" w:rsidP="007C01C1">
            <w:pPr>
              <w:jc w:val="center"/>
              <w:rPr>
                <w:sz w:val="16"/>
                <w:szCs w:val="16"/>
              </w:rPr>
            </w:pPr>
          </w:p>
        </w:tc>
        <w:tc>
          <w:tcPr>
            <w:tcW w:w="686" w:type="dxa"/>
            <w:gridSpan w:val="2"/>
            <w:shd w:val="clear" w:color="auto" w:fill="FFFFFF"/>
          </w:tcPr>
          <w:p w:rsidR="003D7BEA" w:rsidRPr="00B95F31" w:rsidRDefault="003D7BEA" w:rsidP="007C01C1">
            <w:pPr>
              <w:jc w:val="center"/>
              <w:rPr>
                <w:sz w:val="16"/>
                <w:szCs w:val="16"/>
              </w:rPr>
            </w:pPr>
          </w:p>
        </w:tc>
        <w:tc>
          <w:tcPr>
            <w:tcW w:w="914" w:type="dxa"/>
            <w:gridSpan w:val="3"/>
            <w:shd w:val="clear" w:color="auto" w:fill="FFFFFF"/>
          </w:tcPr>
          <w:p w:rsidR="003D7BEA" w:rsidRPr="00B95F31" w:rsidRDefault="003D7BEA" w:rsidP="007C01C1">
            <w:pPr>
              <w:jc w:val="center"/>
              <w:rPr>
                <w:sz w:val="16"/>
                <w:szCs w:val="16"/>
              </w:rPr>
            </w:pPr>
          </w:p>
        </w:tc>
        <w:tc>
          <w:tcPr>
            <w:tcW w:w="859" w:type="dxa"/>
            <w:gridSpan w:val="2"/>
            <w:shd w:val="clear" w:color="auto" w:fill="FFFFFF"/>
          </w:tcPr>
          <w:p w:rsidR="003D7BEA" w:rsidRPr="00B95F31" w:rsidRDefault="003D7BEA" w:rsidP="007C01C1">
            <w:pPr>
              <w:jc w:val="center"/>
              <w:rPr>
                <w:sz w:val="16"/>
                <w:szCs w:val="16"/>
              </w:rPr>
            </w:pPr>
          </w:p>
        </w:tc>
        <w:tc>
          <w:tcPr>
            <w:tcW w:w="876" w:type="dxa"/>
            <w:gridSpan w:val="3"/>
            <w:shd w:val="clear" w:color="auto" w:fill="FFFFFF"/>
          </w:tcPr>
          <w:p w:rsidR="003D7BEA" w:rsidRPr="00B95F31" w:rsidRDefault="003D7BEA" w:rsidP="007C01C1">
            <w:pPr>
              <w:jc w:val="center"/>
              <w:rPr>
                <w:sz w:val="16"/>
                <w:szCs w:val="16"/>
              </w:rPr>
            </w:pPr>
          </w:p>
        </w:tc>
        <w:tc>
          <w:tcPr>
            <w:tcW w:w="411" w:type="dxa"/>
            <w:gridSpan w:val="5"/>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4"/>
          <w:wAfter w:w="5895"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 xml:space="preserve">бюджет Аликовского района </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411" w:type="dxa"/>
            <w:gridSpan w:val="5"/>
          </w:tcPr>
          <w:p w:rsidR="003D7BEA" w:rsidRPr="00B95F31" w:rsidRDefault="003D7BEA" w:rsidP="007C01C1">
            <w:pPr>
              <w:jc w:val="center"/>
              <w:rPr>
                <w:sz w:val="16"/>
                <w:szCs w:val="16"/>
              </w:rPr>
            </w:pPr>
          </w:p>
        </w:tc>
      </w:tr>
      <w:tr w:rsidR="003D7BEA" w:rsidRPr="00B95F31" w:rsidTr="007C01C1">
        <w:tblPrEx>
          <w:tblLook w:val="04A0" w:firstRow="1" w:lastRow="0" w:firstColumn="1" w:lastColumn="0" w:noHBand="0" w:noVBand="1"/>
        </w:tblPrEx>
        <w:trPr>
          <w:gridAfter w:val="4"/>
          <w:wAfter w:w="5895"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внебюджетные источники</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411" w:type="dxa"/>
            <w:gridSpan w:val="5"/>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5"/>
          <w:wAfter w:w="5915" w:type="dxa"/>
        </w:trPr>
        <w:tc>
          <w:tcPr>
            <w:tcW w:w="842" w:type="dxa"/>
            <w:vMerge w:val="restart"/>
            <w:shd w:val="clear" w:color="auto" w:fill="FFFFFF"/>
            <w:tcMar>
              <w:left w:w="68" w:type="dxa"/>
              <w:right w:w="68" w:type="dxa"/>
            </w:tcMar>
          </w:tcPr>
          <w:p w:rsidR="003D7BEA" w:rsidRPr="00B95F31" w:rsidRDefault="003D7BEA" w:rsidP="007C01C1">
            <w:pPr>
              <w:widowControl w:val="0"/>
              <w:spacing w:line="233" w:lineRule="auto"/>
              <w:jc w:val="both"/>
              <w:rPr>
                <w:sz w:val="16"/>
                <w:szCs w:val="16"/>
              </w:rPr>
            </w:pPr>
            <w:r w:rsidRPr="00B95F31">
              <w:rPr>
                <w:sz w:val="16"/>
                <w:szCs w:val="16"/>
              </w:rPr>
              <w:t>Целевой (ые) индикатор (ы) и показатель(и) подпрограммы (государственной программы), увя</w:t>
            </w:r>
            <w:r w:rsidRPr="00B95F31">
              <w:rPr>
                <w:sz w:val="16"/>
                <w:szCs w:val="16"/>
              </w:rPr>
              <w:softHyphen/>
              <w:t>занные с ос</w:t>
            </w:r>
            <w:r w:rsidRPr="00B95F31">
              <w:rPr>
                <w:sz w:val="16"/>
                <w:szCs w:val="16"/>
              </w:rPr>
              <w:softHyphen/>
              <w:t>новным мероприятием 10</w:t>
            </w:r>
          </w:p>
        </w:tc>
        <w:tc>
          <w:tcPr>
            <w:tcW w:w="7402" w:type="dxa"/>
            <w:gridSpan w:val="23"/>
            <w:shd w:val="clear" w:color="auto" w:fill="FFFFFF"/>
            <w:tcMar>
              <w:left w:w="68" w:type="dxa"/>
              <w:right w:w="68" w:type="dxa"/>
            </w:tcMar>
          </w:tcPr>
          <w:p w:rsidR="003D7BEA" w:rsidRPr="00B95F31" w:rsidRDefault="003D7BEA" w:rsidP="007C01C1">
            <w:pPr>
              <w:widowControl w:val="0"/>
              <w:spacing w:line="233" w:lineRule="auto"/>
              <w:jc w:val="both"/>
              <w:rPr>
                <w:sz w:val="16"/>
                <w:szCs w:val="16"/>
              </w:rPr>
            </w:pPr>
            <w:r w:rsidRPr="00B95F31">
              <w:rPr>
                <w:sz w:val="16"/>
                <w:szCs w:val="16"/>
              </w:rPr>
              <w:t>Доля детей, оставшихся без попечения родителей,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выявленных на территории Аликовского района, %</w:t>
            </w:r>
          </w:p>
        </w:tc>
        <w:tc>
          <w:tcPr>
            <w:tcW w:w="851" w:type="dxa"/>
            <w:gridSpan w:val="3"/>
            <w:shd w:val="clear" w:color="auto" w:fill="FFFFFF"/>
          </w:tcPr>
          <w:p w:rsidR="003D7BEA" w:rsidRPr="00B95F31" w:rsidRDefault="003D7BEA" w:rsidP="007C01C1">
            <w:pPr>
              <w:widowControl w:val="0"/>
              <w:autoSpaceDE w:val="0"/>
              <w:autoSpaceDN w:val="0"/>
              <w:spacing w:line="233" w:lineRule="auto"/>
              <w:ind w:left="-113" w:right="-113"/>
              <w:jc w:val="center"/>
              <w:rPr>
                <w:rFonts w:eastAsia="Calibri"/>
                <w:sz w:val="16"/>
                <w:szCs w:val="16"/>
              </w:rPr>
            </w:pPr>
            <w:r w:rsidRPr="00B95F31">
              <w:rPr>
                <w:rFonts w:eastAsia="Calibri"/>
                <w:sz w:val="16"/>
                <w:szCs w:val="16"/>
              </w:rPr>
              <w:t>98,93</w:t>
            </w:r>
          </w:p>
        </w:tc>
        <w:tc>
          <w:tcPr>
            <w:tcW w:w="850" w:type="dxa"/>
            <w:gridSpan w:val="3"/>
            <w:shd w:val="clear" w:color="auto" w:fill="FFFFFF"/>
          </w:tcPr>
          <w:p w:rsidR="003D7BEA" w:rsidRPr="00B95F31" w:rsidRDefault="003D7BEA" w:rsidP="007C01C1">
            <w:pPr>
              <w:widowControl w:val="0"/>
              <w:autoSpaceDE w:val="0"/>
              <w:autoSpaceDN w:val="0"/>
              <w:spacing w:line="233" w:lineRule="auto"/>
              <w:ind w:left="-113" w:right="-113"/>
              <w:jc w:val="center"/>
              <w:rPr>
                <w:rFonts w:eastAsia="Calibri"/>
                <w:sz w:val="16"/>
                <w:szCs w:val="16"/>
              </w:rPr>
            </w:pPr>
            <w:r w:rsidRPr="00B95F31">
              <w:rPr>
                <w:rFonts w:eastAsia="Calibri"/>
                <w:sz w:val="16"/>
                <w:szCs w:val="16"/>
              </w:rPr>
              <w:t>98,97</w:t>
            </w:r>
          </w:p>
        </w:tc>
        <w:tc>
          <w:tcPr>
            <w:tcW w:w="851" w:type="dxa"/>
            <w:gridSpan w:val="3"/>
            <w:shd w:val="clear" w:color="auto" w:fill="FFFFFF"/>
          </w:tcPr>
          <w:p w:rsidR="003D7BEA" w:rsidRPr="00B95F31" w:rsidRDefault="003D7BEA" w:rsidP="007C01C1">
            <w:pPr>
              <w:jc w:val="center"/>
            </w:pPr>
            <w:r w:rsidRPr="00B95F31">
              <w:rPr>
                <w:rFonts w:eastAsia="Calibri"/>
                <w:sz w:val="16"/>
                <w:szCs w:val="16"/>
              </w:rPr>
              <w:t>98,97</w:t>
            </w:r>
          </w:p>
        </w:tc>
        <w:tc>
          <w:tcPr>
            <w:tcW w:w="850" w:type="dxa"/>
            <w:gridSpan w:val="4"/>
            <w:shd w:val="clear" w:color="auto" w:fill="FFFFFF"/>
          </w:tcPr>
          <w:p w:rsidR="003D7BEA" w:rsidRPr="00B95F31" w:rsidRDefault="003D7BEA" w:rsidP="007C01C1">
            <w:pPr>
              <w:jc w:val="center"/>
            </w:pPr>
            <w:r w:rsidRPr="00B95F31">
              <w:rPr>
                <w:rFonts w:eastAsia="Calibri"/>
                <w:sz w:val="16"/>
                <w:szCs w:val="16"/>
              </w:rPr>
              <w:t>98,97</w:t>
            </w:r>
          </w:p>
        </w:tc>
        <w:tc>
          <w:tcPr>
            <w:tcW w:w="686" w:type="dxa"/>
            <w:gridSpan w:val="2"/>
            <w:shd w:val="clear" w:color="auto" w:fill="FFFFFF"/>
          </w:tcPr>
          <w:p w:rsidR="003D7BEA" w:rsidRPr="00B95F31" w:rsidRDefault="003D7BEA" w:rsidP="007C01C1">
            <w:pPr>
              <w:jc w:val="center"/>
            </w:pPr>
            <w:r w:rsidRPr="00B95F31">
              <w:rPr>
                <w:rFonts w:eastAsia="Calibri"/>
                <w:sz w:val="16"/>
                <w:szCs w:val="16"/>
              </w:rPr>
              <w:t>98,97</w:t>
            </w:r>
          </w:p>
        </w:tc>
        <w:tc>
          <w:tcPr>
            <w:tcW w:w="914" w:type="dxa"/>
            <w:gridSpan w:val="3"/>
            <w:shd w:val="clear" w:color="auto" w:fill="FFFFFF"/>
          </w:tcPr>
          <w:p w:rsidR="003D7BEA" w:rsidRPr="00B95F31" w:rsidRDefault="003D7BEA" w:rsidP="007C01C1">
            <w:pPr>
              <w:widowControl w:val="0"/>
              <w:autoSpaceDE w:val="0"/>
              <w:autoSpaceDN w:val="0"/>
              <w:spacing w:line="233" w:lineRule="auto"/>
              <w:ind w:left="-113" w:right="-113"/>
              <w:jc w:val="center"/>
              <w:rPr>
                <w:rFonts w:eastAsia="Calibri"/>
                <w:sz w:val="16"/>
                <w:szCs w:val="16"/>
              </w:rPr>
            </w:pPr>
            <w:r w:rsidRPr="00B95F31">
              <w:rPr>
                <w:rFonts w:eastAsia="Calibri"/>
                <w:sz w:val="16"/>
                <w:szCs w:val="16"/>
              </w:rPr>
              <w:t>98,98</w:t>
            </w:r>
          </w:p>
        </w:tc>
        <w:tc>
          <w:tcPr>
            <w:tcW w:w="859" w:type="dxa"/>
            <w:gridSpan w:val="2"/>
            <w:shd w:val="clear" w:color="auto" w:fill="FFFFFF"/>
          </w:tcPr>
          <w:p w:rsidR="003D7BEA" w:rsidRPr="00B95F31" w:rsidRDefault="003D7BEA" w:rsidP="007C01C1">
            <w:pPr>
              <w:jc w:val="center"/>
            </w:pPr>
            <w:r w:rsidRPr="00B95F31">
              <w:rPr>
                <w:rFonts w:eastAsia="Calibri"/>
                <w:sz w:val="16"/>
                <w:szCs w:val="16"/>
              </w:rPr>
              <w:t>98,98</w:t>
            </w:r>
          </w:p>
        </w:tc>
        <w:tc>
          <w:tcPr>
            <w:tcW w:w="896" w:type="dxa"/>
            <w:gridSpan w:val="4"/>
            <w:shd w:val="clear" w:color="auto" w:fill="FFFFFF"/>
          </w:tcPr>
          <w:p w:rsidR="003D7BEA" w:rsidRPr="00B95F31" w:rsidRDefault="003D7BEA" w:rsidP="007C01C1">
            <w:pPr>
              <w:jc w:val="center"/>
            </w:pPr>
            <w:r w:rsidRPr="00B95F31">
              <w:rPr>
                <w:rFonts w:eastAsia="Calibri"/>
                <w:sz w:val="16"/>
                <w:szCs w:val="16"/>
              </w:rPr>
              <w:t>98,98</w:t>
            </w:r>
          </w:p>
        </w:tc>
        <w:tc>
          <w:tcPr>
            <w:tcW w:w="371" w:type="dxa"/>
            <w:gridSpan w:val="3"/>
            <w:shd w:val="clear" w:color="auto" w:fill="FFFFFF"/>
          </w:tcPr>
          <w:p w:rsidR="003D7BEA" w:rsidRPr="00B95F31" w:rsidRDefault="003D7BEA" w:rsidP="007C01C1">
            <w:pPr>
              <w:jc w:val="center"/>
            </w:pPr>
            <w:r w:rsidRPr="00B95F31">
              <w:rPr>
                <w:rFonts w:eastAsia="Calibri"/>
                <w:sz w:val="16"/>
                <w:szCs w:val="16"/>
              </w:rPr>
              <w:t>98,98</w:t>
            </w:r>
          </w:p>
        </w:tc>
      </w:tr>
      <w:tr w:rsidR="003D7BEA" w:rsidRPr="00B95F31" w:rsidTr="007C01C1">
        <w:tblPrEx>
          <w:tblLook w:val="04A0" w:firstRow="1" w:lastRow="0" w:firstColumn="1" w:lastColumn="0" w:noHBand="0" w:noVBand="1"/>
        </w:tblPrEx>
        <w:trPr>
          <w:gridAfter w:val="3"/>
          <w:wAfter w:w="5875" w:type="dxa"/>
        </w:trPr>
        <w:tc>
          <w:tcPr>
            <w:tcW w:w="842" w:type="dxa"/>
            <w:vMerge/>
            <w:shd w:val="clear" w:color="auto" w:fill="FFFFFF"/>
            <w:tcMar>
              <w:left w:w="68" w:type="dxa"/>
              <w:right w:w="68" w:type="dxa"/>
            </w:tcMar>
          </w:tcPr>
          <w:p w:rsidR="003D7BEA" w:rsidRPr="00B95F31" w:rsidRDefault="003D7BEA" w:rsidP="007C01C1">
            <w:pPr>
              <w:widowControl w:val="0"/>
              <w:spacing w:line="233" w:lineRule="auto"/>
              <w:rPr>
                <w:sz w:val="16"/>
                <w:szCs w:val="16"/>
              </w:rPr>
            </w:pPr>
          </w:p>
        </w:tc>
        <w:tc>
          <w:tcPr>
            <w:tcW w:w="7402" w:type="dxa"/>
            <w:gridSpan w:val="23"/>
            <w:shd w:val="clear" w:color="auto" w:fill="FFFFFF"/>
            <w:tcMar>
              <w:left w:w="68" w:type="dxa"/>
              <w:right w:w="68" w:type="dxa"/>
            </w:tcMar>
          </w:tcPr>
          <w:p w:rsidR="003D7BEA" w:rsidRPr="00B95F31" w:rsidRDefault="003D7BEA" w:rsidP="007C01C1">
            <w:pPr>
              <w:widowControl w:val="0"/>
              <w:spacing w:line="233" w:lineRule="auto"/>
              <w:jc w:val="both"/>
              <w:rPr>
                <w:sz w:val="16"/>
                <w:szCs w:val="16"/>
              </w:rPr>
            </w:pPr>
            <w:r w:rsidRPr="00B95F31">
              <w:rPr>
                <w:rFonts w:eastAsia="Calibri"/>
                <w:sz w:val="16"/>
                <w:szCs w:val="16"/>
              </w:rPr>
              <w:t>Удовлетворенность населения качеством начального общего, основного общего, среднего общего образования</w:t>
            </w:r>
            <w:r w:rsidRPr="00B95F31">
              <w:rPr>
                <w:sz w:val="16"/>
                <w:szCs w:val="16"/>
              </w:rPr>
              <w:t>, %</w:t>
            </w:r>
          </w:p>
        </w:tc>
        <w:tc>
          <w:tcPr>
            <w:tcW w:w="851" w:type="dxa"/>
            <w:gridSpan w:val="3"/>
            <w:shd w:val="clear" w:color="auto" w:fill="FFFFFF"/>
          </w:tcPr>
          <w:p w:rsidR="003D7BEA" w:rsidRPr="00B95F31" w:rsidRDefault="003D7BEA" w:rsidP="007C01C1">
            <w:pPr>
              <w:widowControl w:val="0"/>
              <w:spacing w:line="233" w:lineRule="auto"/>
              <w:ind w:left="-113" w:right="-113"/>
              <w:jc w:val="center"/>
              <w:rPr>
                <w:sz w:val="16"/>
                <w:szCs w:val="16"/>
              </w:rPr>
            </w:pPr>
            <w:r w:rsidRPr="00B95F31">
              <w:rPr>
                <w:sz w:val="16"/>
                <w:szCs w:val="16"/>
              </w:rPr>
              <w:t>83</w:t>
            </w:r>
          </w:p>
        </w:tc>
        <w:tc>
          <w:tcPr>
            <w:tcW w:w="850" w:type="dxa"/>
            <w:gridSpan w:val="3"/>
            <w:shd w:val="clear" w:color="auto" w:fill="FFFFFF"/>
          </w:tcPr>
          <w:p w:rsidR="003D7BEA" w:rsidRPr="00B95F31" w:rsidRDefault="003D7BEA" w:rsidP="007C01C1">
            <w:pPr>
              <w:widowControl w:val="0"/>
              <w:spacing w:line="233" w:lineRule="auto"/>
              <w:ind w:left="-113" w:right="-113"/>
              <w:jc w:val="center"/>
              <w:rPr>
                <w:sz w:val="16"/>
                <w:szCs w:val="16"/>
              </w:rPr>
            </w:pPr>
            <w:r w:rsidRPr="00B95F31">
              <w:rPr>
                <w:sz w:val="16"/>
                <w:szCs w:val="16"/>
              </w:rPr>
              <w:t>85</w:t>
            </w:r>
          </w:p>
        </w:tc>
        <w:tc>
          <w:tcPr>
            <w:tcW w:w="851" w:type="dxa"/>
            <w:gridSpan w:val="3"/>
            <w:shd w:val="clear" w:color="auto" w:fill="FFFFFF"/>
          </w:tcPr>
          <w:p w:rsidR="003D7BEA" w:rsidRPr="00B95F31" w:rsidRDefault="003D7BEA" w:rsidP="007C01C1">
            <w:pPr>
              <w:jc w:val="center"/>
            </w:pPr>
            <w:r w:rsidRPr="00B95F31">
              <w:rPr>
                <w:sz w:val="16"/>
                <w:szCs w:val="16"/>
              </w:rPr>
              <w:t>85</w:t>
            </w:r>
          </w:p>
        </w:tc>
        <w:tc>
          <w:tcPr>
            <w:tcW w:w="850" w:type="dxa"/>
            <w:gridSpan w:val="4"/>
            <w:shd w:val="clear" w:color="auto" w:fill="FFFFFF"/>
          </w:tcPr>
          <w:p w:rsidR="003D7BEA" w:rsidRPr="00B95F31" w:rsidRDefault="003D7BEA" w:rsidP="007C01C1">
            <w:pPr>
              <w:jc w:val="center"/>
            </w:pPr>
            <w:r w:rsidRPr="00B95F31">
              <w:rPr>
                <w:sz w:val="16"/>
                <w:szCs w:val="16"/>
              </w:rPr>
              <w:t>85</w:t>
            </w:r>
          </w:p>
        </w:tc>
        <w:tc>
          <w:tcPr>
            <w:tcW w:w="686" w:type="dxa"/>
            <w:gridSpan w:val="2"/>
            <w:shd w:val="clear" w:color="auto" w:fill="FFFFFF"/>
          </w:tcPr>
          <w:p w:rsidR="003D7BEA" w:rsidRPr="00B95F31" w:rsidRDefault="003D7BEA" w:rsidP="007C01C1">
            <w:pPr>
              <w:jc w:val="center"/>
            </w:pPr>
            <w:r w:rsidRPr="00B95F31">
              <w:rPr>
                <w:sz w:val="16"/>
                <w:szCs w:val="16"/>
              </w:rPr>
              <w:t>85</w:t>
            </w:r>
          </w:p>
        </w:tc>
        <w:tc>
          <w:tcPr>
            <w:tcW w:w="914" w:type="dxa"/>
            <w:gridSpan w:val="3"/>
            <w:shd w:val="clear" w:color="auto" w:fill="FFFFFF"/>
          </w:tcPr>
          <w:p w:rsidR="003D7BEA" w:rsidRPr="00B95F31" w:rsidRDefault="003D7BEA" w:rsidP="007C01C1">
            <w:pPr>
              <w:jc w:val="center"/>
            </w:pPr>
            <w:r w:rsidRPr="00B95F31">
              <w:rPr>
                <w:sz w:val="16"/>
                <w:szCs w:val="16"/>
              </w:rPr>
              <w:t>85</w:t>
            </w:r>
          </w:p>
        </w:tc>
        <w:tc>
          <w:tcPr>
            <w:tcW w:w="859" w:type="dxa"/>
            <w:gridSpan w:val="2"/>
            <w:shd w:val="clear" w:color="auto" w:fill="FFFFFF"/>
          </w:tcPr>
          <w:p w:rsidR="003D7BEA" w:rsidRPr="00B95F31" w:rsidRDefault="003D7BEA" w:rsidP="007C01C1">
            <w:pPr>
              <w:jc w:val="center"/>
            </w:pPr>
            <w:r w:rsidRPr="00B95F31">
              <w:rPr>
                <w:sz w:val="16"/>
                <w:szCs w:val="16"/>
              </w:rPr>
              <w:t>85</w:t>
            </w:r>
          </w:p>
        </w:tc>
        <w:tc>
          <w:tcPr>
            <w:tcW w:w="896" w:type="dxa"/>
            <w:gridSpan w:val="4"/>
            <w:shd w:val="clear" w:color="auto" w:fill="FFFFFF"/>
          </w:tcPr>
          <w:p w:rsidR="003D7BEA" w:rsidRPr="00B95F31" w:rsidRDefault="003D7BEA" w:rsidP="007C01C1">
            <w:pPr>
              <w:jc w:val="center"/>
            </w:pPr>
            <w:r w:rsidRPr="00B95F31">
              <w:rPr>
                <w:sz w:val="16"/>
                <w:szCs w:val="16"/>
              </w:rPr>
              <w:t>85</w:t>
            </w:r>
          </w:p>
        </w:tc>
        <w:tc>
          <w:tcPr>
            <w:tcW w:w="411" w:type="dxa"/>
            <w:gridSpan w:val="5"/>
          </w:tcPr>
          <w:p w:rsidR="003D7BEA" w:rsidRPr="00B95F31" w:rsidRDefault="003D7BEA" w:rsidP="007C01C1">
            <w:pPr>
              <w:jc w:val="center"/>
            </w:pPr>
            <w:r w:rsidRPr="00B95F31">
              <w:rPr>
                <w:sz w:val="16"/>
                <w:szCs w:val="16"/>
              </w:rPr>
              <w:t>85</w:t>
            </w:r>
          </w:p>
        </w:tc>
      </w:tr>
      <w:tr w:rsidR="003D7BEA" w:rsidRPr="00B95F31" w:rsidTr="007C01C1">
        <w:tblPrEx>
          <w:tblLook w:val="04A0" w:firstRow="1" w:lastRow="0" w:firstColumn="1" w:lastColumn="0" w:noHBand="0" w:noVBand="1"/>
        </w:tblPrEx>
        <w:trPr>
          <w:gridAfter w:val="4"/>
          <w:wAfter w:w="5895" w:type="dxa"/>
        </w:trPr>
        <w:tc>
          <w:tcPr>
            <w:tcW w:w="842" w:type="dxa"/>
            <w:vMerge w:val="restart"/>
            <w:shd w:val="clear" w:color="auto" w:fill="FFFFFF"/>
            <w:tcMar>
              <w:left w:w="68" w:type="dxa"/>
              <w:right w:w="68" w:type="dxa"/>
            </w:tcMar>
          </w:tcPr>
          <w:p w:rsidR="003D7BEA" w:rsidRPr="00B95F31" w:rsidRDefault="003D7BEA" w:rsidP="007C01C1">
            <w:pPr>
              <w:widowControl w:val="0"/>
              <w:spacing w:line="233" w:lineRule="auto"/>
              <w:jc w:val="both"/>
              <w:rPr>
                <w:sz w:val="16"/>
                <w:szCs w:val="16"/>
              </w:rPr>
            </w:pPr>
            <w:r w:rsidRPr="00B95F31">
              <w:rPr>
                <w:sz w:val="16"/>
                <w:szCs w:val="16"/>
              </w:rPr>
              <w:t>Мероприятие 10.1</w:t>
            </w:r>
          </w:p>
        </w:tc>
        <w:tc>
          <w:tcPr>
            <w:tcW w:w="1281" w:type="dxa"/>
            <w:gridSpan w:val="2"/>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Комплексное сопровождение детей-сирот и детей, оставшихся без попечения родителей, в том числе в период их постинтернатной адаптации (подготовка кандидатов в замещающие родители, сопровождение замещающих семей)</w:t>
            </w:r>
          </w:p>
        </w:tc>
        <w:tc>
          <w:tcPr>
            <w:tcW w:w="950" w:type="dxa"/>
            <w:gridSpan w:val="3"/>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 xml:space="preserve"> </w:t>
            </w:r>
          </w:p>
        </w:tc>
        <w:tc>
          <w:tcPr>
            <w:tcW w:w="1200" w:type="dxa"/>
            <w:gridSpan w:val="2"/>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ответственный исполнитель –отдел образования</w:t>
            </w:r>
          </w:p>
        </w:tc>
        <w:tc>
          <w:tcPr>
            <w:tcW w:w="473" w:type="dxa"/>
            <w:gridSpan w:val="5"/>
            <w:shd w:val="clear" w:color="auto" w:fill="FFFFFF"/>
          </w:tcPr>
          <w:p w:rsidR="003D7BEA" w:rsidRPr="00B95F31" w:rsidRDefault="003D7BEA" w:rsidP="007C01C1">
            <w:pPr>
              <w:widowControl w:val="0"/>
              <w:jc w:val="center"/>
              <w:rPr>
                <w:sz w:val="16"/>
                <w:szCs w:val="16"/>
              </w:rPr>
            </w:pPr>
          </w:p>
        </w:tc>
        <w:tc>
          <w:tcPr>
            <w:tcW w:w="579" w:type="dxa"/>
            <w:gridSpan w:val="5"/>
            <w:shd w:val="clear" w:color="auto" w:fill="FFFFFF"/>
          </w:tcPr>
          <w:p w:rsidR="003D7BEA" w:rsidRPr="00B95F31" w:rsidRDefault="003D7BEA" w:rsidP="007C01C1">
            <w:pPr>
              <w:widowControl w:val="0"/>
              <w:jc w:val="center"/>
              <w:rPr>
                <w:sz w:val="16"/>
                <w:szCs w:val="16"/>
              </w:rPr>
            </w:pPr>
          </w:p>
        </w:tc>
        <w:tc>
          <w:tcPr>
            <w:tcW w:w="1195" w:type="dxa"/>
            <w:gridSpan w:val="3"/>
            <w:shd w:val="clear" w:color="auto" w:fill="FFFFFF"/>
          </w:tcPr>
          <w:p w:rsidR="003D7BEA" w:rsidRPr="00B95F31" w:rsidRDefault="003D7BEA" w:rsidP="007C01C1">
            <w:pPr>
              <w:widowControl w:val="0"/>
              <w:ind w:left="-57" w:right="-57"/>
              <w:jc w:val="center"/>
              <w:rPr>
                <w:spacing w:val="-4"/>
                <w:sz w:val="16"/>
                <w:szCs w:val="16"/>
              </w:rPr>
            </w:pPr>
          </w:p>
        </w:tc>
        <w:tc>
          <w:tcPr>
            <w:tcW w:w="425" w:type="dxa"/>
            <w:shd w:val="clear" w:color="auto" w:fill="FFFFFF"/>
          </w:tcPr>
          <w:p w:rsidR="003D7BEA" w:rsidRPr="00B95F31" w:rsidRDefault="003D7BEA" w:rsidP="007C01C1">
            <w:pPr>
              <w:widowControl w:val="0"/>
              <w:jc w:val="center"/>
              <w:rPr>
                <w:sz w:val="16"/>
                <w:szCs w:val="16"/>
              </w:rPr>
            </w:pP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всего</w:t>
            </w:r>
          </w:p>
        </w:tc>
        <w:tc>
          <w:tcPr>
            <w:tcW w:w="851" w:type="dxa"/>
            <w:gridSpan w:val="3"/>
            <w:shd w:val="clear" w:color="auto" w:fill="FFFFFF"/>
          </w:tcPr>
          <w:p w:rsidR="003D7BEA" w:rsidRPr="00B95F31" w:rsidRDefault="003D7BEA" w:rsidP="007C01C1">
            <w:pPr>
              <w:jc w:val="center"/>
            </w:pPr>
            <w:r w:rsidRPr="00B95F31">
              <w:rPr>
                <w:sz w:val="16"/>
                <w:szCs w:val="16"/>
              </w:rPr>
              <w:t>0,0</w:t>
            </w:r>
          </w:p>
        </w:tc>
        <w:tc>
          <w:tcPr>
            <w:tcW w:w="850" w:type="dxa"/>
            <w:gridSpan w:val="3"/>
            <w:shd w:val="clear" w:color="auto" w:fill="FFFFFF"/>
          </w:tcPr>
          <w:p w:rsidR="003D7BEA" w:rsidRPr="00B95F31" w:rsidRDefault="003D7BEA" w:rsidP="007C01C1">
            <w:pPr>
              <w:jc w:val="center"/>
            </w:pPr>
            <w:r w:rsidRPr="00B95F31">
              <w:rPr>
                <w:sz w:val="16"/>
                <w:szCs w:val="16"/>
              </w:rPr>
              <w:t>0,0</w:t>
            </w:r>
          </w:p>
        </w:tc>
        <w:tc>
          <w:tcPr>
            <w:tcW w:w="851" w:type="dxa"/>
            <w:gridSpan w:val="3"/>
            <w:shd w:val="clear" w:color="auto" w:fill="FFFFFF"/>
          </w:tcPr>
          <w:p w:rsidR="003D7BEA" w:rsidRPr="00B95F31" w:rsidRDefault="003D7BEA" w:rsidP="007C01C1">
            <w:pPr>
              <w:jc w:val="center"/>
            </w:pPr>
            <w:r w:rsidRPr="00B95F31">
              <w:rPr>
                <w:sz w:val="16"/>
                <w:szCs w:val="16"/>
              </w:rPr>
              <w:t>0,0</w:t>
            </w:r>
          </w:p>
        </w:tc>
        <w:tc>
          <w:tcPr>
            <w:tcW w:w="850" w:type="dxa"/>
            <w:gridSpan w:val="4"/>
            <w:shd w:val="clear" w:color="auto" w:fill="FFFFFF"/>
          </w:tcPr>
          <w:p w:rsidR="003D7BEA" w:rsidRPr="00B95F31" w:rsidRDefault="003D7BEA" w:rsidP="007C01C1">
            <w:pPr>
              <w:jc w:val="center"/>
            </w:pPr>
            <w:r w:rsidRPr="00B95F31">
              <w:rPr>
                <w:sz w:val="16"/>
                <w:szCs w:val="16"/>
              </w:rPr>
              <w:t>0,0</w:t>
            </w:r>
          </w:p>
        </w:tc>
        <w:tc>
          <w:tcPr>
            <w:tcW w:w="686" w:type="dxa"/>
            <w:gridSpan w:val="2"/>
            <w:shd w:val="clear" w:color="auto" w:fill="FFFFFF"/>
          </w:tcPr>
          <w:p w:rsidR="003D7BEA" w:rsidRPr="00B95F31" w:rsidRDefault="003D7BEA" w:rsidP="007C01C1">
            <w:pPr>
              <w:jc w:val="center"/>
            </w:pPr>
            <w:r w:rsidRPr="00B95F31">
              <w:rPr>
                <w:sz w:val="16"/>
                <w:szCs w:val="16"/>
              </w:rPr>
              <w:t>0,0</w:t>
            </w:r>
          </w:p>
        </w:tc>
        <w:tc>
          <w:tcPr>
            <w:tcW w:w="914" w:type="dxa"/>
            <w:gridSpan w:val="3"/>
            <w:shd w:val="clear" w:color="auto" w:fill="FFFFFF"/>
          </w:tcPr>
          <w:p w:rsidR="003D7BEA" w:rsidRPr="00B95F31" w:rsidRDefault="003D7BEA" w:rsidP="007C01C1">
            <w:pPr>
              <w:jc w:val="center"/>
            </w:pPr>
            <w:r w:rsidRPr="00B95F31">
              <w:rPr>
                <w:sz w:val="16"/>
                <w:szCs w:val="16"/>
              </w:rPr>
              <w:t>0,0</w:t>
            </w:r>
          </w:p>
        </w:tc>
        <w:tc>
          <w:tcPr>
            <w:tcW w:w="859" w:type="dxa"/>
            <w:gridSpan w:val="2"/>
            <w:shd w:val="clear" w:color="auto" w:fill="FFFFFF"/>
          </w:tcPr>
          <w:p w:rsidR="003D7BEA" w:rsidRPr="00B95F31" w:rsidRDefault="003D7BEA" w:rsidP="007C01C1">
            <w:pPr>
              <w:jc w:val="center"/>
            </w:pPr>
            <w:r w:rsidRPr="00B95F31">
              <w:rPr>
                <w:sz w:val="16"/>
                <w:szCs w:val="16"/>
              </w:rPr>
              <w:t>0,0</w:t>
            </w:r>
          </w:p>
        </w:tc>
        <w:tc>
          <w:tcPr>
            <w:tcW w:w="876" w:type="dxa"/>
            <w:gridSpan w:val="3"/>
            <w:shd w:val="clear" w:color="auto" w:fill="FFFFFF"/>
          </w:tcPr>
          <w:p w:rsidR="003D7BEA" w:rsidRPr="00B95F31" w:rsidRDefault="003D7BEA" w:rsidP="007C01C1">
            <w:pPr>
              <w:jc w:val="center"/>
            </w:pPr>
            <w:r w:rsidRPr="00B95F31">
              <w:rPr>
                <w:sz w:val="16"/>
                <w:szCs w:val="16"/>
              </w:rPr>
              <w:t>0,0</w:t>
            </w:r>
          </w:p>
        </w:tc>
        <w:tc>
          <w:tcPr>
            <w:tcW w:w="411" w:type="dxa"/>
            <w:gridSpan w:val="5"/>
            <w:shd w:val="clear" w:color="auto" w:fill="FFFFFF"/>
          </w:tcPr>
          <w:p w:rsidR="003D7BEA" w:rsidRPr="00B95F31" w:rsidRDefault="003D7BEA" w:rsidP="007C01C1">
            <w:pPr>
              <w:jc w:val="center"/>
            </w:pPr>
            <w:r w:rsidRPr="00B95F31">
              <w:rPr>
                <w:sz w:val="16"/>
                <w:szCs w:val="16"/>
              </w:rPr>
              <w:t>0,0</w:t>
            </w: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spacing w:line="233" w:lineRule="auto"/>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spacing w:line="233" w:lineRule="auto"/>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spacing w:line="233" w:lineRule="auto"/>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spacing w:line="233" w:lineRule="auto"/>
              <w:jc w:val="both"/>
              <w:rPr>
                <w:sz w:val="16"/>
                <w:szCs w:val="16"/>
              </w:rPr>
            </w:pPr>
          </w:p>
        </w:tc>
        <w:tc>
          <w:tcPr>
            <w:tcW w:w="473" w:type="dxa"/>
            <w:gridSpan w:val="5"/>
            <w:shd w:val="clear" w:color="auto" w:fill="FFFFFF"/>
          </w:tcPr>
          <w:p w:rsidR="003D7BEA" w:rsidRPr="00B95F31" w:rsidRDefault="003D7BEA" w:rsidP="007C01C1">
            <w:pPr>
              <w:widowControl w:val="0"/>
              <w:spacing w:line="233" w:lineRule="auto"/>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spacing w:line="233" w:lineRule="auto"/>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spacing w:line="233" w:lineRule="auto"/>
              <w:ind w:left="-57" w:right="-57"/>
              <w:jc w:val="center"/>
              <w:rPr>
                <w:sz w:val="16"/>
                <w:szCs w:val="16"/>
              </w:rPr>
            </w:pPr>
            <w:r w:rsidRPr="00B95F31">
              <w:rPr>
                <w:spacing w:val="-4"/>
                <w:sz w:val="16"/>
                <w:szCs w:val="16"/>
              </w:rPr>
              <w:t>х</w:t>
            </w:r>
          </w:p>
        </w:tc>
        <w:tc>
          <w:tcPr>
            <w:tcW w:w="425" w:type="dxa"/>
            <w:shd w:val="clear" w:color="auto" w:fill="FFFFFF"/>
          </w:tcPr>
          <w:p w:rsidR="003D7BEA" w:rsidRPr="00B95F31" w:rsidRDefault="003D7BEA" w:rsidP="007C01C1">
            <w:pPr>
              <w:widowControl w:val="0"/>
              <w:spacing w:line="233" w:lineRule="auto"/>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spacing w:line="233" w:lineRule="auto"/>
              <w:jc w:val="both"/>
              <w:rPr>
                <w:sz w:val="16"/>
                <w:szCs w:val="16"/>
              </w:rPr>
            </w:pPr>
            <w:r w:rsidRPr="00B95F31">
              <w:rPr>
                <w:sz w:val="16"/>
                <w:szCs w:val="16"/>
              </w:rPr>
              <w:t>федеральный бюджет</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28"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spacing w:line="233" w:lineRule="auto"/>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spacing w:line="233" w:lineRule="auto"/>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spacing w:line="233" w:lineRule="auto"/>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spacing w:line="233" w:lineRule="auto"/>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spacing w:line="233" w:lineRule="auto"/>
              <w:rPr>
                <w:sz w:val="16"/>
                <w:szCs w:val="16"/>
              </w:rPr>
            </w:pPr>
            <w:r w:rsidRPr="00B95F31">
              <w:rPr>
                <w:sz w:val="16"/>
                <w:szCs w:val="16"/>
              </w:rPr>
              <w:t>республиканский бюджет Чувашской Республики</w:t>
            </w:r>
          </w:p>
        </w:tc>
        <w:tc>
          <w:tcPr>
            <w:tcW w:w="851" w:type="dxa"/>
            <w:gridSpan w:val="3"/>
            <w:shd w:val="clear" w:color="auto" w:fill="FFFFFF"/>
          </w:tcPr>
          <w:p w:rsidR="003D7BEA" w:rsidRPr="00B95F31" w:rsidRDefault="003D7BEA" w:rsidP="007C01C1">
            <w:pPr>
              <w:jc w:val="center"/>
              <w:rPr>
                <w:sz w:val="16"/>
                <w:szCs w:val="16"/>
              </w:rPr>
            </w:pPr>
          </w:p>
        </w:tc>
        <w:tc>
          <w:tcPr>
            <w:tcW w:w="850" w:type="dxa"/>
            <w:gridSpan w:val="3"/>
            <w:shd w:val="clear" w:color="auto" w:fill="FFFFFF"/>
          </w:tcPr>
          <w:p w:rsidR="003D7BEA" w:rsidRPr="00B95F31" w:rsidRDefault="003D7BEA" w:rsidP="007C01C1">
            <w:pPr>
              <w:jc w:val="center"/>
              <w:rPr>
                <w:sz w:val="16"/>
                <w:szCs w:val="16"/>
              </w:rPr>
            </w:pPr>
          </w:p>
        </w:tc>
        <w:tc>
          <w:tcPr>
            <w:tcW w:w="851" w:type="dxa"/>
            <w:gridSpan w:val="3"/>
            <w:shd w:val="clear" w:color="auto" w:fill="FFFFFF"/>
          </w:tcPr>
          <w:p w:rsidR="003D7BEA" w:rsidRPr="00B95F31" w:rsidRDefault="003D7BEA" w:rsidP="007C01C1">
            <w:pPr>
              <w:jc w:val="center"/>
              <w:rPr>
                <w:sz w:val="16"/>
                <w:szCs w:val="16"/>
              </w:rPr>
            </w:pPr>
          </w:p>
        </w:tc>
        <w:tc>
          <w:tcPr>
            <w:tcW w:w="850" w:type="dxa"/>
            <w:gridSpan w:val="4"/>
            <w:shd w:val="clear" w:color="auto" w:fill="FFFFFF"/>
          </w:tcPr>
          <w:p w:rsidR="003D7BEA" w:rsidRPr="00B95F31" w:rsidRDefault="003D7BEA" w:rsidP="007C01C1">
            <w:pPr>
              <w:jc w:val="center"/>
              <w:rPr>
                <w:sz w:val="16"/>
                <w:szCs w:val="16"/>
              </w:rPr>
            </w:pPr>
          </w:p>
        </w:tc>
        <w:tc>
          <w:tcPr>
            <w:tcW w:w="686" w:type="dxa"/>
            <w:gridSpan w:val="2"/>
            <w:shd w:val="clear" w:color="auto" w:fill="FFFFFF"/>
          </w:tcPr>
          <w:p w:rsidR="003D7BEA" w:rsidRPr="00B95F31" w:rsidRDefault="003D7BEA" w:rsidP="007C01C1">
            <w:pPr>
              <w:jc w:val="center"/>
              <w:rPr>
                <w:sz w:val="16"/>
                <w:szCs w:val="16"/>
              </w:rPr>
            </w:pPr>
          </w:p>
        </w:tc>
        <w:tc>
          <w:tcPr>
            <w:tcW w:w="914" w:type="dxa"/>
            <w:gridSpan w:val="3"/>
            <w:shd w:val="clear" w:color="auto" w:fill="FFFFFF"/>
          </w:tcPr>
          <w:p w:rsidR="003D7BEA" w:rsidRPr="00B95F31" w:rsidRDefault="003D7BEA" w:rsidP="007C01C1">
            <w:pPr>
              <w:jc w:val="center"/>
              <w:rPr>
                <w:sz w:val="16"/>
                <w:szCs w:val="16"/>
              </w:rPr>
            </w:pPr>
          </w:p>
        </w:tc>
        <w:tc>
          <w:tcPr>
            <w:tcW w:w="859" w:type="dxa"/>
            <w:gridSpan w:val="2"/>
            <w:shd w:val="clear" w:color="auto" w:fill="FFFFFF"/>
          </w:tcPr>
          <w:p w:rsidR="003D7BEA" w:rsidRPr="00B95F31" w:rsidRDefault="003D7BEA" w:rsidP="007C01C1">
            <w:pPr>
              <w:jc w:val="center"/>
              <w:rPr>
                <w:sz w:val="16"/>
                <w:szCs w:val="16"/>
              </w:rPr>
            </w:pPr>
          </w:p>
        </w:tc>
        <w:tc>
          <w:tcPr>
            <w:tcW w:w="876" w:type="dxa"/>
            <w:gridSpan w:val="3"/>
            <w:shd w:val="clear" w:color="auto" w:fill="FFFFFF"/>
          </w:tcPr>
          <w:p w:rsidR="003D7BEA" w:rsidRPr="00B95F31" w:rsidRDefault="003D7BEA" w:rsidP="007C01C1">
            <w:pPr>
              <w:widowControl w:val="0"/>
              <w:spacing w:line="233" w:lineRule="auto"/>
              <w:ind w:left="-113" w:right="-113"/>
              <w:jc w:val="center"/>
              <w:rPr>
                <w:sz w:val="16"/>
                <w:szCs w:val="16"/>
              </w:rPr>
            </w:pPr>
          </w:p>
        </w:tc>
        <w:tc>
          <w:tcPr>
            <w:tcW w:w="328" w:type="dxa"/>
            <w:gridSpan w:val="2"/>
            <w:shd w:val="clear" w:color="auto" w:fill="FFFFFF"/>
          </w:tcPr>
          <w:p w:rsidR="003D7BEA" w:rsidRPr="00B95F31" w:rsidRDefault="003D7BEA" w:rsidP="007C01C1">
            <w:pPr>
              <w:widowControl w:val="0"/>
              <w:spacing w:line="233"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spacing w:line="233" w:lineRule="auto"/>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spacing w:line="233" w:lineRule="auto"/>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spacing w:line="233" w:lineRule="auto"/>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spacing w:line="233" w:lineRule="auto"/>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 xml:space="preserve">бюджет Аликовского района </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28"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spacing w:line="233" w:lineRule="auto"/>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spacing w:line="233" w:lineRule="auto"/>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spacing w:line="233" w:lineRule="auto"/>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spacing w:line="233" w:lineRule="auto"/>
              <w:jc w:val="both"/>
              <w:rPr>
                <w:sz w:val="16"/>
                <w:szCs w:val="16"/>
              </w:rPr>
            </w:pPr>
          </w:p>
        </w:tc>
        <w:tc>
          <w:tcPr>
            <w:tcW w:w="473" w:type="dxa"/>
            <w:gridSpan w:val="5"/>
            <w:shd w:val="clear" w:color="auto" w:fill="FFFFFF"/>
          </w:tcPr>
          <w:p w:rsidR="003D7BEA" w:rsidRPr="00B95F31" w:rsidRDefault="003D7BEA" w:rsidP="007C01C1">
            <w:pPr>
              <w:widowControl w:val="0"/>
              <w:spacing w:line="233" w:lineRule="auto"/>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spacing w:line="233" w:lineRule="auto"/>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spacing w:line="233" w:lineRule="auto"/>
              <w:ind w:left="-57" w:right="-57"/>
              <w:jc w:val="center"/>
              <w:rPr>
                <w:spacing w:val="-4"/>
                <w:sz w:val="16"/>
                <w:szCs w:val="16"/>
              </w:rPr>
            </w:pPr>
            <w:r w:rsidRPr="00B95F31">
              <w:rPr>
                <w:spacing w:val="-4"/>
                <w:sz w:val="16"/>
                <w:szCs w:val="16"/>
              </w:rPr>
              <w:t>х</w:t>
            </w:r>
          </w:p>
        </w:tc>
        <w:tc>
          <w:tcPr>
            <w:tcW w:w="425" w:type="dxa"/>
            <w:shd w:val="clear" w:color="auto" w:fill="FFFFFF"/>
          </w:tcPr>
          <w:p w:rsidR="003D7BEA" w:rsidRPr="00B95F31" w:rsidRDefault="003D7BEA" w:rsidP="007C01C1">
            <w:pPr>
              <w:widowControl w:val="0"/>
              <w:spacing w:line="233" w:lineRule="auto"/>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spacing w:line="233" w:lineRule="auto"/>
              <w:jc w:val="both"/>
              <w:rPr>
                <w:sz w:val="16"/>
                <w:szCs w:val="16"/>
              </w:rPr>
            </w:pPr>
            <w:r w:rsidRPr="00B95F31">
              <w:rPr>
                <w:sz w:val="16"/>
                <w:szCs w:val="16"/>
              </w:rPr>
              <w:t>внебюджетные источники</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28" w:type="dxa"/>
            <w:gridSpan w:val="2"/>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val="restart"/>
            <w:shd w:val="clear" w:color="auto" w:fill="FFFFFF"/>
            <w:tcMar>
              <w:left w:w="68" w:type="dxa"/>
              <w:right w:w="68" w:type="dxa"/>
            </w:tcMar>
          </w:tcPr>
          <w:p w:rsidR="003D7BEA" w:rsidRPr="00B95F31" w:rsidRDefault="003D7BEA" w:rsidP="007C01C1">
            <w:pPr>
              <w:widowControl w:val="0"/>
              <w:spacing w:line="233" w:lineRule="auto"/>
              <w:jc w:val="both"/>
              <w:rPr>
                <w:sz w:val="16"/>
                <w:szCs w:val="16"/>
              </w:rPr>
            </w:pPr>
            <w:r w:rsidRPr="00B95F31">
              <w:rPr>
                <w:sz w:val="16"/>
                <w:szCs w:val="16"/>
              </w:rPr>
              <w:t>Мероприятие 10.2</w:t>
            </w:r>
          </w:p>
        </w:tc>
        <w:tc>
          <w:tcPr>
            <w:tcW w:w="1281" w:type="dxa"/>
            <w:gridSpan w:val="2"/>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 xml:space="preserve">Комплексное сопровождение детей-сирот и детей, оставшихся без </w:t>
            </w:r>
            <w:r w:rsidRPr="00B95F31">
              <w:rPr>
                <w:sz w:val="16"/>
                <w:szCs w:val="16"/>
              </w:rPr>
              <w:lastRenderedPageBreak/>
              <w:t>попечения родителей, в том числе в период их постинтернатной адаптации (подготовка кандидатов в замещающие родители, сопровождение замещающих семей)</w:t>
            </w:r>
          </w:p>
        </w:tc>
        <w:tc>
          <w:tcPr>
            <w:tcW w:w="950" w:type="dxa"/>
            <w:gridSpan w:val="3"/>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lastRenderedPageBreak/>
              <w:t xml:space="preserve"> </w:t>
            </w:r>
          </w:p>
        </w:tc>
        <w:tc>
          <w:tcPr>
            <w:tcW w:w="1200" w:type="dxa"/>
            <w:gridSpan w:val="2"/>
            <w:vMerge w:val="restart"/>
            <w:shd w:val="clear" w:color="auto" w:fill="FFFFFF"/>
            <w:tcMar>
              <w:left w:w="68" w:type="dxa"/>
              <w:right w:w="68" w:type="dxa"/>
            </w:tcMar>
          </w:tcPr>
          <w:p w:rsidR="003D7BEA" w:rsidRPr="00B95F31" w:rsidRDefault="003D7BEA" w:rsidP="007C01C1">
            <w:r w:rsidRPr="00B95F31">
              <w:rPr>
                <w:sz w:val="16"/>
                <w:szCs w:val="16"/>
              </w:rPr>
              <w:t>ответственный исполнитель –отдел образования</w:t>
            </w:r>
          </w:p>
        </w:tc>
        <w:tc>
          <w:tcPr>
            <w:tcW w:w="473" w:type="dxa"/>
            <w:gridSpan w:val="5"/>
            <w:shd w:val="clear" w:color="auto" w:fill="FFFFFF"/>
          </w:tcPr>
          <w:p w:rsidR="003D7BEA" w:rsidRPr="00B95F31" w:rsidRDefault="003D7BEA" w:rsidP="007C01C1">
            <w:pPr>
              <w:widowControl w:val="0"/>
              <w:jc w:val="center"/>
              <w:rPr>
                <w:sz w:val="16"/>
                <w:szCs w:val="16"/>
              </w:rPr>
            </w:pPr>
          </w:p>
        </w:tc>
        <w:tc>
          <w:tcPr>
            <w:tcW w:w="579" w:type="dxa"/>
            <w:gridSpan w:val="5"/>
            <w:shd w:val="clear" w:color="auto" w:fill="FFFFFF"/>
          </w:tcPr>
          <w:p w:rsidR="003D7BEA" w:rsidRPr="00B95F31" w:rsidRDefault="003D7BEA" w:rsidP="007C01C1">
            <w:pPr>
              <w:widowControl w:val="0"/>
              <w:jc w:val="center"/>
              <w:rPr>
                <w:sz w:val="16"/>
                <w:szCs w:val="16"/>
              </w:rPr>
            </w:pPr>
          </w:p>
        </w:tc>
        <w:tc>
          <w:tcPr>
            <w:tcW w:w="1195" w:type="dxa"/>
            <w:gridSpan w:val="3"/>
            <w:shd w:val="clear" w:color="auto" w:fill="FFFFFF"/>
          </w:tcPr>
          <w:p w:rsidR="003D7BEA" w:rsidRPr="00B95F31" w:rsidRDefault="003D7BEA" w:rsidP="007C01C1">
            <w:pPr>
              <w:widowControl w:val="0"/>
              <w:ind w:left="-57" w:right="-57"/>
              <w:jc w:val="center"/>
              <w:rPr>
                <w:spacing w:val="-4"/>
                <w:sz w:val="16"/>
                <w:szCs w:val="16"/>
              </w:rPr>
            </w:pPr>
          </w:p>
        </w:tc>
        <w:tc>
          <w:tcPr>
            <w:tcW w:w="425" w:type="dxa"/>
            <w:shd w:val="clear" w:color="auto" w:fill="FFFFFF"/>
          </w:tcPr>
          <w:p w:rsidR="003D7BEA" w:rsidRPr="00B95F31" w:rsidRDefault="003D7BEA" w:rsidP="007C01C1">
            <w:pPr>
              <w:widowControl w:val="0"/>
              <w:jc w:val="center"/>
              <w:rPr>
                <w:sz w:val="16"/>
                <w:szCs w:val="16"/>
              </w:rPr>
            </w:pP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всего</w:t>
            </w:r>
          </w:p>
        </w:tc>
        <w:tc>
          <w:tcPr>
            <w:tcW w:w="851" w:type="dxa"/>
            <w:gridSpan w:val="3"/>
            <w:shd w:val="clear" w:color="auto" w:fill="FFFFFF"/>
          </w:tcPr>
          <w:p w:rsidR="003D7BEA" w:rsidRPr="00B95F31" w:rsidRDefault="003D7BEA" w:rsidP="007C01C1">
            <w:pPr>
              <w:jc w:val="center"/>
            </w:pPr>
            <w:r w:rsidRPr="00B95F31">
              <w:rPr>
                <w:sz w:val="16"/>
                <w:szCs w:val="16"/>
              </w:rPr>
              <w:t>0,0</w:t>
            </w:r>
          </w:p>
        </w:tc>
        <w:tc>
          <w:tcPr>
            <w:tcW w:w="850" w:type="dxa"/>
            <w:gridSpan w:val="3"/>
            <w:shd w:val="clear" w:color="auto" w:fill="FFFFFF"/>
          </w:tcPr>
          <w:p w:rsidR="003D7BEA" w:rsidRPr="00B95F31" w:rsidRDefault="003D7BEA" w:rsidP="007C01C1">
            <w:pPr>
              <w:jc w:val="center"/>
            </w:pPr>
            <w:r w:rsidRPr="00B95F31">
              <w:rPr>
                <w:sz w:val="16"/>
                <w:szCs w:val="16"/>
              </w:rPr>
              <w:t>0,0</w:t>
            </w:r>
          </w:p>
        </w:tc>
        <w:tc>
          <w:tcPr>
            <w:tcW w:w="851" w:type="dxa"/>
            <w:gridSpan w:val="3"/>
            <w:shd w:val="clear" w:color="auto" w:fill="FFFFFF"/>
          </w:tcPr>
          <w:p w:rsidR="003D7BEA" w:rsidRPr="00B95F31" w:rsidRDefault="003D7BEA" w:rsidP="007C01C1">
            <w:pPr>
              <w:jc w:val="center"/>
            </w:pPr>
            <w:r w:rsidRPr="00B95F31">
              <w:rPr>
                <w:sz w:val="16"/>
                <w:szCs w:val="16"/>
              </w:rPr>
              <w:t>0,0</w:t>
            </w:r>
          </w:p>
        </w:tc>
        <w:tc>
          <w:tcPr>
            <w:tcW w:w="850" w:type="dxa"/>
            <w:gridSpan w:val="4"/>
            <w:shd w:val="clear" w:color="auto" w:fill="FFFFFF"/>
          </w:tcPr>
          <w:p w:rsidR="003D7BEA" w:rsidRPr="00B95F31" w:rsidRDefault="003D7BEA" w:rsidP="007C01C1">
            <w:pPr>
              <w:jc w:val="center"/>
            </w:pPr>
            <w:r w:rsidRPr="00B95F31">
              <w:rPr>
                <w:sz w:val="16"/>
                <w:szCs w:val="16"/>
              </w:rPr>
              <w:t>0,0</w:t>
            </w:r>
          </w:p>
        </w:tc>
        <w:tc>
          <w:tcPr>
            <w:tcW w:w="686" w:type="dxa"/>
            <w:gridSpan w:val="2"/>
            <w:shd w:val="clear" w:color="auto" w:fill="FFFFFF"/>
          </w:tcPr>
          <w:p w:rsidR="003D7BEA" w:rsidRPr="00B95F31" w:rsidRDefault="003D7BEA" w:rsidP="007C01C1">
            <w:pPr>
              <w:jc w:val="center"/>
            </w:pPr>
            <w:r w:rsidRPr="00B95F31">
              <w:rPr>
                <w:sz w:val="16"/>
                <w:szCs w:val="16"/>
              </w:rPr>
              <w:t>0,0</w:t>
            </w:r>
          </w:p>
        </w:tc>
        <w:tc>
          <w:tcPr>
            <w:tcW w:w="914" w:type="dxa"/>
            <w:gridSpan w:val="3"/>
            <w:shd w:val="clear" w:color="auto" w:fill="FFFFFF"/>
          </w:tcPr>
          <w:p w:rsidR="003D7BEA" w:rsidRPr="00B95F31" w:rsidRDefault="003D7BEA" w:rsidP="007C01C1">
            <w:pPr>
              <w:jc w:val="center"/>
            </w:pPr>
            <w:r w:rsidRPr="00B95F31">
              <w:rPr>
                <w:sz w:val="16"/>
                <w:szCs w:val="16"/>
              </w:rPr>
              <w:t>0,0</w:t>
            </w:r>
          </w:p>
        </w:tc>
        <w:tc>
          <w:tcPr>
            <w:tcW w:w="859" w:type="dxa"/>
            <w:gridSpan w:val="2"/>
            <w:shd w:val="clear" w:color="auto" w:fill="FFFFFF"/>
          </w:tcPr>
          <w:p w:rsidR="003D7BEA" w:rsidRPr="00B95F31" w:rsidRDefault="003D7BEA" w:rsidP="007C01C1">
            <w:pPr>
              <w:jc w:val="center"/>
            </w:pPr>
            <w:r w:rsidRPr="00B95F31">
              <w:rPr>
                <w:sz w:val="16"/>
                <w:szCs w:val="16"/>
              </w:rPr>
              <w:t>0,0</w:t>
            </w:r>
          </w:p>
        </w:tc>
        <w:tc>
          <w:tcPr>
            <w:tcW w:w="876" w:type="dxa"/>
            <w:gridSpan w:val="3"/>
            <w:shd w:val="clear" w:color="auto" w:fill="FFFFFF"/>
          </w:tcPr>
          <w:p w:rsidR="003D7BEA" w:rsidRPr="00B95F31" w:rsidRDefault="003D7BEA" w:rsidP="007C01C1">
            <w:pPr>
              <w:jc w:val="center"/>
            </w:pPr>
            <w:r w:rsidRPr="00B95F31">
              <w:rPr>
                <w:sz w:val="16"/>
                <w:szCs w:val="16"/>
              </w:rPr>
              <w:t>0,0</w:t>
            </w:r>
          </w:p>
        </w:tc>
        <w:tc>
          <w:tcPr>
            <w:tcW w:w="328" w:type="dxa"/>
            <w:gridSpan w:val="2"/>
            <w:shd w:val="clear" w:color="auto" w:fill="FFFFFF"/>
          </w:tcPr>
          <w:p w:rsidR="003D7BEA" w:rsidRPr="00B95F31" w:rsidRDefault="003D7BEA" w:rsidP="007C01C1">
            <w:pPr>
              <w:jc w:val="center"/>
            </w:pPr>
            <w:r w:rsidRPr="00B95F31">
              <w:rPr>
                <w:sz w:val="16"/>
                <w:szCs w:val="16"/>
              </w:rPr>
              <w:t>0,0</w:t>
            </w: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spacing w:line="233" w:lineRule="auto"/>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spacing w:line="233" w:lineRule="auto"/>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spacing w:line="233" w:lineRule="auto"/>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spacing w:line="233" w:lineRule="auto"/>
              <w:jc w:val="both"/>
              <w:rPr>
                <w:sz w:val="16"/>
                <w:szCs w:val="16"/>
              </w:rPr>
            </w:pPr>
          </w:p>
        </w:tc>
        <w:tc>
          <w:tcPr>
            <w:tcW w:w="473" w:type="dxa"/>
            <w:gridSpan w:val="5"/>
            <w:shd w:val="clear" w:color="auto" w:fill="FFFFFF"/>
          </w:tcPr>
          <w:p w:rsidR="003D7BEA" w:rsidRPr="00B95F31" w:rsidRDefault="003D7BEA" w:rsidP="007C01C1">
            <w:pPr>
              <w:widowControl w:val="0"/>
              <w:spacing w:line="233" w:lineRule="auto"/>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spacing w:line="233" w:lineRule="auto"/>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spacing w:line="233" w:lineRule="auto"/>
              <w:ind w:left="-57" w:right="-57"/>
              <w:jc w:val="center"/>
              <w:rPr>
                <w:sz w:val="16"/>
                <w:szCs w:val="16"/>
              </w:rPr>
            </w:pPr>
            <w:r w:rsidRPr="00B95F31">
              <w:rPr>
                <w:spacing w:val="-4"/>
                <w:sz w:val="16"/>
                <w:szCs w:val="16"/>
              </w:rPr>
              <w:t>х</w:t>
            </w:r>
          </w:p>
        </w:tc>
        <w:tc>
          <w:tcPr>
            <w:tcW w:w="425" w:type="dxa"/>
            <w:shd w:val="clear" w:color="auto" w:fill="FFFFFF"/>
          </w:tcPr>
          <w:p w:rsidR="003D7BEA" w:rsidRPr="00B95F31" w:rsidRDefault="003D7BEA" w:rsidP="007C01C1">
            <w:pPr>
              <w:widowControl w:val="0"/>
              <w:spacing w:line="233" w:lineRule="auto"/>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spacing w:line="233" w:lineRule="auto"/>
              <w:jc w:val="both"/>
              <w:rPr>
                <w:sz w:val="16"/>
                <w:szCs w:val="16"/>
              </w:rPr>
            </w:pPr>
            <w:r w:rsidRPr="00B95F31">
              <w:rPr>
                <w:sz w:val="16"/>
                <w:szCs w:val="16"/>
              </w:rPr>
              <w:t>федеральный бюджет</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28"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spacing w:line="233" w:lineRule="auto"/>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spacing w:line="233" w:lineRule="auto"/>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spacing w:line="233" w:lineRule="auto"/>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spacing w:line="233" w:lineRule="auto"/>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spacing w:line="233" w:lineRule="auto"/>
              <w:rPr>
                <w:sz w:val="16"/>
                <w:szCs w:val="16"/>
              </w:rPr>
            </w:pPr>
            <w:r w:rsidRPr="00B95F31">
              <w:rPr>
                <w:sz w:val="16"/>
                <w:szCs w:val="16"/>
              </w:rPr>
              <w:t xml:space="preserve">республиканский бюджет Чувашской </w:t>
            </w:r>
            <w:r w:rsidRPr="00B95F31">
              <w:rPr>
                <w:sz w:val="16"/>
                <w:szCs w:val="16"/>
              </w:rPr>
              <w:lastRenderedPageBreak/>
              <w:t>Республики</w:t>
            </w:r>
          </w:p>
        </w:tc>
        <w:tc>
          <w:tcPr>
            <w:tcW w:w="851" w:type="dxa"/>
            <w:gridSpan w:val="3"/>
            <w:shd w:val="clear" w:color="auto" w:fill="FFFFFF"/>
          </w:tcPr>
          <w:p w:rsidR="003D7BEA" w:rsidRPr="00B95F31" w:rsidRDefault="003D7BEA" w:rsidP="007C01C1">
            <w:pPr>
              <w:jc w:val="center"/>
              <w:rPr>
                <w:sz w:val="16"/>
                <w:szCs w:val="16"/>
              </w:rPr>
            </w:pPr>
          </w:p>
        </w:tc>
        <w:tc>
          <w:tcPr>
            <w:tcW w:w="850" w:type="dxa"/>
            <w:gridSpan w:val="3"/>
            <w:shd w:val="clear" w:color="auto" w:fill="FFFFFF"/>
          </w:tcPr>
          <w:p w:rsidR="003D7BEA" w:rsidRPr="00B95F31" w:rsidRDefault="003D7BEA" w:rsidP="007C01C1">
            <w:pPr>
              <w:jc w:val="center"/>
              <w:rPr>
                <w:sz w:val="16"/>
                <w:szCs w:val="16"/>
              </w:rPr>
            </w:pPr>
          </w:p>
        </w:tc>
        <w:tc>
          <w:tcPr>
            <w:tcW w:w="851" w:type="dxa"/>
            <w:gridSpan w:val="3"/>
            <w:shd w:val="clear" w:color="auto" w:fill="FFFFFF"/>
          </w:tcPr>
          <w:p w:rsidR="003D7BEA" w:rsidRPr="00B95F31" w:rsidRDefault="003D7BEA" w:rsidP="007C01C1">
            <w:pPr>
              <w:jc w:val="center"/>
              <w:rPr>
                <w:sz w:val="16"/>
                <w:szCs w:val="16"/>
              </w:rPr>
            </w:pPr>
          </w:p>
        </w:tc>
        <w:tc>
          <w:tcPr>
            <w:tcW w:w="850" w:type="dxa"/>
            <w:gridSpan w:val="4"/>
            <w:shd w:val="clear" w:color="auto" w:fill="FFFFFF"/>
          </w:tcPr>
          <w:p w:rsidR="003D7BEA" w:rsidRPr="00B95F31" w:rsidRDefault="003D7BEA" w:rsidP="007C01C1">
            <w:pPr>
              <w:jc w:val="center"/>
              <w:rPr>
                <w:sz w:val="16"/>
                <w:szCs w:val="16"/>
              </w:rPr>
            </w:pPr>
          </w:p>
        </w:tc>
        <w:tc>
          <w:tcPr>
            <w:tcW w:w="686" w:type="dxa"/>
            <w:gridSpan w:val="2"/>
            <w:shd w:val="clear" w:color="auto" w:fill="FFFFFF"/>
          </w:tcPr>
          <w:p w:rsidR="003D7BEA" w:rsidRPr="00B95F31" w:rsidRDefault="003D7BEA" w:rsidP="007C01C1">
            <w:pPr>
              <w:jc w:val="center"/>
              <w:rPr>
                <w:sz w:val="16"/>
                <w:szCs w:val="16"/>
              </w:rPr>
            </w:pPr>
          </w:p>
        </w:tc>
        <w:tc>
          <w:tcPr>
            <w:tcW w:w="914" w:type="dxa"/>
            <w:gridSpan w:val="3"/>
            <w:shd w:val="clear" w:color="auto" w:fill="FFFFFF"/>
          </w:tcPr>
          <w:p w:rsidR="003D7BEA" w:rsidRPr="00B95F31" w:rsidRDefault="003D7BEA" w:rsidP="007C01C1">
            <w:pPr>
              <w:jc w:val="center"/>
              <w:rPr>
                <w:sz w:val="16"/>
                <w:szCs w:val="16"/>
              </w:rPr>
            </w:pPr>
          </w:p>
        </w:tc>
        <w:tc>
          <w:tcPr>
            <w:tcW w:w="859" w:type="dxa"/>
            <w:gridSpan w:val="2"/>
            <w:shd w:val="clear" w:color="auto" w:fill="FFFFFF"/>
          </w:tcPr>
          <w:p w:rsidR="003D7BEA" w:rsidRPr="00B95F31" w:rsidRDefault="003D7BEA" w:rsidP="007C01C1">
            <w:pPr>
              <w:jc w:val="center"/>
              <w:rPr>
                <w:sz w:val="16"/>
                <w:szCs w:val="16"/>
              </w:rPr>
            </w:pPr>
          </w:p>
        </w:tc>
        <w:tc>
          <w:tcPr>
            <w:tcW w:w="876" w:type="dxa"/>
            <w:gridSpan w:val="3"/>
            <w:shd w:val="clear" w:color="auto" w:fill="FFFFFF"/>
          </w:tcPr>
          <w:p w:rsidR="003D7BEA" w:rsidRPr="00B95F31" w:rsidRDefault="003D7BEA" w:rsidP="007C01C1">
            <w:pPr>
              <w:jc w:val="center"/>
              <w:rPr>
                <w:sz w:val="16"/>
                <w:szCs w:val="16"/>
              </w:rPr>
            </w:pPr>
          </w:p>
        </w:tc>
        <w:tc>
          <w:tcPr>
            <w:tcW w:w="328" w:type="dxa"/>
            <w:gridSpan w:val="2"/>
            <w:shd w:val="clear" w:color="auto" w:fill="FFFFFF"/>
          </w:tcPr>
          <w:p w:rsidR="003D7BEA" w:rsidRPr="00B95F31" w:rsidRDefault="003D7BEA" w:rsidP="007C01C1">
            <w:pPr>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spacing w:line="233" w:lineRule="auto"/>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spacing w:line="233" w:lineRule="auto"/>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spacing w:line="233" w:lineRule="auto"/>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spacing w:line="233" w:lineRule="auto"/>
              <w:jc w:val="both"/>
              <w:rPr>
                <w:sz w:val="16"/>
                <w:szCs w:val="16"/>
              </w:rPr>
            </w:pPr>
          </w:p>
        </w:tc>
        <w:tc>
          <w:tcPr>
            <w:tcW w:w="473" w:type="dxa"/>
            <w:gridSpan w:val="5"/>
            <w:shd w:val="clear" w:color="auto" w:fill="FFFFFF"/>
          </w:tcPr>
          <w:p w:rsidR="003D7BEA" w:rsidRPr="00B95F31" w:rsidRDefault="003D7BEA" w:rsidP="007C01C1">
            <w:pPr>
              <w:widowControl w:val="0"/>
              <w:spacing w:line="233" w:lineRule="auto"/>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spacing w:line="233" w:lineRule="auto"/>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spacing w:line="233" w:lineRule="auto"/>
              <w:ind w:left="-57" w:right="-57"/>
              <w:jc w:val="center"/>
              <w:rPr>
                <w:spacing w:val="-4"/>
                <w:sz w:val="16"/>
                <w:szCs w:val="16"/>
              </w:rPr>
            </w:pPr>
            <w:r w:rsidRPr="00B95F31">
              <w:rPr>
                <w:sz w:val="16"/>
                <w:szCs w:val="16"/>
              </w:rPr>
              <w:t>х</w:t>
            </w:r>
          </w:p>
        </w:tc>
        <w:tc>
          <w:tcPr>
            <w:tcW w:w="425" w:type="dxa"/>
            <w:shd w:val="clear" w:color="auto" w:fill="FFFFFF"/>
          </w:tcPr>
          <w:p w:rsidR="003D7BEA" w:rsidRPr="00B95F31" w:rsidRDefault="003D7BEA" w:rsidP="007C01C1">
            <w:pPr>
              <w:widowControl w:val="0"/>
              <w:spacing w:line="233" w:lineRule="auto"/>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 xml:space="preserve">бюджет Аликовского района </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28"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spacing w:line="233" w:lineRule="auto"/>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spacing w:line="233" w:lineRule="auto"/>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spacing w:line="233" w:lineRule="auto"/>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spacing w:line="233" w:lineRule="auto"/>
              <w:jc w:val="both"/>
              <w:rPr>
                <w:sz w:val="16"/>
                <w:szCs w:val="16"/>
              </w:rPr>
            </w:pPr>
          </w:p>
        </w:tc>
        <w:tc>
          <w:tcPr>
            <w:tcW w:w="473" w:type="dxa"/>
            <w:gridSpan w:val="5"/>
            <w:shd w:val="clear" w:color="auto" w:fill="FFFFFF"/>
          </w:tcPr>
          <w:p w:rsidR="003D7BEA" w:rsidRPr="00B95F31" w:rsidRDefault="003D7BEA" w:rsidP="007C01C1">
            <w:pPr>
              <w:widowControl w:val="0"/>
              <w:spacing w:line="233" w:lineRule="auto"/>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spacing w:line="233" w:lineRule="auto"/>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spacing w:line="233" w:lineRule="auto"/>
              <w:ind w:left="-57" w:right="-57"/>
              <w:jc w:val="center"/>
              <w:rPr>
                <w:spacing w:val="-4"/>
                <w:sz w:val="16"/>
                <w:szCs w:val="16"/>
              </w:rPr>
            </w:pPr>
            <w:r w:rsidRPr="00B95F31">
              <w:rPr>
                <w:sz w:val="16"/>
                <w:szCs w:val="16"/>
              </w:rPr>
              <w:t>х</w:t>
            </w:r>
          </w:p>
        </w:tc>
        <w:tc>
          <w:tcPr>
            <w:tcW w:w="425" w:type="dxa"/>
            <w:shd w:val="clear" w:color="auto" w:fill="FFFFFF"/>
          </w:tcPr>
          <w:p w:rsidR="003D7BEA" w:rsidRPr="00B95F31" w:rsidRDefault="003D7BEA" w:rsidP="007C01C1">
            <w:pPr>
              <w:widowControl w:val="0"/>
              <w:spacing w:line="233" w:lineRule="auto"/>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spacing w:line="233" w:lineRule="auto"/>
              <w:jc w:val="both"/>
              <w:rPr>
                <w:sz w:val="16"/>
                <w:szCs w:val="16"/>
              </w:rPr>
            </w:pPr>
            <w:r w:rsidRPr="00B95F31">
              <w:rPr>
                <w:sz w:val="16"/>
                <w:szCs w:val="16"/>
              </w:rPr>
              <w:t>внебюджетные источники</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28"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val="restart"/>
            <w:shd w:val="clear" w:color="auto" w:fill="FFFFFF"/>
            <w:tcMar>
              <w:left w:w="68" w:type="dxa"/>
              <w:right w:w="68" w:type="dxa"/>
            </w:tcMar>
          </w:tcPr>
          <w:p w:rsidR="003D7BEA" w:rsidRPr="00B95F31" w:rsidRDefault="003D7BEA" w:rsidP="007C01C1">
            <w:pPr>
              <w:widowControl w:val="0"/>
              <w:spacing w:line="233" w:lineRule="auto"/>
              <w:jc w:val="both"/>
              <w:rPr>
                <w:sz w:val="16"/>
                <w:szCs w:val="16"/>
              </w:rPr>
            </w:pPr>
            <w:r w:rsidRPr="00B95F31">
              <w:rPr>
                <w:sz w:val="16"/>
                <w:szCs w:val="16"/>
              </w:rPr>
              <w:t>Мероприятие 10.3</w:t>
            </w:r>
          </w:p>
        </w:tc>
        <w:tc>
          <w:tcPr>
            <w:tcW w:w="1281" w:type="dxa"/>
            <w:gridSpan w:val="2"/>
            <w:vMerge w:val="restart"/>
            <w:shd w:val="clear" w:color="auto" w:fill="FFFFFF"/>
            <w:tcMar>
              <w:left w:w="68" w:type="dxa"/>
              <w:right w:w="68" w:type="dxa"/>
            </w:tcMar>
          </w:tcPr>
          <w:p w:rsidR="003D7BEA" w:rsidRPr="00B95F31" w:rsidRDefault="003D7BEA" w:rsidP="007C01C1">
            <w:pPr>
              <w:autoSpaceDE w:val="0"/>
              <w:autoSpaceDN w:val="0"/>
              <w:adjustRightInd w:val="0"/>
              <w:jc w:val="both"/>
              <w:rPr>
                <w:sz w:val="16"/>
                <w:szCs w:val="16"/>
                <w:lang w:eastAsia="en-US"/>
              </w:rPr>
            </w:pPr>
            <w:r w:rsidRPr="00B95F31">
              <w:rPr>
                <w:sz w:val="16"/>
                <w:szCs w:val="16"/>
                <w:lang w:eastAsia="en-US"/>
              </w:rPr>
              <w:t>Повышение квалификации и обучение педагогов и специалистов в сфере защиты прав детей-сирот и детей, оставшихся без попечения родителей, и информационное сопровождение жизнеустройства детей-сирот и детей, оставшихся без попечения родителей.</w:t>
            </w:r>
          </w:p>
          <w:p w:rsidR="003D7BEA" w:rsidRPr="00B95F31" w:rsidRDefault="003D7BEA" w:rsidP="007C01C1">
            <w:pPr>
              <w:widowControl w:val="0"/>
              <w:spacing w:line="233" w:lineRule="auto"/>
              <w:jc w:val="both"/>
              <w:rPr>
                <w:sz w:val="16"/>
                <w:szCs w:val="16"/>
              </w:rPr>
            </w:pPr>
          </w:p>
        </w:tc>
        <w:tc>
          <w:tcPr>
            <w:tcW w:w="950" w:type="dxa"/>
            <w:gridSpan w:val="3"/>
            <w:vMerge w:val="restart"/>
            <w:shd w:val="clear" w:color="auto" w:fill="FFFFFF"/>
            <w:tcMar>
              <w:left w:w="68" w:type="dxa"/>
              <w:right w:w="68" w:type="dxa"/>
            </w:tcMar>
          </w:tcPr>
          <w:p w:rsidR="003D7BEA" w:rsidRPr="00B95F31" w:rsidRDefault="003D7BEA" w:rsidP="007C01C1">
            <w:pPr>
              <w:widowControl w:val="0"/>
              <w:spacing w:line="233" w:lineRule="auto"/>
              <w:jc w:val="both"/>
              <w:rPr>
                <w:sz w:val="16"/>
                <w:szCs w:val="16"/>
              </w:rPr>
            </w:pPr>
            <w:r w:rsidRPr="00B95F31">
              <w:rPr>
                <w:sz w:val="16"/>
                <w:szCs w:val="16"/>
              </w:rPr>
              <w:t xml:space="preserve"> </w:t>
            </w:r>
          </w:p>
        </w:tc>
        <w:tc>
          <w:tcPr>
            <w:tcW w:w="1200" w:type="dxa"/>
            <w:gridSpan w:val="2"/>
            <w:vMerge w:val="restart"/>
            <w:shd w:val="clear" w:color="auto" w:fill="FFFFFF"/>
            <w:tcMar>
              <w:left w:w="68" w:type="dxa"/>
              <w:right w:w="68" w:type="dxa"/>
            </w:tcMar>
          </w:tcPr>
          <w:p w:rsidR="003D7BEA" w:rsidRPr="00B95F31" w:rsidRDefault="003D7BEA" w:rsidP="007C01C1">
            <w:r w:rsidRPr="00B95F31">
              <w:rPr>
                <w:sz w:val="16"/>
                <w:szCs w:val="16"/>
              </w:rPr>
              <w:t>ответственный исполнитель –отдел образования</w:t>
            </w:r>
          </w:p>
        </w:tc>
        <w:tc>
          <w:tcPr>
            <w:tcW w:w="473" w:type="dxa"/>
            <w:gridSpan w:val="5"/>
            <w:shd w:val="clear" w:color="auto" w:fill="FFFFFF"/>
          </w:tcPr>
          <w:p w:rsidR="003D7BEA" w:rsidRPr="00B95F31" w:rsidRDefault="003D7BEA" w:rsidP="007C01C1">
            <w:pPr>
              <w:widowControl w:val="0"/>
              <w:spacing w:line="233" w:lineRule="auto"/>
              <w:jc w:val="center"/>
              <w:rPr>
                <w:sz w:val="16"/>
                <w:szCs w:val="16"/>
              </w:rPr>
            </w:pPr>
          </w:p>
        </w:tc>
        <w:tc>
          <w:tcPr>
            <w:tcW w:w="579" w:type="dxa"/>
            <w:gridSpan w:val="5"/>
            <w:shd w:val="clear" w:color="auto" w:fill="FFFFFF"/>
          </w:tcPr>
          <w:p w:rsidR="003D7BEA" w:rsidRPr="00B95F31" w:rsidRDefault="003D7BEA" w:rsidP="007C01C1">
            <w:pPr>
              <w:widowControl w:val="0"/>
              <w:spacing w:line="233" w:lineRule="auto"/>
              <w:jc w:val="center"/>
              <w:rPr>
                <w:sz w:val="16"/>
                <w:szCs w:val="16"/>
              </w:rPr>
            </w:pPr>
          </w:p>
        </w:tc>
        <w:tc>
          <w:tcPr>
            <w:tcW w:w="1195" w:type="dxa"/>
            <w:gridSpan w:val="3"/>
            <w:shd w:val="clear" w:color="auto" w:fill="FFFFFF"/>
          </w:tcPr>
          <w:p w:rsidR="003D7BEA" w:rsidRPr="00B95F31" w:rsidRDefault="003D7BEA" w:rsidP="007C01C1">
            <w:pPr>
              <w:widowControl w:val="0"/>
              <w:spacing w:line="233" w:lineRule="auto"/>
              <w:ind w:left="-57" w:right="-57"/>
              <w:jc w:val="center"/>
              <w:rPr>
                <w:spacing w:val="-4"/>
                <w:sz w:val="16"/>
                <w:szCs w:val="16"/>
              </w:rPr>
            </w:pPr>
          </w:p>
        </w:tc>
        <w:tc>
          <w:tcPr>
            <w:tcW w:w="425" w:type="dxa"/>
            <w:shd w:val="clear" w:color="auto" w:fill="FFFFFF"/>
          </w:tcPr>
          <w:p w:rsidR="003D7BEA" w:rsidRPr="00B95F31" w:rsidRDefault="003D7BEA" w:rsidP="007C01C1">
            <w:pPr>
              <w:widowControl w:val="0"/>
              <w:spacing w:line="233" w:lineRule="auto"/>
              <w:jc w:val="center"/>
              <w:rPr>
                <w:sz w:val="16"/>
                <w:szCs w:val="16"/>
              </w:rPr>
            </w:pPr>
          </w:p>
        </w:tc>
        <w:tc>
          <w:tcPr>
            <w:tcW w:w="1299" w:type="dxa"/>
            <w:gridSpan w:val="2"/>
            <w:shd w:val="clear" w:color="auto" w:fill="FFFFFF"/>
            <w:tcMar>
              <w:left w:w="68" w:type="dxa"/>
              <w:right w:w="68" w:type="dxa"/>
            </w:tcMar>
          </w:tcPr>
          <w:p w:rsidR="003D7BEA" w:rsidRPr="00B95F31" w:rsidRDefault="003D7BEA" w:rsidP="007C01C1">
            <w:pPr>
              <w:widowControl w:val="0"/>
              <w:spacing w:line="233" w:lineRule="auto"/>
              <w:jc w:val="both"/>
              <w:rPr>
                <w:sz w:val="16"/>
                <w:szCs w:val="16"/>
              </w:rPr>
            </w:pPr>
            <w:r w:rsidRPr="00B95F31">
              <w:rPr>
                <w:sz w:val="16"/>
                <w:szCs w:val="16"/>
              </w:rPr>
              <w:t>всего</w:t>
            </w:r>
          </w:p>
        </w:tc>
        <w:tc>
          <w:tcPr>
            <w:tcW w:w="851" w:type="dxa"/>
            <w:gridSpan w:val="3"/>
            <w:shd w:val="clear" w:color="auto" w:fill="FFFFFF"/>
          </w:tcPr>
          <w:p w:rsidR="003D7BEA" w:rsidRPr="00B95F31" w:rsidRDefault="003D7BEA" w:rsidP="007C01C1">
            <w:pPr>
              <w:jc w:val="center"/>
            </w:pPr>
            <w:r w:rsidRPr="00B95F31">
              <w:rPr>
                <w:sz w:val="16"/>
                <w:szCs w:val="16"/>
              </w:rPr>
              <w:t>0,0</w:t>
            </w:r>
          </w:p>
        </w:tc>
        <w:tc>
          <w:tcPr>
            <w:tcW w:w="850" w:type="dxa"/>
            <w:gridSpan w:val="3"/>
            <w:shd w:val="clear" w:color="auto" w:fill="FFFFFF"/>
          </w:tcPr>
          <w:p w:rsidR="003D7BEA" w:rsidRPr="00B95F31" w:rsidRDefault="003D7BEA" w:rsidP="007C01C1">
            <w:pPr>
              <w:jc w:val="center"/>
            </w:pPr>
            <w:r w:rsidRPr="00B95F31">
              <w:rPr>
                <w:sz w:val="16"/>
                <w:szCs w:val="16"/>
              </w:rPr>
              <w:t>0,0</w:t>
            </w:r>
          </w:p>
        </w:tc>
        <w:tc>
          <w:tcPr>
            <w:tcW w:w="851" w:type="dxa"/>
            <w:gridSpan w:val="3"/>
            <w:shd w:val="clear" w:color="auto" w:fill="FFFFFF"/>
          </w:tcPr>
          <w:p w:rsidR="003D7BEA" w:rsidRPr="00B95F31" w:rsidRDefault="003D7BEA" w:rsidP="007C01C1">
            <w:pPr>
              <w:jc w:val="center"/>
            </w:pPr>
            <w:r w:rsidRPr="00B95F31">
              <w:rPr>
                <w:sz w:val="16"/>
                <w:szCs w:val="16"/>
              </w:rPr>
              <w:t>0,0</w:t>
            </w:r>
          </w:p>
        </w:tc>
        <w:tc>
          <w:tcPr>
            <w:tcW w:w="850" w:type="dxa"/>
            <w:gridSpan w:val="4"/>
            <w:shd w:val="clear" w:color="auto" w:fill="FFFFFF"/>
          </w:tcPr>
          <w:p w:rsidR="003D7BEA" w:rsidRPr="00B95F31" w:rsidRDefault="003D7BEA" w:rsidP="007C01C1">
            <w:pPr>
              <w:jc w:val="center"/>
            </w:pPr>
            <w:r w:rsidRPr="00B95F31">
              <w:rPr>
                <w:sz w:val="16"/>
                <w:szCs w:val="16"/>
              </w:rPr>
              <w:t>0,0</w:t>
            </w:r>
          </w:p>
        </w:tc>
        <w:tc>
          <w:tcPr>
            <w:tcW w:w="686" w:type="dxa"/>
            <w:gridSpan w:val="2"/>
            <w:shd w:val="clear" w:color="auto" w:fill="FFFFFF"/>
          </w:tcPr>
          <w:p w:rsidR="003D7BEA" w:rsidRPr="00B95F31" w:rsidRDefault="003D7BEA" w:rsidP="007C01C1">
            <w:pPr>
              <w:jc w:val="center"/>
            </w:pPr>
            <w:r w:rsidRPr="00B95F31">
              <w:rPr>
                <w:sz w:val="16"/>
                <w:szCs w:val="16"/>
              </w:rPr>
              <w:t>0,0</w:t>
            </w:r>
          </w:p>
        </w:tc>
        <w:tc>
          <w:tcPr>
            <w:tcW w:w="914" w:type="dxa"/>
            <w:gridSpan w:val="3"/>
            <w:shd w:val="clear" w:color="auto" w:fill="FFFFFF"/>
          </w:tcPr>
          <w:p w:rsidR="003D7BEA" w:rsidRPr="00B95F31" w:rsidRDefault="003D7BEA" w:rsidP="007C01C1">
            <w:pPr>
              <w:jc w:val="center"/>
            </w:pPr>
            <w:r w:rsidRPr="00B95F31">
              <w:rPr>
                <w:sz w:val="16"/>
                <w:szCs w:val="16"/>
              </w:rPr>
              <w:t>0,0</w:t>
            </w:r>
          </w:p>
        </w:tc>
        <w:tc>
          <w:tcPr>
            <w:tcW w:w="859" w:type="dxa"/>
            <w:gridSpan w:val="2"/>
            <w:shd w:val="clear" w:color="auto" w:fill="FFFFFF"/>
          </w:tcPr>
          <w:p w:rsidR="003D7BEA" w:rsidRPr="00B95F31" w:rsidRDefault="003D7BEA" w:rsidP="007C01C1">
            <w:pPr>
              <w:jc w:val="center"/>
            </w:pPr>
            <w:r w:rsidRPr="00B95F31">
              <w:rPr>
                <w:sz w:val="16"/>
                <w:szCs w:val="16"/>
              </w:rPr>
              <w:t>0,0</w:t>
            </w:r>
          </w:p>
        </w:tc>
        <w:tc>
          <w:tcPr>
            <w:tcW w:w="876" w:type="dxa"/>
            <w:gridSpan w:val="3"/>
            <w:shd w:val="clear" w:color="auto" w:fill="FFFFFF"/>
          </w:tcPr>
          <w:p w:rsidR="003D7BEA" w:rsidRPr="00B95F31" w:rsidRDefault="003D7BEA" w:rsidP="007C01C1">
            <w:pPr>
              <w:jc w:val="center"/>
            </w:pPr>
            <w:r w:rsidRPr="00B95F31">
              <w:rPr>
                <w:sz w:val="16"/>
                <w:szCs w:val="16"/>
              </w:rPr>
              <w:t>0,0</w:t>
            </w:r>
          </w:p>
        </w:tc>
        <w:tc>
          <w:tcPr>
            <w:tcW w:w="328" w:type="dxa"/>
            <w:gridSpan w:val="2"/>
            <w:shd w:val="clear" w:color="auto" w:fill="FFFFFF"/>
          </w:tcPr>
          <w:p w:rsidR="003D7BEA" w:rsidRPr="00B95F31" w:rsidRDefault="003D7BEA" w:rsidP="007C01C1">
            <w:pPr>
              <w:jc w:val="center"/>
            </w:pPr>
            <w:r w:rsidRPr="00B95F31">
              <w:rPr>
                <w:sz w:val="16"/>
                <w:szCs w:val="16"/>
              </w:rPr>
              <w:t>0,0</w:t>
            </w: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spacing w:line="233" w:lineRule="auto"/>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spacing w:line="233" w:lineRule="auto"/>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spacing w:line="233" w:lineRule="auto"/>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spacing w:line="233" w:lineRule="auto"/>
              <w:jc w:val="both"/>
              <w:rPr>
                <w:sz w:val="16"/>
                <w:szCs w:val="16"/>
              </w:rPr>
            </w:pPr>
          </w:p>
        </w:tc>
        <w:tc>
          <w:tcPr>
            <w:tcW w:w="473" w:type="dxa"/>
            <w:gridSpan w:val="5"/>
            <w:shd w:val="clear" w:color="auto" w:fill="FFFFFF"/>
          </w:tcPr>
          <w:p w:rsidR="003D7BEA" w:rsidRPr="00B95F31" w:rsidRDefault="003D7BEA" w:rsidP="007C01C1">
            <w:pPr>
              <w:widowControl w:val="0"/>
              <w:spacing w:line="233" w:lineRule="auto"/>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spacing w:line="233" w:lineRule="auto"/>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spacing w:line="233" w:lineRule="auto"/>
              <w:ind w:left="-57" w:right="-57"/>
              <w:jc w:val="center"/>
              <w:rPr>
                <w:spacing w:val="-4"/>
                <w:sz w:val="16"/>
                <w:szCs w:val="16"/>
              </w:rPr>
            </w:pPr>
            <w:r w:rsidRPr="00B95F31">
              <w:rPr>
                <w:spacing w:val="-4"/>
                <w:sz w:val="16"/>
                <w:szCs w:val="16"/>
              </w:rPr>
              <w:t>х</w:t>
            </w:r>
          </w:p>
        </w:tc>
        <w:tc>
          <w:tcPr>
            <w:tcW w:w="425" w:type="dxa"/>
            <w:shd w:val="clear" w:color="auto" w:fill="FFFFFF"/>
          </w:tcPr>
          <w:p w:rsidR="003D7BEA" w:rsidRPr="00B95F31" w:rsidRDefault="003D7BEA" w:rsidP="007C01C1">
            <w:pPr>
              <w:widowControl w:val="0"/>
              <w:spacing w:line="233" w:lineRule="auto"/>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spacing w:line="233" w:lineRule="auto"/>
              <w:jc w:val="both"/>
              <w:rPr>
                <w:sz w:val="16"/>
                <w:szCs w:val="16"/>
              </w:rPr>
            </w:pPr>
            <w:r w:rsidRPr="00B95F31">
              <w:rPr>
                <w:sz w:val="16"/>
                <w:szCs w:val="16"/>
              </w:rPr>
              <w:t>федеральный бюджет</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28"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spacing w:line="233" w:lineRule="auto"/>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spacing w:line="233" w:lineRule="auto"/>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spacing w:line="233" w:lineRule="auto"/>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spacing w:line="233" w:lineRule="auto"/>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spacing w:line="233" w:lineRule="auto"/>
              <w:rPr>
                <w:sz w:val="16"/>
                <w:szCs w:val="16"/>
              </w:rPr>
            </w:pPr>
            <w:r w:rsidRPr="00B95F31">
              <w:rPr>
                <w:sz w:val="16"/>
                <w:szCs w:val="16"/>
              </w:rPr>
              <w:t>республиканский бюджет Чувашской Республики</w:t>
            </w:r>
          </w:p>
        </w:tc>
        <w:tc>
          <w:tcPr>
            <w:tcW w:w="851" w:type="dxa"/>
            <w:gridSpan w:val="3"/>
            <w:shd w:val="clear" w:color="auto" w:fill="FFFFFF"/>
          </w:tcPr>
          <w:p w:rsidR="003D7BEA" w:rsidRPr="00B95F31" w:rsidRDefault="003D7BEA" w:rsidP="007C01C1">
            <w:pPr>
              <w:widowControl w:val="0"/>
              <w:spacing w:line="233"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3"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3"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3"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3"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3"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3"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3" w:lineRule="auto"/>
              <w:ind w:left="-113" w:right="-113"/>
              <w:jc w:val="center"/>
              <w:rPr>
                <w:sz w:val="16"/>
                <w:szCs w:val="16"/>
              </w:rPr>
            </w:pPr>
          </w:p>
        </w:tc>
        <w:tc>
          <w:tcPr>
            <w:tcW w:w="328" w:type="dxa"/>
            <w:gridSpan w:val="2"/>
            <w:shd w:val="clear" w:color="auto" w:fill="FFFFFF"/>
          </w:tcPr>
          <w:p w:rsidR="003D7BEA" w:rsidRPr="00B95F31" w:rsidRDefault="003D7BEA" w:rsidP="007C01C1">
            <w:pPr>
              <w:widowControl w:val="0"/>
              <w:spacing w:line="233"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spacing w:line="233" w:lineRule="auto"/>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spacing w:line="233" w:lineRule="auto"/>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spacing w:line="233" w:lineRule="auto"/>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spacing w:line="233" w:lineRule="auto"/>
              <w:jc w:val="both"/>
              <w:rPr>
                <w:sz w:val="16"/>
                <w:szCs w:val="16"/>
              </w:rPr>
            </w:pPr>
          </w:p>
        </w:tc>
        <w:tc>
          <w:tcPr>
            <w:tcW w:w="473" w:type="dxa"/>
            <w:gridSpan w:val="5"/>
            <w:shd w:val="clear" w:color="auto" w:fill="FFFFFF"/>
          </w:tcPr>
          <w:p w:rsidR="003D7BEA" w:rsidRPr="00B95F31" w:rsidRDefault="003D7BEA" w:rsidP="007C01C1">
            <w:pPr>
              <w:widowControl w:val="0"/>
              <w:spacing w:line="233" w:lineRule="auto"/>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spacing w:line="233" w:lineRule="auto"/>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spacing w:line="233" w:lineRule="auto"/>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spacing w:line="233" w:lineRule="auto"/>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 xml:space="preserve">бюджет Аликовского района </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28" w:type="dxa"/>
            <w:gridSpan w:val="2"/>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spacing w:line="233" w:lineRule="auto"/>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spacing w:line="233" w:lineRule="auto"/>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spacing w:line="233" w:lineRule="auto"/>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spacing w:line="233" w:lineRule="auto"/>
              <w:jc w:val="both"/>
              <w:rPr>
                <w:sz w:val="16"/>
                <w:szCs w:val="16"/>
              </w:rPr>
            </w:pPr>
          </w:p>
        </w:tc>
        <w:tc>
          <w:tcPr>
            <w:tcW w:w="473" w:type="dxa"/>
            <w:gridSpan w:val="5"/>
            <w:shd w:val="clear" w:color="auto" w:fill="FFFFFF"/>
          </w:tcPr>
          <w:p w:rsidR="003D7BEA" w:rsidRPr="00B95F31" w:rsidRDefault="003D7BEA" w:rsidP="007C01C1">
            <w:pPr>
              <w:widowControl w:val="0"/>
              <w:spacing w:line="233" w:lineRule="auto"/>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spacing w:line="233" w:lineRule="auto"/>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spacing w:line="233" w:lineRule="auto"/>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spacing w:line="233" w:lineRule="auto"/>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spacing w:line="233" w:lineRule="auto"/>
              <w:jc w:val="both"/>
              <w:rPr>
                <w:sz w:val="16"/>
                <w:szCs w:val="16"/>
              </w:rPr>
            </w:pPr>
            <w:r w:rsidRPr="00B95F31">
              <w:rPr>
                <w:sz w:val="16"/>
                <w:szCs w:val="16"/>
              </w:rPr>
              <w:t>внебюджетные источники</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28" w:type="dxa"/>
            <w:gridSpan w:val="2"/>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val="restart"/>
            <w:shd w:val="clear" w:color="auto" w:fill="FFFFFF"/>
            <w:tcMar>
              <w:left w:w="68" w:type="dxa"/>
              <w:right w:w="68" w:type="dxa"/>
            </w:tcMar>
          </w:tcPr>
          <w:p w:rsidR="003D7BEA" w:rsidRPr="00B95F31" w:rsidRDefault="003D7BEA" w:rsidP="007C01C1">
            <w:pPr>
              <w:widowControl w:val="0"/>
              <w:spacing w:line="233" w:lineRule="auto"/>
              <w:jc w:val="both"/>
              <w:rPr>
                <w:sz w:val="16"/>
                <w:szCs w:val="16"/>
              </w:rPr>
            </w:pPr>
            <w:r w:rsidRPr="00B95F31">
              <w:rPr>
                <w:sz w:val="16"/>
                <w:szCs w:val="16"/>
              </w:rPr>
              <w:t>Мероприятие 10.4</w:t>
            </w:r>
          </w:p>
        </w:tc>
        <w:tc>
          <w:tcPr>
            <w:tcW w:w="1281" w:type="dxa"/>
            <w:gridSpan w:val="2"/>
            <w:vMerge w:val="restart"/>
            <w:shd w:val="clear" w:color="auto" w:fill="FFFFFF"/>
            <w:tcMar>
              <w:left w:w="68" w:type="dxa"/>
              <w:right w:w="68" w:type="dxa"/>
            </w:tcMar>
          </w:tcPr>
          <w:p w:rsidR="003D7BEA" w:rsidRPr="00B95F31" w:rsidRDefault="003D7BEA" w:rsidP="007C01C1">
            <w:pPr>
              <w:widowControl w:val="0"/>
              <w:spacing w:line="233" w:lineRule="auto"/>
              <w:jc w:val="both"/>
              <w:rPr>
                <w:sz w:val="16"/>
                <w:szCs w:val="16"/>
              </w:rPr>
            </w:pPr>
            <w:r w:rsidRPr="00B95F31">
              <w:rPr>
                <w:sz w:val="16"/>
                <w:szCs w:val="16"/>
              </w:rPr>
              <w:t>Реализация проектов по направлению «Распространение на всей территории Российской Федерации современных моделей успешной социализации детей»</w:t>
            </w:r>
          </w:p>
        </w:tc>
        <w:tc>
          <w:tcPr>
            <w:tcW w:w="950" w:type="dxa"/>
            <w:gridSpan w:val="3"/>
            <w:vMerge w:val="restart"/>
            <w:shd w:val="clear" w:color="auto" w:fill="FFFFFF"/>
            <w:tcMar>
              <w:left w:w="68" w:type="dxa"/>
              <w:right w:w="68" w:type="dxa"/>
            </w:tcMar>
          </w:tcPr>
          <w:p w:rsidR="003D7BEA" w:rsidRPr="00B95F31" w:rsidRDefault="003D7BEA" w:rsidP="007C01C1">
            <w:pPr>
              <w:widowControl w:val="0"/>
              <w:spacing w:line="233" w:lineRule="auto"/>
              <w:jc w:val="both"/>
              <w:rPr>
                <w:sz w:val="16"/>
                <w:szCs w:val="16"/>
              </w:rPr>
            </w:pPr>
            <w:r w:rsidRPr="00B95F31">
              <w:rPr>
                <w:sz w:val="16"/>
                <w:szCs w:val="16"/>
              </w:rPr>
              <w:t xml:space="preserve"> </w:t>
            </w:r>
          </w:p>
        </w:tc>
        <w:tc>
          <w:tcPr>
            <w:tcW w:w="1200" w:type="dxa"/>
            <w:gridSpan w:val="2"/>
            <w:vMerge w:val="restart"/>
            <w:shd w:val="clear" w:color="auto" w:fill="FFFFFF"/>
            <w:tcMar>
              <w:left w:w="68" w:type="dxa"/>
              <w:right w:w="68" w:type="dxa"/>
            </w:tcMar>
          </w:tcPr>
          <w:p w:rsidR="003D7BEA" w:rsidRPr="00B95F31" w:rsidRDefault="003D7BEA" w:rsidP="007C01C1">
            <w:pPr>
              <w:widowControl w:val="0"/>
              <w:spacing w:line="233" w:lineRule="auto"/>
              <w:jc w:val="both"/>
              <w:rPr>
                <w:sz w:val="16"/>
                <w:szCs w:val="16"/>
              </w:rPr>
            </w:pPr>
            <w:r w:rsidRPr="00B95F31">
              <w:rPr>
                <w:sz w:val="16"/>
                <w:szCs w:val="16"/>
              </w:rPr>
              <w:t>ответственный исполнитель –отдел образования</w:t>
            </w:r>
          </w:p>
        </w:tc>
        <w:tc>
          <w:tcPr>
            <w:tcW w:w="473" w:type="dxa"/>
            <w:gridSpan w:val="5"/>
            <w:shd w:val="clear" w:color="auto" w:fill="FFFFFF"/>
          </w:tcPr>
          <w:p w:rsidR="003D7BEA" w:rsidRPr="00B95F31" w:rsidRDefault="003D7BEA" w:rsidP="007C01C1">
            <w:pPr>
              <w:widowControl w:val="0"/>
              <w:spacing w:line="233" w:lineRule="auto"/>
              <w:jc w:val="center"/>
              <w:rPr>
                <w:sz w:val="16"/>
                <w:szCs w:val="16"/>
              </w:rPr>
            </w:pPr>
          </w:p>
        </w:tc>
        <w:tc>
          <w:tcPr>
            <w:tcW w:w="579" w:type="dxa"/>
            <w:gridSpan w:val="5"/>
            <w:shd w:val="clear" w:color="auto" w:fill="FFFFFF"/>
          </w:tcPr>
          <w:p w:rsidR="003D7BEA" w:rsidRPr="00B95F31" w:rsidRDefault="003D7BEA" w:rsidP="007C01C1">
            <w:pPr>
              <w:widowControl w:val="0"/>
              <w:spacing w:line="233" w:lineRule="auto"/>
              <w:jc w:val="center"/>
              <w:rPr>
                <w:sz w:val="16"/>
                <w:szCs w:val="16"/>
              </w:rPr>
            </w:pPr>
          </w:p>
        </w:tc>
        <w:tc>
          <w:tcPr>
            <w:tcW w:w="1195" w:type="dxa"/>
            <w:gridSpan w:val="3"/>
            <w:shd w:val="clear" w:color="auto" w:fill="FFFFFF"/>
          </w:tcPr>
          <w:p w:rsidR="003D7BEA" w:rsidRPr="00B95F31" w:rsidRDefault="003D7BEA" w:rsidP="007C01C1">
            <w:pPr>
              <w:widowControl w:val="0"/>
              <w:spacing w:line="233" w:lineRule="auto"/>
              <w:ind w:left="-57" w:right="-57"/>
              <w:jc w:val="center"/>
              <w:rPr>
                <w:sz w:val="16"/>
                <w:szCs w:val="16"/>
              </w:rPr>
            </w:pPr>
          </w:p>
        </w:tc>
        <w:tc>
          <w:tcPr>
            <w:tcW w:w="425" w:type="dxa"/>
            <w:shd w:val="clear" w:color="auto" w:fill="FFFFFF"/>
          </w:tcPr>
          <w:p w:rsidR="003D7BEA" w:rsidRPr="00B95F31" w:rsidRDefault="003D7BEA" w:rsidP="007C01C1">
            <w:pPr>
              <w:widowControl w:val="0"/>
              <w:spacing w:line="233" w:lineRule="auto"/>
              <w:jc w:val="center"/>
              <w:rPr>
                <w:sz w:val="16"/>
                <w:szCs w:val="16"/>
              </w:rPr>
            </w:pPr>
          </w:p>
        </w:tc>
        <w:tc>
          <w:tcPr>
            <w:tcW w:w="1299" w:type="dxa"/>
            <w:gridSpan w:val="2"/>
            <w:shd w:val="clear" w:color="auto" w:fill="FFFFFF"/>
            <w:tcMar>
              <w:left w:w="68" w:type="dxa"/>
              <w:right w:w="68" w:type="dxa"/>
            </w:tcMar>
          </w:tcPr>
          <w:p w:rsidR="003D7BEA" w:rsidRPr="00B95F31" w:rsidRDefault="003D7BEA" w:rsidP="007C01C1">
            <w:pPr>
              <w:widowControl w:val="0"/>
              <w:spacing w:line="233" w:lineRule="auto"/>
              <w:jc w:val="both"/>
              <w:rPr>
                <w:sz w:val="16"/>
                <w:szCs w:val="16"/>
              </w:rPr>
            </w:pPr>
            <w:r w:rsidRPr="00B95F31">
              <w:rPr>
                <w:sz w:val="16"/>
                <w:szCs w:val="16"/>
              </w:rPr>
              <w:t>всего</w:t>
            </w:r>
          </w:p>
        </w:tc>
        <w:tc>
          <w:tcPr>
            <w:tcW w:w="851" w:type="dxa"/>
            <w:gridSpan w:val="3"/>
            <w:shd w:val="clear" w:color="auto" w:fill="FFFFFF"/>
          </w:tcPr>
          <w:p w:rsidR="003D7BEA" w:rsidRPr="00B95F31" w:rsidRDefault="003D7BEA" w:rsidP="007C01C1">
            <w:pPr>
              <w:jc w:val="center"/>
            </w:pPr>
            <w:r w:rsidRPr="00B95F31">
              <w:rPr>
                <w:sz w:val="16"/>
                <w:szCs w:val="16"/>
              </w:rPr>
              <w:t>0,0</w:t>
            </w:r>
          </w:p>
        </w:tc>
        <w:tc>
          <w:tcPr>
            <w:tcW w:w="850" w:type="dxa"/>
            <w:gridSpan w:val="3"/>
            <w:shd w:val="clear" w:color="auto" w:fill="FFFFFF"/>
          </w:tcPr>
          <w:p w:rsidR="003D7BEA" w:rsidRPr="00B95F31" w:rsidRDefault="003D7BEA" w:rsidP="007C01C1">
            <w:pPr>
              <w:jc w:val="center"/>
            </w:pPr>
            <w:r w:rsidRPr="00B95F31">
              <w:rPr>
                <w:sz w:val="16"/>
                <w:szCs w:val="16"/>
              </w:rPr>
              <w:t>0,0</w:t>
            </w:r>
          </w:p>
        </w:tc>
        <w:tc>
          <w:tcPr>
            <w:tcW w:w="851" w:type="dxa"/>
            <w:gridSpan w:val="3"/>
            <w:shd w:val="clear" w:color="auto" w:fill="FFFFFF"/>
          </w:tcPr>
          <w:p w:rsidR="003D7BEA" w:rsidRPr="00B95F31" w:rsidRDefault="003D7BEA" w:rsidP="007C01C1">
            <w:pPr>
              <w:jc w:val="center"/>
            </w:pPr>
            <w:r w:rsidRPr="00B95F31">
              <w:rPr>
                <w:sz w:val="16"/>
                <w:szCs w:val="16"/>
              </w:rPr>
              <w:t>0,0</w:t>
            </w:r>
          </w:p>
        </w:tc>
        <w:tc>
          <w:tcPr>
            <w:tcW w:w="850" w:type="dxa"/>
            <w:gridSpan w:val="4"/>
            <w:shd w:val="clear" w:color="auto" w:fill="FFFFFF"/>
          </w:tcPr>
          <w:p w:rsidR="003D7BEA" w:rsidRPr="00B95F31" w:rsidRDefault="003D7BEA" w:rsidP="007C01C1">
            <w:pPr>
              <w:jc w:val="center"/>
            </w:pPr>
            <w:r w:rsidRPr="00B95F31">
              <w:rPr>
                <w:sz w:val="16"/>
                <w:szCs w:val="16"/>
              </w:rPr>
              <w:t>0,0</w:t>
            </w:r>
          </w:p>
        </w:tc>
        <w:tc>
          <w:tcPr>
            <w:tcW w:w="686" w:type="dxa"/>
            <w:gridSpan w:val="2"/>
            <w:shd w:val="clear" w:color="auto" w:fill="FFFFFF"/>
          </w:tcPr>
          <w:p w:rsidR="003D7BEA" w:rsidRPr="00B95F31" w:rsidRDefault="003D7BEA" w:rsidP="007C01C1">
            <w:pPr>
              <w:jc w:val="center"/>
            </w:pPr>
            <w:r w:rsidRPr="00B95F31">
              <w:rPr>
                <w:sz w:val="16"/>
                <w:szCs w:val="16"/>
              </w:rPr>
              <w:t>0,0</w:t>
            </w:r>
          </w:p>
        </w:tc>
        <w:tc>
          <w:tcPr>
            <w:tcW w:w="914" w:type="dxa"/>
            <w:gridSpan w:val="3"/>
            <w:shd w:val="clear" w:color="auto" w:fill="FFFFFF"/>
          </w:tcPr>
          <w:p w:rsidR="003D7BEA" w:rsidRPr="00B95F31" w:rsidRDefault="003D7BEA" w:rsidP="007C01C1">
            <w:pPr>
              <w:jc w:val="center"/>
            </w:pPr>
            <w:r w:rsidRPr="00B95F31">
              <w:rPr>
                <w:sz w:val="16"/>
                <w:szCs w:val="16"/>
              </w:rPr>
              <w:t>0,0</w:t>
            </w:r>
          </w:p>
        </w:tc>
        <w:tc>
          <w:tcPr>
            <w:tcW w:w="859" w:type="dxa"/>
            <w:gridSpan w:val="2"/>
            <w:shd w:val="clear" w:color="auto" w:fill="FFFFFF"/>
          </w:tcPr>
          <w:p w:rsidR="003D7BEA" w:rsidRPr="00B95F31" w:rsidRDefault="003D7BEA" w:rsidP="007C01C1">
            <w:pPr>
              <w:jc w:val="center"/>
            </w:pPr>
            <w:r w:rsidRPr="00B95F31">
              <w:rPr>
                <w:sz w:val="16"/>
                <w:szCs w:val="16"/>
              </w:rPr>
              <w:t>0,0</w:t>
            </w:r>
          </w:p>
        </w:tc>
        <w:tc>
          <w:tcPr>
            <w:tcW w:w="876" w:type="dxa"/>
            <w:gridSpan w:val="3"/>
            <w:shd w:val="clear" w:color="auto" w:fill="FFFFFF"/>
          </w:tcPr>
          <w:p w:rsidR="003D7BEA" w:rsidRPr="00B95F31" w:rsidRDefault="003D7BEA" w:rsidP="007C01C1">
            <w:pPr>
              <w:jc w:val="center"/>
            </w:pPr>
            <w:r w:rsidRPr="00B95F31">
              <w:rPr>
                <w:sz w:val="16"/>
                <w:szCs w:val="16"/>
              </w:rPr>
              <w:t>0,0</w:t>
            </w:r>
          </w:p>
        </w:tc>
        <w:tc>
          <w:tcPr>
            <w:tcW w:w="328" w:type="dxa"/>
            <w:gridSpan w:val="2"/>
          </w:tcPr>
          <w:p w:rsidR="003D7BEA" w:rsidRPr="00B95F31" w:rsidRDefault="003D7BEA" w:rsidP="007C01C1">
            <w:pPr>
              <w:jc w:val="center"/>
            </w:pPr>
            <w:r w:rsidRPr="00B95F31">
              <w:rPr>
                <w:sz w:val="16"/>
                <w:szCs w:val="16"/>
              </w:rPr>
              <w:t>0,0</w:t>
            </w: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spacing w:line="233" w:lineRule="auto"/>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spacing w:line="233" w:lineRule="auto"/>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spacing w:line="233" w:lineRule="auto"/>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spacing w:line="233" w:lineRule="auto"/>
              <w:jc w:val="both"/>
              <w:rPr>
                <w:sz w:val="16"/>
                <w:szCs w:val="16"/>
              </w:rPr>
            </w:pPr>
          </w:p>
        </w:tc>
        <w:tc>
          <w:tcPr>
            <w:tcW w:w="473" w:type="dxa"/>
            <w:gridSpan w:val="5"/>
            <w:shd w:val="clear" w:color="auto" w:fill="FFFFFF"/>
          </w:tcPr>
          <w:p w:rsidR="003D7BEA" w:rsidRPr="00B95F31" w:rsidRDefault="003D7BEA" w:rsidP="007C01C1">
            <w:pPr>
              <w:widowControl w:val="0"/>
              <w:spacing w:line="233" w:lineRule="auto"/>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spacing w:line="233" w:lineRule="auto"/>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spacing w:line="233" w:lineRule="auto"/>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spacing w:line="233" w:lineRule="auto"/>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spacing w:line="233" w:lineRule="auto"/>
              <w:jc w:val="both"/>
              <w:rPr>
                <w:sz w:val="16"/>
                <w:szCs w:val="16"/>
              </w:rPr>
            </w:pPr>
            <w:r w:rsidRPr="00B95F31">
              <w:rPr>
                <w:sz w:val="16"/>
                <w:szCs w:val="16"/>
              </w:rPr>
              <w:t>федеральный бюджет</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28" w:type="dxa"/>
            <w:gridSpan w:val="2"/>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spacing w:line="233" w:lineRule="auto"/>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spacing w:line="233" w:lineRule="auto"/>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spacing w:line="233" w:lineRule="auto"/>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spacing w:line="233" w:lineRule="auto"/>
              <w:jc w:val="both"/>
              <w:rPr>
                <w:sz w:val="16"/>
                <w:szCs w:val="16"/>
              </w:rPr>
            </w:pPr>
          </w:p>
        </w:tc>
        <w:tc>
          <w:tcPr>
            <w:tcW w:w="473" w:type="dxa"/>
            <w:gridSpan w:val="5"/>
            <w:shd w:val="clear" w:color="auto" w:fill="FFFFFF"/>
          </w:tcPr>
          <w:p w:rsidR="003D7BEA" w:rsidRPr="00B95F31" w:rsidRDefault="003D7BEA" w:rsidP="007C01C1">
            <w:pPr>
              <w:widowControl w:val="0"/>
              <w:spacing w:line="233" w:lineRule="auto"/>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spacing w:line="233" w:lineRule="auto"/>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spacing w:line="233" w:lineRule="auto"/>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spacing w:line="233" w:lineRule="auto"/>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spacing w:line="233" w:lineRule="auto"/>
              <w:jc w:val="both"/>
              <w:rPr>
                <w:sz w:val="16"/>
                <w:szCs w:val="16"/>
              </w:rPr>
            </w:pPr>
            <w:r w:rsidRPr="00B95F31">
              <w:rPr>
                <w:sz w:val="16"/>
                <w:szCs w:val="16"/>
              </w:rPr>
              <w:t>республиканский бюджет Чувашской Республики</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28" w:type="dxa"/>
            <w:gridSpan w:val="2"/>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spacing w:line="233" w:lineRule="auto"/>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spacing w:line="233" w:lineRule="auto"/>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spacing w:line="233" w:lineRule="auto"/>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spacing w:line="233" w:lineRule="auto"/>
              <w:jc w:val="both"/>
              <w:rPr>
                <w:sz w:val="16"/>
                <w:szCs w:val="16"/>
              </w:rPr>
            </w:pPr>
          </w:p>
        </w:tc>
        <w:tc>
          <w:tcPr>
            <w:tcW w:w="473" w:type="dxa"/>
            <w:gridSpan w:val="5"/>
            <w:shd w:val="clear" w:color="auto" w:fill="FFFFFF"/>
          </w:tcPr>
          <w:p w:rsidR="003D7BEA" w:rsidRPr="00B95F31" w:rsidRDefault="003D7BEA" w:rsidP="007C01C1">
            <w:pPr>
              <w:widowControl w:val="0"/>
              <w:spacing w:line="233" w:lineRule="auto"/>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spacing w:line="233" w:lineRule="auto"/>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spacing w:line="233" w:lineRule="auto"/>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spacing w:line="233" w:lineRule="auto"/>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 xml:space="preserve">бюджет Аликовского района </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28" w:type="dxa"/>
            <w:gridSpan w:val="2"/>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tcBorders>
              <w:bottom w:val="single" w:sz="4" w:space="0" w:color="auto"/>
            </w:tcBorders>
            <w:shd w:val="clear" w:color="auto" w:fill="FFFFFF"/>
            <w:tcMar>
              <w:left w:w="68" w:type="dxa"/>
              <w:right w:w="68" w:type="dxa"/>
            </w:tcMar>
          </w:tcPr>
          <w:p w:rsidR="003D7BEA" w:rsidRPr="00B95F31" w:rsidRDefault="003D7BEA" w:rsidP="007C01C1">
            <w:pPr>
              <w:widowControl w:val="0"/>
              <w:spacing w:line="233" w:lineRule="auto"/>
              <w:rPr>
                <w:sz w:val="16"/>
                <w:szCs w:val="16"/>
              </w:rPr>
            </w:pPr>
          </w:p>
        </w:tc>
        <w:tc>
          <w:tcPr>
            <w:tcW w:w="1281" w:type="dxa"/>
            <w:gridSpan w:val="2"/>
            <w:vMerge/>
            <w:tcBorders>
              <w:bottom w:val="single" w:sz="4" w:space="0" w:color="auto"/>
            </w:tcBorders>
            <w:shd w:val="clear" w:color="auto" w:fill="FFFFFF"/>
            <w:tcMar>
              <w:left w:w="68" w:type="dxa"/>
              <w:right w:w="68" w:type="dxa"/>
            </w:tcMar>
          </w:tcPr>
          <w:p w:rsidR="003D7BEA" w:rsidRPr="00B95F31" w:rsidRDefault="003D7BEA" w:rsidP="007C01C1">
            <w:pPr>
              <w:widowControl w:val="0"/>
              <w:spacing w:line="233" w:lineRule="auto"/>
              <w:jc w:val="both"/>
              <w:rPr>
                <w:sz w:val="16"/>
                <w:szCs w:val="16"/>
              </w:rPr>
            </w:pPr>
          </w:p>
        </w:tc>
        <w:tc>
          <w:tcPr>
            <w:tcW w:w="950" w:type="dxa"/>
            <w:gridSpan w:val="3"/>
            <w:vMerge/>
            <w:tcBorders>
              <w:bottom w:val="single" w:sz="4" w:space="0" w:color="auto"/>
            </w:tcBorders>
            <w:shd w:val="clear" w:color="auto" w:fill="FFFFFF"/>
            <w:tcMar>
              <w:left w:w="68" w:type="dxa"/>
              <w:right w:w="68" w:type="dxa"/>
            </w:tcMar>
          </w:tcPr>
          <w:p w:rsidR="003D7BEA" w:rsidRPr="00B95F31" w:rsidRDefault="003D7BEA" w:rsidP="007C01C1">
            <w:pPr>
              <w:widowControl w:val="0"/>
              <w:spacing w:line="233" w:lineRule="auto"/>
              <w:rPr>
                <w:sz w:val="16"/>
                <w:szCs w:val="16"/>
              </w:rPr>
            </w:pPr>
          </w:p>
        </w:tc>
        <w:tc>
          <w:tcPr>
            <w:tcW w:w="1200" w:type="dxa"/>
            <w:gridSpan w:val="2"/>
            <w:vMerge/>
            <w:tcBorders>
              <w:bottom w:val="single" w:sz="4" w:space="0" w:color="auto"/>
            </w:tcBorders>
            <w:shd w:val="clear" w:color="auto" w:fill="FFFFFF"/>
            <w:tcMar>
              <w:left w:w="68" w:type="dxa"/>
              <w:right w:w="68" w:type="dxa"/>
            </w:tcMar>
          </w:tcPr>
          <w:p w:rsidR="003D7BEA" w:rsidRPr="00B95F31" w:rsidRDefault="003D7BEA" w:rsidP="007C01C1">
            <w:pPr>
              <w:widowControl w:val="0"/>
              <w:spacing w:line="233" w:lineRule="auto"/>
              <w:jc w:val="both"/>
              <w:rPr>
                <w:sz w:val="16"/>
                <w:szCs w:val="16"/>
              </w:rPr>
            </w:pPr>
          </w:p>
        </w:tc>
        <w:tc>
          <w:tcPr>
            <w:tcW w:w="473" w:type="dxa"/>
            <w:gridSpan w:val="5"/>
            <w:tcBorders>
              <w:bottom w:val="single" w:sz="4" w:space="0" w:color="auto"/>
            </w:tcBorders>
            <w:shd w:val="clear" w:color="auto" w:fill="FFFFFF"/>
          </w:tcPr>
          <w:p w:rsidR="003D7BEA" w:rsidRPr="00B95F31" w:rsidRDefault="003D7BEA" w:rsidP="007C01C1">
            <w:pPr>
              <w:widowControl w:val="0"/>
              <w:spacing w:line="233" w:lineRule="auto"/>
              <w:jc w:val="center"/>
              <w:rPr>
                <w:sz w:val="16"/>
                <w:szCs w:val="16"/>
              </w:rPr>
            </w:pPr>
            <w:r w:rsidRPr="00B95F31">
              <w:rPr>
                <w:sz w:val="16"/>
                <w:szCs w:val="16"/>
              </w:rPr>
              <w:t>х</w:t>
            </w:r>
          </w:p>
        </w:tc>
        <w:tc>
          <w:tcPr>
            <w:tcW w:w="579" w:type="dxa"/>
            <w:gridSpan w:val="5"/>
            <w:tcBorders>
              <w:bottom w:val="single" w:sz="4" w:space="0" w:color="auto"/>
            </w:tcBorders>
            <w:shd w:val="clear" w:color="auto" w:fill="FFFFFF"/>
          </w:tcPr>
          <w:p w:rsidR="003D7BEA" w:rsidRPr="00B95F31" w:rsidRDefault="003D7BEA" w:rsidP="007C01C1">
            <w:pPr>
              <w:widowControl w:val="0"/>
              <w:spacing w:line="233" w:lineRule="auto"/>
              <w:jc w:val="center"/>
              <w:rPr>
                <w:sz w:val="16"/>
                <w:szCs w:val="16"/>
              </w:rPr>
            </w:pPr>
            <w:r w:rsidRPr="00B95F31">
              <w:rPr>
                <w:sz w:val="16"/>
                <w:szCs w:val="16"/>
              </w:rPr>
              <w:t>х</w:t>
            </w:r>
          </w:p>
        </w:tc>
        <w:tc>
          <w:tcPr>
            <w:tcW w:w="1195" w:type="dxa"/>
            <w:gridSpan w:val="3"/>
            <w:tcBorders>
              <w:bottom w:val="single" w:sz="4" w:space="0" w:color="auto"/>
            </w:tcBorders>
            <w:shd w:val="clear" w:color="auto" w:fill="FFFFFF"/>
          </w:tcPr>
          <w:p w:rsidR="003D7BEA" w:rsidRPr="00B95F31" w:rsidRDefault="003D7BEA" w:rsidP="007C01C1">
            <w:pPr>
              <w:widowControl w:val="0"/>
              <w:spacing w:line="233" w:lineRule="auto"/>
              <w:ind w:left="-57" w:right="-57"/>
              <w:jc w:val="center"/>
              <w:rPr>
                <w:sz w:val="16"/>
                <w:szCs w:val="16"/>
              </w:rPr>
            </w:pPr>
            <w:r w:rsidRPr="00B95F31">
              <w:rPr>
                <w:sz w:val="16"/>
                <w:szCs w:val="16"/>
              </w:rPr>
              <w:t>х</w:t>
            </w:r>
          </w:p>
        </w:tc>
        <w:tc>
          <w:tcPr>
            <w:tcW w:w="425" w:type="dxa"/>
            <w:tcBorders>
              <w:bottom w:val="single" w:sz="4" w:space="0" w:color="auto"/>
            </w:tcBorders>
            <w:shd w:val="clear" w:color="auto" w:fill="FFFFFF"/>
          </w:tcPr>
          <w:p w:rsidR="003D7BEA" w:rsidRPr="00B95F31" w:rsidRDefault="003D7BEA" w:rsidP="007C01C1">
            <w:pPr>
              <w:widowControl w:val="0"/>
              <w:spacing w:line="233" w:lineRule="auto"/>
              <w:jc w:val="center"/>
              <w:rPr>
                <w:sz w:val="16"/>
                <w:szCs w:val="16"/>
              </w:rPr>
            </w:pPr>
            <w:r w:rsidRPr="00B95F31">
              <w:rPr>
                <w:sz w:val="16"/>
                <w:szCs w:val="16"/>
              </w:rPr>
              <w:t>х</w:t>
            </w:r>
          </w:p>
        </w:tc>
        <w:tc>
          <w:tcPr>
            <w:tcW w:w="1299" w:type="dxa"/>
            <w:gridSpan w:val="2"/>
            <w:tcBorders>
              <w:bottom w:val="single" w:sz="4" w:space="0" w:color="auto"/>
            </w:tcBorders>
            <w:shd w:val="clear" w:color="auto" w:fill="FFFFFF"/>
            <w:tcMar>
              <w:left w:w="68" w:type="dxa"/>
              <w:right w:w="68" w:type="dxa"/>
            </w:tcMar>
          </w:tcPr>
          <w:p w:rsidR="003D7BEA" w:rsidRPr="00B95F31" w:rsidRDefault="003D7BEA" w:rsidP="007C01C1">
            <w:pPr>
              <w:widowControl w:val="0"/>
              <w:spacing w:line="233" w:lineRule="auto"/>
              <w:jc w:val="both"/>
              <w:rPr>
                <w:sz w:val="16"/>
                <w:szCs w:val="16"/>
              </w:rPr>
            </w:pPr>
            <w:r w:rsidRPr="00B95F31">
              <w:rPr>
                <w:sz w:val="16"/>
                <w:szCs w:val="16"/>
              </w:rPr>
              <w:t>внебюджетные источники</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28" w:type="dxa"/>
            <w:gridSpan w:val="2"/>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8"/>
          <w:wAfter w:w="6286" w:type="dxa"/>
        </w:trPr>
        <w:tc>
          <w:tcPr>
            <w:tcW w:w="15001" w:type="dxa"/>
            <w:gridSpan w:val="48"/>
            <w:tcBorders>
              <w:right w:val="nil"/>
            </w:tcBorders>
            <w:shd w:val="clear" w:color="auto" w:fill="FFFFFF"/>
            <w:tcMar>
              <w:left w:w="68" w:type="dxa"/>
              <w:right w:w="68" w:type="dxa"/>
            </w:tcMar>
          </w:tcPr>
          <w:p w:rsidR="003D7BEA" w:rsidRPr="00B95F31" w:rsidRDefault="003D7BEA" w:rsidP="007C01C1">
            <w:pPr>
              <w:widowControl w:val="0"/>
              <w:spacing w:line="235" w:lineRule="auto"/>
              <w:jc w:val="center"/>
              <w:rPr>
                <w:b/>
                <w:bCs/>
                <w:sz w:val="10"/>
                <w:szCs w:val="10"/>
              </w:rPr>
            </w:pPr>
          </w:p>
          <w:p w:rsidR="003D7BEA" w:rsidRPr="00B95F31" w:rsidRDefault="003D7BEA" w:rsidP="007C01C1">
            <w:pPr>
              <w:widowControl w:val="0"/>
              <w:spacing w:line="235" w:lineRule="auto"/>
              <w:jc w:val="center"/>
              <w:rPr>
                <w:b/>
                <w:bCs/>
                <w:sz w:val="16"/>
                <w:szCs w:val="16"/>
              </w:rPr>
            </w:pPr>
            <w:r w:rsidRPr="00B95F31">
              <w:rPr>
                <w:b/>
                <w:bCs/>
                <w:sz w:val="16"/>
                <w:szCs w:val="16"/>
              </w:rPr>
              <w:t>Цель «Достижение высоких результатов развития образования в Чувашской Республике»</w:t>
            </w:r>
          </w:p>
          <w:p w:rsidR="003D7BEA" w:rsidRPr="00B95F31" w:rsidRDefault="003D7BEA" w:rsidP="007C01C1">
            <w:pPr>
              <w:widowControl w:val="0"/>
              <w:spacing w:line="235" w:lineRule="auto"/>
              <w:jc w:val="center"/>
              <w:rPr>
                <w:b/>
                <w:bCs/>
                <w:sz w:val="10"/>
                <w:szCs w:val="10"/>
              </w:rPr>
            </w:pPr>
          </w:p>
        </w:tc>
      </w:tr>
      <w:tr w:rsidR="003D7BEA" w:rsidRPr="00B95F31" w:rsidTr="007C01C1">
        <w:tblPrEx>
          <w:tblLook w:val="04A0" w:firstRow="1" w:lastRow="0" w:firstColumn="1" w:lastColumn="0" w:noHBand="0" w:noVBand="1"/>
        </w:tblPrEx>
        <w:trPr>
          <w:gridAfter w:val="7"/>
          <w:wAfter w:w="5978" w:type="dxa"/>
        </w:trPr>
        <w:tc>
          <w:tcPr>
            <w:tcW w:w="842" w:type="dxa"/>
            <w:vMerge w:val="restart"/>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lastRenderedPageBreak/>
              <w:t>Основное меропри</w:t>
            </w:r>
            <w:r w:rsidRPr="00B95F31">
              <w:rPr>
                <w:sz w:val="16"/>
                <w:szCs w:val="16"/>
              </w:rPr>
              <w:softHyphen/>
              <w:t>ятие 11</w:t>
            </w:r>
          </w:p>
        </w:tc>
        <w:tc>
          <w:tcPr>
            <w:tcW w:w="1281" w:type="dxa"/>
            <w:gridSpan w:val="2"/>
            <w:vMerge w:val="restart"/>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Меры социальной поддержки</w:t>
            </w:r>
          </w:p>
        </w:tc>
        <w:tc>
          <w:tcPr>
            <w:tcW w:w="950" w:type="dxa"/>
            <w:gridSpan w:val="3"/>
            <w:vMerge w:val="restart"/>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повышение доступности для населения Чувашской Республики качественных образовательных услуг</w:t>
            </w:r>
          </w:p>
        </w:tc>
        <w:tc>
          <w:tcPr>
            <w:tcW w:w="1200" w:type="dxa"/>
            <w:gridSpan w:val="2"/>
            <w:vMerge w:val="restart"/>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ответственный исполнитель –отдел образования</w:t>
            </w:r>
          </w:p>
        </w:tc>
        <w:tc>
          <w:tcPr>
            <w:tcW w:w="473" w:type="dxa"/>
            <w:gridSpan w:val="5"/>
            <w:shd w:val="clear" w:color="auto" w:fill="FFFFFF"/>
          </w:tcPr>
          <w:p w:rsidR="003D7BEA" w:rsidRPr="00B95F31" w:rsidRDefault="003D7BEA" w:rsidP="007C01C1">
            <w:pPr>
              <w:widowControl w:val="0"/>
              <w:spacing w:line="235" w:lineRule="auto"/>
              <w:jc w:val="center"/>
              <w:rPr>
                <w:sz w:val="16"/>
                <w:szCs w:val="16"/>
              </w:rPr>
            </w:pPr>
          </w:p>
        </w:tc>
        <w:tc>
          <w:tcPr>
            <w:tcW w:w="579" w:type="dxa"/>
            <w:gridSpan w:val="5"/>
            <w:shd w:val="clear" w:color="auto" w:fill="FFFFFF"/>
          </w:tcPr>
          <w:p w:rsidR="003D7BEA" w:rsidRPr="00B95F31" w:rsidRDefault="003D7BEA" w:rsidP="007C01C1">
            <w:pPr>
              <w:widowControl w:val="0"/>
              <w:spacing w:line="235" w:lineRule="auto"/>
              <w:jc w:val="center"/>
              <w:rPr>
                <w:sz w:val="16"/>
                <w:szCs w:val="16"/>
              </w:rPr>
            </w:pPr>
          </w:p>
        </w:tc>
        <w:tc>
          <w:tcPr>
            <w:tcW w:w="1195" w:type="dxa"/>
            <w:gridSpan w:val="3"/>
            <w:shd w:val="clear" w:color="auto" w:fill="FFFFFF"/>
          </w:tcPr>
          <w:p w:rsidR="003D7BEA" w:rsidRPr="00B95F31" w:rsidRDefault="003D7BEA" w:rsidP="007C01C1">
            <w:pPr>
              <w:widowControl w:val="0"/>
              <w:spacing w:line="235" w:lineRule="auto"/>
              <w:ind w:left="-57" w:right="-57"/>
              <w:jc w:val="center"/>
              <w:rPr>
                <w:sz w:val="16"/>
                <w:szCs w:val="16"/>
              </w:rPr>
            </w:pPr>
          </w:p>
        </w:tc>
        <w:tc>
          <w:tcPr>
            <w:tcW w:w="425" w:type="dxa"/>
            <w:shd w:val="clear" w:color="auto" w:fill="FFFFFF"/>
          </w:tcPr>
          <w:p w:rsidR="003D7BEA" w:rsidRPr="00B95F31" w:rsidRDefault="003D7BEA" w:rsidP="007C01C1">
            <w:pPr>
              <w:widowControl w:val="0"/>
              <w:spacing w:line="235" w:lineRule="auto"/>
              <w:jc w:val="center"/>
              <w:rPr>
                <w:sz w:val="16"/>
                <w:szCs w:val="16"/>
              </w:rPr>
            </w:pPr>
          </w:p>
        </w:tc>
        <w:tc>
          <w:tcPr>
            <w:tcW w:w="1299" w:type="dxa"/>
            <w:gridSpan w:val="2"/>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всего</w:t>
            </w:r>
          </w:p>
        </w:tc>
        <w:tc>
          <w:tcPr>
            <w:tcW w:w="851" w:type="dxa"/>
            <w:gridSpan w:val="3"/>
            <w:shd w:val="clear" w:color="auto" w:fill="FFFFFF"/>
          </w:tcPr>
          <w:p w:rsidR="003D7BEA" w:rsidRPr="00B95F31" w:rsidRDefault="003D7BEA" w:rsidP="007C01C1">
            <w:pPr>
              <w:jc w:val="center"/>
              <w:rPr>
                <w:sz w:val="16"/>
                <w:szCs w:val="16"/>
              </w:rPr>
            </w:pPr>
            <w:r w:rsidRPr="00B95F31">
              <w:rPr>
                <w:sz w:val="16"/>
                <w:szCs w:val="16"/>
              </w:rPr>
              <w:t>1165,04</w:t>
            </w:r>
          </w:p>
        </w:tc>
        <w:tc>
          <w:tcPr>
            <w:tcW w:w="850" w:type="dxa"/>
            <w:gridSpan w:val="3"/>
            <w:shd w:val="clear" w:color="auto" w:fill="FFFFFF"/>
          </w:tcPr>
          <w:p w:rsidR="003D7BEA" w:rsidRPr="00B95F31" w:rsidRDefault="003D7BEA" w:rsidP="007C01C1">
            <w:pPr>
              <w:jc w:val="center"/>
              <w:rPr>
                <w:sz w:val="16"/>
                <w:szCs w:val="16"/>
              </w:rPr>
            </w:pPr>
            <w:r w:rsidRPr="00B95F31">
              <w:rPr>
                <w:sz w:val="16"/>
                <w:szCs w:val="16"/>
              </w:rPr>
              <w:t>3394,58</w:t>
            </w:r>
          </w:p>
        </w:tc>
        <w:tc>
          <w:tcPr>
            <w:tcW w:w="851" w:type="dxa"/>
            <w:gridSpan w:val="3"/>
            <w:shd w:val="clear" w:color="auto" w:fill="FFFFFF"/>
          </w:tcPr>
          <w:p w:rsidR="003D7BEA" w:rsidRPr="00B95F31" w:rsidRDefault="003D7BEA" w:rsidP="007C01C1">
            <w:pPr>
              <w:jc w:val="center"/>
              <w:rPr>
                <w:sz w:val="16"/>
                <w:szCs w:val="16"/>
              </w:rPr>
            </w:pPr>
            <w:r w:rsidRPr="00B95F31">
              <w:rPr>
                <w:sz w:val="16"/>
                <w:szCs w:val="16"/>
              </w:rPr>
              <w:t>8632,065</w:t>
            </w:r>
          </w:p>
        </w:tc>
        <w:tc>
          <w:tcPr>
            <w:tcW w:w="850" w:type="dxa"/>
            <w:gridSpan w:val="4"/>
            <w:shd w:val="clear" w:color="auto" w:fill="FFFFFF"/>
          </w:tcPr>
          <w:p w:rsidR="003D7BEA" w:rsidRPr="00B95F31" w:rsidRDefault="003D7BEA" w:rsidP="007C01C1">
            <w:pPr>
              <w:jc w:val="center"/>
              <w:rPr>
                <w:sz w:val="16"/>
                <w:szCs w:val="16"/>
              </w:rPr>
            </w:pPr>
            <w:r w:rsidRPr="00B95F31">
              <w:rPr>
                <w:sz w:val="16"/>
                <w:szCs w:val="16"/>
              </w:rPr>
              <w:t>10843,808</w:t>
            </w:r>
          </w:p>
        </w:tc>
        <w:tc>
          <w:tcPr>
            <w:tcW w:w="686" w:type="dxa"/>
            <w:gridSpan w:val="2"/>
            <w:shd w:val="clear" w:color="auto" w:fill="FFFFFF"/>
          </w:tcPr>
          <w:p w:rsidR="003D7BEA" w:rsidRPr="00B95F31" w:rsidRDefault="003D7BEA" w:rsidP="007C01C1">
            <w:pPr>
              <w:jc w:val="center"/>
              <w:rPr>
                <w:sz w:val="16"/>
                <w:szCs w:val="16"/>
              </w:rPr>
            </w:pPr>
            <w:r w:rsidRPr="00B95F31">
              <w:rPr>
                <w:sz w:val="16"/>
                <w:szCs w:val="16"/>
              </w:rPr>
              <w:t>10155.37</w:t>
            </w:r>
          </w:p>
        </w:tc>
        <w:tc>
          <w:tcPr>
            <w:tcW w:w="914" w:type="dxa"/>
            <w:gridSpan w:val="3"/>
            <w:shd w:val="clear" w:color="auto" w:fill="FFFFFF"/>
          </w:tcPr>
          <w:p w:rsidR="003D7BEA" w:rsidRPr="00B95F31" w:rsidRDefault="003D7BEA" w:rsidP="007C01C1">
            <w:pPr>
              <w:jc w:val="center"/>
              <w:rPr>
                <w:sz w:val="16"/>
                <w:szCs w:val="16"/>
              </w:rPr>
            </w:pPr>
            <w:r w:rsidRPr="00B95F31">
              <w:rPr>
                <w:sz w:val="16"/>
                <w:szCs w:val="16"/>
              </w:rPr>
              <w:t>10826,17</w:t>
            </w:r>
          </w:p>
        </w:tc>
        <w:tc>
          <w:tcPr>
            <w:tcW w:w="859" w:type="dxa"/>
            <w:gridSpan w:val="2"/>
            <w:shd w:val="clear" w:color="auto" w:fill="FFFFFF"/>
          </w:tcPr>
          <w:p w:rsidR="003D7BEA" w:rsidRPr="00B95F31" w:rsidRDefault="003D7BEA" w:rsidP="007C01C1">
            <w:pPr>
              <w:jc w:val="center"/>
              <w:rPr>
                <w:sz w:val="16"/>
                <w:szCs w:val="16"/>
              </w:rPr>
            </w:pPr>
            <w:r w:rsidRPr="00B95F31">
              <w:rPr>
                <w:sz w:val="16"/>
                <w:szCs w:val="16"/>
              </w:rPr>
              <w:t>1028,2</w:t>
            </w:r>
          </w:p>
        </w:tc>
        <w:tc>
          <w:tcPr>
            <w:tcW w:w="876" w:type="dxa"/>
            <w:gridSpan w:val="3"/>
            <w:shd w:val="clear" w:color="auto" w:fill="FFFFFF"/>
          </w:tcPr>
          <w:p w:rsidR="003D7BEA" w:rsidRPr="00B95F31" w:rsidRDefault="003D7BEA" w:rsidP="007C01C1">
            <w:pPr>
              <w:jc w:val="center"/>
              <w:rPr>
                <w:sz w:val="16"/>
                <w:szCs w:val="16"/>
              </w:rPr>
            </w:pPr>
            <w:r w:rsidRPr="00B95F31">
              <w:rPr>
                <w:sz w:val="16"/>
                <w:szCs w:val="16"/>
              </w:rPr>
              <w:t>5141,0</w:t>
            </w:r>
          </w:p>
        </w:tc>
        <w:tc>
          <w:tcPr>
            <w:tcW w:w="328" w:type="dxa"/>
            <w:gridSpan w:val="2"/>
          </w:tcPr>
          <w:p w:rsidR="003D7BEA" w:rsidRPr="00B95F31" w:rsidRDefault="003D7BEA" w:rsidP="007C01C1">
            <w:pPr>
              <w:jc w:val="center"/>
              <w:rPr>
                <w:sz w:val="16"/>
                <w:szCs w:val="16"/>
              </w:rPr>
            </w:pPr>
            <w:r w:rsidRPr="00B95F31">
              <w:rPr>
                <w:sz w:val="16"/>
                <w:szCs w:val="16"/>
              </w:rPr>
              <w:t>5141,0</w:t>
            </w: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473"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874</w:t>
            </w:r>
          </w:p>
        </w:tc>
        <w:tc>
          <w:tcPr>
            <w:tcW w:w="579"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spacing w:line="235" w:lineRule="auto"/>
              <w:ind w:left="-57" w:right="-57"/>
              <w:jc w:val="center"/>
              <w:rPr>
                <w:sz w:val="16"/>
                <w:szCs w:val="16"/>
              </w:rPr>
            </w:pPr>
            <w:r w:rsidRPr="00B95F31">
              <w:rPr>
                <w:sz w:val="16"/>
                <w:szCs w:val="16"/>
              </w:rPr>
              <w:t>Ц711400000</w:t>
            </w:r>
          </w:p>
        </w:tc>
        <w:tc>
          <w:tcPr>
            <w:tcW w:w="425" w:type="dxa"/>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федеральный бюджет</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2486,40</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6135,5</w:t>
            </w: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5682,341</w:t>
            </w: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6068,9</w:t>
            </w: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6931,0</w:t>
            </w: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28" w:type="dxa"/>
            <w:gridSpan w:val="2"/>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874</w:t>
            </w:r>
          </w:p>
        </w:tc>
        <w:tc>
          <w:tcPr>
            <w:tcW w:w="579"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1003</w:t>
            </w:r>
          </w:p>
        </w:tc>
        <w:tc>
          <w:tcPr>
            <w:tcW w:w="1195" w:type="dxa"/>
            <w:gridSpan w:val="3"/>
            <w:shd w:val="clear" w:color="auto" w:fill="FFFFFF"/>
          </w:tcPr>
          <w:p w:rsidR="003D7BEA" w:rsidRPr="00B95F31" w:rsidRDefault="003D7BEA" w:rsidP="007C01C1">
            <w:pPr>
              <w:widowControl w:val="0"/>
              <w:spacing w:line="235" w:lineRule="auto"/>
              <w:ind w:left="-57" w:right="-57"/>
              <w:jc w:val="center"/>
              <w:rPr>
                <w:sz w:val="16"/>
                <w:szCs w:val="16"/>
              </w:rPr>
            </w:pPr>
            <w:r w:rsidRPr="00B95F31">
              <w:rPr>
                <w:sz w:val="16"/>
                <w:szCs w:val="16"/>
              </w:rPr>
              <w:t>Ц711400000</w:t>
            </w:r>
          </w:p>
        </w:tc>
        <w:tc>
          <w:tcPr>
            <w:tcW w:w="425" w:type="dxa"/>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республиканский бюджет Чувашской Республики</w:t>
            </w:r>
          </w:p>
        </w:tc>
        <w:tc>
          <w:tcPr>
            <w:tcW w:w="851" w:type="dxa"/>
            <w:gridSpan w:val="3"/>
            <w:shd w:val="clear" w:color="auto" w:fill="FFFFFF"/>
          </w:tcPr>
          <w:p w:rsidR="003D7BEA" w:rsidRPr="00B95F31" w:rsidRDefault="003D7BEA" w:rsidP="007C01C1">
            <w:pPr>
              <w:jc w:val="center"/>
              <w:rPr>
                <w:sz w:val="16"/>
                <w:szCs w:val="16"/>
              </w:rPr>
            </w:pPr>
            <w:r w:rsidRPr="00B95F31">
              <w:rPr>
                <w:sz w:val="16"/>
                <w:szCs w:val="16"/>
              </w:rPr>
              <w:t>284,5</w:t>
            </w:r>
          </w:p>
        </w:tc>
        <w:tc>
          <w:tcPr>
            <w:tcW w:w="850" w:type="dxa"/>
            <w:gridSpan w:val="3"/>
            <w:shd w:val="clear" w:color="auto" w:fill="FFFFFF"/>
          </w:tcPr>
          <w:p w:rsidR="003D7BEA" w:rsidRPr="00B95F31" w:rsidRDefault="003D7BEA" w:rsidP="007C01C1">
            <w:pPr>
              <w:jc w:val="center"/>
              <w:rPr>
                <w:sz w:val="16"/>
                <w:szCs w:val="16"/>
              </w:rPr>
            </w:pPr>
            <w:r w:rsidRPr="00B95F31">
              <w:rPr>
                <w:sz w:val="16"/>
                <w:szCs w:val="16"/>
              </w:rPr>
              <w:t>259,46</w:t>
            </w:r>
          </w:p>
        </w:tc>
        <w:tc>
          <w:tcPr>
            <w:tcW w:w="851" w:type="dxa"/>
            <w:gridSpan w:val="3"/>
            <w:shd w:val="clear" w:color="auto" w:fill="FFFFFF"/>
          </w:tcPr>
          <w:p w:rsidR="003D7BEA" w:rsidRPr="00B95F31" w:rsidRDefault="003D7BEA" w:rsidP="007C01C1">
            <w:pPr>
              <w:jc w:val="center"/>
              <w:rPr>
                <w:sz w:val="16"/>
                <w:szCs w:val="16"/>
              </w:rPr>
            </w:pPr>
            <w:r w:rsidRPr="00B95F31">
              <w:rPr>
                <w:sz w:val="16"/>
                <w:szCs w:val="16"/>
              </w:rPr>
              <w:t>1658,593</w:t>
            </w:r>
          </w:p>
        </w:tc>
        <w:tc>
          <w:tcPr>
            <w:tcW w:w="850" w:type="dxa"/>
            <w:gridSpan w:val="4"/>
            <w:shd w:val="clear" w:color="auto" w:fill="FFFFFF"/>
          </w:tcPr>
          <w:p w:rsidR="003D7BEA" w:rsidRPr="00B95F31" w:rsidRDefault="003D7BEA" w:rsidP="007C01C1">
            <w:pPr>
              <w:jc w:val="center"/>
              <w:rPr>
                <w:sz w:val="16"/>
                <w:szCs w:val="16"/>
              </w:rPr>
            </w:pPr>
            <w:r w:rsidRPr="00B95F31">
              <w:rPr>
                <w:sz w:val="16"/>
                <w:szCs w:val="16"/>
              </w:rPr>
              <w:t>3251,399</w:t>
            </w:r>
          </w:p>
        </w:tc>
        <w:tc>
          <w:tcPr>
            <w:tcW w:w="686" w:type="dxa"/>
            <w:gridSpan w:val="2"/>
            <w:shd w:val="clear" w:color="auto" w:fill="FFFFFF"/>
          </w:tcPr>
          <w:p w:rsidR="003D7BEA" w:rsidRPr="00B95F31" w:rsidRDefault="003D7BEA" w:rsidP="007C01C1">
            <w:pPr>
              <w:jc w:val="center"/>
              <w:rPr>
                <w:sz w:val="16"/>
                <w:szCs w:val="16"/>
              </w:rPr>
            </w:pPr>
            <w:r w:rsidRPr="00B95F31">
              <w:rPr>
                <w:sz w:val="16"/>
                <w:szCs w:val="16"/>
              </w:rPr>
              <w:t>3213,162</w:t>
            </w:r>
          </w:p>
        </w:tc>
        <w:tc>
          <w:tcPr>
            <w:tcW w:w="914" w:type="dxa"/>
            <w:gridSpan w:val="3"/>
            <w:shd w:val="clear" w:color="auto" w:fill="FFFFFF"/>
          </w:tcPr>
          <w:p w:rsidR="003D7BEA" w:rsidRPr="00B95F31" w:rsidRDefault="003D7BEA" w:rsidP="007C01C1">
            <w:pPr>
              <w:jc w:val="center"/>
              <w:rPr>
                <w:sz w:val="16"/>
                <w:szCs w:val="16"/>
              </w:rPr>
            </w:pPr>
            <w:r w:rsidRPr="00B95F31">
              <w:rPr>
                <w:sz w:val="16"/>
                <w:szCs w:val="16"/>
              </w:rPr>
              <w:t>3217,462</w:t>
            </w:r>
          </w:p>
        </w:tc>
        <w:tc>
          <w:tcPr>
            <w:tcW w:w="859" w:type="dxa"/>
            <w:gridSpan w:val="2"/>
            <w:shd w:val="clear" w:color="auto" w:fill="FFFFFF"/>
          </w:tcPr>
          <w:p w:rsidR="003D7BEA" w:rsidRPr="00B95F31" w:rsidRDefault="003D7BEA" w:rsidP="007C01C1">
            <w:pPr>
              <w:jc w:val="center"/>
              <w:rPr>
                <w:sz w:val="16"/>
                <w:szCs w:val="16"/>
              </w:rPr>
            </w:pPr>
            <w:r w:rsidRPr="00B95F31">
              <w:rPr>
                <w:sz w:val="16"/>
                <w:szCs w:val="16"/>
              </w:rPr>
              <w:t>493,2</w:t>
            </w:r>
          </w:p>
        </w:tc>
        <w:tc>
          <w:tcPr>
            <w:tcW w:w="876" w:type="dxa"/>
            <w:gridSpan w:val="3"/>
            <w:shd w:val="clear" w:color="auto" w:fill="FFFFFF"/>
          </w:tcPr>
          <w:p w:rsidR="003D7BEA" w:rsidRPr="00B95F31" w:rsidRDefault="003D7BEA" w:rsidP="007C01C1">
            <w:pPr>
              <w:jc w:val="center"/>
              <w:rPr>
                <w:sz w:val="16"/>
                <w:szCs w:val="16"/>
              </w:rPr>
            </w:pPr>
            <w:r w:rsidRPr="00B95F31">
              <w:rPr>
                <w:sz w:val="16"/>
                <w:szCs w:val="16"/>
              </w:rPr>
              <w:t>2466,0</w:t>
            </w:r>
          </w:p>
        </w:tc>
        <w:tc>
          <w:tcPr>
            <w:tcW w:w="328" w:type="dxa"/>
            <w:gridSpan w:val="2"/>
          </w:tcPr>
          <w:p w:rsidR="003D7BEA" w:rsidRPr="00B95F31" w:rsidRDefault="003D7BEA" w:rsidP="007C01C1">
            <w:pPr>
              <w:jc w:val="center"/>
              <w:rPr>
                <w:sz w:val="16"/>
                <w:szCs w:val="16"/>
              </w:rPr>
            </w:pPr>
            <w:r w:rsidRPr="00B95F31">
              <w:rPr>
                <w:sz w:val="16"/>
                <w:szCs w:val="16"/>
              </w:rPr>
              <w:t>2466,0</w:t>
            </w: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 xml:space="preserve">бюджет Аликовского района </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880,54</w:t>
            </w: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648,72</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838,17</w:t>
            </w: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1910,068</w:t>
            </w: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907,308</w:t>
            </w: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677,708</w:t>
            </w: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535,0</w:t>
            </w: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2675,0</w:t>
            </w:r>
          </w:p>
        </w:tc>
        <w:tc>
          <w:tcPr>
            <w:tcW w:w="328" w:type="dxa"/>
            <w:gridSpan w:val="2"/>
          </w:tcPr>
          <w:p w:rsidR="003D7BEA" w:rsidRPr="00B95F31" w:rsidRDefault="003D7BEA" w:rsidP="007C01C1">
            <w:pPr>
              <w:widowControl w:val="0"/>
              <w:spacing w:line="235" w:lineRule="auto"/>
              <w:ind w:left="-113" w:right="-113"/>
              <w:jc w:val="center"/>
              <w:rPr>
                <w:sz w:val="16"/>
                <w:szCs w:val="16"/>
              </w:rPr>
            </w:pPr>
            <w:r w:rsidRPr="00B95F31">
              <w:rPr>
                <w:sz w:val="16"/>
                <w:szCs w:val="16"/>
              </w:rPr>
              <w:t>2675,0</w:t>
            </w: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внебюджетные источники</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28" w:type="dxa"/>
            <w:gridSpan w:val="2"/>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5"/>
          <w:wAfter w:w="5915" w:type="dxa"/>
        </w:trPr>
        <w:tc>
          <w:tcPr>
            <w:tcW w:w="842" w:type="dxa"/>
            <w:shd w:val="clear" w:color="auto" w:fill="FFFFFF"/>
            <w:tcMar>
              <w:left w:w="68" w:type="dxa"/>
              <w:right w:w="68" w:type="dxa"/>
            </w:tcMar>
          </w:tcPr>
          <w:p w:rsidR="003D7BEA" w:rsidRPr="00B95F31" w:rsidRDefault="003D7BEA" w:rsidP="007C01C1">
            <w:pPr>
              <w:widowControl w:val="0"/>
              <w:rPr>
                <w:sz w:val="16"/>
                <w:szCs w:val="16"/>
              </w:rPr>
            </w:pPr>
            <w:r w:rsidRPr="00B95F31">
              <w:rPr>
                <w:sz w:val="16"/>
                <w:szCs w:val="16"/>
              </w:rPr>
              <w:t>Целевой (ые) ин-дикатор (ы) и показа-тель(и) подпро-граммы (государ-ственной програм-мы), увя-занные с основным меропри-ятием 11</w:t>
            </w:r>
          </w:p>
        </w:tc>
        <w:tc>
          <w:tcPr>
            <w:tcW w:w="7402" w:type="dxa"/>
            <w:gridSpan w:val="23"/>
            <w:shd w:val="clear" w:color="auto" w:fill="FFFFFF"/>
            <w:tcMar>
              <w:left w:w="68" w:type="dxa"/>
              <w:right w:w="68" w:type="dxa"/>
            </w:tcMar>
          </w:tcPr>
          <w:p w:rsidR="003D7BEA" w:rsidRPr="00B95F31" w:rsidRDefault="003D7BEA" w:rsidP="007C01C1">
            <w:pPr>
              <w:widowControl w:val="0"/>
              <w:jc w:val="both"/>
              <w:rPr>
                <w:sz w:val="16"/>
                <w:szCs w:val="16"/>
              </w:rPr>
            </w:pPr>
            <w:r w:rsidRPr="00B95F31">
              <w:rPr>
                <w:rFonts w:eastAsia="Calibri"/>
                <w:sz w:val="16"/>
                <w:szCs w:val="16"/>
              </w:rPr>
              <w:t>Удовлетворенность населения качеством начального общего, основного общего, среднего общего образования</w:t>
            </w:r>
            <w:r w:rsidRPr="00B95F31">
              <w:rPr>
                <w:sz w:val="16"/>
                <w:szCs w:val="16"/>
              </w:rPr>
              <w:t>, %</w:t>
            </w:r>
          </w:p>
        </w:tc>
        <w:tc>
          <w:tcPr>
            <w:tcW w:w="851"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83</w:t>
            </w:r>
          </w:p>
        </w:tc>
        <w:tc>
          <w:tcPr>
            <w:tcW w:w="850"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85</w:t>
            </w:r>
          </w:p>
        </w:tc>
        <w:tc>
          <w:tcPr>
            <w:tcW w:w="851" w:type="dxa"/>
            <w:gridSpan w:val="3"/>
            <w:shd w:val="clear" w:color="auto" w:fill="FFFFFF"/>
          </w:tcPr>
          <w:p w:rsidR="003D7BEA" w:rsidRPr="00B95F31" w:rsidRDefault="003D7BEA" w:rsidP="007C01C1">
            <w:pPr>
              <w:jc w:val="center"/>
            </w:pPr>
            <w:r w:rsidRPr="00B95F31">
              <w:rPr>
                <w:sz w:val="16"/>
                <w:szCs w:val="16"/>
              </w:rPr>
              <w:t>85</w:t>
            </w:r>
          </w:p>
        </w:tc>
        <w:tc>
          <w:tcPr>
            <w:tcW w:w="850" w:type="dxa"/>
            <w:gridSpan w:val="4"/>
            <w:shd w:val="clear" w:color="auto" w:fill="FFFFFF"/>
          </w:tcPr>
          <w:p w:rsidR="003D7BEA" w:rsidRPr="00B95F31" w:rsidRDefault="003D7BEA" w:rsidP="007C01C1">
            <w:pPr>
              <w:jc w:val="center"/>
            </w:pPr>
            <w:r w:rsidRPr="00B95F31">
              <w:rPr>
                <w:sz w:val="16"/>
                <w:szCs w:val="16"/>
              </w:rPr>
              <w:t>85</w:t>
            </w:r>
          </w:p>
        </w:tc>
        <w:tc>
          <w:tcPr>
            <w:tcW w:w="686" w:type="dxa"/>
            <w:gridSpan w:val="2"/>
            <w:shd w:val="clear" w:color="auto" w:fill="FFFFFF"/>
          </w:tcPr>
          <w:p w:rsidR="003D7BEA" w:rsidRPr="00B95F31" w:rsidRDefault="003D7BEA" w:rsidP="007C01C1">
            <w:pPr>
              <w:jc w:val="center"/>
            </w:pPr>
            <w:r w:rsidRPr="00B95F31">
              <w:rPr>
                <w:sz w:val="16"/>
                <w:szCs w:val="16"/>
              </w:rPr>
              <w:t>85</w:t>
            </w:r>
          </w:p>
        </w:tc>
        <w:tc>
          <w:tcPr>
            <w:tcW w:w="914" w:type="dxa"/>
            <w:gridSpan w:val="3"/>
            <w:shd w:val="clear" w:color="auto" w:fill="FFFFFF"/>
          </w:tcPr>
          <w:p w:rsidR="003D7BEA" w:rsidRPr="00B95F31" w:rsidRDefault="003D7BEA" w:rsidP="007C01C1">
            <w:pPr>
              <w:jc w:val="center"/>
            </w:pPr>
            <w:r w:rsidRPr="00B95F31">
              <w:rPr>
                <w:sz w:val="16"/>
                <w:szCs w:val="16"/>
              </w:rPr>
              <w:t>85</w:t>
            </w:r>
          </w:p>
        </w:tc>
        <w:tc>
          <w:tcPr>
            <w:tcW w:w="859" w:type="dxa"/>
            <w:gridSpan w:val="2"/>
            <w:shd w:val="clear" w:color="auto" w:fill="FFFFFF"/>
          </w:tcPr>
          <w:p w:rsidR="003D7BEA" w:rsidRPr="00B95F31" w:rsidRDefault="003D7BEA" w:rsidP="007C01C1">
            <w:pPr>
              <w:jc w:val="center"/>
            </w:pPr>
            <w:r w:rsidRPr="00B95F31">
              <w:rPr>
                <w:sz w:val="16"/>
                <w:szCs w:val="16"/>
              </w:rPr>
              <w:t>85</w:t>
            </w:r>
          </w:p>
        </w:tc>
        <w:tc>
          <w:tcPr>
            <w:tcW w:w="896" w:type="dxa"/>
            <w:gridSpan w:val="4"/>
            <w:shd w:val="clear" w:color="auto" w:fill="FFFFFF"/>
          </w:tcPr>
          <w:p w:rsidR="003D7BEA" w:rsidRPr="00B95F31" w:rsidRDefault="003D7BEA" w:rsidP="007C01C1">
            <w:pPr>
              <w:jc w:val="center"/>
            </w:pPr>
            <w:r w:rsidRPr="00B95F31">
              <w:rPr>
                <w:sz w:val="16"/>
                <w:szCs w:val="16"/>
              </w:rPr>
              <w:t>85</w:t>
            </w:r>
          </w:p>
        </w:tc>
        <w:tc>
          <w:tcPr>
            <w:tcW w:w="371" w:type="dxa"/>
            <w:gridSpan w:val="3"/>
          </w:tcPr>
          <w:p w:rsidR="003D7BEA" w:rsidRPr="00B95F31" w:rsidRDefault="003D7BEA" w:rsidP="007C01C1">
            <w:pPr>
              <w:jc w:val="center"/>
            </w:pPr>
            <w:r w:rsidRPr="00B95F31">
              <w:rPr>
                <w:sz w:val="16"/>
                <w:szCs w:val="16"/>
              </w:rPr>
              <w:t>85</w:t>
            </w:r>
          </w:p>
        </w:tc>
      </w:tr>
      <w:tr w:rsidR="003D7BEA" w:rsidRPr="00B95F31" w:rsidTr="007C01C1">
        <w:tblPrEx>
          <w:tblLook w:val="04A0" w:firstRow="1" w:lastRow="0" w:firstColumn="1" w:lastColumn="0" w:noHBand="0" w:noVBand="1"/>
        </w:tblPrEx>
        <w:trPr>
          <w:gridAfter w:val="7"/>
          <w:wAfter w:w="5978" w:type="dxa"/>
        </w:trPr>
        <w:tc>
          <w:tcPr>
            <w:tcW w:w="842" w:type="dxa"/>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Мероприятие 11.1</w:t>
            </w:r>
          </w:p>
        </w:tc>
        <w:tc>
          <w:tcPr>
            <w:tcW w:w="1281" w:type="dxa"/>
            <w:gridSpan w:val="2"/>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 xml:space="preserve">Выплата социальных пособий учащимся общеобразовательных организаций, нуждающимся в приобретении проездных билетов для проезда между пунктами проживания и обучения на транспорте городского и пригородного сообщения на территории </w:t>
            </w:r>
            <w:r w:rsidRPr="00B95F31">
              <w:rPr>
                <w:sz w:val="16"/>
                <w:szCs w:val="16"/>
              </w:rPr>
              <w:lastRenderedPageBreak/>
              <w:t>Чувашской Республики, за счет иных межбюджетных трансфертов, предоставляемых из республиканского бюджета Чувашской Республики</w:t>
            </w:r>
          </w:p>
        </w:tc>
        <w:tc>
          <w:tcPr>
            <w:tcW w:w="950" w:type="dxa"/>
            <w:gridSpan w:val="3"/>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lastRenderedPageBreak/>
              <w:t xml:space="preserve"> </w:t>
            </w:r>
          </w:p>
        </w:tc>
        <w:tc>
          <w:tcPr>
            <w:tcW w:w="1200" w:type="dxa"/>
            <w:gridSpan w:val="2"/>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ответственный исполнитель –отдел образования</w:t>
            </w:r>
          </w:p>
        </w:tc>
        <w:tc>
          <w:tcPr>
            <w:tcW w:w="473" w:type="dxa"/>
            <w:gridSpan w:val="5"/>
            <w:shd w:val="clear" w:color="auto" w:fill="FFFFFF"/>
          </w:tcPr>
          <w:p w:rsidR="003D7BEA" w:rsidRPr="00B95F31" w:rsidRDefault="003D7BEA" w:rsidP="007C01C1">
            <w:pPr>
              <w:widowControl w:val="0"/>
              <w:jc w:val="center"/>
              <w:rPr>
                <w:sz w:val="16"/>
                <w:szCs w:val="16"/>
              </w:rPr>
            </w:pPr>
          </w:p>
        </w:tc>
        <w:tc>
          <w:tcPr>
            <w:tcW w:w="579" w:type="dxa"/>
            <w:gridSpan w:val="5"/>
            <w:shd w:val="clear" w:color="auto" w:fill="FFFFFF"/>
          </w:tcPr>
          <w:p w:rsidR="003D7BEA" w:rsidRPr="00B95F31" w:rsidRDefault="003D7BEA" w:rsidP="007C01C1">
            <w:pPr>
              <w:widowControl w:val="0"/>
              <w:jc w:val="center"/>
              <w:rPr>
                <w:sz w:val="16"/>
                <w:szCs w:val="16"/>
              </w:rPr>
            </w:pPr>
          </w:p>
        </w:tc>
        <w:tc>
          <w:tcPr>
            <w:tcW w:w="1195" w:type="dxa"/>
            <w:gridSpan w:val="3"/>
            <w:shd w:val="clear" w:color="auto" w:fill="FFFFFF"/>
          </w:tcPr>
          <w:p w:rsidR="003D7BEA" w:rsidRPr="00B95F31" w:rsidRDefault="003D7BEA" w:rsidP="007C01C1">
            <w:pPr>
              <w:widowControl w:val="0"/>
              <w:ind w:left="-57" w:right="-57"/>
              <w:jc w:val="center"/>
              <w:rPr>
                <w:sz w:val="16"/>
                <w:szCs w:val="16"/>
              </w:rPr>
            </w:pPr>
          </w:p>
        </w:tc>
        <w:tc>
          <w:tcPr>
            <w:tcW w:w="425" w:type="dxa"/>
            <w:shd w:val="clear" w:color="auto" w:fill="FFFFFF"/>
          </w:tcPr>
          <w:p w:rsidR="003D7BEA" w:rsidRPr="00B95F31" w:rsidRDefault="003D7BEA" w:rsidP="007C01C1">
            <w:pPr>
              <w:widowControl w:val="0"/>
              <w:jc w:val="center"/>
              <w:rPr>
                <w:sz w:val="16"/>
                <w:szCs w:val="16"/>
              </w:rPr>
            </w:pP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всего</w:t>
            </w:r>
          </w:p>
        </w:tc>
        <w:tc>
          <w:tcPr>
            <w:tcW w:w="851" w:type="dxa"/>
            <w:gridSpan w:val="3"/>
            <w:shd w:val="clear" w:color="auto" w:fill="FFFFFF"/>
          </w:tcPr>
          <w:p w:rsidR="003D7BEA" w:rsidRPr="00B95F31" w:rsidRDefault="003D7BEA" w:rsidP="007C01C1">
            <w:pPr>
              <w:jc w:val="center"/>
              <w:rPr>
                <w:sz w:val="16"/>
                <w:szCs w:val="16"/>
              </w:rPr>
            </w:pPr>
            <w:r w:rsidRPr="00B95F31">
              <w:rPr>
                <w:sz w:val="16"/>
                <w:szCs w:val="16"/>
              </w:rPr>
              <w:t>5,2</w:t>
            </w:r>
          </w:p>
        </w:tc>
        <w:tc>
          <w:tcPr>
            <w:tcW w:w="850" w:type="dxa"/>
            <w:gridSpan w:val="3"/>
            <w:shd w:val="clear" w:color="auto" w:fill="FFFFFF"/>
          </w:tcPr>
          <w:p w:rsidR="003D7BEA" w:rsidRPr="00B95F31" w:rsidRDefault="003D7BEA" w:rsidP="007C01C1">
            <w:pPr>
              <w:jc w:val="center"/>
            </w:pPr>
            <w:r w:rsidRPr="00B95F31">
              <w:rPr>
                <w:sz w:val="16"/>
                <w:szCs w:val="16"/>
              </w:rPr>
              <w:t>0,0</w:t>
            </w:r>
          </w:p>
        </w:tc>
        <w:tc>
          <w:tcPr>
            <w:tcW w:w="851" w:type="dxa"/>
            <w:gridSpan w:val="3"/>
            <w:shd w:val="clear" w:color="auto" w:fill="FFFFFF"/>
          </w:tcPr>
          <w:p w:rsidR="003D7BEA" w:rsidRPr="00B95F31" w:rsidRDefault="003D7BEA" w:rsidP="007C01C1">
            <w:pPr>
              <w:jc w:val="center"/>
            </w:pPr>
            <w:r w:rsidRPr="00B95F31">
              <w:rPr>
                <w:sz w:val="16"/>
                <w:szCs w:val="16"/>
              </w:rPr>
              <w:t>0,0</w:t>
            </w:r>
          </w:p>
        </w:tc>
        <w:tc>
          <w:tcPr>
            <w:tcW w:w="850" w:type="dxa"/>
            <w:gridSpan w:val="4"/>
            <w:shd w:val="clear" w:color="auto" w:fill="FFFFFF"/>
          </w:tcPr>
          <w:p w:rsidR="003D7BEA" w:rsidRPr="00B95F31" w:rsidRDefault="003D7BEA" w:rsidP="007C01C1">
            <w:pPr>
              <w:jc w:val="center"/>
            </w:pPr>
            <w:r w:rsidRPr="00B95F31">
              <w:rPr>
                <w:sz w:val="16"/>
                <w:szCs w:val="16"/>
              </w:rPr>
              <w:t>0,0</w:t>
            </w:r>
          </w:p>
        </w:tc>
        <w:tc>
          <w:tcPr>
            <w:tcW w:w="686" w:type="dxa"/>
            <w:gridSpan w:val="2"/>
            <w:shd w:val="clear" w:color="auto" w:fill="FFFFFF"/>
          </w:tcPr>
          <w:p w:rsidR="003D7BEA" w:rsidRPr="00B95F31" w:rsidRDefault="003D7BEA" w:rsidP="007C01C1">
            <w:pPr>
              <w:jc w:val="center"/>
            </w:pPr>
            <w:r w:rsidRPr="00B95F31">
              <w:rPr>
                <w:sz w:val="16"/>
                <w:szCs w:val="16"/>
              </w:rPr>
              <w:t>0,0</w:t>
            </w:r>
          </w:p>
        </w:tc>
        <w:tc>
          <w:tcPr>
            <w:tcW w:w="914" w:type="dxa"/>
            <w:gridSpan w:val="3"/>
            <w:shd w:val="clear" w:color="auto" w:fill="FFFFFF"/>
          </w:tcPr>
          <w:p w:rsidR="003D7BEA" w:rsidRPr="00B95F31" w:rsidRDefault="003D7BEA" w:rsidP="007C01C1">
            <w:pPr>
              <w:jc w:val="center"/>
            </w:pPr>
            <w:r w:rsidRPr="00B95F31">
              <w:rPr>
                <w:sz w:val="16"/>
                <w:szCs w:val="16"/>
              </w:rPr>
              <w:t>0,0</w:t>
            </w:r>
          </w:p>
        </w:tc>
        <w:tc>
          <w:tcPr>
            <w:tcW w:w="859" w:type="dxa"/>
            <w:gridSpan w:val="2"/>
            <w:shd w:val="clear" w:color="auto" w:fill="FFFFFF"/>
          </w:tcPr>
          <w:p w:rsidR="003D7BEA" w:rsidRPr="00B95F31" w:rsidRDefault="003D7BEA" w:rsidP="007C01C1">
            <w:pPr>
              <w:jc w:val="center"/>
            </w:pPr>
            <w:r w:rsidRPr="00B95F31">
              <w:rPr>
                <w:sz w:val="16"/>
                <w:szCs w:val="16"/>
              </w:rPr>
              <w:t>0,0</w:t>
            </w:r>
          </w:p>
        </w:tc>
        <w:tc>
          <w:tcPr>
            <w:tcW w:w="876" w:type="dxa"/>
            <w:gridSpan w:val="3"/>
            <w:shd w:val="clear" w:color="auto" w:fill="FFFFFF"/>
          </w:tcPr>
          <w:p w:rsidR="003D7BEA" w:rsidRPr="00B95F31" w:rsidRDefault="003D7BEA" w:rsidP="007C01C1">
            <w:pPr>
              <w:jc w:val="center"/>
            </w:pPr>
            <w:r w:rsidRPr="00B95F31">
              <w:rPr>
                <w:sz w:val="16"/>
                <w:szCs w:val="16"/>
              </w:rPr>
              <w:t>0,0</w:t>
            </w:r>
          </w:p>
        </w:tc>
        <w:tc>
          <w:tcPr>
            <w:tcW w:w="328" w:type="dxa"/>
            <w:gridSpan w:val="2"/>
            <w:shd w:val="clear" w:color="auto" w:fill="FFFFFF"/>
          </w:tcPr>
          <w:p w:rsidR="003D7BEA" w:rsidRPr="00B95F31" w:rsidRDefault="003D7BEA" w:rsidP="007C01C1">
            <w:pPr>
              <w:jc w:val="center"/>
            </w:pPr>
            <w:r w:rsidRPr="00B95F31">
              <w:rPr>
                <w:sz w:val="16"/>
                <w:szCs w:val="16"/>
              </w:rPr>
              <w:t>0,0</w:t>
            </w: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федеральный бюджет</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28"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974</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1003</w:t>
            </w:r>
          </w:p>
        </w:tc>
        <w:tc>
          <w:tcPr>
            <w:tcW w:w="1195" w:type="dxa"/>
            <w:gridSpan w:val="3"/>
            <w:shd w:val="clear" w:color="auto" w:fill="FFFFFF"/>
          </w:tcPr>
          <w:p w:rsidR="003D7BEA" w:rsidRPr="00B95F31" w:rsidRDefault="003D7BEA" w:rsidP="007C01C1">
            <w:pPr>
              <w:widowControl w:val="0"/>
              <w:ind w:left="-57" w:right="-57"/>
              <w:jc w:val="center"/>
              <w:rPr>
                <w:sz w:val="16"/>
                <w:szCs w:val="16"/>
              </w:rPr>
            </w:pPr>
            <w:r w:rsidRPr="00B95F31">
              <w:rPr>
                <w:sz w:val="16"/>
                <w:szCs w:val="16"/>
              </w:rPr>
              <w:t>Ц711412030</w:t>
            </w:r>
          </w:p>
        </w:tc>
        <w:tc>
          <w:tcPr>
            <w:tcW w:w="425" w:type="dxa"/>
            <w:shd w:val="clear" w:color="auto" w:fill="FFFFFF"/>
          </w:tcPr>
          <w:p w:rsidR="003D7BEA" w:rsidRPr="00B95F31" w:rsidRDefault="003D7BEA" w:rsidP="007C01C1">
            <w:pPr>
              <w:widowControl w:val="0"/>
              <w:jc w:val="center"/>
              <w:rPr>
                <w:sz w:val="16"/>
                <w:szCs w:val="16"/>
                <w:lang w:val="en-US"/>
              </w:rPr>
            </w:pPr>
            <w:r w:rsidRPr="00B95F31">
              <w:rPr>
                <w:sz w:val="16"/>
                <w:szCs w:val="16"/>
              </w:rPr>
              <w:t>31</w:t>
            </w:r>
            <w:r w:rsidRPr="00B95F31">
              <w:rPr>
                <w:sz w:val="16"/>
                <w:szCs w:val="16"/>
                <w:lang w:val="en-US"/>
              </w:rPr>
              <w:t>3</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республиканский бюджет Чувашской Республики</w:t>
            </w:r>
          </w:p>
        </w:tc>
        <w:tc>
          <w:tcPr>
            <w:tcW w:w="851" w:type="dxa"/>
            <w:gridSpan w:val="3"/>
            <w:shd w:val="clear" w:color="auto" w:fill="FFFFFF"/>
          </w:tcPr>
          <w:p w:rsidR="003D7BEA" w:rsidRPr="00B95F31" w:rsidRDefault="003D7BEA" w:rsidP="007C01C1">
            <w:pPr>
              <w:jc w:val="center"/>
              <w:rPr>
                <w:sz w:val="16"/>
                <w:szCs w:val="16"/>
              </w:rPr>
            </w:pPr>
            <w:r w:rsidRPr="00B95F31">
              <w:rPr>
                <w:sz w:val="16"/>
                <w:szCs w:val="16"/>
              </w:rPr>
              <w:t>5,2</w:t>
            </w:r>
          </w:p>
        </w:tc>
        <w:tc>
          <w:tcPr>
            <w:tcW w:w="850" w:type="dxa"/>
            <w:gridSpan w:val="3"/>
            <w:shd w:val="clear" w:color="auto" w:fill="FFFFFF"/>
          </w:tcPr>
          <w:p w:rsidR="003D7BEA" w:rsidRPr="00B95F31" w:rsidRDefault="003D7BEA" w:rsidP="007C01C1">
            <w:pPr>
              <w:jc w:val="center"/>
            </w:pPr>
            <w:r w:rsidRPr="00B95F31">
              <w:rPr>
                <w:sz w:val="16"/>
                <w:szCs w:val="16"/>
              </w:rPr>
              <w:t>0,0</w:t>
            </w:r>
          </w:p>
        </w:tc>
        <w:tc>
          <w:tcPr>
            <w:tcW w:w="851" w:type="dxa"/>
            <w:gridSpan w:val="3"/>
            <w:shd w:val="clear" w:color="auto" w:fill="FFFFFF"/>
          </w:tcPr>
          <w:p w:rsidR="003D7BEA" w:rsidRPr="00B95F31" w:rsidRDefault="003D7BEA" w:rsidP="007C01C1">
            <w:pPr>
              <w:jc w:val="center"/>
              <w:rPr>
                <w:color w:val="FF0000"/>
              </w:rPr>
            </w:pPr>
            <w:r w:rsidRPr="00B95F31">
              <w:rPr>
                <w:sz w:val="16"/>
                <w:szCs w:val="16"/>
              </w:rPr>
              <w:t>0,0</w:t>
            </w:r>
          </w:p>
        </w:tc>
        <w:tc>
          <w:tcPr>
            <w:tcW w:w="850" w:type="dxa"/>
            <w:gridSpan w:val="4"/>
            <w:shd w:val="clear" w:color="auto" w:fill="FFFFFF"/>
          </w:tcPr>
          <w:p w:rsidR="003D7BEA" w:rsidRPr="00B95F31" w:rsidRDefault="003D7BEA" w:rsidP="007C01C1">
            <w:pPr>
              <w:jc w:val="center"/>
            </w:pPr>
            <w:r w:rsidRPr="00B95F31">
              <w:rPr>
                <w:sz w:val="16"/>
                <w:szCs w:val="16"/>
              </w:rPr>
              <w:t>0,0</w:t>
            </w:r>
          </w:p>
        </w:tc>
        <w:tc>
          <w:tcPr>
            <w:tcW w:w="686" w:type="dxa"/>
            <w:gridSpan w:val="2"/>
            <w:shd w:val="clear" w:color="auto" w:fill="FFFFFF"/>
          </w:tcPr>
          <w:p w:rsidR="003D7BEA" w:rsidRPr="00B95F31" w:rsidRDefault="003D7BEA" w:rsidP="007C01C1">
            <w:pPr>
              <w:jc w:val="center"/>
            </w:pPr>
            <w:r w:rsidRPr="00B95F31">
              <w:rPr>
                <w:sz w:val="16"/>
                <w:szCs w:val="16"/>
              </w:rPr>
              <w:t>0,0</w:t>
            </w:r>
          </w:p>
        </w:tc>
        <w:tc>
          <w:tcPr>
            <w:tcW w:w="914" w:type="dxa"/>
            <w:gridSpan w:val="3"/>
            <w:shd w:val="clear" w:color="auto" w:fill="FFFFFF"/>
          </w:tcPr>
          <w:p w:rsidR="003D7BEA" w:rsidRPr="00B95F31" w:rsidRDefault="003D7BEA" w:rsidP="007C01C1">
            <w:pPr>
              <w:jc w:val="center"/>
            </w:pPr>
            <w:r w:rsidRPr="00B95F31">
              <w:rPr>
                <w:sz w:val="16"/>
                <w:szCs w:val="16"/>
              </w:rPr>
              <w:t>0,0</w:t>
            </w:r>
          </w:p>
        </w:tc>
        <w:tc>
          <w:tcPr>
            <w:tcW w:w="859" w:type="dxa"/>
            <w:gridSpan w:val="2"/>
            <w:shd w:val="clear" w:color="auto" w:fill="FFFFFF"/>
          </w:tcPr>
          <w:p w:rsidR="003D7BEA" w:rsidRPr="00B95F31" w:rsidRDefault="003D7BEA" w:rsidP="007C01C1">
            <w:pPr>
              <w:jc w:val="center"/>
            </w:pPr>
            <w:r w:rsidRPr="00B95F31">
              <w:rPr>
                <w:sz w:val="16"/>
                <w:szCs w:val="16"/>
              </w:rPr>
              <w:t>0,0</w:t>
            </w:r>
          </w:p>
        </w:tc>
        <w:tc>
          <w:tcPr>
            <w:tcW w:w="876" w:type="dxa"/>
            <w:gridSpan w:val="3"/>
            <w:shd w:val="clear" w:color="auto" w:fill="FFFFFF"/>
          </w:tcPr>
          <w:p w:rsidR="003D7BEA" w:rsidRPr="00B95F31" w:rsidRDefault="003D7BEA" w:rsidP="007C01C1">
            <w:pPr>
              <w:jc w:val="center"/>
            </w:pPr>
            <w:r w:rsidRPr="00B95F31">
              <w:rPr>
                <w:sz w:val="16"/>
                <w:szCs w:val="16"/>
              </w:rPr>
              <w:t>0,0</w:t>
            </w:r>
          </w:p>
        </w:tc>
        <w:tc>
          <w:tcPr>
            <w:tcW w:w="328" w:type="dxa"/>
            <w:gridSpan w:val="2"/>
            <w:shd w:val="clear" w:color="auto" w:fill="FFFFFF"/>
          </w:tcPr>
          <w:p w:rsidR="003D7BEA" w:rsidRPr="00B95F31" w:rsidRDefault="003D7BEA" w:rsidP="007C01C1">
            <w:pPr>
              <w:jc w:val="center"/>
            </w:pPr>
            <w:r w:rsidRPr="00B95F31">
              <w:rPr>
                <w:sz w:val="16"/>
                <w:szCs w:val="16"/>
              </w:rPr>
              <w:t>0,0</w:t>
            </w: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 xml:space="preserve">бюджет Аликовского района </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color w:val="FF0000"/>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28" w:type="dxa"/>
            <w:gridSpan w:val="2"/>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внебюджетные источники</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color w:val="FF0000"/>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28" w:type="dxa"/>
            <w:gridSpan w:val="2"/>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Мероприятие 11.2</w:t>
            </w:r>
          </w:p>
        </w:tc>
        <w:tc>
          <w:tcPr>
            <w:tcW w:w="1281" w:type="dxa"/>
            <w:gridSpan w:val="2"/>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950" w:type="dxa"/>
            <w:gridSpan w:val="3"/>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 xml:space="preserve"> </w:t>
            </w:r>
          </w:p>
        </w:tc>
        <w:tc>
          <w:tcPr>
            <w:tcW w:w="1200" w:type="dxa"/>
            <w:gridSpan w:val="2"/>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ответственный исполнитель –отдел образования</w:t>
            </w:r>
          </w:p>
        </w:tc>
        <w:tc>
          <w:tcPr>
            <w:tcW w:w="473" w:type="dxa"/>
            <w:gridSpan w:val="5"/>
            <w:shd w:val="clear" w:color="auto" w:fill="FFFFFF"/>
          </w:tcPr>
          <w:p w:rsidR="003D7BEA" w:rsidRPr="00B95F31" w:rsidRDefault="003D7BEA" w:rsidP="007C01C1">
            <w:pPr>
              <w:widowControl w:val="0"/>
              <w:jc w:val="center"/>
              <w:rPr>
                <w:sz w:val="16"/>
                <w:szCs w:val="16"/>
              </w:rPr>
            </w:pPr>
          </w:p>
        </w:tc>
        <w:tc>
          <w:tcPr>
            <w:tcW w:w="579" w:type="dxa"/>
            <w:gridSpan w:val="5"/>
            <w:shd w:val="clear" w:color="auto" w:fill="FFFFFF"/>
          </w:tcPr>
          <w:p w:rsidR="003D7BEA" w:rsidRPr="00B95F31" w:rsidRDefault="003D7BEA" w:rsidP="007C01C1">
            <w:pPr>
              <w:widowControl w:val="0"/>
              <w:jc w:val="center"/>
              <w:rPr>
                <w:sz w:val="16"/>
                <w:szCs w:val="16"/>
              </w:rPr>
            </w:pPr>
          </w:p>
        </w:tc>
        <w:tc>
          <w:tcPr>
            <w:tcW w:w="1195" w:type="dxa"/>
            <w:gridSpan w:val="3"/>
            <w:shd w:val="clear" w:color="auto" w:fill="FFFFFF"/>
          </w:tcPr>
          <w:p w:rsidR="003D7BEA" w:rsidRPr="00B95F31" w:rsidRDefault="003D7BEA" w:rsidP="007C01C1">
            <w:pPr>
              <w:widowControl w:val="0"/>
              <w:ind w:left="-57" w:right="-57"/>
              <w:jc w:val="center"/>
              <w:rPr>
                <w:sz w:val="16"/>
                <w:szCs w:val="16"/>
              </w:rPr>
            </w:pPr>
          </w:p>
        </w:tc>
        <w:tc>
          <w:tcPr>
            <w:tcW w:w="425" w:type="dxa"/>
            <w:shd w:val="clear" w:color="auto" w:fill="FFFFFF"/>
          </w:tcPr>
          <w:p w:rsidR="003D7BEA" w:rsidRPr="00B95F31" w:rsidRDefault="003D7BEA" w:rsidP="007C01C1">
            <w:pPr>
              <w:widowControl w:val="0"/>
              <w:jc w:val="center"/>
              <w:rPr>
                <w:sz w:val="16"/>
                <w:szCs w:val="16"/>
              </w:rPr>
            </w:pP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всего</w:t>
            </w:r>
          </w:p>
        </w:tc>
        <w:tc>
          <w:tcPr>
            <w:tcW w:w="851"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279,3</w:t>
            </w:r>
          </w:p>
        </w:tc>
        <w:tc>
          <w:tcPr>
            <w:tcW w:w="850" w:type="dxa"/>
            <w:gridSpan w:val="3"/>
            <w:shd w:val="clear" w:color="auto" w:fill="FFFFFF"/>
          </w:tcPr>
          <w:p w:rsidR="003D7BEA" w:rsidRPr="00B95F31" w:rsidRDefault="003D7BEA" w:rsidP="007C01C1">
            <w:pPr>
              <w:jc w:val="center"/>
              <w:rPr>
                <w:sz w:val="16"/>
                <w:szCs w:val="16"/>
              </w:rPr>
            </w:pPr>
            <w:r w:rsidRPr="00B95F31">
              <w:rPr>
                <w:sz w:val="16"/>
                <w:szCs w:val="16"/>
              </w:rPr>
              <w:t>246,9</w:t>
            </w:r>
          </w:p>
        </w:tc>
        <w:tc>
          <w:tcPr>
            <w:tcW w:w="851" w:type="dxa"/>
            <w:gridSpan w:val="3"/>
            <w:shd w:val="clear" w:color="auto" w:fill="FFFFFF"/>
          </w:tcPr>
          <w:p w:rsidR="003D7BEA" w:rsidRPr="00B95F31" w:rsidRDefault="003D7BEA" w:rsidP="007C01C1">
            <w:pPr>
              <w:jc w:val="center"/>
              <w:rPr>
                <w:sz w:val="16"/>
                <w:szCs w:val="16"/>
              </w:rPr>
            </w:pPr>
            <w:r w:rsidRPr="00B95F31">
              <w:rPr>
                <w:sz w:val="16"/>
                <w:szCs w:val="16"/>
              </w:rPr>
              <w:t>229,5</w:t>
            </w:r>
          </w:p>
        </w:tc>
        <w:tc>
          <w:tcPr>
            <w:tcW w:w="850" w:type="dxa"/>
            <w:gridSpan w:val="4"/>
            <w:shd w:val="clear" w:color="auto" w:fill="FFFFFF"/>
          </w:tcPr>
          <w:p w:rsidR="003D7BEA" w:rsidRPr="00B95F31" w:rsidRDefault="003D7BEA" w:rsidP="007C01C1">
            <w:pPr>
              <w:jc w:val="center"/>
              <w:rPr>
                <w:sz w:val="16"/>
                <w:szCs w:val="16"/>
              </w:rPr>
            </w:pPr>
            <w:r w:rsidRPr="00B95F31">
              <w:rPr>
                <w:sz w:val="16"/>
                <w:szCs w:val="16"/>
              </w:rPr>
              <w:t>234,0</w:t>
            </w:r>
          </w:p>
        </w:tc>
        <w:tc>
          <w:tcPr>
            <w:tcW w:w="686" w:type="dxa"/>
            <w:gridSpan w:val="2"/>
            <w:shd w:val="clear" w:color="auto" w:fill="FFFFFF"/>
          </w:tcPr>
          <w:p w:rsidR="003D7BEA" w:rsidRPr="00B95F31" w:rsidRDefault="003D7BEA" w:rsidP="007C01C1">
            <w:pPr>
              <w:jc w:val="center"/>
              <w:rPr>
                <w:sz w:val="16"/>
                <w:szCs w:val="16"/>
              </w:rPr>
            </w:pPr>
            <w:r w:rsidRPr="00B95F31">
              <w:rPr>
                <w:sz w:val="16"/>
                <w:szCs w:val="16"/>
              </w:rPr>
              <w:t>234,0</w:t>
            </w:r>
          </w:p>
        </w:tc>
        <w:tc>
          <w:tcPr>
            <w:tcW w:w="914" w:type="dxa"/>
            <w:gridSpan w:val="3"/>
            <w:shd w:val="clear" w:color="auto" w:fill="FFFFFF"/>
          </w:tcPr>
          <w:p w:rsidR="003D7BEA" w:rsidRPr="00B95F31" w:rsidRDefault="003D7BEA" w:rsidP="007C01C1">
            <w:pPr>
              <w:jc w:val="center"/>
              <w:rPr>
                <w:sz w:val="16"/>
                <w:szCs w:val="16"/>
              </w:rPr>
            </w:pPr>
            <w:r w:rsidRPr="00B95F31">
              <w:rPr>
                <w:sz w:val="16"/>
                <w:szCs w:val="16"/>
              </w:rPr>
              <w:t>234,0</w:t>
            </w:r>
          </w:p>
        </w:tc>
        <w:tc>
          <w:tcPr>
            <w:tcW w:w="859" w:type="dxa"/>
            <w:gridSpan w:val="2"/>
            <w:shd w:val="clear" w:color="auto" w:fill="FFFFFF"/>
          </w:tcPr>
          <w:p w:rsidR="003D7BEA" w:rsidRPr="00B95F31" w:rsidRDefault="003D7BEA" w:rsidP="007C01C1">
            <w:pPr>
              <w:widowControl w:val="0"/>
              <w:ind w:left="-113" w:right="-113"/>
              <w:jc w:val="center"/>
              <w:rPr>
                <w:sz w:val="16"/>
                <w:szCs w:val="16"/>
              </w:rPr>
            </w:pPr>
            <w:r w:rsidRPr="00B95F31">
              <w:rPr>
                <w:sz w:val="16"/>
                <w:szCs w:val="16"/>
              </w:rPr>
              <w:t>479,3</w:t>
            </w:r>
          </w:p>
        </w:tc>
        <w:tc>
          <w:tcPr>
            <w:tcW w:w="876"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2396,5</w:t>
            </w:r>
          </w:p>
        </w:tc>
        <w:tc>
          <w:tcPr>
            <w:tcW w:w="328" w:type="dxa"/>
            <w:gridSpan w:val="2"/>
            <w:shd w:val="clear" w:color="auto" w:fill="FFFFFF"/>
          </w:tcPr>
          <w:p w:rsidR="003D7BEA" w:rsidRPr="00B95F31" w:rsidRDefault="003D7BEA" w:rsidP="007C01C1">
            <w:pPr>
              <w:widowControl w:val="0"/>
              <w:ind w:left="-113" w:right="-113"/>
              <w:jc w:val="center"/>
              <w:rPr>
                <w:sz w:val="16"/>
                <w:szCs w:val="16"/>
              </w:rPr>
            </w:pPr>
            <w:r w:rsidRPr="00B95F31">
              <w:rPr>
                <w:sz w:val="16"/>
                <w:szCs w:val="16"/>
              </w:rPr>
              <w:t>2396,5</w:t>
            </w: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федеральный бюджет</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28"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lang w:val="en-US"/>
              </w:rPr>
              <w:t>9</w:t>
            </w:r>
            <w:r w:rsidRPr="00B95F31">
              <w:rPr>
                <w:sz w:val="16"/>
                <w:szCs w:val="16"/>
              </w:rPr>
              <w:t>74</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1004</w:t>
            </w:r>
          </w:p>
        </w:tc>
        <w:tc>
          <w:tcPr>
            <w:tcW w:w="1195" w:type="dxa"/>
            <w:gridSpan w:val="3"/>
            <w:shd w:val="clear" w:color="auto" w:fill="FFFFFF"/>
          </w:tcPr>
          <w:p w:rsidR="003D7BEA" w:rsidRPr="00B95F31" w:rsidRDefault="003D7BEA" w:rsidP="007C01C1">
            <w:pPr>
              <w:widowControl w:val="0"/>
              <w:ind w:left="-57" w:right="-57"/>
              <w:jc w:val="center"/>
              <w:rPr>
                <w:sz w:val="16"/>
                <w:szCs w:val="16"/>
              </w:rPr>
            </w:pPr>
            <w:r w:rsidRPr="00B95F31">
              <w:rPr>
                <w:sz w:val="16"/>
                <w:szCs w:val="16"/>
              </w:rPr>
              <w:t>Ц711412040</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3</w:t>
            </w:r>
            <w:r w:rsidRPr="00B95F31">
              <w:rPr>
                <w:sz w:val="16"/>
                <w:szCs w:val="16"/>
                <w:lang w:val="en-US"/>
              </w:rPr>
              <w:t>13</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республиканский бюджет Чувашской Республики</w:t>
            </w:r>
          </w:p>
        </w:tc>
        <w:tc>
          <w:tcPr>
            <w:tcW w:w="851"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279,3</w:t>
            </w:r>
          </w:p>
        </w:tc>
        <w:tc>
          <w:tcPr>
            <w:tcW w:w="850"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246,9</w:t>
            </w:r>
          </w:p>
        </w:tc>
        <w:tc>
          <w:tcPr>
            <w:tcW w:w="851" w:type="dxa"/>
            <w:gridSpan w:val="3"/>
            <w:shd w:val="clear" w:color="auto" w:fill="FFFFFF"/>
          </w:tcPr>
          <w:p w:rsidR="003D7BEA" w:rsidRPr="00B95F31" w:rsidRDefault="003D7BEA" w:rsidP="007C01C1">
            <w:pPr>
              <w:jc w:val="center"/>
              <w:rPr>
                <w:sz w:val="16"/>
                <w:szCs w:val="16"/>
              </w:rPr>
            </w:pPr>
            <w:r w:rsidRPr="00B95F31">
              <w:rPr>
                <w:sz w:val="16"/>
                <w:szCs w:val="16"/>
              </w:rPr>
              <w:t>229,5</w:t>
            </w:r>
          </w:p>
        </w:tc>
        <w:tc>
          <w:tcPr>
            <w:tcW w:w="850" w:type="dxa"/>
            <w:gridSpan w:val="4"/>
            <w:shd w:val="clear" w:color="auto" w:fill="FFFFFF"/>
          </w:tcPr>
          <w:p w:rsidR="003D7BEA" w:rsidRPr="00B95F31" w:rsidRDefault="003D7BEA" w:rsidP="007C01C1">
            <w:pPr>
              <w:jc w:val="center"/>
              <w:rPr>
                <w:sz w:val="16"/>
                <w:szCs w:val="16"/>
              </w:rPr>
            </w:pPr>
            <w:r w:rsidRPr="00B95F31">
              <w:rPr>
                <w:sz w:val="16"/>
                <w:szCs w:val="16"/>
              </w:rPr>
              <w:t>234,0</w:t>
            </w:r>
          </w:p>
        </w:tc>
        <w:tc>
          <w:tcPr>
            <w:tcW w:w="686" w:type="dxa"/>
            <w:gridSpan w:val="2"/>
            <w:shd w:val="clear" w:color="auto" w:fill="FFFFFF"/>
          </w:tcPr>
          <w:p w:rsidR="003D7BEA" w:rsidRPr="00B95F31" w:rsidRDefault="003D7BEA" w:rsidP="007C01C1">
            <w:pPr>
              <w:jc w:val="center"/>
              <w:rPr>
                <w:sz w:val="16"/>
                <w:szCs w:val="16"/>
              </w:rPr>
            </w:pPr>
            <w:r w:rsidRPr="00B95F31">
              <w:rPr>
                <w:sz w:val="16"/>
                <w:szCs w:val="16"/>
              </w:rPr>
              <w:t>234,0</w:t>
            </w:r>
          </w:p>
        </w:tc>
        <w:tc>
          <w:tcPr>
            <w:tcW w:w="914" w:type="dxa"/>
            <w:gridSpan w:val="3"/>
            <w:shd w:val="clear" w:color="auto" w:fill="FFFFFF"/>
          </w:tcPr>
          <w:p w:rsidR="003D7BEA" w:rsidRPr="00B95F31" w:rsidRDefault="003D7BEA" w:rsidP="007C01C1">
            <w:pPr>
              <w:jc w:val="center"/>
              <w:rPr>
                <w:sz w:val="16"/>
                <w:szCs w:val="16"/>
              </w:rPr>
            </w:pPr>
            <w:r w:rsidRPr="00B95F31">
              <w:rPr>
                <w:sz w:val="16"/>
                <w:szCs w:val="16"/>
              </w:rPr>
              <w:t>234,0</w:t>
            </w:r>
          </w:p>
        </w:tc>
        <w:tc>
          <w:tcPr>
            <w:tcW w:w="859" w:type="dxa"/>
            <w:gridSpan w:val="2"/>
            <w:shd w:val="clear" w:color="auto" w:fill="FFFFFF"/>
          </w:tcPr>
          <w:p w:rsidR="003D7BEA" w:rsidRPr="00B95F31" w:rsidRDefault="003D7BEA" w:rsidP="007C01C1">
            <w:pPr>
              <w:widowControl w:val="0"/>
              <w:ind w:left="-113" w:right="-113"/>
              <w:jc w:val="center"/>
              <w:rPr>
                <w:sz w:val="16"/>
                <w:szCs w:val="16"/>
              </w:rPr>
            </w:pPr>
            <w:r w:rsidRPr="00B95F31">
              <w:rPr>
                <w:sz w:val="16"/>
                <w:szCs w:val="16"/>
              </w:rPr>
              <w:t>479,3</w:t>
            </w:r>
          </w:p>
        </w:tc>
        <w:tc>
          <w:tcPr>
            <w:tcW w:w="876"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2396,5</w:t>
            </w:r>
          </w:p>
        </w:tc>
        <w:tc>
          <w:tcPr>
            <w:tcW w:w="328" w:type="dxa"/>
            <w:gridSpan w:val="2"/>
            <w:shd w:val="clear" w:color="auto" w:fill="FFFFFF"/>
          </w:tcPr>
          <w:p w:rsidR="003D7BEA" w:rsidRPr="00B95F31" w:rsidRDefault="003D7BEA" w:rsidP="007C01C1">
            <w:pPr>
              <w:widowControl w:val="0"/>
              <w:ind w:left="-113" w:right="-113"/>
              <w:jc w:val="center"/>
              <w:rPr>
                <w:sz w:val="16"/>
                <w:szCs w:val="16"/>
              </w:rPr>
            </w:pPr>
            <w:r w:rsidRPr="00B95F31">
              <w:rPr>
                <w:sz w:val="16"/>
                <w:szCs w:val="16"/>
              </w:rPr>
              <w:t>2396,5</w:t>
            </w: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 xml:space="preserve">бюджет Аликовского района </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color w:val="FF0000"/>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28" w:type="dxa"/>
            <w:gridSpan w:val="2"/>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внебюджетные источники</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color w:val="FF0000"/>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28" w:type="dxa"/>
            <w:gridSpan w:val="2"/>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Мероприятие 11.3</w:t>
            </w:r>
          </w:p>
        </w:tc>
        <w:tc>
          <w:tcPr>
            <w:tcW w:w="1281" w:type="dxa"/>
            <w:gridSpan w:val="2"/>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Организация льготного питания для отдельных категорий учащихся в муниципальных общеобразовательных организациях Аликовского района Чувашской Республики</w:t>
            </w:r>
          </w:p>
        </w:tc>
        <w:tc>
          <w:tcPr>
            <w:tcW w:w="950" w:type="dxa"/>
            <w:gridSpan w:val="3"/>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 xml:space="preserve"> </w:t>
            </w:r>
          </w:p>
        </w:tc>
        <w:tc>
          <w:tcPr>
            <w:tcW w:w="1200" w:type="dxa"/>
            <w:gridSpan w:val="2"/>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ответственный исполнитель –отдел образования</w:t>
            </w:r>
          </w:p>
        </w:tc>
        <w:tc>
          <w:tcPr>
            <w:tcW w:w="473" w:type="dxa"/>
            <w:gridSpan w:val="5"/>
            <w:shd w:val="clear" w:color="auto" w:fill="FFFFFF"/>
          </w:tcPr>
          <w:p w:rsidR="003D7BEA" w:rsidRPr="00B95F31" w:rsidRDefault="003D7BEA" w:rsidP="007C01C1">
            <w:pPr>
              <w:widowControl w:val="0"/>
              <w:jc w:val="center"/>
              <w:rPr>
                <w:sz w:val="16"/>
                <w:szCs w:val="16"/>
              </w:rPr>
            </w:pPr>
          </w:p>
        </w:tc>
        <w:tc>
          <w:tcPr>
            <w:tcW w:w="579" w:type="dxa"/>
            <w:gridSpan w:val="5"/>
            <w:shd w:val="clear" w:color="auto" w:fill="FFFFFF"/>
          </w:tcPr>
          <w:p w:rsidR="003D7BEA" w:rsidRPr="00B95F31" w:rsidRDefault="003D7BEA" w:rsidP="007C01C1">
            <w:pPr>
              <w:widowControl w:val="0"/>
              <w:jc w:val="center"/>
              <w:rPr>
                <w:sz w:val="16"/>
                <w:szCs w:val="16"/>
              </w:rPr>
            </w:pPr>
          </w:p>
        </w:tc>
        <w:tc>
          <w:tcPr>
            <w:tcW w:w="1195" w:type="dxa"/>
            <w:gridSpan w:val="3"/>
            <w:shd w:val="clear" w:color="auto" w:fill="FFFFFF"/>
          </w:tcPr>
          <w:p w:rsidR="003D7BEA" w:rsidRPr="00B95F31" w:rsidRDefault="003D7BEA" w:rsidP="007C01C1">
            <w:pPr>
              <w:widowControl w:val="0"/>
              <w:ind w:left="-57" w:right="-57"/>
              <w:jc w:val="center"/>
              <w:rPr>
                <w:sz w:val="16"/>
                <w:szCs w:val="16"/>
              </w:rPr>
            </w:pPr>
          </w:p>
        </w:tc>
        <w:tc>
          <w:tcPr>
            <w:tcW w:w="425" w:type="dxa"/>
            <w:shd w:val="clear" w:color="auto" w:fill="FFFFFF"/>
          </w:tcPr>
          <w:p w:rsidR="003D7BEA" w:rsidRPr="00B95F31" w:rsidRDefault="003D7BEA" w:rsidP="007C01C1">
            <w:pPr>
              <w:widowControl w:val="0"/>
              <w:jc w:val="center"/>
              <w:rPr>
                <w:sz w:val="16"/>
                <w:szCs w:val="16"/>
              </w:rPr>
            </w:pP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всего</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633,67</w:t>
            </w:r>
          </w:p>
        </w:tc>
        <w:tc>
          <w:tcPr>
            <w:tcW w:w="850" w:type="dxa"/>
            <w:gridSpan w:val="3"/>
            <w:shd w:val="clear" w:color="auto" w:fill="FFFFFF"/>
          </w:tcPr>
          <w:p w:rsidR="003D7BEA" w:rsidRPr="00B95F31" w:rsidRDefault="003D7BEA" w:rsidP="007C01C1">
            <w:pPr>
              <w:jc w:val="center"/>
            </w:pPr>
            <w:r w:rsidRPr="00B95F31">
              <w:rPr>
                <w:sz w:val="16"/>
                <w:szCs w:val="16"/>
              </w:rPr>
              <w:t>519,62</w:t>
            </w:r>
          </w:p>
        </w:tc>
        <w:tc>
          <w:tcPr>
            <w:tcW w:w="851" w:type="dxa"/>
            <w:gridSpan w:val="3"/>
            <w:shd w:val="clear" w:color="auto" w:fill="FFFFFF"/>
          </w:tcPr>
          <w:p w:rsidR="003D7BEA" w:rsidRPr="00B95F31" w:rsidRDefault="003D7BEA" w:rsidP="007C01C1">
            <w:pPr>
              <w:jc w:val="center"/>
            </w:pPr>
            <w:r w:rsidRPr="00B95F31">
              <w:rPr>
                <w:sz w:val="16"/>
                <w:szCs w:val="16"/>
              </w:rPr>
              <w:t>612,0</w:t>
            </w:r>
          </w:p>
        </w:tc>
        <w:tc>
          <w:tcPr>
            <w:tcW w:w="850" w:type="dxa"/>
            <w:gridSpan w:val="4"/>
            <w:shd w:val="clear" w:color="auto" w:fill="FFFFFF"/>
          </w:tcPr>
          <w:p w:rsidR="003D7BEA" w:rsidRPr="00B95F31" w:rsidRDefault="003D7BEA" w:rsidP="007C01C1">
            <w:pPr>
              <w:jc w:val="center"/>
              <w:rPr>
                <w:sz w:val="16"/>
                <w:szCs w:val="16"/>
              </w:rPr>
            </w:pPr>
            <w:r w:rsidRPr="00B95F31">
              <w:rPr>
                <w:sz w:val="16"/>
                <w:szCs w:val="16"/>
              </w:rPr>
              <w:t>1244,82</w:t>
            </w:r>
          </w:p>
        </w:tc>
        <w:tc>
          <w:tcPr>
            <w:tcW w:w="686" w:type="dxa"/>
            <w:gridSpan w:val="2"/>
            <w:shd w:val="clear" w:color="auto" w:fill="FFFFFF"/>
          </w:tcPr>
          <w:p w:rsidR="003D7BEA" w:rsidRPr="00B95F31" w:rsidRDefault="003D7BEA" w:rsidP="007C01C1">
            <w:pPr>
              <w:jc w:val="center"/>
            </w:pPr>
            <w:r w:rsidRPr="00B95F31">
              <w:rPr>
                <w:sz w:val="16"/>
                <w:szCs w:val="16"/>
              </w:rPr>
              <w:t>320,0</w:t>
            </w:r>
          </w:p>
        </w:tc>
        <w:tc>
          <w:tcPr>
            <w:tcW w:w="914" w:type="dxa"/>
            <w:gridSpan w:val="3"/>
            <w:shd w:val="clear" w:color="auto" w:fill="FFFFFF"/>
          </w:tcPr>
          <w:p w:rsidR="003D7BEA" w:rsidRPr="00B95F31" w:rsidRDefault="003D7BEA" w:rsidP="007C01C1">
            <w:pPr>
              <w:jc w:val="center"/>
            </w:pPr>
            <w:r w:rsidRPr="00B95F31">
              <w:rPr>
                <w:sz w:val="16"/>
                <w:szCs w:val="16"/>
              </w:rPr>
              <w:t>320,0</w:t>
            </w:r>
          </w:p>
        </w:tc>
        <w:tc>
          <w:tcPr>
            <w:tcW w:w="859" w:type="dxa"/>
            <w:gridSpan w:val="2"/>
            <w:shd w:val="clear" w:color="auto" w:fill="FFFFFF"/>
          </w:tcPr>
          <w:p w:rsidR="003D7BEA" w:rsidRPr="00B95F31" w:rsidRDefault="003D7BEA" w:rsidP="007C01C1">
            <w:pPr>
              <w:jc w:val="center"/>
            </w:pPr>
            <w:r w:rsidRPr="00B95F31">
              <w:rPr>
                <w:sz w:val="16"/>
                <w:szCs w:val="16"/>
              </w:rPr>
              <w:t>300,0</w:t>
            </w:r>
          </w:p>
        </w:tc>
        <w:tc>
          <w:tcPr>
            <w:tcW w:w="876" w:type="dxa"/>
            <w:gridSpan w:val="3"/>
            <w:shd w:val="clear" w:color="auto" w:fill="FFFFFF"/>
          </w:tcPr>
          <w:p w:rsidR="003D7BEA" w:rsidRPr="00B95F31" w:rsidRDefault="003D7BEA" w:rsidP="007C01C1">
            <w:pPr>
              <w:jc w:val="center"/>
            </w:pPr>
            <w:r w:rsidRPr="00B95F31">
              <w:rPr>
                <w:sz w:val="16"/>
                <w:szCs w:val="16"/>
              </w:rPr>
              <w:t>1500,0</w:t>
            </w:r>
          </w:p>
        </w:tc>
        <w:tc>
          <w:tcPr>
            <w:tcW w:w="328" w:type="dxa"/>
            <w:gridSpan w:val="2"/>
          </w:tcPr>
          <w:p w:rsidR="003D7BEA" w:rsidRPr="00B95F31" w:rsidRDefault="003D7BEA" w:rsidP="007C01C1">
            <w:pPr>
              <w:jc w:val="center"/>
            </w:pPr>
            <w:r w:rsidRPr="00B95F31">
              <w:rPr>
                <w:sz w:val="16"/>
                <w:szCs w:val="16"/>
              </w:rPr>
              <w:t>1500,0</w:t>
            </w: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федеральный бюджет</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28" w:type="dxa"/>
            <w:gridSpan w:val="2"/>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республиканский бюджет Чувашской Республики</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28" w:type="dxa"/>
            <w:gridSpan w:val="2"/>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Height w:val="714"/>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974</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0702</w:t>
            </w:r>
          </w:p>
        </w:tc>
        <w:tc>
          <w:tcPr>
            <w:tcW w:w="1195" w:type="dxa"/>
            <w:gridSpan w:val="3"/>
            <w:shd w:val="clear" w:color="auto" w:fill="FFFFFF"/>
          </w:tcPr>
          <w:p w:rsidR="003D7BEA" w:rsidRPr="00B95F31" w:rsidRDefault="003D7BEA" w:rsidP="007C01C1">
            <w:pPr>
              <w:widowControl w:val="0"/>
              <w:ind w:left="-57" w:right="-57"/>
              <w:jc w:val="center"/>
              <w:rPr>
                <w:sz w:val="16"/>
                <w:szCs w:val="16"/>
              </w:rPr>
            </w:pPr>
            <w:r w:rsidRPr="00B95F31">
              <w:rPr>
                <w:sz w:val="16"/>
                <w:szCs w:val="16"/>
              </w:rPr>
              <w:t>Ц711474540</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600</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 xml:space="preserve">бюджет Аликовского района </w:t>
            </w:r>
          </w:p>
        </w:tc>
        <w:tc>
          <w:tcPr>
            <w:tcW w:w="851" w:type="dxa"/>
            <w:gridSpan w:val="3"/>
            <w:shd w:val="clear" w:color="auto" w:fill="FFFFFF"/>
          </w:tcPr>
          <w:p w:rsidR="003D7BEA" w:rsidRPr="00B95F31" w:rsidRDefault="003D7BEA" w:rsidP="007C01C1">
            <w:pPr>
              <w:jc w:val="center"/>
            </w:pPr>
            <w:r w:rsidRPr="00B95F31">
              <w:rPr>
                <w:sz w:val="16"/>
                <w:szCs w:val="16"/>
              </w:rPr>
              <w:t>633,67</w:t>
            </w:r>
          </w:p>
        </w:tc>
        <w:tc>
          <w:tcPr>
            <w:tcW w:w="850" w:type="dxa"/>
            <w:gridSpan w:val="3"/>
            <w:shd w:val="clear" w:color="auto" w:fill="FFFFFF"/>
          </w:tcPr>
          <w:p w:rsidR="003D7BEA" w:rsidRPr="00B95F31" w:rsidRDefault="003D7BEA" w:rsidP="007C01C1">
            <w:pPr>
              <w:jc w:val="center"/>
              <w:rPr>
                <w:sz w:val="16"/>
                <w:szCs w:val="16"/>
              </w:rPr>
            </w:pPr>
            <w:r w:rsidRPr="00B95F31">
              <w:rPr>
                <w:sz w:val="16"/>
                <w:szCs w:val="16"/>
              </w:rPr>
              <w:t>519,62</w:t>
            </w:r>
          </w:p>
        </w:tc>
        <w:tc>
          <w:tcPr>
            <w:tcW w:w="851" w:type="dxa"/>
            <w:gridSpan w:val="3"/>
            <w:shd w:val="clear" w:color="auto" w:fill="FFFFFF"/>
          </w:tcPr>
          <w:p w:rsidR="003D7BEA" w:rsidRPr="00B95F31" w:rsidRDefault="003D7BEA" w:rsidP="007C01C1">
            <w:pPr>
              <w:jc w:val="center"/>
              <w:rPr>
                <w:sz w:val="16"/>
                <w:szCs w:val="16"/>
              </w:rPr>
            </w:pPr>
            <w:r w:rsidRPr="00B95F31">
              <w:rPr>
                <w:sz w:val="16"/>
                <w:szCs w:val="16"/>
              </w:rPr>
              <w:t>612,0</w:t>
            </w:r>
          </w:p>
        </w:tc>
        <w:tc>
          <w:tcPr>
            <w:tcW w:w="850" w:type="dxa"/>
            <w:gridSpan w:val="4"/>
            <w:shd w:val="clear" w:color="auto" w:fill="FFFFFF"/>
          </w:tcPr>
          <w:p w:rsidR="003D7BEA" w:rsidRPr="00B95F31" w:rsidRDefault="003D7BEA" w:rsidP="007C01C1">
            <w:pPr>
              <w:jc w:val="center"/>
              <w:rPr>
                <w:sz w:val="16"/>
                <w:szCs w:val="16"/>
              </w:rPr>
            </w:pPr>
            <w:r w:rsidRPr="00B95F31">
              <w:rPr>
                <w:sz w:val="16"/>
                <w:szCs w:val="16"/>
              </w:rPr>
              <w:t>1244,82</w:t>
            </w:r>
          </w:p>
        </w:tc>
        <w:tc>
          <w:tcPr>
            <w:tcW w:w="686" w:type="dxa"/>
            <w:gridSpan w:val="2"/>
            <w:shd w:val="clear" w:color="auto" w:fill="FFFFFF"/>
          </w:tcPr>
          <w:p w:rsidR="003D7BEA" w:rsidRPr="00B95F31" w:rsidRDefault="003D7BEA" w:rsidP="007C01C1">
            <w:pPr>
              <w:jc w:val="center"/>
            </w:pPr>
            <w:r w:rsidRPr="00B95F31">
              <w:rPr>
                <w:sz w:val="16"/>
                <w:szCs w:val="16"/>
              </w:rPr>
              <w:t>320,0</w:t>
            </w:r>
          </w:p>
        </w:tc>
        <w:tc>
          <w:tcPr>
            <w:tcW w:w="914" w:type="dxa"/>
            <w:gridSpan w:val="3"/>
            <w:shd w:val="clear" w:color="auto" w:fill="FFFFFF"/>
          </w:tcPr>
          <w:p w:rsidR="003D7BEA" w:rsidRPr="00B95F31" w:rsidRDefault="003D7BEA" w:rsidP="007C01C1">
            <w:pPr>
              <w:jc w:val="center"/>
            </w:pPr>
            <w:r w:rsidRPr="00B95F31">
              <w:rPr>
                <w:sz w:val="16"/>
                <w:szCs w:val="16"/>
              </w:rPr>
              <w:t>320,0</w:t>
            </w:r>
          </w:p>
        </w:tc>
        <w:tc>
          <w:tcPr>
            <w:tcW w:w="859" w:type="dxa"/>
            <w:gridSpan w:val="2"/>
            <w:shd w:val="clear" w:color="auto" w:fill="FFFFFF"/>
          </w:tcPr>
          <w:p w:rsidR="003D7BEA" w:rsidRPr="00B95F31" w:rsidRDefault="003D7BEA" w:rsidP="007C01C1">
            <w:pPr>
              <w:jc w:val="center"/>
            </w:pPr>
            <w:r w:rsidRPr="00B95F31">
              <w:rPr>
                <w:sz w:val="16"/>
                <w:szCs w:val="16"/>
              </w:rPr>
              <w:t>300,0</w:t>
            </w:r>
          </w:p>
        </w:tc>
        <w:tc>
          <w:tcPr>
            <w:tcW w:w="876" w:type="dxa"/>
            <w:gridSpan w:val="3"/>
            <w:shd w:val="clear" w:color="auto" w:fill="FFFFFF"/>
          </w:tcPr>
          <w:p w:rsidR="003D7BEA" w:rsidRPr="00B95F31" w:rsidRDefault="003D7BEA" w:rsidP="007C01C1">
            <w:pPr>
              <w:jc w:val="center"/>
            </w:pPr>
            <w:r w:rsidRPr="00B95F31">
              <w:rPr>
                <w:sz w:val="16"/>
                <w:szCs w:val="16"/>
              </w:rPr>
              <w:t>1500,0</w:t>
            </w:r>
          </w:p>
        </w:tc>
        <w:tc>
          <w:tcPr>
            <w:tcW w:w="328" w:type="dxa"/>
            <w:gridSpan w:val="2"/>
          </w:tcPr>
          <w:p w:rsidR="003D7BEA" w:rsidRPr="00B95F31" w:rsidRDefault="003D7BEA" w:rsidP="007C01C1">
            <w:pPr>
              <w:jc w:val="center"/>
            </w:pPr>
            <w:r w:rsidRPr="00B95F31">
              <w:rPr>
                <w:sz w:val="16"/>
                <w:szCs w:val="16"/>
              </w:rPr>
              <w:t>1500,0</w:t>
            </w: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внебюджетные источники</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color w:val="FF0000"/>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28" w:type="dxa"/>
            <w:gridSpan w:val="2"/>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Мероприятие 11.4</w:t>
            </w:r>
          </w:p>
        </w:tc>
        <w:tc>
          <w:tcPr>
            <w:tcW w:w="1281" w:type="dxa"/>
            <w:gridSpan w:val="2"/>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 xml:space="preserve">Расходы, связанные с освобождением от платы </w:t>
            </w:r>
            <w:r w:rsidRPr="00B95F31">
              <w:rPr>
                <w:sz w:val="16"/>
                <w:szCs w:val="16"/>
              </w:rPr>
              <w:lastRenderedPageBreak/>
              <w:t>(установлением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950" w:type="dxa"/>
            <w:gridSpan w:val="3"/>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lastRenderedPageBreak/>
              <w:t xml:space="preserve"> </w:t>
            </w:r>
          </w:p>
        </w:tc>
        <w:tc>
          <w:tcPr>
            <w:tcW w:w="1200" w:type="dxa"/>
            <w:gridSpan w:val="2"/>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ответственный исполнитель –отдел образования</w:t>
            </w:r>
          </w:p>
        </w:tc>
        <w:tc>
          <w:tcPr>
            <w:tcW w:w="473" w:type="dxa"/>
            <w:gridSpan w:val="5"/>
            <w:shd w:val="clear" w:color="auto" w:fill="FFFFFF"/>
          </w:tcPr>
          <w:p w:rsidR="003D7BEA" w:rsidRPr="00B95F31" w:rsidRDefault="003D7BEA" w:rsidP="007C01C1">
            <w:pPr>
              <w:widowControl w:val="0"/>
              <w:jc w:val="center"/>
              <w:rPr>
                <w:sz w:val="16"/>
                <w:szCs w:val="16"/>
              </w:rPr>
            </w:pPr>
          </w:p>
        </w:tc>
        <w:tc>
          <w:tcPr>
            <w:tcW w:w="579" w:type="dxa"/>
            <w:gridSpan w:val="5"/>
            <w:shd w:val="clear" w:color="auto" w:fill="FFFFFF"/>
          </w:tcPr>
          <w:p w:rsidR="003D7BEA" w:rsidRPr="00B95F31" w:rsidRDefault="003D7BEA" w:rsidP="007C01C1">
            <w:pPr>
              <w:widowControl w:val="0"/>
              <w:jc w:val="center"/>
              <w:rPr>
                <w:sz w:val="16"/>
                <w:szCs w:val="16"/>
              </w:rPr>
            </w:pPr>
          </w:p>
        </w:tc>
        <w:tc>
          <w:tcPr>
            <w:tcW w:w="1195" w:type="dxa"/>
            <w:gridSpan w:val="3"/>
            <w:shd w:val="clear" w:color="auto" w:fill="FFFFFF"/>
          </w:tcPr>
          <w:p w:rsidR="003D7BEA" w:rsidRPr="00B95F31" w:rsidRDefault="003D7BEA" w:rsidP="007C01C1">
            <w:pPr>
              <w:widowControl w:val="0"/>
              <w:ind w:left="-57" w:right="-57"/>
              <w:jc w:val="center"/>
              <w:rPr>
                <w:sz w:val="16"/>
                <w:szCs w:val="16"/>
              </w:rPr>
            </w:pPr>
          </w:p>
        </w:tc>
        <w:tc>
          <w:tcPr>
            <w:tcW w:w="425" w:type="dxa"/>
            <w:shd w:val="clear" w:color="auto" w:fill="FFFFFF"/>
          </w:tcPr>
          <w:p w:rsidR="003D7BEA" w:rsidRPr="00B95F31" w:rsidRDefault="003D7BEA" w:rsidP="007C01C1">
            <w:pPr>
              <w:widowControl w:val="0"/>
              <w:jc w:val="center"/>
              <w:rPr>
                <w:sz w:val="16"/>
                <w:szCs w:val="16"/>
              </w:rPr>
            </w:pP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всего</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246,87</w:t>
            </w:r>
          </w:p>
        </w:tc>
        <w:tc>
          <w:tcPr>
            <w:tcW w:w="850" w:type="dxa"/>
            <w:gridSpan w:val="3"/>
            <w:shd w:val="clear" w:color="auto" w:fill="FFFFFF"/>
          </w:tcPr>
          <w:p w:rsidR="003D7BEA" w:rsidRPr="00B95F31" w:rsidRDefault="003D7BEA" w:rsidP="007C01C1">
            <w:pPr>
              <w:jc w:val="center"/>
              <w:rPr>
                <w:sz w:val="16"/>
                <w:szCs w:val="16"/>
              </w:rPr>
            </w:pPr>
            <w:r w:rsidRPr="00B95F31">
              <w:rPr>
                <w:sz w:val="16"/>
                <w:szCs w:val="16"/>
              </w:rPr>
              <w:t>116,54</w:t>
            </w:r>
          </w:p>
        </w:tc>
        <w:tc>
          <w:tcPr>
            <w:tcW w:w="851" w:type="dxa"/>
            <w:gridSpan w:val="3"/>
            <w:shd w:val="clear" w:color="auto" w:fill="FFFFFF"/>
          </w:tcPr>
          <w:p w:rsidR="003D7BEA" w:rsidRPr="00B95F31" w:rsidRDefault="003D7BEA" w:rsidP="007C01C1">
            <w:pPr>
              <w:jc w:val="center"/>
              <w:rPr>
                <w:sz w:val="16"/>
                <w:szCs w:val="16"/>
              </w:rPr>
            </w:pPr>
            <w:r w:rsidRPr="00B95F31">
              <w:rPr>
                <w:sz w:val="16"/>
                <w:szCs w:val="16"/>
              </w:rPr>
              <w:t>181,05</w:t>
            </w:r>
          </w:p>
        </w:tc>
        <w:tc>
          <w:tcPr>
            <w:tcW w:w="850" w:type="dxa"/>
            <w:gridSpan w:val="4"/>
            <w:shd w:val="clear" w:color="auto" w:fill="FFFFFF"/>
          </w:tcPr>
          <w:p w:rsidR="003D7BEA" w:rsidRPr="00B95F31" w:rsidRDefault="003D7BEA" w:rsidP="007C01C1">
            <w:pPr>
              <w:jc w:val="center"/>
            </w:pPr>
            <w:r w:rsidRPr="00B95F31">
              <w:rPr>
                <w:sz w:val="16"/>
                <w:szCs w:val="16"/>
              </w:rPr>
              <w:t>304,4</w:t>
            </w:r>
          </w:p>
        </w:tc>
        <w:tc>
          <w:tcPr>
            <w:tcW w:w="686" w:type="dxa"/>
            <w:gridSpan w:val="2"/>
            <w:shd w:val="clear" w:color="auto" w:fill="FFFFFF"/>
          </w:tcPr>
          <w:p w:rsidR="003D7BEA" w:rsidRPr="00B95F31" w:rsidRDefault="003D7BEA" w:rsidP="007C01C1">
            <w:pPr>
              <w:jc w:val="center"/>
            </w:pPr>
            <w:r w:rsidRPr="00B95F31">
              <w:rPr>
                <w:sz w:val="16"/>
                <w:szCs w:val="16"/>
              </w:rPr>
              <w:t>304,4</w:t>
            </w:r>
          </w:p>
        </w:tc>
        <w:tc>
          <w:tcPr>
            <w:tcW w:w="914" w:type="dxa"/>
            <w:gridSpan w:val="3"/>
            <w:shd w:val="clear" w:color="auto" w:fill="FFFFFF"/>
          </w:tcPr>
          <w:p w:rsidR="003D7BEA" w:rsidRPr="00B95F31" w:rsidRDefault="003D7BEA" w:rsidP="007C01C1">
            <w:pPr>
              <w:jc w:val="center"/>
            </w:pPr>
            <w:r w:rsidRPr="00B95F31">
              <w:rPr>
                <w:sz w:val="16"/>
                <w:szCs w:val="16"/>
              </w:rPr>
              <w:t>304,4</w:t>
            </w: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235,0</w:t>
            </w: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1175,0</w:t>
            </w:r>
          </w:p>
        </w:tc>
        <w:tc>
          <w:tcPr>
            <w:tcW w:w="328" w:type="dxa"/>
            <w:gridSpan w:val="2"/>
          </w:tcPr>
          <w:p w:rsidR="003D7BEA" w:rsidRPr="00B95F31" w:rsidRDefault="003D7BEA" w:rsidP="007C01C1">
            <w:pPr>
              <w:widowControl w:val="0"/>
              <w:spacing w:line="235" w:lineRule="auto"/>
              <w:ind w:left="-113" w:right="-113"/>
              <w:jc w:val="center"/>
              <w:rPr>
                <w:sz w:val="16"/>
                <w:szCs w:val="16"/>
              </w:rPr>
            </w:pPr>
            <w:r w:rsidRPr="00B95F31">
              <w:rPr>
                <w:sz w:val="16"/>
                <w:szCs w:val="16"/>
              </w:rPr>
              <w:t>1175,0</w:t>
            </w: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федеральный бюджет</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28" w:type="dxa"/>
            <w:gridSpan w:val="2"/>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республикански</w:t>
            </w:r>
            <w:r w:rsidRPr="00B95F31">
              <w:rPr>
                <w:sz w:val="16"/>
                <w:szCs w:val="16"/>
              </w:rPr>
              <w:lastRenderedPageBreak/>
              <w:t>й бюджет Чувашской Республики</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28" w:type="dxa"/>
            <w:gridSpan w:val="2"/>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974</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0701</w:t>
            </w:r>
          </w:p>
        </w:tc>
        <w:tc>
          <w:tcPr>
            <w:tcW w:w="1195" w:type="dxa"/>
            <w:gridSpan w:val="3"/>
            <w:shd w:val="clear" w:color="auto" w:fill="FFFFFF"/>
          </w:tcPr>
          <w:p w:rsidR="003D7BEA" w:rsidRPr="00B95F31" w:rsidRDefault="003D7BEA" w:rsidP="007C01C1">
            <w:pPr>
              <w:widowControl w:val="0"/>
              <w:ind w:left="-57" w:right="-57"/>
              <w:jc w:val="center"/>
              <w:rPr>
                <w:sz w:val="16"/>
                <w:szCs w:val="16"/>
              </w:rPr>
            </w:pPr>
            <w:r w:rsidRPr="00B95F31">
              <w:rPr>
                <w:sz w:val="16"/>
                <w:szCs w:val="16"/>
              </w:rPr>
              <w:t>Ц711474550</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612</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 xml:space="preserve">бюджет Аликовского района </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246,87</w:t>
            </w: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116,54</w:t>
            </w:r>
          </w:p>
        </w:tc>
        <w:tc>
          <w:tcPr>
            <w:tcW w:w="851" w:type="dxa"/>
            <w:gridSpan w:val="3"/>
            <w:shd w:val="clear" w:color="auto" w:fill="FFFFFF"/>
          </w:tcPr>
          <w:p w:rsidR="003D7BEA" w:rsidRPr="00B95F31" w:rsidRDefault="003D7BEA" w:rsidP="007C01C1">
            <w:pPr>
              <w:jc w:val="center"/>
              <w:rPr>
                <w:sz w:val="16"/>
                <w:szCs w:val="16"/>
              </w:rPr>
            </w:pPr>
            <w:r w:rsidRPr="00B95F31">
              <w:rPr>
                <w:sz w:val="16"/>
                <w:szCs w:val="16"/>
              </w:rPr>
              <w:t>181,05</w:t>
            </w:r>
          </w:p>
        </w:tc>
        <w:tc>
          <w:tcPr>
            <w:tcW w:w="850" w:type="dxa"/>
            <w:gridSpan w:val="4"/>
            <w:shd w:val="clear" w:color="auto" w:fill="FFFFFF"/>
          </w:tcPr>
          <w:p w:rsidR="003D7BEA" w:rsidRPr="00B95F31" w:rsidRDefault="003D7BEA" w:rsidP="007C01C1">
            <w:pPr>
              <w:jc w:val="center"/>
            </w:pPr>
            <w:r w:rsidRPr="00B95F31">
              <w:rPr>
                <w:sz w:val="16"/>
                <w:szCs w:val="16"/>
              </w:rPr>
              <w:t>304,4</w:t>
            </w:r>
          </w:p>
        </w:tc>
        <w:tc>
          <w:tcPr>
            <w:tcW w:w="686" w:type="dxa"/>
            <w:gridSpan w:val="2"/>
            <w:shd w:val="clear" w:color="auto" w:fill="FFFFFF"/>
          </w:tcPr>
          <w:p w:rsidR="003D7BEA" w:rsidRPr="00B95F31" w:rsidRDefault="003D7BEA" w:rsidP="007C01C1">
            <w:pPr>
              <w:jc w:val="center"/>
            </w:pPr>
            <w:r w:rsidRPr="00B95F31">
              <w:rPr>
                <w:sz w:val="16"/>
                <w:szCs w:val="16"/>
              </w:rPr>
              <w:t>304,4</w:t>
            </w:r>
          </w:p>
        </w:tc>
        <w:tc>
          <w:tcPr>
            <w:tcW w:w="914" w:type="dxa"/>
            <w:gridSpan w:val="3"/>
            <w:shd w:val="clear" w:color="auto" w:fill="FFFFFF"/>
          </w:tcPr>
          <w:p w:rsidR="003D7BEA" w:rsidRPr="00B95F31" w:rsidRDefault="003D7BEA" w:rsidP="007C01C1">
            <w:pPr>
              <w:jc w:val="center"/>
            </w:pPr>
            <w:r w:rsidRPr="00B95F31">
              <w:rPr>
                <w:sz w:val="16"/>
                <w:szCs w:val="16"/>
              </w:rPr>
              <w:t>304,4</w:t>
            </w: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235,0</w:t>
            </w: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1175,0</w:t>
            </w:r>
          </w:p>
        </w:tc>
        <w:tc>
          <w:tcPr>
            <w:tcW w:w="328" w:type="dxa"/>
            <w:gridSpan w:val="2"/>
          </w:tcPr>
          <w:p w:rsidR="003D7BEA" w:rsidRPr="00B95F31" w:rsidRDefault="003D7BEA" w:rsidP="007C01C1">
            <w:pPr>
              <w:widowControl w:val="0"/>
              <w:spacing w:line="235" w:lineRule="auto"/>
              <w:ind w:left="-113" w:right="-113"/>
              <w:jc w:val="center"/>
              <w:rPr>
                <w:sz w:val="16"/>
                <w:szCs w:val="16"/>
              </w:rPr>
            </w:pPr>
            <w:r w:rsidRPr="00B95F31">
              <w:rPr>
                <w:sz w:val="16"/>
                <w:szCs w:val="16"/>
              </w:rPr>
              <w:t>1175,0</w:t>
            </w: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внебюджетные источники</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28" w:type="dxa"/>
            <w:gridSpan w:val="2"/>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val="restart"/>
            <w:shd w:val="clear" w:color="auto" w:fill="FFFFFF"/>
            <w:tcMar>
              <w:left w:w="68" w:type="dxa"/>
              <w:right w:w="68" w:type="dxa"/>
            </w:tcMar>
          </w:tcPr>
          <w:p w:rsidR="003D7BEA" w:rsidRPr="00B95F31" w:rsidRDefault="003D7BEA" w:rsidP="007C01C1">
            <w:pPr>
              <w:widowControl w:val="0"/>
              <w:rPr>
                <w:sz w:val="16"/>
                <w:szCs w:val="16"/>
              </w:rPr>
            </w:pPr>
            <w:r w:rsidRPr="00B95F31">
              <w:rPr>
                <w:sz w:val="16"/>
                <w:szCs w:val="16"/>
              </w:rPr>
              <w:t>Мероприятие 11.5</w:t>
            </w:r>
          </w:p>
        </w:tc>
        <w:tc>
          <w:tcPr>
            <w:tcW w:w="1281" w:type="dxa"/>
            <w:gridSpan w:val="2"/>
            <w:vMerge w:val="restart"/>
            <w:shd w:val="clear" w:color="auto" w:fill="FFFFFF"/>
            <w:tcMar>
              <w:left w:w="68" w:type="dxa"/>
              <w:right w:w="68" w:type="dxa"/>
            </w:tcMar>
          </w:tcPr>
          <w:p w:rsidR="003D7BEA" w:rsidRPr="00B95F31" w:rsidRDefault="003D7BEA" w:rsidP="007C01C1">
            <w:pPr>
              <w:autoSpaceDE w:val="0"/>
              <w:autoSpaceDN w:val="0"/>
              <w:adjustRightInd w:val="0"/>
              <w:jc w:val="both"/>
              <w:rPr>
                <w:sz w:val="16"/>
                <w:szCs w:val="16"/>
                <w:lang w:eastAsia="en-US"/>
              </w:rPr>
            </w:pPr>
            <w:r w:rsidRPr="00B95F31">
              <w:rPr>
                <w:sz w:val="16"/>
                <w:szCs w:val="16"/>
                <w:lang w:eastAsia="en-US"/>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3D7BEA" w:rsidRPr="00B95F31" w:rsidRDefault="003D7BEA" w:rsidP="007C01C1">
            <w:pPr>
              <w:widowControl w:val="0"/>
              <w:jc w:val="both"/>
              <w:rPr>
                <w:sz w:val="16"/>
                <w:szCs w:val="16"/>
              </w:rPr>
            </w:pPr>
          </w:p>
        </w:tc>
        <w:tc>
          <w:tcPr>
            <w:tcW w:w="950" w:type="dxa"/>
            <w:gridSpan w:val="3"/>
            <w:vMerge w:val="restart"/>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ответственный исполнитель –отдел образования</w:t>
            </w:r>
          </w:p>
        </w:tc>
        <w:tc>
          <w:tcPr>
            <w:tcW w:w="473" w:type="dxa"/>
            <w:gridSpan w:val="5"/>
            <w:shd w:val="clear" w:color="auto" w:fill="FFFFFF"/>
          </w:tcPr>
          <w:p w:rsidR="003D7BEA" w:rsidRPr="00B95F31" w:rsidRDefault="003D7BEA" w:rsidP="007C01C1">
            <w:pPr>
              <w:widowControl w:val="0"/>
              <w:jc w:val="center"/>
              <w:rPr>
                <w:sz w:val="16"/>
                <w:szCs w:val="16"/>
              </w:rPr>
            </w:pPr>
          </w:p>
        </w:tc>
        <w:tc>
          <w:tcPr>
            <w:tcW w:w="579" w:type="dxa"/>
            <w:gridSpan w:val="5"/>
            <w:shd w:val="clear" w:color="auto" w:fill="FFFFFF"/>
          </w:tcPr>
          <w:p w:rsidR="003D7BEA" w:rsidRPr="00B95F31" w:rsidRDefault="003D7BEA" w:rsidP="007C01C1">
            <w:pPr>
              <w:widowControl w:val="0"/>
              <w:jc w:val="center"/>
              <w:rPr>
                <w:sz w:val="16"/>
                <w:szCs w:val="16"/>
              </w:rPr>
            </w:pPr>
          </w:p>
        </w:tc>
        <w:tc>
          <w:tcPr>
            <w:tcW w:w="1195" w:type="dxa"/>
            <w:gridSpan w:val="3"/>
            <w:shd w:val="clear" w:color="auto" w:fill="FFFFFF"/>
          </w:tcPr>
          <w:p w:rsidR="003D7BEA" w:rsidRPr="00B95F31" w:rsidRDefault="003D7BEA" w:rsidP="007C01C1">
            <w:pPr>
              <w:widowControl w:val="0"/>
              <w:ind w:left="-57" w:right="-57"/>
              <w:jc w:val="center"/>
              <w:rPr>
                <w:sz w:val="16"/>
                <w:szCs w:val="16"/>
              </w:rPr>
            </w:pPr>
          </w:p>
        </w:tc>
        <w:tc>
          <w:tcPr>
            <w:tcW w:w="425" w:type="dxa"/>
            <w:shd w:val="clear" w:color="auto" w:fill="FFFFFF"/>
          </w:tcPr>
          <w:p w:rsidR="003D7BEA" w:rsidRPr="00B95F31" w:rsidRDefault="003D7BEA" w:rsidP="007C01C1">
            <w:pPr>
              <w:widowControl w:val="0"/>
              <w:jc w:val="center"/>
              <w:rPr>
                <w:sz w:val="16"/>
                <w:szCs w:val="16"/>
              </w:rPr>
            </w:pP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всего</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2511,52</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6197,286</w:t>
            </w: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5739,81</w:t>
            </w: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6130,2</w:t>
            </w: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7001,0</w:t>
            </w: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28" w:type="dxa"/>
            <w:gridSpan w:val="2"/>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974</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0702</w:t>
            </w:r>
          </w:p>
        </w:tc>
        <w:tc>
          <w:tcPr>
            <w:tcW w:w="1195" w:type="dxa"/>
            <w:gridSpan w:val="3"/>
            <w:shd w:val="clear" w:color="auto" w:fill="FFFFFF"/>
          </w:tcPr>
          <w:p w:rsidR="003D7BEA" w:rsidRPr="00B95F31" w:rsidRDefault="003D7BEA" w:rsidP="007C01C1">
            <w:pPr>
              <w:widowControl w:val="0"/>
              <w:ind w:left="-57" w:right="-57"/>
              <w:jc w:val="center"/>
              <w:rPr>
                <w:sz w:val="16"/>
                <w:szCs w:val="16"/>
              </w:rPr>
            </w:pPr>
            <w:r w:rsidRPr="00B95F31">
              <w:rPr>
                <w:sz w:val="16"/>
                <w:szCs w:val="16"/>
              </w:rPr>
              <w:t>Ц7114</w:t>
            </w:r>
            <w:r w:rsidRPr="00B95F31">
              <w:rPr>
                <w:sz w:val="16"/>
                <w:szCs w:val="16"/>
                <w:lang w:val="en-US"/>
              </w:rPr>
              <w:t>L3040</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612</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федеральный бюджет</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2486,4</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6135,30</w:t>
            </w: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5682,341</w:t>
            </w: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6068,9</w:t>
            </w: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6931,0</w:t>
            </w: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28" w:type="dxa"/>
            <w:gridSpan w:val="2"/>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республиканский бюджет Чувашской Республики</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12,56</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30,986</w:t>
            </w: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28,699</w:t>
            </w: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30,5</w:t>
            </w: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34,8</w:t>
            </w: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28" w:type="dxa"/>
            <w:gridSpan w:val="2"/>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 xml:space="preserve">бюджет Аликовского района </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12,56</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31,00</w:t>
            </w: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28,77</w:t>
            </w: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30,8</w:t>
            </w: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35,2</w:t>
            </w: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28" w:type="dxa"/>
            <w:gridSpan w:val="2"/>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внебюджетные источники</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color w:val="FF0000"/>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28" w:type="dxa"/>
            <w:gridSpan w:val="2"/>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val="restart"/>
            <w:shd w:val="clear" w:color="auto" w:fill="FFFFFF"/>
            <w:tcMar>
              <w:left w:w="68" w:type="dxa"/>
              <w:right w:w="68" w:type="dxa"/>
            </w:tcMar>
          </w:tcPr>
          <w:p w:rsidR="003D7BEA" w:rsidRPr="00B95F31" w:rsidRDefault="003D7BEA" w:rsidP="007C01C1">
            <w:pPr>
              <w:widowControl w:val="0"/>
              <w:rPr>
                <w:sz w:val="16"/>
                <w:szCs w:val="16"/>
              </w:rPr>
            </w:pPr>
            <w:r w:rsidRPr="00B95F31">
              <w:rPr>
                <w:sz w:val="16"/>
                <w:szCs w:val="16"/>
              </w:rPr>
              <w:t>Мероприятие 11.6</w:t>
            </w:r>
          </w:p>
        </w:tc>
        <w:tc>
          <w:tcPr>
            <w:tcW w:w="1281" w:type="dxa"/>
            <w:gridSpan w:val="2"/>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 xml:space="preserve">Организация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 </w:t>
            </w:r>
          </w:p>
        </w:tc>
        <w:tc>
          <w:tcPr>
            <w:tcW w:w="950" w:type="dxa"/>
            <w:gridSpan w:val="3"/>
            <w:vMerge w:val="restart"/>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ответственный исполнитель –отдел образования</w:t>
            </w:r>
          </w:p>
        </w:tc>
        <w:tc>
          <w:tcPr>
            <w:tcW w:w="473" w:type="dxa"/>
            <w:gridSpan w:val="5"/>
            <w:shd w:val="clear" w:color="auto" w:fill="FFFFFF"/>
          </w:tcPr>
          <w:p w:rsidR="003D7BEA" w:rsidRPr="00B95F31" w:rsidRDefault="003D7BEA" w:rsidP="007C01C1">
            <w:pPr>
              <w:widowControl w:val="0"/>
              <w:jc w:val="center"/>
              <w:rPr>
                <w:sz w:val="16"/>
                <w:szCs w:val="16"/>
              </w:rPr>
            </w:pPr>
          </w:p>
        </w:tc>
        <w:tc>
          <w:tcPr>
            <w:tcW w:w="579" w:type="dxa"/>
            <w:gridSpan w:val="5"/>
            <w:shd w:val="clear" w:color="auto" w:fill="FFFFFF"/>
          </w:tcPr>
          <w:p w:rsidR="003D7BEA" w:rsidRPr="00B95F31" w:rsidRDefault="003D7BEA" w:rsidP="007C01C1">
            <w:pPr>
              <w:widowControl w:val="0"/>
              <w:jc w:val="center"/>
              <w:rPr>
                <w:sz w:val="16"/>
                <w:szCs w:val="16"/>
              </w:rPr>
            </w:pPr>
          </w:p>
        </w:tc>
        <w:tc>
          <w:tcPr>
            <w:tcW w:w="1195" w:type="dxa"/>
            <w:gridSpan w:val="3"/>
            <w:shd w:val="clear" w:color="auto" w:fill="FFFFFF"/>
          </w:tcPr>
          <w:p w:rsidR="003D7BEA" w:rsidRPr="00B95F31" w:rsidRDefault="003D7BEA" w:rsidP="007C01C1">
            <w:pPr>
              <w:widowControl w:val="0"/>
              <w:ind w:left="-57" w:right="-57"/>
              <w:jc w:val="center"/>
              <w:rPr>
                <w:sz w:val="16"/>
                <w:szCs w:val="16"/>
              </w:rPr>
            </w:pPr>
          </w:p>
        </w:tc>
        <w:tc>
          <w:tcPr>
            <w:tcW w:w="425" w:type="dxa"/>
            <w:shd w:val="clear" w:color="auto" w:fill="FFFFFF"/>
          </w:tcPr>
          <w:p w:rsidR="003D7BEA" w:rsidRPr="00B95F31" w:rsidRDefault="003D7BEA" w:rsidP="007C01C1">
            <w:pPr>
              <w:widowControl w:val="0"/>
              <w:jc w:val="center"/>
              <w:rPr>
                <w:sz w:val="16"/>
                <w:szCs w:val="16"/>
              </w:rPr>
            </w:pP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всего</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1412,229</w:t>
            </w: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3320,778</w:t>
            </w: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2966,77</w:t>
            </w: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2966,77</w:t>
            </w: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28" w:type="dxa"/>
            <w:gridSpan w:val="2"/>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974</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0702</w:t>
            </w:r>
          </w:p>
        </w:tc>
        <w:tc>
          <w:tcPr>
            <w:tcW w:w="1195" w:type="dxa"/>
            <w:gridSpan w:val="3"/>
            <w:shd w:val="clear" w:color="auto" w:fill="FFFFFF"/>
          </w:tcPr>
          <w:p w:rsidR="003D7BEA" w:rsidRPr="00B95F31" w:rsidRDefault="003D7BEA" w:rsidP="007C01C1">
            <w:pPr>
              <w:widowControl w:val="0"/>
              <w:ind w:left="-57" w:right="-57"/>
              <w:jc w:val="center"/>
              <w:rPr>
                <w:sz w:val="16"/>
                <w:szCs w:val="16"/>
              </w:rPr>
            </w:pPr>
            <w:r w:rsidRPr="00B95F31">
              <w:rPr>
                <w:sz w:val="16"/>
                <w:szCs w:val="16"/>
              </w:rPr>
              <w:t>Ц7114</w:t>
            </w:r>
            <w:r w:rsidRPr="00B95F31">
              <w:rPr>
                <w:sz w:val="16"/>
                <w:szCs w:val="16"/>
                <w:lang w:val="en-US"/>
              </w:rPr>
              <w:t>L3040</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612</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федеральный бюджет</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28" w:type="dxa"/>
            <w:gridSpan w:val="2"/>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республиканский бюджет Чувашской Республики</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1398,107</w:t>
            </w: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2988,7</w:t>
            </w: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2948,662</w:t>
            </w: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2948,662</w:t>
            </w: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28" w:type="dxa"/>
            <w:gridSpan w:val="2"/>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 xml:space="preserve">бюджет Аликовского района </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14,122</w:t>
            </w: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332,078</w:t>
            </w: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18,108</w:t>
            </w: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18,108</w:t>
            </w: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28" w:type="dxa"/>
            <w:gridSpan w:val="2"/>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внебюджетные источники</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28" w:type="dxa"/>
            <w:gridSpan w:val="2"/>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8"/>
          <w:wAfter w:w="6286" w:type="dxa"/>
        </w:trPr>
        <w:tc>
          <w:tcPr>
            <w:tcW w:w="15001" w:type="dxa"/>
            <w:gridSpan w:val="48"/>
            <w:shd w:val="clear" w:color="auto" w:fill="FFFFFF"/>
            <w:tcMar>
              <w:left w:w="68" w:type="dxa"/>
              <w:right w:w="68" w:type="dxa"/>
            </w:tcMar>
          </w:tcPr>
          <w:p w:rsidR="003D7BEA" w:rsidRPr="00B95F31" w:rsidRDefault="003D7BEA" w:rsidP="007C01C1">
            <w:pPr>
              <w:widowControl w:val="0"/>
              <w:spacing w:line="230" w:lineRule="auto"/>
              <w:jc w:val="center"/>
              <w:rPr>
                <w:b/>
                <w:bCs/>
                <w:sz w:val="16"/>
                <w:szCs w:val="16"/>
              </w:rPr>
            </w:pPr>
          </w:p>
          <w:p w:rsidR="003D7BEA" w:rsidRPr="00B95F31" w:rsidRDefault="003D7BEA" w:rsidP="007C01C1">
            <w:pPr>
              <w:widowControl w:val="0"/>
              <w:spacing w:line="230" w:lineRule="auto"/>
              <w:jc w:val="center"/>
              <w:rPr>
                <w:b/>
                <w:bCs/>
                <w:sz w:val="16"/>
                <w:szCs w:val="16"/>
              </w:rPr>
            </w:pPr>
            <w:r w:rsidRPr="00B95F31">
              <w:rPr>
                <w:b/>
                <w:bCs/>
                <w:sz w:val="16"/>
                <w:szCs w:val="16"/>
              </w:rPr>
              <w:t>Цель «Достижение высоких результатов развития образования в Аликовском районе Чувашской Республики»</w:t>
            </w:r>
          </w:p>
          <w:p w:rsidR="003D7BEA" w:rsidRPr="00B95F31" w:rsidRDefault="003D7BEA" w:rsidP="007C01C1">
            <w:pPr>
              <w:widowControl w:val="0"/>
              <w:spacing w:line="230" w:lineRule="auto"/>
              <w:jc w:val="center"/>
              <w:rPr>
                <w:b/>
                <w:bCs/>
                <w:sz w:val="16"/>
                <w:szCs w:val="16"/>
              </w:rPr>
            </w:pPr>
          </w:p>
        </w:tc>
      </w:tr>
      <w:tr w:rsidR="003D7BEA" w:rsidRPr="00B95F31" w:rsidTr="007C01C1">
        <w:tblPrEx>
          <w:tblLook w:val="04A0" w:firstRow="1" w:lastRow="0" w:firstColumn="1" w:lastColumn="0" w:noHBand="0" w:noVBand="1"/>
        </w:tblPrEx>
        <w:trPr>
          <w:gridAfter w:val="7"/>
          <w:wAfter w:w="5978" w:type="dxa"/>
          <w:trHeight w:val="49"/>
        </w:trPr>
        <w:tc>
          <w:tcPr>
            <w:tcW w:w="842" w:type="dxa"/>
            <w:vMerge w:val="restart"/>
            <w:shd w:val="clear" w:color="auto" w:fill="FFFFFF"/>
            <w:tcMar>
              <w:left w:w="68" w:type="dxa"/>
              <w:right w:w="68" w:type="dxa"/>
            </w:tcMar>
          </w:tcPr>
          <w:p w:rsidR="003D7BEA" w:rsidRPr="00B95F31" w:rsidRDefault="003D7BEA" w:rsidP="007C01C1">
            <w:pPr>
              <w:widowControl w:val="0"/>
              <w:spacing w:line="230" w:lineRule="auto"/>
              <w:jc w:val="both"/>
              <w:rPr>
                <w:sz w:val="16"/>
                <w:szCs w:val="16"/>
              </w:rPr>
            </w:pPr>
            <w:r w:rsidRPr="00B95F31">
              <w:rPr>
                <w:sz w:val="16"/>
                <w:szCs w:val="16"/>
              </w:rPr>
              <w:t xml:space="preserve">Основное </w:t>
            </w:r>
            <w:r w:rsidRPr="00B95F31">
              <w:rPr>
                <w:sz w:val="16"/>
                <w:szCs w:val="16"/>
              </w:rPr>
              <w:lastRenderedPageBreak/>
              <w:t>меропри</w:t>
            </w:r>
            <w:r w:rsidRPr="00B95F31">
              <w:rPr>
                <w:sz w:val="16"/>
                <w:szCs w:val="16"/>
              </w:rPr>
              <w:softHyphen/>
              <w:t>ятие 12</w:t>
            </w:r>
          </w:p>
        </w:tc>
        <w:tc>
          <w:tcPr>
            <w:tcW w:w="1281" w:type="dxa"/>
            <w:gridSpan w:val="2"/>
            <w:vMerge w:val="restart"/>
            <w:shd w:val="clear" w:color="auto" w:fill="FFFFFF"/>
            <w:tcMar>
              <w:left w:w="68" w:type="dxa"/>
              <w:right w:w="68" w:type="dxa"/>
            </w:tcMar>
          </w:tcPr>
          <w:p w:rsidR="003D7BEA" w:rsidRPr="00B95F31" w:rsidRDefault="003D7BEA" w:rsidP="007C01C1">
            <w:pPr>
              <w:widowControl w:val="0"/>
              <w:spacing w:line="230" w:lineRule="auto"/>
              <w:jc w:val="both"/>
              <w:rPr>
                <w:sz w:val="16"/>
                <w:szCs w:val="16"/>
              </w:rPr>
            </w:pPr>
            <w:r w:rsidRPr="00B95F31">
              <w:rPr>
                <w:sz w:val="16"/>
                <w:szCs w:val="16"/>
              </w:rPr>
              <w:lastRenderedPageBreak/>
              <w:t xml:space="preserve">Капитальный </w:t>
            </w:r>
            <w:r w:rsidRPr="00B95F31">
              <w:rPr>
                <w:sz w:val="16"/>
                <w:szCs w:val="16"/>
              </w:rPr>
              <w:lastRenderedPageBreak/>
              <w:t>ремонт объектов образования</w:t>
            </w:r>
          </w:p>
        </w:tc>
        <w:tc>
          <w:tcPr>
            <w:tcW w:w="950" w:type="dxa"/>
            <w:gridSpan w:val="3"/>
            <w:vMerge w:val="restart"/>
            <w:shd w:val="clear" w:color="auto" w:fill="FFFFFF"/>
            <w:tcMar>
              <w:left w:w="68" w:type="dxa"/>
              <w:right w:w="68" w:type="dxa"/>
            </w:tcMar>
          </w:tcPr>
          <w:p w:rsidR="003D7BEA" w:rsidRPr="00B95F31" w:rsidRDefault="003D7BEA" w:rsidP="007C01C1">
            <w:pPr>
              <w:widowControl w:val="0"/>
              <w:spacing w:line="230" w:lineRule="auto"/>
              <w:jc w:val="both"/>
              <w:rPr>
                <w:sz w:val="16"/>
                <w:szCs w:val="16"/>
              </w:rPr>
            </w:pPr>
            <w:r w:rsidRPr="00B95F31">
              <w:rPr>
                <w:sz w:val="16"/>
                <w:szCs w:val="16"/>
              </w:rPr>
              <w:lastRenderedPageBreak/>
              <w:t xml:space="preserve">повышение </w:t>
            </w:r>
            <w:r w:rsidRPr="00B95F31">
              <w:rPr>
                <w:sz w:val="16"/>
                <w:szCs w:val="16"/>
              </w:rPr>
              <w:lastRenderedPageBreak/>
              <w:t>доступности для населения Чувашской Республики качественных образовательных услуг</w:t>
            </w:r>
          </w:p>
        </w:tc>
        <w:tc>
          <w:tcPr>
            <w:tcW w:w="1200" w:type="dxa"/>
            <w:gridSpan w:val="2"/>
            <w:vMerge w:val="restart"/>
            <w:shd w:val="clear" w:color="auto" w:fill="FFFFFF"/>
            <w:tcMar>
              <w:left w:w="68" w:type="dxa"/>
              <w:right w:w="68" w:type="dxa"/>
            </w:tcMar>
          </w:tcPr>
          <w:p w:rsidR="003D7BEA" w:rsidRPr="00B95F31" w:rsidRDefault="003D7BEA" w:rsidP="007C01C1">
            <w:pPr>
              <w:widowControl w:val="0"/>
              <w:spacing w:line="230" w:lineRule="auto"/>
              <w:jc w:val="both"/>
              <w:rPr>
                <w:sz w:val="16"/>
                <w:szCs w:val="16"/>
              </w:rPr>
            </w:pPr>
            <w:r w:rsidRPr="00B95F31">
              <w:rPr>
                <w:sz w:val="16"/>
                <w:szCs w:val="16"/>
              </w:rPr>
              <w:lastRenderedPageBreak/>
              <w:t xml:space="preserve">ответственный </w:t>
            </w:r>
            <w:r w:rsidRPr="00B95F31">
              <w:rPr>
                <w:sz w:val="16"/>
                <w:szCs w:val="16"/>
              </w:rPr>
              <w:lastRenderedPageBreak/>
              <w:t>исполнитель –отдел образования</w:t>
            </w:r>
          </w:p>
        </w:tc>
        <w:tc>
          <w:tcPr>
            <w:tcW w:w="473" w:type="dxa"/>
            <w:gridSpan w:val="5"/>
            <w:shd w:val="clear" w:color="auto" w:fill="FFFFFF"/>
          </w:tcPr>
          <w:p w:rsidR="003D7BEA" w:rsidRPr="00B95F31" w:rsidRDefault="003D7BEA" w:rsidP="007C01C1">
            <w:pPr>
              <w:widowControl w:val="0"/>
              <w:spacing w:line="230" w:lineRule="auto"/>
              <w:jc w:val="center"/>
              <w:rPr>
                <w:sz w:val="16"/>
                <w:szCs w:val="16"/>
              </w:rPr>
            </w:pPr>
          </w:p>
        </w:tc>
        <w:tc>
          <w:tcPr>
            <w:tcW w:w="579" w:type="dxa"/>
            <w:gridSpan w:val="5"/>
            <w:shd w:val="clear" w:color="auto" w:fill="FFFFFF"/>
          </w:tcPr>
          <w:p w:rsidR="003D7BEA" w:rsidRPr="00B95F31" w:rsidRDefault="003D7BEA" w:rsidP="007C01C1">
            <w:pPr>
              <w:widowControl w:val="0"/>
              <w:spacing w:line="230" w:lineRule="auto"/>
              <w:jc w:val="center"/>
              <w:rPr>
                <w:sz w:val="16"/>
                <w:szCs w:val="16"/>
              </w:rPr>
            </w:pPr>
          </w:p>
        </w:tc>
        <w:tc>
          <w:tcPr>
            <w:tcW w:w="1195" w:type="dxa"/>
            <w:gridSpan w:val="3"/>
            <w:shd w:val="clear" w:color="auto" w:fill="FFFFFF"/>
          </w:tcPr>
          <w:p w:rsidR="003D7BEA" w:rsidRPr="00B95F31" w:rsidRDefault="003D7BEA" w:rsidP="007C01C1">
            <w:pPr>
              <w:widowControl w:val="0"/>
              <w:spacing w:line="230" w:lineRule="auto"/>
              <w:ind w:left="-57" w:right="-57"/>
              <w:jc w:val="center"/>
              <w:rPr>
                <w:sz w:val="16"/>
                <w:szCs w:val="16"/>
              </w:rPr>
            </w:pPr>
          </w:p>
        </w:tc>
        <w:tc>
          <w:tcPr>
            <w:tcW w:w="425" w:type="dxa"/>
            <w:shd w:val="clear" w:color="auto" w:fill="FFFFFF"/>
          </w:tcPr>
          <w:p w:rsidR="003D7BEA" w:rsidRPr="00B95F31" w:rsidRDefault="003D7BEA" w:rsidP="007C01C1">
            <w:pPr>
              <w:widowControl w:val="0"/>
              <w:spacing w:line="230" w:lineRule="auto"/>
              <w:jc w:val="center"/>
              <w:rPr>
                <w:sz w:val="16"/>
                <w:szCs w:val="16"/>
              </w:rPr>
            </w:pPr>
          </w:p>
        </w:tc>
        <w:tc>
          <w:tcPr>
            <w:tcW w:w="1299" w:type="dxa"/>
            <w:gridSpan w:val="2"/>
            <w:shd w:val="clear" w:color="auto" w:fill="FFFFFF"/>
            <w:tcMar>
              <w:left w:w="68" w:type="dxa"/>
              <w:right w:w="68" w:type="dxa"/>
            </w:tcMar>
          </w:tcPr>
          <w:p w:rsidR="003D7BEA" w:rsidRPr="00B95F31" w:rsidRDefault="003D7BEA" w:rsidP="007C01C1">
            <w:pPr>
              <w:widowControl w:val="0"/>
              <w:spacing w:line="230" w:lineRule="auto"/>
              <w:jc w:val="both"/>
              <w:rPr>
                <w:sz w:val="16"/>
                <w:szCs w:val="16"/>
              </w:rPr>
            </w:pPr>
            <w:r w:rsidRPr="00B95F31">
              <w:rPr>
                <w:sz w:val="16"/>
                <w:szCs w:val="16"/>
              </w:rPr>
              <w:t>всего</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7638</w:t>
            </w:r>
          </w:p>
        </w:tc>
        <w:tc>
          <w:tcPr>
            <w:tcW w:w="850" w:type="dxa"/>
            <w:gridSpan w:val="3"/>
            <w:shd w:val="clear" w:color="auto" w:fill="FFFFFF"/>
          </w:tcPr>
          <w:p w:rsidR="003D7BEA" w:rsidRPr="00B95F31" w:rsidRDefault="003D7BEA" w:rsidP="007C01C1">
            <w:pPr>
              <w:jc w:val="center"/>
              <w:rPr>
                <w:sz w:val="16"/>
                <w:szCs w:val="16"/>
              </w:rPr>
            </w:pPr>
            <w:r w:rsidRPr="00B95F31">
              <w:rPr>
                <w:sz w:val="16"/>
                <w:szCs w:val="16"/>
              </w:rPr>
              <w:t>0,0</w:t>
            </w:r>
          </w:p>
        </w:tc>
        <w:tc>
          <w:tcPr>
            <w:tcW w:w="851" w:type="dxa"/>
            <w:gridSpan w:val="3"/>
            <w:shd w:val="clear" w:color="auto" w:fill="FFFFFF"/>
          </w:tcPr>
          <w:p w:rsidR="003D7BEA" w:rsidRPr="00B95F31" w:rsidRDefault="003D7BEA" w:rsidP="007C01C1">
            <w:pPr>
              <w:jc w:val="center"/>
              <w:rPr>
                <w:sz w:val="16"/>
                <w:szCs w:val="16"/>
              </w:rPr>
            </w:pPr>
            <w:r w:rsidRPr="00B95F31">
              <w:rPr>
                <w:sz w:val="16"/>
                <w:szCs w:val="16"/>
              </w:rPr>
              <w:t>7774,316</w:t>
            </w:r>
          </w:p>
        </w:tc>
        <w:tc>
          <w:tcPr>
            <w:tcW w:w="850" w:type="dxa"/>
            <w:gridSpan w:val="4"/>
            <w:shd w:val="clear" w:color="auto" w:fill="FFFFFF"/>
          </w:tcPr>
          <w:p w:rsidR="003D7BEA" w:rsidRPr="00B95F31" w:rsidRDefault="003D7BEA" w:rsidP="007C01C1">
            <w:pPr>
              <w:jc w:val="center"/>
              <w:rPr>
                <w:sz w:val="16"/>
                <w:szCs w:val="16"/>
              </w:rPr>
            </w:pPr>
            <w:r w:rsidRPr="00B95F31">
              <w:rPr>
                <w:sz w:val="16"/>
                <w:szCs w:val="16"/>
              </w:rPr>
              <w:t>0,0</w:t>
            </w:r>
          </w:p>
        </w:tc>
        <w:tc>
          <w:tcPr>
            <w:tcW w:w="686" w:type="dxa"/>
            <w:gridSpan w:val="2"/>
            <w:shd w:val="clear" w:color="auto" w:fill="FFFFFF"/>
          </w:tcPr>
          <w:p w:rsidR="003D7BEA" w:rsidRPr="00B95F31" w:rsidRDefault="003D7BEA" w:rsidP="007C01C1">
            <w:pPr>
              <w:jc w:val="center"/>
              <w:rPr>
                <w:sz w:val="16"/>
                <w:szCs w:val="16"/>
              </w:rPr>
            </w:pPr>
            <w:r w:rsidRPr="00B95F31">
              <w:rPr>
                <w:sz w:val="16"/>
                <w:szCs w:val="16"/>
              </w:rPr>
              <w:t>0,0</w:t>
            </w:r>
          </w:p>
        </w:tc>
        <w:tc>
          <w:tcPr>
            <w:tcW w:w="914" w:type="dxa"/>
            <w:gridSpan w:val="3"/>
            <w:shd w:val="clear" w:color="auto" w:fill="FFFFFF"/>
          </w:tcPr>
          <w:p w:rsidR="003D7BEA" w:rsidRPr="00B95F31" w:rsidRDefault="003D7BEA" w:rsidP="007C01C1">
            <w:pPr>
              <w:jc w:val="center"/>
              <w:rPr>
                <w:sz w:val="16"/>
                <w:szCs w:val="16"/>
              </w:rPr>
            </w:pPr>
            <w:r w:rsidRPr="00B95F31">
              <w:rPr>
                <w:sz w:val="16"/>
                <w:szCs w:val="16"/>
              </w:rPr>
              <w:t>0,0</w:t>
            </w:r>
          </w:p>
        </w:tc>
        <w:tc>
          <w:tcPr>
            <w:tcW w:w="859" w:type="dxa"/>
            <w:gridSpan w:val="2"/>
            <w:shd w:val="clear" w:color="auto" w:fill="FFFFFF"/>
          </w:tcPr>
          <w:p w:rsidR="003D7BEA" w:rsidRPr="00B95F31" w:rsidRDefault="003D7BEA" w:rsidP="007C01C1">
            <w:pPr>
              <w:jc w:val="center"/>
              <w:rPr>
                <w:sz w:val="16"/>
                <w:szCs w:val="16"/>
              </w:rPr>
            </w:pPr>
            <w:r w:rsidRPr="00B95F31">
              <w:rPr>
                <w:sz w:val="16"/>
                <w:szCs w:val="16"/>
              </w:rPr>
              <w:t>0,0</w:t>
            </w:r>
          </w:p>
        </w:tc>
        <w:tc>
          <w:tcPr>
            <w:tcW w:w="876" w:type="dxa"/>
            <w:gridSpan w:val="3"/>
            <w:shd w:val="clear" w:color="auto" w:fill="FFFFFF"/>
          </w:tcPr>
          <w:p w:rsidR="003D7BEA" w:rsidRPr="00B95F31" w:rsidRDefault="003D7BEA" w:rsidP="007C01C1">
            <w:pPr>
              <w:jc w:val="center"/>
              <w:rPr>
                <w:sz w:val="16"/>
                <w:szCs w:val="16"/>
              </w:rPr>
            </w:pPr>
            <w:r w:rsidRPr="00B95F31">
              <w:rPr>
                <w:sz w:val="16"/>
                <w:szCs w:val="16"/>
              </w:rPr>
              <w:t>0,0</w:t>
            </w:r>
          </w:p>
        </w:tc>
        <w:tc>
          <w:tcPr>
            <w:tcW w:w="328" w:type="dxa"/>
            <w:gridSpan w:val="2"/>
            <w:shd w:val="clear" w:color="auto" w:fill="FFFFFF"/>
          </w:tcPr>
          <w:p w:rsidR="003D7BEA" w:rsidRPr="00B95F31" w:rsidRDefault="003D7BEA" w:rsidP="007C01C1">
            <w:pPr>
              <w:jc w:val="center"/>
              <w:rPr>
                <w:sz w:val="16"/>
                <w:szCs w:val="16"/>
              </w:rPr>
            </w:pPr>
            <w:r w:rsidRPr="00B95F31">
              <w:rPr>
                <w:sz w:val="16"/>
                <w:szCs w:val="16"/>
              </w:rPr>
              <w:t>0,0</w:t>
            </w: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spacing w:line="230" w:lineRule="auto"/>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spacing w:line="230" w:lineRule="auto"/>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spacing w:line="230" w:lineRule="auto"/>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spacing w:line="230" w:lineRule="auto"/>
              <w:jc w:val="both"/>
              <w:rPr>
                <w:sz w:val="16"/>
                <w:szCs w:val="16"/>
              </w:rPr>
            </w:pPr>
          </w:p>
        </w:tc>
        <w:tc>
          <w:tcPr>
            <w:tcW w:w="473" w:type="dxa"/>
            <w:gridSpan w:val="5"/>
            <w:shd w:val="clear" w:color="auto" w:fill="FFFFFF"/>
          </w:tcPr>
          <w:p w:rsidR="003D7BEA" w:rsidRPr="00B95F31" w:rsidRDefault="003D7BEA" w:rsidP="007C01C1">
            <w:pPr>
              <w:widowControl w:val="0"/>
              <w:spacing w:line="230" w:lineRule="auto"/>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spacing w:line="230" w:lineRule="auto"/>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spacing w:line="230" w:lineRule="auto"/>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spacing w:line="230" w:lineRule="auto"/>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spacing w:line="230" w:lineRule="auto"/>
              <w:jc w:val="both"/>
              <w:rPr>
                <w:sz w:val="16"/>
                <w:szCs w:val="16"/>
              </w:rPr>
            </w:pPr>
            <w:r w:rsidRPr="00B95F31">
              <w:rPr>
                <w:sz w:val="16"/>
                <w:szCs w:val="16"/>
              </w:rPr>
              <w:t>федеральный бюджет</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28"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spacing w:line="230" w:lineRule="auto"/>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spacing w:line="230" w:lineRule="auto"/>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spacing w:line="230" w:lineRule="auto"/>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spacing w:line="230" w:lineRule="auto"/>
              <w:jc w:val="both"/>
              <w:rPr>
                <w:sz w:val="16"/>
                <w:szCs w:val="16"/>
              </w:rPr>
            </w:pPr>
          </w:p>
        </w:tc>
        <w:tc>
          <w:tcPr>
            <w:tcW w:w="473" w:type="dxa"/>
            <w:gridSpan w:val="5"/>
            <w:shd w:val="clear" w:color="auto" w:fill="FFFFFF"/>
          </w:tcPr>
          <w:p w:rsidR="003D7BEA" w:rsidRPr="00B95F31" w:rsidRDefault="003D7BEA" w:rsidP="007C01C1">
            <w:pPr>
              <w:widowControl w:val="0"/>
              <w:spacing w:line="230" w:lineRule="auto"/>
              <w:jc w:val="center"/>
              <w:rPr>
                <w:sz w:val="16"/>
                <w:szCs w:val="16"/>
              </w:rPr>
            </w:pPr>
            <w:r w:rsidRPr="00B95F31">
              <w:rPr>
                <w:sz w:val="16"/>
                <w:szCs w:val="16"/>
              </w:rPr>
              <w:t>874</w:t>
            </w:r>
          </w:p>
        </w:tc>
        <w:tc>
          <w:tcPr>
            <w:tcW w:w="579" w:type="dxa"/>
            <w:gridSpan w:val="5"/>
            <w:shd w:val="clear" w:color="auto" w:fill="FFFFFF"/>
          </w:tcPr>
          <w:p w:rsidR="003D7BEA" w:rsidRPr="00B95F31" w:rsidRDefault="003D7BEA" w:rsidP="007C01C1">
            <w:pPr>
              <w:widowControl w:val="0"/>
              <w:spacing w:line="230" w:lineRule="auto"/>
              <w:jc w:val="center"/>
              <w:rPr>
                <w:sz w:val="16"/>
                <w:szCs w:val="16"/>
              </w:rPr>
            </w:pPr>
            <w:r w:rsidRPr="00B95F31">
              <w:rPr>
                <w:sz w:val="16"/>
                <w:szCs w:val="16"/>
              </w:rPr>
              <w:t>0701</w:t>
            </w:r>
          </w:p>
        </w:tc>
        <w:tc>
          <w:tcPr>
            <w:tcW w:w="1195" w:type="dxa"/>
            <w:gridSpan w:val="3"/>
            <w:shd w:val="clear" w:color="auto" w:fill="FFFFFF"/>
          </w:tcPr>
          <w:p w:rsidR="003D7BEA" w:rsidRPr="00B95F31" w:rsidRDefault="003D7BEA" w:rsidP="007C01C1">
            <w:pPr>
              <w:widowControl w:val="0"/>
              <w:spacing w:line="230" w:lineRule="auto"/>
              <w:ind w:left="-57" w:right="-57"/>
              <w:jc w:val="center"/>
              <w:rPr>
                <w:sz w:val="16"/>
                <w:szCs w:val="16"/>
              </w:rPr>
            </w:pPr>
            <w:r w:rsidRPr="00B95F31">
              <w:rPr>
                <w:sz w:val="16"/>
                <w:szCs w:val="16"/>
              </w:rPr>
              <w:t>Ц711500000</w:t>
            </w:r>
          </w:p>
        </w:tc>
        <w:tc>
          <w:tcPr>
            <w:tcW w:w="425" w:type="dxa"/>
            <w:shd w:val="clear" w:color="auto" w:fill="FFFFFF"/>
          </w:tcPr>
          <w:p w:rsidR="003D7BEA" w:rsidRPr="00B95F31" w:rsidRDefault="003D7BEA" w:rsidP="007C01C1">
            <w:pPr>
              <w:widowControl w:val="0"/>
              <w:spacing w:line="230" w:lineRule="auto"/>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spacing w:line="230" w:lineRule="auto"/>
              <w:jc w:val="both"/>
              <w:rPr>
                <w:sz w:val="16"/>
                <w:szCs w:val="16"/>
              </w:rPr>
            </w:pPr>
            <w:r w:rsidRPr="00B95F31">
              <w:rPr>
                <w:sz w:val="16"/>
                <w:szCs w:val="16"/>
              </w:rPr>
              <w:t>республиканский бюджет Чувашской Республики</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7638</w:t>
            </w:r>
          </w:p>
        </w:tc>
        <w:tc>
          <w:tcPr>
            <w:tcW w:w="850" w:type="dxa"/>
            <w:gridSpan w:val="3"/>
            <w:shd w:val="clear" w:color="auto" w:fill="FFFFFF"/>
          </w:tcPr>
          <w:p w:rsidR="003D7BEA" w:rsidRPr="00B95F31" w:rsidRDefault="003D7BEA" w:rsidP="007C01C1">
            <w:pPr>
              <w:jc w:val="center"/>
              <w:rPr>
                <w:sz w:val="16"/>
                <w:szCs w:val="16"/>
              </w:rPr>
            </w:pPr>
          </w:p>
        </w:tc>
        <w:tc>
          <w:tcPr>
            <w:tcW w:w="851" w:type="dxa"/>
            <w:gridSpan w:val="3"/>
            <w:shd w:val="clear" w:color="auto" w:fill="FFFFFF"/>
          </w:tcPr>
          <w:p w:rsidR="003D7BEA" w:rsidRPr="00B95F31" w:rsidRDefault="003D7BEA" w:rsidP="007C01C1">
            <w:pPr>
              <w:jc w:val="center"/>
              <w:rPr>
                <w:sz w:val="16"/>
                <w:szCs w:val="16"/>
              </w:rPr>
            </w:pPr>
            <w:r w:rsidRPr="00B95F31">
              <w:rPr>
                <w:sz w:val="16"/>
                <w:szCs w:val="16"/>
              </w:rPr>
              <w:t>7385,6</w:t>
            </w:r>
          </w:p>
        </w:tc>
        <w:tc>
          <w:tcPr>
            <w:tcW w:w="850" w:type="dxa"/>
            <w:gridSpan w:val="4"/>
            <w:shd w:val="clear" w:color="auto" w:fill="FFFFFF"/>
          </w:tcPr>
          <w:p w:rsidR="003D7BEA" w:rsidRPr="00B95F31" w:rsidRDefault="003D7BEA" w:rsidP="007C01C1">
            <w:pPr>
              <w:jc w:val="center"/>
              <w:rPr>
                <w:sz w:val="16"/>
                <w:szCs w:val="16"/>
              </w:rPr>
            </w:pPr>
          </w:p>
        </w:tc>
        <w:tc>
          <w:tcPr>
            <w:tcW w:w="686" w:type="dxa"/>
            <w:gridSpan w:val="2"/>
            <w:shd w:val="clear" w:color="auto" w:fill="FFFFFF"/>
          </w:tcPr>
          <w:p w:rsidR="003D7BEA" w:rsidRPr="00B95F31" w:rsidRDefault="003D7BEA" w:rsidP="007C01C1">
            <w:pPr>
              <w:jc w:val="center"/>
              <w:rPr>
                <w:sz w:val="16"/>
                <w:szCs w:val="16"/>
              </w:rPr>
            </w:pPr>
          </w:p>
        </w:tc>
        <w:tc>
          <w:tcPr>
            <w:tcW w:w="914" w:type="dxa"/>
            <w:gridSpan w:val="3"/>
            <w:shd w:val="clear" w:color="auto" w:fill="FFFFFF"/>
          </w:tcPr>
          <w:p w:rsidR="003D7BEA" w:rsidRPr="00B95F31" w:rsidRDefault="003D7BEA" w:rsidP="007C01C1">
            <w:pPr>
              <w:jc w:val="center"/>
              <w:rPr>
                <w:sz w:val="16"/>
                <w:szCs w:val="16"/>
              </w:rPr>
            </w:pPr>
          </w:p>
        </w:tc>
        <w:tc>
          <w:tcPr>
            <w:tcW w:w="859" w:type="dxa"/>
            <w:gridSpan w:val="2"/>
            <w:shd w:val="clear" w:color="auto" w:fill="FFFFFF"/>
          </w:tcPr>
          <w:p w:rsidR="003D7BEA" w:rsidRPr="00B95F31" w:rsidRDefault="003D7BEA" w:rsidP="007C01C1">
            <w:pPr>
              <w:jc w:val="center"/>
              <w:rPr>
                <w:sz w:val="16"/>
                <w:szCs w:val="16"/>
              </w:rPr>
            </w:pPr>
          </w:p>
        </w:tc>
        <w:tc>
          <w:tcPr>
            <w:tcW w:w="876" w:type="dxa"/>
            <w:gridSpan w:val="3"/>
            <w:shd w:val="clear" w:color="auto" w:fill="FFFFFF"/>
          </w:tcPr>
          <w:p w:rsidR="003D7BEA" w:rsidRPr="00B95F31" w:rsidRDefault="003D7BEA" w:rsidP="007C01C1">
            <w:pPr>
              <w:jc w:val="center"/>
              <w:rPr>
                <w:sz w:val="16"/>
                <w:szCs w:val="16"/>
              </w:rPr>
            </w:pPr>
          </w:p>
        </w:tc>
        <w:tc>
          <w:tcPr>
            <w:tcW w:w="328" w:type="dxa"/>
            <w:gridSpan w:val="2"/>
            <w:shd w:val="clear" w:color="auto" w:fill="FFFFFF"/>
          </w:tcPr>
          <w:p w:rsidR="003D7BEA" w:rsidRPr="00B95F31" w:rsidRDefault="003D7BEA" w:rsidP="007C01C1">
            <w:pPr>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spacing w:line="230" w:lineRule="auto"/>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spacing w:line="230" w:lineRule="auto"/>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spacing w:line="230" w:lineRule="auto"/>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spacing w:line="230" w:lineRule="auto"/>
              <w:jc w:val="both"/>
              <w:rPr>
                <w:sz w:val="16"/>
                <w:szCs w:val="16"/>
              </w:rPr>
            </w:pPr>
          </w:p>
        </w:tc>
        <w:tc>
          <w:tcPr>
            <w:tcW w:w="473" w:type="dxa"/>
            <w:gridSpan w:val="5"/>
            <w:shd w:val="clear" w:color="auto" w:fill="FFFFFF"/>
          </w:tcPr>
          <w:p w:rsidR="003D7BEA" w:rsidRPr="00B95F31" w:rsidRDefault="003D7BEA" w:rsidP="007C01C1">
            <w:pPr>
              <w:widowControl w:val="0"/>
              <w:spacing w:line="230" w:lineRule="auto"/>
              <w:jc w:val="center"/>
              <w:rPr>
                <w:sz w:val="16"/>
                <w:szCs w:val="16"/>
              </w:rPr>
            </w:pPr>
            <w:r w:rsidRPr="00B95F31">
              <w:rPr>
                <w:sz w:val="16"/>
                <w:szCs w:val="16"/>
              </w:rPr>
              <w:t>974</w:t>
            </w:r>
          </w:p>
        </w:tc>
        <w:tc>
          <w:tcPr>
            <w:tcW w:w="579" w:type="dxa"/>
            <w:gridSpan w:val="5"/>
            <w:shd w:val="clear" w:color="auto" w:fill="FFFFFF"/>
          </w:tcPr>
          <w:p w:rsidR="003D7BEA" w:rsidRPr="00B95F31" w:rsidRDefault="003D7BEA" w:rsidP="007C01C1">
            <w:pPr>
              <w:widowControl w:val="0"/>
              <w:spacing w:line="230" w:lineRule="auto"/>
              <w:jc w:val="center"/>
              <w:rPr>
                <w:sz w:val="16"/>
                <w:szCs w:val="16"/>
              </w:rPr>
            </w:pPr>
            <w:r w:rsidRPr="00B95F31">
              <w:rPr>
                <w:sz w:val="16"/>
                <w:szCs w:val="16"/>
              </w:rPr>
              <w:t>0701</w:t>
            </w:r>
          </w:p>
        </w:tc>
        <w:tc>
          <w:tcPr>
            <w:tcW w:w="1195" w:type="dxa"/>
            <w:gridSpan w:val="3"/>
            <w:shd w:val="clear" w:color="auto" w:fill="FFFFFF"/>
          </w:tcPr>
          <w:p w:rsidR="003D7BEA" w:rsidRPr="00B95F31" w:rsidRDefault="003D7BEA" w:rsidP="007C01C1">
            <w:pPr>
              <w:widowControl w:val="0"/>
              <w:spacing w:line="230" w:lineRule="auto"/>
              <w:ind w:left="-57" w:right="-57"/>
              <w:jc w:val="center"/>
              <w:rPr>
                <w:sz w:val="16"/>
                <w:szCs w:val="16"/>
              </w:rPr>
            </w:pPr>
            <w:r w:rsidRPr="00B95F31">
              <w:rPr>
                <w:sz w:val="16"/>
                <w:szCs w:val="16"/>
              </w:rPr>
              <w:t>Ц711500000</w:t>
            </w:r>
          </w:p>
        </w:tc>
        <w:tc>
          <w:tcPr>
            <w:tcW w:w="425" w:type="dxa"/>
            <w:shd w:val="clear" w:color="auto" w:fill="FFFFFF"/>
          </w:tcPr>
          <w:p w:rsidR="003D7BEA" w:rsidRPr="00B95F31" w:rsidRDefault="003D7BEA" w:rsidP="007C01C1">
            <w:pPr>
              <w:widowControl w:val="0"/>
              <w:spacing w:line="230" w:lineRule="auto"/>
              <w:jc w:val="center"/>
              <w:rPr>
                <w:sz w:val="16"/>
                <w:szCs w:val="16"/>
              </w:rPr>
            </w:pPr>
            <w:r w:rsidRPr="00B95F31">
              <w:rPr>
                <w:sz w:val="16"/>
                <w:szCs w:val="16"/>
              </w:rPr>
              <w:t>600</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 xml:space="preserve">бюджет Аликовского района </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388,716</w:t>
            </w: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28" w:type="dxa"/>
            <w:gridSpan w:val="2"/>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spacing w:line="230" w:lineRule="auto"/>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spacing w:line="230" w:lineRule="auto"/>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spacing w:line="230" w:lineRule="auto"/>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spacing w:line="230" w:lineRule="auto"/>
              <w:jc w:val="both"/>
              <w:rPr>
                <w:sz w:val="16"/>
                <w:szCs w:val="16"/>
              </w:rPr>
            </w:pPr>
          </w:p>
        </w:tc>
        <w:tc>
          <w:tcPr>
            <w:tcW w:w="473" w:type="dxa"/>
            <w:gridSpan w:val="5"/>
            <w:shd w:val="clear" w:color="auto" w:fill="FFFFFF"/>
          </w:tcPr>
          <w:p w:rsidR="003D7BEA" w:rsidRPr="00B95F31" w:rsidRDefault="003D7BEA" w:rsidP="007C01C1">
            <w:pPr>
              <w:widowControl w:val="0"/>
              <w:spacing w:line="230" w:lineRule="auto"/>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spacing w:line="230" w:lineRule="auto"/>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spacing w:line="230" w:lineRule="auto"/>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spacing w:line="230" w:lineRule="auto"/>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spacing w:line="230" w:lineRule="auto"/>
              <w:jc w:val="both"/>
              <w:rPr>
                <w:sz w:val="16"/>
                <w:szCs w:val="16"/>
              </w:rPr>
            </w:pPr>
            <w:r w:rsidRPr="00B95F31">
              <w:rPr>
                <w:sz w:val="16"/>
                <w:szCs w:val="16"/>
              </w:rPr>
              <w:t>внебюджетные источники</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28" w:type="dxa"/>
            <w:gridSpan w:val="2"/>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3"/>
          <w:wAfter w:w="5875" w:type="dxa"/>
        </w:trPr>
        <w:tc>
          <w:tcPr>
            <w:tcW w:w="842" w:type="dxa"/>
            <w:vMerge w:val="restart"/>
            <w:shd w:val="clear" w:color="auto" w:fill="FFFFFF"/>
            <w:tcMar>
              <w:left w:w="68" w:type="dxa"/>
              <w:right w:w="68" w:type="dxa"/>
            </w:tcMar>
          </w:tcPr>
          <w:p w:rsidR="003D7BEA" w:rsidRPr="00B95F31" w:rsidRDefault="003D7BEA" w:rsidP="007C01C1">
            <w:pPr>
              <w:widowControl w:val="0"/>
              <w:spacing w:line="230" w:lineRule="auto"/>
              <w:jc w:val="both"/>
              <w:rPr>
                <w:sz w:val="16"/>
                <w:szCs w:val="16"/>
              </w:rPr>
            </w:pPr>
            <w:r w:rsidRPr="00B95F31">
              <w:rPr>
                <w:sz w:val="16"/>
                <w:szCs w:val="16"/>
              </w:rPr>
              <w:t>Целевой (ые) индикатор (ы) и показатель(и) подпрограммы (государственной программы), увя</w:t>
            </w:r>
            <w:r w:rsidRPr="00B95F31">
              <w:rPr>
                <w:sz w:val="16"/>
                <w:szCs w:val="16"/>
              </w:rPr>
              <w:softHyphen/>
              <w:t>занные с ос</w:t>
            </w:r>
            <w:r w:rsidRPr="00B95F31">
              <w:rPr>
                <w:sz w:val="16"/>
                <w:szCs w:val="16"/>
              </w:rPr>
              <w:softHyphen/>
              <w:t>новным мероприятием 12</w:t>
            </w:r>
          </w:p>
        </w:tc>
        <w:tc>
          <w:tcPr>
            <w:tcW w:w="7402" w:type="dxa"/>
            <w:gridSpan w:val="23"/>
            <w:shd w:val="clear" w:color="auto" w:fill="FFFFFF"/>
            <w:tcMar>
              <w:left w:w="68" w:type="dxa"/>
              <w:right w:w="68" w:type="dxa"/>
            </w:tcMar>
          </w:tcPr>
          <w:p w:rsidR="003D7BEA" w:rsidRPr="00B95F31" w:rsidRDefault="003D7BEA" w:rsidP="007C01C1">
            <w:pPr>
              <w:widowControl w:val="0"/>
              <w:spacing w:line="230" w:lineRule="auto"/>
              <w:jc w:val="both"/>
              <w:rPr>
                <w:sz w:val="16"/>
                <w:szCs w:val="16"/>
              </w:rPr>
            </w:pPr>
            <w:r w:rsidRPr="00B95F31">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51" w:type="dxa"/>
            <w:gridSpan w:val="3"/>
            <w:shd w:val="clear" w:color="auto" w:fill="FFFFFF"/>
          </w:tcPr>
          <w:p w:rsidR="003D7BEA" w:rsidRPr="00B95F31" w:rsidRDefault="003D7BEA" w:rsidP="007C01C1">
            <w:pPr>
              <w:widowControl w:val="0"/>
              <w:spacing w:line="230" w:lineRule="auto"/>
              <w:ind w:left="-113" w:right="-113"/>
              <w:jc w:val="center"/>
              <w:rPr>
                <w:sz w:val="16"/>
                <w:szCs w:val="16"/>
              </w:rPr>
            </w:pPr>
            <w:r w:rsidRPr="00B95F31">
              <w:rPr>
                <w:sz w:val="16"/>
                <w:szCs w:val="16"/>
              </w:rPr>
              <w:t>83</w:t>
            </w:r>
          </w:p>
        </w:tc>
        <w:tc>
          <w:tcPr>
            <w:tcW w:w="850" w:type="dxa"/>
            <w:gridSpan w:val="3"/>
            <w:shd w:val="clear" w:color="auto" w:fill="FFFFFF"/>
          </w:tcPr>
          <w:p w:rsidR="003D7BEA" w:rsidRPr="00B95F31" w:rsidRDefault="003D7BEA" w:rsidP="007C01C1">
            <w:pPr>
              <w:widowControl w:val="0"/>
              <w:spacing w:line="230" w:lineRule="auto"/>
              <w:ind w:left="-113" w:right="-113"/>
              <w:jc w:val="center"/>
              <w:rPr>
                <w:sz w:val="16"/>
                <w:szCs w:val="16"/>
              </w:rPr>
            </w:pPr>
            <w:r w:rsidRPr="00B95F31">
              <w:rPr>
                <w:sz w:val="16"/>
                <w:szCs w:val="16"/>
              </w:rPr>
              <w:t>83</w:t>
            </w:r>
          </w:p>
        </w:tc>
        <w:tc>
          <w:tcPr>
            <w:tcW w:w="851" w:type="dxa"/>
            <w:gridSpan w:val="3"/>
            <w:shd w:val="clear" w:color="auto" w:fill="FFFFFF"/>
          </w:tcPr>
          <w:p w:rsidR="003D7BEA" w:rsidRPr="00B95F31" w:rsidRDefault="003D7BEA" w:rsidP="007C01C1">
            <w:pPr>
              <w:widowControl w:val="0"/>
              <w:spacing w:line="230" w:lineRule="auto"/>
              <w:ind w:left="-113" w:right="-113"/>
              <w:jc w:val="center"/>
              <w:rPr>
                <w:sz w:val="16"/>
                <w:szCs w:val="16"/>
              </w:rPr>
            </w:pPr>
            <w:r w:rsidRPr="00B95F31">
              <w:rPr>
                <w:sz w:val="16"/>
                <w:szCs w:val="16"/>
              </w:rPr>
              <w:t>92</w:t>
            </w:r>
          </w:p>
        </w:tc>
        <w:tc>
          <w:tcPr>
            <w:tcW w:w="850" w:type="dxa"/>
            <w:gridSpan w:val="4"/>
            <w:shd w:val="clear" w:color="auto" w:fill="FFFFFF"/>
          </w:tcPr>
          <w:p w:rsidR="003D7BEA" w:rsidRPr="00B95F31" w:rsidRDefault="003D7BEA" w:rsidP="007C01C1">
            <w:pPr>
              <w:widowControl w:val="0"/>
              <w:spacing w:line="230" w:lineRule="auto"/>
              <w:ind w:left="-113" w:right="-113"/>
              <w:jc w:val="center"/>
              <w:rPr>
                <w:sz w:val="16"/>
                <w:szCs w:val="16"/>
              </w:rPr>
            </w:pPr>
            <w:r w:rsidRPr="00B95F31">
              <w:rPr>
                <w:sz w:val="16"/>
                <w:szCs w:val="16"/>
              </w:rPr>
              <w:t>92</w:t>
            </w:r>
          </w:p>
        </w:tc>
        <w:tc>
          <w:tcPr>
            <w:tcW w:w="686" w:type="dxa"/>
            <w:gridSpan w:val="2"/>
            <w:shd w:val="clear" w:color="auto" w:fill="FFFFFF"/>
          </w:tcPr>
          <w:p w:rsidR="003D7BEA" w:rsidRPr="00B95F31" w:rsidRDefault="003D7BEA" w:rsidP="007C01C1">
            <w:pPr>
              <w:widowControl w:val="0"/>
              <w:spacing w:line="230" w:lineRule="auto"/>
              <w:ind w:left="-113" w:right="-113"/>
              <w:jc w:val="center"/>
              <w:rPr>
                <w:sz w:val="16"/>
                <w:szCs w:val="16"/>
              </w:rPr>
            </w:pPr>
            <w:r w:rsidRPr="00B95F31">
              <w:rPr>
                <w:sz w:val="16"/>
                <w:szCs w:val="16"/>
              </w:rPr>
              <w:t>100</w:t>
            </w:r>
          </w:p>
        </w:tc>
        <w:tc>
          <w:tcPr>
            <w:tcW w:w="914" w:type="dxa"/>
            <w:gridSpan w:val="3"/>
            <w:shd w:val="clear" w:color="auto" w:fill="FFFFFF"/>
          </w:tcPr>
          <w:p w:rsidR="003D7BEA" w:rsidRPr="00B95F31" w:rsidRDefault="003D7BEA" w:rsidP="007C01C1">
            <w:pPr>
              <w:jc w:val="center"/>
            </w:pPr>
            <w:r w:rsidRPr="00B95F31">
              <w:rPr>
                <w:sz w:val="16"/>
                <w:szCs w:val="16"/>
              </w:rPr>
              <w:t>100</w:t>
            </w:r>
          </w:p>
        </w:tc>
        <w:tc>
          <w:tcPr>
            <w:tcW w:w="859" w:type="dxa"/>
            <w:gridSpan w:val="2"/>
            <w:shd w:val="clear" w:color="auto" w:fill="FFFFFF"/>
          </w:tcPr>
          <w:p w:rsidR="003D7BEA" w:rsidRPr="00B95F31" w:rsidRDefault="003D7BEA" w:rsidP="007C01C1">
            <w:pPr>
              <w:jc w:val="center"/>
            </w:pPr>
            <w:r w:rsidRPr="00B95F31">
              <w:rPr>
                <w:sz w:val="16"/>
                <w:szCs w:val="16"/>
              </w:rPr>
              <w:t>100</w:t>
            </w:r>
          </w:p>
        </w:tc>
        <w:tc>
          <w:tcPr>
            <w:tcW w:w="896" w:type="dxa"/>
            <w:gridSpan w:val="4"/>
            <w:shd w:val="clear" w:color="auto" w:fill="FFFFFF"/>
          </w:tcPr>
          <w:p w:rsidR="003D7BEA" w:rsidRPr="00B95F31" w:rsidRDefault="003D7BEA" w:rsidP="007C01C1">
            <w:pPr>
              <w:jc w:val="center"/>
            </w:pPr>
            <w:r w:rsidRPr="00B95F31">
              <w:rPr>
                <w:sz w:val="16"/>
                <w:szCs w:val="16"/>
              </w:rPr>
              <w:t>100</w:t>
            </w:r>
          </w:p>
        </w:tc>
        <w:tc>
          <w:tcPr>
            <w:tcW w:w="411" w:type="dxa"/>
            <w:gridSpan w:val="5"/>
          </w:tcPr>
          <w:p w:rsidR="003D7BEA" w:rsidRPr="00B95F31" w:rsidRDefault="003D7BEA" w:rsidP="007C01C1">
            <w:pPr>
              <w:jc w:val="center"/>
            </w:pPr>
            <w:r w:rsidRPr="00B95F31">
              <w:rPr>
                <w:sz w:val="16"/>
                <w:szCs w:val="16"/>
              </w:rPr>
              <w:t>100</w:t>
            </w: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spacing w:line="230" w:lineRule="auto"/>
              <w:rPr>
                <w:sz w:val="16"/>
                <w:szCs w:val="16"/>
              </w:rPr>
            </w:pPr>
          </w:p>
        </w:tc>
        <w:tc>
          <w:tcPr>
            <w:tcW w:w="7402" w:type="dxa"/>
            <w:gridSpan w:val="23"/>
            <w:shd w:val="clear" w:color="auto" w:fill="FFFFFF"/>
            <w:tcMar>
              <w:left w:w="68" w:type="dxa"/>
              <w:right w:w="68" w:type="dxa"/>
            </w:tcMar>
          </w:tcPr>
          <w:p w:rsidR="003D7BEA" w:rsidRPr="00B95F31" w:rsidRDefault="003D7BEA" w:rsidP="007C01C1">
            <w:pPr>
              <w:widowControl w:val="0"/>
              <w:spacing w:line="230" w:lineRule="auto"/>
              <w:jc w:val="both"/>
              <w:rPr>
                <w:sz w:val="16"/>
                <w:szCs w:val="16"/>
              </w:rPr>
            </w:pPr>
            <w:r w:rsidRPr="00B95F31">
              <w:rPr>
                <w:rFonts w:eastAsia="Calibri"/>
                <w:sz w:val="16"/>
                <w:szCs w:val="16"/>
              </w:rPr>
              <w:t>Удовлетворенность населения качеством начального общего, основного общего, среднего общего образования</w:t>
            </w:r>
            <w:r w:rsidRPr="00B95F31">
              <w:rPr>
                <w:sz w:val="16"/>
                <w:szCs w:val="16"/>
              </w:rPr>
              <w:t>, %</w:t>
            </w:r>
          </w:p>
        </w:tc>
        <w:tc>
          <w:tcPr>
            <w:tcW w:w="851" w:type="dxa"/>
            <w:gridSpan w:val="3"/>
            <w:shd w:val="clear" w:color="auto" w:fill="FFFFFF"/>
          </w:tcPr>
          <w:p w:rsidR="003D7BEA" w:rsidRPr="00B95F31" w:rsidRDefault="003D7BEA" w:rsidP="007C01C1">
            <w:pPr>
              <w:widowControl w:val="0"/>
              <w:spacing w:line="230" w:lineRule="auto"/>
              <w:ind w:left="-113" w:right="-113"/>
              <w:jc w:val="center"/>
              <w:rPr>
                <w:sz w:val="16"/>
                <w:szCs w:val="16"/>
              </w:rPr>
            </w:pPr>
            <w:r w:rsidRPr="00B95F31">
              <w:rPr>
                <w:sz w:val="16"/>
                <w:szCs w:val="16"/>
              </w:rPr>
              <w:t>83</w:t>
            </w:r>
          </w:p>
        </w:tc>
        <w:tc>
          <w:tcPr>
            <w:tcW w:w="850" w:type="dxa"/>
            <w:gridSpan w:val="3"/>
            <w:shd w:val="clear" w:color="auto" w:fill="FFFFFF"/>
          </w:tcPr>
          <w:p w:rsidR="003D7BEA" w:rsidRPr="00B95F31" w:rsidRDefault="003D7BEA" w:rsidP="007C01C1">
            <w:pPr>
              <w:widowControl w:val="0"/>
              <w:spacing w:line="230" w:lineRule="auto"/>
              <w:ind w:left="-113" w:right="-113"/>
              <w:jc w:val="center"/>
              <w:rPr>
                <w:sz w:val="16"/>
                <w:szCs w:val="16"/>
              </w:rPr>
            </w:pPr>
            <w:r w:rsidRPr="00B95F31">
              <w:rPr>
                <w:sz w:val="16"/>
                <w:szCs w:val="16"/>
              </w:rPr>
              <w:t>85</w:t>
            </w:r>
          </w:p>
        </w:tc>
        <w:tc>
          <w:tcPr>
            <w:tcW w:w="851" w:type="dxa"/>
            <w:gridSpan w:val="3"/>
            <w:shd w:val="clear" w:color="auto" w:fill="FFFFFF"/>
          </w:tcPr>
          <w:p w:rsidR="003D7BEA" w:rsidRPr="00B95F31" w:rsidRDefault="003D7BEA" w:rsidP="007C01C1">
            <w:pPr>
              <w:jc w:val="center"/>
            </w:pPr>
            <w:r w:rsidRPr="00B95F31">
              <w:rPr>
                <w:sz w:val="16"/>
                <w:szCs w:val="16"/>
              </w:rPr>
              <w:t>85</w:t>
            </w:r>
          </w:p>
        </w:tc>
        <w:tc>
          <w:tcPr>
            <w:tcW w:w="850" w:type="dxa"/>
            <w:gridSpan w:val="4"/>
            <w:shd w:val="clear" w:color="auto" w:fill="FFFFFF"/>
          </w:tcPr>
          <w:p w:rsidR="003D7BEA" w:rsidRPr="00B95F31" w:rsidRDefault="003D7BEA" w:rsidP="007C01C1">
            <w:pPr>
              <w:jc w:val="center"/>
            </w:pPr>
            <w:r w:rsidRPr="00B95F31">
              <w:rPr>
                <w:sz w:val="16"/>
                <w:szCs w:val="16"/>
              </w:rPr>
              <w:t>85</w:t>
            </w:r>
          </w:p>
        </w:tc>
        <w:tc>
          <w:tcPr>
            <w:tcW w:w="686" w:type="dxa"/>
            <w:gridSpan w:val="2"/>
            <w:shd w:val="clear" w:color="auto" w:fill="FFFFFF"/>
          </w:tcPr>
          <w:p w:rsidR="003D7BEA" w:rsidRPr="00B95F31" w:rsidRDefault="003D7BEA" w:rsidP="007C01C1">
            <w:pPr>
              <w:jc w:val="center"/>
            </w:pPr>
            <w:r w:rsidRPr="00B95F31">
              <w:rPr>
                <w:sz w:val="16"/>
                <w:szCs w:val="16"/>
              </w:rPr>
              <w:t>85</w:t>
            </w:r>
          </w:p>
        </w:tc>
        <w:tc>
          <w:tcPr>
            <w:tcW w:w="914" w:type="dxa"/>
            <w:gridSpan w:val="3"/>
            <w:shd w:val="clear" w:color="auto" w:fill="FFFFFF"/>
          </w:tcPr>
          <w:p w:rsidR="003D7BEA" w:rsidRPr="00B95F31" w:rsidRDefault="003D7BEA" w:rsidP="007C01C1">
            <w:pPr>
              <w:jc w:val="center"/>
            </w:pPr>
            <w:r w:rsidRPr="00B95F31">
              <w:rPr>
                <w:sz w:val="16"/>
                <w:szCs w:val="16"/>
              </w:rPr>
              <w:t>85</w:t>
            </w:r>
          </w:p>
        </w:tc>
        <w:tc>
          <w:tcPr>
            <w:tcW w:w="859" w:type="dxa"/>
            <w:gridSpan w:val="2"/>
            <w:shd w:val="clear" w:color="auto" w:fill="FFFFFF"/>
          </w:tcPr>
          <w:p w:rsidR="003D7BEA" w:rsidRPr="00B95F31" w:rsidRDefault="003D7BEA" w:rsidP="007C01C1">
            <w:pPr>
              <w:jc w:val="center"/>
            </w:pPr>
            <w:r w:rsidRPr="00B95F31">
              <w:rPr>
                <w:sz w:val="16"/>
                <w:szCs w:val="16"/>
              </w:rPr>
              <w:t>85</w:t>
            </w:r>
          </w:p>
        </w:tc>
        <w:tc>
          <w:tcPr>
            <w:tcW w:w="896" w:type="dxa"/>
            <w:gridSpan w:val="4"/>
            <w:shd w:val="clear" w:color="auto" w:fill="FFFFFF"/>
          </w:tcPr>
          <w:p w:rsidR="003D7BEA" w:rsidRPr="00B95F31" w:rsidRDefault="003D7BEA" w:rsidP="007C01C1">
            <w:pPr>
              <w:jc w:val="center"/>
            </w:pPr>
            <w:r w:rsidRPr="00B95F31">
              <w:rPr>
                <w:sz w:val="16"/>
                <w:szCs w:val="16"/>
              </w:rPr>
              <w:t>85</w:t>
            </w:r>
          </w:p>
        </w:tc>
        <w:tc>
          <w:tcPr>
            <w:tcW w:w="308" w:type="dxa"/>
          </w:tcPr>
          <w:p w:rsidR="003D7BEA" w:rsidRPr="00B95F31" w:rsidRDefault="003D7BEA" w:rsidP="007C01C1">
            <w:pPr>
              <w:jc w:val="center"/>
            </w:pPr>
            <w:r w:rsidRPr="00B95F31">
              <w:rPr>
                <w:sz w:val="16"/>
                <w:szCs w:val="16"/>
              </w:rPr>
              <w:t>85</w:t>
            </w:r>
          </w:p>
        </w:tc>
      </w:tr>
      <w:tr w:rsidR="003D7BEA" w:rsidRPr="00B95F31" w:rsidTr="007C01C1">
        <w:tblPrEx>
          <w:tblLook w:val="04A0" w:firstRow="1" w:lastRow="0" w:firstColumn="1" w:lastColumn="0" w:noHBand="0" w:noVBand="1"/>
        </w:tblPrEx>
        <w:trPr>
          <w:gridAfter w:val="7"/>
          <w:wAfter w:w="5978" w:type="dxa"/>
        </w:trPr>
        <w:tc>
          <w:tcPr>
            <w:tcW w:w="842" w:type="dxa"/>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Мероприятие 12.1</w:t>
            </w:r>
          </w:p>
        </w:tc>
        <w:tc>
          <w:tcPr>
            <w:tcW w:w="1281" w:type="dxa"/>
            <w:gridSpan w:val="2"/>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Создание в общеобразовательных организациях, расположенных в сельской местности, условий для занятий физической культурой и спортом за счет субсидии, предоставляемой из федерального бюджета</w:t>
            </w:r>
          </w:p>
        </w:tc>
        <w:tc>
          <w:tcPr>
            <w:tcW w:w="950" w:type="dxa"/>
            <w:gridSpan w:val="3"/>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 xml:space="preserve"> </w:t>
            </w:r>
          </w:p>
        </w:tc>
        <w:tc>
          <w:tcPr>
            <w:tcW w:w="1200" w:type="dxa"/>
            <w:gridSpan w:val="2"/>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ответственный исполнитель –отдел образования</w:t>
            </w:r>
          </w:p>
        </w:tc>
        <w:tc>
          <w:tcPr>
            <w:tcW w:w="473" w:type="dxa"/>
            <w:gridSpan w:val="5"/>
            <w:shd w:val="clear" w:color="auto" w:fill="FFFFFF"/>
          </w:tcPr>
          <w:p w:rsidR="003D7BEA" w:rsidRPr="00B95F31" w:rsidRDefault="003D7BEA" w:rsidP="007C01C1">
            <w:pPr>
              <w:widowControl w:val="0"/>
              <w:jc w:val="center"/>
              <w:rPr>
                <w:sz w:val="16"/>
                <w:szCs w:val="16"/>
              </w:rPr>
            </w:pPr>
          </w:p>
        </w:tc>
        <w:tc>
          <w:tcPr>
            <w:tcW w:w="579" w:type="dxa"/>
            <w:gridSpan w:val="5"/>
            <w:shd w:val="clear" w:color="auto" w:fill="FFFFFF"/>
          </w:tcPr>
          <w:p w:rsidR="003D7BEA" w:rsidRPr="00B95F31" w:rsidRDefault="003D7BEA" w:rsidP="007C01C1">
            <w:pPr>
              <w:widowControl w:val="0"/>
              <w:jc w:val="center"/>
              <w:rPr>
                <w:sz w:val="16"/>
                <w:szCs w:val="16"/>
              </w:rPr>
            </w:pPr>
          </w:p>
        </w:tc>
        <w:tc>
          <w:tcPr>
            <w:tcW w:w="1049" w:type="dxa"/>
            <w:gridSpan w:val="2"/>
            <w:shd w:val="clear" w:color="auto" w:fill="FFFFFF"/>
          </w:tcPr>
          <w:p w:rsidR="003D7BEA" w:rsidRPr="00B95F31" w:rsidRDefault="003D7BEA" w:rsidP="007C01C1">
            <w:pPr>
              <w:widowControl w:val="0"/>
              <w:ind w:left="-57" w:right="-57"/>
              <w:jc w:val="center"/>
              <w:rPr>
                <w:sz w:val="16"/>
                <w:szCs w:val="16"/>
              </w:rPr>
            </w:pPr>
          </w:p>
        </w:tc>
        <w:tc>
          <w:tcPr>
            <w:tcW w:w="571" w:type="dxa"/>
            <w:gridSpan w:val="2"/>
            <w:shd w:val="clear" w:color="auto" w:fill="FFFFFF"/>
          </w:tcPr>
          <w:p w:rsidR="003D7BEA" w:rsidRPr="00B95F31" w:rsidRDefault="003D7BEA" w:rsidP="007C01C1">
            <w:pPr>
              <w:widowControl w:val="0"/>
              <w:jc w:val="center"/>
              <w:rPr>
                <w:sz w:val="16"/>
                <w:szCs w:val="16"/>
              </w:rPr>
            </w:pP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всего</w:t>
            </w:r>
          </w:p>
        </w:tc>
        <w:tc>
          <w:tcPr>
            <w:tcW w:w="851" w:type="dxa"/>
            <w:gridSpan w:val="3"/>
            <w:shd w:val="clear" w:color="auto" w:fill="FFFFFF"/>
          </w:tcPr>
          <w:p w:rsidR="003D7BEA" w:rsidRPr="00B95F31" w:rsidRDefault="003D7BEA" w:rsidP="007C01C1">
            <w:pPr>
              <w:jc w:val="center"/>
            </w:pPr>
            <w:r w:rsidRPr="00B95F31">
              <w:rPr>
                <w:sz w:val="16"/>
                <w:szCs w:val="16"/>
              </w:rPr>
              <w:t>0,0</w:t>
            </w:r>
          </w:p>
        </w:tc>
        <w:tc>
          <w:tcPr>
            <w:tcW w:w="850" w:type="dxa"/>
            <w:gridSpan w:val="3"/>
            <w:shd w:val="clear" w:color="auto" w:fill="FFFFFF"/>
          </w:tcPr>
          <w:p w:rsidR="003D7BEA" w:rsidRPr="00B95F31" w:rsidRDefault="003D7BEA" w:rsidP="007C01C1">
            <w:pPr>
              <w:jc w:val="center"/>
              <w:rPr>
                <w:sz w:val="16"/>
                <w:szCs w:val="16"/>
              </w:rPr>
            </w:pPr>
            <w:r w:rsidRPr="00B95F31">
              <w:rPr>
                <w:sz w:val="16"/>
                <w:szCs w:val="16"/>
              </w:rPr>
              <w:t>0,0</w:t>
            </w:r>
          </w:p>
        </w:tc>
        <w:tc>
          <w:tcPr>
            <w:tcW w:w="851" w:type="dxa"/>
            <w:gridSpan w:val="3"/>
            <w:shd w:val="clear" w:color="auto" w:fill="FFFFFF"/>
          </w:tcPr>
          <w:p w:rsidR="003D7BEA" w:rsidRPr="00B95F31" w:rsidRDefault="003D7BEA" w:rsidP="007C01C1">
            <w:pPr>
              <w:jc w:val="center"/>
              <w:rPr>
                <w:sz w:val="16"/>
                <w:szCs w:val="16"/>
              </w:rPr>
            </w:pPr>
            <w:r w:rsidRPr="00B95F31">
              <w:rPr>
                <w:sz w:val="16"/>
                <w:szCs w:val="16"/>
              </w:rPr>
              <w:t>0,0</w:t>
            </w:r>
          </w:p>
        </w:tc>
        <w:tc>
          <w:tcPr>
            <w:tcW w:w="850" w:type="dxa"/>
            <w:gridSpan w:val="4"/>
            <w:shd w:val="clear" w:color="auto" w:fill="FFFFFF"/>
          </w:tcPr>
          <w:p w:rsidR="003D7BEA" w:rsidRPr="00B95F31" w:rsidRDefault="003D7BEA" w:rsidP="007C01C1">
            <w:pPr>
              <w:jc w:val="center"/>
              <w:rPr>
                <w:sz w:val="16"/>
                <w:szCs w:val="16"/>
              </w:rPr>
            </w:pPr>
            <w:r w:rsidRPr="00B95F31">
              <w:rPr>
                <w:sz w:val="16"/>
                <w:szCs w:val="16"/>
              </w:rPr>
              <w:t>0,0</w:t>
            </w:r>
          </w:p>
        </w:tc>
        <w:tc>
          <w:tcPr>
            <w:tcW w:w="686" w:type="dxa"/>
            <w:gridSpan w:val="2"/>
            <w:shd w:val="clear" w:color="auto" w:fill="FFFFFF"/>
          </w:tcPr>
          <w:p w:rsidR="003D7BEA" w:rsidRPr="00B95F31" w:rsidRDefault="003D7BEA" w:rsidP="007C01C1">
            <w:pPr>
              <w:jc w:val="center"/>
              <w:rPr>
                <w:sz w:val="16"/>
                <w:szCs w:val="16"/>
              </w:rPr>
            </w:pPr>
            <w:r w:rsidRPr="00B95F31">
              <w:rPr>
                <w:sz w:val="16"/>
                <w:szCs w:val="16"/>
              </w:rPr>
              <w:t>0,0</w:t>
            </w:r>
          </w:p>
        </w:tc>
        <w:tc>
          <w:tcPr>
            <w:tcW w:w="914" w:type="dxa"/>
            <w:gridSpan w:val="3"/>
            <w:shd w:val="clear" w:color="auto" w:fill="FFFFFF"/>
          </w:tcPr>
          <w:p w:rsidR="003D7BEA" w:rsidRPr="00B95F31" w:rsidRDefault="003D7BEA" w:rsidP="007C01C1">
            <w:pPr>
              <w:jc w:val="center"/>
              <w:rPr>
                <w:sz w:val="16"/>
                <w:szCs w:val="16"/>
              </w:rPr>
            </w:pPr>
            <w:r w:rsidRPr="00B95F31">
              <w:rPr>
                <w:sz w:val="16"/>
                <w:szCs w:val="16"/>
              </w:rPr>
              <w:t>0,0</w:t>
            </w:r>
          </w:p>
        </w:tc>
        <w:tc>
          <w:tcPr>
            <w:tcW w:w="859" w:type="dxa"/>
            <w:gridSpan w:val="2"/>
            <w:shd w:val="clear" w:color="auto" w:fill="FFFFFF"/>
          </w:tcPr>
          <w:p w:rsidR="003D7BEA" w:rsidRPr="00B95F31" w:rsidRDefault="003D7BEA" w:rsidP="007C01C1">
            <w:pPr>
              <w:jc w:val="center"/>
              <w:rPr>
                <w:sz w:val="16"/>
                <w:szCs w:val="16"/>
              </w:rPr>
            </w:pPr>
            <w:r w:rsidRPr="00B95F31">
              <w:rPr>
                <w:sz w:val="16"/>
                <w:szCs w:val="16"/>
              </w:rPr>
              <w:t>0,0</w:t>
            </w:r>
          </w:p>
        </w:tc>
        <w:tc>
          <w:tcPr>
            <w:tcW w:w="876" w:type="dxa"/>
            <w:gridSpan w:val="3"/>
            <w:shd w:val="clear" w:color="auto" w:fill="FFFFFF"/>
          </w:tcPr>
          <w:p w:rsidR="003D7BEA" w:rsidRPr="00B95F31" w:rsidRDefault="003D7BEA" w:rsidP="007C01C1">
            <w:pPr>
              <w:jc w:val="center"/>
              <w:rPr>
                <w:sz w:val="16"/>
                <w:szCs w:val="16"/>
              </w:rPr>
            </w:pPr>
            <w:r w:rsidRPr="00B95F31">
              <w:rPr>
                <w:sz w:val="16"/>
                <w:szCs w:val="16"/>
              </w:rPr>
              <w:t>0,0</w:t>
            </w:r>
          </w:p>
        </w:tc>
        <w:tc>
          <w:tcPr>
            <w:tcW w:w="328" w:type="dxa"/>
            <w:gridSpan w:val="2"/>
          </w:tcPr>
          <w:p w:rsidR="003D7BEA" w:rsidRPr="00B95F31" w:rsidRDefault="003D7BEA" w:rsidP="007C01C1">
            <w:pPr>
              <w:jc w:val="center"/>
              <w:rPr>
                <w:sz w:val="16"/>
                <w:szCs w:val="16"/>
              </w:rPr>
            </w:pPr>
            <w:r w:rsidRPr="00B95F31">
              <w:rPr>
                <w:sz w:val="16"/>
                <w:szCs w:val="16"/>
              </w:rPr>
              <w:t>0,0</w:t>
            </w: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049" w:type="dxa"/>
            <w:gridSpan w:val="2"/>
            <w:shd w:val="clear" w:color="auto" w:fill="FFFFFF"/>
          </w:tcPr>
          <w:p w:rsidR="003D7BEA" w:rsidRPr="00B95F31" w:rsidRDefault="003D7BEA" w:rsidP="007C01C1">
            <w:pPr>
              <w:widowControl w:val="0"/>
              <w:ind w:left="-57" w:right="-57"/>
              <w:jc w:val="center"/>
              <w:rPr>
                <w:sz w:val="16"/>
                <w:szCs w:val="16"/>
              </w:rPr>
            </w:pPr>
            <w:r w:rsidRPr="00B95F31">
              <w:rPr>
                <w:sz w:val="16"/>
                <w:szCs w:val="16"/>
              </w:rPr>
              <w:t>х</w:t>
            </w:r>
          </w:p>
        </w:tc>
        <w:tc>
          <w:tcPr>
            <w:tcW w:w="571" w:type="dxa"/>
            <w:gridSpan w:val="2"/>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федеральный бюджет</w:t>
            </w:r>
          </w:p>
        </w:tc>
        <w:tc>
          <w:tcPr>
            <w:tcW w:w="851" w:type="dxa"/>
            <w:gridSpan w:val="3"/>
            <w:shd w:val="clear" w:color="auto" w:fill="FFFFFF"/>
          </w:tcPr>
          <w:p w:rsidR="003D7BEA" w:rsidRPr="00B95F31" w:rsidRDefault="003D7BEA" w:rsidP="007C01C1">
            <w:pPr>
              <w:jc w:val="cente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28" w:type="dxa"/>
            <w:gridSpan w:val="2"/>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049" w:type="dxa"/>
            <w:gridSpan w:val="2"/>
            <w:shd w:val="clear" w:color="auto" w:fill="FFFFFF"/>
          </w:tcPr>
          <w:p w:rsidR="003D7BEA" w:rsidRPr="00B95F31" w:rsidRDefault="003D7BEA" w:rsidP="007C01C1">
            <w:pPr>
              <w:widowControl w:val="0"/>
              <w:ind w:left="-57" w:right="-57"/>
              <w:jc w:val="center"/>
              <w:rPr>
                <w:sz w:val="16"/>
                <w:szCs w:val="16"/>
              </w:rPr>
            </w:pPr>
            <w:r w:rsidRPr="00B95F31">
              <w:rPr>
                <w:sz w:val="16"/>
                <w:szCs w:val="16"/>
              </w:rPr>
              <w:t>х</w:t>
            </w:r>
          </w:p>
        </w:tc>
        <w:tc>
          <w:tcPr>
            <w:tcW w:w="571" w:type="dxa"/>
            <w:gridSpan w:val="2"/>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республиканский бюджет Чувашской Республики</w:t>
            </w:r>
          </w:p>
        </w:tc>
        <w:tc>
          <w:tcPr>
            <w:tcW w:w="851" w:type="dxa"/>
            <w:gridSpan w:val="3"/>
            <w:shd w:val="clear" w:color="auto" w:fill="FFFFFF"/>
          </w:tcPr>
          <w:p w:rsidR="003D7BEA" w:rsidRPr="00B95F31" w:rsidRDefault="003D7BEA" w:rsidP="007C01C1">
            <w:pPr>
              <w:jc w:val="center"/>
            </w:pPr>
          </w:p>
        </w:tc>
        <w:tc>
          <w:tcPr>
            <w:tcW w:w="850" w:type="dxa"/>
            <w:gridSpan w:val="3"/>
            <w:shd w:val="clear" w:color="auto" w:fill="FFFFFF"/>
          </w:tcPr>
          <w:p w:rsidR="003D7BEA" w:rsidRPr="00B95F31" w:rsidRDefault="003D7BEA" w:rsidP="007C01C1">
            <w:pPr>
              <w:jc w:val="center"/>
              <w:rPr>
                <w:sz w:val="16"/>
                <w:szCs w:val="16"/>
              </w:rPr>
            </w:pPr>
          </w:p>
        </w:tc>
        <w:tc>
          <w:tcPr>
            <w:tcW w:w="851" w:type="dxa"/>
            <w:gridSpan w:val="3"/>
            <w:shd w:val="clear" w:color="auto" w:fill="FFFFFF"/>
          </w:tcPr>
          <w:p w:rsidR="003D7BEA" w:rsidRPr="00B95F31" w:rsidRDefault="003D7BEA" w:rsidP="007C01C1">
            <w:pPr>
              <w:jc w:val="center"/>
              <w:rPr>
                <w:sz w:val="16"/>
                <w:szCs w:val="16"/>
              </w:rPr>
            </w:pPr>
          </w:p>
        </w:tc>
        <w:tc>
          <w:tcPr>
            <w:tcW w:w="850" w:type="dxa"/>
            <w:gridSpan w:val="4"/>
            <w:shd w:val="clear" w:color="auto" w:fill="FFFFFF"/>
          </w:tcPr>
          <w:p w:rsidR="003D7BEA" w:rsidRPr="00B95F31" w:rsidRDefault="003D7BEA" w:rsidP="007C01C1">
            <w:pPr>
              <w:jc w:val="center"/>
              <w:rPr>
                <w:sz w:val="16"/>
                <w:szCs w:val="16"/>
              </w:rPr>
            </w:pPr>
          </w:p>
        </w:tc>
        <w:tc>
          <w:tcPr>
            <w:tcW w:w="686" w:type="dxa"/>
            <w:gridSpan w:val="2"/>
            <w:shd w:val="clear" w:color="auto" w:fill="FFFFFF"/>
          </w:tcPr>
          <w:p w:rsidR="003D7BEA" w:rsidRPr="00B95F31" w:rsidRDefault="003D7BEA" w:rsidP="007C01C1">
            <w:pPr>
              <w:jc w:val="center"/>
              <w:rPr>
                <w:sz w:val="16"/>
                <w:szCs w:val="16"/>
              </w:rPr>
            </w:pPr>
          </w:p>
        </w:tc>
        <w:tc>
          <w:tcPr>
            <w:tcW w:w="914" w:type="dxa"/>
            <w:gridSpan w:val="3"/>
            <w:shd w:val="clear" w:color="auto" w:fill="FFFFFF"/>
          </w:tcPr>
          <w:p w:rsidR="003D7BEA" w:rsidRPr="00B95F31" w:rsidRDefault="003D7BEA" w:rsidP="007C01C1">
            <w:pPr>
              <w:jc w:val="center"/>
              <w:rPr>
                <w:sz w:val="16"/>
                <w:szCs w:val="16"/>
              </w:rPr>
            </w:pPr>
          </w:p>
        </w:tc>
        <w:tc>
          <w:tcPr>
            <w:tcW w:w="859" w:type="dxa"/>
            <w:gridSpan w:val="2"/>
            <w:shd w:val="clear" w:color="auto" w:fill="FFFFFF"/>
          </w:tcPr>
          <w:p w:rsidR="003D7BEA" w:rsidRPr="00B95F31" w:rsidRDefault="003D7BEA" w:rsidP="007C01C1">
            <w:pPr>
              <w:jc w:val="center"/>
              <w:rPr>
                <w:sz w:val="16"/>
                <w:szCs w:val="16"/>
              </w:rPr>
            </w:pPr>
          </w:p>
        </w:tc>
        <w:tc>
          <w:tcPr>
            <w:tcW w:w="876" w:type="dxa"/>
            <w:gridSpan w:val="3"/>
            <w:shd w:val="clear" w:color="auto" w:fill="FFFFFF"/>
          </w:tcPr>
          <w:p w:rsidR="003D7BEA" w:rsidRPr="00B95F31" w:rsidRDefault="003D7BEA" w:rsidP="007C01C1">
            <w:pPr>
              <w:jc w:val="center"/>
              <w:rPr>
                <w:sz w:val="16"/>
                <w:szCs w:val="16"/>
              </w:rPr>
            </w:pPr>
          </w:p>
        </w:tc>
        <w:tc>
          <w:tcPr>
            <w:tcW w:w="328" w:type="dxa"/>
            <w:gridSpan w:val="2"/>
          </w:tcPr>
          <w:p w:rsidR="003D7BEA" w:rsidRPr="00B95F31" w:rsidRDefault="003D7BEA" w:rsidP="007C01C1">
            <w:pPr>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049" w:type="dxa"/>
            <w:gridSpan w:val="2"/>
            <w:shd w:val="clear" w:color="auto" w:fill="FFFFFF"/>
          </w:tcPr>
          <w:p w:rsidR="003D7BEA" w:rsidRPr="00B95F31" w:rsidRDefault="003D7BEA" w:rsidP="007C01C1">
            <w:pPr>
              <w:widowControl w:val="0"/>
              <w:ind w:left="-57" w:right="-57"/>
              <w:jc w:val="center"/>
              <w:rPr>
                <w:sz w:val="16"/>
                <w:szCs w:val="16"/>
              </w:rPr>
            </w:pPr>
            <w:r w:rsidRPr="00B95F31">
              <w:rPr>
                <w:sz w:val="16"/>
                <w:szCs w:val="16"/>
              </w:rPr>
              <w:t>х</w:t>
            </w:r>
          </w:p>
        </w:tc>
        <w:tc>
          <w:tcPr>
            <w:tcW w:w="571" w:type="dxa"/>
            <w:gridSpan w:val="2"/>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 xml:space="preserve">бюджет Аликовского района </w:t>
            </w:r>
          </w:p>
        </w:tc>
        <w:tc>
          <w:tcPr>
            <w:tcW w:w="851" w:type="dxa"/>
            <w:gridSpan w:val="3"/>
            <w:shd w:val="clear" w:color="auto" w:fill="FFFFFF"/>
          </w:tcPr>
          <w:p w:rsidR="003D7BEA" w:rsidRPr="00B95F31" w:rsidRDefault="003D7BEA" w:rsidP="007C01C1">
            <w:pPr>
              <w:jc w:val="center"/>
            </w:pPr>
            <w:r w:rsidRPr="00B95F31">
              <w:rPr>
                <w:sz w:val="16"/>
                <w:szCs w:val="16"/>
              </w:rPr>
              <w:t>0,0</w:t>
            </w: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0,0</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0,0</w:t>
            </w: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0,0</w:t>
            </w: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0,0</w:t>
            </w: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0,0</w:t>
            </w: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0,0</w:t>
            </w: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0,0</w:t>
            </w:r>
          </w:p>
        </w:tc>
        <w:tc>
          <w:tcPr>
            <w:tcW w:w="328" w:type="dxa"/>
            <w:gridSpan w:val="2"/>
          </w:tcPr>
          <w:p w:rsidR="003D7BEA" w:rsidRPr="00B95F31" w:rsidRDefault="003D7BEA" w:rsidP="007C01C1">
            <w:pPr>
              <w:widowControl w:val="0"/>
              <w:spacing w:line="235" w:lineRule="auto"/>
              <w:ind w:left="-113" w:right="-113"/>
              <w:jc w:val="center"/>
              <w:rPr>
                <w:sz w:val="16"/>
                <w:szCs w:val="16"/>
              </w:rPr>
            </w:pPr>
            <w:r w:rsidRPr="00B95F31">
              <w:rPr>
                <w:sz w:val="16"/>
                <w:szCs w:val="16"/>
              </w:rPr>
              <w:t>0,0</w:t>
            </w: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049" w:type="dxa"/>
            <w:gridSpan w:val="2"/>
            <w:shd w:val="clear" w:color="auto" w:fill="FFFFFF"/>
          </w:tcPr>
          <w:p w:rsidR="003D7BEA" w:rsidRPr="00B95F31" w:rsidRDefault="003D7BEA" w:rsidP="007C01C1">
            <w:pPr>
              <w:widowControl w:val="0"/>
              <w:ind w:left="-57" w:right="-57"/>
              <w:jc w:val="center"/>
              <w:rPr>
                <w:sz w:val="16"/>
                <w:szCs w:val="16"/>
              </w:rPr>
            </w:pPr>
            <w:r w:rsidRPr="00B95F31">
              <w:rPr>
                <w:sz w:val="16"/>
                <w:szCs w:val="16"/>
              </w:rPr>
              <w:t>х</w:t>
            </w:r>
          </w:p>
        </w:tc>
        <w:tc>
          <w:tcPr>
            <w:tcW w:w="571" w:type="dxa"/>
            <w:gridSpan w:val="2"/>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bCs/>
                <w:sz w:val="16"/>
                <w:szCs w:val="16"/>
              </w:rPr>
              <w:t xml:space="preserve">бюджет Аликовского района  </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28" w:type="dxa"/>
            <w:gridSpan w:val="2"/>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049" w:type="dxa"/>
            <w:gridSpan w:val="2"/>
            <w:shd w:val="clear" w:color="auto" w:fill="FFFFFF"/>
          </w:tcPr>
          <w:p w:rsidR="003D7BEA" w:rsidRPr="00B95F31" w:rsidRDefault="003D7BEA" w:rsidP="007C01C1">
            <w:pPr>
              <w:widowControl w:val="0"/>
              <w:ind w:left="-57" w:right="-57"/>
              <w:jc w:val="center"/>
              <w:rPr>
                <w:sz w:val="16"/>
                <w:szCs w:val="16"/>
              </w:rPr>
            </w:pPr>
            <w:r w:rsidRPr="00B95F31">
              <w:rPr>
                <w:sz w:val="16"/>
                <w:szCs w:val="16"/>
              </w:rPr>
              <w:t>х</w:t>
            </w:r>
          </w:p>
        </w:tc>
        <w:tc>
          <w:tcPr>
            <w:tcW w:w="571" w:type="dxa"/>
            <w:gridSpan w:val="2"/>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внебюджетные источники</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28" w:type="dxa"/>
            <w:gridSpan w:val="2"/>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Мероприятие 12.2</w:t>
            </w:r>
          </w:p>
        </w:tc>
        <w:tc>
          <w:tcPr>
            <w:tcW w:w="1281" w:type="dxa"/>
            <w:gridSpan w:val="2"/>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 xml:space="preserve">Укрепление материально-технической базы муниципальных образовательных организаций (в </w:t>
            </w:r>
            <w:r w:rsidRPr="00B95F31">
              <w:rPr>
                <w:sz w:val="16"/>
                <w:szCs w:val="16"/>
              </w:rPr>
              <w:lastRenderedPageBreak/>
              <w:t>части приведения в соответствие с санитарно-гигиеническими и противопожарными требованиями)</w:t>
            </w:r>
          </w:p>
        </w:tc>
        <w:tc>
          <w:tcPr>
            <w:tcW w:w="950" w:type="dxa"/>
            <w:gridSpan w:val="3"/>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lastRenderedPageBreak/>
              <w:t xml:space="preserve"> </w:t>
            </w:r>
          </w:p>
        </w:tc>
        <w:tc>
          <w:tcPr>
            <w:tcW w:w="1200" w:type="dxa"/>
            <w:gridSpan w:val="2"/>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ответственный исполнитель –отдел образования</w:t>
            </w:r>
          </w:p>
        </w:tc>
        <w:tc>
          <w:tcPr>
            <w:tcW w:w="473" w:type="dxa"/>
            <w:gridSpan w:val="5"/>
            <w:shd w:val="clear" w:color="auto" w:fill="FFFFFF"/>
          </w:tcPr>
          <w:p w:rsidR="003D7BEA" w:rsidRPr="00B95F31" w:rsidRDefault="003D7BEA" w:rsidP="007C01C1">
            <w:pPr>
              <w:widowControl w:val="0"/>
              <w:jc w:val="center"/>
              <w:rPr>
                <w:sz w:val="16"/>
                <w:szCs w:val="16"/>
              </w:rPr>
            </w:pPr>
          </w:p>
        </w:tc>
        <w:tc>
          <w:tcPr>
            <w:tcW w:w="579" w:type="dxa"/>
            <w:gridSpan w:val="5"/>
            <w:shd w:val="clear" w:color="auto" w:fill="FFFFFF"/>
          </w:tcPr>
          <w:p w:rsidR="003D7BEA" w:rsidRPr="00B95F31" w:rsidRDefault="003D7BEA" w:rsidP="007C01C1">
            <w:pPr>
              <w:widowControl w:val="0"/>
              <w:jc w:val="center"/>
              <w:rPr>
                <w:sz w:val="16"/>
                <w:szCs w:val="16"/>
              </w:rPr>
            </w:pPr>
          </w:p>
        </w:tc>
        <w:tc>
          <w:tcPr>
            <w:tcW w:w="1049" w:type="dxa"/>
            <w:gridSpan w:val="2"/>
            <w:shd w:val="clear" w:color="auto" w:fill="FFFFFF"/>
          </w:tcPr>
          <w:p w:rsidR="003D7BEA" w:rsidRPr="00B95F31" w:rsidRDefault="003D7BEA" w:rsidP="007C01C1">
            <w:pPr>
              <w:widowControl w:val="0"/>
              <w:ind w:left="-57" w:right="-57"/>
              <w:jc w:val="center"/>
              <w:rPr>
                <w:sz w:val="16"/>
                <w:szCs w:val="16"/>
              </w:rPr>
            </w:pPr>
          </w:p>
        </w:tc>
        <w:tc>
          <w:tcPr>
            <w:tcW w:w="571" w:type="dxa"/>
            <w:gridSpan w:val="2"/>
            <w:shd w:val="clear" w:color="auto" w:fill="FFFFFF"/>
          </w:tcPr>
          <w:p w:rsidR="003D7BEA" w:rsidRPr="00B95F31" w:rsidRDefault="003D7BEA" w:rsidP="007C01C1">
            <w:pPr>
              <w:widowControl w:val="0"/>
              <w:jc w:val="center"/>
              <w:rPr>
                <w:sz w:val="16"/>
                <w:szCs w:val="16"/>
              </w:rPr>
            </w:pP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всего</w:t>
            </w:r>
          </w:p>
        </w:tc>
        <w:tc>
          <w:tcPr>
            <w:tcW w:w="851" w:type="dxa"/>
            <w:gridSpan w:val="3"/>
            <w:shd w:val="clear" w:color="auto" w:fill="FFFFFF"/>
          </w:tcPr>
          <w:p w:rsidR="003D7BEA" w:rsidRPr="00B95F31" w:rsidRDefault="003D7BEA" w:rsidP="007C01C1">
            <w:pPr>
              <w:jc w:val="center"/>
            </w:pPr>
            <w:r w:rsidRPr="00B95F31">
              <w:rPr>
                <w:sz w:val="16"/>
                <w:szCs w:val="16"/>
              </w:rPr>
              <w:t>7638</w:t>
            </w:r>
          </w:p>
        </w:tc>
        <w:tc>
          <w:tcPr>
            <w:tcW w:w="850" w:type="dxa"/>
            <w:gridSpan w:val="3"/>
            <w:shd w:val="clear" w:color="auto" w:fill="FFFFFF"/>
          </w:tcPr>
          <w:p w:rsidR="003D7BEA" w:rsidRPr="00B95F31" w:rsidRDefault="003D7BEA" w:rsidP="007C01C1">
            <w:pPr>
              <w:jc w:val="center"/>
              <w:rPr>
                <w:sz w:val="16"/>
                <w:szCs w:val="16"/>
              </w:rPr>
            </w:pPr>
            <w:r w:rsidRPr="00B95F31">
              <w:rPr>
                <w:sz w:val="16"/>
                <w:szCs w:val="16"/>
              </w:rPr>
              <w:t>0,0</w:t>
            </w:r>
          </w:p>
        </w:tc>
        <w:tc>
          <w:tcPr>
            <w:tcW w:w="851" w:type="dxa"/>
            <w:gridSpan w:val="3"/>
            <w:shd w:val="clear" w:color="auto" w:fill="FFFFFF"/>
          </w:tcPr>
          <w:p w:rsidR="003D7BEA" w:rsidRPr="00B95F31" w:rsidRDefault="003D7BEA" w:rsidP="007C01C1">
            <w:pPr>
              <w:jc w:val="center"/>
              <w:rPr>
                <w:sz w:val="16"/>
                <w:szCs w:val="16"/>
              </w:rPr>
            </w:pPr>
            <w:r w:rsidRPr="00B95F31">
              <w:rPr>
                <w:sz w:val="16"/>
                <w:szCs w:val="16"/>
              </w:rPr>
              <w:t>0,0</w:t>
            </w:r>
          </w:p>
        </w:tc>
        <w:tc>
          <w:tcPr>
            <w:tcW w:w="850" w:type="dxa"/>
            <w:gridSpan w:val="4"/>
            <w:shd w:val="clear" w:color="auto" w:fill="FFFFFF"/>
          </w:tcPr>
          <w:p w:rsidR="003D7BEA" w:rsidRPr="00B95F31" w:rsidRDefault="003D7BEA" w:rsidP="007C01C1">
            <w:pPr>
              <w:jc w:val="center"/>
              <w:rPr>
                <w:sz w:val="16"/>
                <w:szCs w:val="16"/>
              </w:rPr>
            </w:pPr>
            <w:r w:rsidRPr="00B95F31">
              <w:rPr>
                <w:sz w:val="16"/>
                <w:szCs w:val="16"/>
              </w:rPr>
              <w:t>0,0</w:t>
            </w:r>
          </w:p>
        </w:tc>
        <w:tc>
          <w:tcPr>
            <w:tcW w:w="686" w:type="dxa"/>
            <w:gridSpan w:val="2"/>
            <w:shd w:val="clear" w:color="auto" w:fill="FFFFFF"/>
          </w:tcPr>
          <w:p w:rsidR="003D7BEA" w:rsidRPr="00B95F31" w:rsidRDefault="003D7BEA" w:rsidP="007C01C1">
            <w:pPr>
              <w:jc w:val="center"/>
              <w:rPr>
                <w:sz w:val="16"/>
                <w:szCs w:val="16"/>
              </w:rPr>
            </w:pPr>
            <w:r w:rsidRPr="00B95F31">
              <w:rPr>
                <w:sz w:val="16"/>
                <w:szCs w:val="16"/>
              </w:rPr>
              <w:t>0,0</w:t>
            </w:r>
          </w:p>
        </w:tc>
        <w:tc>
          <w:tcPr>
            <w:tcW w:w="914" w:type="dxa"/>
            <w:gridSpan w:val="3"/>
            <w:shd w:val="clear" w:color="auto" w:fill="FFFFFF"/>
          </w:tcPr>
          <w:p w:rsidR="003D7BEA" w:rsidRPr="00B95F31" w:rsidRDefault="003D7BEA" w:rsidP="007C01C1">
            <w:pPr>
              <w:jc w:val="center"/>
              <w:rPr>
                <w:sz w:val="16"/>
                <w:szCs w:val="16"/>
              </w:rPr>
            </w:pPr>
            <w:r w:rsidRPr="00B95F31">
              <w:rPr>
                <w:sz w:val="16"/>
                <w:szCs w:val="16"/>
              </w:rPr>
              <w:t>0,0</w:t>
            </w:r>
          </w:p>
        </w:tc>
        <w:tc>
          <w:tcPr>
            <w:tcW w:w="859" w:type="dxa"/>
            <w:gridSpan w:val="2"/>
            <w:shd w:val="clear" w:color="auto" w:fill="FFFFFF"/>
          </w:tcPr>
          <w:p w:rsidR="003D7BEA" w:rsidRPr="00B95F31" w:rsidRDefault="003D7BEA" w:rsidP="007C01C1">
            <w:pPr>
              <w:jc w:val="center"/>
              <w:rPr>
                <w:sz w:val="16"/>
                <w:szCs w:val="16"/>
              </w:rPr>
            </w:pPr>
            <w:r w:rsidRPr="00B95F31">
              <w:rPr>
                <w:sz w:val="16"/>
                <w:szCs w:val="16"/>
              </w:rPr>
              <w:t>0,0</w:t>
            </w:r>
          </w:p>
        </w:tc>
        <w:tc>
          <w:tcPr>
            <w:tcW w:w="876" w:type="dxa"/>
            <w:gridSpan w:val="3"/>
            <w:shd w:val="clear" w:color="auto" w:fill="FFFFFF"/>
          </w:tcPr>
          <w:p w:rsidR="003D7BEA" w:rsidRPr="00B95F31" w:rsidRDefault="003D7BEA" w:rsidP="007C01C1">
            <w:pPr>
              <w:jc w:val="center"/>
              <w:rPr>
                <w:sz w:val="16"/>
                <w:szCs w:val="16"/>
              </w:rPr>
            </w:pPr>
            <w:r w:rsidRPr="00B95F31">
              <w:rPr>
                <w:sz w:val="16"/>
                <w:szCs w:val="16"/>
              </w:rPr>
              <w:t>0,0</w:t>
            </w:r>
          </w:p>
        </w:tc>
        <w:tc>
          <w:tcPr>
            <w:tcW w:w="328" w:type="dxa"/>
            <w:gridSpan w:val="2"/>
          </w:tcPr>
          <w:p w:rsidR="003D7BEA" w:rsidRPr="00B95F31" w:rsidRDefault="003D7BEA" w:rsidP="007C01C1">
            <w:pPr>
              <w:jc w:val="center"/>
              <w:rPr>
                <w:sz w:val="16"/>
                <w:szCs w:val="16"/>
              </w:rPr>
            </w:pPr>
            <w:r w:rsidRPr="00B95F31">
              <w:rPr>
                <w:sz w:val="16"/>
                <w:szCs w:val="16"/>
              </w:rPr>
              <w:t>0,0</w:t>
            </w: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049" w:type="dxa"/>
            <w:gridSpan w:val="2"/>
            <w:shd w:val="clear" w:color="auto" w:fill="FFFFFF"/>
          </w:tcPr>
          <w:p w:rsidR="003D7BEA" w:rsidRPr="00B95F31" w:rsidRDefault="003D7BEA" w:rsidP="007C01C1">
            <w:pPr>
              <w:widowControl w:val="0"/>
              <w:ind w:left="-57" w:right="-57"/>
              <w:jc w:val="center"/>
              <w:rPr>
                <w:sz w:val="16"/>
                <w:szCs w:val="16"/>
              </w:rPr>
            </w:pPr>
            <w:r w:rsidRPr="00B95F31">
              <w:rPr>
                <w:sz w:val="16"/>
                <w:szCs w:val="16"/>
              </w:rPr>
              <w:t>х</w:t>
            </w:r>
          </w:p>
        </w:tc>
        <w:tc>
          <w:tcPr>
            <w:tcW w:w="571" w:type="dxa"/>
            <w:gridSpan w:val="2"/>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федеральный бюджет</w:t>
            </w:r>
          </w:p>
        </w:tc>
        <w:tc>
          <w:tcPr>
            <w:tcW w:w="851" w:type="dxa"/>
            <w:gridSpan w:val="3"/>
            <w:shd w:val="clear" w:color="auto" w:fill="FFFFFF"/>
          </w:tcPr>
          <w:p w:rsidR="003D7BEA" w:rsidRPr="00B95F31" w:rsidRDefault="003D7BEA" w:rsidP="007C01C1">
            <w:pPr>
              <w:jc w:val="cente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28" w:type="dxa"/>
            <w:gridSpan w:val="2"/>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0702</w:t>
            </w:r>
          </w:p>
        </w:tc>
        <w:tc>
          <w:tcPr>
            <w:tcW w:w="1049" w:type="dxa"/>
            <w:gridSpan w:val="2"/>
            <w:shd w:val="clear" w:color="auto" w:fill="FFFFFF"/>
          </w:tcPr>
          <w:p w:rsidR="003D7BEA" w:rsidRPr="00B95F31" w:rsidRDefault="003D7BEA" w:rsidP="007C01C1">
            <w:pPr>
              <w:widowControl w:val="0"/>
              <w:ind w:left="-57" w:right="-57"/>
              <w:jc w:val="center"/>
              <w:rPr>
                <w:sz w:val="16"/>
                <w:szCs w:val="16"/>
              </w:rPr>
            </w:pPr>
            <w:r w:rsidRPr="00B95F31">
              <w:rPr>
                <w:sz w:val="16"/>
                <w:szCs w:val="16"/>
              </w:rPr>
              <w:t>Ц7115</w:t>
            </w:r>
            <w:r w:rsidRPr="00B95F31">
              <w:rPr>
                <w:sz w:val="16"/>
                <w:szCs w:val="16"/>
                <w:lang w:val="en-US"/>
              </w:rPr>
              <w:t>S</w:t>
            </w:r>
            <w:r w:rsidRPr="00B95F31">
              <w:rPr>
                <w:sz w:val="16"/>
                <w:szCs w:val="16"/>
              </w:rPr>
              <w:t>9990</w:t>
            </w:r>
          </w:p>
        </w:tc>
        <w:tc>
          <w:tcPr>
            <w:tcW w:w="571" w:type="dxa"/>
            <w:gridSpan w:val="2"/>
            <w:shd w:val="clear" w:color="auto" w:fill="FFFFFF"/>
          </w:tcPr>
          <w:p w:rsidR="003D7BEA" w:rsidRPr="00B95F31" w:rsidRDefault="003D7BEA" w:rsidP="007C01C1">
            <w:pPr>
              <w:widowControl w:val="0"/>
              <w:jc w:val="center"/>
              <w:rPr>
                <w:sz w:val="16"/>
                <w:szCs w:val="16"/>
              </w:rPr>
            </w:pPr>
            <w:r w:rsidRPr="00B95F31">
              <w:rPr>
                <w:sz w:val="16"/>
                <w:szCs w:val="16"/>
              </w:rPr>
              <w:t>244</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республиканский бюджет Чувашской Республики</w:t>
            </w:r>
          </w:p>
        </w:tc>
        <w:tc>
          <w:tcPr>
            <w:tcW w:w="851" w:type="dxa"/>
            <w:gridSpan w:val="3"/>
            <w:shd w:val="clear" w:color="auto" w:fill="FFFFFF"/>
          </w:tcPr>
          <w:p w:rsidR="003D7BEA" w:rsidRPr="00B95F31" w:rsidRDefault="003D7BEA" w:rsidP="007C01C1">
            <w:pPr>
              <w:jc w:val="center"/>
              <w:rPr>
                <w:sz w:val="16"/>
                <w:szCs w:val="16"/>
              </w:rPr>
            </w:pPr>
            <w:r w:rsidRPr="00B95F31">
              <w:rPr>
                <w:sz w:val="16"/>
                <w:szCs w:val="16"/>
              </w:rPr>
              <w:t>7638</w:t>
            </w:r>
          </w:p>
        </w:tc>
        <w:tc>
          <w:tcPr>
            <w:tcW w:w="850" w:type="dxa"/>
            <w:gridSpan w:val="3"/>
            <w:shd w:val="clear" w:color="auto" w:fill="FFFFFF"/>
          </w:tcPr>
          <w:p w:rsidR="003D7BEA" w:rsidRPr="00B95F31" w:rsidRDefault="003D7BEA" w:rsidP="007C01C1">
            <w:pPr>
              <w:jc w:val="center"/>
              <w:rPr>
                <w:sz w:val="16"/>
                <w:szCs w:val="16"/>
              </w:rPr>
            </w:pPr>
          </w:p>
        </w:tc>
        <w:tc>
          <w:tcPr>
            <w:tcW w:w="851" w:type="dxa"/>
            <w:gridSpan w:val="3"/>
            <w:shd w:val="clear" w:color="auto" w:fill="FFFFFF"/>
          </w:tcPr>
          <w:p w:rsidR="003D7BEA" w:rsidRPr="00B95F31" w:rsidRDefault="003D7BEA" w:rsidP="007C01C1">
            <w:pPr>
              <w:jc w:val="center"/>
              <w:rPr>
                <w:sz w:val="16"/>
                <w:szCs w:val="16"/>
              </w:rPr>
            </w:pPr>
          </w:p>
        </w:tc>
        <w:tc>
          <w:tcPr>
            <w:tcW w:w="850" w:type="dxa"/>
            <w:gridSpan w:val="4"/>
            <w:shd w:val="clear" w:color="auto" w:fill="FFFFFF"/>
          </w:tcPr>
          <w:p w:rsidR="003D7BEA" w:rsidRPr="00B95F31" w:rsidRDefault="003D7BEA" w:rsidP="007C01C1">
            <w:pPr>
              <w:jc w:val="center"/>
              <w:rPr>
                <w:sz w:val="16"/>
                <w:szCs w:val="16"/>
              </w:rPr>
            </w:pPr>
          </w:p>
        </w:tc>
        <w:tc>
          <w:tcPr>
            <w:tcW w:w="686" w:type="dxa"/>
            <w:gridSpan w:val="2"/>
            <w:shd w:val="clear" w:color="auto" w:fill="FFFFFF"/>
          </w:tcPr>
          <w:p w:rsidR="003D7BEA" w:rsidRPr="00B95F31" w:rsidRDefault="003D7BEA" w:rsidP="007C01C1">
            <w:pPr>
              <w:jc w:val="center"/>
              <w:rPr>
                <w:sz w:val="16"/>
                <w:szCs w:val="16"/>
              </w:rPr>
            </w:pPr>
          </w:p>
        </w:tc>
        <w:tc>
          <w:tcPr>
            <w:tcW w:w="914" w:type="dxa"/>
            <w:gridSpan w:val="3"/>
            <w:shd w:val="clear" w:color="auto" w:fill="FFFFFF"/>
          </w:tcPr>
          <w:p w:rsidR="003D7BEA" w:rsidRPr="00B95F31" w:rsidRDefault="003D7BEA" w:rsidP="007C01C1">
            <w:pPr>
              <w:jc w:val="center"/>
              <w:rPr>
                <w:sz w:val="16"/>
                <w:szCs w:val="16"/>
              </w:rPr>
            </w:pPr>
          </w:p>
        </w:tc>
        <w:tc>
          <w:tcPr>
            <w:tcW w:w="859" w:type="dxa"/>
            <w:gridSpan w:val="2"/>
            <w:shd w:val="clear" w:color="auto" w:fill="FFFFFF"/>
          </w:tcPr>
          <w:p w:rsidR="003D7BEA" w:rsidRPr="00B95F31" w:rsidRDefault="003D7BEA" w:rsidP="007C01C1">
            <w:pPr>
              <w:jc w:val="center"/>
              <w:rPr>
                <w:sz w:val="16"/>
                <w:szCs w:val="16"/>
              </w:rPr>
            </w:pPr>
          </w:p>
        </w:tc>
        <w:tc>
          <w:tcPr>
            <w:tcW w:w="876" w:type="dxa"/>
            <w:gridSpan w:val="3"/>
            <w:shd w:val="clear" w:color="auto" w:fill="FFFFFF"/>
          </w:tcPr>
          <w:p w:rsidR="003D7BEA" w:rsidRPr="00B95F31" w:rsidRDefault="003D7BEA" w:rsidP="007C01C1">
            <w:pPr>
              <w:jc w:val="center"/>
              <w:rPr>
                <w:sz w:val="16"/>
                <w:szCs w:val="16"/>
              </w:rPr>
            </w:pPr>
          </w:p>
        </w:tc>
        <w:tc>
          <w:tcPr>
            <w:tcW w:w="328" w:type="dxa"/>
            <w:gridSpan w:val="2"/>
          </w:tcPr>
          <w:p w:rsidR="003D7BEA" w:rsidRPr="00B95F31" w:rsidRDefault="003D7BEA" w:rsidP="007C01C1">
            <w:pPr>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049" w:type="dxa"/>
            <w:gridSpan w:val="2"/>
            <w:shd w:val="clear" w:color="auto" w:fill="FFFFFF"/>
          </w:tcPr>
          <w:p w:rsidR="003D7BEA" w:rsidRPr="00B95F31" w:rsidRDefault="003D7BEA" w:rsidP="007C01C1">
            <w:pPr>
              <w:widowControl w:val="0"/>
              <w:ind w:left="-57" w:right="-57"/>
              <w:jc w:val="center"/>
              <w:rPr>
                <w:sz w:val="16"/>
                <w:szCs w:val="16"/>
              </w:rPr>
            </w:pPr>
            <w:r w:rsidRPr="00B95F31">
              <w:rPr>
                <w:sz w:val="16"/>
                <w:szCs w:val="16"/>
              </w:rPr>
              <w:t>х</w:t>
            </w:r>
          </w:p>
        </w:tc>
        <w:tc>
          <w:tcPr>
            <w:tcW w:w="571" w:type="dxa"/>
            <w:gridSpan w:val="2"/>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 xml:space="preserve">бюджет Аликовского района </w:t>
            </w:r>
          </w:p>
        </w:tc>
        <w:tc>
          <w:tcPr>
            <w:tcW w:w="851" w:type="dxa"/>
            <w:gridSpan w:val="3"/>
            <w:shd w:val="clear" w:color="auto" w:fill="FFFFFF"/>
          </w:tcPr>
          <w:p w:rsidR="003D7BEA" w:rsidRPr="00B95F31" w:rsidRDefault="003D7BEA" w:rsidP="007C01C1">
            <w:pPr>
              <w:jc w:val="cente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28" w:type="dxa"/>
            <w:gridSpan w:val="2"/>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049" w:type="dxa"/>
            <w:gridSpan w:val="2"/>
            <w:shd w:val="clear" w:color="auto" w:fill="FFFFFF"/>
          </w:tcPr>
          <w:p w:rsidR="003D7BEA" w:rsidRPr="00B95F31" w:rsidRDefault="003D7BEA" w:rsidP="007C01C1">
            <w:pPr>
              <w:widowControl w:val="0"/>
              <w:ind w:left="-57" w:right="-57"/>
              <w:jc w:val="center"/>
              <w:rPr>
                <w:sz w:val="16"/>
                <w:szCs w:val="16"/>
              </w:rPr>
            </w:pPr>
            <w:r w:rsidRPr="00B95F31">
              <w:rPr>
                <w:sz w:val="16"/>
                <w:szCs w:val="16"/>
              </w:rPr>
              <w:t>х</w:t>
            </w:r>
          </w:p>
        </w:tc>
        <w:tc>
          <w:tcPr>
            <w:tcW w:w="571" w:type="dxa"/>
            <w:gridSpan w:val="2"/>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bCs/>
                <w:sz w:val="16"/>
                <w:szCs w:val="16"/>
              </w:rPr>
              <w:t xml:space="preserve">бюджет Аликовского района  </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28" w:type="dxa"/>
            <w:gridSpan w:val="2"/>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049" w:type="dxa"/>
            <w:gridSpan w:val="2"/>
            <w:shd w:val="clear" w:color="auto" w:fill="FFFFFF"/>
          </w:tcPr>
          <w:p w:rsidR="003D7BEA" w:rsidRPr="00B95F31" w:rsidRDefault="003D7BEA" w:rsidP="007C01C1">
            <w:pPr>
              <w:widowControl w:val="0"/>
              <w:ind w:left="-57" w:right="-57"/>
              <w:jc w:val="center"/>
              <w:rPr>
                <w:sz w:val="16"/>
                <w:szCs w:val="16"/>
              </w:rPr>
            </w:pPr>
            <w:r w:rsidRPr="00B95F31">
              <w:rPr>
                <w:sz w:val="16"/>
                <w:szCs w:val="16"/>
              </w:rPr>
              <w:t>х</w:t>
            </w:r>
          </w:p>
        </w:tc>
        <w:tc>
          <w:tcPr>
            <w:tcW w:w="571" w:type="dxa"/>
            <w:gridSpan w:val="2"/>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внебюджетные источники</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28" w:type="dxa"/>
            <w:gridSpan w:val="2"/>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Мероприятие 12.3</w:t>
            </w:r>
          </w:p>
        </w:tc>
        <w:tc>
          <w:tcPr>
            <w:tcW w:w="1281" w:type="dxa"/>
            <w:gridSpan w:val="2"/>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 xml:space="preserve">Укрепление материально-технической базы муниципальных образовательных организаций </w:t>
            </w:r>
          </w:p>
        </w:tc>
        <w:tc>
          <w:tcPr>
            <w:tcW w:w="950" w:type="dxa"/>
            <w:gridSpan w:val="3"/>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 xml:space="preserve"> </w:t>
            </w:r>
          </w:p>
        </w:tc>
        <w:tc>
          <w:tcPr>
            <w:tcW w:w="1200" w:type="dxa"/>
            <w:gridSpan w:val="2"/>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ответственный исполнитель –отдел образования</w:t>
            </w:r>
          </w:p>
        </w:tc>
        <w:tc>
          <w:tcPr>
            <w:tcW w:w="473" w:type="dxa"/>
            <w:gridSpan w:val="5"/>
            <w:shd w:val="clear" w:color="auto" w:fill="FFFFFF"/>
          </w:tcPr>
          <w:p w:rsidR="003D7BEA" w:rsidRPr="00B95F31" w:rsidRDefault="003D7BEA" w:rsidP="007C01C1">
            <w:pPr>
              <w:widowControl w:val="0"/>
              <w:jc w:val="center"/>
              <w:rPr>
                <w:sz w:val="16"/>
                <w:szCs w:val="16"/>
              </w:rPr>
            </w:pPr>
          </w:p>
        </w:tc>
        <w:tc>
          <w:tcPr>
            <w:tcW w:w="579" w:type="dxa"/>
            <w:gridSpan w:val="5"/>
            <w:shd w:val="clear" w:color="auto" w:fill="FFFFFF"/>
          </w:tcPr>
          <w:p w:rsidR="003D7BEA" w:rsidRPr="00B95F31" w:rsidRDefault="003D7BEA" w:rsidP="007C01C1">
            <w:pPr>
              <w:widowControl w:val="0"/>
              <w:jc w:val="center"/>
              <w:rPr>
                <w:sz w:val="16"/>
                <w:szCs w:val="16"/>
              </w:rPr>
            </w:pPr>
          </w:p>
        </w:tc>
        <w:tc>
          <w:tcPr>
            <w:tcW w:w="1049" w:type="dxa"/>
            <w:gridSpan w:val="2"/>
            <w:shd w:val="clear" w:color="auto" w:fill="FFFFFF"/>
          </w:tcPr>
          <w:p w:rsidR="003D7BEA" w:rsidRPr="00B95F31" w:rsidRDefault="003D7BEA" w:rsidP="007C01C1">
            <w:pPr>
              <w:widowControl w:val="0"/>
              <w:ind w:left="-57" w:right="-57"/>
              <w:jc w:val="center"/>
              <w:rPr>
                <w:sz w:val="16"/>
                <w:szCs w:val="16"/>
              </w:rPr>
            </w:pPr>
          </w:p>
        </w:tc>
        <w:tc>
          <w:tcPr>
            <w:tcW w:w="571" w:type="dxa"/>
            <w:gridSpan w:val="2"/>
            <w:shd w:val="clear" w:color="auto" w:fill="FFFFFF"/>
          </w:tcPr>
          <w:p w:rsidR="003D7BEA" w:rsidRPr="00B95F31" w:rsidRDefault="003D7BEA" w:rsidP="007C01C1">
            <w:pPr>
              <w:widowControl w:val="0"/>
              <w:jc w:val="center"/>
              <w:rPr>
                <w:sz w:val="16"/>
                <w:szCs w:val="16"/>
              </w:rPr>
            </w:pP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всего</w:t>
            </w:r>
          </w:p>
        </w:tc>
        <w:tc>
          <w:tcPr>
            <w:tcW w:w="851" w:type="dxa"/>
            <w:gridSpan w:val="3"/>
            <w:shd w:val="clear" w:color="auto" w:fill="FFFFFF"/>
          </w:tcPr>
          <w:p w:rsidR="003D7BEA" w:rsidRPr="00B95F31" w:rsidRDefault="003D7BEA" w:rsidP="007C01C1">
            <w:pPr>
              <w:jc w:val="center"/>
              <w:rPr>
                <w:sz w:val="16"/>
                <w:szCs w:val="16"/>
              </w:rPr>
            </w:pPr>
            <w:r w:rsidRPr="00B95F31">
              <w:rPr>
                <w:sz w:val="16"/>
                <w:szCs w:val="16"/>
              </w:rPr>
              <w:t>0,0</w:t>
            </w:r>
          </w:p>
        </w:tc>
        <w:tc>
          <w:tcPr>
            <w:tcW w:w="850" w:type="dxa"/>
            <w:gridSpan w:val="3"/>
            <w:shd w:val="clear" w:color="auto" w:fill="FFFFFF"/>
          </w:tcPr>
          <w:p w:rsidR="003D7BEA" w:rsidRPr="00B95F31" w:rsidRDefault="003D7BEA" w:rsidP="007C01C1">
            <w:pPr>
              <w:jc w:val="center"/>
              <w:rPr>
                <w:sz w:val="16"/>
                <w:szCs w:val="16"/>
              </w:rPr>
            </w:pPr>
            <w:r w:rsidRPr="00B95F31">
              <w:rPr>
                <w:sz w:val="16"/>
                <w:szCs w:val="16"/>
              </w:rPr>
              <w:t>0,0</w:t>
            </w:r>
          </w:p>
        </w:tc>
        <w:tc>
          <w:tcPr>
            <w:tcW w:w="851" w:type="dxa"/>
            <w:gridSpan w:val="3"/>
            <w:shd w:val="clear" w:color="auto" w:fill="FFFFFF"/>
          </w:tcPr>
          <w:p w:rsidR="003D7BEA" w:rsidRPr="00B95F31" w:rsidRDefault="003D7BEA" w:rsidP="007C01C1">
            <w:pPr>
              <w:jc w:val="center"/>
              <w:rPr>
                <w:color w:val="FF0000"/>
                <w:sz w:val="16"/>
                <w:szCs w:val="16"/>
              </w:rPr>
            </w:pPr>
            <w:r w:rsidRPr="00B95F31">
              <w:rPr>
                <w:sz w:val="16"/>
                <w:szCs w:val="16"/>
              </w:rPr>
              <w:t>7774,316</w:t>
            </w:r>
          </w:p>
        </w:tc>
        <w:tc>
          <w:tcPr>
            <w:tcW w:w="850" w:type="dxa"/>
            <w:gridSpan w:val="4"/>
            <w:shd w:val="clear" w:color="auto" w:fill="FFFFFF"/>
          </w:tcPr>
          <w:p w:rsidR="003D7BEA" w:rsidRPr="00B95F31" w:rsidRDefault="003D7BEA" w:rsidP="007C01C1">
            <w:pPr>
              <w:jc w:val="center"/>
              <w:rPr>
                <w:sz w:val="16"/>
                <w:szCs w:val="16"/>
              </w:rPr>
            </w:pPr>
            <w:r w:rsidRPr="00B95F31">
              <w:rPr>
                <w:sz w:val="16"/>
                <w:szCs w:val="16"/>
              </w:rPr>
              <w:t>0,0</w:t>
            </w:r>
          </w:p>
        </w:tc>
        <w:tc>
          <w:tcPr>
            <w:tcW w:w="686" w:type="dxa"/>
            <w:gridSpan w:val="2"/>
            <w:shd w:val="clear" w:color="auto" w:fill="FFFFFF"/>
          </w:tcPr>
          <w:p w:rsidR="003D7BEA" w:rsidRPr="00B95F31" w:rsidRDefault="003D7BEA" w:rsidP="007C01C1">
            <w:pPr>
              <w:jc w:val="center"/>
              <w:rPr>
                <w:sz w:val="16"/>
                <w:szCs w:val="16"/>
              </w:rPr>
            </w:pPr>
            <w:r w:rsidRPr="00B95F31">
              <w:rPr>
                <w:sz w:val="16"/>
                <w:szCs w:val="16"/>
              </w:rPr>
              <w:t>0,0</w:t>
            </w:r>
          </w:p>
        </w:tc>
        <w:tc>
          <w:tcPr>
            <w:tcW w:w="914" w:type="dxa"/>
            <w:gridSpan w:val="3"/>
            <w:shd w:val="clear" w:color="auto" w:fill="FFFFFF"/>
          </w:tcPr>
          <w:p w:rsidR="003D7BEA" w:rsidRPr="00B95F31" w:rsidRDefault="003D7BEA" w:rsidP="007C01C1">
            <w:pPr>
              <w:jc w:val="center"/>
              <w:rPr>
                <w:sz w:val="16"/>
                <w:szCs w:val="16"/>
              </w:rPr>
            </w:pPr>
            <w:r w:rsidRPr="00B95F31">
              <w:rPr>
                <w:sz w:val="16"/>
                <w:szCs w:val="16"/>
              </w:rPr>
              <w:t>0,0</w:t>
            </w:r>
          </w:p>
        </w:tc>
        <w:tc>
          <w:tcPr>
            <w:tcW w:w="859" w:type="dxa"/>
            <w:gridSpan w:val="2"/>
            <w:shd w:val="clear" w:color="auto" w:fill="FFFFFF"/>
          </w:tcPr>
          <w:p w:rsidR="003D7BEA" w:rsidRPr="00B95F31" w:rsidRDefault="003D7BEA" w:rsidP="007C01C1">
            <w:pPr>
              <w:jc w:val="center"/>
              <w:rPr>
                <w:sz w:val="16"/>
                <w:szCs w:val="16"/>
              </w:rPr>
            </w:pPr>
            <w:r w:rsidRPr="00B95F31">
              <w:rPr>
                <w:sz w:val="16"/>
                <w:szCs w:val="16"/>
              </w:rPr>
              <w:t>0,0</w:t>
            </w:r>
          </w:p>
        </w:tc>
        <w:tc>
          <w:tcPr>
            <w:tcW w:w="876" w:type="dxa"/>
            <w:gridSpan w:val="3"/>
            <w:shd w:val="clear" w:color="auto" w:fill="FFFFFF"/>
          </w:tcPr>
          <w:p w:rsidR="003D7BEA" w:rsidRPr="00B95F31" w:rsidRDefault="003D7BEA" w:rsidP="007C01C1">
            <w:pPr>
              <w:jc w:val="center"/>
              <w:rPr>
                <w:sz w:val="16"/>
                <w:szCs w:val="16"/>
              </w:rPr>
            </w:pPr>
            <w:r w:rsidRPr="00B95F31">
              <w:rPr>
                <w:sz w:val="16"/>
                <w:szCs w:val="16"/>
              </w:rPr>
              <w:t>0,0</w:t>
            </w:r>
          </w:p>
        </w:tc>
        <w:tc>
          <w:tcPr>
            <w:tcW w:w="328" w:type="dxa"/>
            <w:gridSpan w:val="2"/>
          </w:tcPr>
          <w:p w:rsidR="003D7BEA" w:rsidRPr="00B95F31" w:rsidRDefault="003D7BEA" w:rsidP="007C01C1">
            <w:pPr>
              <w:jc w:val="center"/>
              <w:rPr>
                <w:sz w:val="16"/>
                <w:szCs w:val="16"/>
              </w:rPr>
            </w:pPr>
            <w:r w:rsidRPr="00B95F31">
              <w:rPr>
                <w:sz w:val="16"/>
                <w:szCs w:val="16"/>
              </w:rPr>
              <w:t>0,0</w:t>
            </w: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049" w:type="dxa"/>
            <w:gridSpan w:val="2"/>
            <w:shd w:val="clear" w:color="auto" w:fill="FFFFFF"/>
          </w:tcPr>
          <w:p w:rsidR="003D7BEA" w:rsidRPr="00B95F31" w:rsidRDefault="003D7BEA" w:rsidP="007C01C1">
            <w:pPr>
              <w:widowControl w:val="0"/>
              <w:ind w:left="-57" w:right="-57"/>
              <w:jc w:val="center"/>
              <w:rPr>
                <w:sz w:val="16"/>
                <w:szCs w:val="16"/>
              </w:rPr>
            </w:pPr>
            <w:r w:rsidRPr="00B95F31">
              <w:rPr>
                <w:sz w:val="16"/>
                <w:szCs w:val="16"/>
              </w:rPr>
              <w:t>х</w:t>
            </w:r>
          </w:p>
        </w:tc>
        <w:tc>
          <w:tcPr>
            <w:tcW w:w="571" w:type="dxa"/>
            <w:gridSpan w:val="2"/>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федеральный бюджет</w:t>
            </w:r>
          </w:p>
        </w:tc>
        <w:tc>
          <w:tcPr>
            <w:tcW w:w="851" w:type="dxa"/>
            <w:gridSpan w:val="3"/>
            <w:shd w:val="clear" w:color="auto" w:fill="FFFFFF"/>
          </w:tcPr>
          <w:p w:rsidR="003D7BEA" w:rsidRPr="00B95F31" w:rsidRDefault="003D7BEA" w:rsidP="007C01C1">
            <w:pPr>
              <w:jc w:val="center"/>
            </w:pPr>
          </w:p>
        </w:tc>
        <w:tc>
          <w:tcPr>
            <w:tcW w:w="850" w:type="dxa"/>
            <w:gridSpan w:val="3"/>
            <w:shd w:val="clear" w:color="auto" w:fill="FFFFFF"/>
          </w:tcPr>
          <w:p w:rsidR="003D7BEA" w:rsidRPr="00B95F31" w:rsidRDefault="003D7BEA" w:rsidP="007C01C1">
            <w:pPr>
              <w:jc w:val="center"/>
            </w:pPr>
          </w:p>
        </w:tc>
        <w:tc>
          <w:tcPr>
            <w:tcW w:w="851" w:type="dxa"/>
            <w:gridSpan w:val="3"/>
            <w:shd w:val="clear" w:color="auto" w:fill="FFFFFF"/>
          </w:tcPr>
          <w:p w:rsidR="003D7BEA" w:rsidRPr="00B95F31" w:rsidRDefault="003D7BEA" w:rsidP="007C01C1">
            <w:pPr>
              <w:widowControl w:val="0"/>
              <w:spacing w:line="235" w:lineRule="auto"/>
              <w:ind w:left="-113" w:right="-113"/>
              <w:jc w:val="center"/>
              <w:rPr>
                <w:color w:val="FF0000"/>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28" w:type="dxa"/>
            <w:gridSpan w:val="2"/>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0701</w:t>
            </w:r>
          </w:p>
        </w:tc>
        <w:tc>
          <w:tcPr>
            <w:tcW w:w="1049" w:type="dxa"/>
            <w:gridSpan w:val="2"/>
            <w:shd w:val="clear" w:color="auto" w:fill="FFFFFF"/>
          </w:tcPr>
          <w:p w:rsidR="003D7BEA" w:rsidRPr="00B95F31" w:rsidRDefault="003D7BEA" w:rsidP="007C01C1">
            <w:pPr>
              <w:widowControl w:val="0"/>
              <w:ind w:left="-57" w:right="-57"/>
              <w:jc w:val="center"/>
              <w:rPr>
                <w:sz w:val="16"/>
                <w:szCs w:val="16"/>
              </w:rPr>
            </w:pPr>
            <w:r w:rsidRPr="00B95F31">
              <w:rPr>
                <w:sz w:val="16"/>
                <w:szCs w:val="16"/>
              </w:rPr>
              <w:t>Ц7103</w:t>
            </w:r>
            <w:r w:rsidRPr="00B95F31">
              <w:rPr>
                <w:sz w:val="16"/>
                <w:szCs w:val="16"/>
                <w:lang w:val="en-US"/>
              </w:rPr>
              <w:t>S</w:t>
            </w:r>
            <w:r w:rsidRPr="00B95F31">
              <w:rPr>
                <w:sz w:val="16"/>
                <w:szCs w:val="16"/>
              </w:rPr>
              <w:t>1660</w:t>
            </w:r>
          </w:p>
        </w:tc>
        <w:tc>
          <w:tcPr>
            <w:tcW w:w="571" w:type="dxa"/>
            <w:gridSpan w:val="2"/>
            <w:shd w:val="clear" w:color="auto" w:fill="FFFFFF"/>
          </w:tcPr>
          <w:p w:rsidR="003D7BEA" w:rsidRPr="00B95F31" w:rsidRDefault="003D7BEA" w:rsidP="007C01C1">
            <w:pPr>
              <w:widowControl w:val="0"/>
              <w:jc w:val="center"/>
              <w:rPr>
                <w:sz w:val="16"/>
                <w:szCs w:val="16"/>
              </w:rPr>
            </w:pPr>
            <w:r w:rsidRPr="00B95F31">
              <w:rPr>
                <w:sz w:val="16"/>
                <w:szCs w:val="16"/>
              </w:rPr>
              <w:t>244</w:t>
            </w:r>
          </w:p>
        </w:tc>
        <w:tc>
          <w:tcPr>
            <w:tcW w:w="1299" w:type="dxa"/>
            <w:gridSpan w:val="2"/>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республиканский бюджет Чувашской Республики</w:t>
            </w:r>
          </w:p>
        </w:tc>
        <w:tc>
          <w:tcPr>
            <w:tcW w:w="851" w:type="dxa"/>
            <w:gridSpan w:val="3"/>
            <w:shd w:val="clear" w:color="auto" w:fill="FFFFFF"/>
          </w:tcPr>
          <w:p w:rsidR="003D7BEA" w:rsidRPr="00B95F31" w:rsidRDefault="003D7BEA" w:rsidP="007C01C1">
            <w:pPr>
              <w:jc w:val="center"/>
              <w:rPr>
                <w:sz w:val="16"/>
                <w:szCs w:val="16"/>
              </w:rPr>
            </w:pPr>
          </w:p>
        </w:tc>
        <w:tc>
          <w:tcPr>
            <w:tcW w:w="850" w:type="dxa"/>
            <w:gridSpan w:val="3"/>
            <w:shd w:val="clear" w:color="auto" w:fill="FFFFFF"/>
          </w:tcPr>
          <w:p w:rsidR="003D7BEA" w:rsidRPr="00B95F31" w:rsidRDefault="003D7BEA" w:rsidP="007C01C1">
            <w:pPr>
              <w:jc w:val="center"/>
              <w:rPr>
                <w:sz w:val="16"/>
                <w:szCs w:val="16"/>
              </w:rPr>
            </w:pPr>
            <w:r w:rsidRPr="00B95F31">
              <w:rPr>
                <w:sz w:val="16"/>
                <w:szCs w:val="16"/>
              </w:rPr>
              <w:t>0,0</w:t>
            </w:r>
          </w:p>
        </w:tc>
        <w:tc>
          <w:tcPr>
            <w:tcW w:w="851" w:type="dxa"/>
            <w:gridSpan w:val="3"/>
            <w:shd w:val="clear" w:color="auto" w:fill="FFFFFF"/>
          </w:tcPr>
          <w:p w:rsidR="003D7BEA" w:rsidRPr="00B95F31" w:rsidRDefault="003D7BEA" w:rsidP="007C01C1">
            <w:pPr>
              <w:jc w:val="center"/>
              <w:rPr>
                <w:color w:val="FF0000"/>
                <w:sz w:val="16"/>
                <w:szCs w:val="16"/>
              </w:rPr>
            </w:pPr>
            <w:r w:rsidRPr="00B95F31">
              <w:rPr>
                <w:sz w:val="16"/>
                <w:szCs w:val="16"/>
              </w:rPr>
              <w:t>7182,0</w:t>
            </w:r>
          </w:p>
        </w:tc>
        <w:tc>
          <w:tcPr>
            <w:tcW w:w="850" w:type="dxa"/>
            <w:gridSpan w:val="4"/>
            <w:shd w:val="clear" w:color="auto" w:fill="FFFFFF"/>
          </w:tcPr>
          <w:p w:rsidR="003D7BEA" w:rsidRPr="00B95F31" w:rsidRDefault="003D7BEA" w:rsidP="007C01C1">
            <w:pPr>
              <w:jc w:val="center"/>
              <w:rPr>
                <w:sz w:val="16"/>
                <w:szCs w:val="16"/>
              </w:rPr>
            </w:pPr>
          </w:p>
        </w:tc>
        <w:tc>
          <w:tcPr>
            <w:tcW w:w="686" w:type="dxa"/>
            <w:gridSpan w:val="2"/>
            <w:shd w:val="clear" w:color="auto" w:fill="FFFFFF"/>
          </w:tcPr>
          <w:p w:rsidR="003D7BEA" w:rsidRPr="00B95F31" w:rsidRDefault="003D7BEA" w:rsidP="007C01C1">
            <w:pPr>
              <w:jc w:val="center"/>
              <w:rPr>
                <w:sz w:val="16"/>
                <w:szCs w:val="16"/>
              </w:rPr>
            </w:pPr>
          </w:p>
        </w:tc>
        <w:tc>
          <w:tcPr>
            <w:tcW w:w="914" w:type="dxa"/>
            <w:gridSpan w:val="3"/>
            <w:shd w:val="clear" w:color="auto" w:fill="FFFFFF"/>
          </w:tcPr>
          <w:p w:rsidR="003D7BEA" w:rsidRPr="00B95F31" w:rsidRDefault="003D7BEA" w:rsidP="007C01C1">
            <w:pPr>
              <w:jc w:val="center"/>
              <w:rPr>
                <w:sz w:val="16"/>
                <w:szCs w:val="16"/>
              </w:rPr>
            </w:pPr>
          </w:p>
        </w:tc>
        <w:tc>
          <w:tcPr>
            <w:tcW w:w="859" w:type="dxa"/>
            <w:gridSpan w:val="2"/>
            <w:shd w:val="clear" w:color="auto" w:fill="FFFFFF"/>
          </w:tcPr>
          <w:p w:rsidR="003D7BEA" w:rsidRPr="00B95F31" w:rsidRDefault="003D7BEA" w:rsidP="007C01C1">
            <w:pPr>
              <w:jc w:val="center"/>
              <w:rPr>
                <w:sz w:val="16"/>
                <w:szCs w:val="16"/>
              </w:rPr>
            </w:pPr>
          </w:p>
        </w:tc>
        <w:tc>
          <w:tcPr>
            <w:tcW w:w="876" w:type="dxa"/>
            <w:gridSpan w:val="3"/>
            <w:shd w:val="clear" w:color="auto" w:fill="FFFFFF"/>
          </w:tcPr>
          <w:p w:rsidR="003D7BEA" w:rsidRPr="00B95F31" w:rsidRDefault="003D7BEA" w:rsidP="007C01C1">
            <w:pPr>
              <w:jc w:val="center"/>
              <w:rPr>
                <w:sz w:val="16"/>
                <w:szCs w:val="16"/>
              </w:rPr>
            </w:pPr>
          </w:p>
        </w:tc>
        <w:tc>
          <w:tcPr>
            <w:tcW w:w="328" w:type="dxa"/>
            <w:gridSpan w:val="2"/>
          </w:tcPr>
          <w:p w:rsidR="003D7BEA" w:rsidRPr="00B95F31" w:rsidRDefault="003D7BEA" w:rsidP="007C01C1">
            <w:pPr>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0702</w:t>
            </w:r>
          </w:p>
        </w:tc>
        <w:tc>
          <w:tcPr>
            <w:tcW w:w="1049" w:type="dxa"/>
            <w:gridSpan w:val="2"/>
            <w:shd w:val="clear" w:color="auto" w:fill="FFFFFF"/>
          </w:tcPr>
          <w:p w:rsidR="003D7BEA" w:rsidRPr="00B95F31" w:rsidRDefault="003D7BEA" w:rsidP="007C01C1">
            <w:pPr>
              <w:widowControl w:val="0"/>
              <w:ind w:left="-57" w:right="-57"/>
              <w:jc w:val="center"/>
              <w:rPr>
                <w:sz w:val="16"/>
                <w:szCs w:val="16"/>
              </w:rPr>
            </w:pPr>
            <w:r w:rsidRPr="00B95F31">
              <w:rPr>
                <w:sz w:val="16"/>
                <w:szCs w:val="16"/>
              </w:rPr>
              <w:t>Ц7103</w:t>
            </w:r>
            <w:r w:rsidRPr="00B95F31">
              <w:rPr>
                <w:sz w:val="16"/>
                <w:szCs w:val="16"/>
                <w:lang w:val="en-US"/>
              </w:rPr>
              <w:t>S</w:t>
            </w:r>
            <w:r w:rsidRPr="00B95F31">
              <w:rPr>
                <w:sz w:val="16"/>
                <w:szCs w:val="16"/>
              </w:rPr>
              <w:t>1660</w:t>
            </w:r>
          </w:p>
        </w:tc>
        <w:tc>
          <w:tcPr>
            <w:tcW w:w="571" w:type="dxa"/>
            <w:gridSpan w:val="2"/>
            <w:shd w:val="clear" w:color="auto" w:fill="FFFFFF"/>
          </w:tcPr>
          <w:p w:rsidR="003D7BEA" w:rsidRPr="00B95F31" w:rsidRDefault="003D7BEA" w:rsidP="007C01C1">
            <w:pPr>
              <w:widowControl w:val="0"/>
              <w:jc w:val="center"/>
              <w:rPr>
                <w:sz w:val="16"/>
                <w:szCs w:val="16"/>
              </w:rPr>
            </w:pPr>
            <w:r w:rsidRPr="00B95F31">
              <w:rPr>
                <w:sz w:val="16"/>
                <w:szCs w:val="16"/>
              </w:rPr>
              <w:t>244</w:t>
            </w:r>
          </w:p>
        </w:tc>
        <w:tc>
          <w:tcPr>
            <w:tcW w:w="1299"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851" w:type="dxa"/>
            <w:gridSpan w:val="3"/>
            <w:shd w:val="clear" w:color="auto" w:fill="FFFFFF"/>
          </w:tcPr>
          <w:p w:rsidR="003D7BEA" w:rsidRPr="00B95F31" w:rsidRDefault="003D7BEA" w:rsidP="007C01C1">
            <w:pPr>
              <w:jc w:val="center"/>
              <w:rPr>
                <w:sz w:val="16"/>
                <w:szCs w:val="16"/>
              </w:rPr>
            </w:pPr>
          </w:p>
        </w:tc>
        <w:tc>
          <w:tcPr>
            <w:tcW w:w="850" w:type="dxa"/>
            <w:gridSpan w:val="3"/>
            <w:shd w:val="clear" w:color="auto" w:fill="FFFFFF"/>
          </w:tcPr>
          <w:p w:rsidR="003D7BEA" w:rsidRPr="00B95F31" w:rsidRDefault="003D7BEA" w:rsidP="007C01C1">
            <w:pPr>
              <w:jc w:val="center"/>
              <w:rPr>
                <w:sz w:val="16"/>
                <w:szCs w:val="16"/>
              </w:rPr>
            </w:pPr>
          </w:p>
        </w:tc>
        <w:tc>
          <w:tcPr>
            <w:tcW w:w="851" w:type="dxa"/>
            <w:gridSpan w:val="3"/>
            <w:shd w:val="clear" w:color="auto" w:fill="FFFFFF"/>
          </w:tcPr>
          <w:p w:rsidR="003D7BEA" w:rsidRPr="00B95F31" w:rsidRDefault="003D7BEA" w:rsidP="007C01C1">
            <w:pPr>
              <w:jc w:val="center"/>
              <w:rPr>
                <w:sz w:val="16"/>
                <w:szCs w:val="16"/>
              </w:rPr>
            </w:pPr>
            <w:r w:rsidRPr="00B95F31">
              <w:rPr>
                <w:sz w:val="16"/>
                <w:szCs w:val="16"/>
              </w:rPr>
              <w:t>203,6</w:t>
            </w:r>
          </w:p>
        </w:tc>
        <w:tc>
          <w:tcPr>
            <w:tcW w:w="850" w:type="dxa"/>
            <w:gridSpan w:val="4"/>
            <w:shd w:val="clear" w:color="auto" w:fill="FFFFFF"/>
          </w:tcPr>
          <w:p w:rsidR="003D7BEA" w:rsidRPr="00B95F31" w:rsidRDefault="003D7BEA" w:rsidP="007C01C1">
            <w:pPr>
              <w:jc w:val="center"/>
              <w:rPr>
                <w:sz w:val="16"/>
                <w:szCs w:val="16"/>
              </w:rPr>
            </w:pPr>
          </w:p>
        </w:tc>
        <w:tc>
          <w:tcPr>
            <w:tcW w:w="686" w:type="dxa"/>
            <w:gridSpan w:val="2"/>
            <w:shd w:val="clear" w:color="auto" w:fill="FFFFFF"/>
          </w:tcPr>
          <w:p w:rsidR="003D7BEA" w:rsidRPr="00B95F31" w:rsidRDefault="003D7BEA" w:rsidP="007C01C1">
            <w:pPr>
              <w:jc w:val="center"/>
              <w:rPr>
                <w:sz w:val="16"/>
                <w:szCs w:val="16"/>
              </w:rPr>
            </w:pPr>
          </w:p>
        </w:tc>
        <w:tc>
          <w:tcPr>
            <w:tcW w:w="914" w:type="dxa"/>
            <w:gridSpan w:val="3"/>
            <w:shd w:val="clear" w:color="auto" w:fill="FFFFFF"/>
          </w:tcPr>
          <w:p w:rsidR="003D7BEA" w:rsidRPr="00B95F31" w:rsidRDefault="003D7BEA" w:rsidP="007C01C1">
            <w:pPr>
              <w:jc w:val="center"/>
              <w:rPr>
                <w:sz w:val="16"/>
                <w:szCs w:val="16"/>
              </w:rPr>
            </w:pPr>
          </w:p>
        </w:tc>
        <w:tc>
          <w:tcPr>
            <w:tcW w:w="859" w:type="dxa"/>
            <w:gridSpan w:val="2"/>
            <w:shd w:val="clear" w:color="auto" w:fill="FFFFFF"/>
          </w:tcPr>
          <w:p w:rsidR="003D7BEA" w:rsidRPr="00B95F31" w:rsidRDefault="003D7BEA" w:rsidP="007C01C1">
            <w:pPr>
              <w:jc w:val="center"/>
              <w:rPr>
                <w:sz w:val="16"/>
                <w:szCs w:val="16"/>
              </w:rPr>
            </w:pPr>
          </w:p>
        </w:tc>
        <w:tc>
          <w:tcPr>
            <w:tcW w:w="876" w:type="dxa"/>
            <w:gridSpan w:val="3"/>
            <w:shd w:val="clear" w:color="auto" w:fill="FFFFFF"/>
          </w:tcPr>
          <w:p w:rsidR="003D7BEA" w:rsidRPr="00B95F31" w:rsidRDefault="003D7BEA" w:rsidP="007C01C1">
            <w:pPr>
              <w:jc w:val="center"/>
              <w:rPr>
                <w:sz w:val="16"/>
                <w:szCs w:val="16"/>
              </w:rPr>
            </w:pPr>
          </w:p>
        </w:tc>
        <w:tc>
          <w:tcPr>
            <w:tcW w:w="328" w:type="dxa"/>
            <w:gridSpan w:val="2"/>
          </w:tcPr>
          <w:p w:rsidR="003D7BEA" w:rsidRPr="00B95F31" w:rsidRDefault="003D7BEA" w:rsidP="007C01C1">
            <w:pPr>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0701</w:t>
            </w:r>
          </w:p>
        </w:tc>
        <w:tc>
          <w:tcPr>
            <w:tcW w:w="1049" w:type="dxa"/>
            <w:gridSpan w:val="2"/>
            <w:shd w:val="clear" w:color="auto" w:fill="FFFFFF"/>
          </w:tcPr>
          <w:p w:rsidR="003D7BEA" w:rsidRPr="00B95F31" w:rsidRDefault="003D7BEA" w:rsidP="007C01C1">
            <w:pPr>
              <w:widowControl w:val="0"/>
              <w:ind w:left="-57" w:right="-57"/>
              <w:jc w:val="center"/>
              <w:rPr>
                <w:sz w:val="16"/>
                <w:szCs w:val="16"/>
              </w:rPr>
            </w:pPr>
            <w:r w:rsidRPr="00B95F31">
              <w:rPr>
                <w:sz w:val="16"/>
                <w:szCs w:val="16"/>
              </w:rPr>
              <w:t>Ц7103</w:t>
            </w:r>
            <w:r w:rsidRPr="00B95F31">
              <w:rPr>
                <w:sz w:val="16"/>
                <w:szCs w:val="16"/>
                <w:lang w:val="en-US"/>
              </w:rPr>
              <w:t>S</w:t>
            </w:r>
            <w:r w:rsidRPr="00B95F31">
              <w:rPr>
                <w:sz w:val="16"/>
                <w:szCs w:val="16"/>
              </w:rPr>
              <w:t>1660</w:t>
            </w:r>
          </w:p>
        </w:tc>
        <w:tc>
          <w:tcPr>
            <w:tcW w:w="571" w:type="dxa"/>
            <w:gridSpan w:val="2"/>
            <w:shd w:val="clear" w:color="auto" w:fill="FFFFFF"/>
          </w:tcPr>
          <w:p w:rsidR="003D7BEA" w:rsidRPr="00B95F31" w:rsidRDefault="003D7BEA" w:rsidP="007C01C1">
            <w:pPr>
              <w:widowControl w:val="0"/>
              <w:jc w:val="center"/>
              <w:rPr>
                <w:sz w:val="16"/>
                <w:szCs w:val="16"/>
              </w:rPr>
            </w:pPr>
            <w:r w:rsidRPr="00B95F31">
              <w:rPr>
                <w:sz w:val="16"/>
                <w:szCs w:val="16"/>
              </w:rPr>
              <w:t>244</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 xml:space="preserve">бюджет Аликовского района </w:t>
            </w:r>
          </w:p>
        </w:tc>
        <w:tc>
          <w:tcPr>
            <w:tcW w:w="851" w:type="dxa"/>
            <w:gridSpan w:val="3"/>
            <w:shd w:val="clear" w:color="auto" w:fill="FFFFFF"/>
          </w:tcPr>
          <w:p w:rsidR="003D7BEA" w:rsidRPr="00B95F31" w:rsidRDefault="003D7BEA" w:rsidP="007C01C1">
            <w:pPr>
              <w:jc w:val="center"/>
              <w:rPr>
                <w:sz w:val="16"/>
                <w:szCs w:val="16"/>
              </w:rPr>
            </w:pPr>
          </w:p>
        </w:tc>
        <w:tc>
          <w:tcPr>
            <w:tcW w:w="850" w:type="dxa"/>
            <w:gridSpan w:val="3"/>
            <w:shd w:val="clear" w:color="auto" w:fill="FFFFFF"/>
          </w:tcPr>
          <w:p w:rsidR="003D7BEA" w:rsidRPr="00B95F31" w:rsidRDefault="003D7BEA" w:rsidP="007C01C1">
            <w:pPr>
              <w:jc w:val="center"/>
              <w:rPr>
                <w:sz w:val="16"/>
                <w:szCs w:val="16"/>
              </w:rPr>
            </w:pPr>
            <w:r w:rsidRPr="00B95F31">
              <w:rPr>
                <w:sz w:val="16"/>
                <w:szCs w:val="16"/>
              </w:rPr>
              <w:t>0,0</w:t>
            </w:r>
          </w:p>
        </w:tc>
        <w:tc>
          <w:tcPr>
            <w:tcW w:w="851" w:type="dxa"/>
            <w:gridSpan w:val="3"/>
            <w:shd w:val="clear" w:color="auto" w:fill="FFFFFF"/>
          </w:tcPr>
          <w:p w:rsidR="003D7BEA" w:rsidRPr="00B95F31" w:rsidRDefault="003D7BEA" w:rsidP="007C01C1">
            <w:pPr>
              <w:widowControl w:val="0"/>
              <w:spacing w:line="235" w:lineRule="auto"/>
              <w:ind w:left="-113" w:right="-113"/>
              <w:jc w:val="center"/>
              <w:rPr>
                <w:color w:val="FF0000"/>
                <w:sz w:val="16"/>
                <w:szCs w:val="16"/>
              </w:rPr>
            </w:pPr>
            <w:r w:rsidRPr="00B95F31">
              <w:rPr>
                <w:sz w:val="16"/>
                <w:szCs w:val="16"/>
              </w:rPr>
              <w:t>378,0</w:t>
            </w: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28" w:type="dxa"/>
            <w:gridSpan w:val="2"/>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0702</w:t>
            </w:r>
          </w:p>
        </w:tc>
        <w:tc>
          <w:tcPr>
            <w:tcW w:w="1049" w:type="dxa"/>
            <w:gridSpan w:val="2"/>
            <w:shd w:val="clear" w:color="auto" w:fill="FFFFFF"/>
          </w:tcPr>
          <w:p w:rsidR="003D7BEA" w:rsidRPr="00B95F31" w:rsidRDefault="003D7BEA" w:rsidP="007C01C1">
            <w:pPr>
              <w:widowControl w:val="0"/>
              <w:ind w:left="-57" w:right="-57"/>
              <w:jc w:val="center"/>
              <w:rPr>
                <w:sz w:val="16"/>
                <w:szCs w:val="16"/>
              </w:rPr>
            </w:pPr>
            <w:r w:rsidRPr="00B95F31">
              <w:rPr>
                <w:sz w:val="16"/>
                <w:szCs w:val="16"/>
              </w:rPr>
              <w:t>Ц7103</w:t>
            </w:r>
            <w:r w:rsidRPr="00B95F31">
              <w:rPr>
                <w:sz w:val="16"/>
                <w:szCs w:val="16"/>
                <w:lang w:val="en-US"/>
              </w:rPr>
              <w:t>S</w:t>
            </w:r>
            <w:r w:rsidRPr="00B95F31">
              <w:rPr>
                <w:sz w:val="16"/>
                <w:szCs w:val="16"/>
              </w:rPr>
              <w:t>1660</w:t>
            </w:r>
          </w:p>
        </w:tc>
        <w:tc>
          <w:tcPr>
            <w:tcW w:w="571" w:type="dxa"/>
            <w:gridSpan w:val="2"/>
            <w:shd w:val="clear" w:color="auto" w:fill="FFFFFF"/>
          </w:tcPr>
          <w:p w:rsidR="003D7BEA" w:rsidRPr="00B95F31" w:rsidRDefault="003D7BEA" w:rsidP="007C01C1">
            <w:pPr>
              <w:widowControl w:val="0"/>
              <w:jc w:val="center"/>
              <w:rPr>
                <w:sz w:val="16"/>
                <w:szCs w:val="16"/>
              </w:rPr>
            </w:pPr>
            <w:r w:rsidRPr="00B95F31">
              <w:rPr>
                <w:sz w:val="16"/>
                <w:szCs w:val="16"/>
              </w:rPr>
              <w:t>244</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bCs/>
                <w:sz w:val="16"/>
                <w:szCs w:val="16"/>
              </w:rPr>
              <w:t xml:space="preserve">бюджет Аликовского района  </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color w:val="FF0000"/>
                <w:sz w:val="16"/>
                <w:szCs w:val="16"/>
              </w:rPr>
            </w:pPr>
            <w:r w:rsidRPr="00B95F31">
              <w:rPr>
                <w:sz w:val="16"/>
                <w:szCs w:val="16"/>
              </w:rPr>
              <w:t>10,716</w:t>
            </w: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28" w:type="dxa"/>
            <w:gridSpan w:val="2"/>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049" w:type="dxa"/>
            <w:gridSpan w:val="2"/>
            <w:shd w:val="clear" w:color="auto" w:fill="FFFFFF"/>
          </w:tcPr>
          <w:p w:rsidR="003D7BEA" w:rsidRPr="00B95F31" w:rsidRDefault="003D7BEA" w:rsidP="007C01C1">
            <w:pPr>
              <w:widowControl w:val="0"/>
              <w:ind w:left="-57" w:right="-57"/>
              <w:jc w:val="center"/>
              <w:rPr>
                <w:sz w:val="16"/>
                <w:szCs w:val="16"/>
              </w:rPr>
            </w:pPr>
            <w:r w:rsidRPr="00B95F31">
              <w:rPr>
                <w:sz w:val="16"/>
                <w:szCs w:val="16"/>
              </w:rPr>
              <w:t>х</w:t>
            </w:r>
          </w:p>
        </w:tc>
        <w:tc>
          <w:tcPr>
            <w:tcW w:w="571" w:type="dxa"/>
            <w:gridSpan w:val="2"/>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внебюджетные источники</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28" w:type="dxa"/>
            <w:gridSpan w:val="2"/>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8"/>
          <w:wAfter w:w="6286" w:type="dxa"/>
        </w:trPr>
        <w:tc>
          <w:tcPr>
            <w:tcW w:w="15001" w:type="dxa"/>
            <w:gridSpan w:val="48"/>
            <w:shd w:val="clear" w:color="auto" w:fill="FFFFFF"/>
            <w:tcMar>
              <w:left w:w="68" w:type="dxa"/>
              <w:right w:w="68" w:type="dxa"/>
            </w:tcMar>
          </w:tcPr>
          <w:p w:rsidR="003D7BEA" w:rsidRPr="00B95F31" w:rsidRDefault="003D7BEA" w:rsidP="007C01C1">
            <w:pPr>
              <w:widowControl w:val="0"/>
              <w:jc w:val="center"/>
              <w:rPr>
                <w:b/>
                <w:bCs/>
                <w:sz w:val="16"/>
                <w:szCs w:val="16"/>
              </w:rPr>
            </w:pPr>
          </w:p>
          <w:p w:rsidR="003D7BEA" w:rsidRPr="00B95F31" w:rsidRDefault="003D7BEA" w:rsidP="007C01C1">
            <w:pPr>
              <w:widowControl w:val="0"/>
              <w:jc w:val="center"/>
              <w:rPr>
                <w:b/>
                <w:bCs/>
                <w:sz w:val="16"/>
                <w:szCs w:val="16"/>
              </w:rPr>
            </w:pPr>
            <w:r w:rsidRPr="00B95F31">
              <w:rPr>
                <w:b/>
                <w:bCs/>
                <w:sz w:val="16"/>
                <w:szCs w:val="16"/>
              </w:rPr>
              <w:t>Цель «Достижение высоких результатов развития образования в Аликовском районе Чувашской Республики»</w:t>
            </w:r>
          </w:p>
          <w:p w:rsidR="003D7BEA" w:rsidRPr="00B95F31" w:rsidRDefault="003D7BEA" w:rsidP="007C01C1">
            <w:pPr>
              <w:widowControl w:val="0"/>
              <w:jc w:val="center"/>
              <w:rPr>
                <w:b/>
                <w:bCs/>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Основное меропри</w:t>
            </w:r>
            <w:r w:rsidRPr="00B95F31">
              <w:rPr>
                <w:sz w:val="16"/>
                <w:szCs w:val="16"/>
              </w:rPr>
              <w:softHyphen/>
              <w:t>ятие 13</w:t>
            </w:r>
          </w:p>
        </w:tc>
        <w:tc>
          <w:tcPr>
            <w:tcW w:w="1281" w:type="dxa"/>
            <w:gridSpan w:val="2"/>
            <w:vMerge w:val="restart"/>
            <w:shd w:val="clear" w:color="auto" w:fill="FFFFFF"/>
            <w:tcMar>
              <w:left w:w="68" w:type="dxa"/>
              <w:right w:w="68" w:type="dxa"/>
            </w:tcMar>
          </w:tcPr>
          <w:p w:rsidR="003D7BEA" w:rsidRPr="00B95F31" w:rsidRDefault="003D7BEA" w:rsidP="007C01C1">
            <w:pPr>
              <w:widowControl w:val="0"/>
              <w:jc w:val="both"/>
              <w:rPr>
                <w:strike/>
                <w:sz w:val="16"/>
                <w:szCs w:val="16"/>
              </w:rPr>
            </w:pPr>
            <w:r w:rsidRPr="00B95F31">
              <w:rPr>
                <w:sz w:val="16"/>
                <w:szCs w:val="16"/>
              </w:rPr>
              <w:t>Реализация мероприятий регионального проекта «Поддержка семей, имеющих детей »</w:t>
            </w:r>
            <w:r w:rsidRPr="00B95F31">
              <w:rPr>
                <w:strike/>
                <w:sz w:val="16"/>
                <w:szCs w:val="16"/>
              </w:rPr>
              <w:t xml:space="preserve"> </w:t>
            </w:r>
          </w:p>
        </w:tc>
        <w:tc>
          <w:tcPr>
            <w:tcW w:w="950" w:type="dxa"/>
            <w:gridSpan w:val="3"/>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повышение доступности для населения Чувашской Республики качественных образовательных услуг</w:t>
            </w:r>
          </w:p>
          <w:p w:rsidR="003D7BEA" w:rsidRPr="00B95F31" w:rsidRDefault="003D7BEA" w:rsidP="007C01C1">
            <w:pPr>
              <w:widowControl w:val="0"/>
              <w:jc w:val="both"/>
              <w:rPr>
                <w:sz w:val="16"/>
                <w:szCs w:val="16"/>
              </w:rPr>
            </w:pPr>
          </w:p>
        </w:tc>
        <w:tc>
          <w:tcPr>
            <w:tcW w:w="1200" w:type="dxa"/>
            <w:gridSpan w:val="2"/>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ответственный исполнитель –отдел образования</w:t>
            </w:r>
          </w:p>
        </w:tc>
        <w:tc>
          <w:tcPr>
            <w:tcW w:w="473" w:type="dxa"/>
            <w:gridSpan w:val="5"/>
            <w:shd w:val="clear" w:color="auto" w:fill="FFFFFF"/>
          </w:tcPr>
          <w:p w:rsidR="003D7BEA" w:rsidRPr="00B95F31" w:rsidRDefault="003D7BEA" w:rsidP="007C01C1">
            <w:pPr>
              <w:widowControl w:val="0"/>
              <w:jc w:val="center"/>
              <w:rPr>
                <w:sz w:val="16"/>
                <w:szCs w:val="16"/>
              </w:rPr>
            </w:pPr>
          </w:p>
        </w:tc>
        <w:tc>
          <w:tcPr>
            <w:tcW w:w="579" w:type="dxa"/>
            <w:gridSpan w:val="5"/>
            <w:shd w:val="clear" w:color="auto" w:fill="FFFFFF"/>
          </w:tcPr>
          <w:p w:rsidR="003D7BEA" w:rsidRPr="00B95F31" w:rsidRDefault="003D7BEA" w:rsidP="007C01C1">
            <w:pPr>
              <w:widowControl w:val="0"/>
              <w:jc w:val="center"/>
              <w:rPr>
                <w:sz w:val="16"/>
                <w:szCs w:val="16"/>
              </w:rPr>
            </w:pPr>
          </w:p>
        </w:tc>
        <w:tc>
          <w:tcPr>
            <w:tcW w:w="1195" w:type="dxa"/>
            <w:gridSpan w:val="3"/>
            <w:shd w:val="clear" w:color="auto" w:fill="FFFFFF"/>
          </w:tcPr>
          <w:p w:rsidR="003D7BEA" w:rsidRPr="00B95F31" w:rsidRDefault="003D7BEA" w:rsidP="007C01C1">
            <w:pPr>
              <w:widowControl w:val="0"/>
              <w:ind w:left="-57" w:right="-57"/>
              <w:jc w:val="center"/>
              <w:rPr>
                <w:sz w:val="16"/>
                <w:szCs w:val="16"/>
              </w:rPr>
            </w:pPr>
          </w:p>
        </w:tc>
        <w:tc>
          <w:tcPr>
            <w:tcW w:w="425" w:type="dxa"/>
            <w:shd w:val="clear" w:color="auto" w:fill="FFFFFF"/>
          </w:tcPr>
          <w:p w:rsidR="003D7BEA" w:rsidRPr="00B95F31" w:rsidRDefault="003D7BEA" w:rsidP="007C01C1">
            <w:pPr>
              <w:widowControl w:val="0"/>
              <w:jc w:val="center"/>
              <w:rPr>
                <w:sz w:val="16"/>
                <w:szCs w:val="16"/>
              </w:rPr>
            </w:pP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всего</w:t>
            </w:r>
          </w:p>
        </w:tc>
        <w:tc>
          <w:tcPr>
            <w:tcW w:w="851" w:type="dxa"/>
            <w:gridSpan w:val="3"/>
            <w:shd w:val="clear" w:color="auto" w:fill="FFFFFF"/>
          </w:tcPr>
          <w:p w:rsidR="003D7BEA" w:rsidRPr="00B95F31" w:rsidRDefault="003D7BEA" w:rsidP="007C01C1">
            <w:pPr>
              <w:widowControl w:val="0"/>
              <w:ind w:left="-113" w:right="-113"/>
              <w:jc w:val="center"/>
              <w:rPr>
                <w:rFonts w:eastAsia="Calibri"/>
                <w:sz w:val="16"/>
                <w:szCs w:val="16"/>
              </w:rPr>
            </w:pPr>
            <w:r w:rsidRPr="00B95F31">
              <w:rPr>
                <w:sz w:val="16"/>
                <w:szCs w:val="16"/>
              </w:rPr>
              <w:t>104,16</w:t>
            </w:r>
          </w:p>
        </w:tc>
        <w:tc>
          <w:tcPr>
            <w:tcW w:w="850" w:type="dxa"/>
            <w:gridSpan w:val="3"/>
            <w:shd w:val="clear" w:color="auto" w:fill="FFFFFF"/>
          </w:tcPr>
          <w:p w:rsidR="003D7BEA" w:rsidRPr="00B95F31" w:rsidRDefault="003D7BEA" w:rsidP="007C01C1">
            <w:pPr>
              <w:widowControl w:val="0"/>
              <w:ind w:left="-113" w:right="-113"/>
              <w:jc w:val="center"/>
              <w:rPr>
                <w:rFonts w:eastAsia="Calibri"/>
                <w:sz w:val="16"/>
                <w:szCs w:val="16"/>
              </w:rPr>
            </w:pPr>
            <w:r w:rsidRPr="00B95F31">
              <w:rPr>
                <w:rFonts w:eastAsia="Calibri"/>
                <w:sz w:val="16"/>
                <w:szCs w:val="16"/>
              </w:rPr>
              <w:t>247,86</w:t>
            </w:r>
          </w:p>
        </w:tc>
        <w:tc>
          <w:tcPr>
            <w:tcW w:w="851" w:type="dxa"/>
            <w:gridSpan w:val="3"/>
            <w:shd w:val="clear" w:color="auto" w:fill="FFFFFF"/>
          </w:tcPr>
          <w:p w:rsidR="003D7BEA" w:rsidRPr="00B95F31" w:rsidRDefault="003D7BEA" w:rsidP="007C01C1">
            <w:pPr>
              <w:widowControl w:val="0"/>
              <w:ind w:left="-113" w:right="-113"/>
              <w:jc w:val="center"/>
              <w:rPr>
                <w:bCs/>
                <w:sz w:val="16"/>
                <w:szCs w:val="16"/>
              </w:rPr>
            </w:pPr>
            <w:r w:rsidRPr="00B95F31">
              <w:rPr>
                <w:bCs/>
                <w:sz w:val="16"/>
                <w:szCs w:val="16"/>
              </w:rPr>
              <w:t>151,091</w:t>
            </w:r>
          </w:p>
        </w:tc>
        <w:tc>
          <w:tcPr>
            <w:tcW w:w="850" w:type="dxa"/>
            <w:gridSpan w:val="4"/>
            <w:shd w:val="clear" w:color="auto" w:fill="FFFFFF"/>
          </w:tcPr>
          <w:p w:rsidR="003D7BEA" w:rsidRPr="00B95F31" w:rsidRDefault="003D7BEA" w:rsidP="007C01C1">
            <w:pPr>
              <w:widowControl w:val="0"/>
              <w:ind w:left="-113" w:right="-113"/>
              <w:jc w:val="center"/>
              <w:rPr>
                <w:bCs/>
                <w:sz w:val="16"/>
                <w:szCs w:val="16"/>
              </w:rPr>
            </w:pPr>
            <w:r w:rsidRPr="00B95F31">
              <w:rPr>
                <w:bCs/>
                <w:sz w:val="16"/>
                <w:szCs w:val="16"/>
              </w:rPr>
              <w:t>196,4</w:t>
            </w:r>
          </w:p>
        </w:tc>
        <w:tc>
          <w:tcPr>
            <w:tcW w:w="686" w:type="dxa"/>
            <w:gridSpan w:val="2"/>
            <w:shd w:val="clear" w:color="auto" w:fill="FFFFFF"/>
          </w:tcPr>
          <w:p w:rsidR="003D7BEA" w:rsidRPr="00B95F31" w:rsidRDefault="003D7BEA" w:rsidP="007C01C1">
            <w:pPr>
              <w:widowControl w:val="0"/>
              <w:ind w:left="-113" w:right="-113"/>
              <w:jc w:val="center"/>
              <w:rPr>
                <w:bCs/>
                <w:sz w:val="16"/>
                <w:szCs w:val="16"/>
              </w:rPr>
            </w:pPr>
            <w:r w:rsidRPr="00B95F31">
              <w:rPr>
                <w:bCs/>
                <w:sz w:val="16"/>
                <w:szCs w:val="16"/>
              </w:rPr>
              <w:t>204,3</w:t>
            </w:r>
          </w:p>
        </w:tc>
        <w:tc>
          <w:tcPr>
            <w:tcW w:w="914" w:type="dxa"/>
            <w:gridSpan w:val="3"/>
            <w:shd w:val="clear" w:color="auto" w:fill="FFFFFF"/>
          </w:tcPr>
          <w:p w:rsidR="003D7BEA" w:rsidRPr="00B95F31" w:rsidRDefault="003D7BEA" w:rsidP="007C01C1">
            <w:pPr>
              <w:widowControl w:val="0"/>
              <w:ind w:left="-113" w:right="-113"/>
              <w:jc w:val="center"/>
              <w:rPr>
                <w:bCs/>
                <w:sz w:val="16"/>
                <w:szCs w:val="16"/>
              </w:rPr>
            </w:pPr>
            <w:r w:rsidRPr="00B95F31">
              <w:rPr>
                <w:bCs/>
                <w:sz w:val="16"/>
                <w:szCs w:val="16"/>
              </w:rPr>
              <w:t>191,2</w:t>
            </w:r>
          </w:p>
        </w:tc>
        <w:tc>
          <w:tcPr>
            <w:tcW w:w="859" w:type="dxa"/>
            <w:gridSpan w:val="2"/>
            <w:shd w:val="clear" w:color="auto" w:fill="FFFFFF"/>
          </w:tcPr>
          <w:p w:rsidR="003D7BEA" w:rsidRPr="00B95F31" w:rsidRDefault="003D7BEA" w:rsidP="007C01C1">
            <w:pPr>
              <w:widowControl w:val="0"/>
              <w:ind w:left="-113" w:right="-113"/>
              <w:jc w:val="center"/>
              <w:rPr>
                <w:bCs/>
                <w:sz w:val="16"/>
                <w:szCs w:val="16"/>
              </w:rPr>
            </w:pPr>
            <w:r w:rsidRPr="00B95F31">
              <w:rPr>
                <w:bCs/>
                <w:sz w:val="16"/>
                <w:szCs w:val="16"/>
              </w:rPr>
              <w:t>207,6</w:t>
            </w:r>
          </w:p>
        </w:tc>
        <w:tc>
          <w:tcPr>
            <w:tcW w:w="876" w:type="dxa"/>
            <w:gridSpan w:val="3"/>
            <w:shd w:val="clear" w:color="auto" w:fill="FFFFFF"/>
          </w:tcPr>
          <w:p w:rsidR="003D7BEA" w:rsidRPr="00B95F31" w:rsidRDefault="003D7BEA" w:rsidP="007C01C1">
            <w:pPr>
              <w:widowControl w:val="0"/>
              <w:ind w:left="-113" w:right="-113"/>
              <w:jc w:val="center"/>
              <w:rPr>
                <w:bCs/>
                <w:sz w:val="16"/>
                <w:szCs w:val="16"/>
              </w:rPr>
            </w:pPr>
            <w:r w:rsidRPr="00B95F31">
              <w:rPr>
                <w:bCs/>
                <w:sz w:val="16"/>
                <w:szCs w:val="16"/>
              </w:rPr>
              <w:t>1038,0</w:t>
            </w:r>
          </w:p>
        </w:tc>
        <w:tc>
          <w:tcPr>
            <w:tcW w:w="328" w:type="dxa"/>
            <w:gridSpan w:val="2"/>
            <w:shd w:val="clear" w:color="auto" w:fill="FFFFFF"/>
          </w:tcPr>
          <w:p w:rsidR="003D7BEA" w:rsidRPr="00B95F31" w:rsidRDefault="003D7BEA" w:rsidP="007C01C1">
            <w:pPr>
              <w:jc w:val="center"/>
            </w:pPr>
            <w:r w:rsidRPr="00B95F31">
              <w:rPr>
                <w:bCs/>
                <w:sz w:val="16"/>
                <w:szCs w:val="16"/>
              </w:rPr>
              <w:t>1038,0</w:t>
            </w: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874</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1004</w:t>
            </w:r>
          </w:p>
        </w:tc>
        <w:tc>
          <w:tcPr>
            <w:tcW w:w="1195" w:type="dxa"/>
            <w:gridSpan w:val="3"/>
            <w:shd w:val="clear" w:color="auto" w:fill="FFFFFF"/>
          </w:tcPr>
          <w:p w:rsidR="003D7BEA" w:rsidRPr="00B95F31" w:rsidRDefault="003D7BEA" w:rsidP="007C01C1">
            <w:pPr>
              <w:widowControl w:val="0"/>
              <w:ind w:left="-57" w:right="-57"/>
              <w:jc w:val="center"/>
              <w:rPr>
                <w:sz w:val="16"/>
                <w:szCs w:val="16"/>
              </w:rPr>
            </w:pPr>
            <w:r w:rsidRPr="00B95F31">
              <w:rPr>
                <w:sz w:val="16"/>
                <w:szCs w:val="16"/>
              </w:rPr>
              <w:t>Ц71Е300000</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300</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федеральный бюджет</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104,16</w:t>
            </w:r>
          </w:p>
        </w:tc>
        <w:tc>
          <w:tcPr>
            <w:tcW w:w="850" w:type="dxa"/>
            <w:gridSpan w:val="3"/>
            <w:shd w:val="clear" w:color="auto" w:fill="FFFFFF"/>
          </w:tcPr>
          <w:p w:rsidR="003D7BEA" w:rsidRPr="00B95F31" w:rsidRDefault="003D7BEA" w:rsidP="007C01C1">
            <w:pPr>
              <w:widowControl w:val="0"/>
              <w:ind w:left="-113" w:right="-113"/>
              <w:jc w:val="center"/>
              <w:rPr>
                <w:rFonts w:eastAsia="Calibri"/>
                <w:sz w:val="16"/>
                <w:szCs w:val="16"/>
              </w:rPr>
            </w:pPr>
            <w:r w:rsidRPr="00B95F31">
              <w:rPr>
                <w:rFonts w:eastAsia="Calibri"/>
                <w:sz w:val="16"/>
                <w:szCs w:val="16"/>
              </w:rPr>
              <w:t>247,86</w:t>
            </w:r>
          </w:p>
        </w:tc>
        <w:tc>
          <w:tcPr>
            <w:tcW w:w="851" w:type="dxa"/>
            <w:gridSpan w:val="3"/>
            <w:shd w:val="clear" w:color="auto" w:fill="FFFFFF"/>
          </w:tcPr>
          <w:p w:rsidR="003D7BEA" w:rsidRPr="00B95F31" w:rsidRDefault="003D7BEA" w:rsidP="007C01C1">
            <w:pPr>
              <w:widowControl w:val="0"/>
              <w:ind w:left="-113" w:right="-113"/>
              <w:jc w:val="center"/>
              <w:rPr>
                <w:sz w:val="16"/>
                <w:szCs w:val="16"/>
              </w:rPr>
            </w:pPr>
            <w:r w:rsidRPr="00B95F31">
              <w:rPr>
                <w:bCs/>
                <w:sz w:val="16"/>
                <w:szCs w:val="16"/>
              </w:rPr>
              <w:t>151,091</w:t>
            </w:r>
          </w:p>
        </w:tc>
        <w:tc>
          <w:tcPr>
            <w:tcW w:w="850" w:type="dxa"/>
            <w:gridSpan w:val="4"/>
            <w:shd w:val="clear" w:color="auto" w:fill="FFFFFF"/>
          </w:tcPr>
          <w:p w:rsidR="003D7BEA" w:rsidRPr="00B95F31" w:rsidRDefault="003D7BEA" w:rsidP="007C01C1">
            <w:pPr>
              <w:jc w:val="center"/>
            </w:pPr>
            <w:r w:rsidRPr="00B95F31">
              <w:rPr>
                <w:bCs/>
                <w:sz w:val="16"/>
                <w:szCs w:val="16"/>
              </w:rPr>
              <w:t>196,4</w:t>
            </w:r>
          </w:p>
        </w:tc>
        <w:tc>
          <w:tcPr>
            <w:tcW w:w="686" w:type="dxa"/>
            <w:gridSpan w:val="2"/>
            <w:shd w:val="clear" w:color="auto" w:fill="FFFFFF"/>
          </w:tcPr>
          <w:p w:rsidR="003D7BEA" w:rsidRPr="00B95F31" w:rsidRDefault="003D7BEA" w:rsidP="007C01C1">
            <w:pPr>
              <w:widowControl w:val="0"/>
              <w:ind w:left="-113" w:right="-113"/>
              <w:jc w:val="center"/>
              <w:rPr>
                <w:bCs/>
                <w:sz w:val="16"/>
                <w:szCs w:val="16"/>
              </w:rPr>
            </w:pPr>
            <w:r w:rsidRPr="00B95F31">
              <w:rPr>
                <w:bCs/>
                <w:sz w:val="16"/>
                <w:szCs w:val="16"/>
              </w:rPr>
              <w:t>204,3</w:t>
            </w:r>
          </w:p>
        </w:tc>
        <w:tc>
          <w:tcPr>
            <w:tcW w:w="914" w:type="dxa"/>
            <w:gridSpan w:val="3"/>
            <w:shd w:val="clear" w:color="auto" w:fill="FFFFFF"/>
          </w:tcPr>
          <w:p w:rsidR="003D7BEA" w:rsidRPr="00B95F31" w:rsidRDefault="003D7BEA" w:rsidP="007C01C1">
            <w:pPr>
              <w:widowControl w:val="0"/>
              <w:ind w:left="-113" w:right="-113"/>
              <w:jc w:val="center"/>
              <w:rPr>
                <w:bCs/>
                <w:sz w:val="16"/>
                <w:szCs w:val="16"/>
              </w:rPr>
            </w:pPr>
            <w:r w:rsidRPr="00B95F31">
              <w:rPr>
                <w:bCs/>
                <w:sz w:val="16"/>
                <w:szCs w:val="16"/>
              </w:rPr>
              <w:t>191,2</w:t>
            </w:r>
          </w:p>
        </w:tc>
        <w:tc>
          <w:tcPr>
            <w:tcW w:w="859" w:type="dxa"/>
            <w:gridSpan w:val="2"/>
            <w:shd w:val="clear" w:color="auto" w:fill="FFFFFF"/>
          </w:tcPr>
          <w:p w:rsidR="003D7BEA" w:rsidRPr="00B95F31" w:rsidRDefault="003D7BEA" w:rsidP="007C01C1">
            <w:pPr>
              <w:widowControl w:val="0"/>
              <w:ind w:left="-113" w:right="-113"/>
              <w:jc w:val="center"/>
              <w:rPr>
                <w:sz w:val="16"/>
                <w:szCs w:val="16"/>
              </w:rPr>
            </w:pPr>
            <w:r w:rsidRPr="00B95F31">
              <w:rPr>
                <w:sz w:val="16"/>
                <w:szCs w:val="16"/>
              </w:rPr>
              <w:t>207,6</w:t>
            </w:r>
          </w:p>
        </w:tc>
        <w:tc>
          <w:tcPr>
            <w:tcW w:w="876" w:type="dxa"/>
            <w:gridSpan w:val="3"/>
            <w:shd w:val="clear" w:color="auto" w:fill="FFFFFF"/>
          </w:tcPr>
          <w:p w:rsidR="003D7BEA" w:rsidRPr="00B95F31" w:rsidRDefault="003D7BEA" w:rsidP="007C01C1">
            <w:pPr>
              <w:widowControl w:val="0"/>
              <w:ind w:left="-113" w:right="-113"/>
              <w:jc w:val="center"/>
              <w:rPr>
                <w:sz w:val="16"/>
                <w:szCs w:val="16"/>
              </w:rPr>
            </w:pPr>
            <w:r w:rsidRPr="00B95F31">
              <w:rPr>
                <w:bCs/>
                <w:sz w:val="16"/>
                <w:szCs w:val="16"/>
              </w:rPr>
              <w:t>1038,0</w:t>
            </w:r>
          </w:p>
        </w:tc>
        <w:tc>
          <w:tcPr>
            <w:tcW w:w="328" w:type="dxa"/>
            <w:gridSpan w:val="2"/>
            <w:shd w:val="clear" w:color="auto" w:fill="FFFFFF"/>
          </w:tcPr>
          <w:p w:rsidR="003D7BEA" w:rsidRPr="00B95F31" w:rsidRDefault="003D7BEA" w:rsidP="007C01C1">
            <w:pPr>
              <w:jc w:val="center"/>
            </w:pPr>
            <w:r w:rsidRPr="00B95F31">
              <w:rPr>
                <w:bCs/>
                <w:sz w:val="16"/>
                <w:szCs w:val="16"/>
              </w:rPr>
              <w:t>1038,0</w:t>
            </w: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ind w:left="-57" w:right="-57"/>
              <w:jc w:val="center"/>
              <w:rPr>
                <w:sz w:val="16"/>
                <w:szCs w:val="16"/>
              </w:rPr>
            </w:pPr>
            <w:r w:rsidRPr="00B95F31">
              <w:rPr>
                <w:sz w:val="16"/>
                <w:szCs w:val="16"/>
              </w:rPr>
              <w:t>Ц71Е300000</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республиканский бюджет Чувашской Республики</w:t>
            </w: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3"/>
            <w:shd w:val="clear" w:color="auto" w:fill="FFFFFF"/>
          </w:tcPr>
          <w:p w:rsidR="003D7BEA" w:rsidRPr="00B95F31" w:rsidRDefault="003D7BEA" w:rsidP="007C01C1">
            <w:pPr>
              <w:widowControl w:val="0"/>
              <w:ind w:left="-113" w:right="-113"/>
              <w:jc w:val="center"/>
              <w:rPr>
                <w:color w:val="FF0000"/>
                <w:sz w:val="16"/>
                <w:szCs w:val="16"/>
              </w:rPr>
            </w:pPr>
          </w:p>
        </w:tc>
        <w:tc>
          <w:tcPr>
            <w:tcW w:w="851" w:type="dxa"/>
            <w:gridSpan w:val="3"/>
            <w:shd w:val="clear" w:color="auto" w:fill="FFFFFF"/>
          </w:tcPr>
          <w:p w:rsidR="003D7BEA" w:rsidRPr="00B95F31" w:rsidRDefault="003D7BEA" w:rsidP="007C01C1">
            <w:pPr>
              <w:widowControl w:val="0"/>
              <w:ind w:left="-113" w:right="-113"/>
              <w:jc w:val="center"/>
              <w:rPr>
                <w:strike/>
                <w:color w:val="FF0000"/>
                <w:sz w:val="16"/>
                <w:szCs w:val="16"/>
              </w:rPr>
            </w:pPr>
          </w:p>
        </w:tc>
        <w:tc>
          <w:tcPr>
            <w:tcW w:w="850" w:type="dxa"/>
            <w:gridSpan w:val="4"/>
            <w:shd w:val="clear" w:color="auto" w:fill="FFFFFF"/>
          </w:tcPr>
          <w:p w:rsidR="003D7BEA" w:rsidRPr="00B95F31" w:rsidRDefault="003D7BEA" w:rsidP="007C01C1">
            <w:pPr>
              <w:widowControl w:val="0"/>
              <w:ind w:left="-113" w:right="-113"/>
              <w:jc w:val="center"/>
              <w:rPr>
                <w:strike/>
                <w:sz w:val="16"/>
                <w:szCs w:val="16"/>
              </w:rPr>
            </w:pPr>
          </w:p>
        </w:tc>
        <w:tc>
          <w:tcPr>
            <w:tcW w:w="686" w:type="dxa"/>
            <w:gridSpan w:val="2"/>
            <w:shd w:val="clear" w:color="auto" w:fill="FFFFFF"/>
          </w:tcPr>
          <w:p w:rsidR="003D7BEA" w:rsidRPr="00B95F31" w:rsidRDefault="003D7BEA" w:rsidP="007C01C1">
            <w:pPr>
              <w:widowControl w:val="0"/>
              <w:ind w:left="-113" w:right="-113"/>
              <w:jc w:val="center"/>
              <w:rPr>
                <w:strike/>
                <w:sz w:val="16"/>
                <w:szCs w:val="16"/>
              </w:rPr>
            </w:pPr>
          </w:p>
        </w:tc>
        <w:tc>
          <w:tcPr>
            <w:tcW w:w="914" w:type="dxa"/>
            <w:gridSpan w:val="3"/>
            <w:shd w:val="clear" w:color="auto" w:fill="FFFFFF"/>
          </w:tcPr>
          <w:p w:rsidR="003D7BEA" w:rsidRPr="00B95F31" w:rsidRDefault="003D7BEA" w:rsidP="007C01C1">
            <w:pPr>
              <w:widowControl w:val="0"/>
              <w:ind w:left="-113" w:right="-113"/>
              <w:jc w:val="center"/>
              <w:rPr>
                <w:strike/>
                <w:sz w:val="16"/>
                <w:szCs w:val="16"/>
              </w:rPr>
            </w:pPr>
          </w:p>
        </w:tc>
        <w:tc>
          <w:tcPr>
            <w:tcW w:w="859" w:type="dxa"/>
            <w:gridSpan w:val="2"/>
            <w:shd w:val="clear" w:color="auto" w:fill="FFFFFF"/>
          </w:tcPr>
          <w:p w:rsidR="003D7BEA" w:rsidRPr="00B95F31" w:rsidRDefault="003D7BEA" w:rsidP="007C01C1">
            <w:pPr>
              <w:widowControl w:val="0"/>
              <w:ind w:left="-113" w:right="-113"/>
              <w:jc w:val="center"/>
              <w:rPr>
                <w:strike/>
                <w:sz w:val="16"/>
                <w:szCs w:val="16"/>
              </w:rPr>
            </w:pPr>
          </w:p>
        </w:tc>
        <w:tc>
          <w:tcPr>
            <w:tcW w:w="876" w:type="dxa"/>
            <w:gridSpan w:val="3"/>
            <w:shd w:val="clear" w:color="auto" w:fill="FFFFFF"/>
          </w:tcPr>
          <w:p w:rsidR="003D7BEA" w:rsidRPr="00B95F31" w:rsidRDefault="003D7BEA" w:rsidP="007C01C1">
            <w:pPr>
              <w:widowControl w:val="0"/>
              <w:ind w:left="-113" w:right="-113"/>
              <w:jc w:val="center"/>
              <w:rPr>
                <w:strike/>
                <w:sz w:val="16"/>
                <w:szCs w:val="16"/>
              </w:rPr>
            </w:pPr>
          </w:p>
        </w:tc>
        <w:tc>
          <w:tcPr>
            <w:tcW w:w="328" w:type="dxa"/>
            <w:gridSpan w:val="2"/>
            <w:shd w:val="clear" w:color="auto" w:fill="FFFFFF"/>
          </w:tcPr>
          <w:p w:rsidR="003D7BEA" w:rsidRPr="00B95F31" w:rsidRDefault="003D7BEA" w:rsidP="007C01C1">
            <w:pPr>
              <w:widowControl w:val="0"/>
              <w:ind w:left="-113" w:right="-113"/>
              <w:jc w:val="center"/>
              <w:rPr>
                <w:strike/>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 xml:space="preserve">бюджет Аликовского района </w:t>
            </w: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3"/>
            <w:shd w:val="clear" w:color="auto" w:fill="FFFFFF"/>
          </w:tcPr>
          <w:p w:rsidR="003D7BEA" w:rsidRPr="00B95F31" w:rsidRDefault="003D7BEA" w:rsidP="007C01C1">
            <w:pPr>
              <w:widowControl w:val="0"/>
              <w:ind w:left="-113" w:right="-113"/>
              <w:jc w:val="center"/>
              <w:rPr>
                <w:color w:val="FF0000"/>
                <w:sz w:val="16"/>
                <w:szCs w:val="16"/>
              </w:rPr>
            </w:pPr>
          </w:p>
        </w:tc>
        <w:tc>
          <w:tcPr>
            <w:tcW w:w="851" w:type="dxa"/>
            <w:gridSpan w:val="3"/>
            <w:shd w:val="clear" w:color="auto" w:fill="FFFFFF"/>
          </w:tcPr>
          <w:p w:rsidR="003D7BEA" w:rsidRPr="00B95F31" w:rsidRDefault="003D7BEA" w:rsidP="007C01C1">
            <w:pPr>
              <w:widowControl w:val="0"/>
              <w:ind w:left="-113" w:right="-113"/>
              <w:jc w:val="center"/>
              <w:rPr>
                <w:color w:val="FF0000"/>
                <w:sz w:val="16"/>
                <w:szCs w:val="16"/>
              </w:rPr>
            </w:pPr>
          </w:p>
        </w:tc>
        <w:tc>
          <w:tcPr>
            <w:tcW w:w="850" w:type="dxa"/>
            <w:gridSpan w:val="4"/>
            <w:shd w:val="clear" w:color="auto" w:fill="FFFFFF"/>
          </w:tcPr>
          <w:p w:rsidR="003D7BEA" w:rsidRPr="00B95F31" w:rsidRDefault="003D7BEA" w:rsidP="007C01C1">
            <w:pPr>
              <w:widowControl w:val="0"/>
              <w:ind w:left="-113" w:right="-113"/>
              <w:jc w:val="center"/>
              <w:rPr>
                <w:sz w:val="16"/>
                <w:szCs w:val="16"/>
              </w:rPr>
            </w:pPr>
          </w:p>
        </w:tc>
        <w:tc>
          <w:tcPr>
            <w:tcW w:w="686" w:type="dxa"/>
            <w:gridSpan w:val="2"/>
            <w:shd w:val="clear" w:color="auto" w:fill="FFFFFF"/>
          </w:tcPr>
          <w:p w:rsidR="003D7BEA" w:rsidRPr="00B95F31" w:rsidRDefault="003D7BEA" w:rsidP="007C01C1">
            <w:pPr>
              <w:widowControl w:val="0"/>
              <w:ind w:left="-113" w:right="-113"/>
              <w:jc w:val="center"/>
              <w:rPr>
                <w:sz w:val="16"/>
                <w:szCs w:val="16"/>
              </w:rPr>
            </w:pPr>
          </w:p>
        </w:tc>
        <w:tc>
          <w:tcPr>
            <w:tcW w:w="914" w:type="dxa"/>
            <w:gridSpan w:val="3"/>
            <w:shd w:val="clear" w:color="auto" w:fill="FFFFFF"/>
          </w:tcPr>
          <w:p w:rsidR="003D7BEA" w:rsidRPr="00B95F31" w:rsidRDefault="003D7BEA" w:rsidP="007C01C1">
            <w:pPr>
              <w:widowControl w:val="0"/>
              <w:ind w:left="-113" w:right="-113"/>
              <w:jc w:val="center"/>
              <w:rPr>
                <w:sz w:val="16"/>
                <w:szCs w:val="16"/>
              </w:rPr>
            </w:pPr>
          </w:p>
        </w:tc>
        <w:tc>
          <w:tcPr>
            <w:tcW w:w="859" w:type="dxa"/>
            <w:gridSpan w:val="2"/>
            <w:shd w:val="clear" w:color="auto" w:fill="FFFFFF"/>
          </w:tcPr>
          <w:p w:rsidR="003D7BEA" w:rsidRPr="00B95F31" w:rsidRDefault="003D7BEA" w:rsidP="007C01C1">
            <w:pPr>
              <w:widowControl w:val="0"/>
              <w:ind w:left="-113" w:right="-113"/>
              <w:jc w:val="center"/>
              <w:rPr>
                <w:sz w:val="16"/>
                <w:szCs w:val="16"/>
              </w:rPr>
            </w:pPr>
          </w:p>
        </w:tc>
        <w:tc>
          <w:tcPr>
            <w:tcW w:w="876" w:type="dxa"/>
            <w:gridSpan w:val="3"/>
            <w:tcBorders>
              <w:bottom w:val="single" w:sz="4" w:space="0" w:color="auto"/>
            </w:tcBorders>
            <w:shd w:val="clear" w:color="auto" w:fill="FFFFFF"/>
          </w:tcPr>
          <w:p w:rsidR="003D7BEA" w:rsidRPr="00B95F31" w:rsidRDefault="003D7BEA" w:rsidP="007C01C1">
            <w:pPr>
              <w:widowControl w:val="0"/>
              <w:ind w:left="-113" w:right="-113"/>
              <w:jc w:val="center"/>
              <w:rPr>
                <w:sz w:val="16"/>
                <w:szCs w:val="16"/>
              </w:rPr>
            </w:pPr>
          </w:p>
        </w:tc>
        <w:tc>
          <w:tcPr>
            <w:tcW w:w="328" w:type="dxa"/>
            <w:gridSpan w:val="2"/>
            <w:shd w:val="clear" w:color="auto" w:fill="FFFFFF"/>
          </w:tcPr>
          <w:p w:rsidR="003D7BEA" w:rsidRPr="00B95F31" w:rsidRDefault="003D7BEA" w:rsidP="007C01C1">
            <w:pPr>
              <w:widowControl w:val="0"/>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473"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p>
        </w:tc>
        <w:tc>
          <w:tcPr>
            <w:tcW w:w="1195" w:type="dxa"/>
            <w:gridSpan w:val="3"/>
            <w:shd w:val="clear" w:color="auto" w:fill="FFFFFF"/>
          </w:tcPr>
          <w:p w:rsidR="003D7BEA" w:rsidRPr="00B95F31" w:rsidRDefault="003D7BEA" w:rsidP="007C01C1">
            <w:pPr>
              <w:widowControl w:val="0"/>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внебюджетные источники</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color w:val="FF0000"/>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color w:val="FF0000"/>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28" w:type="dxa"/>
            <w:gridSpan w:val="2"/>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5"/>
          <w:wAfter w:w="5915" w:type="dxa"/>
          <w:trHeight w:val="1034"/>
        </w:trPr>
        <w:tc>
          <w:tcPr>
            <w:tcW w:w="842" w:type="dxa"/>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Целевой (ые) индикатор (ы) и показател</w:t>
            </w:r>
            <w:r w:rsidRPr="00B95F31">
              <w:rPr>
                <w:sz w:val="16"/>
                <w:szCs w:val="16"/>
              </w:rPr>
              <w:lastRenderedPageBreak/>
              <w:t>ь(и) подпрограммы (государственной программы), увя</w:t>
            </w:r>
            <w:r w:rsidRPr="00B95F31">
              <w:rPr>
                <w:sz w:val="16"/>
                <w:szCs w:val="16"/>
              </w:rPr>
              <w:softHyphen/>
              <w:t>занные с ос</w:t>
            </w:r>
            <w:r w:rsidRPr="00B95F31">
              <w:rPr>
                <w:sz w:val="16"/>
                <w:szCs w:val="16"/>
              </w:rPr>
              <w:softHyphen/>
              <w:t>новным мероприятием 13</w:t>
            </w:r>
          </w:p>
        </w:tc>
        <w:tc>
          <w:tcPr>
            <w:tcW w:w="7402" w:type="dxa"/>
            <w:gridSpan w:val="23"/>
            <w:vMerge w:val="restart"/>
            <w:shd w:val="clear" w:color="auto" w:fill="FFFFFF"/>
            <w:tcMar>
              <w:left w:w="68" w:type="dxa"/>
              <w:right w:w="68" w:type="dxa"/>
            </w:tcMar>
          </w:tcPr>
          <w:p w:rsidR="003D7BEA" w:rsidRPr="00B95F31" w:rsidRDefault="003D7BEA" w:rsidP="007C01C1">
            <w:pPr>
              <w:spacing w:line="230" w:lineRule="auto"/>
              <w:jc w:val="both"/>
              <w:rPr>
                <w:sz w:val="16"/>
                <w:szCs w:val="16"/>
              </w:rPr>
            </w:pPr>
            <w:r w:rsidRPr="00B95F31">
              <w:rPr>
                <w:sz w:val="16"/>
                <w:szCs w:val="16"/>
              </w:rPr>
              <w:lastRenderedPageBreak/>
              <w:t>Доля детей, оставшихся без попечения родителей,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 %</w:t>
            </w:r>
          </w:p>
        </w:tc>
        <w:tc>
          <w:tcPr>
            <w:tcW w:w="851" w:type="dxa"/>
            <w:gridSpan w:val="3"/>
            <w:vMerge w:val="restart"/>
            <w:shd w:val="clear" w:color="auto" w:fill="FFFFFF"/>
          </w:tcPr>
          <w:p w:rsidR="003D7BEA" w:rsidRPr="00B95F31" w:rsidRDefault="003D7BEA" w:rsidP="007C01C1">
            <w:pPr>
              <w:autoSpaceDE w:val="0"/>
              <w:autoSpaceDN w:val="0"/>
              <w:spacing w:line="230" w:lineRule="auto"/>
              <w:jc w:val="center"/>
              <w:rPr>
                <w:rFonts w:eastAsia="Calibri"/>
                <w:sz w:val="16"/>
                <w:szCs w:val="16"/>
              </w:rPr>
            </w:pPr>
            <w:r w:rsidRPr="00B95F31">
              <w:rPr>
                <w:rFonts w:eastAsia="Calibri"/>
                <w:sz w:val="16"/>
                <w:szCs w:val="16"/>
              </w:rPr>
              <w:t>98,93</w:t>
            </w:r>
          </w:p>
        </w:tc>
        <w:tc>
          <w:tcPr>
            <w:tcW w:w="850" w:type="dxa"/>
            <w:gridSpan w:val="3"/>
            <w:vMerge w:val="restart"/>
            <w:shd w:val="clear" w:color="auto" w:fill="FFFFFF"/>
          </w:tcPr>
          <w:p w:rsidR="003D7BEA" w:rsidRPr="00B95F31" w:rsidRDefault="003D7BEA" w:rsidP="007C01C1">
            <w:pPr>
              <w:autoSpaceDE w:val="0"/>
              <w:autoSpaceDN w:val="0"/>
              <w:spacing w:line="230" w:lineRule="auto"/>
              <w:jc w:val="center"/>
              <w:rPr>
                <w:rFonts w:eastAsia="Calibri"/>
                <w:sz w:val="16"/>
                <w:szCs w:val="16"/>
              </w:rPr>
            </w:pPr>
            <w:r w:rsidRPr="00B95F31">
              <w:rPr>
                <w:rFonts w:eastAsia="Calibri"/>
                <w:sz w:val="16"/>
                <w:szCs w:val="16"/>
              </w:rPr>
              <w:t>98,97</w:t>
            </w:r>
          </w:p>
        </w:tc>
        <w:tc>
          <w:tcPr>
            <w:tcW w:w="851" w:type="dxa"/>
            <w:gridSpan w:val="3"/>
            <w:vMerge w:val="restart"/>
            <w:shd w:val="clear" w:color="auto" w:fill="FFFFFF"/>
          </w:tcPr>
          <w:p w:rsidR="003D7BEA" w:rsidRPr="00B95F31" w:rsidRDefault="003D7BEA" w:rsidP="007C01C1">
            <w:pPr>
              <w:autoSpaceDE w:val="0"/>
              <w:autoSpaceDN w:val="0"/>
              <w:spacing w:line="230" w:lineRule="auto"/>
              <w:jc w:val="center"/>
              <w:rPr>
                <w:rFonts w:eastAsia="Calibri"/>
                <w:sz w:val="16"/>
                <w:szCs w:val="16"/>
              </w:rPr>
            </w:pPr>
            <w:r w:rsidRPr="00B95F31">
              <w:rPr>
                <w:rFonts w:eastAsia="Calibri"/>
                <w:sz w:val="16"/>
                <w:szCs w:val="16"/>
              </w:rPr>
              <w:t>98,97</w:t>
            </w:r>
          </w:p>
        </w:tc>
        <w:tc>
          <w:tcPr>
            <w:tcW w:w="850" w:type="dxa"/>
            <w:gridSpan w:val="4"/>
            <w:vMerge w:val="restart"/>
            <w:shd w:val="clear" w:color="auto" w:fill="FFFFFF"/>
          </w:tcPr>
          <w:p w:rsidR="003D7BEA" w:rsidRPr="00B95F31" w:rsidRDefault="003D7BEA" w:rsidP="007C01C1">
            <w:pPr>
              <w:spacing w:line="230" w:lineRule="auto"/>
              <w:jc w:val="center"/>
              <w:rPr>
                <w:sz w:val="16"/>
                <w:szCs w:val="16"/>
              </w:rPr>
            </w:pPr>
            <w:r w:rsidRPr="00B95F31">
              <w:rPr>
                <w:sz w:val="16"/>
                <w:szCs w:val="16"/>
              </w:rPr>
              <w:t>98,97</w:t>
            </w:r>
          </w:p>
        </w:tc>
        <w:tc>
          <w:tcPr>
            <w:tcW w:w="686" w:type="dxa"/>
            <w:gridSpan w:val="2"/>
            <w:vMerge w:val="restart"/>
            <w:shd w:val="clear" w:color="auto" w:fill="FFFFFF"/>
          </w:tcPr>
          <w:p w:rsidR="003D7BEA" w:rsidRPr="00B95F31" w:rsidRDefault="003D7BEA" w:rsidP="007C01C1">
            <w:pPr>
              <w:spacing w:line="230" w:lineRule="auto"/>
              <w:jc w:val="center"/>
              <w:rPr>
                <w:sz w:val="16"/>
                <w:szCs w:val="16"/>
              </w:rPr>
            </w:pPr>
            <w:r w:rsidRPr="00B95F31">
              <w:rPr>
                <w:sz w:val="16"/>
                <w:szCs w:val="16"/>
              </w:rPr>
              <w:t>98,97</w:t>
            </w:r>
          </w:p>
        </w:tc>
        <w:tc>
          <w:tcPr>
            <w:tcW w:w="914" w:type="dxa"/>
            <w:gridSpan w:val="3"/>
            <w:vMerge w:val="restart"/>
            <w:shd w:val="clear" w:color="auto" w:fill="FFFFFF"/>
          </w:tcPr>
          <w:p w:rsidR="003D7BEA" w:rsidRPr="00B95F31" w:rsidRDefault="003D7BEA" w:rsidP="007C01C1">
            <w:pPr>
              <w:autoSpaceDE w:val="0"/>
              <w:autoSpaceDN w:val="0"/>
              <w:spacing w:line="230" w:lineRule="auto"/>
              <w:jc w:val="center"/>
              <w:rPr>
                <w:rFonts w:eastAsia="Calibri"/>
                <w:sz w:val="16"/>
                <w:szCs w:val="16"/>
              </w:rPr>
            </w:pPr>
            <w:r w:rsidRPr="00B95F31">
              <w:rPr>
                <w:rFonts w:eastAsia="Calibri"/>
                <w:sz w:val="16"/>
                <w:szCs w:val="16"/>
              </w:rPr>
              <w:t>98,98</w:t>
            </w:r>
          </w:p>
        </w:tc>
        <w:tc>
          <w:tcPr>
            <w:tcW w:w="859" w:type="dxa"/>
            <w:gridSpan w:val="2"/>
            <w:vMerge w:val="restart"/>
            <w:shd w:val="clear" w:color="auto" w:fill="FFFFFF"/>
          </w:tcPr>
          <w:p w:rsidR="003D7BEA" w:rsidRPr="00B95F31" w:rsidRDefault="003D7BEA" w:rsidP="007C01C1">
            <w:pPr>
              <w:autoSpaceDE w:val="0"/>
              <w:autoSpaceDN w:val="0"/>
              <w:spacing w:line="230" w:lineRule="auto"/>
              <w:jc w:val="center"/>
              <w:rPr>
                <w:rFonts w:eastAsia="Calibri"/>
                <w:sz w:val="16"/>
                <w:szCs w:val="16"/>
              </w:rPr>
            </w:pPr>
            <w:r w:rsidRPr="00B95F31">
              <w:rPr>
                <w:rFonts w:eastAsia="Calibri"/>
                <w:sz w:val="16"/>
                <w:szCs w:val="16"/>
              </w:rPr>
              <w:t>98,98</w:t>
            </w:r>
          </w:p>
        </w:tc>
        <w:tc>
          <w:tcPr>
            <w:tcW w:w="896" w:type="dxa"/>
            <w:gridSpan w:val="4"/>
            <w:vMerge w:val="restart"/>
            <w:shd w:val="clear" w:color="auto" w:fill="FFFFFF"/>
          </w:tcPr>
          <w:p w:rsidR="003D7BEA" w:rsidRPr="00B95F31" w:rsidRDefault="003D7BEA" w:rsidP="007C01C1">
            <w:pPr>
              <w:autoSpaceDE w:val="0"/>
              <w:autoSpaceDN w:val="0"/>
              <w:spacing w:line="230" w:lineRule="auto"/>
              <w:jc w:val="center"/>
              <w:rPr>
                <w:rFonts w:eastAsia="Calibri"/>
                <w:sz w:val="16"/>
                <w:szCs w:val="16"/>
              </w:rPr>
            </w:pPr>
            <w:r w:rsidRPr="00B95F31">
              <w:rPr>
                <w:rFonts w:eastAsia="Calibri"/>
                <w:sz w:val="16"/>
                <w:szCs w:val="16"/>
              </w:rPr>
              <w:t>98,98</w:t>
            </w:r>
          </w:p>
        </w:tc>
        <w:tc>
          <w:tcPr>
            <w:tcW w:w="371" w:type="dxa"/>
            <w:gridSpan w:val="3"/>
          </w:tcPr>
          <w:p w:rsidR="003D7BEA" w:rsidRPr="00B95F31" w:rsidRDefault="003D7BEA" w:rsidP="007C01C1">
            <w:pPr>
              <w:spacing w:line="230" w:lineRule="auto"/>
              <w:jc w:val="center"/>
              <w:rPr>
                <w:sz w:val="16"/>
                <w:szCs w:val="16"/>
              </w:rPr>
            </w:pPr>
            <w:r w:rsidRPr="00B95F31">
              <w:rPr>
                <w:sz w:val="16"/>
                <w:szCs w:val="16"/>
              </w:rPr>
              <w:t>98,98</w:t>
            </w:r>
          </w:p>
        </w:tc>
      </w:tr>
      <w:tr w:rsidR="003D7BEA" w:rsidRPr="00B95F31" w:rsidTr="007C01C1">
        <w:tblPrEx>
          <w:tblLook w:val="04A0" w:firstRow="1" w:lastRow="0" w:firstColumn="1" w:lastColumn="0" w:noHBand="0" w:noVBand="1"/>
        </w:tblPrEx>
        <w:trPr>
          <w:gridAfter w:val="1"/>
          <w:wAfter w:w="5549" w:type="dxa"/>
          <w:trHeight w:val="873"/>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7402" w:type="dxa"/>
            <w:gridSpan w:val="23"/>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851" w:type="dxa"/>
            <w:gridSpan w:val="3"/>
            <w:vMerge/>
            <w:shd w:val="clear" w:color="auto" w:fill="FFFFFF"/>
          </w:tcPr>
          <w:p w:rsidR="003D7BEA" w:rsidRPr="00B95F31" w:rsidRDefault="003D7BEA" w:rsidP="007C01C1">
            <w:pPr>
              <w:widowControl w:val="0"/>
              <w:ind w:left="-113" w:right="-113"/>
              <w:jc w:val="center"/>
              <w:rPr>
                <w:sz w:val="16"/>
                <w:szCs w:val="16"/>
              </w:rPr>
            </w:pPr>
          </w:p>
        </w:tc>
        <w:tc>
          <w:tcPr>
            <w:tcW w:w="850" w:type="dxa"/>
            <w:gridSpan w:val="3"/>
            <w:vMerge/>
            <w:shd w:val="clear" w:color="auto" w:fill="FFFFFF"/>
          </w:tcPr>
          <w:p w:rsidR="003D7BEA" w:rsidRPr="00B95F31" w:rsidRDefault="003D7BEA" w:rsidP="007C01C1">
            <w:pPr>
              <w:widowControl w:val="0"/>
              <w:ind w:left="-113" w:right="-113"/>
              <w:jc w:val="center"/>
              <w:rPr>
                <w:sz w:val="16"/>
                <w:szCs w:val="16"/>
              </w:rPr>
            </w:pPr>
          </w:p>
        </w:tc>
        <w:tc>
          <w:tcPr>
            <w:tcW w:w="851" w:type="dxa"/>
            <w:gridSpan w:val="3"/>
            <w:vMerge/>
            <w:shd w:val="clear" w:color="auto" w:fill="FFFFFF"/>
          </w:tcPr>
          <w:p w:rsidR="003D7BEA" w:rsidRPr="00B95F31" w:rsidRDefault="003D7BEA" w:rsidP="007C01C1">
            <w:pPr>
              <w:jc w:val="center"/>
            </w:pPr>
          </w:p>
        </w:tc>
        <w:tc>
          <w:tcPr>
            <w:tcW w:w="850" w:type="dxa"/>
            <w:gridSpan w:val="4"/>
            <w:vMerge/>
            <w:shd w:val="clear" w:color="auto" w:fill="FFFFFF"/>
          </w:tcPr>
          <w:p w:rsidR="003D7BEA" w:rsidRPr="00B95F31" w:rsidRDefault="003D7BEA" w:rsidP="007C01C1">
            <w:pPr>
              <w:jc w:val="center"/>
            </w:pPr>
          </w:p>
        </w:tc>
        <w:tc>
          <w:tcPr>
            <w:tcW w:w="686" w:type="dxa"/>
            <w:gridSpan w:val="2"/>
            <w:vMerge/>
            <w:shd w:val="clear" w:color="auto" w:fill="FFFFFF"/>
          </w:tcPr>
          <w:p w:rsidR="003D7BEA" w:rsidRPr="00B95F31" w:rsidRDefault="003D7BEA" w:rsidP="007C01C1">
            <w:pPr>
              <w:jc w:val="center"/>
            </w:pPr>
          </w:p>
        </w:tc>
        <w:tc>
          <w:tcPr>
            <w:tcW w:w="914" w:type="dxa"/>
            <w:gridSpan w:val="3"/>
            <w:vMerge/>
            <w:shd w:val="clear" w:color="auto" w:fill="FFFFFF"/>
          </w:tcPr>
          <w:p w:rsidR="003D7BEA" w:rsidRPr="00B95F31" w:rsidRDefault="003D7BEA" w:rsidP="007C01C1">
            <w:pPr>
              <w:jc w:val="center"/>
            </w:pPr>
          </w:p>
        </w:tc>
        <w:tc>
          <w:tcPr>
            <w:tcW w:w="859" w:type="dxa"/>
            <w:gridSpan w:val="2"/>
            <w:vMerge/>
            <w:shd w:val="clear" w:color="auto" w:fill="FFFFFF"/>
          </w:tcPr>
          <w:p w:rsidR="003D7BEA" w:rsidRPr="00B95F31" w:rsidRDefault="003D7BEA" w:rsidP="007C01C1">
            <w:pPr>
              <w:jc w:val="center"/>
            </w:pPr>
          </w:p>
        </w:tc>
        <w:tc>
          <w:tcPr>
            <w:tcW w:w="896" w:type="dxa"/>
            <w:gridSpan w:val="4"/>
            <w:vMerge/>
            <w:shd w:val="clear" w:color="auto" w:fill="FFFFFF"/>
          </w:tcPr>
          <w:p w:rsidR="003D7BEA" w:rsidRPr="00B95F31" w:rsidRDefault="003D7BEA" w:rsidP="007C01C1">
            <w:pPr>
              <w:jc w:val="center"/>
            </w:pPr>
          </w:p>
        </w:tc>
        <w:tc>
          <w:tcPr>
            <w:tcW w:w="737" w:type="dxa"/>
            <w:gridSpan w:val="7"/>
          </w:tcPr>
          <w:p w:rsidR="003D7BEA" w:rsidRPr="00B95F31" w:rsidRDefault="003D7BEA" w:rsidP="007C01C1">
            <w:pPr>
              <w:spacing w:line="230" w:lineRule="auto"/>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val="restart"/>
            <w:shd w:val="clear" w:color="auto" w:fill="FFFFFF"/>
            <w:tcMar>
              <w:left w:w="68" w:type="dxa"/>
              <w:right w:w="68" w:type="dxa"/>
            </w:tcMar>
          </w:tcPr>
          <w:p w:rsidR="003D7BEA" w:rsidRPr="00B95F31" w:rsidRDefault="003D7BEA" w:rsidP="007C01C1">
            <w:pPr>
              <w:widowControl w:val="0"/>
              <w:spacing w:line="235" w:lineRule="auto"/>
              <w:rPr>
                <w:sz w:val="16"/>
                <w:szCs w:val="16"/>
              </w:rPr>
            </w:pPr>
            <w:r w:rsidRPr="00B95F31">
              <w:rPr>
                <w:sz w:val="16"/>
                <w:szCs w:val="16"/>
              </w:rPr>
              <w:t>Мероприятие 13.1</w:t>
            </w:r>
          </w:p>
        </w:tc>
        <w:tc>
          <w:tcPr>
            <w:tcW w:w="1281" w:type="dxa"/>
            <w:gridSpan w:val="2"/>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Назначение и выплата единовременного денежного пособия гражданам, усыновившим (удочерившим) ребенка (детей) на территории Чувашской Республики</w:t>
            </w:r>
          </w:p>
        </w:tc>
        <w:tc>
          <w:tcPr>
            <w:tcW w:w="950" w:type="dxa"/>
            <w:gridSpan w:val="3"/>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w:t>
            </w:r>
          </w:p>
          <w:p w:rsidR="003D7BEA" w:rsidRPr="00B95F31" w:rsidRDefault="003D7BEA" w:rsidP="007C01C1">
            <w:pPr>
              <w:widowControl w:val="0"/>
              <w:jc w:val="both"/>
              <w:rPr>
                <w:sz w:val="16"/>
                <w:szCs w:val="16"/>
              </w:rPr>
            </w:pPr>
            <w:r w:rsidRPr="00B95F31">
              <w:rPr>
                <w:sz w:val="16"/>
                <w:szCs w:val="16"/>
              </w:rPr>
              <w:t xml:space="preserve">. </w:t>
            </w:r>
          </w:p>
        </w:tc>
        <w:tc>
          <w:tcPr>
            <w:tcW w:w="1200" w:type="dxa"/>
            <w:gridSpan w:val="2"/>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ответственный исполнитель –отдел образования</w:t>
            </w:r>
          </w:p>
        </w:tc>
        <w:tc>
          <w:tcPr>
            <w:tcW w:w="473" w:type="dxa"/>
            <w:gridSpan w:val="5"/>
            <w:shd w:val="clear" w:color="auto" w:fill="FFFFFF"/>
          </w:tcPr>
          <w:p w:rsidR="003D7BEA" w:rsidRPr="00B95F31" w:rsidRDefault="003D7BEA" w:rsidP="007C01C1">
            <w:pPr>
              <w:widowControl w:val="0"/>
              <w:jc w:val="center"/>
              <w:rPr>
                <w:sz w:val="16"/>
                <w:szCs w:val="16"/>
              </w:rPr>
            </w:pPr>
          </w:p>
        </w:tc>
        <w:tc>
          <w:tcPr>
            <w:tcW w:w="579" w:type="dxa"/>
            <w:gridSpan w:val="5"/>
            <w:shd w:val="clear" w:color="auto" w:fill="FFFFFF"/>
          </w:tcPr>
          <w:p w:rsidR="003D7BEA" w:rsidRPr="00B95F31" w:rsidRDefault="003D7BEA" w:rsidP="007C01C1">
            <w:pPr>
              <w:widowControl w:val="0"/>
              <w:jc w:val="center"/>
              <w:rPr>
                <w:sz w:val="16"/>
                <w:szCs w:val="16"/>
              </w:rPr>
            </w:pPr>
          </w:p>
        </w:tc>
        <w:tc>
          <w:tcPr>
            <w:tcW w:w="1195" w:type="dxa"/>
            <w:gridSpan w:val="3"/>
            <w:shd w:val="clear" w:color="auto" w:fill="FFFFFF"/>
          </w:tcPr>
          <w:p w:rsidR="003D7BEA" w:rsidRPr="00B95F31" w:rsidRDefault="003D7BEA" w:rsidP="007C01C1">
            <w:pPr>
              <w:widowControl w:val="0"/>
              <w:ind w:left="-57" w:right="-57"/>
              <w:jc w:val="center"/>
              <w:rPr>
                <w:sz w:val="16"/>
                <w:szCs w:val="16"/>
              </w:rPr>
            </w:pPr>
          </w:p>
        </w:tc>
        <w:tc>
          <w:tcPr>
            <w:tcW w:w="425" w:type="dxa"/>
            <w:shd w:val="clear" w:color="auto" w:fill="FFFFFF"/>
          </w:tcPr>
          <w:p w:rsidR="003D7BEA" w:rsidRPr="00B95F31" w:rsidRDefault="003D7BEA" w:rsidP="007C01C1">
            <w:pPr>
              <w:widowControl w:val="0"/>
              <w:jc w:val="center"/>
              <w:rPr>
                <w:sz w:val="16"/>
                <w:szCs w:val="16"/>
              </w:rPr>
            </w:pP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всего</w:t>
            </w:r>
          </w:p>
        </w:tc>
        <w:tc>
          <w:tcPr>
            <w:tcW w:w="851" w:type="dxa"/>
            <w:gridSpan w:val="3"/>
            <w:shd w:val="clear" w:color="auto" w:fill="FFFFFF"/>
          </w:tcPr>
          <w:p w:rsidR="003D7BEA" w:rsidRPr="00B95F31" w:rsidRDefault="003D7BEA" w:rsidP="007C01C1">
            <w:pPr>
              <w:widowControl w:val="0"/>
              <w:ind w:left="-113" w:right="-113"/>
              <w:jc w:val="center"/>
              <w:rPr>
                <w:rFonts w:eastAsia="Calibri"/>
                <w:sz w:val="16"/>
                <w:szCs w:val="16"/>
              </w:rPr>
            </w:pPr>
            <w:r w:rsidRPr="00B95F31">
              <w:rPr>
                <w:rFonts w:eastAsia="Calibri"/>
                <w:sz w:val="16"/>
                <w:szCs w:val="16"/>
              </w:rPr>
              <w:t>0</w:t>
            </w:r>
          </w:p>
        </w:tc>
        <w:tc>
          <w:tcPr>
            <w:tcW w:w="850" w:type="dxa"/>
            <w:gridSpan w:val="3"/>
            <w:shd w:val="clear" w:color="auto" w:fill="FFFFFF"/>
          </w:tcPr>
          <w:p w:rsidR="003D7BEA" w:rsidRPr="00B95F31" w:rsidRDefault="003D7BEA" w:rsidP="007C01C1">
            <w:pPr>
              <w:widowControl w:val="0"/>
              <w:ind w:left="-113" w:right="-113"/>
              <w:jc w:val="center"/>
              <w:rPr>
                <w:rFonts w:eastAsia="Calibri"/>
                <w:sz w:val="16"/>
                <w:szCs w:val="16"/>
              </w:rPr>
            </w:pPr>
            <w:r w:rsidRPr="00B95F31">
              <w:rPr>
                <w:rFonts w:eastAsia="Calibri"/>
                <w:sz w:val="16"/>
                <w:szCs w:val="16"/>
              </w:rPr>
              <w:t>0</w:t>
            </w:r>
          </w:p>
        </w:tc>
        <w:tc>
          <w:tcPr>
            <w:tcW w:w="851" w:type="dxa"/>
            <w:gridSpan w:val="3"/>
            <w:shd w:val="clear" w:color="auto" w:fill="FFFFFF"/>
          </w:tcPr>
          <w:p w:rsidR="003D7BEA" w:rsidRPr="00B95F31" w:rsidRDefault="003D7BEA" w:rsidP="007C01C1">
            <w:pPr>
              <w:widowControl w:val="0"/>
              <w:ind w:left="-113" w:right="-113"/>
              <w:jc w:val="center"/>
              <w:rPr>
                <w:rFonts w:eastAsia="Calibri"/>
                <w:sz w:val="16"/>
                <w:szCs w:val="16"/>
              </w:rPr>
            </w:pPr>
            <w:r w:rsidRPr="00B95F31">
              <w:rPr>
                <w:rFonts w:eastAsia="Calibri"/>
                <w:sz w:val="16"/>
                <w:szCs w:val="16"/>
              </w:rPr>
              <w:t>0</w:t>
            </w:r>
          </w:p>
        </w:tc>
        <w:tc>
          <w:tcPr>
            <w:tcW w:w="850" w:type="dxa"/>
            <w:gridSpan w:val="4"/>
            <w:shd w:val="clear" w:color="auto" w:fill="FFFFFF"/>
          </w:tcPr>
          <w:p w:rsidR="003D7BEA" w:rsidRPr="00B95F31" w:rsidRDefault="003D7BEA" w:rsidP="007C01C1">
            <w:pPr>
              <w:widowControl w:val="0"/>
              <w:ind w:left="-113" w:right="-113"/>
              <w:jc w:val="center"/>
              <w:rPr>
                <w:rFonts w:eastAsia="Calibri"/>
                <w:sz w:val="16"/>
                <w:szCs w:val="16"/>
              </w:rPr>
            </w:pPr>
            <w:r w:rsidRPr="00B95F31">
              <w:rPr>
                <w:rFonts w:eastAsia="Calibri"/>
                <w:sz w:val="16"/>
                <w:szCs w:val="16"/>
              </w:rPr>
              <w:t>0</w:t>
            </w:r>
          </w:p>
        </w:tc>
        <w:tc>
          <w:tcPr>
            <w:tcW w:w="686" w:type="dxa"/>
            <w:gridSpan w:val="2"/>
            <w:shd w:val="clear" w:color="auto" w:fill="FFFFFF"/>
          </w:tcPr>
          <w:p w:rsidR="003D7BEA" w:rsidRPr="00B95F31" w:rsidRDefault="003D7BEA" w:rsidP="007C01C1">
            <w:pPr>
              <w:widowControl w:val="0"/>
              <w:ind w:left="-113" w:right="-113"/>
              <w:jc w:val="center"/>
              <w:rPr>
                <w:rFonts w:eastAsia="Calibri"/>
                <w:sz w:val="16"/>
                <w:szCs w:val="16"/>
              </w:rPr>
            </w:pPr>
            <w:r w:rsidRPr="00B95F31">
              <w:rPr>
                <w:rFonts w:eastAsia="Calibri"/>
                <w:sz w:val="16"/>
                <w:szCs w:val="16"/>
              </w:rPr>
              <w:t>0</w:t>
            </w:r>
          </w:p>
        </w:tc>
        <w:tc>
          <w:tcPr>
            <w:tcW w:w="914" w:type="dxa"/>
            <w:gridSpan w:val="3"/>
            <w:shd w:val="clear" w:color="auto" w:fill="FFFFFF"/>
          </w:tcPr>
          <w:p w:rsidR="003D7BEA" w:rsidRPr="00B95F31" w:rsidRDefault="003D7BEA" w:rsidP="007C01C1">
            <w:pPr>
              <w:widowControl w:val="0"/>
              <w:ind w:left="-113" w:right="-113"/>
              <w:jc w:val="center"/>
              <w:rPr>
                <w:rFonts w:eastAsia="Calibri"/>
                <w:sz w:val="16"/>
                <w:szCs w:val="16"/>
              </w:rPr>
            </w:pPr>
            <w:r w:rsidRPr="00B95F31">
              <w:rPr>
                <w:rFonts w:eastAsia="Calibri"/>
                <w:sz w:val="16"/>
                <w:szCs w:val="16"/>
              </w:rPr>
              <w:t>0</w:t>
            </w:r>
          </w:p>
        </w:tc>
        <w:tc>
          <w:tcPr>
            <w:tcW w:w="859" w:type="dxa"/>
            <w:gridSpan w:val="2"/>
            <w:shd w:val="clear" w:color="auto" w:fill="FFFFFF"/>
          </w:tcPr>
          <w:p w:rsidR="003D7BEA" w:rsidRPr="00B95F31" w:rsidRDefault="003D7BEA" w:rsidP="007C01C1">
            <w:pPr>
              <w:widowControl w:val="0"/>
              <w:ind w:left="-113" w:right="-113"/>
              <w:jc w:val="center"/>
              <w:rPr>
                <w:rFonts w:eastAsia="Calibri"/>
                <w:sz w:val="16"/>
                <w:szCs w:val="16"/>
              </w:rPr>
            </w:pPr>
            <w:r w:rsidRPr="00B95F31">
              <w:rPr>
                <w:rFonts w:eastAsia="Calibri"/>
                <w:sz w:val="16"/>
                <w:szCs w:val="16"/>
              </w:rPr>
              <w:t>0</w:t>
            </w:r>
          </w:p>
        </w:tc>
        <w:tc>
          <w:tcPr>
            <w:tcW w:w="876" w:type="dxa"/>
            <w:gridSpan w:val="3"/>
            <w:shd w:val="clear" w:color="auto" w:fill="FFFFFF"/>
          </w:tcPr>
          <w:p w:rsidR="003D7BEA" w:rsidRPr="00B95F31" w:rsidRDefault="003D7BEA" w:rsidP="007C01C1">
            <w:pPr>
              <w:jc w:val="center"/>
              <w:rPr>
                <w:sz w:val="16"/>
                <w:szCs w:val="16"/>
              </w:rPr>
            </w:pPr>
            <w:r w:rsidRPr="00B95F31">
              <w:rPr>
                <w:sz w:val="16"/>
                <w:szCs w:val="16"/>
              </w:rPr>
              <w:t>0</w:t>
            </w:r>
          </w:p>
        </w:tc>
        <w:tc>
          <w:tcPr>
            <w:tcW w:w="328" w:type="dxa"/>
            <w:gridSpan w:val="2"/>
          </w:tcPr>
          <w:p w:rsidR="003D7BEA" w:rsidRPr="00B95F31" w:rsidRDefault="003D7BEA" w:rsidP="007C01C1">
            <w:pPr>
              <w:jc w:val="center"/>
              <w:rPr>
                <w:sz w:val="16"/>
                <w:szCs w:val="16"/>
              </w:rPr>
            </w:pPr>
            <w:r w:rsidRPr="00B95F31">
              <w:rPr>
                <w:sz w:val="16"/>
                <w:szCs w:val="16"/>
              </w:rPr>
              <w:t>0</w:t>
            </w: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473"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974</w:t>
            </w:r>
          </w:p>
        </w:tc>
        <w:tc>
          <w:tcPr>
            <w:tcW w:w="579"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1004</w:t>
            </w:r>
          </w:p>
        </w:tc>
        <w:tc>
          <w:tcPr>
            <w:tcW w:w="1195" w:type="dxa"/>
            <w:gridSpan w:val="3"/>
            <w:shd w:val="clear" w:color="auto" w:fill="FFFFFF"/>
          </w:tcPr>
          <w:p w:rsidR="003D7BEA" w:rsidRPr="00B95F31" w:rsidRDefault="003D7BEA" w:rsidP="007C01C1">
            <w:pPr>
              <w:widowControl w:val="0"/>
              <w:spacing w:line="235" w:lineRule="auto"/>
              <w:ind w:left="-57" w:right="-57"/>
              <w:jc w:val="center"/>
              <w:rPr>
                <w:sz w:val="16"/>
                <w:szCs w:val="16"/>
              </w:rPr>
            </w:pPr>
            <w:r w:rsidRPr="00B95F31">
              <w:rPr>
                <w:sz w:val="16"/>
                <w:szCs w:val="16"/>
              </w:rPr>
              <w:t>Ц71</w:t>
            </w:r>
            <w:r w:rsidRPr="00B95F31">
              <w:rPr>
                <w:sz w:val="16"/>
                <w:szCs w:val="16"/>
                <w:lang w:val="en-US"/>
              </w:rPr>
              <w:t>1452600</w:t>
            </w:r>
          </w:p>
        </w:tc>
        <w:tc>
          <w:tcPr>
            <w:tcW w:w="425" w:type="dxa"/>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3</w:t>
            </w:r>
            <w:r w:rsidRPr="00B95F31">
              <w:rPr>
                <w:sz w:val="16"/>
                <w:szCs w:val="16"/>
                <w:lang w:val="en-US"/>
              </w:rPr>
              <w:t>13</w:t>
            </w:r>
          </w:p>
        </w:tc>
        <w:tc>
          <w:tcPr>
            <w:tcW w:w="1299" w:type="dxa"/>
            <w:gridSpan w:val="2"/>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федеральный бюджет</w:t>
            </w:r>
          </w:p>
        </w:tc>
        <w:tc>
          <w:tcPr>
            <w:tcW w:w="851" w:type="dxa"/>
            <w:gridSpan w:val="3"/>
            <w:shd w:val="clear" w:color="auto" w:fill="FFFFFF"/>
          </w:tcPr>
          <w:p w:rsidR="003D7BEA" w:rsidRPr="00B95F31" w:rsidRDefault="003D7BEA" w:rsidP="007C01C1">
            <w:pPr>
              <w:widowControl w:val="0"/>
              <w:ind w:left="-113" w:right="-113"/>
              <w:jc w:val="center"/>
              <w:rPr>
                <w:rFonts w:eastAsia="Calibri"/>
                <w:sz w:val="16"/>
                <w:szCs w:val="16"/>
              </w:rPr>
            </w:pPr>
            <w:r w:rsidRPr="00B95F31">
              <w:rPr>
                <w:rFonts w:eastAsia="Calibri"/>
                <w:sz w:val="16"/>
                <w:szCs w:val="16"/>
              </w:rPr>
              <w:t>0</w:t>
            </w:r>
          </w:p>
        </w:tc>
        <w:tc>
          <w:tcPr>
            <w:tcW w:w="850" w:type="dxa"/>
            <w:gridSpan w:val="3"/>
            <w:shd w:val="clear" w:color="auto" w:fill="FFFFFF"/>
          </w:tcPr>
          <w:p w:rsidR="003D7BEA" w:rsidRPr="00B95F31" w:rsidRDefault="003D7BEA" w:rsidP="007C01C1">
            <w:pPr>
              <w:widowControl w:val="0"/>
              <w:ind w:left="-113" w:right="-113"/>
              <w:jc w:val="center"/>
              <w:rPr>
                <w:rFonts w:eastAsia="Calibri"/>
                <w:sz w:val="16"/>
                <w:szCs w:val="16"/>
              </w:rPr>
            </w:pPr>
            <w:r w:rsidRPr="00B95F31">
              <w:rPr>
                <w:rFonts w:eastAsia="Calibri"/>
                <w:sz w:val="16"/>
                <w:szCs w:val="16"/>
              </w:rPr>
              <w:t>0</w:t>
            </w:r>
          </w:p>
        </w:tc>
        <w:tc>
          <w:tcPr>
            <w:tcW w:w="851" w:type="dxa"/>
            <w:gridSpan w:val="3"/>
            <w:shd w:val="clear" w:color="auto" w:fill="FFFFFF"/>
          </w:tcPr>
          <w:p w:rsidR="003D7BEA" w:rsidRPr="00B95F31" w:rsidRDefault="003D7BEA" w:rsidP="007C01C1">
            <w:pPr>
              <w:widowControl w:val="0"/>
              <w:ind w:left="-113" w:right="-113"/>
              <w:jc w:val="center"/>
              <w:rPr>
                <w:rFonts w:eastAsia="Calibri"/>
                <w:sz w:val="16"/>
                <w:szCs w:val="16"/>
              </w:rPr>
            </w:pPr>
            <w:r w:rsidRPr="00B95F31">
              <w:rPr>
                <w:rFonts w:eastAsia="Calibri"/>
                <w:sz w:val="16"/>
                <w:szCs w:val="16"/>
              </w:rPr>
              <w:t>0</w:t>
            </w:r>
          </w:p>
        </w:tc>
        <w:tc>
          <w:tcPr>
            <w:tcW w:w="850" w:type="dxa"/>
            <w:gridSpan w:val="4"/>
            <w:shd w:val="clear" w:color="auto" w:fill="FFFFFF"/>
          </w:tcPr>
          <w:p w:rsidR="003D7BEA" w:rsidRPr="00B95F31" w:rsidRDefault="003D7BEA" w:rsidP="007C01C1">
            <w:pPr>
              <w:widowControl w:val="0"/>
              <w:ind w:left="-113" w:right="-113"/>
              <w:jc w:val="center"/>
              <w:rPr>
                <w:rFonts w:eastAsia="Calibri"/>
                <w:sz w:val="16"/>
                <w:szCs w:val="16"/>
              </w:rPr>
            </w:pPr>
            <w:r w:rsidRPr="00B95F31">
              <w:rPr>
                <w:rFonts w:eastAsia="Calibri"/>
                <w:sz w:val="16"/>
                <w:szCs w:val="16"/>
              </w:rPr>
              <w:t>0</w:t>
            </w:r>
          </w:p>
        </w:tc>
        <w:tc>
          <w:tcPr>
            <w:tcW w:w="686" w:type="dxa"/>
            <w:gridSpan w:val="2"/>
            <w:shd w:val="clear" w:color="auto" w:fill="FFFFFF"/>
          </w:tcPr>
          <w:p w:rsidR="003D7BEA" w:rsidRPr="00B95F31" w:rsidRDefault="003D7BEA" w:rsidP="007C01C1">
            <w:pPr>
              <w:widowControl w:val="0"/>
              <w:ind w:left="-113" w:right="-113"/>
              <w:jc w:val="center"/>
              <w:rPr>
                <w:rFonts w:eastAsia="Calibri"/>
                <w:sz w:val="16"/>
                <w:szCs w:val="16"/>
              </w:rPr>
            </w:pPr>
            <w:r w:rsidRPr="00B95F31">
              <w:rPr>
                <w:rFonts w:eastAsia="Calibri"/>
                <w:sz w:val="16"/>
                <w:szCs w:val="16"/>
              </w:rPr>
              <w:t>0</w:t>
            </w:r>
          </w:p>
        </w:tc>
        <w:tc>
          <w:tcPr>
            <w:tcW w:w="914" w:type="dxa"/>
            <w:gridSpan w:val="3"/>
            <w:shd w:val="clear" w:color="auto" w:fill="FFFFFF"/>
          </w:tcPr>
          <w:p w:rsidR="003D7BEA" w:rsidRPr="00B95F31" w:rsidRDefault="003D7BEA" w:rsidP="007C01C1">
            <w:pPr>
              <w:widowControl w:val="0"/>
              <w:ind w:left="-113" w:right="-113"/>
              <w:jc w:val="center"/>
              <w:rPr>
                <w:rFonts w:eastAsia="Calibri"/>
                <w:sz w:val="16"/>
                <w:szCs w:val="16"/>
              </w:rPr>
            </w:pPr>
            <w:r w:rsidRPr="00B95F31">
              <w:rPr>
                <w:rFonts w:eastAsia="Calibri"/>
                <w:sz w:val="16"/>
                <w:szCs w:val="16"/>
              </w:rPr>
              <w:t>0</w:t>
            </w:r>
          </w:p>
        </w:tc>
        <w:tc>
          <w:tcPr>
            <w:tcW w:w="859" w:type="dxa"/>
            <w:gridSpan w:val="2"/>
            <w:shd w:val="clear" w:color="auto" w:fill="FFFFFF"/>
          </w:tcPr>
          <w:p w:rsidR="003D7BEA" w:rsidRPr="00B95F31" w:rsidRDefault="003D7BEA" w:rsidP="007C01C1">
            <w:pPr>
              <w:widowControl w:val="0"/>
              <w:ind w:left="-113" w:right="-113"/>
              <w:jc w:val="center"/>
              <w:rPr>
                <w:rFonts w:eastAsia="Calibri"/>
                <w:sz w:val="16"/>
                <w:szCs w:val="16"/>
              </w:rPr>
            </w:pPr>
            <w:r w:rsidRPr="00B95F31">
              <w:rPr>
                <w:rFonts w:eastAsia="Calibri"/>
                <w:sz w:val="16"/>
                <w:szCs w:val="16"/>
              </w:rPr>
              <w:t>0</w:t>
            </w:r>
          </w:p>
        </w:tc>
        <w:tc>
          <w:tcPr>
            <w:tcW w:w="876" w:type="dxa"/>
            <w:gridSpan w:val="3"/>
            <w:shd w:val="clear" w:color="auto" w:fill="FFFFFF"/>
          </w:tcPr>
          <w:p w:rsidR="003D7BEA" w:rsidRPr="00B95F31" w:rsidRDefault="003D7BEA" w:rsidP="007C01C1">
            <w:pPr>
              <w:jc w:val="center"/>
              <w:rPr>
                <w:sz w:val="16"/>
                <w:szCs w:val="16"/>
              </w:rPr>
            </w:pPr>
            <w:r w:rsidRPr="00B95F31">
              <w:rPr>
                <w:sz w:val="16"/>
                <w:szCs w:val="16"/>
              </w:rPr>
              <w:t>0</w:t>
            </w:r>
          </w:p>
        </w:tc>
        <w:tc>
          <w:tcPr>
            <w:tcW w:w="328" w:type="dxa"/>
            <w:gridSpan w:val="2"/>
          </w:tcPr>
          <w:p w:rsidR="003D7BEA" w:rsidRPr="00B95F31" w:rsidRDefault="003D7BEA" w:rsidP="007C01C1">
            <w:pPr>
              <w:jc w:val="center"/>
              <w:rPr>
                <w:sz w:val="16"/>
                <w:szCs w:val="16"/>
              </w:rPr>
            </w:pPr>
            <w:r w:rsidRPr="00B95F31">
              <w:rPr>
                <w:sz w:val="16"/>
                <w:szCs w:val="16"/>
              </w:rPr>
              <w:t>0</w:t>
            </w: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473"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spacing w:line="235" w:lineRule="auto"/>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республиканский бюджет Чувашской Республики</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28" w:type="dxa"/>
            <w:gridSpan w:val="2"/>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473"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spacing w:line="235" w:lineRule="auto"/>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 xml:space="preserve">бюджет Аликовского района </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28" w:type="dxa"/>
            <w:gridSpan w:val="2"/>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tcBorders>
              <w:bottom w:val="single" w:sz="4" w:space="0" w:color="auto"/>
            </w:tcBorders>
            <w:shd w:val="clear" w:color="auto" w:fill="FFFFFF"/>
            <w:tcMar>
              <w:left w:w="68" w:type="dxa"/>
              <w:right w:w="68" w:type="dxa"/>
            </w:tcMar>
          </w:tcPr>
          <w:p w:rsidR="003D7BEA" w:rsidRPr="00B95F31" w:rsidRDefault="003D7BEA" w:rsidP="007C01C1">
            <w:pPr>
              <w:widowControl w:val="0"/>
              <w:spacing w:line="235" w:lineRule="auto"/>
              <w:rPr>
                <w:strike/>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trike/>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spacing w:line="235" w:lineRule="auto"/>
              <w:rPr>
                <w:strike/>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trike/>
                <w:sz w:val="16"/>
                <w:szCs w:val="16"/>
              </w:rPr>
            </w:pPr>
          </w:p>
        </w:tc>
        <w:tc>
          <w:tcPr>
            <w:tcW w:w="473"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spacing w:line="235" w:lineRule="auto"/>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внебюджетные источники</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28" w:type="dxa"/>
            <w:gridSpan w:val="2"/>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val="restart"/>
            <w:shd w:val="clear" w:color="auto" w:fill="FFFFFF"/>
            <w:tcMar>
              <w:left w:w="68" w:type="dxa"/>
              <w:right w:w="68" w:type="dxa"/>
            </w:tcMar>
          </w:tcPr>
          <w:p w:rsidR="003D7BEA" w:rsidRPr="00B95F31" w:rsidRDefault="003D7BEA" w:rsidP="007C01C1">
            <w:pPr>
              <w:widowControl w:val="0"/>
              <w:spacing w:line="235" w:lineRule="auto"/>
              <w:rPr>
                <w:sz w:val="16"/>
                <w:szCs w:val="16"/>
              </w:rPr>
            </w:pPr>
            <w:r w:rsidRPr="00B95F31">
              <w:rPr>
                <w:sz w:val="16"/>
                <w:szCs w:val="16"/>
              </w:rPr>
              <w:t>Мероприятие 13.2</w:t>
            </w:r>
          </w:p>
        </w:tc>
        <w:tc>
          <w:tcPr>
            <w:tcW w:w="1281" w:type="dxa"/>
            <w:gridSpan w:val="2"/>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950" w:type="dxa"/>
            <w:gridSpan w:val="3"/>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 xml:space="preserve"> </w:t>
            </w:r>
          </w:p>
        </w:tc>
        <w:tc>
          <w:tcPr>
            <w:tcW w:w="1200" w:type="dxa"/>
            <w:gridSpan w:val="2"/>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ответственный исполнитель –отдел образования</w:t>
            </w:r>
          </w:p>
        </w:tc>
        <w:tc>
          <w:tcPr>
            <w:tcW w:w="473" w:type="dxa"/>
            <w:gridSpan w:val="5"/>
            <w:shd w:val="clear" w:color="auto" w:fill="FFFFFF"/>
          </w:tcPr>
          <w:p w:rsidR="003D7BEA" w:rsidRPr="00B95F31" w:rsidRDefault="003D7BEA" w:rsidP="007C01C1">
            <w:pPr>
              <w:widowControl w:val="0"/>
              <w:jc w:val="center"/>
              <w:rPr>
                <w:sz w:val="16"/>
                <w:szCs w:val="16"/>
              </w:rPr>
            </w:pPr>
          </w:p>
        </w:tc>
        <w:tc>
          <w:tcPr>
            <w:tcW w:w="579" w:type="dxa"/>
            <w:gridSpan w:val="5"/>
            <w:shd w:val="clear" w:color="auto" w:fill="FFFFFF"/>
          </w:tcPr>
          <w:p w:rsidR="003D7BEA" w:rsidRPr="00B95F31" w:rsidRDefault="003D7BEA" w:rsidP="007C01C1">
            <w:pPr>
              <w:widowControl w:val="0"/>
              <w:jc w:val="center"/>
              <w:rPr>
                <w:sz w:val="16"/>
                <w:szCs w:val="16"/>
              </w:rPr>
            </w:pPr>
          </w:p>
        </w:tc>
        <w:tc>
          <w:tcPr>
            <w:tcW w:w="1195" w:type="dxa"/>
            <w:gridSpan w:val="3"/>
            <w:shd w:val="clear" w:color="auto" w:fill="FFFFFF"/>
          </w:tcPr>
          <w:p w:rsidR="003D7BEA" w:rsidRPr="00B95F31" w:rsidRDefault="003D7BEA" w:rsidP="007C01C1">
            <w:pPr>
              <w:widowControl w:val="0"/>
              <w:ind w:left="-57" w:right="-57"/>
              <w:jc w:val="center"/>
              <w:rPr>
                <w:sz w:val="16"/>
                <w:szCs w:val="16"/>
              </w:rPr>
            </w:pPr>
          </w:p>
        </w:tc>
        <w:tc>
          <w:tcPr>
            <w:tcW w:w="425" w:type="dxa"/>
            <w:shd w:val="clear" w:color="auto" w:fill="FFFFFF"/>
          </w:tcPr>
          <w:p w:rsidR="003D7BEA" w:rsidRPr="00B95F31" w:rsidRDefault="003D7BEA" w:rsidP="007C01C1">
            <w:pPr>
              <w:widowControl w:val="0"/>
              <w:jc w:val="center"/>
              <w:rPr>
                <w:sz w:val="16"/>
                <w:szCs w:val="16"/>
              </w:rPr>
            </w:pP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всего</w:t>
            </w:r>
          </w:p>
        </w:tc>
        <w:tc>
          <w:tcPr>
            <w:tcW w:w="851" w:type="dxa"/>
            <w:gridSpan w:val="3"/>
            <w:shd w:val="clear" w:color="auto" w:fill="FFFFFF"/>
          </w:tcPr>
          <w:p w:rsidR="003D7BEA" w:rsidRPr="00B95F31" w:rsidRDefault="003D7BEA" w:rsidP="007C01C1">
            <w:pPr>
              <w:widowControl w:val="0"/>
              <w:ind w:left="-113" w:right="-113"/>
              <w:jc w:val="center"/>
              <w:rPr>
                <w:rFonts w:eastAsia="Calibri"/>
                <w:sz w:val="16"/>
                <w:szCs w:val="16"/>
              </w:rPr>
            </w:pPr>
            <w:r w:rsidRPr="00B95F31">
              <w:rPr>
                <w:sz w:val="16"/>
                <w:szCs w:val="16"/>
              </w:rPr>
              <w:t>104,16</w:t>
            </w:r>
          </w:p>
        </w:tc>
        <w:tc>
          <w:tcPr>
            <w:tcW w:w="850" w:type="dxa"/>
            <w:gridSpan w:val="3"/>
            <w:shd w:val="clear" w:color="auto" w:fill="FFFFFF"/>
          </w:tcPr>
          <w:p w:rsidR="003D7BEA" w:rsidRPr="00B95F31" w:rsidRDefault="003D7BEA" w:rsidP="007C01C1">
            <w:pPr>
              <w:widowControl w:val="0"/>
              <w:ind w:left="-113" w:right="-113"/>
              <w:jc w:val="center"/>
              <w:rPr>
                <w:rFonts w:eastAsia="Calibri"/>
                <w:sz w:val="16"/>
                <w:szCs w:val="16"/>
              </w:rPr>
            </w:pPr>
            <w:r w:rsidRPr="00B95F31">
              <w:rPr>
                <w:rFonts w:eastAsia="Calibri"/>
                <w:sz w:val="16"/>
                <w:szCs w:val="16"/>
              </w:rPr>
              <w:t>247,86</w:t>
            </w:r>
          </w:p>
        </w:tc>
        <w:tc>
          <w:tcPr>
            <w:tcW w:w="851" w:type="dxa"/>
            <w:gridSpan w:val="3"/>
            <w:shd w:val="clear" w:color="auto" w:fill="FFFFFF"/>
          </w:tcPr>
          <w:p w:rsidR="003D7BEA" w:rsidRPr="00B95F31" w:rsidRDefault="003D7BEA" w:rsidP="007C01C1">
            <w:pPr>
              <w:widowControl w:val="0"/>
              <w:ind w:left="-113" w:right="-113"/>
              <w:jc w:val="center"/>
              <w:rPr>
                <w:bCs/>
                <w:sz w:val="16"/>
                <w:szCs w:val="16"/>
              </w:rPr>
            </w:pPr>
            <w:r w:rsidRPr="00B95F31">
              <w:rPr>
                <w:bCs/>
                <w:sz w:val="16"/>
                <w:szCs w:val="16"/>
              </w:rPr>
              <w:t>151,091</w:t>
            </w:r>
          </w:p>
        </w:tc>
        <w:tc>
          <w:tcPr>
            <w:tcW w:w="850" w:type="dxa"/>
            <w:gridSpan w:val="4"/>
            <w:shd w:val="clear" w:color="auto" w:fill="FFFFFF"/>
          </w:tcPr>
          <w:p w:rsidR="003D7BEA" w:rsidRPr="00B95F31" w:rsidRDefault="003D7BEA" w:rsidP="007C01C1">
            <w:pPr>
              <w:widowControl w:val="0"/>
              <w:ind w:left="-113" w:right="-113"/>
              <w:jc w:val="center"/>
              <w:rPr>
                <w:bCs/>
                <w:sz w:val="16"/>
                <w:szCs w:val="16"/>
              </w:rPr>
            </w:pPr>
            <w:r w:rsidRPr="00B95F31">
              <w:rPr>
                <w:bCs/>
                <w:sz w:val="16"/>
                <w:szCs w:val="16"/>
              </w:rPr>
              <w:t>196,4</w:t>
            </w:r>
          </w:p>
        </w:tc>
        <w:tc>
          <w:tcPr>
            <w:tcW w:w="686" w:type="dxa"/>
            <w:gridSpan w:val="2"/>
            <w:shd w:val="clear" w:color="auto" w:fill="FFFFFF"/>
          </w:tcPr>
          <w:p w:rsidR="003D7BEA" w:rsidRPr="00B95F31" w:rsidRDefault="003D7BEA" w:rsidP="007C01C1">
            <w:pPr>
              <w:widowControl w:val="0"/>
              <w:ind w:left="-113" w:right="-113"/>
              <w:jc w:val="center"/>
              <w:rPr>
                <w:bCs/>
                <w:sz w:val="16"/>
                <w:szCs w:val="16"/>
              </w:rPr>
            </w:pPr>
            <w:r w:rsidRPr="00B95F31">
              <w:rPr>
                <w:bCs/>
                <w:sz w:val="16"/>
                <w:szCs w:val="16"/>
              </w:rPr>
              <w:t>204,3</w:t>
            </w:r>
          </w:p>
        </w:tc>
        <w:tc>
          <w:tcPr>
            <w:tcW w:w="914" w:type="dxa"/>
            <w:gridSpan w:val="3"/>
            <w:shd w:val="clear" w:color="auto" w:fill="FFFFFF"/>
          </w:tcPr>
          <w:p w:rsidR="003D7BEA" w:rsidRPr="00B95F31" w:rsidRDefault="003D7BEA" w:rsidP="007C01C1">
            <w:pPr>
              <w:widowControl w:val="0"/>
              <w:ind w:left="-113" w:right="-113"/>
              <w:jc w:val="center"/>
              <w:rPr>
                <w:bCs/>
                <w:sz w:val="16"/>
                <w:szCs w:val="16"/>
              </w:rPr>
            </w:pPr>
            <w:r w:rsidRPr="00B95F31">
              <w:rPr>
                <w:bCs/>
                <w:sz w:val="16"/>
                <w:szCs w:val="16"/>
              </w:rPr>
              <w:t>191,2</w:t>
            </w:r>
          </w:p>
        </w:tc>
        <w:tc>
          <w:tcPr>
            <w:tcW w:w="859" w:type="dxa"/>
            <w:gridSpan w:val="2"/>
            <w:shd w:val="clear" w:color="auto" w:fill="FFFFFF"/>
          </w:tcPr>
          <w:p w:rsidR="003D7BEA" w:rsidRPr="00B95F31" w:rsidRDefault="003D7BEA" w:rsidP="007C01C1">
            <w:pPr>
              <w:widowControl w:val="0"/>
              <w:ind w:left="-113" w:right="-113"/>
              <w:jc w:val="center"/>
              <w:rPr>
                <w:rFonts w:eastAsia="Calibri"/>
                <w:sz w:val="16"/>
                <w:szCs w:val="16"/>
              </w:rPr>
            </w:pPr>
            <w:r w:rsidRPr="00B95F31">
              <w:rPr>
                <w:rFonts w:eastAsia="Calibri"/>
                <w:sz w:val="16"/>
                <w:szCs w:val="16"/>
              </w:rPr>
              <w:t>207,6</w:t>
            </w:r>
          </w:p>
        </w:tc>
        <w:tc>
          <w:tcPr>
            <w:tcW w:w="876" w:type="dxa"/>
            <w:gridSpan w:val="3"/>
            <w:shd w:val="clear" w:color="auto" w:fill="FFFFFF"/>
          </w:tcPr>
          <w:p w:rsidR="003D7BEA" w:rsidRPr="00B95F31" w:rsidRDefault="003D7BEA" w:rsidP="007C01C1">
            <w:pPr>
              <w:jc w:val="center"/>
            </w:pPr>
            <w:r w:rsidRPr="00B95F31">
              <w:rPr>
                <w:bCs/>
                <w:sz w:val="16"/>
                <w:szCs w:val="16"/>
              </w:rPr>
              <w:t>1038,0</w:t>
            </w:r>
          </w:p>
        </w:tc>
        <w:tc>
          <w:tcPr>
            <w:tcW w:w="328" w:type="dxa"/>
            <w:gridSpan w:val="2"/>
          </w:tcPr>
          <w:p w:rsidR="003D7BEA" w:rsidRPr="00B95F31" w:rsidRDefault="003D7BEA" w:rsidP="007C01C1">
            <w:pPr>
              <w:jc w:val="center"/>
            </w:pPr>
            <w:r w:rsidRPr="00B95F31">
              <w:rPr>
                <w:bCs/>
                <w:sz w:val="16"/>
                <w:szCs w:val="16"/>
              </w:rPr>
              <w:t>1038,0</w:t>
            </w: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473"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974</w:t>
            </w:r>
          </w:p>
        </w:tc>
        <w:tc>
          <w:tcPr>
            <w:tcW w:w="579"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1004</w:t>
            </w:r>
          </w:p>
        </w:tc>
        <w:tc>
          <w:tcPr>
            <w:tcW w:w="1195" w:type="dxa"/>
            <w:gridSpan w:val="3"/>
            <w:shd w:val="clear" w:color="auto" w:fill="FFFFFF"/>
          </w:tcPr>
          <w:p w:rsidR="003D7BEA" w:rsidRPr="00B95F31" w:rsidRDefault="003D7BEA" w:rsidP="007C01C1">
            <w:pPr>
              <w:widowControl w:val="0"/>
              <w:spacing w:line="235" w:lineRule="auto"/>
              <w:ind w:left="-57" w:right="-57"/>
              <w:jc w:val="center"/>
              <w:rPr>
                <w:sz w:val="16"/>
                <w:szCs w:val="16"/>
              </w:rPr>
            </w:pPr>
            <w:r w:rsidRPr="00B95F31">
              <w:rPr>
                <w:sz w:val="16"/>
                <w:szCs w:val="16"/>
              </w:rPr>
              <w:t>Ц71</w:t>
            </w:r>
            <w:r w:rsidRPr="00B95F31">
              <w:rPr>
                <w:sz w:val="16"/>
                <w:szCs w:val="16"/>
                <w:lang w:val="en-US"/>
              </w:rPr>
              <w:t>1452600</w:t>
            </w:r>
          </w:p>
        </w:tc>
        <w:tc>
          <w:tcPr>
            <w:tcW w:w="425" w:type="dxa"/>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3</w:t>
            </w:r>
            <w:r w:rsidRPr="00B95F31">
              <w:rPr>
                <w:sz w:val="16"/>
                <w:szCs w:val="16"/>
                <w:lang w:val="en-US"/>
              </w:rPr>
              <w:t>13</w:t>
            </w:r>
          </w:p>
        </w:tc>
        <w:tc>
          <w:tcPr>
            <w:tcW w:w="1299" w:type="dxa"/>
            <w:gridSpan w:val="2"/>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федеральный бюджет</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104,16</w:t>
            </w:r>
          </w:p>
        </w:tc>
        <w:tc>
          <w:tcPr>
            <w:tcW w:w="850" w:type="dxa"/>
            <w:gridSpan w:val="3"/>
            <w:shd w:val="clear" w:color="auto" w:fill="FFFFFF"/>
          </w:tcPr>
          <w:p w:rsidR="003D7BEA" w:rsidRPr="00B95F31" w:rsidRDefault="003D7BEA" w:rsidP="007C01C1">
            <w:pPr>
              <w:widowControl w:val="0"/>
              <w:ind w:left="-113" w:right="-113"/>
              <w:jc w:val="center"/>
              <w:rPr>
                <w:rFonts w:eastAsia="Calibri"/>
                <w:color w:val="FF0000"/>
                <w:sz w:val="16"/>
                <w:szCs w:val="16"/>
              </w:rPr>
            </w:pPr>
            <w:r w:rsidRPr="00B95F31">
              <w:rPr>
                <w:rFonts w:eastAsia="Calibri"/>
                <w:sz w:val="16"/>
                <w:szCs w:val="16"/>
              </w:rPr>
              <w:t>247,86</w:t>
            </w:r>
          </w:p>
        </w:tc>
        <w:tc>
          <w:tcPr>
            <w:tcW w:w="851" w:type="dxa"/>
            <w:gridSpan w:val="3"/>
            <w:shd w:val="clear" w:color="auto" w:fill="FFFFFF"/>
          </w:tcPr>
          <w:p w:rsidR="003D7BEA" w:rsidRPr="00B95F31" w:rsidRDefault="003D7BEA" w:rsidP="007C01C1">
            <w:pPr>
              <w:widowControl w:val="0"/>
              <w:ind w:left="-113" w:right="-113"/>
              <w:jc w:val="center"/>
              <w:rPr>
                <w:sz w:val="16"/>
                <w:szCs w:val="16"/>
              </w:rPr>
            </w:pPr>
            <w:r w:rsidRPr="00B95F31">
              <w:rPr>
                <w:bCs/>
                <w:sz w:val="16"/>
                <w:szCs w:val="16"/>
              </w:rPr>
              <w:t>151,091</w:t>
            </w:r>
          </w:p>
        </w:tc>
        <w:tc>
          <w:tcPr>
            <w:tcW w:w="850" w:type="dxa"/>
            <w:gridSpan w:val="4"/>
            <w:shd w:val="clear" w:color="auto" w:fill="FFFFFF"/>
          </w:tcPr>
          <w:p w:rsidR="003D7BEA" w:rsidRPr="00B95F31" w:rsidRDefault="003D7BEA" w:rsidP="007C01C1">
            <w:pPr>
              <w:jc w:val="center"/>
            </w:pPr>
            <w:r w:rsidRPr="00B95F31">
              <w:rPr>
                <w:bCs/>
                <w:sz w:val="16"/>
                <w:szCs w:val="16"/>
              </w:rPr>
              <w:t>196,4</w:t>
            </w:r>
          </w:p>
        </w:tc>
        <w:tc>
          <w:tcPr>
            <w:tcW w:w="686" w:type="dxa"/>
            <w:gridSpan w:val="2"/>
            <w:shd w:val="clear" w:color="auto" w:fill="FFFFFF"/>
          </w:tcPr>
          <w:p w:rsidR="003D7BEA" w:rsidRPr="00B95F31" w:rsidRDefault="003D7BEA" w:rsidP="007C01C1">
            <w:pPr>
              <w:widowControl w:val="0"/>
              <w:ind w:left="-113" w:right="-113"/>
              <w:jc w:val="center"/>
              <w:rPr>
                <w:bCs/>
                <w:sz w:val="16"/>
                <w:szCs w:val="16"/>
              </w:rPr>
            </w:pPr>
            <w:r w:rsidRPr="00B95F31">
              <w:rPr>
                <w:bCs/>
                <w:sz w:val="16"/>
                <w:szCs w:val="16"/>
              </w:rPr>
              <w:t>204,3</w:t>
            </w:r>
          </w:p>
        </w:tc>
        <w:tc>
          <w:tcPr>
            <w:tcW w:w="914" w:type="dxa"/>
            <w:gridSpan w:val="3"/>
            <w:shd w:val="clear" w:color="auto" w:fill="FFFFFF"/>
          </w:tcPr>
          <w:p w:rsidR="003D7BEA" w:rsidRPr="00B95F31" w:rsidRDefault="003D7BEA" w:rsidP="007C01C1">
            <w:pPr>
              <w:widowControl w:val="0"/>
              <w:ind w:left="-113" w:right="-113"/>
              <w:jc w:val="center"/>
              <w:rPr>
                <w:bCs/>
                <w:sz w:val="16"/>
                <w:szCs w:val="16"/>
              </w:rPr>
            </w:pPr>
            <w:r w:rsidRPr="00B95F31">
              <w:rPr>
                <w:bCs/>
                <w:sz w:val="16"/>
                <w:szCs w:val="16"/>
              </w:rPr>
              <w:t>191,2</w:t>
            </w:r>
          </w:p>
        </w:tc>
        <w:tc>
          <w:tcPr>
            <w:tcW w:w="859" w:type="dxa"/>
            <w:gridSpan w:val="2"/>
            <w:shd w:val="clear" w:color="auto" w:fill="FFFFFF"/>
          </w:tcPr>
          <w:p w:rsidR="003D7BEA" w:rsidRPr="00B95F31" w:rsidRDefault="003D7BEA" w:rsidP="007C01C1">
            <w:pPr>
              <w:widowControl w:val="0"/>
              <w:ind w:left="-113" w:right="-113"/>
              <w:jc w:val="center"/>
              <w:rPr>
                <w:rFonts w:eastAsia="Calibri"/>
                <w:sz w:val="16"/>
                <w:szCs w:val="16"/>
              </w:rPr>
            </w:pPr>
            <w:r w:rsidRPr="00B95F31">
              <w:rPr>
                <w:rFonts w:eastAsia="Calibri"/>
                <w:sz w:val="16"/>
                <w:szCs w:val="16"/>
              </w:rPr>
              <w:t>207,6</w:t>
            </w:r>
          </w:p>
        </w:tc>
        <w:tc>
          <w:tcPr>
            <w:tcW w:w="876" w:type="dxa"/>
            <w:gridSpan w:val="3"/>
            <w:shd w:val="clear" w:color="auto" w:fill="FFFFFF"/>
          </w:tcPr>
          <w:p w:rsidR="003D7BEA" w:rsidRPr="00B95F31" w:rsidRDefault="003D7BEA" w:rsidP="007C01C1">
            <w:pPr>
              <w:jc w:val="center"/>
            </w:pPr>
            <w:r w:rsidRPr="00B95F31">
              <w:rPr>
                <w:bCs/>
                <w:sz w:val="16"/>
                <w:szCs w:val="16"/>
              </w:rPr>
              <w:t>1038,0</w:t>
            </w:r>
          </w:p>
        </w:tc>
        <w:tc>
          <w:tcPr>
            <w:tcW w:w="328" w:type="dxa"/>
            <w:gridSpan w:val="2"/>
          </w:tcPr>
          <w:p w:rsidR="003D7BEA" w:rsidRPr="00B95F31" w:rsidRDefault="003D7BEA" w:rsidP="007C01C1">
            <w:pPr>
              <w:jc w:val="center"/>
            </w:pPr>
            <w:r w:rsidRPr="00B95F31">
              <w:rPr>
                <w:bCs/>
                <w:sz w:val="16"/>
                <w:szCs w:val="16"/>
              </w:rPr>
              <w:t>1038,0</w:t>
            </w: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473"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spacing w:line="235" w:lineRule="auto"/>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республиканский бюджет Чувашской Республики</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color w:val="FF0000"/>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color w:val="FF0000"/>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28" w:type="dxa"/>
            <w:gridSpan w:val="2"/>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tcBorders>
              <w:bottom w:val="single" w:sz="4" w:space="0" w:color="auto"/>
            </w:tcBorders>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3D7BEA" w:rsidRPr="00B95F31" w:rsidRDefault="003D7BEA" w:rsidP="007C01C1">
            <w:pPr>
              <w:widowControl w:val="0"/>
              <w:spacing w:line="235" w:lineRule="auto"/>
              <w:rPr>
                <w:sz w:val="16"/>
                <w:szCs w:val="16"/>
              </w:rPr>
            </w:pPr>
          </w:p>
        </w:tc>
        <w:tc>
          <w:tcPr>
            <w:tcW w:w="1200" w:type="dxa"/>
            <w:gridSpan w:val="2"/>
            <w:vMerge/>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p>
        </w:tc>
        <w:tc>
          <w:tcPr>
            <w:tcW w:w="473"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195" w:type="dxa"/>
            <w:gridSpan w:val="3"/>
            <w:shd w:val="clear" w:color="auto" w:fill="FFFFFF"/>
          </w:tcPr>
          <w:p w:rsidR="003D7BEA" w:rsidRPr="00B95F31" w:rsidRDefault="003D7BEA" w:rsidP="007C01C1">
            <w:pPr>
              <w:widowControl w:val="0"/>
              <w:spacing w:line="235" w:lineRule="auto"/>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х</w:t>
            </w:r>
          </w:p>
        </w:tc>
        <w:tc>
          <w:tcPr>
            <w:tcW w:w="1299" w:type="dxa"/>
            <w:gridSpan w:val="2"/>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 xml:space="preserve">бюджет Аликовского района </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color w:val="FF0000"/>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color w:val="FF0000"/>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76"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328" w:type="dxa"/>
            <w:gridSpan w:val="2"/>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val="restart"/>
            <w:shd w:val="clear" w:color="auto" w:fill="FFFFFF"/>
            <w:tcMar>
              <w:left w:w="68" w:type="dxa"/>
              <w:right w:w="68" w:type="dxa"/>
            </w:tcMar>
          </w:tcPr>
          <w:p w:rsidR="003D7BEA" w:rsidRPr="00B95F31" w:rsidRDefault="003D7BEA" w:rsidP="007C01C1">
            <w:pPr>
              <w:widowControl w:val="0"/>
              <w:rPr>
                <w:sz w:val="16"/>
                <w:szCs w:val="16"/>
              </w:rPr>
            </w:pPr>
            <w:r w:rsidRPr="00B95F31">
              <w:rPr>
                <w:sz w:val="16"/>
                <w:szCs w:val="16"/>
              </w:rPr>
              <w:t>Основное мероприятие 14</w:t>
            </w:r>
          </w:p>
        </w:tc>
        <w:tc>
          <w:tcPr>
            <w:tcW w:w="1281" w:type="dxa"/>
            <w:gridSpan w:val="2"/>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Реализация мероприятий регионального проекта «Успех каждого ребенка»</w:t>
            </w:r>
          </w:p>
        </w:tc>
        <w:tc>
          <w:tcPr>
            <w:tcW w:w="896" w:type="dxa"/>
            <w:gridSpan w:val="2"/>
            <w:vMerge w:val="restart"/>
            <w:shd w:val="clear" w:color="auto" w:fill="FFFFFF"/>
          </w:tcPr>
          <w:p w:rsidR="003D7BEA" w:rsidRPr="00B95F31" w:rsidRDefault="003D7BEA" w:rsidP="007C01C1">
            <w:pPr>
              <w:widowControl w:val="0"/>
              <w:jc w:val="both"/>
              <w:rPr>
                <w:sz w:val="16"/>
                <w:szCs w:val="16"/>
              </w:rPr>
            </w:pPr>
            <w:r w:rsidRPr="00B95F31">
              <w:rPr>
                <w:sz w:val="16"/>
                <w:szCs w:val="16"/>
              </w:rPr>
              <w:t>реализация целевой модели развития региональных систем дополнительного образования детей,</w:t>
            </w:r>
          </w:p>
          <w:p w:rsidR="003D7BEA" w:rsidRPr="00B95F31" w:rsidRDefault="003D7BEA" w:rsidP="007C01C1">
            <w:pPr>
              <w:widowControl w:val="0"/>
              <w:jc w:val="both"/>
              <w:rPr>
                <w:sz w:val="16"/>
                <w:szCs w:val="16"/>
              </w:rPr>
            </w:pPr>
            <w:r w:rsidRPr="00B95F31">
              <w:rPr>
                <w:sz w:val="16"/>
                <w:szCs w:val="16"/>
              </w:rPr>
              <w:t xml:space="preserve">создание условий </w:t>
            </w:r>
            <w:r w:rsidRPr="00B95F31">
              <w:rPr>
                <w:sz w:val="16"/>
                <w:szCs w:val="16"/>
              </w:rPr>
              <w:lastRenderedPageBreak/>
              <w:t>для повышения эффективности воспитательной деятельности в организациях, осуществляющих образовательную деятельность, находящихся в сельских поселениях</w:t>
            </w:r>
          </w:p>
        </w:tc>
        <w:tc>
          <w:tcPr>
            <w:tcW w:w="1303" w:type="dxa"/>
            <w:gridSpan w:val="6"/>
            <w:vMerge w:val="restart"/>
            <w:shd w:val="clear" w:color="auto" w:fill="FFFFFF"/>
          </w:tcPr>
          <w:p w:rsidR="003D7BEA" w:rsidRPr="00B95F31" w:rsidRDefault="003D7BEA" w:rsidP="007C01C1">
            <w:pPr>
              <w:widowControl w:val="0"/>
              <w:jc w:val="both"/>
              <w:rPr>
                <w:sz w:val="16"/>
                <w:szCs w:val="16"/>
              </w:rPr>
            </w:pPr>
            <w:r w:rsidRPr="00B95F31">
              <w:rPr>
                <w:sz w:val="16"/>
                <w:szCs w:val="16"/>
              </w:rPr>
              <w:lastRenderedPageBreak/>
              <w:t>ответственный исполнитель –отдел образования</w:t>
            </w:r>
          </w:p>
        </w:tc>
        <w:tc>
          <w:tcPr>
            <w:tcW w:w="440" w:type="dxa"/>
            <w:gridSpan w:val="3"/>
            <w:shd w:val="clear" w:color="auto" w:fill="FFFFFF"/>
          </w:tcPr>
          <w:p w:rsidR="003D7BEA" w:rsidRPr="00B95F31" w:rsidRDefault="003D7BEA" w:rsidP="007C01C1">
            <w:pPr>
              <w:widowControl w:val="0"/>
              <w:spacing w:line="235" w:lineRule="auto"/>
              <w:jc w:val="center"/>
              <w:rPr>
                <w:sz w:val="16"/>
                <w:szCs w:val="16"/>
              </w:rPr>
            </w:pPr>
          </w:p>
        </w:tc>
        <w:tc>
          <w:tcPr>
            <w:tcW w:w="579" w:type="dxa"/>
            <w:gridSpan w:val="5"/>
            <w:shd w:val="clear" w:color="auto" w:fill="FFFFFF"/>
          </w:tcPr>
          <w:p w:rsidR="003D7BEA" w:rsidRPr="00B95F31" w:rsidRDefault="003D7BEA" w:rsidP="007C01C1">
            <w:pPr>
              <w:widowControl w:val="0"/>
              <w:spacing w:line="235" w:lineRule="auto"/>
              <w:jc w:val="center"/>
              <w:rPr>
                <w:sz w:val="16"/>
                <w:szCs w:val="16"/>
              </w:rPr>
            </w:pPr>
          </w:p>
        </w:tc>
        <w:tc>
          <w:tcPr>
            <w:tcW w:w="1179" w:type="dxa"/>
            <w:gridSpan w:val="2"/>
            <w:shd w:val="clear" w:color="auto" w:fill="FFFFFF"/>
          </w:tcPr>
          <w:p w:rsidR="003D7BEA" w:rsidRPr="00B95F31" w:rsidRDefault="003D7BEA" w:rsidP="007C01C1">
            <w:pPr>
              <w:widowControl w:val="0"/>
              <w:spacing w:line="235" w:lineRule="auto"/>
              <w:ind w:left="-57" w:right="-57"/>
              <w:jc w:val="center"/>
              <w:rPr>
                <w:sz w:val="16"/>
                <w:szCs w:val="16"/>
              </w:rPr>
            </w:pPr>
          </w:p>
        </w:tc>
        <w:tc>
          <w:tcPr>
            <w:tcW w:w="425" w:type="dxa"/>
            <w:shd w:val="clear" w:color="auto" w:fill="FFFFFF"/>
          </w:tcPr>
          <w:p w:rsidR="003D7BEA" w:rsidRPr="00B95F31" w:rsidRDefault="003D7BEA" w:rsidP="007C01C1">
            <w:pPr>
              <w:widowControl w:val="0"/>
              <w:spacing w:line="235" w:lineRule="auto"/>
              <w:jc w:val="center"/>
              <w:rPr>
                <w:sz w:val="16"/>
                <w:szCs w:val="16"/>
              </w:rPr>
            </w:pPr>
          </w:p>
        </w:tc>
        <w:tc>
          <w:tcPr>
            <w:tcW w:w="1283" w:type="dxa"/>
            <w:shd w:val="clear" w:color="auto" w:fill="FFFFFF"/>
          </w:tcPr>
          <w:p w:rsidR="003D7BEA" w:rsidRPr="00B95F31" w:rsidRDefault="003D7BEA" w:rsidP="007C01C1">
            <w:pPr>
              <w:widowControl w:val="0"/>
              <w:spacing w:line="235" w:lineRule="auto"/>
              <w:jc w:val="both"/>
              <w:rPr>
                <w:sz w:val="16"/>
                <w:szCs w:val="16"/>
              </w:rPr>
            </w:pPr>
            <w:r w:rsidRPr="00B95F31">
              <w:rPr>
                <w:sz w:val="16"/>
                <w:szCs w:val="16"/>
              </w:rPr>
              <w:t>всего</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2780,138</w:t>
            </w:r>
          </w:p>
        </w:tc>
        <w:tc>
          <w:tcPr>
            <w:tcW w:w="850" w:type="dxa"/>
            <w:gridSpan w:val="3"/>
            <w:shd w:val="clear" w:color="auto" w:fill="FFFFFF"/>
          </w:tcPr>
          <w:p w:rsidR="003D7BEA" w:rsidRPr="00B95F31" w:rsidRDefault="003D7BEA" w:rsidP="007C01C1">
            <w:pPr>
              <w:jc w:val="center"/>
              <w:rPr>
                <w:sz w:val="16"/>
                <w:szCs w:val="16"/>
              </w:rPr>
            </w:pPr>
            <w:r w:rsidRPr="00B95F31">
              <w:rPr>
                <w:sz w:val="16"/>
                <w:szCs w:val="16"/>
              </w:rPr>
              <w:t>3721,17</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3851,04</w:t>
            </w:r>
          </w:p>
        </w:tc>
        <w:tc>
          <w:tcPr>
            <w:tcW w:w="850" w:type="dxa"/>
            <w:gridSpan w:val="4"/>
            <w:shd w:val="clear" w:color="auto" w:fill="FFFFFF"/>
          </w:tcPr>
          <w:p w:rsidR="003D7BEA" w:rsidRPr="00B95F31" w:rsidRDefault="003D7BEA" w:rsidP="007C01C1">
            <w:pPr>
              <w:jc w:val="center"/>
              <w:rPr>
                <w:sz w:val="16"/>
                <w:szCs w:val="16"/>
              </w:rPr>
            </w:pPr>
            <w:r w:rsidRPr="00B95F31">
              <w:rPr>
                <w:sz w:val="16"/>
                <w:szCs w:val="16"/>
              </w:rPr>
              <w:t>3484,18</w:t>
            </w:r>
          </w:p>
        </w:tc>
        <w:tc>
          <w:tcPr>
            <w:tcW w:w="702" w:type="dxa"/>
            <w:gridSpan w:val="3"/>
            <w:shd w:val="clear" w:color="auto" w:fill="FFFFFF"/>
          </w:tcPr>
          <w:p w:rsidR="003D7BEA" w:rsidRPr="00B95F31" w:rsidRDefault="003D7BEA" w:rsidP="007C01C1">
            <w:pPr>
              <w:jc w:val="center"/>
              <w:rPr>
                <w:sz w:val="16"/>
                <w:szCs w:val="16"/>
              </w:rPr>
            </w:pPr>
            <w:r w:rsidRPr="00B95F31">
              <w:rPr>
                <w:sz w:val="16"/>
                <w:szCs w:val="16"/>
              </w:rPr>
              <w:t>4126,03</w:t>
            </w:r>
          </w:p>
        </w:tc>
        <w:tc>
          <w:tcPr>
            <w:tcW w:w="914" w:type="dxa"/>
            <w:gridSpan w:val="3"/>
            <w:shd w:val="clear" w:color="auto" w:fill="FFFFFF"/>
          </w:tcPr>
          <w:p w:rsidR="003D7BEA" w:rsidRPr="00B95F31" w:rsidRDefault="003D7BEA" w:rsidP="007C01C1">
            <w:pPr>
              <w:jc w:val="center"/>
              <w:rPr>
                <w:sz w:val="16"/>
                <w:szCs w:val="16"/>
              </w:rPr>
            </w:pPr>
            <w:r w:rsidRPr="00B95F31">
              <w:rPr>
                <w:sz w:val="16"/>
                <w:szCs w:val="16"/>
              </w:rPr>
              <w:t>4209,0</w:t>
            </w:r>
          </w:p>
        </w:tc>
        <w:tc>
          <w:tcPr>
            <w:tcW w:w="859" w:type="dxa"/>
            <w:gridSpan w:val="2"/>
            <w:shd w:val="clear" w:color="auto" w:fill="FFFFFF"/>
          </w:tcPr>
          <w:p w:rsidR="003D7BEA" w:rsidRPr="00B95F31" w:rsidRDefault="003D7BEA" w:rsidP="007C01C1">
            <w:pPr>
              <w:jc w:val="center"/>
            </w:pPr>
            <w:r w:rsidRPr="00B95F31">
              <w:rPr>
                <w:sz w:val="16"/>
                <w:szCs w:val="16"/>
              </w:rPr>
              <w:t>0,0</w:t>
            </w:r>
          </w:p>
        </w:tc>
        <w:tc>
          <w:tcPr>
            <w:tcW w:w="860" w:type="dxa"/>
            <w:gridSpan w:val="2"/>
            <w:shd w:val="clear" w:color="auto" w:fill="FFFFFF"/>
          </w:tcPr>
          <w:p w:rsidR="003D7BEA" w:rsidRPr="00B95F31" w:rsidRDefault="003D7BEA" w:rsidP="007C01C1">
            <w:pPr>
              <w:jc w:val="center"/>
            </w:pPr>
            <w:r w:rsidRPr="00B95F31">
              <w:rPr>
                <w:sz w:val="16"/>
                <w:szCs w:val="16"/>
              </w:rPr>
              <w:t>0,0</w:t>
            </w:r>
          </w:p>
        </w:tc>
        <w:tc>
          <w:tcPr>
            <w:tcW w:w="344" w:type="dxa"/>
            <w:gridSpan w:val="3"/>
          </w:tcPr>
          <w:p w:rsidR="003D7BEA" w:rsidRPr="00B95F31" w:rsidRDefault="003D7BEA" w:rsidP="007C01C1">
            <w:pPr>
              <w:jc w:val="center"/>
            </w:pPr>
            <w:r w:rsidRPr="00B95F31">
              <w:rPr>
                <w:sz w:val="16"/>
                <w:szCs w:val="16"/>
              </w:rPr>
              <w:t>0,0</w:t>
            </w: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896" w:type="dxa"/>
            <w:gridSpan w:val="2"/>
            <w:vMerge/>
            <w:shd w:val="clear" w:color="auto" w:fill="FFFFFF"/>
          </w:tcPr>
          <w:p w:rsidR="003D7BEA" w:rsidRPr="00B95F31" w:rsidRDefault="003D7BEA" w:rsidP="007C01C1">
            <w:pPr>
              <w:widowControl w:val="0"/>
              <w:jc w:val="both"/>
              <w:rPr>
                <w:sz w:val="16"/>
                <w:szCs w:val="16"/>
              </w:rPr>
            </w:pPr>
          </w:p>
        </w:tc>
        <w:tc>
          <w:tcPr>
            <w:tcW w:w="1303" w:type="dxa"/>
            <w:gridSpan w:val="6"/>
            <w:vMerge/>
            <w:shd w:val="clear" w:color="auto" w:fill="FFFFFF"/>
          </w:tcPr>
          <w:p w:rsidR="003D7BEA" w:rsidRPr="00B95F31" w:rsidRDefault="003D7BEA" w:rsidP="007C01C1">
            <w:pPr>
              <w:widowControl w:val="0"/>
              <w:jc w:val="both"/>
              <w:rPr>
                <w:sz w:val="16"/>
                <w:szCs w:val="16"/>
              </w:rPr>
            </w:pPr>
          </w:p>
        </w:tc>
        <w:tc>
          <w:tcPr>
            <w:tcW w:w="440" w:type="dxa"/>
            <w:gridSpan w:val="3"/>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179" w:type="dxa"/>
            <w:gridSpan w:val="2"/>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83" w:type="dxa"/>
            <w:shd w:val="clear" w:color="auto" w:fill="FFFFFF"/>
          </w:tcPr>
          <w:p w:rsidR="003D7BEA" w:rsidRPr="00B95F31" w:rsidRDefault="003D7BEA" w:rsidP="007C01C1">
            <w:pPr>
              <w:widowControl w:val="0"/>
              <w:spacing w:line="235" w:lineRule="auto"/>
              <w:jc w:val="both"/>
              <w:rPr>
                <w:sz w:val="16"/>
                <w:szCs w:val="16"/>
              </w:rPr>
            </w:pPr>
            <w:r w:rsidRPr="00B95F31">
              <w:rPr>
                <w:sz w:val="16"/>
                <w:szCs w:val="16"/>
              </w:rPr>
              <w:t>федеральный бюджет</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1880,0</w:t>
            </w: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1267,99</w:t>
            </w:r>
          </w:p>
        </w:tc>
        <w:tc>
          <w:tcPr>
            <w:tcW w:w="851" w:type="dxa"/>
            <w:gridSpan w:val="3"/>
            <w:shd w:val="clear" w:color="auto" w:fill="FFFFFF"/>
          </w:tcPr>
          <w:p w:rsidR="003D7BEA" w:rsidRPr="00B95F31" w:rsidRDefault="003D7BEA" w:rsidP="007C01C1">
            <w:pPr>
              <w:widowControl w:val="0"/>
              <w:ind w:left="-113" w:right="-113"/>
              <w:jc w:val="center"/>
              <w:rPr>
                <w:color w:val="FF0000"/>
                <w:sz w:val="16"/>
                <w:szCs w:val="16"/>
              </w:rPr>
            </w:pPr>
          </w:p>
        </w:tc>
        <w:tc>
          <w:tcPr>
            <w:tcW w:w="850" w:type="dxa"/>
            <w:gridSpan w:val="4"/>
            <w:shd w:val="clear" w:color="auto" w:fill="FFFFFF"/>
          </w:tcPr>
          <w:p w:rsidR="003D7BEA" w:rsidRPr="00B95F31" w:rsidRDefault="003D7BEA" w:rsidP="007C01C1">
            <w:pPr>
              <w:widowControl w:val="0"/>
              <w:ind w:left="-113" w:right="-113"/>
              <w:jc w:val="center"/>
              <w:rPr>
                <w:color w:val="FF0000"/>
                <w:sz w:val="16"/>
                <w:szCs w:val="16"/>
              </w:rPr>
            </w:pPr>
          </w:p>
        </w:tc>
        <w:tc>
          <w:tcPr>
            <w:tcW w:w="702" w:type="dxa"/>
            <w:gridSpan w:val="3"/>
            <w:shd w:val="clear" w:color="auto" w:fill="FFFFFF"/>
          </w:tcPr>
          <w:p w:rsidR="003D7BEA" w:rsidRPr="00B95F31" w:rsidRDefault="003D7BEA" w:rsidP="007C01C1">
            <w:pPr>
              <w:widowControl w:val="0"/>
              <w:ind w:left="-113" w:right="-113"/>
              <w:jc w:val="center"/>
              <w:rPr>
                <w:sz w:val="16"/>
                <w:szCs w:val="16"/>
              </w:rPr>
            </w:pPr>
          </w:p>
        </w:tc>
        <w:tc>
          <w:tcPr>
            <w:tcW w:w="914" w:type="dxa"/>
            <w:gridSpan w:val="3"/>
            <w:shd w:val="clear" w:color="auto" w:fill="FFFFFF"/>
          </w:tcPr>
          <w:p w:rsidR="003D7BEA" w:rsidRPr="00B95F31" w:rsidRDefault="003D7BEA" w:rsidP="007C01C1">
            <w:pPr>
              <w:widowControl w:val="0"/>
              <w:ind w:left="-113" w:right="-113"/>
              <w:jc w:val="center"/>
              <w:rPr>
                <w:sz w:val="16"/>
                <w:szCs w:val="16"/>
              </w:rPr>
            </w:pPr>
          </w:p>
        </w:tc>
        <w:tc>
          <w:tcPr>
            <w:tcW w:w="859" w:type="dxa"/>
            <w:gridSpan w:val="2"/>
            <w:shd w:val="clear" w:color="auto" w:fill="FFFFFF"/>
          </w:tcPr>
          <w:p w:rsidR="003D7BEA" w:rsidRPr="00B95F31" w:rsidRDefault="003D7BEA" w:rsidP="007C01C1">
            <w:pPr>
              <w:widowControl w:val="0"/>
              <w:ind w:left="-113" w:right="-113"/>
              <w:jc w:val="center"/>
              <w:rPr>
                <w:sz w:val="16"/>
                <w:szCs w:val="16"/>
              </w:rPr>
            </w:pPr>
          </w:p>
        </w:tc>
        <w:tc>
          <w:tcPr>
            <w:tcW w:w="860"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344" w:type="dxa"/>
            <w:gridSpan w:val="3"/>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896" w:type="dxa"/>
            <w:gridSpan w:val="2"/>
            <w:vMerge/>
            <w:shd w:val="clear" w:color="auto" w:fill="FFFFFF"/>
          </w:tcPr>
          <w:p w:rsidR="003D7BEA" w:rsidRPr="00B95F31" w:rsidRDefault="003D7BEA" w:rsidP="007C01C1">
            <w:pPr>
              <w:widowControl w:val="0"/>
              <w:jc w:val="both"/>
              <w:rPr>
                <w:sz w:val="16"/>
                <w:szCs w:val="16"/>
              </w:rPr>
            </w:pPr>
          </w:p>
        </w:tc>
        <w:tc>
          <w:tcPr>
            <w:tcW w:w="1303" w:type="dxa"/>
            <w:gridSpan w:val="6"/>
            <w:vMerge/>
            <w:shd w:val="clear" w:color="auto" w:fill="FFFFFF"/>
          </w:tcPr>
          <w:p w:rsidR="003D7BEA" w:rsidRPr="00B95F31" w:rsidRDefault="003D7BEA" w:rsidP="007C01C1">
            <w:pPr>
              <w:widowControl w:val="0"/>
              <w:jc w:val="both"/>
              <w:rPr>
                <w:sz w:val="16"/>
                <w:szCs w:val="16"/>
              </w:rPr>
            </w:pPr>
          </w:p>
        </w:tc>
        <w:tc>
          <w:tcPr>
            <w:tcW w:w="440" w:type="dxa"/>
            <w:gridSpan w:val="3"/>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179" w:type="dxa"/>
            <w:gridSpan w:val="2"/>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83" w:type="dxa"/>
            <w:shd w:val="clear" w:color="auto" w:fill="FFFFFF"/>
          </w:tcPr>
          <w:p w:rsidR="003D7BEA" w:rsidRPr="00B95F31" w:rsidRDefault="003D7BEA" w:rsidP="007C01C1">
            <w:pPr>
              <w:widowControl w:val="0"/>
              <w:spacing w:line="235" w:lineRule="auto"/>
              <w:jc w:val="both"/>
              <w:rPr>
                <w:sz w:val="16"/>
                <w:szCs w:val="16"/>
              </w:rPr>
            </w:pPr>
            <w:r w:rsidRPr="00B95F31">
              <w:rPr>
                <w:sz w:val="16"/>
                <w:szCs w:val="16"/>
              </w:rPr>
              <w:t>республиканский бюджет Чувашской Республики</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60,005</w:t>
            </w: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6,4</w:t>
            </w:r>
          </w:p>
        </w:tc>
        <w:tc>
          <w:tcPr>
            <w:tcW w:w="851" w:type="dxa"/>
            <w:gridSpan w:val="3"/>
            <w:shd w:val="clear" w:color="auto" w:fill="FFFFFF"/>
          </w:tcPr>
          <w:p w:rsidR="003D7BEA" w:rsidRPr="00B95F31" w:rsidRDefault="003D7BEA" w:rsidP="007C01C1">
            <w:pPr>
              <w:widowControl w:val="0"/>
              <w:ind w:left="-113" w:right="-113"/>
              <w:jc w:val="center"/>
              <w:rPr>
                <w:color w:val="FF0000"/>
                <w:sz w:val="16"/>
                <w:szCs w:val="16"/>
              </w:rPr>
            </w:pPr>
          </w:p>
        </w:tc>
        <w:tc>
          <w:tcPr>
            <w:tcW w:w="850" w:type="dxa"/>
            <w:gridSpan w:val="4"/>
            <w:shd w:val="clear" w:color="auto" w:fill="FFFFFF"/>
          </w:tcPr>
          <w:p w:rsidR="003D7BEA" w:rsidRPr="00B95F31" w:rsidRDefault="003D7BEA" w:rsidP="007C01C1">
            <w:pPr>
              <w:widowControl w:val="0"/>
              <w:ind w:left="-113" w:right="-113"/>
              <w:jc w:val="center"/>
              <w:rPr>
                <w:color w:val="FF0000"/>
                <w:sz w:val="16"/>
                <w:szCs w:val="16"/>
              </w:rPr>
            </w:pPr>
          </w:p>
        </w:tc>
        <w:tc>
          <w:tcPr>
            <w:tcW w:w="702"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270,9</w:t>
            </w:r>
          </w:p>
        </w:tc>
        <w:tc>
          <w:tcPr>
            <w:tcW w:w="914" w:type="dxa"/>
            <w:gridSpan w:val="3"/>
            <w:shd w:val="clear" w:color="auto" w:fill="FFFFFF"/>
          </w:tcPr>
          <w:p w:rsidR="003D7BEA" w:rsidRPr="00B95F31" w:rsidRDefault="003D7BEA" w:rsidP="007C01C1">
            <w:pPr>
              <w:widowControl w:val="0"/>
              <w:ind w:left="-113" w:right="-113"/>
              <w:jc w:val="center"/>
              <w:rPr>
                <w:sz w:val="16"/>
                <w:szCs w:val="16"/>
              </w:rPr>
            </w:pPr>
          </w:p>
        </w:tc>
        <w:tc>
          <w:tcPr>
            <w:tcW w:w="859" w:type="dxa"/>
            <w:gridSpan w:val="2"/>
            <w:shd w:val="clear" w:color="auto" w:fill="FFFFFF"/>
          </w:tcPr>
          <w:p w:rsidR="003D7BEA" w:rsidRPr="00B95F31" w:rsidRDefault="003D7BEA" w:rsidP="007C01C1">
            <w:pPr>
              <w:widowControl w:val="0"/>
              <w:ind w:left="-113" w:right="-113"/>
              <w:jc w:val="center"/>
              <w:rPr>
                <w:sz w:val="16"/>
                <w:szCs w:val="16"/>
              </w:rPr>
            </w:pPr>
          </w:p>
        </w:tc>
        <w:tc>
          <w:tcPr>
            <w:tcW w:w="860"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344" w:type="dxa"/>
            <w:gridSpan w:val="3"/>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896" w:type="dxa"/>
            <w:gridSpan w:val="2"/>
            <w:vMerge/>
            <w:shd w:val="clear" w:color="auto" w:fill="FFFFFF"/>
          </w:tcPr>
          <w:p w:rsidR="003D7BEA" w:rsidRPr="00B95F31" w:rsidRDefault="003D7BEA" w:rsidP="007C01C1">
            <w:pPr>
              <w:widowControl w:val="0"/>
              <w:jc w:val="both"/>
              <w:rPr>
                <w:sz w:val="16"/>
                <w:szCs w:val="16"/>
              </w:rPr>
            </w:pPr>
          </w:p>
        </w:tc>
        <w:tc>
          <w:tcPr>
            <w:tcW w:w="1303" w:type="dxa"/>
            <w:gridSpan w:val="6"/>
            <w:vMerge/>
            <w:shd w:val="clear" w:color="auto" w:fill="FFFFFF"/>
          </w:tcPr>
          <w:p w:rsidR="003D7BEA" w:rsidRPr="00B95F31" w:rsidRDefault="003D7BEA" w:rsidP="007C01C1">
            <w:pPr>
              <w:widowControl w:val="0"/>
              <w:jc w:val="both"/>
              <w:rPr>
                <w:sz w:val="16"/>
                <w:szCs w:val="16"/>
              </w:rPr>
            </w:pPr>
          </w:p>
        </w:tc>
        <w:tc>
          <w:tcPr>
            <w:tcW w:w="440" w:type="dxa"/>
            <w:gridSpan w:val="3"/>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x</w:t>
            </w:r>
          </w:p>
        </w:tc>
        <w:tc>
          <w:tcPr>
            <w:tcW w:w="579" w:type="dxa"/>
            <w:gridSpan w:val="5"/>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x</w:t>
            </w:r>
          </w:p>
        </w:tc>
        <w:tc>
          <w:tcPr>
            <w:tcW w:w="1179" w:type="dxa"/>
            <w:gridSpan w:val="2"/>
            <w:shd w:val="clear" w:color="auto" w:fill="FFFFFF"/>
          </w:tcPr>
          <w:p w:rsidR="003D7BEA" w:rsidRPr="00B95F31" w:rsidRDefault="003D7BEA" w:rsidP="007C01C1">
            <w:pPr>
              <w:widowControl w:val="0"/>
              <w:spacing w:line="235" w:lineRule="auto"/>
              <w:ind w:left="-57" w:right="-57"/>
              <w:jc w:val="center"/>
              <w:rPr>
                <w:sz w:val="16"/>
                <w:szCs w:val="16"/>
              </w:rPr>
            </w:pPr>
            <w:r w:rsidRPr="00B95F31">
              <w:rPr>
                <w:sz w:val="16"/>
                <w:szCs w:val="16"/>
              </w:rPr>
              <w:t>x</w:t>
            </w:r>
          </w:p>
        </w:tc>
        <w:tc>
          <w:tcPr>
            <w:tcW w:w="425" w:type="dxa"/>
            <w:shd w:val="clear" w:color="auto" w:fill="FFFFFF"/>
          </w:tcPr>
          <w:p w:rsidR="003D7BEA" w:rsidRPr="00B95F31" w:rsidRDefault="003D7BEA" w:rsidP="007C01C1">
            <w:pPr>
              <w:widowControl w:val="0"/>
              <w:spacing w:line="235" w:lineRule="auto"/>
              <w:jc w:val="center"/>
              <w:rPr>
                <w:sz w:val="16"/>
                <w:szCs w:val="16"/>
              </w:rPr>
            </w:pPr>
            <w:r w:rsidRPr="00B95F31">
              <w:rPr>
                <w:sz w:val="16"/>
                <w:szCs w:val="16"/>
              </w:rPr>
              <w:t>x</w:t>
            </w:r>
          </w:p>
        </w:tc>
        <w:tc>
          <w:tcPr>
            <w:tcW w:w="1283" w:type="dxa"/>
            <w:shd w:val="clear" w:color="auto" w:fill="FFFFFF"/>
          </w:tcPr>
          <w:p w:rsidR="003D7BEA" w:rsidRPr="00B95F31" w:rsidRDefault="003D7BEA" w:rsidP="007C01C1">
            <w:pPr>
              <w:widowControl w:val="0"/>
              <w:jc w:val="both"/>
              <w:rPr>
                <w:sz w:val="16"/>
                <w:szCs w:val="16"/>
              </w:rPr>
            </w:pPr>
            <w:r w:rsidRPr="00B95F31">
              <w:rPr>
                <w:sz w:val="16"/>
                <w:szCs w:val="16"/>
              </w:rPr>
              <w:t xml:space="preserve">бюджет Аликовского района </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840,135</w:t>
            </w: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2446,78</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3851,04</w:t>
            </w:r>
          </w:p>
        </w:tc>
        <w:tc>
          <w:tcPr>
            <w:tcW w:w="850" w:type="dxa"/>
            <w:gridSpan w:val="4"/>
            <w:shd w:val="clear" w:color="auto" w:fill="FFFFFF"/>
          </w:tcPr>
          <w:p w:rsidR="003D7BEA" w:rsidRPr="00B95F31" w:rsidRDefault="003D7BEA" w:rsidP="007C01C1">
            <w:pPr>
              <w:jc w:val="center"/>
              <w:rPr>
                <w:sz w:val="16"/>
                <w:szCs w:val="16"/>
              </w:rPr>
            </w:pPr>
            <w:r w:rsidRPr="00B95F31">
              <w:rPr>
                <w:sz w:val="16"/>
                <w:szCs w:val="16"/>
              </w:rPr>
              <w:t>3484,18</w:t>
            </w:r>
          </w:p>
        </w:tc>
        <w:tc>
          <w:tcPr>
            <w:tcW w:w="702" w:type="dxa"/>
            <w:gridSpan w:val="3"/>
            <w:shd w:val="clear" w:color="auto" w:fill="FFFFFF"/>
          </w:tcPr>
          <w:p w:rsidR="003D7BEA" w:rsidRPr="00B95F31" w:rsidRDefault="003D7BEA" w:rsidP="007C01C1">
            <w:pPr>
              <w:jc w:val="center"/>
              <w:rPr>
                <w:sz w:val="16"/>
                <w:szCs w:val="16"/>
              </w:rPr>
            </w:pPr>
            <w:r w:rsidRPr="00B95F31">
              <w:rPr>
                <w:sz w:val="16"/>
                <w:szCs w:val="16"/>
              </w:rPr>
              <w:t>3855,13</w:t>
            </w: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4209,0</w:t>
            </w: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60"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34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896" w:type="dxa"/>
            <w:gridSpan w:val="2"/>
            <w:vMerge/>
            <w:shd w:val="clear" w:color="auto" w:fill="FFFFFF"/>
          </w:tcPr>
          <w:p w:rsidR="003D7BEA" w:rsidRPr="00B95F31" w:rsidRDefault="003D7BEA" w:rsidP="007C01C1">
            <w:pPr>
              <w:widowControl w:val="0"/>
              <w:jc w:val="both"/>
              <w:rPr>
                <w:sz w:val="16"/>
                <w:szCs w:val="16"/>
              </w:rPr>
            </w:pPr>
          </w:p>
        </w:tc>
        <w:tc>
          <w:tcPr>
            <w:tcW w:w="1303" w:type="dxa"/>
            <w:gridSpan w:val="6"/>
            <w:vMerge/>
            <w:shd w:val="clear" w:color="auto" w:fill="FFFFFF"/>
          </w:tcPr>
          <w:p w:rsidR="003D7BEA" w:rsidRPr="00B95F31" w:rsidRDefault="003D7BEA" w:rsidP="007C01C1">
            <w:pPr>
              <w:widowControl w:val="0"/>
              <w:jc w:val="both"/>
              <w:rPr>
                <w:sz w:val="16"/>
                <w:szCs w:val="16"/>
              </w:rPr>
            </w:pPr>
          </w:p>
        </w:tc>
        <w:tc>
          <w:tcPr>
            <w:tcW w:w="440" w:type="dxa"/>
            <w:gridSpan w:val="3"/>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1179" w:type="dxa"/>
            <w:gridSpan w:val="2"/>
            <w:shd w:val="clear" w:color="auto" w:fill="FFFFFF"/>
          </w:tcPr>
          <w:p w:rsidR="003D7BEA" w:rsidRPr="00B95F31" w:rsidRDefault="003D7BEA" w:rsidP="007C01C1">
            <w:pPr>
              <w:widowControl w:val="0"/>
              <w:ind w:left="-57" w:right="-57"/>
              <w:jc w:val="center"/>
              <w:rPr>
                <w:sz w:val="16"/>
                <w:szCs w:val="16"/>
              </w:rPr>
            </w:pPr>
            <w:r w:rsidRPr="00B95F31">
              <w:rPr>
                <w:sz w:val="16"/>
                <w:szCs w:val="16"/>
              </w:rPr>
              <w:t>x</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1283" w:type="dxa"/>
            <w:shd w:val="clear" w:color="auto" w:fill="FFFFFF"/>
          </w:tcPr>
          <w:p w:rsidR="003D7BEA" w:rsidRPr="00B95F31" w:rsidRDefault="003D7BEA" w:rsidP="007C01C1">
            <w:pPr>
              <w:widowControl w:val="0"/>
              <w:jc w:val="both"/>
              <w:rPr>
                <w:sz w:val="16"/>
                <w:szCs w:val="16"/>
              </w:rPr>
            </w:pPr>
            <w:r w:rsidRPr="00B95F31">
              <w:rPr>
                <w:sz w:val="16"/>
                <w:szCs w:val="16"/>
              </w:rPr>
              <w:t>внебюджетные источники</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702"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60"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34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val="restart"/>
            <w:shd w:val="clear" w:color="auto" w:fill="FFFFFF"/>
            <w:tcMar>
              <w:left w:w="68" w:type="dxa"/>
              <w:right w:w="68" w:type="dxa"/>
            </w:tcMar>
          </w:tcPr>
          <w:p w:rsidR="003D7BEA" w:rsidRPr="00B95F31" w:rsidRDefault="003D7BEA" w:rsidP="007C01C1">
            <w:pPr>
              <w:widowControl w:val="0"/>
              <w:rPr>
                <w:sz w:val="16"/>
                <w:szCs w:val="16"/>
              </w:rPr>
            </w:pPr>
            <w:r w:rsidRPr="00B95F31">
              <w:rPr>
                <w:sz w:val="16"/>
                <w:szCs w:val="16"/>
              </w:rPr>
              <w:t>Целевой (ые) индикатор (ы) и показатель(и) подпрограммы (государственной программы), увя</w:t>
            </w:r>
            <w:r w:rsidRPr="00B95F31">
              <w:rPr>
                <w:sz w:val="16"/>
                <w:szCs w:val="16"/>
              </w:rPr>
              <w:softHyphen/>
              <w:t>занные с ос</w:t>
            </w:r>
            <w:r w:rsidRPr="00B95F31">
              <w:rPr>
                <w:sz w:val="16"/>
                <w:szCs w:val="16"/>
              </w:rPr>
              <w:softHyphen/>
              <w:t>новным мероприятием 14</w:t>
            </w:r>
          </w:p>
        </w:tc>
        <w:tc>
          <w:tcPr>
            <w:tcW w:w="7402" w:type="dxa"/>
            <w:gridSpan w:val="23"/>
            <w:shd w:val="clear" w:color="auto" w:fill="auto"/>
            <w:tcMar>
              <w:left w:w="68" w:type="dxa"/>
              <w:right w:w="68" w:type="dxa"/>
            </w:tcMar>
          </w:tcPr>
          <w:p w:rsidR="003D7BEA" w:rsidRPr="00B95F31" w:rsidRDefault="003D7BEA" w:rsidP="007C01C1">
            <w:pPr>
              <w:autoSpaceDE w:val="0"/>
              <w:autoSpaceDN w:val="0"/>
              <w:adjustRightInd w:val="0"/>
              <w:jc w:val="both"/>
              <w:rPr>
                <w:sz w:val="16"/>
                <w:szCs w:val="16"/>
                <w:lang w:eastAsia="en-US"/>
              </w:rPr>
            </w:pPr>
            <w:r w:rsidRPr="00B95F31">
              <w:rPr>
                <w:bCs/>
                <w:sz w:val="16"/>
                <w:szCs w:val="16"/>
                <w:lang w:eastAsia="en-US" w:bidi="ru-RU"/>
              </w:rPr>
              <w:t>Доля детей с инвалидностью и ОВЗ, осваивающих дополнительные общеобразовательные программы, в том числе с использованием дистанционных технологий, %</w:t>
            </w:r>
          </w:p>
        </w:tc>
        <w:tc>
          <w:tcPr>
            <w:tcW w:w="851" w:type="dxa"/>
            <w:gridSpan w:val="3"/>
            <w:shd w:val="clear" w:color="auto" w:fill="auto"/>
          </w:tcPr>
          <w:p w:rsidR="003D7BEA" w:rsidRPr="00B95F31" w:rsidRDefault="003D7BEA" w:rsidP="007C01C1">
            <w:pPr>
              <w:autoSpaceDE w:val="0"/>
              <w:autoSpaceDN w:val="0"/>
              <w:adjustRightInd w:val="0"/>
              <w:jc w:val="center"/>
              <w:rPr>
                <w:sz w:val="16"/>
                <w:szCs w:val="16"/>
                <w:lang w:eastAsia="en-US"/>
              </w:rPr>
            </w:pPr>
            <w:r w:rsidRPr="00B95F31">
              <w:rPr>
                <w:sz w:val="16"/>
                <w:szCs w:val="16"/>
                <w:lang w:eastAsia="en-US"/>
              </w:rPr>
              <w:t>72</w:t>
            </w:r>
          </w:p>
        </w:tc>
        <w:tc>
          <w:tcPr>
            <w:tcW w:w="850" w:type="dxa"/>
            <w:gridSpan w:val="3"/>
            <w:shd w:val="clear" w:color="auto" w:fill="auto"/>
          </w:tcPr>
          <w:p w:rsidR="003D7BEA" w:rsidRPr="00B95F31" w:rsidRDefault="003D7BEA" w:rsidP="007C01C1">
            <w:pPr>
              <w:autoSpaceDE w:val="0"/>
              <w:autoSpaceDN w:val="0"/>
              <w:adjustRightInd w:val="0"/>
              <w:jc w:val="center"/>
              <w:rPr>
                <w:sz w:val="16"/>
                <w:szCs w:val="16"/>
                <w:lang w:eastAsia="en-US"/>
              </w:rPr>
            </w:pPr>
            <w:r w:rsidRPr="00B95F31">
              <w:rPr>
                <w:sz w:val="16"/>
                <w:szCs w:val="16"/>
                <w:lang w:eastAsia="en-US"/>
              </w:rPr>
              <w:t>74</w:t>
            </w:r>
          </w:p>
        </w:tc>
        <w:tc>
          <w:tcPr>
            <w:tcW w:w="851" w:type="dxa"/>
            <w:gridSpan w:val="3"/>
            <w:shd w:val="clear" w:color="auto" w:fill="auto"/>
          </w:tcPr>
          <w:p w:rsidR="003D7BEA" w:rsidRPr="00B95F31" w:rsidRDefault="003D7BEA" w:rsidP="007C01C1">
            <w:pPr>
              <w:autoSpaceDE w:val="0"/>
              <w:autoSpaceDN w:val="0"/>
              <w:adjustRightInd w:val="0"/>
              <w:jc w:val="center"/>
              <w:rPr>
                <w:sz w:val="16"/>
                <w:szCs w:val="16"/>
                <w:lang w:eastAsia="en-US"/>
              </w:rPr>
            </w:pPr>
            <w:r w:rsidRPr="00B95F31">
              <w:rPr>
                <w:sz w:val="16"/>
                <w:szCs w:val="16"/>
                <w:lang w:eastAsia="en-US"/>
              </w:rPr>
              <w:t>76</w:t>
            </w:r>
          </w:p>
        </w:tc>
        <w:tc>
          <w:tcPr>
            <w:tcW w:w="850" w:type="dxa"/>
            <w:gridSpan w:val="4"/>
            <w:shd w:val="clear" w:color="auto" w:fill="auto"/>
          </w:tcPr>
          <w:p w:rsidR="003D7BEA" w:rsidRPr="00B95F31" w:rsidRDefault="003D7BEA" w:rsidP="007C01C1">
            <w:pPr>
              <w:autoSpaceDE w:val="0"/>
              <w:autoSpaceDN w:val="0"/>
              <w:adjustRightInd w:val="0"/>
              <w:jc w:val="center"/>
              <w:rPr>
                <w:sz w:val="16"/>
                <w:szCs w:val="16"/>
                <w:lang w:eastAsia="en-US"/>
              </w:rPr>
            </w:pPr>
            <w:r w:rsidRPr="00B95F31">
              <w:rPr>
                <w:sz w:val="16"/>
                <w:szCs w:val="16"/>
                <w:lang w:eastAsia="en-US"/>
              </w:rPr>
              <w:t>78</w:t>
            </w:r>
          </w:p>
        </w:tc>
        <w:tc>
          <w:tcPr>
            <w:tcW w:w="686" w:type="dxa"/>
            <w:gridSpan w:val="2"/>
          </w:tcPr>
          <w:p w:rsidR="003D7BEA" w:rsidRPr="00B95F31" w:rsidRDefault="003D7BEA" w:rsidP="007C01C1">
            <w:pPr>
              <w:autoSpaceDE w:val="0"/>
              <w:autoSpaceDN w:val="0"/>
              <w:adjustRightInd w:val="0"/>
              <w:jc w:val="center"/>
              <w:rPr>
                <w:sz w:val="16"/>
                <w:szCs w:val="16"/>
                <w:lang w:eastAsia="en-US"/>
              </w:rPr>
            </w:pPr>
            <w:r w:rsidRPr="00B95F31">
              <w:rPr>
                <w:sz w:val="16"/>
                <w:szCs w:val="16"/>
                <w:lang w:eastAsia="en-US"/>
              </w:rPr>
              <w:t>80</w:t>
            </w:r>
          </w:p>
        </w:tc>
        <w:tc>
          <w:tcPr>
            <w:tcW w:w="914" w:type="dxa"/>
            <w:gridSpan w:val="3"/>
          </w:tcPr>
          <w:p w:rsidR="003D7BEA" w:rsidRPr="00B95F31" w:rsidRDefault="003D7BEA" w:rsidP="007C01C1">
            <w:pPr>
              <w:autoSpaceDE w:val="0"/>
              <w:autoSpaceDN w:val="0"/>
              <w:adjustRightInd w:val="0"/>
              <w:jc w:val="center"/>
              <w:rPr>
                <w:sz w:val="16"/>
                <w:szCs w:val="16"/>
                <w:lang w:eastAsia="en-US"/>
              </w:rPr>
            </w:pPr>
            <w:r w:rsidRPr="00B95F31">
              <w:rPr>
                <w:sz w:val="16"/>
                <w:szCs w:val="16"/>
                <w:lang w:eastAsia="en-US"/>
              </w:rPr>
              <w:t>82</w:t>
            </w:r>
          </w:p>
        </w:tc>
        <w:tc>
          <w:tcPr>
            <w:tcW w:w="859" w:type="dxa"/>
            <w:gridSpan w:val="2"/>
          </w:tcPr>
          <w:p w:rsidR="003D7BEA" w:rsidRPr="00B95F31" w:rsidRDefault="003D7BEA" w:rsidP="007C01C1">
            <w:pPr>
              <w:autoSpaceDE w:val="0"/>
              <w:autoSpaceDN w:val="0"/>
              <w:adjustRightInd w:val="0"/>
              <w:jc w:val="center"/>
              <w:rPr>
                <w:sz w:val="16"/>
                <w:szCs w:val="16"/>
                <w:lang w:eastAsia="en-US"/>
              </w:rPr>
            </w:pPr>
            <w:r w:rsidRPr="00B95F31">
              <w:rPr>
                <w:sz w:val="16"/>
                <w:szCs w:val="16"/>
                <w:lang w:eastAsia="en-US"/>
              </w:rPr>
              <w:t>84</w:t>
            </w:r>
          </w:p>
        </w:tc>
        <w:tc>
          <w:tcPr>
            <w:tcW w:w="896" w:type="dxa"/>
            <w:gridSpan w:val="4"/>
          </w:tcPr>
          <w:p w:rsidR="003D7BEA" w:rsidRPr="00B95F31" w:rsidRDefault="003D7BEA" w:rsidP="007C01C1">
            <w:pPr>
              <w:autoSpaceDE w:val="0"/>
              <w:autoSpaceDN w:val="0"/>
              <w:adjustRightInd w:val="0"/>
              <w:jc w:val="center"/>
              <w:rPr>
                <w:sz w:val="16"/>
                <w:szCs w:val="16"/>
                <w:lang w:eastAsia="en-US"/>
              </w:rPr>
            </w:pPr>
            <w:r w:rsidRPr="00B95F31">
              <w:rPr>
                <w:sz w:val="16"/>
                <w:szCs w:val="16"/>
                <w:lang w:eastAsia="en-US"/>
              </w:rPr>
              <w:t>86</w:t>
            </w:r>
          </w:p>
        </w:tc>
        <w:tc>
          <w:tcPr>
            <w:tcW w:w="308" w:type="dxa"/>
          </w:tcPr>
          <w:p w:rsidR="003D7BEA" w:rsidRPr="00B95F31" w:rsidRDefault="003D7BEA" w:rsidP="007C01C1">
            <w:pPr>
              <w:autoSpaceDE w:val="0"/>
              <w:autoSpaceDN w:val="0"/>
              <w:adjustRightInd w:val="0"/>
              <w:jc w:val="center"/>
              <w:rPr>
                <w:sz w:val="16"/>
                <w:szCs w:val="16"/>
                <w:lang w:eastAsia="en-US"/>
              </w:rPr>
            </w:pPr>
            <w:r w:rsidRPr="00B95F31">
              <w:rPr>
                <w:sz w:val="16"/>
                <w:szCs w:val="16"/>
                <w:lang w:eastAsia="en-US"/>
              </w:rPr>
              <w:t>88</w:t>
            </w: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7402" w:type="dxa"/>
            <w:gridSpan w:val="23"/>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 %</w:t>
            </w:r>
          </w:p>
        </w:tc>
        <w:tc>
          <w:tcPr>
            <w:tcW w:w="851"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100</w:t>
            </w:r>
          </w:p>
        </w:tc>
        <w:tc>
          <w:tcPr>
            <w:tcW w:w="850"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100</w:t>
            </w:r>
          </w:p>
        </w:tc>
        <w:tc>
          <w:tcPr>
            <w:tcW w:w="851"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100</w:t>
            </w:r>
          </w:p>
        </w:tc>
        <w:tc>
          <w:tcPr>
            <w:tcW w:w="850" w:type="dxa"/>
            <w:gridSpan w:val="4"/>
            <w:shd w:val="clear" w:color="auto" w:fill="FFFFFF"/>
          </w:tcPr>
          <w:p w:rsidR="003D7BEA" w:rsidRPr="00B95F31" w:rsidRDefault="003D7BEA" w:rsidP="007C01C1">
            <w:pPr>
              <w:widowControl w:val="0"/>
              <w:ind w:left="-113" w:right="-113"/>
              <w:jc w:val="center"/>
              <w:rPr>
                <w:sz w:val="16"/>
                <w:szCs w:val="16"/>
              </w:rPr>
            </w:pPr>
            <w:r w:rsidRPr="00B95F31">
              <w:rPr>
                <w:sz w:val="16"/>
                <w:szCs w:val="16"/>
              </w:rPr>
              <w:t>100</w:t>
            </w:r>
          </w:p>
        </w:tc>
        <w:tc>
          <w:tcPr>
            <w:tcW w:w="686" w:type="dxa"/>
            <w:gridSpan w:val="2"/>
            <w:shd w:val="clear" w:color="auto" w:fill="FFFFFF"/>
          </w:tcPr>
          <w:p w:rsidR="003D7BEA" w:rsidRPr="00B95F31" w:rsidRDefault="003D7BEA" w:rsidP="007C01C1">
            <w:pPr>
              <w:widowControl w:val="0"/>
              <w:ind w:left="-113" w:right="-113"/>
              <w:jc w:val="center"/>
              <w:rPr>
                <w:sz w:val="16"/>
                <w:szCs w:val="16"/>
              </w:rPr>
            </w:pPr>
            <w:r w:rsidRPr="00B95F31">
              <w:rPr>
                <w:sz w:val="16"/>
                <w:szCs w:val="16"/>
              </w:rPr>
              <w:t>100</w:t>
            </w:r>
          </w:p>
        </w:tc>
        <w:tc>
          <w:tcPr>
            <w:tcW w:w="914"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100</w:t>
            </w:r>
          </w:p>
        </w:tc>
        <w:tc>
          <w:tcPr>
            <w:tcW w:w="859" w:type="dxa"/>
            <w:gridSpan w:val="2"/>
            <w:shd w:val="clear" w:color="auto" w:fill="FFFFFF"/>
          </w:tcPr>
          <w:p w:rsidR="003D7BEA" w:rsidRPr="00B95F31" w:rsidRDefault="003D7BEA" w:rsidP="007C01C1">
            <w:pPr>
              <w:widowControl w:val="0"/>
              <w:ind w:left="-113" w:right="-113"/>
              <w:jc w:val="center"/>
              <w:rPr>
                <w:sz w:val="16"/>
                <w:szCs w:val="16"/>
              </w:rPr>
            </w:pPr>
            <w:r w:rsidRPr="00B95F31">
              <w:rPr>
                <w:sz w:val="16"/>
                <w:szCs w:val="16"/>
              </w:rPr>
              <w:t>100</w:t>
            </w:r>
          </w:p>
        </w:tc>
        <w:tc>
          <w:tcPr>
            <w:tcW w:w="896" w:type="dxa"/>
            <w:gridSpan w:val="4"/>
            <w:shd w:val="clear" w:color="auto" w:fill="FFFFFF"/>
          </w:tcPr>
          <w:p w:rsidR="003D7BEA" w:rsidRPr="00B95F31" w:rsidRDefault="003D7BEA" w:rsidP="007C01C1">
            <w:pPr>
              <w:widowControl w:val="0"/>
              <w:ind w:left="-113" w:right="-113"/>
              <w:jc w:val="center"/>
              <w:rPr>
                <w:sz w:val="16"/>
                <w:szCs w:val="16"/>
              </w:rPr>
            </w:pPr>
            <w:r w:rsidRPr="00B95F31">
              <w:rPr>
                <w:sz w:val="16"/>
                <w:szCs w:val="16"/>
              </w:rPr>
              <w:t>100</w:t>
            </w:r>
          </w:p>
        </w:tc>
        <w:tc>
          <w:tcPr>
            <w:tcW w:w="308" w:type="dxa"/>
            <w:shd w:val="clear" w:color="auto" w:fill="FFFFFF"/>
          </w:tcPr>
          <w:p w:rsidR="003D7BEA" w:rsidRPr="00B95F31" w:rsidRDefault="003D7BEA" w:rsidP="007C01C1">
            <w:pPr>
              <w:widowControl w:val="0"/>
              <w:ind w:left="-113" w:right="-113"/>
              <w:jc w:val="center"/>
              <w:rPr>
                <w:sz w:val="16"/>
                <w:szCs w:val="16"/>
              </w:rPr>
            </w:pPr>
            <w:r w:rsidRPr="00B95F31">
              <w:rPr>
                <w:sz w:val="16"/>
                <w:szCs w:val="16"/>
              </w:rPr>
              <w:t>100</w:t>
            </w:r>
          </w:p>
        </w:tc>
      </w:tr>
      <w:tr w:rsidR="003D7BEA" w:rsidRPr="00B95F31" w:rsidTr="007C01C1">
        <w:tblPrEx>
          <w:tblLook w:val="04A0" w:firstRow="1" w:lastRow="0" w:firstColumn="1" w:lastColumn="0" w:noHBand="0" w:noVBand="1"/>
        </w:tblPrEx>
        <w:trPr>
          <w:gridAfter w:val="7"/>
          <w:wAfter w:w="5978" w:type="dxa"/>
        </w:trPr>
        <w:tc>
          <w:tcPr>
            <w:tcW w:w="842" w:type="dxa"/>
            <w:vMerge w:val="restart"/>
            <w:shd w:val="clear" w:color="auto" w:fill="FFFFFF"/>
            <w:tcMar>
              <w:left w:w="68" w:type="dxa"/>
              <w:right w:w="68" w:type="dxa"/>
            </w:tcMar>
          </w:tcPr>
          <w:p w:rsidR="003D7BEA" w:rsidRPr="00B95F31" w:rsidRDefault="003D7BEA" w:rsidP="007C01C1">
            <w:pPr>
              <w:widowControl w:val="0"/>
              <w:rPr>
                <w:sz w:val="16"/>
                <w:szCs w:val="16"/>
              </w:rPr>
            </w:pPr>
            <w:r w:rsidRPr="00B95F31">
              <w:rPr>
                <w:sz w:val="16"/>
                <w:szCs w:val="16"/>
              </w:rPr>
              <w:t>Мероприятие 14.1</w:t>
            </w:r>
          </w:p>
        </w:tc>
        <w:tc>
          <w:tcPr>
            <w:tcW w:w="1281" w:type="dxa"/>
            <w:gridSpan w:val="2"/>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 xml:space="preserve">Создание в общеобразовательных организациях, расположенных в сельской местности, условий для занятий физической культурой и спортом </w:t>
            </w:r>
          </w:p>
        </w:tc>
        <w:tc>
          <w:tcPr>
            <w:tcW w:w="896" w:type="dxa"/>
            <w:gridSpan w:val="2"/>
            <w:vMerge w:val="restart"/>
            <w:shd w:val="clear" w:color="auto" w:fill="FFFFFF"/>
          </w:tcPr>
          <w:p w:rsidR="003D7BEA" w:rsidRPr="00B95F31" w:rsidRDefault="003D7BEA" w:rsidP="007C01C1">
            <w:pPr>
              <w:widowControl w:val="0"/>
              <w:jc w:val="both"/>
              <w:rPr>
                <w:sz w:val="16"/>
                <w:szCs w:val="16"/>
              </w:rPr>
            </w:pPr>
            <w:r w:rsidRPr="00B95F31">
              <w:rPr>
                <w:sz w:val="16"/>
                <w:szCs w:val="16"/>
              </w:rPr>
              <w:t xml:space="preserve"> </w:t>
            </w:r>
          </w:p>
        </w:tc>
        <w:tc>
          <w:tcPr>
            <w:tcW w:w="1303" w:type="dxa"/>
            <w:gridSpan w:val="6"/>
            <w:vMerge w:val="restart"/>
            <w:shd w:val="clear" w:color="auto" w:fill="FFFFFF"/>
          </w:tcPr>
          <w:p w:rsidR="003D7BEA" w:rsidRPr="00B95F31" w:rsidRDefault="003D7BEA" w:rsidP="007C01C1">
            <w:pPr>
              <w:widowControl w:val="0"/>
              <w:jc w:val="both"/>
              <w:rPr>
                <w:sz w:val="16"/>
                <w:szCs w:val="16"/>
              </w:rPr>
            </w:pPr>
            <w:r w:rsidRPr="00B95F31">
              <w:rPr>
                <w:sz w:val="16"/>
                <w:szCs w:val="16"/>
              </w:rPr>
              <w:t>ответственный исполнитель –отдел образования</w:t>
            </w:r>
          </w:p>
        </w:tc>
        <w:tc>
          <w:tcPr>
            <w:tcW w:w="440" w:type="dxa"/>
            <w:gridSpan w:val="3"/>
            <w:shd w:val="clear" w:color="auto" w:fill="FFFFFF"/>
          </w:tcPr>
          <w:p w:rsidR="003D7BEA" w:rsidRPr="00B95F31" w:rsidRDefault="003D7BEA" w:rsidP="007C01C1">
            <w:pPr>
              <w:widowControl w:val="0"/>
              <w:jc w:val="center"/>
              <w:rPr>
                <w:sz w:val="16"/>
                <w:szCs w:val="16"/>
              </w:rPr>
            </w:pPr>
          </w:p>
        </w:tc>
        <w:tc>
          <w:tcPr>
            <w:tcW w:w="579" w:type="dxa"/>
            <w:gridSpan w:val="5"/>
            <w:shd w:val="clear" w:color="auto" w:fill="FFFFFF"/>
          </w:tcPr>
          <w:p w:rsidR="003D7BEA" w:rsidRPr="00B95F31" w:rsidRDefault="003D7BEA" w:rsidP="007C01C1">
            <w:pPr>
              <w:widowControl w:val="0"/>
              <w:jc w:val="center"/>
              <w:rPr>
                <w:sz w:val="16"/>
                <w:szCs w:val="16"/>
              </w:rPr>
            </w:pPr>
          </w:p>
        </w:tc>
        <w:tc>
          <w:tcPr>
            <w:tcW w:w="1179" w:type="dxa"/>
            <w:gridSpan w:val="2"/>
            <w:shd w:val="clear" w:color="auto" w:fill="FFFFFF"/>
          </w:tcPr>
          <w:p w:rsidR="003D7BEA" w:rsidRPr="00B95F31" w:rsidRDefault="003D7BEA" w:rsidP="007C01C1">
            <w:pPr>
              <w:widowControl w:val="0"/>
              <w:ind w:left="-57" w:right="-57"/>
              <w:jc w:val="center"/>
              <w:rPr>
                <w:sz w:val="16"/>
                <w:szCs w:val="16"/>
              </w:rPr>
            </w:pPr>
          </w:p>
        </w:tc>
        <w:tc>
          <w:tcPr>
            <w:tcW w:w="425" w:type="dxa"/>
            <w:shd w:val="clear" w:color="auto" w:fill="FFFFFF"/>
          </w:tcPr>
          <w:p w:rsidR="003D7BEA" w:rsidRPr="00B95F31" w:rsidRDefault="003D7BEA" w:rsidP="007C01C1">
            <w:pPr>
              <w:widowControl w:val="0"/>
              <w:jc w:val="center"/>
              <w:rPr>
                <w:sz w:val="16"/>
                <w:szCs w:val="16"/>
              </w:rPr>
            </w:pPr>
          </w:p>
        </w:tc>
        <w:tc>
          <w:tcPr>
            <w:tcW w:w="1283" w:type="dxa"/>
            <w:shd w:val="clear" w:color="auto" w:fill="FFFFFF"/>
          </w:tcPr>
          <w:p w:rsidR="003D7BEA" w:rsidRPr="00B95F31" w:rsidRDefault="003D7BEA" w:rsidP="007C01C1">
            <w:pPr>
              <w:widowControl w:val="0"/>
              <w:jc w:val="both"/>
              <w:rPr>
                <w:sz w:val="16"/>
                <w:szCs w:val="16"/>
              </w:rPr>
            </w:pPr>
            <w:r w:rsidRPr="00B95F31">
              <w:rPr>
                <w:sz w:val="16"/>
                <w:szCs w:val="16"/>
              </w:rPr>
              <w:t>всего</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2099,538</w:t>
            </w:r>
          </w:p>
        </w:tc>
        <w:tc>
          <w:tcPr>
            <w:tcW w:w="850" w:type="dxa"/>
            <w:gridSpan w:val="3"/>
            <w:shd w:val="clear" w:color="auto" w:fill="FFFFFF"/>
          </w:tcPr>
          <w:p w:rsidR="003D7BEA" w:rsidRPr="00B95F31" w:rsidRDefault="003D7BEA" w:rsidP="007C01C1">
            <w:pPr>
              <w:jc w:val="center"/>
            </w:pPr>
            <w:r w:rsidRPr="00B95F31">
              <w:rPr>
                <w:sz w:val="16"/>
                <w:szCs w:val="16"/>
              </w:rPr>
              <w:t>1280,2</w:t>
            </w:r>
          </w:p>
        </w:tc>
        <w:tc>
          <w:tcPr>
            <w:tcW w:w="851" w:type="dxa"/>
            <w:gridSpan w:val="3"/>
            <w:shd w:val="clear" w:color="auto" w:fill="FFFFFF"/>
          </w:tcPr>
          <w:p w:rsidR="003D7BEA" w:rsidRPr="00B95F31" w:rsidRDefault="003D7BEA" w:rsidP="007C01C1">
            <w:pPr>
              <w:jc w:val="center"/>
            </w:pPr>
            <w:r w:rsidRPr="00B95F31">
              <w:rPr>
                <w:sz w:val="16"/>
                <w:szCs w:val="16"/>
              </w:rPr>
              <w:t>0,0</w:t>
            </w:r>
          </w:p>
        </w:tc>
        <w:tc>
          <w:tcPr>
            <w:tcW w:w="850" w:type="dxa"/>
            <w:gridSpan w:val="4"/>
            <w:shd w:val="clear" w:color="auto" w:fill="FFFFFF"/>
          </w:tcPr>
          <w:p w:rsidR="003D7BEA" w:rsidRPr="00B95F31" w:rsidRDefault="003D7BEA" w:rsidP="007C01C1">
            <w:pPr>
              <w:jc w:val="center"/>
            </w:pPr>
            <w:r w:rsidRPr="00B95F31">
              <w:rPr>
                <w:sz w:val="16"/>
                <w:szCs w:val="16"/>
              </w:rPr>
              <w:t>0,0</w:t>
            </w:r>
          </w:p>
        </w:tc>
        <w:tc>
          <w:tcPr>
            <w:tcW w:w="702" w:type="dxa"/>
            <w:gridSpan w:val="3"/>
            <w:shd w:val="clear" w:color="auto" w:fill="FFFFFF"/>
          </w:tcPr>
          <w:p w:rsidR="003D7BEA" w:rsidRPr="00B95F31" w:rsidRDefault="003D7BEA" w:rsidP="007C01C1">
            <w:pPr>
              <w:jc w:val="center"/>
            </w:pPr>
            <w:r w:rsidRPr="00B95F31">
              <w:rPr>
                <w:sz w:val="16"/>
                <w:szCs w:val="16"/>
              </w:rPr>
              <w:t>0,0</w:t>
            </w:r>
          </w:p>
        </w:tc>
        <w:tc>
          <w:tcPr>
            <w:tcW w:w="914" w:type="dxa"/>
            <w:gridSpan w:val="3"/>
            <w:shd w:val="clear" w:color="auto" w:fill="FFFFFF"/>
          </w:tcPr>
          <w:p w:rsidR="003D7BEA" w:rsidRPr="00B95F31" w:rsidRDefault="003D7BEA" w:rsidP="007C01C1">
            <w:pPr>
              <w:jc w:val="center"/>
            </w:pPr>
            <w:r w:rsidRPr="00B95F31">
              <w:rPr>
                <w:sz w:val="16"/>
                <w:szCs w:val="16"/>
              </w:rPr>
              <w:t>0,0</w:t>
            </w:r>
          </w:p>
        </w:tc>
        <w:tc>
          <w:tcPr>
            <w:tcW w:w="859" w:type="dxa"/>
            <w:gridSpan w:val="2"/>
            <w:shd w:val="clear" w:color="auto" w:fill="FFFFFF"/>
          </w:tcPr>
          <w:p w:rsidR="003D7BEA" w:rsidRPr="00B95F31" w:rsidRDefault="003D7BEA" w:rsidP="007C01C1">
            <w:pPr>
              <w:jc w:val="center"/>
            </w:pPr>
            <w:r w:rsidRPr="00B95F31">
              <w:rPr>
                <w:sz w:val="16"/>
                <w:szCs w:val="16"/>
              </w:rPr>
              <w:t>0,0</w:t>
            </w:r>
          </w:p>
        </w:tc>
        <w:tc>
          <w:tcPr>
            <w:tcW w:w="860" w:type="dxa"/>
            <w:gridSpan w:val="2"/>
            <w:shd w:val="clear" w:color="auto" w:fill="FFFFFF"/>
          </w:tcPr>
          <w:p w:rsidR="003D7BEA" w:rsidRPr="00B95F31" w:rsidRDefault="003D7BEA" w:rsidP="007C01C1">
            <w:pPr>
              <w:jc w:val="center"/>
            </w:pPr>
            <w:r w:rsidRPr="00B95F31">
              <w:rPr>
                <w:sz w:val="16"/>
                <w:szCs w:val="16"/>
              </w:rPr>
              <w:t>0,0</w:t>
            </w:r>
          </w:p>
        </w:tc>
        <w:tc>
          <w:tcPr>
            <w:tcW w:w="344" w:type="dxa"/>
            <w:gridSpan w:val="3"/>
            <w:shd w:val="clear" w:color="auto" w:fill="FFFFFF"/>
          </w:tcPr>
          <w:p w:rsidR="003D7BEA" w:rsidRPr="00B95F31" w:rsidRDefault="003D7BEA" w:rsidP="007C01C1">
            <w:pPr>
              <w:jc w:val="center"/>
            </w:pPr>
            <w:r w:rsidRPr="00B95F31">
              <w:rPr>
                <w:sz w:val="16"/>
                <w:szCs w:val="16"/>
              </w:rPr>
              <w:t>0,0</w:t>
            </w: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8"/>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896" w:type="dxa"/>
            <w:gridSpan w:val="2"/>
            <w:vMerge/>
            <w:shd w:val="clear" w:color="auto" w:fill="FFFFFF"/>
          </w:tcPr>
          <w:p w:rsidR="003D7BEA" w:rsidRPr="00B95F31" w:rsidRDefault="003D7BEA" w:rsidP="007C01C1">
            <w:pPr>
              <w:widowControl w:val="0"/>
              <w:jc w:val="both"/>
              <w:rPr>
                <w:sz w:val="16"/>
                <w:szCs w:val="16"/>
              </w:rPr>
            </w:pPr>
          </w:p>
        </w:tc>
        <w:tc>
          <w:tcPr>
            <w:tcW w:w="1303" w:type="dxa"/>
            <w:gridSpan w:val="6"/>
            <w:vMerge/>
            <w:shd w:val="clear" w:color="auto" w:fill="FFFFFF"/>
          </w:tcPr>
          <w:p w:rsidR="003D7BEA" w:rsidRPr="00B95F31" w:rsidRDefault="003D7BEA" w:rsidP="007C01C1">
            <w:pPr>
              <w:widowControl w:val="0"/>
              <w:jc w:val="both"/>
              <w:rPr>
                <w:sz w:val="16"/>
                <w:szCs w:val="16"/>
              </w:rPr>
            </w:pPr>
          </w:p>
        </w:tc>
        <w:tc>
          <w:tcPr>
            <w:tcW w:w="440" w:type="dxa"/>
            <w:gridSpan w:val="3"/>
            <w:shd w:val="clear" w:color="auto" w:fill="FFFFFF"/>
          </w:tcPr>
          <w:p w:rsidR="003D7BEA" w:rsidRPr="00B95F31" w:rsidRDefault="003D7BEA" w:rsidP="007C01C1">
            <w:pPr>
              <w:widowControl w:val="0"/>
              <w:jc w:val="center"/>
              <w:rPr>
                <w:sz w:val="16"/>
                <w:szCs w:val="16"/>
              </w:rPr>
            </w:pPr>
            <w:r w:rsidRPr="00B95F31">
              <w:rPr>
                <w:sz w:val="16"/>
                <w:szCs w:val="16"/>
              </w:rPr>
              <w:t>974</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0702</w:t>
            </w:r>
          </w:p>
        </w:tc>
        <w:tc>
          <w:tcPr>
            <w:tcW w:w="1179" w:type="dxa"/>
            <w:gridSpan w:val="2"/>
            <w:shd w:val="clear" w:color="auto" w:fill="FFFFFF"/>
          </w:tcPr>
          <w:p w:rsidR="003D7BEA" w:rsidRPr="00B95F31" w:rsidRDefault="003D7BEA" w:rsidP="007C01C1">
            <w:pPr>
              <w:widowControl w:val="0"/>
              <w:ind w:left="-57" w:right="-57"/>
              <w:jc w:val="center"/>
              <w:rPr>
                <w:sz w:val="16"/>
                <w:szCs w:val="16"/>
              </w:rPr>
            </w:pPr>
            <w:r w:rsidRPr="00B95F31">
              <w:rPr>
                <w:sz w:val="16"/>
                <w:szCs w:val="16"/>
              </w:rPr>
              <w:t>Ц71</w:t>
            </w:r>
            <w:r w:rsidRPr="00B95F31">
              <w:rPr>
                <w:sz w:val="16"/>
                <w:szCs w:val="16"/>
                <w:lang w:val="en-US"/>
              </w:rPr>
              <w:t>E2</w:t>
            </w:r>
            <w:r w:rsidRPr="00B95F31">
              <w:rPr>
                <w:sz w:val="16"/>
                <w:szCs w:val="16"/>
              </w:rPr>
              <w:t>5</w:t>
            </w:r>
            <w:r w:rsidRPr="00B95F31">
              <w:rPr>
                <w:sz w:val="16"/>
                <w:szCs w:val="16"/>
                <w:lang w:val="en-US"/>
              </w:rPr>
              <w:t>0970</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622</w:t>
            </w:r>
          </w:p>
        </w:tc>
        <w:tc>
          <w:tcPr>
            <w:tcW w:w="1283" w:type="dxa"/>
            <w:shd w:val="clear" w:color="auto" w:fill="FFFFFF"/>
          </w:tcPr>
          <w:p w:rsidR="003D7BEA" w:rsidRPr="00B95F31" w:rsidRDefault="003D7BEA" w:rsidP="007C01C1">
            <w:pPr>
              <w:widowControl w:val="0"/>
              <w:jc w:val="both"/>
              <w:rPr>
                <w:sz w:val="16"/>
                <w:szCs w:val="16"/>
              </w:rPr>
            </w:pPr>
            <w:r w:rsidRPr="00B95F31">
              <w:rPr>
                <w:sz w:val="16"/>
                <w:szCs w:val="16"/>
              </w:rPr>
              <w:t>федеральный бюджет</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1880,0</w:t>
            </w: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1267,99</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702"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60"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34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896" w:type="dxa"/>
            <w:gridSpan w:val="2"/>
            <w:vMerge/>
            <w:shd w:val="clear" w:color="auto" w:fill="FFFFFF"/>
          </w:tcPr>
          <w:p w:rsidR="003D7BEA" w:rsidRPr="00B95F31" w:rsidRDefault="003D7BEA" w:rsidP="007C01C1">
            <w:pPr>
              <w:widowControl w:val="0"/>
              <w:jc w:val="both"/>
              <w:rPr>
                <w:sz w:val="16"/>
                <w:szCs w:val="16"/>
              </w:rPr>
            </w:pPr>
          </w:p>
        </w:tc>
        <w:tc>
          <w:tcPr>
            <w:tcW w:w="1303" w:type="dxa"/>
            <w:gridSpan w:val="6"/>
            <w:vMerge/>
            <w:shd w:val="clear" w:color="auto" w:fill="FFFFFF"/>
          </w:tcPr>
          <w:p w:rsidR="003D7BEA" w:rsidRPr="00B95F31" w:rsidRDefault="003D7BEA" w:rsidP="007C01C1">
            <w:pPr>
              <w:widowControl w:val="0"/>
              <w:jc w:val="both"/>
              <w:rPr>
                <w:sz w:val="16"/>
                <w:szCs w:val="16"/>
              </w:rPr>
            </w:pPr>
          </w:p>
        </w:tc>
        <w:tc>
          <w:tcPr>
            <w:tcW w:w="440" w:type="dxa"/>
            <w:gridSpan w:val="3"/>
            <w:shd w:val="clear" w:color="auto" w:fill="FFFFFF"/>
          </w:tcPr>
          <w:p w:rsidR="003D7BEA" w:rsidRPr="00B95F31" w:rsidRDefault="003D7BEA" w:rsidP="007C01C1">
            <w:pPr>
              <w:widowControl w:val="0"/>
              <w:jc w:val="center"/>
              <w:rPr>
                <w:sz w:val="16"/>
                <w:szCs w:val="16"/>
              </w:rPr>
            </w:pPr>
            <w:r w:rsidRPr="00B95F31">
              <w:rPr>
                <w:sz w:val="16"/>
                <w:szCs w:val="16"/>
              </w:rPr>
              <w:t>974</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0702</w:t>
            </w:r>
          </w:p>
        </w:tc>
        <w:tc>
          <w:tcPr>
            <w:tcW w:w="1179" w:type="dxa"/>
            <w:gridSpan w:val="2"/>
            <w:shd w:val="clear" w:color="auto" w:fill="FFFFFF"/>
          </w:tcPr>
          <w:p w:rsidR="003D7BEA" w:rsidRPr="00B95F31" w:rsidRDefault="003D7BEA" w:rsidP="007C01C1">
            <w:pPr>
              <w:widowControl w:val="0"/>
              <w:ind w:left="-57" w:right="-57"/>
              <w:jc w:val="center"/>
              <w:rPr>
                <w:sz w:val="16"/>
                <w:szCs w:val="16"/>
              </w:rPr>
            </w:pPr>
            <w:r w:rsidRPr="00B95F31">
              <w:rPr>
                <w:sz w:val="16"/>
                <w:szCs w:val="16"/>
              </w:rPr>
              <w:t>Ц71</w:t>
            </w:r>
            <w:r w:rsidRPr="00B95F31">
              <w:rPr>
                <w:sz w:val="16"/>
                <w:szCs w:val="16"/>
                <w:lang w:val="en-US"/>
              </w:rPr>
              <w:t>E2</w:t>
            </w:r>
            <w:r w:rsidRPr="00B95F31">
              <w:rPr>
                <w:sz w:val="16"/>
                <w:szCs w:val="16"/>
              </w:rPr>
              <w:t>5</w:t>
            </w:r>
            <w:r w:rsidRPr="00B95F31">
              <w:rPr>
                <w:sz w:val="16"/>
                <w:szCs w:val="16"/>
                <w:lang w:val="en-US"/>
              </w:rPr>
              <w:t>0970</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622</w:t>
            </w:r>
          </w:p>
        </w:tc>
        <w:tc>
          <w:tcPr>
            <w:tcW w:w="1283" w:type="dxa"/>
            <w:shd w:val="clear" w:color="auto" w:fill="FFFFFF"/>
          </w:tcPr>
          <w:p w:rsidR="003D7BEA" w:rsidRPr="00B95F31" w:rsidRDefault="003D7BEA" w:rsidP="007C01C1">
            <w:pPr>
              <w:widowControl w:val="0"/>
              <w:jc w:val="both"/>
              <w:rPr>
                <w:sz w:val="16"/>
                <w:szCs w:val="16"/>
              </w:rPr>
            </w:pPr>
            <w:r w:rsidRPr="00B95F31">
              <w:rPr>
                <w:sz w:val="16"/>
                <w:szCs w:val="16"/>
              </w:rPr>
              <w:t>республиканский бюджет Чувашской Республики</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60,005</w:t>
            </w: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6,4</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702"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60"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34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896" w:type="dxa"/>
            <w:gridSpan w:val="2"/>
            <w:vMerge/>
            <w:shd w:val="clear" w:color="auto" w:fill="FFFFFF"/>
          </w:tcPr>
          <w:p w:rsidR="003D7BEA" w:rsidRPr="00B95F31" w:rsidRDefault="003D7BEA" w:rsidP="007C01C1">
            <w:pPr>
              <w:widowControl w:val="0"/>
              <w:jc w:val="both"/>
              <w:rPr>
                <w:sz w:val="16"/>
                <w:szCs w:val="16"/>
              </w:rPr>
            </w:pPr>
          </w:p>
        </w:tc>
        <w:tc>
          <w:tcPr>
            <w:tcW w:w="1303" w:type="dxa"/>
            <w:gridSpan w:val="6"/>
            <w:vMerge/>
            <w:shd w:val="clear" w:color="auto" w:fill="FFFFFF"/>
          </w:tcPr>
          <w:p w:rsidR="003D7BEA" w:rsidRPr="00B95F31" w:rsidRDefault="003D7BEA" w:rsidP="007C01C1">
            <w:pPr>
              <w:widowControl w:val="0"/>
              <w:jc w:val="both"/>
              <w:rPr>
                <w:sz w:val="16"/>
                <w:szCs w:val="16"/>
              </w:rPr>
            </w:pPr>
          </w:p>
        </w:tc>
        <w:tc>
          <w:tcPr>
            <w:tcW w:w="440" w:type="dxa"/>
            <w:gridSpan w:val="3"/>
            <w:shd w:val="clear" w:color="auto" w:fill="FFFFFF"/>
          </w:tcPr>
          <w:p w:rsidR="003D7BEA" w:rsidRPr="00B95F31" w:rsidRDefault="003D7BEA" w:rsidP="007C01C1">
            <w:pPr>
              <w:widowControl w:val="0"/>
              <w:jc w:val="center"/>
              <w:rPr>
                <w:sz w:val="16"/>
                <w:szCs w:val="16"/>
              </w:rPr>
            </w:pPr>
            <w:r w:rsidRPr="00B95F31">
              <w:rPr>
                <w:sz w:val="16"/>
                <w:szCs w:val="16"/>
              </w:rPr>
              <w:t>974</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0702</w:t>
            </w:r>
          </w:p>
        </w:tc>
        <w:tc>
          <w:tcPr>
            <w:tcW w:w="1179" w:type="dxa"/>
            <w:gridSpan w:val="2"/>
            <w:shd w:val="clear" w:color="auto" w:fill="FFFFFF"/>
          </w:tcPr>
          <w:p w:rsidR="003D7BEA" w:rsidRPr="00B95F31" w:rsidRDefault="003D7BEA" w:rsidP="007C01C1">
            <w:pPr>
              <w:widowControl w:val="0"/>
              <w:ind w:left="-57" w:right="-57"/>
              <w:jc w:val="center"/>
              <w:rPr>
                <w:sz w:val="16"/>
                <w:szCs w:val="16"/>
              </w:rPr>
            </w:pPr>
            <w:r w:rsidRPr="00B95F31">
              <w:rPr>
                <w:sz w:val="16"/>
                <w:szCs w:val="16"/>
              </w:rPr>
              <w:t>Ц71</w:t>
            </w:r>
            <w:r w:rsidRPr="00B95F31">
              <w:rPr>
                <w:sz w:val="16"/>
                <w:szCs w:val="16"/>
                <w:lang w:val="en-US"/>
              </w:rPr>
              <w:t>E2</w:t>
            </w:r>
            <w:r w:rsidRPr="00B95F31">
              <w:rPr>
                <w:sz w:val="16"/>
                <w:szCs w:val="16"/>
              </w:rPr>
              <w:t>5</w:t>
            </w:r>
            <w:r w:rsidRPr="00B95F31">
              <w:rPr>
                <w:sz w:val="16"/>
                <w:szCs w:val="16"/>
                <w:lang w:val="en-US"/>
              </w:rPr>
              <w:t>0970</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622</w:t>
            </w:r>
          </w:p>
        </w:tc>
        <w:tc>
          <w:tcPr>
            <w:tcW w:w="1283" w:type="dxa"/>
            <w:shd w:val="clear" w:color="auto" w:fill="FFFFFF"/>
          </w:tcPr>
          <w:p w:rsidR="003D7BEA" w:rsidRPr="00B95F31" w:rsidRDefault="003D7BEA" w:rsidP="007C01C1">
            <w:pPr>
              <w:widowControl w:val="0"/>
              <w:jc w:val="both"/>
              <w:rPr>
                <w:sz w:val="16"/>
                <w:szCs w:val="16"/>
              </w:rPr>
            </w:pPr>
            <w:r w:rsidRPr="00B95F31">
              <w:rPr>
                <w:sz w:val="16"/>
                <w:szCs w:val="16"/>
              </w:rPr>
              <w:t xml:space="preserve">бюджет Аликовского района </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60,005</w:t>
            </w: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6,4</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702"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60"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34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896" w:type="dxa"/>
            <w:gridSpan w:val="2"/>
            <w:vMerge/>
            <w:shd w:val="clear" w:color="auto" w:fill="FFFFFF"/>
          </w:tcPr>
          <w:p w:rsidR="003D7BEA" w:rsidRPr="00B95F31" w:rsidRDefault="003D7BEA" w:rsidP="007C01C1">
            <w:pPr>
              <w:widowControl w:val="0"/>
              <w:jc w:val="both"/>
              <w:rPr>
                <w:sz w:val="16"/>
                <w:szCs w:val="16"/>
              </w:rPr>
            </w:pPr>
          </w:p>
        </w:tc>
        <w:tc>
          <w:tcPr>
            <w:tcW w:w="1303" w:type="dxa"/>
            <w:gridSpan w:val="6"/>
            <w:vMerge/>
            <w:shd w:val="clear" w:color="auto" w:fill="FFFFFF"/>
          </w:tcPr>
          <w:p w:rsidR="003D7BEA" w:rsidRPr="00B95F31" w:rsidRDefault="003D7BEA" w:rsidP="007C01C1">
            <w:pPr>
              <w:widowControl w:val="0"/>
              <w:jc w:val="both"/>
              <w:rPr>
                <w:sz w:val="16"/>
                <w:szCs w:val="16"/>
              </w:rPr>
            </w:pPr>
          </w:p>
        </w:tc>
        <w:tc>
          <w:tcPr>
            <w:tcW w:w="440" w:type="dxa"/>
            <w:gridSpan w:val="3"/>
            <w:shd w:val="clear" w:color="auto" w:fill="FFFFFF"/>
          </w:tcPr>
          <w:p w:rsidR="003D7BEA" w:rsidRPr="00B95F31" w:rsidRDefault="003D7BEA" w:rsidP="007C01C1">
            <w:pPr>
              <w:spacing w:line="235" w:lineRule="auto"/>
              <w:jc w:val="center"/>
              <w:rPr>
                <w:sz w:val="16"/>
                <w:szCs w:val="16"/>
              </w:rPr>
            </w:pPr>
            <w:r w:rsidRPr="00B95F31">
              <w:rPr>
                <w:sz w:val="16"/>
                <w:szCs w:val="16"/>
              </w:rPr>
              <w:t>974</w:t>
            </w:r>
          </w:p>
        </w:tc>
        <w:tc>
          <w:tcPr>
            <w:tcW w:w="579" w:type="dxa"/>
            <w:gridSpan w:val="5"/>
            <w:shd w:val="clear" w:color="auto" w:fill="FFFFFF"/>
          </w:tcPr>
          <w:p w:rsidR="003D7BEA" w:rsidRPr="00B95F31" w:rsidRDefault="003D7BEA" w:rsidP="007C01C1">
            <w:pPr>
              <w:spacing w:line="235" w:lineRule="auto"/>
              <w:jc w:val="center"/>
              <w:rPr>
                <w:sz w:val="16"/>
                <w:szCs w:val="16"/>
              </w:rPr>
            </w:pPr>
            <w:r w:rsidRPr="00B95F31">
              <w:rPr>
                <w:sz w:val="16"/>
                <w:szCs w:val="16"/>
              </w:rPr>
              <w:t>0702</w:t>
            </w:r>
          </w:p>
        </w:tc>
        <w:tc>
          <w:tcPr>
            <w:tcW w:w="1179" w:type="dxa"/>
            <w:gridSpan w:val="2"/>
            <w:shd w:val="clear" w:color="auto" w:fill="FFFFFF"/>
          </w:tcPr>
          <w:p w:rsidR="003D7BEA" w:rsidRPr="00B95F31" w:rsidRDefault="003D7BEA" w:rsidP="007C01C1">
            <w:pPr>
              <w:spacing w:line="235" w:lineRule="auto"/>
              <w:jc w:val="center"/>
              <w:rPr>
                <w:sz w:val="16"/>
                <w:szCs w:val="16"/>
              </w:rPr>
            </w:pPr>
            <w:r w:rsidRPr="00B95F31">
              <w:rPr>
                <w:sz w:val="16"/>
                <w:szCs w:val="16"/>
              </w:rPr>
              <w:t>Ц71157</w:t>
            </w:r>
            <w:r w:rsidRPr="00B95F31">
              <w:rPr>
                <w:sz w:val="16"/>
                <w:szCs w:val="16"/>
                <w:lang w:val="en-US"/>
              </w:rPr>
              <w:t>0970</w:t>
            </w:r>
          </w:p>
        </w:tc>
        <w:tc>
          <w:tcPr>
            <w:tcW w:w="425" w:type="dxa"/>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622</w:t>
            </w:r>
          </w:p>
        </w:tc>
        <w:tc>
          <w:tcPr>
            <w:tcW w:w="1283" w:type="dxa"/>
            <w:shd w:val="clear" w:color="auto" w:fill="FFFFFF"/>
          </w:tcPr>
          <w:p w:rsidR="003D7BEA" w:rsidRPr="00B95F31" w:rsidRDefault="003D7BEA" w:rsidP="007C01C1">
            <w:pPr>
              <w:widowControl w:val="0"/>
              <w:jc w:val="both"/>
              <w:rPr>
                <w:sz w:val="16"/>
                <w:szCs w:val="16"/>
              </w:rPr>
            </w:pPr>
            <w:r w:rsidRPr="00B95F31">
              <w:rPr>
                <w:bCs/>
                <w:sz w:val="16"/>
                <w:szCs w:val="16"/>
              </w:rPr>
              <w:t xml:space="preserve">бюджет Аликовского района  </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99,53</w:t>
            </w: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0,0</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702"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60"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34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896" w:type="dxa"/>
            <w:gridSpan w:val="2"/>
            <w:vMerge/>
            <w:shd w:val="clear" w:color="auto" w:fill="FFFFFF"/>
          </w:tcPr>
          <w:p w:rsidR="003D7BEA" w:rsidRPr="00B95F31" w:rsidRDefault="003D7BEA" w:rsidP="007C01C1">
            <w:pPr>
              <w:widowControl w:val="0"/>
              <w:jc w:val="both"/>
              <w:rPr>
                <w:sz w:val="16"/>
                <w:szCs w:val="16"/>
              </w:rPr>
            </w:pPr>
          </w:p>
        </w:tc>
        <w:tc>
          <w:tcPr>
            <w:tcW w:w="1303" w:type="dxa"/>
            <w:gridSpan w:val="6"/>
            <w:vMerge/>
            <w:shd w:val="clear" w:color="auto" w:fill="FFFFFF"/>
          </w:tcPr>
          <w:p w:rsidR="003D7BEA" w:rsidRPr="00B95F31" w:rsidRDefault="003D7BEA" w:rsidP="007C01C1">
            <w:pPr>
              <w:widowControl w:val="0"/>
              <w:jc w:val="both"/>
              <w:rPr>
                <w:sz w:val="16"/>
                <w:szCs w:val="16"/>
              </w:rPr>
            </w:pPr>
          </w:p>
        </w:tc>
        <w:tc>
          <w:tcPr>
            <w:tcW w:w="440" w:type="dxa"/>
            <w:gridSpan w:val="3"/>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179" w:type="dxa"/>
            <w:gridSpan w:val="2"/>
            <w:shd w:val="clear" w:color="auto" w:fill="FFFFFF"/>
          </w:tcPr>
          <w:p w:rsidR="003D7BEA" w:rsidRPr="00B95F31" w:rsidRDefault="003D7BEA" w:rsidP="007C01C1">
            <w:pPr>
              <w:widowControl w:val="0"/>
              <w:ind w:left="-57" w:right="-57"/>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83" w:type="dxa"/>
            <w:shd w:val="clear" w:color="auto" w:fill="FFFFFF"/>
          </w:tcPr>
          <w:p w:rsidR="003D7BEA" w:rsidRPr="00B95F31" w:rsidRDefault="003D7BEA" w:rsidP="007C01C1">
            <w:pPr>
              <w:widowControl w:val="0"/>
              <w:jc w:val="both"/>
              <w:rPr>
                <w:sz w:val="16"/>
                <w:szCs w:val="16"/>
              </w:rPr>
            </w:pPr>
            <w:r w:rsidRPr="00B95F31">
              <w:rPr>
                <w:sz w:val="16"/>
                <w:szCs w:val="16"/>
              </w:rPr>
              <w:t xml:space="preserve">внебюджетные </w:t>
            </w:r>
            <w:r w:rsidRPr="00B95F31">
              <w:rPr>
                <w:sz w:val="16"/>
                <w:szCs w:val="16"/>
              </w:rPr>
              <w:lastRenderedPageBreak/>
              <w:t>источники</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lastRenderedPageBreak/>
              <w:t>0</w:t>
            </w: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702"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60"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34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val="restart"/>
            <w:shd w:val="clear" w:color="auto" w:fill="FFFFFF"/>
            <w:tcMar>
              <w:left w:w="68" w:type="dxa"/>
              <w:right w:w="68" w:type="dxa"/>
            </w:tcMar>
          </w:tcPr>
          <w:p w:rsidR="003D7BEA" w:rsidRPr="00B95F31" w:rsidRDefault="003D7BEA" w:rsidP="007C01C1">
            <w:pPr>
              <w:widowControl w:val="0"/>
              <w:rPr>
                <w:sz w:val="16"/>
                <w:szCs w:val="16"/>
              </w:rPr>
            </w:pPr>
            <w:r w:rsidRPr="00B95F31">
              <w:rPr>
                <w:sz w:val="16"/>
                <w:szCs w:val="16"/>
              </w:rPr>
              <w:t>Мероприятие 14.2</w:t>
            </w:r>
          </w:p>
        </w:tc>
        <w:tc>
          <w:tcPr>
            <w:tcW w:w="1281" w:type="dxa"/>
            <w:gridSpan w:val="2"/>
            <w:vMerge w:val="restart"/>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Государственная поддержка образовательных организаций и участников дистанционного обучения в получении доступа к образовательным информационным ресурсам информационно-теле</w:t>
            </w:r>
            <w:r w:rsidRPr="00B95F31">
              <w:rPr>
                <w:sz w:val="16"/>
                <w:szCs w:val="16"/>
              </w:rPr>
              <w:softHyphen/>
              <w:t>коммуникационной сети «Интернет»</w:t>
            </w:r>
          </w:p>
        </w:tc>
        <w:tc>
          <w:tcPr>
            <w:tcW w:w="896" w:type="dxa"/>
            <w:gridSpan w:val="2"/>
            <w:vMerge w:val="restart"/>
            <w:shd w:val="clear" w:color="auto" w:fill="FFFFFF"/>
          </w:tcPr>
          <w:p w:rsidR="003D7BEA" w:rsidRPr="00B95F31" w:rsidRDefault="003D7BEA" w:rsidP="007C01C1">
            <w:pPr>
              <w:widowControl w:val="0"/>
              <w:spacing w:line="235" w:lineRule="auto"/>
              <w:jc w:val="both"/>
              <w:rPr>
                <w:sz w:val="16"/>
                <w:szCs w:val="16"/>
              </w:rPr>
            </w:pPr>
            <w:r w:rsidRPr="00B95F31">
              <w:rPr>
                <w:sz w:val="16"/>
                <w:szCs w:val="16"/>
              </w:rPr>
              <w:t xml:space="preserve"> </w:t>
            </w:r>
          </w:p>
        </w:tc>
        <w:tc>
          <w:tcPr>
            <w:tcW w:w="1303" w:type="dxa"/>
            <w:gridSpan w:val="6"/>
            <w:vMerge w:val="restart"/>
            <w:shd w:val="clear" w:color="auto" w:fill="FFFFFF"/>
          </w:tcPr>
          <w:p w:rsidR="003D7BEA" w:rsidRPr="00B95F31" w:rsidRDefault="003D7BEA" w:rsidP="007C01C1">
            <w:pPr>
              <w:widowControl w:val="0"/>
              <w:jc w:val="both"/>
              <w:rPr>
                <w:sz w:val="16"/>
                <w:szCs w:val="16"/>
              </w:rPr>
            </w:pPr>
            <w:r w:rsidRPr="00B95F31">
              <w:rPr>
                <w:sz w:val="16"/>
                <w:szCs w:val="16"/>
              </w:rPr>
              <w:t>ответственный исполнитель –отдел образования</w:t>
            </w:r>
          </w:p>
        </w:tc>
        <w:tc>
          <w:tcPr>
            <w:tcW w:w="440" w:type="dxa"/>
            <w:gridSpan w:val="3"/>
            <w:shd w:val="clear" w:color="auto" w:fill="FFFFFF"/>
          </w:tcPr>
          <w:p w:rsidR="003D7BEA" w:rsidRPr="00B95F31" w:rsidRDefault="003D7BEA" w:rsidP="007C01C1">
            <w:pPr>
              <w:widowControl w:val="0"/>
              <w:spacing w:line="235" w:lineRule="auto"/>
              <w:jc w:val="center"/>
              <w:rPr>
                <w:sz w:val="16"/>
                <w:szCs w:val="16"/>
              </w:rPr>
            </w:pPr>
          </w:p>
        </w:tc>
        <w:tc>
          <w:tcPr>
            <w:tcW w:w="579" w:type="dxa"/>
            <w:gridSpan w:val="5"/>
            <w:shd w:val="clear" w:color="auto" w:fill="FFFFFF"/>
          </w:tcPr>
          <w:p w:rsidR="003D7BEA" w:rsidRPr="00B95F31" w:rsidRDefault="003D7BEA" w:rsidP="007C01C1">
            <w:pPr>
              <w:widowControl w:val="0"/>
              <w:spacing w:line="235" w:lineRule="auto"/>
              <w:jc w:val="center"/>
              <w:rPr>
                <w:sz w:val="16"/>
                <w:szCs w:val="16"/>
              </w:rPr>
            </w:pPr>
          </w:p>
        </w:tc>
        <w:tc>
          <w:tcPr>
            <w:tcW w:w="1179" w:type="dxa"/>
            <w:gridSpan w:val="2"/>
            <w:shd w:val="clear" w:color="auto" w:fill="FFFFFF"/>
          </w:tcPr>
          <w:p w:rsidR="003D7BEA" w:rsidRPr="00B95F31" w:rsidRDefault="003D7BEA" w:rsidP="007C01C1">
            <w:pPr>
              <w:widowControl w:val="0"/>
              <w:spacing w:line="235" w:lineRule="auto"/>
              <w:ind w:left="-57" w:right="-57"/>
              <w:jc w:val="center"/>
              <w:rPr>
                <w:sz w:val="16"/>
                <w:szCs w:val="16"/>
              </w:rPr>
            </w:pPr>
          </w:p>
        </w:tc>
        <w:tc>
          <w:tcPr>
            <w:tcW w:w="425" w:type="dxa"/>
            <w:shd w:val="clear" w:color="auto" w:fill="FFFFFF"/>
          </w:tcPr>
          <w:p w:rsidR="003D7BEA" w:rsidRPr="00B95F31" w:rsidRDefault="003D7BEA" w:rsidP="007C01C1">
            <w:pPr>
              <w:widowControl w:val="0"/>
              <w:spacing w:line="235" w:lineRule="auto"/>
              <w:jc w:val="center"/>
              <w:rPr>
                <w:sz w:val="16"/>
                <w:szCs w:val="16"/>
              </w:rPr>
            </w:pPr>
          </w:p>
        </w:tc>
        <w:tc>
          <w:tcPr>
            <w:tcW w:w="1283" w:type="dxa"/>
            <w:shd w:val="clear" w:color="auto" w:fill="FFFFFF"/>
          </w:tcPr>
          <w:p w:rsidR="003D7BEA" w:rsidRPr="00B95F31" w:rsidRDefault="003D7BEA" w:rsidP="007C01C1">
            <w:pPr>
              <w:widowControl w:val="0"/>
              <w:spacing w:line="235" w:lineRule="auto"/>
              <w:jc w:val="both"/>
              <w:rPr>
                <w:sz w:val="16"/>
                <w:szCs w:val="16"/>
              </w:rPr>
            </w:pPr>
            <w:r w:rsidRPr="00B95F31">
              <w:rPr>
                <w:sz w:val="16"/>
                <w:szCs w:val="16"/>
              </w:rPr>
              <w:t>всего</w:t>
            </w:r>
          </w:p>
        </w:tc>
        <w:tc>
          <w:tcPr>
            <w:tcW w:w="851" w:type="dxa"/>
            <w:gridSpan w:val="3"/>
            <w:shd w:val="clear" w:color="auto" w:fill="FFFFFF"/>
          </w:tcPr>
          <w:p w:rsidR="003D7BEA" w:rsidRPr="00B95F31" w:rsidRDefault="003D7BEA" w:rsidP="007C01C1">
            <w:pPr>
              <w:jc w:val="center"/>
            </w:pPr>
            <w:r w:rsidRPr="00B95F31">
              <w:rPr>
                <w:sz w:val="16"/>
                <w:szCs w:val="16"/>
              </w:rPr>
              <w:t>0,0</w:t>
            </w:r>
          </w:p>
        </w:tc>
        <w:tc>
          <w:tcPr>
            <w:tcW w:w="850" w:type="dxa"/>
            <w:gridSpan w:val="3"/>
            <w:shd w:val="clear" w:color="auto" w:fill="FFFFFF"/>
          </w:tcPr>
          <w:p w:rsidR="003D7BEA" w:rsidRPr="00B95F31" w:rsidRDefault="003D7BEA" w:rsidP="007C01C1">
            <w:pPr>
              <w:jc w:val="center"/>
            </w:pPr>
            <w:r w:rsidRPr="00B95F31">
              <w:rPr>
                <w:sz w:val="16"/>
                <w:szCs w:val="16"/>
              </w:rPr>
              <w:t>0,0</w:t>
            </w:r>
          </w:p>
        </w:tc>
        <w:tc>
          <w:tcPr>
            <w:tcW w:w="851" w:type="dxa"/>
            <w:gridSpan w:val="3"/>
            <w:shd w:val="clear" w:color="auto" w:fill="FFFFFF"/>
          </w:tcPr>
          <w:p w:rsidR="003D7BEA" w:rsidRPr="00B95F31" w:rsidRDefault="003D7BEA" w:rsidP="007C01C1">
            <w:pPr>
              <w:jc w:val="center"/>
            </w:pPr>
            <w:r w:rsidRPr="00B95F31">
              <w:rPr>
                <w:sz w:val="16"/>
                <w:szCs w:val="16"/>
              </w:rPr>
              <w:t>0,0</w:t>
            </w:r>
          </w:p>
        </w:tc>
        <w:tc>
          <w:tcPr>
            <w:tcW w:w="850" w:type="dxa"/>
            <w:gridSpan w:val="4"/>
            <w:shd w:val="clear" w:color="auto" w:fill="FFFFFF"/>
          </w:tcPr>
          <w:p w:rsidR="003D7BEA" w:rsidRPr="00B95F31" w:rsidRDefault="003D7BEA" w:rsidP="007C01C1">
            <w:pPr>
              <w:jc w:val="center"/>
            </w:pPr>
            <w:r w:rsidRPr="00B95F31">
              <w:rPr>
                <w:sz w:val="16"/>
                <w:szCs w:val="16"/>
              </w:rPr>
              <w:t>0,0</w:t>
            </w:r>
          </w:p>
        </w:tc>
        <w:tc>
          <w:tcPr>
            <w:tcW w:w="702" w:type="dxa"/>
            <w:gridSpan w:val="3"/>
            <w:shd w:val="clear" w:color="auto" w:fill="FFFFFF"/>
          </w:tcPr>
          <w:p w:rsidR="003D7BEA" w:rsidRPr="00B95F31" w:rsidRDefault="003D7BEA" w:rsidP="007C01C1">
            <w:pPr>
              <w:jc w:val="center"/>
            </w:pPr>
            <w:r w:rsidRPr="00B95F31">
              <w:rPr>
                <w:sz w:val="16"/>
                <w:szCs w:val="16"/>
              </w:rPr>
              <w:t>0,0</w:t>
            </w:r>
          </w:p>
        </w:tc>
        <w:tc>
          <w:tcPr>
            <w:tcW w:w="914" w:type="dxa"/>
            <w:gridSpan w:val="3"/>
            <w:shd w:val="clear" w:color="auto" w:fill="FFFFFF"/>
          </w:tcPr>
          <w:p w:rsidR="003D7BEA" w:rsidRPr="00B95F31" w:rsidRDefault="003D7BEA" w:rsidP="007C01C1">
            <w:pPr>
              <w:jc w:val="center"/>
            </w:pPr>
            <w:r w:rsidRPr="00B95F31">
              <w:rPr>
                <w:sz w:val="16"/>
                <w:szCs w:val="16"/>
              </w:rPr>
              <w:t>0,0</w:t>
            </w:r>
          </w:p>
        </w:tc>
        <w:tc>
          <w:tcPr>
            <w:tcW w:w="859" w:type="dxa"/>
            <w:gridSpan w:val="2"/>
            <w:shd w:val="clear" w:color="auto" w:fill="FFFFFF"/>
          </w:tcPr>
          <w:p w:rsidR="003D7BEA" w:rsidRPr="00B95F31" w:rsidRDefault="003D7BEA" w:rsidP="007C01C1">
            <w:pPr>
              <w:jc w:val="center"/>
            </w:pPr>
            <w:r w:rsidRPr="00B95F31">
              <w:rPr>
                <w:sz w:val="16"/>
                <w:szCs w:val="16"/>
              </w:rPr>
              <w:t>0,0</w:t>
            </w:r>
          </w:p>
        </w:tc>
        <w:tc>
          <w:tcPr>
            <w:tcW w:w="860" w:type="dxa"/>
            <w:gridSpan w:val="2"/>
            <w:shd w:val="clear" w:color="auto" w:fill="FFFFFF"/>
          </w:tcPr>
          <w:p w:rsidR="003D7BEA" w:rsidRPr="00B95F31" w:rsidRDefault="003D7BEA" w:rsidP="007C01C1">
            <w:pPr>
              <w:jc w:val="center"/>
            </w:pPr>
            <w:r w:rsidRPr="00B95F31">
              <w:rPr>
                <w:sz w:val="16"/>
                <w:szCs w:val="16"/>
              </w:rPr>
              <w:t>0,0</w:t>
            </w:r>
          </w:p>
        </w:tc>
        <w:tc>
          <w:tcPr>
            <w:tcW w:w="344" w:type="dxa"/>
            <w:gridSpan w:val="3"/>
            <w:shd w:val="clear" w:color="auto" w:fill="FFFFFF"/>
          </w:tcPr>
          <w:p w:rsidR="003D7BEA" w:rsidRPr="00B95F31" w:rsidRDefault="003D7BEA" w:rsidP="007C01C1">
            <w:pPr>
              <w:jc w:val="center"/>
            </w:pPr>
            <w:r w:rsidRPr="00B95F31">
              <w:rPr>
                <w:sz w:val="16"/>
                <w:szCs w:val="16"/>
              </w:rPr>
              <w:t>0,0</w:t>
            </w: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896" w:type="dxa"/>
            <w:gridSpan w:val="2"/>
            <w:vMerge/>
            <w:shd w:val="clear" w:color="auto" w:fill="FFFFFF"/>
          </w:tcPr>
          <w:p w:rsidR="003D7BEA" w:rsidRPr="00B95F31" w:rsidRDefault="003D7BEA" w:rsidP="007C01C1">
            <w:pPr>
              <w:widowControl w:val="0"/>
              <w:jc w:val="both"/>
              <w:rPr>
                <w:sz w:val="16"/>
                <w:szCs w:val="16"/>
              </w:rPr>
            </w:pPr>
          </w:p>
        </w:tc>
        <w:tc>
          <w:tcPr>
            <w:tcW w:w="1303" w:type="dxa"/>
            <w:gridSpan w:val="6"/>
            <w:vMerge/>
            <w:shd w:val="clear" w:color="auto" w:fill="FFFFFF"/>
          </w:tcPr>
          <w:p w:rsidR="003D7BEA" w:rsidRPr="00B95F31" w:rsidRDefault="003D7BEA" w:rsidP="007C01C1">
            <w:pPr>
              <w:widowControl w:val="0"/>
              <w:jc w:val="both"/>
              <w:rPr>
                <w:sz w:val="16"/>
                <w:szCs w:val="16"/>
              </w:rPr>
            </w:pPr>
          </w:p>
        </w:tc>
        <w:tc>
          <w:tcPr>
            <w:tcW w:w="440" w:type="dxa"/>
            <w:gridSpan w:val="3"/>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179" w:type="dxa"/>
            <w:gridSpan w:val="2"/>
            <w:shd w:val="clear" w:color="auto" w:fill="FFFFFF"/>
          </w:tcPr>
          <w:p w:rsidR="003D7BEA" w:rsidRPr="00B95F31" w:rsidRDefault="003D7BEA" w:rsidP="007C01C1">
            <w:pPr>
              <w:widowControl w:val="0"/>
              <w:jc w:val="center"/>
              <w:rPr>
                <w:sz w:val="16"/>
                <w:szCs w:val="16"/>
                <w:lang w:val="en-US"/>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lang w:val="en-US"/>
              </w:rPr>
            </w:pPr>
            <w:r w:rsidRPr="00B95F31">
              <w:rPr>
                <w:sz w:val="16"/>
                <w:szCs w:val="16"/>
              </w:rPr>
              <w:t>х</w:t>
            </w:r>
          </w:p>
        </w:tc>
        <w:tc>
          <w:tcPr>
            <w:tcW w:w="1283" w:type="dxa"/>
            <w:shd w:val="clear" w:color="auto" w:fill="FFFFFF"/>
          </w:tcPr>
          <w:p w:rsidR="003D7BEA" w:rsidRPr="00B95F31" w:rsidRDefault="003D7BEA" w:rsidP="007C01C1">
            <w:pPr>
              <w:widowControl w:val="0"/>
              <w:jc w:val="both"/>
              <w:rPr>
                <w:sz w:val="16"/>
                <w:szCs w:val="16"/>
              </w:rPr>
            </w:pPr>
            <w:r w:rsidRPr="00B95F31">
              <w:rPr>
                <w:sz w:val="16"/>
                <w:szCs w:val="16"/>
              </w:rPr>
              <w:t>федеральный бюджет</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702"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60"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34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896" w:type="dxa"/>
            <w:gridSpan w:val="2"/>
            <w:vMerge/>
            <w:shd w:val="clear" w:color="auto" w:fill="FFFFFF"/>
          </w:tcPr>
          <w:p w:rsidR="003D7BEA" w:rsidRPr="00B95F31" w:rsidRDefault="003D7BEA" w:rsidP="007C01C1">
            <w:pPr>
              <w:widowControl w:val="0"/>
              <w:jc w:val="both"/>
              <w:rPr>
                <w:sz w:val="16"/>
                <w:szCs w:val="16"/>
              </w:rPr>
            </w:pPr>
          </w:p>
        </w:tc>
        <w:tc>
          <w:tcPr>
            <w:tcW w:w="1303" w:type="dxa"/>
            <w:gridSpan w:val="6"/>
            <w:vMerge/>
            <w:shd w:val="clear" w:color="auto" w:fill="FFFFFF"/>
          </w:tcPr>
          <w:p w:rsidR="003D7BEA" w:rsidRPr="00B95F31" w:rsidRDefault="003D7BEA" w:rsidP="007C01C1">
            <w:pPr>
              <w:widowControl w:val="0"/>
              <w:jc w:val="both"/>
              <w:rPr>
                <w:sz w:val="16"/>
                <w:szCs w:val="16"/>
              </w:rPr>
            </w:pPr>
          </w:p>
        </w:tc>
        <w:tc>
          <w:tcPr>
            <w:tcW w:w="440" w:type="dxa"/>
            <w:gridSpan w:val="3"/>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179" w:type="dxa"/>
            <w:gridSpan w:val="2"/>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83" w:type="dxa"/>
            <w:shd w:val="clear" w:color="auto" w:fill="FFFFFF"/>
          </w:tcPr>
          <w:p w:rsidR="003D7BEA" w:rsidRPr="00B95F31" w:rsidRDefault="003D7BEA" w:rsidP="007C01C1">
            <w:pPr>
              <w:widowControl w:val="0"/>
              <w:jc w:val="both"/>
              <w:rPr>
                <w:sz w:val="16"/>
                <w:szCs w:val="16"/>
              </w:rPr>
            </w:pPr>
            <w:r w:rsidRPr="00B95F31">
              <w:rPr>
                <w:sz w:val="16"/>
                <w:szCs w:val="16"/>
              </w:rPr>
              <w:t>республиканский бюджет Чувашской Республики</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702"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60"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34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896" w:type="dxa"/>
            <w:gridSpan w:val="2"/>
            <w:vMerge/>
            <w:shd w:val="clear" w:color="auto" w:fill="FFFFFF"/>
          </w:tcPr>
          <w:p w:rsidR="003D7BEA" w:rsidRPr="00B95F31" w:rsidRDefault="003D7BEA" w:rsidP="007C01C1">
            <w:pPr>
              <w:widowControl w:val="0"/>
              <w:jc w:val="both"/>
              <w:rPr>
                <w:sz w:val="16"/>
                <w:szCs w:val="16"/>
              </w:rPr>
            </w:pPr>
          </w:p>
        </w:tc>
        <w:tc>
          <w:tcPr>
            <w:tcW w:w="1303" w:type="dxa"/>
            <w:gridSpan w:val="6"/>
            <w:vMerge/>
            <w:shd w:val="clear" w:color="auto" w:fill="FFFFFF"/>
          </w:tcPr>
          <w:p w:rsidR="003D7BEA" w:rsidRPr="00B95F31" w:rsidRDefault="003D7BEA" w:rsidP="007C01C1">
            <w:pPr>
              <w:widowControl w:val="0"/>
              <w:jc w:val="both"/>
              <w:rPr>
                <w:sz w:val="16"/>
                <w:szCs w:val="16"/>
              </w:rPr>
            </w:pPr>
          </w:p>
        </w:tc>
        <w:tc>
          <w:tcPr>
            <w:tcW w:w="440" w:type="dxa"/>
            <w:gridSpan w:val="3"/>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179" w:type="dxa"/>
            <w:gridSpan w:val="2"/>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83" w:type="dxa"/>
            <w:shd w:val="clear" w:color="auto" w:fill="FFFFFF"/>
          </w:tcPr>
          <w:p w:rsidR="003D7BEA" w:rsidRPr="00B95F31" w:rsidRDefault="003D7BEA" w:rsidP="007C01C1">
            <w:pPr>
              <w:widowControl w:val="0"/>
              <w:jc w:val="both"/>
              <w:rPr>
                <w:sz w:val="16"/>
                <w:szCs w:val="16"/>
              </w:rPr>
            </w:pPr>
            <w:r w:rsidRPr="00B95F31">
              <w:rPr>
                <w:sz w:val="16"/>
                <w:szCs w:val="16"/>
              </w:rPr>
              <w:t xml:space="preserve">бюджет Аликовского района </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702"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60"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34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Height w:val="1339"/>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896" w:type="dxa"/>
            <w:gridSpan w:val="2"/>
            <w:vMerge/>
            <w:shd w:val="clear" w:color="auto" w:fill="FFFFFF"/>
          </w:tcPr>
          <w:p w:rsidR="003D7BEA" w:rsidRPr="00B95F31" w:rsidRDefault="003D7BEA" w:rsidP="007C01C1">
            <w:pPr>
              <w:widowControl w:val="0"/>
              <w:jc w:val="both"/>
              <w:rPr>
                <w:sz w:val="16"/>
                <w:szCs w:val="16"/>
              </w:rPr>
            </w:pPr>
          </w:p>
        </w:tc>
        <w:tc>
          <w:tcPr>
            <w:tcW w:w="1303" w:type="dxa"/>
            <w:gridSpan w:val="6"/>
            <w:vMerge/>
            <w:shd w:val="clear" w:color="auto" w:fill="FFFFFF"/>
          </w:tcPr>
          <w:p w:rsidR="003D7BEA" w:rsidRPr="00B95F31" w:rsidRDefault="003D7BEA" w:rsidP="007C01C1">
            <w:pPr>
              <w:widowControl w:val="0"/>
              <w:jc w:val="both"/>
              <w:rPr>
                <w:sz w:val="16"/>
                <w:szCs w:val="16"/>
              </w:rPr>
            </w:pPr>
          </w:p>
        </w:tc>
        <w:tc>
          <w:tcPr>
            <w:tcW w:w="440" w:type="dxa"/>
            <w:gridSpan w:val="3"/>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179" w:type="dxa"/>
            <w:gridSpan w:val="2"/>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83" w:type="dxa"/>
            <w:shd w:val="clear" w:color="auto" w:fill="FFFFFF"/>
          </w:tcPr>
          <w:p w:rsidR="003D7BEA" w:rsidRPr="00B95F31" w:rsidRDefault="003D7BEA" w:rsidP="007C01C1">
            <w:pPr>
              <w:widowControl w:val="0"/>
              <w:jc w:val="both"/>
              <w:rPr>
                <w:sz w:val="16"/>
                <w:szCs w:val="16"/>
              </w:rPr>
            </w:pPr>
            <w:r w:rsidRPr="00B95F31">
              <w:rPr>
                <w:sz w:val="16"/>
                <w:szCs w:val="16"/>
              </w:rPr>
              <w:t>внебюджетные источники</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702"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60"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34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Height w:val="200"/>
        </w:trPr>
        <w:tc>
          <w:tcPr>
            <w:tcW w:w="842" w:type="dxa"/>
            <w:vMerge w:val="restart"/>
            <w:shd w:val="clear" w:color="auto" w:fill="FFFFFF"/>
            <w:tcMar>
              <w:left w:w="68" w:type="dxa"/>
              <w:right w:w="68" w:type="dxa"/>
            </w:tcMar>
          </w:tcPr>
          <w:p w:rsidR="003D7BEA" w:rsidRPr="00B95F31" w:rsidRDefault="003D7BEA" w:rsidP="007C01C1">
            <w:pPr>
              <w:widowControl w:val="0"/>
              <w:rPr>
                <w:sz w:val="16"/>
                <w:szCs w:val="16"/>
              </w:rPr>
            </w:pPr>
            <w:r w:rsidRPr="00B95F31">
              <w:rPr>
                <w:sz w:val="16"/>
                <w:szCs w:val="16"/>
              </w:rPr>
              <w:t>Мероприятие 14.3</w:t>
            </w:r>
          </w:p>
        </w:tc>
        <w:tc>
          <w:tcPr>
            <w:tcW w:w="1281" w:type="dxa"/>
            <w:gridSpan w:val="2"/>
            <w:vMerge w:val="restart"/>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Внедрение и обеспечение функционирования модели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модели персонифицированного финансирования дополнительного образования детей</w:t>
            </w:r>
          </w:p>
        </w:tc>
        <w:tc>
          <w:tcPr>
            <w:tcW w:w="896" w:type="dxa"/>
            <w:gridSpan w:val="2"/>
            <w:vMerge w:val="restart"/>
            <w:shd w:val="clear" w:color="auto" w:fill="FFFFFF"/>
          </w:tcPr>
          <w:p w:rsidR="003D7BEA" w:rsidRPr="00B95F31" w:rsidRDefault="003D7BEA" w:rsidP="007C01C1">
            <w:pPr>
              <w:widowControl w:val="0"/>
              <w:spacing w:line="235" w:lineRule="auto"/>
              <w:jc w:val="both"/>
              <w:rPr>
                <w:sz w:val="16"/>
                <w:szCs w:val="16"/>
              </w:rPr>
            </w:pPr>
            <w:r w:rsidRPr="00B95F31">
              <w:rPr>
                <w:sz w:val="16"/>
                <w:szCs w:val="16"/>
              </w:rPr>
              <w:t xml:space="preserve"> </w:t>
            </w:r>
          </w:p>
        </w:tc>
        <w:tc>
          <w:tcPr>
            <w:tcW w:w="1303" w:type="dxa"/>
            <w:gridSpan w:val="6"/>
            <w:vMerge w:val="restart"/>
            <w:shd w:val="clear" w:color="auto" w:fill="FFFFFF"/>
          </w:tcPr>
          <w:p w:rsidR="003D7BEA" w:rsidRPr="00B95F31" w:rsidRDefault="003D7BEA" w:rsidP="007C01C1">
            <w:pPr>
              <w:widowControl w:val="0"/>
              <w:jc w:val="both"/>
              <w:rPr>
                <w:sz w:val="16"/>
                <w:szCs w:val="16"/>
              </w:rPr>
            </w:pPr>
            <w:r w:rsidRPr="00B95F31">
              <w:rPr>
                <w:sz w:val="16"/>
                <w:szCs w:val="16"/>
              </w:rPr>
              <w:t>ответственный исполнитель –отдел образования</w:t>
            </w:r>
          </w:p>
        </w:tc>
        <w:tc>
          <w:tcPr>
            <w:tcW w:w="440" w:type="dxa"/>
            <w:gridSpan w:val="3"/>
            <w:shd w:val="clear" w:color="auto" w:fill="FFFFFF"/>
          </w:tcPr>
          <w:p w:rsidR="003D7BEA" w:rsidRPr="00B95F31" w:rsidRDefault="003D7BEA" w:rsidP="007C01C1">
            <w:pPr>
              <w:widowControl w:val="0"/>
              <w:spacing w:line="235" w:lineRule="auto"/>
              <w:jc w:val="center"/>
              <w:rPr>
                <w:sz w:val="16"/>
                <w:szCs w:val="16"/>
              </w:rPr>
            </w:pPr>
          </w:p>
        </w:tc>
        <w:tc>
          <w:tcPr>
            <w:tcW w:w="579" w:type="dxa"/>
            <w:gridSpan w:val="5"/>
            <w:shd w:val="clear" w:color="auto" w:fill="FFFFFF"/>
          </w:tcPr>
          <w:p w:rsidR="003D7BEA" w:rsidRPr="00B95F31" w:rsidRDefault="003D7BEA" w:rsidP="007C01C1">
            <w:pPr>
              <w:widowControl w:val="0"/>
              <w:spacing w:line="235" w:lineRule="auto"/>
              <w:jc w:val="center"/>
              <w:rPr>
                <w:sz w:val="16"/>
                <w:szCs w:val="16"/>
              </w:rPr>
            </w:pPr>
          </w:p>
        </w:tc>
        <w:tc>
          <w:tcPr>
            <w:tcW w:w="1179" w:type="dxa"/>
            <w:gridSpan w:val="2"/>
            <w:shd w:val="clear" w:color="auto" w:fill="FFFFFF"/>
          </w:tcPr>
          <w:p w:rsidR="003D7BEA" w:rsidRPr="00B95F31" w:rsidRDefault="003D7BEA" w:rsidP="007C01C1">
            <w:pPr>
              <w:widowControl w:val="0"/>
              <w:spacing w:line="235" w:lineRule="auto"/>
              <w:ind w:left="-57" w:right="-57"/>
              <w:jc w:val="center"/>
              <w:rPr>
                <w:sz w:val="16"/>
                <w:szCs w:val="16"/>
              </w:rPr>
            </w:pPr>
          </w:p>
        </w:tc>
        <w:tc>
          <w:tcPr>
            <w:tcW w:w="425" w:type="dxa"/>
            <w:shd w:val="clear" w:color="auto" w:fill="FFFFFF"/>
          </w:tcPr>
          <w:p w:rsidR="003D7BEA" w:rsidRPr="00B95F31" w:rsidRDefault="003D7BEA" w:rsidP="007C01C1">
            <w:pPr>
              <w:widowControl w:val="0"/>
              <w:spacing w:line="235" w:lineRule="auto"/>
              <w:jc w:val="center"/>
              <w:rPr>
                <w:sz w:val="16"/>
                <w:szCs w:val="16"/>
              </w:rPr>
            </w:pPr>
          </w:p>
        </w:tc>
        <w:tc>
          <w:tcPr>
            <w:tcW w:w="1283" w:type="dxa"/>
            <w:shd w:val="clear" w:color="auto" w:fill="FFFFFF"/>
          </w:tcPr>
          <w:p w:rsidR="003D7BEA" w:rsidRPr="00B95F31" w:rsidRDefault="003D7BEA" w:rsidP="007C01C1">
            <w:pPr>
              <w:widowControl w:val="0"/>
              <w:spacing w:line="235" w:lineRule="auto"/>
              <w:jc w:val="both"/>
              <w:rPr>
                <w:sz w:val="16"/>
                <w:szCs w:val="16"/>
              </w:rPr>
            </w:pPr>
            <w:r w:rsidRPr="00B95F31">
              <w:rPr>
                <w:sz w:val="16"/>
                <w:szCs w:val="16"/>
              </w:rPr>
              <w:t>всего</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680,6</w:t>
            </w: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2440,38</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3851,04</w:t>
            </w:r>
          </w:p>
        </w:tc>
        <w:tc>
          <w:tcPr>
            <w:tcW w:w="850" w:type="dxa"/>
            <w:gridSpan w:val="4"/>
            <w:shd w:val="clear" w:color="auto" w:fill="FFFFFF"/>
          </w:tcPr>
          <w:p w:rsidR="003D7BEA" w:rsidRPr="00B95F31" w:rsidRDefault="003D7BEA" w:rsidP="007C01C1">
            <w:pPr>
              <w:jc w:val="center"/>
              <w:rPr>
                <w:sz w:val="16"/>
                <w:szCs w:val="16"/>
              </w:rPr>
            </w:pPr>
            <w:r w:rsidRPr="00B95F31">
              <w:rPr>
                <w:sz w:val="16"/>
                <w:szCs w:val="16"/>
              </w:rPr>
              <w:t>4209,00</w:t>
            </w:r>
          </w:p>
        </w:tc>
        <w:tc>
          <w:tcPr>
            <w:tcW w:w="702" w:type="dxa"/>
            <w:gridSpan w:val="3"/>
            <w:shd w:val="clear" w:color="auto" w:fill="FFFFFF"/>
          </w:tcPr>
          <w:p w:rsidR="003D7BEA" w:rsidRPr="00B95F31" w:rsidRDefault="003D7BEA" w:rsidP="007C01C1">
            <w:pPr>
              <w:jc w:val="center"/>
              <w:rPr>
                <w:sz w:val="16"/>
                <w:szCs w:val="16"/>
              </w:rPr>
            </w:pPr>
            <w:r w:rsidRPr="00B95F31">
              <w:rPr>
                <w:sz w:val="16"/>
                <w:szCs w:val="16"/>
              </w:rPr>
              <w:t>3853,73</w:t>
            </w:r>
          </w:p>
        </w:tc>
        <w:tc>
          <w:tcPr>
            <w:tcW w:w="914" w:type="dxa"/>
            <w:gridSpan w:val="3"/>
            <w:shd w:val="clear" w:color="auto" w:fill="FFFFFF"/>
          </w:tcPr>
          <w:p w:rsidR="003D7BEA" w:rsidRPr="00B95F31" w:rsidRDefault="003D7BEA" w:rsidP="007C01C1">
            <w:pPr>
              <w:jc w:val="center"/>
              <w:rPr>
                <w:sz w:val="16"/>
                <w:szCs w:val="16"/>
              </w:rPr>
            </w:pPr>
            <w:r w:rsidRPr="00B95F31">
              <w:rPr>
                <w:sz w:val="16"/>
                <w:szCs w:val="16"/>
              </w:rPr>
              <w:t>4209,00</w:t>
            </w:r>
          </w:p>
        </w:tc>
        <w:tc>
          <w:tcPr>
            <w:tcW w:w="859" w:type="dxa"/>
            <w:gridSpan w:val="2"/>
            <w:shd w:val="clear" w:color="auto" w:fill="FFFFFF"/>
          </w:tcPr>
          <w:p w:rsidR="003D7BEA" w:rsidRPr="00B95F31" w:rsidRDefault="003D7BEA" w:rsidP="007C01C1">
            <w:pPr>
              <w:jc w:val="center"/>
            </w:pPr>
            <w:r w:rsidRPr="00B95F31">
              <w:rPr>
                <w:sz w:val="16"/>
                <w:szCs w:val="16"/>
              </w:rPr>
              <w:t>0,0</w:t>
            </w:r>
          </w:p>
        </w:tc>
        <w:tc>
          <w:tcPr>
            <w:tcW w:w="860" w:type="dxa"/>
            <w:gridSpan w:val="2"/>
            <w:shd w:val="clear" w:color="auto" w:fill="FFFFFF"/>
          </w:tcPr>
          <w:p w:rsidR="003D7BEA" w:rsidRPr="00B95F31" w:rsidRDefault="003D7BEA" w:rsidP="007C01C1">
            <w:pPr>
              <w:jc w:val="center"/>
            </w:pPr>
            <w:r w:rsidRPr="00B95F31">
              <w:rPr>
                <w:sz w:val="16"/>
                <w:szCs w:val="16"/>
              </w:rPr>
              <w:t>0,0</w:t>
            </w:r>
          </w:p>
        </w:tc>
        <w:tc>
          <w:tcPr>
            <w:tcW w:w="344" w:type="dxa"/>
            <w:gridSpan w:val="3"/>
            <w:shd w:val="clear" w:color="auto" w:fill="FFFFFF"/>
          </w:tcPr>
          <w:p w:rsidR="003D7BEA" w:rsidRPr="00B95F31" w:rsidRDefault="003D7BEA" w:rsidP="007C01C1">
            <w:pPr>
              <w:jc w:val="center"/>
            </w:pPr>
            <w:r w:rsidRPr="00B95F31">
              <w:rPr>
                <w:sz w:val="16"/>
                <w:szCs w:val="16"/>
              </w:rPr>
              <w:t>0,0</w:t>
            </w:r>
          </w:p>
        </w:tc>
      </w:tr>
      <w:tr w:rsidR="003D7BEA" w:rsidRPr="00B95F31" w:rsidTr="007C01C1">
        <w:tblPrEx>
          <w:tblLook w:val="04A0" w:firstRow="1" w:lastRow="0" w:firstColumn="1" w:lastColumn="0" w:noHBand="0" w:noVBand="1"/>
        </w:tblPrEx>
        <w:trPr>
          <w:gridAfter w:val="7"/>
          <w:wAfter w:w="5978" w:type="dxa"/>
          <w:trHeight w:val="300"/>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896" w:type="dxa"/>
            <w:gridSpan w:val="2"/>
            <w:vMerge/>
            <w:shd w:val="clear" w:color="auto" w:fill="FFFFFF"/>
          </w:tcPr>
          <w:p w:rsidR="003D7BEA" w:rsidRPr="00B95F31" w:rsidRDefault="003D7BEA" w:rsidP="007C01C1">
            <w:pPr>
              <w:widowControl w:val="0"/>
              <w:jc w:val="both"/>
              <w:rPr>
                <w:sz w:val="16"/>
                <w:szCs w:val="16"/>
              </w:rPr>
            </w:pPr>
          </w:p>
        </w:tc>
        <w:tc>
          <w:tcPr>
            <w:tcW w:w="1303" w:type="dxa"/>
            <w:gridSpan w:val="6"/>
            <w:vMerge/>
            <w:shd w:val="clear" w:color="auto" w:fill="FFFFFF"/>
          </w:tcPr>
          <w:p w:rsidR="003D7BEA" w:rsidRPr="00B95F31" w:rsidRDefault="003D7BEA" w:rsidP="007C01C1">
            <w:pPr>
              <w:widowControl w:val="0"/>
              <w:jc w:val="both"/>
              <w:rPr>
                <w:sz w:val="16"/>
                <w:szCs w:val="16"/>
              </w:rPr>
            </w:pPr>
          </w:p>
        </w:tc>
        <w:tc>
          <w:tcPr>
            <w:tcW w:w="440" w:type="dxa"/>
            <w:gridSpan w:val="3"/>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179" w:type="dxa"/>
            <w:gridSpan w:val="2"/>
            <w:shd w:val="clear" w:color="auto" w:fill="FFFFFF"/>
          </w:tcPr>
          <w:p w:rsidR="003D7BEA" w:rsidRPr="00B95F31" w:rsidRDefault="003D7BEA" w:rsidP="007C01C1">
            <w:pPr>
              <w:widowControl w:val="0"/>
              <w:jc w:val="center"/>
              <w:rPr>
                <w:sz w:val="16"/>
                <w:szCs w:val="16"/>
                <w:lang w:val="en-US"/>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lang w:val="en-US"/>
              </w:rPr>
            </w:pPr>
            <w:r w:rsidRPr="00B95F31">
              <w:rPr>
                <w:sz w:val="16"/>
                <w:szCs w:val="16"/>
              </w:rPr>
              <w:t>х</w:t>
            </w:r>
          </w:p>
        </w:tc>
        <w:tc>
          <w:tcPr>
            <w:tcW w:w="1283" w:type="dxa"/>
            <w:shd w:val="clear" w:color="auto" w:fill="FFFFFF"/>
          </w:tcPr>
          <w:p w:rsidR="003D7BEA" w:rsidRPr="00B95F31" w:rsidRDefault="003D7BEA" w:rsidP="007C01C1">
            <w:pPr>
              <w:widowControl w:val="0"/>
              <w:jc w:val="both"/>
              <w:rPr>
                <w:sz w:val="16"/>
                <w:szCs w:val="16"/>
              </w:rPr>
            </w:pPr>
            <w:r w:rsidRPr="00B95F31">
              <w:rPr>
                <w:sz w:val="16"/>
                <w:szCs w:val="16"/>
              </w:rPr>
              <w:t>федеральный бюджет</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702"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60"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34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Height w:val="773"/>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896" w:type="dxa"/>
            <w:gridSpan w:val="2"/>
            <w:vMerge/>
            <w:shd w:val="clear" w:color="auto" w:fill="FFFFFF"/>
          </w:tcPr>
          <w:p w:rsidR="003D7BEA" w:rsidRPr="00B95F31" w:rsidRDefault="003D7BEA" w:rsidP="007C01C1">
            <w:pPr>
              <w:widowControl w:val="0"/>
              <w:jc w:val="both"/>
              <w:rPr>
                <w:sz w:val="16"/>
                <w:szCs w:val="16"/>
              </w:rPr>
            </w:pPr>
          </w:p>
        </w:tc>
        <w:tc>
          <w:tcPr>
            <w:tcW w:w="1303" w:type="dxa"/>
            <w:gridSpan w:val="6"/>
            <w:vMerge/>
            <w:shd w:val="clear" w:color="auto" w:fill="FFFFFF"/>
          </w:tcPr>
          <w:p w:rsidR="003D7BEA" w:rsidRPr="00B95F31" w:rsidRDefault="003D7BEA" w:rsidP="007C01C1">
            <w:pPr>
              <w:widowControl w:val="0"/>
              <w:jc w:val="both"/>
              <w:rPr>
                <w:sz w:val="16"/>
                <w:szCs w:val="16"/>
              </w:rPr>
            </w:pPr>
          </w:p>
        </w:tc>
        <w:tc>
          <w:tcPr>
            <w:tcW w:w="440" w:type="dxa"/>
            <w:gridSpan w:val="3"/>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179" w:type="dxa"/>
            <w:gridSpan w:val="2"/>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83" w:type="dxa"/>
            <w:shd w:val="clear" w:color="auto" w:fill="FFFFFF"/>
          </w:tcPr>
          <w:p w:rsidR="003D7BEA" w:rsidRPr="00B95F31" w:rsidRDefault="003D7BEA" w:rsidP="007C01C1">
            <w:pPr>
              <w:widowControl w:val="0"/>
              <w:jc w:val="both"/>
              <w:rPr>
                <w:sz w:val="16"/>
                <w:szCs w:val="16"/>
              </w:rPr>
            </w:pPr>
            <w:r w:rsidRPr="00B95F31">
              <w:rPr>
                <w:sz w:val="16"/>
                <w:szCs w:val="16"/>
              </w:rPr>
              <w:t>республиканский бюджет Чувашской Республики</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702"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60"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34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Height w:val="565"/>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896" w:type="dxa"/>
            <w:gridSpan w:val="2"/>
            <w:vMerge/>
            <w:shd w:val="clear" w:color="auto" w:fill="FFFFFF"/>
          </w:tcPr>
          <w:p w:rsidR="003D7BEA" w:rsidRPr="00B95F31" w:rsidRDefault="003D7BEA" w:rsidP="007C01C1">
            <w:pPr>
              <w:widowControl w:val="0"/>
              <w:jc w:val="both"/>
              <w:rPr>
                <w:sz w:val="16"/>
                <w:szCs w:val="16"/>
              </w:rPr>
            </w:pPr>
          </w:p>
        </w:tc>
        <w:tc>
          <w:tcPr>
            <w:tcW w:w="1303" w:type="dxa"/>
            <w:gridSpan w:val="6"/>
            <w:vMerge/>
            <w:shd w:val="clear" w:color="auto" w:fill="FFFFFF"/>
          </w:tcPr>
          <w:p w:rsidR="003D7BEA" w:rsidRPr="00B95F31" w:rsidRDefault="003D7BEA" w:rsidP="007C01C1">
            <w:pPr>
              <w:widowControl w:val="0"/>
              <w:jc w:val="both"/>
              <w:rPr>
                <w:sz w:val="16"/>
                <w:szCs w:val="16"/>
              </w:rPr>
            </w:pPr>
          </w:p>
        </w:tc>
        <w:tc>
          <w:tcPr>
            <w:tcW w:w="440" w:type="dxa"/>
            <w:gridSpan w:val="3"/>
            <w:shd w:val="clear" w:color="auto" w:fill="FFFFFF"/>
          </w:tcPr>
          <w:p w:rsidR="003D7BEA" w:rsidRPr="00B95F31" w:rsidRDefault="003D7BEA" w:rsidP="007C01C1">
            <w:pPr>
              <w:widowControl w:val="0"/>
              <w:jc w:val="center"/>
              <w:rPr>
                <w:sz w:val="16"/>
                <w:szCs w:val="16"/>
              </w:rPr>
            </w:pPr>
            <w:r w:rsidRPr="00B95F31">
              <w:rPr>
                <w:sz w:val="16"/>
                <w:szCs w:val="16"/>
              </w:rPr>
              <w:t>974</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0703</w:t>
            </w:r>
          </w:p>
        </w:tc>
        <w:tc>
          <w:tcPr>
            <w:tcW w:w="1179" w:type="dxa"/>
            <w:gridSpan w:val="2"/>
            <w:shd w:val="clear" w:color="auto" w:fill="FFFFFF"/>
          </w:tcPr>
          <w:p w:rsidR="003D7BEA" w:rsidRPr="00B95F31" w:rsidRDefault="003D7BEA" w:rsidP="007C01C1">
            <w:pPr>
              <w:widowControl w:val="0"/>
              <w:jc w:val="center"/>
              <w:rPr>
                <w:sz w:val="16"/>
                <w:szCs w:val="16"/>
              </w:rPr>
            </w:pPr>
            <w:r w:rsidRPr="00B95F31">
              <w:rPr>
                <w:sz w:val="16"/>
                <w:szCs w:val="16"/>
              </w:rPr>
              <w:t>Ц71Е275150</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83" w:type="dxa"/>
            <w:shd w:val="clear" w:color="auto" w:fill="FFFFFF"/>
          </w:tcPr>
          <w:p w:rsidR="003D7BEA" w:rsidRPr="00B95F31" w:rsidRDefault="003D7BEA" w:rsidP="007C01C1">
            <w:pPr>
              <w:widowControl w:val="0"/>
              <w:jc w:val="both"/>
              <w:rPr>
                <w:sz w:val="16"/>
                <w:szCs w:val="16"/>
              </w:rPr>
            </w:pPr>
            <w:r w:rsidRPr="00B95F31">
              <w:rPr>
                <w:sz w:val="16"/>
                <w:szCs w:val="16"/>
              </w:rPr>
              <w:t xml:space="preserve">бюджет Аликовского района </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680,6</w:t>
            </w: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2440,38</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3851,04</w:t>
            </w:r>
          </w:p>
        </w:tc>
        <w:tc>
          <w:tcPr>
            <w:tcW w:w="850" w:type="dxa"/>
            <w:gridSpan w:val="4"/>
            <w:shd w:val="clear" w:color="auto" w:fill="FFFFFF"/>
          </w:tcPr>
          <w:p w:rsidR="003D7BEA" w:rsidRPr="00B95F31" w:rsidRDefault="003D7BEA" w:rsidP="007C01C1">
            <w:pPr>
              <w:jc w:val="center"/>
              <w:rPr>
                <w:sz w:val="16"/>
                <w:szCs w:val="16"/>
              </w:rPr>
            </w:pPr>
            <w:r w:rsidRPr="00B95F31">
              <w:rPr>
                <w:sz w:val="16"/>
                <w:szCs w:val="16"/>
              </w:rPr>
              <w:t>4209,00</w:t>
            </w:r>
          </w:p>
        </w:tc>
        <w:tc>
          <w:tcPr>
            <w:tcW w:w="702" w:type="dxa"/>
            <w:gridSpan w:val="3"/>
            <w:shd w:val="clear" w:color="auto" w:fill="FFFFFF"/>
          </w:tcPr>
          <w:p w:rsidR="003D7BEA" w:rsidRPr="00B95F31" w:rsidRDefault="003D7BEA" w:rsidP="007C01C1">
            <w:pPr>
              <w:jc w:val="center"/>
              <w:rPr>
                <w:sz w:val="16"/>
                <w:szCs w:val="16"/>
              </w:rPr>
            </w:pPr>
            <w:r w:rsidRPr="00B95F31">
              <w:rPr>
                <w:sz w:val="16"/>
                <w:szCs w:val="16"/>
              </w:rPr>
              <w:t>3853,73</w:t>
            </w:r>
          </w:p>
        </w:tc>
        <w:tc>
          <w:tcPr>
            <w:tcW w:w="914" w:type="dxa"/>
            <w:gridSpan w:val="3"/>
            <w:shd w:val="clear" w:color="auto" w:fill="FFFFFF"/>
          </w:tcPr>
          <w:p w:rsidR="003D7BEA" w:rsidRPr="00B95F31" w:rsidRDefault="003D7BEA" w:rsidP="007C01C1">
            <w:pPr>
              <w:jc w:val="center"/>
              <w:rPr>
                <w:sz w:val="16"/>
                <w:szCs w:val="16"/>
              </w:rPr>
            </w:pPr>
            <w:r w:rsidRPr="00B95F31">
              <w:rPr>
                <w:sz w:val="16"/>
                <w:szCs w:val="16"/>
              </w:rPr>
              <w:t>4209,00</w:t>
            </w: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60"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34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Height w:val="357"/>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896" w:type="dxa"/>
            <w:gridSpan w:val="2"/>
            <w:vMerge/>
            <w:shd w:val="clear" w:color="auto" w:fill="FFFFFF"/>
          </w:tcPr>
          <w:p w:rsidR="003D7BEA" w:rsidRPr="00B95F31" w:rsidRDefault="003D7BEA" w:rsidP="007C01C1">
            <w:pPr>
              <w:widowControl w:val="0"/>
              <w:jc w:val="both"/>
              <w:rPr>
                <w:sz w:val="16"/>
                <w:szCs w:val="16"/>
              </w:rPr>
            </w:pPr>
          </w:p>
        </w:tc>
        <w:tc>
          <w:tcPr>
            <w:tcW w:w="1303" w:type="dxa"/>
            <w:gridSpan w:val="6"/>
            <w:vMerge/>
            <w:shd w:val="clear" w:color="auto" w:fill="FFFFFF"/>
          </w:tcPr>
          <w:p w:rsidR="003D7BEA" w:rsidRPr="00B95F31" w:rsidRDefault="003D7BEA" w:rsidP="007C01C1">
            <w:pPr>
              <w:widowControl w:val="0"/>
              <w:jc w:val="both"/>
              <w:rPr>
                <w:sz w:val="16"/>
                <w:szCs w:val="16"/>
              </w:rPr>
            </w:pPr>
          </w:p>
        </w:tc>
        <w:tc>
          <w:tcPr>
            <w:tcW w:w="440" w:type="dxa"/>
            <w:gridSpan w:val="3"/>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179" w:type="dxa"/>
            <w:gridSpan w:val="2"/>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х</w:t>
            </w:r>
          </w:p>
        </w:tc>
        <w:tc>
          <w:tcPr>
            <w:tcW w:w="1283" w:type="dxa"/>
            <w:shd w:val="clear" w:color="auto" w:fill="FFFFFF"/>
          </w:tcPr>
          <w:p w:rsidR="003D7BEA" w:rsidRPr="00B95F31" w:rsidRDefault="003D7BEA" w:rsidP="007C01C1">
            <w:pPr>
              <w:widowControl w:val="0"/>
              <w:jc w:val="both"/>
              <w:rPr>
                <w:sz w:val="16"/>
                <w:szCs w:val="16"/>
              </w:rPr>
            </w:pPr>
            <w:r w:rsidRPr="00B95F31">
              <w:rPr>
                <w:sz w:val="16"/>
                <w:szCs w:val="16"/>
              </w:rPr>
              <w:t>внебюджетные источники</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p>
        </w:tc>
        <w:tc>
          <w:tcPr>
            <w:tcW w:w="702"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860"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344" w:type="dxa"/>
            <w:gridSpan w:val="3"/>
            <w:shd w:val="clear" w:color="auto" w:fill="FFFFFF"/>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val="restart"/>
            <w:shd w:val="clear" w:color="auto" w:fill="FFFFFF"/>
            <w:tcMar>
              <w:left w:w="68" w:type="dxa"/>
              <w:right w:w="68" w:type="dxa"/>
            </w:tcMar>
          </w:tcPr>
          <w:p w:rsidR="003D7BEA" w:rsidRPr="00B95F31" w:rsidRDefault="003D7BEA" w:rsidP="007C01C1">
            <w:pPr>
              <w:widowControl w:val="0"/>
              <w:rPr>
                <w:sz w:val="16"/>
                <w:szCs w:val="16"/>
              </w:rPr>
            </w:pPr>
            <w:r w:rsidRPr="00B95F31">
              <w:rPr>
                <w:sz w:val="16"/>
                <w:szCs w:val="16"/>
              </w:rPr>
              <w:t>Мероприятие 14.4</w:t>
            </w:r>
          </w:p>
        </w:tc>
        <w:tc>
          <w:tcPr>
            <w:tcW w:w="1281" w:type="dxa"/>
            <w:gridSpan w:val="2"/>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 xml:space="preserve">Методическое и информационное сопровождение поставщиков услуг </w:t>
            </w:r>
            <w:r w:rsidRPr="00B95F31">
              <w:rPr>
                <w:sz w:val="16"/>
                <w:szCs w:val="16"/>
              </w:rPr>
              <w:lastRenderedPageBreak/>
              <w:t>дополнительного образования, независимо от их формы собственности, семей и иных участников системы персонифицированного финансирования дополнительного образования детей</w:t>
            </w:r>
          </w:p>
        </w:tc>
        <w:tc>
          <w:tcPr>
            <w:tcW w:w="896" w:type="dxa"/>
            <w:gridSpan w:val="2"/>
            <w:vMerge w:val="restart"/>
            <w:shd w:val="clear" w:color="auto" w:fill="FFFFFF"/>
          </w:tcPr>
          <w:p w:rsidR="003D7BEA" w:rsidRPr="00B95F31" w:rsidRDefault="003D7BEA" w:rsidP="007C01C1">
            <w:pPr>
              <w:widowControl w:val="0"/>
              <w:jc w:val="both"/>
              <w:rPr>
                <w:sz w:val="16"/>
                <w:szCs w:val="16"/>
              </w:rPr>
            </w:pPr>
          </w:p>
        </w:tc>
        <w:tc>
          <w:tcPr>
            <w:tcW w:w="1303" w:type="dxa"/>
            <w:gridSpan w:val="6"/>
            <w:vMerge w:val="restart"/>
            <w:shd w:val="clear" w:color="auto" w:fill="FFFFFF"/>
          </w:tcPr>
          <w:p w:rsidR="003D7BEA" w:rsidRPr="00B95F31" w:rsidRDefault="003D7BEA" w:rsidP="007C01C1">
            <w:pPr>
              <w:widowControl w:val="0"/>
              <w:jc w:val="both"/>
              <w:rPr>
                <w:sz w:val="16"/>
                <w:szCs w:val="16"/>
              </w:rPr>
            </w:pPr>
            <w:r w:rsidRPr="00B95F31">
              <w:rPr>
                <w:sz w:val="16"/>
                <w:szCs w:val="16"/>
              </w:rPr>
              <w:t>ответственный исполнитель –отдел образования</w:t>
            </w:r>
          </w:p>
        </w:tc>
        <w:tc>
          <w:tcPr>
            <w:tcW w:w="440" w:type="dxa"/>
            <w:gridSpan w:val="3"/>
            <w:shd w:val="clear" w:color="auto" w:fill="FFFFFF"/>
          </w:tcPr>
          <w:p w:rsidR="003D7BEA" w:rsidRPr="00B95F31" w:rsidRDefault="003D7BEA" w:rsidP="007C01C1">
            <w:pPr>
              <w:widowControl w:val="0"/>
              <w:spacing w:line="235" w:lineRule="auto"/>
              <w:jc w:val="center"/>
              <w:rPr>
                <w:sz w:val="16"/>
                <w:szCs w:val="16"/>
              </w:rPr>
            </w:pPr>
          </w:p>
        </w:tc>
        <w:tc>
          <w:tcPr>
            <w:tcW w:w="579" w:type="dxa"/>
            <w:gridSpan w:val="5"/>
            <w:shd w:val="clear" w:color="auto" w:fill="FFFFFF"/>
          </w:tcPr>
          <w:p w:rsidR="003D7BEA" w:rsidRPr="00B95F31" w:rsidRDefault="003D7BEA" w:rsidP="007C01C1">
            <w:pPr>
              <w:widowControl w:val="0"/>
              <w:spacing w:line="235" w:lineRule="auto"/>
              <w:jc w:val="center"/>
              <w:rPr>
                <w:sz w:val="16"/>
                <w:szCs w:val="16"/>
              </w:rPr>
            </w:pPr>
          </w:p>
        </w:tc>
        <w:tc>
          <w:tcPr>
            <w:tcW w:w="1179" w:type="dxa"/>
            <w:gridSpan w:val="2"/>
            <w:shd w:val="clear" w:color="auto" w:fill="FFFFFF"/>
          </w:tcPr>
          <w:p w:rsidR="003D7BEA" w:rsidRPr="00B95F31" w:rsidRDefault="003D7BEA" w:rsidP="007C01C1">
            <w:pPr>
              <w:widowControl w:val="0"/>
              <w:spacing w:line="235" w:lineRule="auto"/>
              <w:ind w:left="-57" w:right="-57"/>
              <w:jc w:val="center"/>
              <w:rPr>
                <w:sz w:val="16"/>
                <w:szCs w:val="16"/>
              </w:rPr>
            </w:pPr>
          </w:p>
        </w:tc>
        <w:tc>
          <w:tcPr>
            <w:tcW w:w="425" w:type="dxa"/>
            <w:shd w:val="clear" w:color="auto" w:fill="FFFFFF"/>
          </w:tcPr>
          <w:p w:rsidR="003D7BEA" w:rsidRPr="00B95F31" w:rsidRDefault="003D7BEA" w:rsidP="007C01C1">
            <w:pPr>
              <w:widowControl w:val="0"/>
              <w:spacing w:line="235" w:lineRule="auto"/>
              <w:jc w:val="center"/>
              <w:rPr>
                <w:sz w:val="16"/>
                <w:szCs w:val="16"/>
              </w:rPr>
            </w:pPr>
          </w:p>
        </w:tc>
        <w:tc>
          <w:tcPr>
            <w:tcW w:w="1283" w:type="dxa"/>
            <w:shd w:val="clear" w:color="auto" w:fill="FFFFFF"/>
          </w:tcPr>
          <w:p w:rsidR="003D7BEA" w:rsidRPr="00B95F31" w:rsidRDefault="003D7BEA" w:rsidP="007C01C1">
            <w:pPr>
              <w:widowControl w:val="0"/>
              <w:spacing w:line="235" w:lineRule="auto"/>
              <w:jc w:val="both"/>
              <w:rPr>
                <w:sz w:val="16"/>
                <w:szCs w:val="16"/>
              </w:rPr>
            </w:pPr>
            <w:r w:rsidRPr="00B95F31">
              <w:rPr>
                <w:sz w:val="16"/>
                <w:szCs w:val="16"/>
              </w:rPr>
              <w:t>всего</w:t>
            </w: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3"/>
            <w:shd w:val="clear" w:color="auto" w:fill="FFFFFF"/>
          </w:tcPr>
          <w:p w:rsidR="003D7BEA" w:rsidRPr="00B95F31" w:rsidRDefault="003D7BEA" w:rsidP="007C01C1">
            <w:pPr>
              <w:widowControl w:val="0"/>
              <w:ind w:left="-113" w:right="-113"/>
              <w:jc w:val="center"/>
              <w:rPr>
                <w:sz w:val="16"/>
                <w:szCs w:val="16"/>
              </w:rPr>
            </w:pP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4"/>
            <w:shd w:val="clear" w:color="auto" w:fill="FFFFFF"/>
          </w:tcPr>
          <w:p w:rsidR="003D7BEA" w:rsidRPr="00B95F31" w:rsidRDefault="003D7BEA" w:rsidP="007C01C1">
            <w:pPr>
              <w:widowControl w:val="0"/>
              <w:ind w:left="-113" w:right="-113"/>
              <w:jc w:val="center"/>
              <w:rPr>
                <w:sz w:val="16"/>
                <w:szCs w:val="16"/>
              </w:rPr>
            </w:pPr>
          </w:p>
        </w:tc>
        <w:tc>
          <w:tcPr>
            <w:tcW w:w="702" w:type="dxa"/>
            <w:gridSpan w:val="3"/>
            <w:shd w:val="clear" w:color="auto" w:fill="FFFFFF"/>
          </w:tcPr>
          <w:p w:rsidR="003D7BEA" w:rsidRPr="00B95F31" w:rsidRDefault="003D7BEA" w:rsidP="007C01C1">
            <w:pPr>
              <w:widowControl w:val="0"/>
              <w:ind w:left="-113" w:right="-113"/>
              <w:jc w:val="center"/>
              <w:rPr>
                <w:sz w:val="16"/>
                <w:szCs w:val="16"/>
              </w:rPr>
            </w:pPr>
          </w:p>
        </w:tc>
        <w:tc>
          <w:tcPr>
            <w:tcW w:w="914" w:type="dxa"/>
            <w:gridSpan w:val="3"/>
            <w:shd w:val="clear" w:color="auto" w:fill="FFFFFF"/>
          </w:tcPr>
          <w:p w:rsidR="003D7BEA" w:rsidRPr="00B95F31" w:rsidRDefault="003D7BEA" w:rsidP="007C01C1">
            <w:pPr>
              <w:widowControl w:val="0"/>
              <w:ind w:left="-113" w:right="-113"/>
              <w:jc w:val="center"/>
              <w:rPr>
                <w:sz w:val="16"/>
                <w:szCs w:val="16"/>
              </w:rPr>
            </w:pPr>
          </w:p>
        </w:tc>
        <w:tc>
          <w:tcPr>
            <w:tcW w:w="859" w:type="dxa"/>
            <w:gridSpan w:val="2"/>
            <w:shd w:val="clear" w:color="auto" w:fill="FFFFFF"/>
          </w:tcPr>
          <w:p w:rsidR="003D7BEA" w:rsidRPr="00B95F31" w:rsidRDefault="003D7BEA" w:rsidP="007C01C1">
            <w:pPr>
              <w:widowControl w:val="0"/>
              <w:ind w:left="-113" w:right="-113"/>
              <w:jc w:val="center"/>
              <w:rPr>
                <w:sz w:val="16"/>
                <w:szCs w:val="16"/>
              </w:rPr>
            </w:pPr>
          </w:p>
        </w:tc>
        <w:tc>
          <w:tcPr>
            <w:tcW w:w="860" w:type="dxa"/>
            <w:gridSpan w:val="2"/>
            <w:shd w:val="clear" w:color="auto" w:fill="FFFFFF"/>
          </w:tcPr>
          <w:p w:rsidR="003D7BEA" w:rsidRPr="00B95F31" w:rsidRDefault="003D7BEA" w:rsidP="007C01C1">
            <w:pPr>
              <w:widowControl w:val="0"/>
              <w:ind w:left="-113" w:right="-113"/>
              <w:jc w:val="center"/>
              <w:rPr>
                <w:sz w:val="16"/>
                <w:szCs w:val="16"/>
              </w:rPr>
            </w:pPr>
          </w:p>
        </w:tc>
        <w:tc>
          <w:tcPr>
            <w:tcW w:w="344" w:type="dxa"/>
            <w:gridSpan w:val="3"/>
          </w:tcPr>
          <w:p w:rsidR="003D7BEA" w:rsidRPr="00B95F31" w:rsidRDefault="003D7BEA" w:rsidP="007C01C1">
            <w:pPr>
              <w:widowControl w:val="0"/>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896" w:type="dxa"/>
            <w:gridSpan w:val="2"/>
            <w:vMerge/>
            <w:shd w:val="clear" w:color="auto" w:fill="FFFFFF"/>
          </w:tcPr>
          <w:p w:rsidR="003D7BEA" w:rsidRPr="00B95F31" w:rsidRDefault="003D7BEA" w:rsidP="007C01C1">
            <w:pPr>
              <w:widowControl w:val="0"/>
              <w:jc w:val="both"/>
              <w:rPr>
                <w:sz w:val="16"/>
                <w:szCs w:val="16"/>
              </w:rPr>
            </w:pPr>
          </w:p>
        </w:tc>
        <w:tc>
          <w:tcPr>
            <w:tcW w:w="1303" w:type="dxa"/>
            <w:gridSpan w:val="6"/>
            <w:vMerge/>
            <w:shd w:val="clear" w:color="auto" w:fill="FFFFFF"/>
          </w:tcPr>
          <w:p w:rsidR="003D7BEA" w:rsidRPr="00B95F31" w:rsidRDefault="003D7BEA" w:rsidP="007C01C1">
            <w:pPr>
              <w:widowControl w:val="0"/>
              <w:jc w:val="both"/>
              <w:rPr>
                <w:sz w:val="16"/>
                <w:szCs w:val="16"/>
              </w:rPr>
            </w:pPr>
          </w:p>
        </w:tc>
        <w:tc>
          <w:tcPr>
            <w:tcW w:w="440" w:type="dxa"/>
            <w:gridSpan w:val="3"/>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1179" w:type="dxa"/>
            <w:gridSpan w:val="2"/>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1283" w:type="dxa"/>
            <w:shd w:val="clear" w:color="auto" w:fill="FFFFFF"/>
          </w:tcPr>
          <w:p w:rsidR="003D7BEA" w:rsidRPr="00B95F31" w:rsidRDefault="003D7BEA" w:rsidP="007C01C1">
            <w:pPr>
              <w:widowControl w:val="0"/>
              <w:jc w:val="both"/>
              <w:rPr>
                <w:sz w:val="16"/>
                <w:szCs w:val="16"/>
              </w:rPr>
            </w:pPr>
            <w:r w:rsidRPr="00B95F31">
              <w:rPr>
                <w:sz w:val="16"/>
                <w:szCs w:val="16"/>
              </w:rPr>
              <w:t>федеральный бюджет</w:t>
            </w: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3"/>
            <w:shd w:val="clear" w:color="auto" w:fill="FFFFFF"/>
          </w:tcPr>
          <w:p w:rsidR="003D7BEA" w:rsidRPr="00B95F31" w:rsidRDefault="003D7BEA" w:rsidP="007C01C1">
            <w:pPr>
              <w:widowControl w:val="0"/>
              <w:ind w:left="-113" w:right="-113"/>
              <w:jc w:val="center"/>
              <w:rPr>
                <w:sz w:val="16"/>
                <w:szCs w:val="16"/>
              </w:rPr>
            </w:pP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4"/>
            <w:shd w:val="clear" w:color="auto" w:fill="FFFFFF"/>
          </w:tcPr>
          <w:p w:rsidR="003D7BEA" w:rsidRPr="00B95F31" w:rsidRDefault="003D7BEA" w:rsidP="007C01C1">
            <w:pPr>
              <w:widowControl w:val="0"/>
              <w:ind w:left="-113" w:right="-113"/>
              <w:jc w:val="center"/>
              <w:rPr>
                <w:sz w:val="16"/>
                <w:szCs w:val="16"/>
              </w:rPr>
            </w:pPr>
          </w:p>
        </w:tc>
        <w:tc>
          <w:tcPr>
            <w:tcW w:w="702" w:type="dxa"/>
            <w:gridSpan w:val="3"/>
            <w:shd w:val="clear" w:color="auto" w:fill="FFFFFF"/>
          </w:tcPr>
          <w:p w:rsidR="003D7BEA" w:rsidRPr="00B95F31" w:rsidRDefault="003D7BEA" w:rsidP="007C01C1">
            <w:pPr>
              <w:widowControl w:val="0"/>
              <w:ind w:left="-113" w:right="-113"/>
              <w:jc w:val="center"/>
              <w:rPr>
                <w:sz w:val="16"/>
                <w:szCs w:val="16"/>
              </w:rPr>
            </w:pPr>
          </w:p>
        </w:tc>
        <w:tc>
          <w:tcPr>
            <w:tcW w:w="914" w:type="dxa"/>
            <w:gridSpan w:val="3"/>
            <w:shd w:val="clear" w:color="auto" w:fill="FFFFFF"/>
          </w:tcPr>
          <w:p w:rsidR="003D7BEA" w:rsidRPr="00B95F31" w:rsidRDefault="003D7BEA" w:rsidP="007C01C1">
            <w:pPr>
              <w:widowControl w:val="0"/>
              <w:ind w:left="-113" w:right="-113"/>
              <w:jc w:val="center"/>
              <w:rPr>
                <w:sz w:val="16"/>
                <w:szCs w:val="16"/>
              </w:rPr>
            </w:pPr>
          </w:p>
        </w:tc>
        <w:tc>
          <w:tcPr>
            <w:tcW w:w="859" w:type="dxa"/>
            <w:gridSpan w:val="2"/>
            <w:shd w:val="clear" w:color="auto" w:fill="FFFFFF"/>
          </w:tcPr>
          <w:p w:rsidR="003D7BEA" w:rsidRPr="00B95F31" w:rsidRDefault="003D7BEA" w:rsidP="007C01C1">
            <w:pPr>
              <w:widowControl w:val="0"/>
              <w:ind w:left="-113" w:right="-113"/>
              <w:jc w:val="center"/>
              <w:rPr>
                <w:sz w:val="16"/>
                <w:szCs w:val="16"/>
              </w:rPr>
            </w:pPr>
          </w:p>
        </w:tc>
        <w:tc>
          <w:tcPr>
            <w:tcW w:w="860" w:type="dxa"/>
            <w:gridSpan w:val="2"/>
            <w:shd w:val="clear" w:color="auto" w:fill="FFFFFF"/>
          </w:tcPr>
          <w:p w:rsidR="003D7BEA" w:rsidRPr="00B95F31" w:rsidRDefault="003D7BEA" w:rsidP="007C01C1">
            <w:pPr>
              <w:widowControl w:val="0"/>
              <w:ind w:left="-113" w:right="-113"/>
              <w:jc w:val="center"/>
              <w:rPr>
                <w:sz w:val="16"/>
                <w:szCs w:val="16"/>
              </w:rPr>
            </w:pPr>
          </w:p>
        </w:tc>
        <w:tc>
          <w:tcPr>
            <w:tcW w:w="344" w:type="dxa"/>
            <w:gridSpan w:val="3"/>
          </w:tcPr>
          <w:p w:rsidR="003D7BEA" w:rsidRPr="00B95F31" w:rsidRDefault="003D7BEA" w:rsidP="007C01C1">
            <w:pPr>
              <w:widowControl w:val="0"/>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896" w:type="dxa"/>
            <w:gridSpan w:val="2"/>
            <w:vMerge/>
            <w:shd w:val="clear" w:color="auto" w:fill="FFFFFF"/>
          </w:tcPr>
          <w:p w:rsidR="003D7BEA" w:rsidRPr="00B95F31" w:rsidRDefault="003D7BEA" w:rsidP="007C01C1">
            <w:pPr>
              <w:widowControl w:val="0"/>
              <w:jc w:val="both"/>
              <w:rPr>
                <w:sz w:val="16"/>
                <w:szCs w:val="16"/>
              </w:rPr>
            </w:pPr>
          </w:p>
        </w:tc>
        <w:tc>
          <w:tcPr>
            <w:tcW w:w="1303" w:type="dxa"/>
            <w:gridSpan w:val="6"/>
            <w:vMerge/>
            <w:shd w:val="clear" w:color="auto" w:fill="FFFFFF"/>
          </w:tcPr>
          <w:p w:rsidR="003D7BEA" w:rsidRPr="00B95F31" w:rsidRDefault="003D7BEA" w:rsidP="007C01C1">
            <w:pPr>
              <w:widowControl w:val="0"/>
              <w:jc w:val="both"/>
              <w:rPr>
                <w:sz w:val="16"/>
                <w:szCs w:val="16"/>
              </w:rPr>
            </w:pPr>
          </w:p>
        </w:tc>
        <w:tc>
          <w:tcPr>
            <w:tcW w:w="440" w:type="dxa"/>
            <w:gridSpan w:val="3"/>
            <w:shd w:val="clear" w:color="auto" w:fill="FFFFFF"/>
          </w:tcPr>
          <w:p w:rsidR="003D7BEA" w:rsidRPr="00B95F31" w:rsidRDefault="003D7BEA" w:rsidP="007C01C1">
            <w:pPr>
              <w:widowControl w:val="0"/>
              <w:jc w:val="center"/>
              <w:rPr>
                <w:sz w:val="16"/>
                <w:szCs w:val="16"/>
              </w:rPr>
            </w:pPr>
            <w:r w:rsidRPr="00B95F31">
              <w:rPr>
                <w:sz w:val="16"/>
                <w:szCs w:val="16"/>
              </w:rPr>
              <w:t>874</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0702</w:t>
            </w:r>
          </w:p>
        </w:tc>
        <w:tc>
          <w:tcPr>
            <w:tcW w:w="1179" w:type="dxa"/>
            <w:gridSpan w:val="2"/>
            <w:shd w:val="clear" w:color="auto" w:fill="FFFFFF"/>
          </w:tcPr>
          <w:p w:rsidR="003D7BEA" w:rsidRPr="00B95F31" w:rsidRDefault="003D7BEA" w:rsidP="007C01C1">
            <w:pPr>
              <w:widowControl w:val="0"/>
              <w:jc w:val="center"/>
              <w:rPr>
                <w:sz w:val="16"/>
                <w:szCs w:val="16"/>
              </w:rPr>
            </w:pPr>
            <w:r w:rsidRPr="00B95F31">
              <w:rPr>
                <w:sz w:val="16"/>
                <w:szCs w:val="16"/>
              </w:rPr>
              <w:t>Ц71Е411660</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200</w:t>
            </w:r>
          </w:p>
          <w:p w:rsidR="003D7BEA" w:rsidRPr="00B95F31" w:rsidRDefault="003D7BEA" w:rsidP="007C01C1">
            <w:pPr>
              <w:widowControl w:val="0"/>
              <w:jc w:val="center"/>
              <w:rPr>
                <w:sz w:val="16"/>
                <w:szCs w:val="16"/>
              </w:rPr>
            </w:pPr>
          </w:p>
        </w:tc>
        <w:tc>
          <w:tcPr>
            <w:tcW w:w="1283" w:type="dxa"/>
            <w:shd w:val="clear" w:color="auto" w:fill="FFFFFF"/>
          </w:tcPr>
          <w:p w:rsidR="003D7BEA" w:rsidRPr="00B95F31" w:rsidRDefault="003D7BEA" w:rsidP="007C01C1">
            <w:pPr>
              <w:widowControl w:val="0"/>
              <w:jc w:val="both"/>
              <w:rPr>
                <w:sz w:val="16"/>
                <w:szCs w:val="16"/>
              </w:rPr>
            </w:pPr>
            <w:r w:rsidRPr="00B95F31">
              <w:rPr>
                <w:sz w:val="16"/>
                <w:szCs w:val="16"/>
              </w:rPr>
              <w:t xml:space="preserve">республиканский бюджет Чувашской </w:t>
            </w:r>
            <w:r w:rsidRPr="00B95F31">
              <w:rPr>
                <w:sz w:val="16"/>
                <w:szCs w:val="16"/>
              </w:rPr>
              <w:lastRenderedPageBreak/>
              <w:t>Республики</w:t>
            </w: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3"/>
            <w:shd w:val="clear" w:color="auto" w:fill="FFFFFF"/>
          </w:tcPr>
          <w:p w:rsidR="003D7BEA" w:rsidRPr="00B95F31" w:rsidRDefault="003D7BEA" w:rsidP="007C01C1">
            <w:pPr>
              <w:widowControl w:val="0"/>
              <w:ind w:left="-113" w:right="-113"/>
              <w:jc w:val="center"/>
              <w:rPr>
                <w:sz w:val="16"/>
                <w:szCs w:val="16"/>
              </w:rPr>
            </w:pP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4"/>
            <w:shd w:val="clear" w:color="auto" w:fill="FFFFFF"/>
          </w:tcPr>
          <w:p w:rsidR="003D7BEA" w:rsidRPr="00B95F31" w:rsidRDefault="003D7BEA" w:rsidP="007C01C1">
            <w:pPr>
              <w:widowControl w:val="0"/>
              <w:ind w:left="-113" w:right="-113"/>
              <w:jc w:val="center"/>
              <w:rPr>
                <w:sz w:val="16"/>
                <w:szCs w:val="16"/>
              </w:rPr>
            </w:pPr>
          </w:p>
        </w:tc>
        <w:tc>
          <w:tcPr>
            <w:tcW w:w="702" w:type="dxa"/>
            <w:gridSpan w:val="3"/>
            <w:shd w:val="clear" w:color="auto" w:fill="FFFFFF"/>
          </w:tcPr>
          <w:p w:rsidR="003D7BEA" w:rsidRPr="00B95F31" w:rsidRDefault="003D7BEA" w:rsidP="007C01C1">
            <w:pPr>
              <w:widowControl w:val="0"/>
              <w:ind w:left="-113" w:right="-113"/>
              <w:jc w:val="center"/>
              <w:rPr>
                <w:sz w:val="16"/>
                <w:szCs w:val="16"/>
              </w:rPr>
            </w:pPr>
          </w:p>
        </w:tc>
        <w:tc>
          <w:tcPr>
            <w:tcW w:w="914" w:type="dxa"/>
            <w:gridSpan w:val="3"/>
            <w:shd w:val="clear" w:color="auto" w:fill="FFFFFF"/>
          </w:tcPr>
          <w:p w:rsidR="003D7BEA" w:rsidRPr="00B95F31" w:rsidRDefault="003D7BEA" w:rsidP="007C01C1">
            <w:pPr>
              <w:widowControl w:val="0"/>
              <w:ind w:left="-113" w:right="-113"/>
              <w:jc w:val="center"/>
              <w:rPr>
                <w:sz w:val="16"/>
                <w:szCs w:val="16"/>
              </w:rPr>
            </w:pPr>
          </w:p>
        </w:tc>
        <w:tc>
          <w:tcPr>
            <w:tcW w:w="859" w:type="dxa"/>
            <w:gridSpan w:val="2"/>
            <w:shd w:val="clear" w:color="auto" w:fill="FFFFFF"/>
          </w:tcPr>
          <w:p w:rsidR="003D7BEA" w:rsidRPr="00B95F31" w:rsidRDefault="003D7BEA" w:rsidP="007C01C1">
            <w:pPr>
              <w:widowControl w:val="0"/>
              <w:ind w:left="-113" w:right="-113"/>
              <w:jc w:val="center"/>
              <w:rPr>
                <w:sz w:val="16"/>
                <w:szCs w:val="16"/>
              </w:rPr>
            </w:pPr>
          </w:p>
        </w:tc>
        <w:tc>
          <w:tcPr>
            <w:tcW w:w="860" w:type="dxa"/>
            <w:gridSpan w:val="2"/>
            <w:shd w:val="clear" w:color="auto" w:fill="FFFFFF"/>
          </w:tcPr>
          <w:p w:rsidR="003D7BEA" w:rsidRPr="00B95F31" w:rsidRDefault="003D7BEA" w:rsidP="007C01C1">
            <w:pPr>
              <w:widowControl w:val="0"/>
              <w:ind w:left="-113" w:right="-113"/>
              <w:jc w:val="center"/>
              <w:rPr>
                <w:sz w:val="16"/>
                <w:szCs w:val="16"/>
              </w:rPr>
            </w:pPr>
          </w:p>
        </w:tc>
        <w:tc>
          <w:tcPr>
            <w:tcW w:w="344" w:type="dxa"/>
            <w:gridSpan w:val="3"/>
          </w:tcPr>
          <w:p w:rsidR="003D7BEA" w:rsidRPr="00B95F31" w:rsidRDefault="003D7BEA" w:rsidP="007C01C1">
            <w:pPr>
              <w:widowControl w:val="0"/>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896" w:type="dxa"/>
            <w:gridSpan w:val="2"/>
            <w:vMerge/>
            <w:shd w:val="clear" w:color="auto" w:fill="FFFFFF"/>
          </w:tcPr>
          <w:p w:rsidR="003D7BEA" w:rsidRPr="00B95F31" w:rsidRDefault="003D7BEA" w:rsidP="007C01C1">
            <w:pPr>
              <w:widowControl w:val="0"/>
              <w:jc w:val="both"/>
              <w:rPr>
                <w:sz w:val="16"/>
                <w:szCs w:val="16"/>
              </w:rPr>
            </w:pPr>
          </w:p>
        </w:tc>
        <w:tc>
          <w:tcPr>
            <w:tcW w:w="1303" w:type="dxa"/>
            <w:gridSpan w:val="6"/>
            <w:vMerge/>
            <w:shd w:val="clear" w:color="auto" w:fill="FFFFFF"/>
          </w:tcPr>
          <w:p w:rsidR="003D7BEA" w:rsidRPr="00B95F31" w:rsidRDefault="003D7BEA" w:rsidP="007C01C1">
            <w:pPr>
              <w:widowControl w:val="0"/>
              <w:jc w:val="both"/>
              <w:rPr>
                <w:sz w:val="16"/>
                <w:szCs w:val="16"/>
                <w:highlight w:val="yellow"/>
              </w:rPr>
            </w:pPr>
          </w:p>
        </w:tc>
        <w:tc>
          <w:tcPr>
            <w:tcW w:w="440" w:type="dxa"/>
            <w:gridSpan w:val="3"/>
            <w:shd w:val="clear" w:color="auto" w:fill="FFFFFF"/>
          </w:tcPr>
          <w:p w:rsidR="003D7BEA" w:rsidRPr="00B95F31" w:rsidRDefault="003D7BEA" w:rsidP="007C01C1">
            <w:pPr>
              <w:widowControl w:val="0"/>
              <w:jc w:val="center"/>
              <w:rPr>
                <w:sz w:val="16"/>
                <w:szCs w:val="16"/>
              </w:rPr>
            </w:pPr>
            <w:r w:rsidRPr="00B95F31">
              <w:rPr>
                <w:sz w:val="16"/>
                <w:szCs w:val="16"/>
              </w:rPr>
              <w:t>974</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0702</w:t>
            </w:r>
          </w:p>
        </w:tc>
        <w:tc>
          <w:tcPr>
            <w:tcW w:w="1179" w:type="dxa"/>
            <w:gridSpan w:val="2"/>
            <w:shd w:val="clear" w:color="auto" w:fill="FFFFFF"/>
          </w:tcPr>
          <w:p w:rsidR="003D7BEA" w:rsidRPr="00B95F31" w:rsidRDefault="003D7BEA" w:rsidP="007C01C1">
            <w:pPr>
              <w:widowControl w:val="0"/>
              <w:jc w:val="center"/>
              <w:rPr>
                <w:sz w:val="16"/>
                <w:szCs w:val="16"/>
              </w:rPr>
            </w:pPr>
            <w:r w:rsidRPr="00B95F31">
              <w:rPr>
                <w:sz w:val="16"/>
                <w:szCs w:val="16"/>
              </w:rPr>
              <w:t>Ц71Е411660</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242</w:t>
            </w:r>
          </w:p>
          <w:p w:rsidR="003D7BEA" w:rsidRPr="00B95F31" w:rsidRDefault="003D7BEA" w:rsidP="007C01C1">
            <w:pPr>
              <w:widowControl w:val="0"/>
              <w:jc w:val="center"/>
              <w:rPr>
                <w:sz w:val="16"/>
                <w:szCs w:val="16"/>
              </w:rPr>
            </w:pPr>
          </w:p>
        </w:tc>
        <w:tc>
          <w:tcPr>
            <w:tcW w:w="1283" w:type="dxa"/>
            <w:shd w:val="clear" w:color="auto" w:fill="FFFFFF"/>
          </w:tcPr>
          <w:p w:rsidR="003D7BEA" w:rsidRPr="00B95F31" w:rsidRDefault="003D7BEA" w:rsidP="007C01C1">
            <w:pPr>
              <w:widowControl w:val="0"/>
              <w:jc w:val="both"/>
              <w:rPr>
                <w:sz w:val="16"/>
                <w:szCs w:val="16"/>
              </w:rPr>
            </w:pPr>
            <w:r w:rsidRPr="00B95F31">
              <w:rPr>
                <w:sz w:val="16"/>
                <w:szCs w:val="16"/>
              </w:rPr>
              <w:t xml:space="preserve">бюджет Аликовского района </w:t>
            </w: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3"/>
            <w:shd w:val="clear" w:color="auto" w:fill="FFFFFF"/>
          </w:tcPr>
          <w:p w:rsidR="003D7BEA" w:rsidRPr="00B95F31" w:rsidRDefault="003D7BEA" w:rsidP="007C01C1">
            <w:pPr>
              <w:widowControl w:val="0"/>
              <w:ind w:left="-113" w:right="-113"/>
              <w:jc w:val="center"/>
              <w:rPr>
                <w:sz w:val="16"/>
                <w:szCs w:val="16"/>
              </w:rPr>
            </w:pP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4"/>
            <w:shd w:val="clear" w:color="auto" w:fill="FFFFFF"/>
          </w:tcPr>
          <w:p w:rsidR="003D7BEA" w:rsidRPr="00B95F31" w:rsidRDefault="003D7BEA" w:rsidP="007C01C1">
            <w:pPr>
              <w:widowControl w:val="0"/>
              <w:ind w:left="-113" w:right="-113"/>
              <w:jc w:val="center"/>
              <w:rPr>
                <w:sz w:val="16"/>
                <w:szCs w:val="16"/>
              </w:rPr>
            </w:pPr>
          </w:p>
        </w:tc>
        <w:tc>
          <w:tcPr>
            <w:tcW w:w="702" w:type="dxa"/>
            <w:gridSpan w:val="3"/>
            <w:shd w:val="clear" w:color="auto" w:fill="FFFFFF"/>
          </w:tcPr>
          <w:p w:rsidR="003D7BEA" w:rsidRPr="00B95F31" w:rsidRDefault="003D7BEA" w:rsidP="007C01C1">
            <w:pPr>
              <w:widowControl w:val="0"/>
              <w:ind w:left="-113" w:right="-113"/>
              <w:jc w:val="center"/>
              <w:rPr>
                <w:sz w:val="16"/>
                <w:szCs w:val="16"/>
              </w:rPr>
            </w:pPr>
          </w:p>
        </w:tc>
        <w:tc>
          <w:tcPr>
            <w:tcW w:w="914" w:type="dxa"/>
            <w:gridSpan w:val="3"/>
            <w:shd w:val="clear" w:color="auto" w:fill="FFFFFF"/>
          </w:tcPr>
          <w:p w:rsidR="003D7BEA" w:rsidRPr="00B95F31" w:rsidRDefault="003D7BEA" w:rsidP="007C01C1">
            <w:pPr>
              <w:widowControl w:val="0"/>
              <w:ind w:left="-113" w:right="-113"/>
              <w:jc w:val="center"/>
              <w:rPr>
                <w:sz w:val="16"/>
                <w:szCs w:val="16"/>
              </w:rPr>
            </w:pPr>
          </w:p>
        </w:tc>
        <w:tc>
          <w:tcPr>
            <w:tcW w:w="859" w:type="dxa"/>
            <w:gridSpan w:val="2"/>
            <w:shd w:val="clear" w:color="auto" w:fill="FFFFFF"/>
          </w:tcPr>
          <w:p w:rsidR="003D7BEA" w:rsidRPr="00B95F31" w:rsidRDefault="003D7BEA" w:rsidP="007C01C1">
            <w:pPr>
              <w:widowControl w:val="0"/>
              <w:ind w:left="-113" w:right="-113"/>
              <w:jc w:val="center"/>
              <w:rPr>
                <w:sz w:val="16"/>
                <w:szCs w:val="16"/>
              </w:rPr>
            </w:pPr>
          </w:p>
        </w:tc>
        <w:tc>
          <w:tcPr>
            <w:tcW w:w="860" w:type="dxa"/>
            <w:gridSpan w:val="2"/>
            <w:shd w:val="clear" w:color="auto" w:fill="FFFFFF"/>
          </w:tcPr>
          <w:p w:rsidR="003D7BEA" w:rsidRPr="00B95F31" w:rsidRDefault="003D7BEA" w:rsidP="007C01C1">
            <w:pPr>
              <w:widowControl w:val="0"/>
              <w:ind w:left="-113" w:right="-113"/>
              <w:jc w:val="center"/>
              <w:rPr>
                <w:sz w:val="16"/>
                <w:szCs w:val="16"/>
              </w:rPr>
            </w:pPr>
          </w:p>
        </w:tc>
        <w:tc>
          <w:tcPr>
            <w:tcW w:w="344" w:type="dxa"/>
            <w:gridSpan w:val="3"/>
          </w:tcPr>
          <w:p w:rsidR="003D7BEA" w:rsidRPr="00B95F31" w:rsidRDefault="003D7BEA" w:rsidP="007C01C1">
            <w:pPr>
              <w:widowControl w:val="0"/>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896" w:type="dxa"/>
            <w:gridSpan w:val="2"/>
            <w:vMerge/>
            <w:shd w:val="clear" w:color="auto" w:fill="FFFFFF"/>
          </w:tcPr>
          <w:p w:rsidR="003D7BEA" w:rsidRPr="00B95F31" w:rsidRDefault="003D7BEA" w:rsidP="007C01C1">
            <w:pPr>
              <w:widowControl w:val="0"/>
              <w:jc w:val="both"/>
              <w:rPr>
                <w:sz w:val="16"/>
                <w:szCs w:val="16"/>
              </w:rPr>
            </w:pPr>
          </w:p>
        </w:tc>
        <w:tc>
          <w:tcPr>
            <w:tcW w:w="1303" w:type="dxa"/>
            <w:gridSpan w:val="6"/>
            <w:vMerge/>
            <w:shd w:val="clear" w:color="auto" w:fill="FFFFFF"/>
          </w:tcPr>
          <w:p w:rsidR="003D7BEA" w:rsidRPr="00B95F31" w:rsidRDefault="003D7BEA" w:rsidP="007C01C1">
            <w:pPr>
              <w:widowControl w:val="0"/>
              <w:jc w:val="both"/>
              <w:rPr>
                <w:sz w:val="16"/>
                <w:szCs w:val="16"/>
              </w:rPr>
            </w:pPr>
          </w:p>
        </w:tc>
        <w:tc>
          <w:tcPr>
            <w:tcW w:w="440" w:type="dxa"/>
            <w:gridSpan w:val="3"/>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1179" w:type="dxa"/>
            <w:gridSpan w:val="2"/>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1283" w:type="dxa"/>
            <w:shd w:val="clear" w:color="auto" w:fill="FFFFFF"/>
          </w:tcPr>
          <w:p w:rsidR="003D7BEA" w:rsidRPr="00B95F31" w:rsidRDefault="003D7BEA" w:rsidP="007C01C1">
            <w:pPr>
              <w:widowControl w:val="0"/>
              <w:jc w:val="both"/>
              <w:rPr>
                <w:sz w:val="16"/>
                <w:szCs w:val="16"/>
              </w:rPr>
            </w:pPr>
            <w:r w:rsidRPr="00B95F31">
              <w:rPr>
                <w:sz w:val="16"/>
                <w:szCs w:val="16"/>
              </w:rPr>
              <w:t>внебюджетные источники</w:t>
            </w: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3"/>
            <w:shd w:val="clear" w:color="auto" w:fill="FFFFFF"/>
          </w:tcPr>
          <w:p w:rsidR="003D7BEA" w:rsidRPr="00B95F31" w:rsidRDefault="003D7BEA" w:rsidP="007C01C1">
            <w:pPr>
              <w:widowControl w:val="0"/>
              <w:ind w:left="-113" w:right="-113"/>
              <w:jc w:val="center"/>
              <w:rPr>
                <w:sz w:val="16"/>
                <w:szCs w:val="16"/>
              </w:rPr>
            </w:pP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4"/>
            <w:shd w:val="clear" w:color="auto" w:fill="FFFFFF"/>
          </w:tcPr>
          <w:p w:rsidR="003D7BEA" w:rsidRPr="00B95F31" w:rsidRDefault="003D7BEA" w:rsidP="007C01C1">
            <w:pPr>
              <w:widowControl w:val="0"/>
              <w:ind w:left="-113" w:right="-113"/>
              <w:jc w:val="center"/>
              <w:rPr>
                <w:sz w:val="16"/>
                <w:szCs w:val="16"/>
              </w:rPr>
            </w:pPr>
          </w:p>
        </w:tc>
        <w:tc>
          <w:tcPr>
            <w:tcW w:w="702" w:type="dxa"/>
            <w:gridSpan w:val="3"/>
            <w:shd w:val="clear" w:color="auto" w:fill="FFFFFF"/>
          </w:tcPr>
          <w:p w:rsidR="003D7BEA" w:rsidRPr="00B95F31" w:rsidRDefault="003D7BEA" w:rsidP="007C01C1">
            <w:pPr>
              <w:widowControl w:val="0"/>
              <w:ind w:left="-113" w:right="-113"/>
              <w:jc w:val="center"/>
              <w:rPr>
                <w:sz w:val="16"/>
                <w:szCs w:val="16"/>
              </w:rPr>
            </w:pPr>
          </w:p>
        </w:tc>
        <w:tc>
          <w:tcPr>
            <w:tcW w:w="914" w:type="dxa"/>
            <w:gridSpan w:val="3"/>
            <w:shd w:val="clear" w:color="auto" w:fill="FFFFFF"/>
          </w:tcPr>
          <w:p w:rsidR="003D7BEA" w:rsidRPr="00B95F31" w:rsidRDefault="003D7BEA" w:rsidP="007C01C1">
            <w:pPr>
              <w:widowControl w:val="0"/>
              <w:ind w:left="-113" w:right="-113"/>
              <w:jc w:val="center"/>
              <w:rPr>
                <w:sz w:val="16"/>
                <w:szCs w:val="16"/>
              </w:rPr>
            </w:pPr>
          </w:p>
        </w:tc>
        <w:tc>
          <w:tcPr>
            <w:tcW w:w="859" w:type="dxa"/>
            <w:gridSpan w:val="2"/>
            <w:shd w:val="clear" w:color="auto" w:fill="FFFFFF"/>
          </w:tcPr>
          <w:p w:rsidR="003D7BEA" w:rsidRPr="00B95F31" w:rsidRDefault="003D7BEA" w:rsidP="007C01C1">
            <w:pPr>
              <w:widowControl w:val="0"/>
              <w:ind w:left="-113" w:right="-113"/>
              <w:jc w:val="center"/>
              <w:rPr>
                <w:sz w:val="16"/>
                <w:szCs w:val="16"/>
              </w:rPr>
            </w:pPr>
          </w:p>
        </w:tc>
        <w:tc>
          <w:tcPr>
            <w:tcW w:w="860" w:type="dxa"/>
            <w:gridSpan w:val="2"/>
            <w:shd w:val="clear" w:color="auto" w:fill="FFFFFF"/>
          </w:tcPr>
          <w:p w:rsidR="003D7BEA" w:rsidRPr="00B95F31" w:rsidRDefault="003D7BEA" w:rsidP="007C01C1">
            <w:pPr>
              <w:widowControl w:val="0"/>
              <w:ind w:left="-113" w:right="-113"/>
              <w:jc w:val="center"/>
              <w:rPr>
                <w:sz w:val="16"/>
                <w:szCs w:val="16"/>
              </w:rPr>
            </w:pPr>
          </w:p>
        </w:tc>
        <w:tc>
          <w:tcPr>
            <w:tcW w:w="344" w:type="dxa"/>
            <w:gridSpan w:val="3"/>
          </w:tcPr>
          <w:p w:rsidR="003D7BEA" w:rsidRPr="00B95F31" w:rsidRDefault="003D7BEA" w:rsidP="007C01C1">
            <w:pPr>
              <w:widowControl w:val="0"/>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val="restart"/>
            <w:shd w:val="clear" w:color="auto" w:fill="FFFFFF"/>
            <w:tcMar>
              <w:left w:w="68" w:type="dxa"/>
              <w:right w:w="68" w:type="dxa"/>
            </w:tcMar>
          </w:tcPr>
          <w:p w:rsidR="003D7BEA" w:rsidRPr="00B95F31" w:rsidRDefault="003D7BEA" w:rsidP="007C01C1">
            <w:pPr>
              <w:widowControl w:val="0"/>
              <w:rPr>
                <w:sz w:val="16"/>
                <w:szCs w:val="16"/>
              </w:rPr>
            </w:pPr>
            <w:r w:rsidRPr="00B95F31">
              <w:rPr>
                <w:sz w:val="16"/>
                <w:szCs w:val="16"/>
              </w:rPr>
              <w:t>Мероприятие 14.5</w:t>
            </w:r>
          </w:p>
        </w:tc>
        <w:tc>
          <w:tcPr>
            <w:tcW w:w="1281" w:type="dxa"/>
            <w:gridSpan w:val="2"/>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 xml:space="preserve">Создание новых мест в образовательных организациях различных типов для реализации дополнительных общеразвивающих программ всех направленностей </w:t>
            </w:r>
          </w:p>
        </w:tc>
        <w:tc>
          <w:tcPr>
            <w:tcW w:w="896" w:type="dxa"/>
            <w:gridSpan w:val="2"/>
            <w:vMerge w:val="restart"/>
            <w:shd w:val="clear" w:color="auto" w:fill="FFFFFF"/>
          </w:tcPr>
          <w:p w:rsidR="003D7BEA" w:rsidRPr="00B95F31" w:rsidRDefault="003D7BEA" w:rsidP="007C01C1">
            <w:pPr>
              <w:widowControl w:val="0"/>
              <w:jc w:val="both"/>
              <w:rPr>
                <w:sz w:val="16"/>
                <w:szCs w:val="16"/>
              </w:rPr>
            </w:pPr>
          </w:p>
        </w:tc>
        <w:tc>
          <w:tcPr>
            <w:tcW w:w="1303" w:type="dxa"/>
            <w:gridSpan w:val="6"/>
            <w:vMerge w:val="restart"/>
            <w:shd w:val="clear" w:color="auto" w:fill="FFFFFF"/>
          </w:tcPr>
          <w:p w:rsidR="003D7BEA" w:rsidRPr="00B95F31" w:rsidRDefault="003D7BEA" w:rsidP="007C01C1">
            <w:pPr>
              <w:widowControl w:val="0"/>
              <w:jc w:val="both"/>
              <w:rPr>
                <w:sz w:val="16"/>
                <w:szCs w:val="16"/>
              </w:rPr>
            </w:pPr>
            <w:r w:rsidRPr="00B95F31">
              <w:rPr>
                <w:sz w:val="16"/>
                <w:szCs w:val="16"/>
              </w:rPr>
              <w:t>ответственный исполнитель –отдел образования</w:t>
            </w:r>
          </w:p>
        </w:tc>
        <w:tc>
          <w:tcPr>
            <w:tcW w:w="440" w:type="dxa"/>
            <w:gridSpan w:val="3"/>
            <w:shd w:val="clear" w:color="auto" w:fill="FFFFFF"/>
          </w:tcPr>
          <w:p w:rsidR="003D7BEA" w:rsidRPr="00B95F31" w:rsidRDefault="003D7BEA" w:rsidP="007C01C1">
            <w:pPr>
              <w:widowControl w:val="0"/>
              <w:spacing w:line="235" w:lineRule="auto"/>
              <w:jc w:val="center"/>
              <w:rPr>
                <w:sz w:val="16"/>
                <w:szCs w:val="16"/>
              </w:rPr>
            </w:pPr>
          </w:p>
        </w:tc>
        <w:tc>
          <w:tcPr>
            <w:tcW w:w="579" w:type="dxa"/>
            <w:gridSpan w:val="5"/>
            <w:shd w:val="clear" w:color="auto" w:fill="FFFFFF"/>
          </w:tcPr>
          <w:p w:rsidR="003D7BEA" w:rsidRPr="00B95F31" w:rsidRDefault="003D7BEA" w:rsidP="007C01C1">
            <w:pPr>
              <w:widowControl w:val="0"/>
              <w:spacing w:line="235" w:lineRule="auto"/>
              <w:jc w:val="center"/>
              <w:rPr>
                <w:sz w:val="16"/>
                <w:szCs w:val="16"/>
              </w:rPr>
            </w:pPr>
          </w:p>
        </w:tc>
        <w:tc>
          <w:tcPr>
            <w:tcW w:w="1179" w:type="dxa"/>
            <w:gridSpan w:val="2"/>
            <w:shd w:val="clear" w:color="auto" w:fill="FFFFFF"/>
          </w:tcPr>
          <w:p w:rsidR="003D7BEA" w:rsidRPr="00B95F31" w:rsidRDefault="003D7BEA" w:rsidP="007C01C1">
            <w:pPr>
              <w:widowControl w:val="0"/>
              <w:spacing w:line="235" w:lineRule="auto"/>
              <w:ind w:left="-57" w:right="-57"/>
              <w:jc w:val="center"/>
              <w:rPr>
                <w:sz w:val="16"/>
                <w:szCs w:val="16"/>
              </w:rPr>
            </w:pPr>
          </w:p>
        </w:tc>
        <w:tc>
          <w:tcPr>
            <w:tcW w:w="425" w:type="dxa"/>
            <w:shd w:val="clear" w:color="auto" w:fill="FFFFFF"/>
          </w:tcPr>
          <w:p w:rsidR="003D7BEA" w:rsidRPr="00B95F31" w:rsidRDefault="003D7BEA" w:rsidP="007C01C1">
            <w:pPr>
              <w:widowControl w:val="0"/>
              <w:spacing w:line="235" w:lineRule="auto"/>
              <w:jc w:val="center"/>
              <w:rPr>
                <w:sz w:val="16"/>
                <w:szCs w:val="16"/>
              </w:rPr>
            </w:pPr>
          </w:p>
        </w:tc>
        <w:tc>
          <w:tcPr>
            <w:tcW w:w="1283" w:type="dxa"/>
            <w:shd w:val="clear" w:color="auto" w:fill="FFFFFF"/>
          </w:tcPr>
          <w:p w:rsidR="003D7BEA" w:rsidRPr="00B95F31" w:rsidRDefault="003D7BEA" w:rsidP="007C01C1">
            <w:pPr>
              <w:widowControl w:val="0"/>
              <w:spacing w:line="235" w:lineRule="auto"/>
              <w:jc w:val="both"/>
              <w:rPr>
                <w:sz w:val="16"/>
                <w:szCs w:val="16"/>
              </w:rPr>
            </w:pPr>
            <w:r w:rsidRPr="00B95F31">
              <w:rPr>
                <w:sz w:val="16"/>
                <w:szCs w:val="16"/>
              </w:rPr>
              <w:t>всего</w:t>
            </w: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3"/>
            <w:shd w:val="clear" w:color="auto" w:fill="FFFFFF"/>
          </w:tcPr>
          <w:p w:rsidR="003D7BEA" w:rsidRPr="00B95F31" w:rsidRDefault="003D7BEA" w:rsidP="007C01C1">
            <w:pPr>
              <w:widowControl w:val="0"/>
              <w:ind w:left="-113" w:right="-113"/>
              <w:jc w:val="center"/>
              <w:rPr>
                <w:sz w:val="16"/>
                <w:szCs w:val="16"/>
              </w:rPr>
            </w:pP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4"/>
            <w:shd w:val="clear" w:color="auto" w:fill="FFFFFF"/>
          </w:tcPr>
          <w:p w:rsidR="003D7BEA" w:rsidRPr="00B95F31" w:rsidRDefault="003D7BEA" w:rsidP="007C01C1">
            <w:pPr>
              <w:widowControl w:val="0"/>
              <w:ind w:left="-113" w:right="-113"/>
              <w:jc w:val="center"/>
              <w:rPr>
                <w:sz w:val="16"/>
                <w:szCs w:val="16"/>
              </w:rPr>
            </w:pPr>
          </w:p>
        </w:tc>
        <w:tc>
          <w:tcPr>
            <w:tcW w:w="702"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272,3</w:t>
            </w:r>
          </w:p>
        </w:tc>
        <w:tc>
          <w:tcPr>
            <w:tcW w:w="914" w:type="dxa"/>
            <w:gridSpan w:val="3"/>
            <w:shd w:val="clear" w:color="auto" w:fill="FFFFFF"/>
          </w:tcPr>
          <w:p w:rsidR="003D7BEA" w:rsidRPr="00B95F31" w:rsidRDefault="003D7BEA" w:rsidP="007C01C1">
            <w:pPr>
              <w:widowControl w:val="0"/>
              <w:ind w:left="-113" w:right="-113"/>
              <w:jc w:val="center"/>
              <w:rPr>
                <w:sz w:val="16"/>
                <w:szCs w:val="16"/>
              </w:rPr>
            </w:pPr>
          </w:p>
        </w:tc>
        <w:tc>
          <w:tcPr>
            <w:tcW w:w="859" w:type="dxa"/>
            <w:gridSpan w:val="2"/>
            <w:shd w:val="clear" w:color="auto" w:fill="FFFFFF"/>
          </w:tcPr>
          <w:p w:rsidR="003D7BEA" w:rsidRPr="00B95F31" w:rsidRDefault="003D7BEA" w:rsidP="007C01C1">
            <w:pPr>
              <w:widowControl w:val="0"/>
              <w:ind w:left="-113" w:right="-113"/>
              <w:jc w:val="center"/>
              <w:rPr>
                <w:sz w:val="16"/>
                <w:szCs w:val="16"/>
              </w:rPr>
            </w:pPr>
          </w:p>
        </w:tc>
        <w:tc>
          <w:tcPr>
            <w:tcW w:w="860" w:type="dxa"/>
            <w:gridSpan w:val="2"/>
            <w:shd w:val="clear" w:color="auto" w:fill="FFFFFF"/>
          </w:tcPr>
          <w:p w:rsidR="003D7BEA" w:rsidRPr="00B95F31" w:rsidRDefault="003D7BEA" w:rsidP="007C01C1">
            <w:pPr>
              <w:widowControl w:val="0"/>
              <w:ind w:left="-113" w:right="-113"/>
              <w:jc w:val="center"/>
              <w:rPr>
                <w:sz w:val="16"/>
                <w:szCs w:val="16"/>
              </w:rPr>
            </w:pPr>
          </w:p>
        </w:tc>
        <w:tc>
          <w:tcPr>
            <w:tcW w:w="344" w:type="dxa"/>
            <w:gridSpan w:val="3"/>
          </w:tcPr>
          <w:p w:rsidR="003D7BEA" w:rsidRPr="00B95F31" w:rsidRDefault="003D7BEA" w:rsidP="007C01C1">
            <w:pPr>
              <w:widowControl w:val="0"/>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896" w:type="dxa"/>
            <w:gridSpan w:val="2"/>
            <w:vMerge/>
            <w:shd w:val="clear" w:color="auto" w:fill="FFFFFF"/>
          </w:tcPr>
          <w:p w:rsidR="003D7BEA" w:rsidRPr="00B95F31" w:rsidRDefault="003D7BEA" w:rsidP="007C01C1">
            <w:pPr>
              <w:widowControl w:val="0"/>
              <w:jc w:val="both"/>
              <w:rPr>
                <w:sz w:val="16"/>
                <w:szCs w:val="16"/>
              </w:rPr>
            </w:pPr>
          </w:p>
        </w:tc>
        <w:tc>
          <w:tcPr>
            <w:tcW w:w="1303" w:type="dxa"/>
            <w:gridSpan w:val="6"/>
            <w:vMerge/>
            <w:shd w:val="clear" w:color="auto" w:fill="FFFFFF"/>
          </w:tcPr>
          <w:p w:rsidR="003D7BEA" w:rsidRPr="00B95F31" w:rsidRDefault="003D7BEA" w:rsidP="007C01C1">
            <w:pPr>
              <w:widowControl w:val="0"/>
              <w:jc w:val="both"/>
              <w:rPr>
                <w:sz w:val="16"/>
                <w:szCs w:val="16"/>
              </w:rPr>
            </w:pPr>
          </w:p>
        </w:tc>
        <w:tc>
          <w:tcPr>
            <w:tcW w:w="440" w:type="dxa"/>
            <w:gridSpan w:val="3"/>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1179" w:type="dxa"/>
            <w:gridSpan w:val="2"/>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1283" w:type="dxa"/>
            <w:shd w:val="clear" w:color="auto" w:fill="FFFFFF"/>
          </w:tcPr>
          <w:p w:rsidR="003D7BEA" w:rsidRPr="00B95F31" w:rsidRDefault="003D7BEA" w:rsidP="007C01C1">
            <w:pPr>
              <w:widowControl w:val="0"/>
              <w:jc w:val="both"/>
              <w:rPr>
                <w:sz w:val="16"/>
                <w:szCs w:val="16"/>
              </w:rPr>
            </w:pPr>
            <w:r w:rsidRPr="00B95F31">
              <w:rPr>
                <w:sz w:val="16"/>
                <w:szCs w:val="16"/>
              </w:rPr>
              <w:t>федеральный бюджет</w:t>
            </w: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3"/>
            <w:shd w:val="clear" w:color="auto" w:fill="FFFFFF"/>
          </w:tcPr>
          <w:p w:rsidR="003D7BEA" w:rsidRPr="00B95F31" w:rsidRDefault="003D7BEA" w:rsidP="007C01C1">
            <w:pPr>
              <w:widowControl w:val="0"/>
              <w:ind w:left="-113" w:right="-113"/>
              <w:jc w:val="center"/>
              <w:rPr>
                <w:sz w:val="16"/>
                <w:szCs w:val="16"/>
              </w:rPr>
            </w:pP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4"/>
            <w:shd w:val="clear" w:color="auto" w:fill="FFFFFF"/>
          </w:tcPr>
          <w:p w:rsidR="003D7BEA" w:rsidRPr="00B95F31" w:rsidRDefault="003D7BEA" w:rsidP="007C01C1">
            <w:pPr>
              <w:widowControl w:val="0"/>
              <w:ind w:left="-113" w:right="-113"/>
              <w:jc w:val="center"/>
              <w:rPr>
                <w:sz w:val="16"/>
                <w:szCs w:val="16"/>
              </w:rPr>
            </w:pPr>
          </w:p>
        </w:tc>
        <w:tc>
          <w:tcPr>
            <w:tcW w:w="702" w:type="dxa"/>
            <w:gridSpan w:val="3"/>
            <w:shd w:val="clear" w:color="auto" w:fill="FFFFFF"/>
          </w:tcPr>
          <w:p w:rsidR="003D7BEA" w:rsidRPr="00B95F31" w:rsidRDefault="003D7BEA" w:rsidP="007C01C1">
            <w:pPr>
              <w:widowControl w:val="0"/>
              <w:ind w:left="-113" w:right="-113"/>
              <w:jc w:val="center"/>
              <w:rPr>
                <w:sz w:val="16"/>
                <w:szCs w:val="16"/>
              </w:rPr>
            </w:pPr>
          </w:p>
        </w:tc>
        <w:tc>
          <w:tcPr>
            <w:tcW w:w="914" w:type="dxa"/>
            <w:gridSpan w:val="3"/>
            <w:shd w:val="clear" w:color="auto" w:fill="FFFFFF"/>
          </w:tcPr>
          <w:p w:rsidR="003D7BEA" w:rsidRPr="00B95F31" w:rsidRDefault="003D7BEA" w:rsidP="007C01C1">
            <w:pPr>
              <w:widowControl w:val="0"/>
              <w:ind w:left="-113" w:right="-113"/>
              <w:jc w:val="center"/>
              <w:rPr>
                <w:sz w:val="16"/>
                <w:szCs w:val="16"/>
              </w:rPr>
            </w:pPr>
          </w:p>
        </w:tc>
        <w:tc>
          <w:tcPr>
            <w:tcW w:w="859" w:type="dxa"/>
            <w:gridSpan w:val="2"/>
            <w:shd w:val="clear" w:color="auto" w:fill="FFFFFF"/>
          </w:tcPr>
          <w:p w:rsidR="003D7BEA" w:rsidRPr="00B95F31" w:rsidRDefault="003D7BEA" w:rsidP="007C01C1">
            <w:pPr>
              <w:widowControl w:val="0"/>
              <w:ind w:left="-113" w:right="-113"/>
              <w:jc w:val="center"/>
              <w:rPr>
                <w:sz w:val="16"/>
                <w:szCs w:val="16"/>
              </w:rPr>
            </w:pPr>
          </w:p>
        </w:tc>
        <w:tc>
          <w:tcPr>
            <w:tcW w:w="860" w:type="dxa"/>
            <w:gridSpan w:val="2"/>
            <w:shd w:val="clear" w:color="auto" w:fill="FFFFFF"/>
          </w:tcPr>
          <w:p w:rsidR="003D7BEA" w:rsidRPr="00B95F31" w:rsidRDefault="003D7BEA" w:rsidP="007C01C1">
            <w:pPr>
              <w:widowControl w:val="0"/>
              <w:ind w:left="-113" w:right="-113"/>
              <w:jc w:val="center"/>
              <w:rPr>
                <w:sz w:val="16"/>
                <w:szCs w:val="16"/>
              </w:rPr>
            </w:pPr>
          </w:p>
        </w:tc>
        <w:tc>
          <w:tcPr>
            <w:tcW w:w="344" w:type="dxa"/>
            <w:gridSpan w:val="3"/>
          </w:tcPr>
          <w:p w:rsidR="003D7BEA" w:rsidRPr="00B95F31" w:rsidRDefault="003D7BEA" w:rsidP="007C01C1">
            <w:pPr>
              <w:widowControl w:val="0"/>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896" w:type="dxa"/>
            <w:gridSpan w:val="2"/>
            <w:vMerge/>
            <w:shd w:val="clear" w:color="auto" w:fill="FFFFFF"/>
          </w:tcPr>
          <w:p w:rsidR="003D7BEA" w:rsidRPr="00B95F31" w:rsidRDefault="003D7BEA" w:rsidP="007C01C1">
            <w:pPr>
              <w:widowControl w:val="0"/>
              <w:jc w:val="both"/>
              <w:rPr>
                <w:sz w:val="16"/>
                <w:szCs w:val="16"/>
              </w:rPr>
            </w:pPr>
          </w:p>
        </w:tc>
        <w:tc>
          <w:tcPr>
            <w:tcW w:w="1303" w:type="dxa"/>
            <w:gridSpan w:val="6"/>
            <w:vMerge/>
            <w:shd w:val="clear" w:color="auto" w:fill="FFFFFF"/>
          </w:tcPr>
          <w:p w:rsidR="003D7BEA" w:rsidRPr="00B95F31" w:rsidRDefault="003D7BEA" w:rsidP="007C01C1">
            <w:pPr>
              <w:widowControl w:val="0"/>
              <w:jc w:val="both"/>
              <w:rPr>
                <w:sz w:val="16"/>
                <w:szCs w:val="16"/>
              </w:rPr>
            </w:pPr>
          </w:p>
        </w:tc>
        <w:tc>
          <w:tcPr>
            <w:tcW w:w="440" w:type="dxa"/>
            <w:gridSpan w:val="3"/>
            <w:shd w:val="clear" w:color="auto" w:fill="FFFFFF"/>
          </w:tcPr>
          <w:p w:rsidR="003D7BEA" w:rsidRPr="00B95F31" w:rsidRDefault="003D7BEA" w:rsidP="007C01C1">
            <w:pPr>
              <w:widowControl w:val="0"/>
              <w:jc w:val="center"/>
              <w:rPr>
                <w:sz w:val="16"/>
                <w:szCs w:val="16"/>
              </w:rPr>
            </w:pPr>
            <w:r w:rsidRPr="00B95F31">
              <w:rPr>
                <w:sz w:val="16"/>
                <w:szCs w:val="16"/>
              </w:rPr>
              <w:t>874</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0702</w:t>
            </w:r>
          </w:p>
        </w:tc>
        <w:tc>
          <w:tcPr>
            <w:tcW w:w="1179" w:type="dxa"/>
            <w:gridSpan w:val="2"/>
            <w:shd w:val="clear" w:color="auto" w:fill="FFFFFF"/>
          </w:tcPr>
          <w:p w:rsidR="003D7BEA" w:rsidRPr="00B95F31" w:rsidRDefault="003D7BEA" w:rsidP="007C01C1">
            <w:pPr>
              <w:widowControl w:val="0"/>
              <w:jc w:val="center"/>
              <w:rPr>
                <w:sz w:val="16"/>
                <w:szCs w:val="16"/>
              </w:rPr>
            </w:pPr>
            <w:r w:rsidRPr="00B95F31">
              <w:rPr>
                <w:sz w:val="16"/>
                <w:szCs w:val="16"/>
              </w:rPr>
              <w:t>Ц71Е254910</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241</w:t>
            </w:r>
          </w:p>
          <w:p w:rsidR="003D7BEA" w:rsidRPr="00B95F31" w:rsidRDefault="003D7BEA" w:rsidP="007C01C1">
            <w:pPr>
              <w:widowControl w:val="0"/>
              <w:jc w:val="center"/>
              <w:rPr>
                <w:sz w:val="16"/>
                <w:szCs w:val="16"/>
              </w:rPr>
            </w:pPr>
          </w:p>
        </w:tc>
        <w:tc>
          <w:tcPr>
            <w:tcW w:w="1283" w:type="dxa"/>
            <w:shd w:val="clear" w:color="auto" w:fill="FFFFFF"/>
          </w:tcPr>
          <w:p w:rsidR="003D7BEA" w:rsidRPr="00B95F31" w:rsidRDefault="003D7BEA" w:rsidP="007C01C1">
            <w:pPr>
              <w:widowControl w:val="0"/>
              <w:jc w:val="both"/>
              <w:rPr>
                <w:sz w:val="16"/>
                <w:szCs w:val="16"/>
              </w:rPr>
            </w:pPr>
            <w:r w:rsidRPr="00B95F31">
              <w:rPr>
                <w:sz w:val="16"/>
                <w:szCs w:val="16"/>
              </w:rPr>
              <w:t>республиканский бюджет Чувашской Республики</w:t>
            </w: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3"/>
            <w:shd w:val="clear" w:color="auto" w:fill="FFFFFF"/>
          </w:tcPr>
          <w:p w:rsidR="003D7BEA" w:rsidRPr="00B95F31" w:rsidRDefault="003D7BEA" w:rsidP="007C01C1">
            <w:pPr>
              <w:widowControl w:val="0"/>
              <w:ind w:left="-113" w:right="-113"/>
              <w:jc w:val="center"/>
              <w:rPr>
                <w:sz w:val="16"/>
                <w:szCs w:val="16"/>
              </w:rPr>
            </w:pP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4"/>
            <w:shd w:val="clear" w:color="auto" w:fill="FFFFFF"/>
          </w:tcPr>
          <w:p w:rsidR="003D7BEA" w:rsidRPr="00B95F31" w:rsidRDefault="003D7BEA" w:rsidP="007C01C1">
            <w:pPr>
              <w:widowControl w:val="0"/>
              <w:ind w:left="-113" w:right="-113"/>
              <w:jc w:val="center"/>
              <w:rPr>
                <w:sz w:val="16"/>
                <w:szCs w:val="16"/>
              </w:rPr>
            </w:pPr>
          </w:p>
        </w:tc>
        <w:tc>
          <w:tcPr>
            <w:tcW w:w="702"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270,9</w:t>
            </w:r>
          </w:p>
        </w:tc>
        <w:tc>
          <w:tcPr>
            <w:tcW w:w="914" w:type="dxa"/>
            <w:gridSpan w:val="3"/>
            <w:shd w:val="clear" w:color="auto" w:fill="FFFFFF"/>
          </w:tcPr>
          <w:p w:rsidR="003D7BEA" w:rsidRPr="00B95F31" w:rsidRDefault="003D7BEA" w:rsidP="007C01C1">
            <w:pPr>
              <w:widowControl w:val="0"/>
              <w:ind w:left="-113" w:right="-113"/>
              <w:jc w:val="center"/>
              <w:rPr>
                <w:sz w:val="16"/>
                <w:szCs w:val="16"/>
              </w:rPr>
            </w:pPr>
          </w:p>
        </w:tc>
        <w:tc>
          <w:tcPr>
            <w:tcW w:w="859" w:type="dxa"/>
            <w:gridSpan w:val="2"/>
            <w:shd w:val="clear" w:color="auto" w:fill="FFFFFF"/>
          </w:tcPr>
          <w:p w:rsidR="003D7BEA" w:rsidRPr="00B95F31" w:rsidRDefault="003D7BEA" w:rsidP="007C01C1">
            <w:pPr>
              <w:widowControl w:val="0"/>
              <w:ind w:left="-113" w:right="-113"/>
              <w:jc w:val="center"/>
              <w:rPr>
                <w:sz w:val="16"/>
                <w:szCs w:val="16"/>
              </w:rPr>
            </w:pPr>
          </w:p>
        </w:tc>
        <w:tc>
          <w:tcPr>
            <w:tcW w:w="860" w:type="dxa"/>
            <w:gridSpan w:val="2"/>
            <w:shd w:val="clear" w:color="auto" w:fill="FFFFFF"/>
          </w:tcPr>
          <w:p w:rsidR="003D7BEA" w:rsidRPr="00B95F31" w:rsidRDefault="003D7BEA" w:rsidP="007C01C1">
            <w:pPr>
              <w:widowControl w:val="0"/>
              <w:ind w:left="-113" w:right="-113"/>
              <w:jc w:val="center"/>
              <w:rPr>
                <w:sz w:val="16"/>
                <w:szCs w:val="16"/>
              </w:rPr>
            </w:pPr>
          </w:p>
        </w:tc>
        <w:tc>
          <w:tcPr>
            <w:tcW w:w="344" w:type="dxa"/>
            <w:gridSpan w:val="3"/>
          </w:tcPr>
          <w:p w:rsidR="003D7BEA" w:rsidRPr="00B95F31" w:rsidRDefault="003D7BEA" w:rsidP="007C01C1">
            <w:pPr>
              <w:widowControl w:val="0"/>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896" w:type="dxa"/>
            <w:gridSpan w:val="2"/>
            <w:vMerge/>
            <w:shd w:val="clear" w:color="auto" w:fill="FFFFFF"/>
          </w:tcPr>
          <w:p w:rsidR="003D7BEA" w:rsidRPr="00B95F31" w:rsidRDefault="003D7BEA" w:rsidP="007C01C1">
            <w:pPr>
              <w:widowControl w:val="0"/>
              <w:jc w:val="both"/>
              <w:rPr>
                <w:sz w:val="16"/>
                <w:szCs w:val="16"/>
              </w:rPr>
            </w:pPr>
          </w:p>
        </w:tc>
        <w:tc>
          <w:tcPr>
            <w:tcW w:w="1303" w:type="dxa"/>
            <w:gridSpan w:val="6"/>
            <w:vMerge/>
            <w:shd w:val="clear" w:color="auto" w:fill="FFFFFF"/>
          </w:tcPr>
          <w:p w:rsidR="003D7BEA" w:rsidRPr="00B95F31" w:rsidRDefault="003D7BEA" w:rsidP="007C01C1">
            <w:pPr>
              <w:widowControl w:val="0"/>
              <w:jc w:val="both"/>
              <w:rPr>
                <w:sz w:val="16"/>
                <w:szCs w:val="16"/>
                <w:highlight w:val="yellow"/>
              </w:rPr>
            </w:pPr>
          </w:p>
        </w:tc>
        <w:tc>
          <w:tcPr>
            <w:tcW w:w="440" w:type="dxa"/>
            <w:gridSpan w:val="3"/>
            <w:shd w:val="clear" w:color="auto" w:fill="FFFFFF"/>
          </w:tcPr>
          <w:p w:rsidR="003D7BEA" w:rsidRPr="00B95F31" w:rsidRDefault="003D7BEA" w:rsidP="007C01C1">
            <w:pPr>
              <w:widowControl w:val="0"/>
              <w:jc w:val="center"/>
              <w:rPr>
                <w:sz w:val="16"/>
                <w:szCs w:val="16"/>
              </w:rPr>
            </w:pPr>
            <w:r w:rsidRPr="00B95F31">
              <w:rPr>
                <w:sz w:val="16"/>
                <w:szCs w:val="16"/>
              </w:rPr>
              <w:t>974</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0702</w:t>
            </w:r>
          </w:p>
        </w:tc>
        <w:tc>
          <w:tcPr>
            <w:tcW w:w="1179" w:type="dxa"/>
            <w:gridSpan w:val="2"/>
            <w:shd w:val="clear" w:color="auto" w:fill="FFFFFF"/>
          </w:tcPr>
          <w:p w:rsidR="003D7BEA" w:rsidRPr="00B95F31" w:rsidRDefault="003D7BEA" w:rsidP="007C01C1">
            <w:pPr>
              <w:widowControl w:val="0"/>
              <w:jc w:val="center"/>
              <w:rPr>
                <w:sz w:val="16"/>
                <w:szCs w:val="16"/>
              </w:rPr>
            </w:pPr>
            <w:r w:rsidRPr="00B95F31">
              <w:rPr>
                <w:sz w:val="16"/>
                <w:szCs w:val="16"/>
              </w:rPr>
              <w:t>Ц71Е254910</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241</w:t>
            </w:r>
          </w:p>
          <w:p w:rsidR="003D7BEA" w:rsidRPr="00B95F31" w:rsidRDefault="003D7BEA" w:rsidP="007C01C1">
            <w:pPr>
              <w:widowControl w:val="0"/>
              <w:jc w:val="center"/>
              <w:rPr>
                <w:sz w:val="16"/>
                <w:szCs w:val="16"/>
              </w:rPr>
            </w:pPr>
          </w:p>
        </w:tc>
        <w:tc>
          <w:tcPr>
            <w:tcW w:w="1283" w:type="dxa"/>
            <w:shd w:val="clear" w:color="auto" w:fill="FFFFFF"/>
          </w:tcPr>
          <w:p w:rsidR="003D7BEA" w:rsidRPr="00B95F31" w:rsidRDefault="003D7BEA" w:rsidP="007C01C1">
            <w:pPr>
              <w:widowControl w:val="0"/>
              <w:jc w:val="both"/>
              <w:rPr>
                <w:sz w:val="16"/>
                <w:szCs w:val="16"/>
              </w:rPr>
            </w:pPr>
            <w:r w:rsidRPr="00B95F31">
              <w:rPr>
                <w:sz w:val="16"/>
                <w:szCs w:val="16"/>
              </w:rPr>
              <w:t xml:space="preserve">бюджет Аликовского района </w:t>
            </w: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3"/>
            <w:shd w:val="clear" w:color="auto" w:fill="FFFFFF"/>
          </w:tcPr>
          <w:p w:rsidR="003D7BEA" w:rsidRPr="00B95F31" w:rsidRDefault="003D7BEA" w:rsidP="007C01C1">
            <w:pPr>
              <w:widowControl w:val="0"/>
              <w:ind w:left="-113" w:right="-113"/>
              <w:jc w:val="center"/>
              <w:rPr>
                <w:sz w:val="16"/>
                <w:szCs w:val="16"/>
              </w:rPr>
            </w:pP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4"/>
            <w:shd w:val="clear" w:color="auto" w:fill="FFFFFF"/>
          </w:tcPr>
          <w:p w:rsidR="003D7BEA" w:rsidRPr="00B95F31" w:rsidRDefault="003D7BEA" w:rsidP="007C01C1">
            <w:pPr>
              <w:widowControl w:val="0"/>
              <w:ind w:left="-113" w:right="-113"/>
              <w:jc w:val="center"/>
              <w:rPr>
                <w:sz w:val="16"/>
                <w:szCs w:val="16"/>
              </w:rPr>
            </w:pPr>
          </w:p>
        </w:tc>
        <w:tc>
          <w:tcPr>
            <w:tcW w:w="702"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1,4</w:t>
            </w:r>
          </w:p>
        </w:tc>
        <w:tc>
          <w:tcPr>
            <w:tcW w:w="914" w:type="dxa"/>
            <w:gridSpan w:val="3"/>
            <w:shd w:val="clear" w:color="auto" w:fill="FFFFFF"/>
          </w:tcPr>
          <w:p w:rsidR="003D7BEA" w:rsidRPr="00B95F31" w:rsidRDefault="003D7BEA" w:rsidP="007C01C1">
            <w:pPr>
              <w:widowControl w:val="0"/>
              <w:ind w:left="-113" w:right="-113"/>
              <w:jc w:val="center"/>
              <w:rPr>
                <w:sz w:val="16"/>
                <w:szCs w:val="16"/>
              </w:rPr>
            </w:pPr>
          </w:p>
        </w:tc>
        <w:tc>
          <w:tcPr>
            <w:tcW w:w="859" w:type="dxa"/>
            <w:gridSpan w:val="2"/>
            <w:shd w:val="clear" w:color="auto" w:fill="FFFFFF"/>
          </w:tcPr>
          <w:p w:rsidR="003D7BEA" w:rsidRPr="00B95F31" w:rsidRDefault="003D7BEA" w:rsidP="007C01C1">
            <w:pPr>
              <w:widowControl w:val="0"/>
              <w:ind w:left="-113" w:right="-113"/>
              <w:jc w:val="center"/>
              <w:rPr>
                <w:sz w:val="16"/>
                <w:szCs w:val="16"/>
              </w:rPr>
            </w:pPr>
          </w:p>
        </w:tc>
        <w:tc>
          <w:tcPr>
            <w:tcW w:w="860" w:type="dxa"/>
            <w:gridSpan w:val="2"/>
            <w:shd w:val="clear" w:color="auto" w:fill="FFFFFF"/>
          </w:tcPr>
          <w:p w:rsidR="003D7BEA" w:rsidRPr="00B95F31" w:rsidRDefault="003D7BEA" w:rsidP="007C01C1">
            <w:pPr>
              <w:widowControl w:val="0"/>
              <w:ind w:left="-113" w:right="-113"/>
              <w:jc w:val="center"/>
              <w:rPr>
                <w:sz w:val="16"/>
                <w:szCs w:val="16"/>
              </w:rPr>
            </w:pPr>
          </w:p>
        </w:tc>
        <w:tc>
          <w:tcPr>
            <w:tcW w:w="344" w:type="dxa"/>
            <w:gridSpan w:val="3"/>
          </w:tcPr>
          <w:p w:rsidR="003D7BEA" w:rsidRPr="00B95F31" w:rsidRDefault="003D7BEA" w:rsidP="007C01C1">
            <w:pPr>
              <w:widowControl w:val="0"/>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896" w:type="dxa"/>
            <w:gridSpan w:val="2"/>
            <w:vMerge/>
            <w:shd w:val="clear" w:color="auto" w:fill="FFFFFF"/>
          </w:tcPr>
          <w:p w:rsidR="003D7BEA" w:rsidRPr="00B95F31" w:rsidRDefault="003D7BEA" w:rsidP="007C01C1">
            <w:pPr>
              <w:widowControl w:val="0"/>
              <w:jc w:val="both"/>
              <w:rPr>
                <w:sz w:val="16"/>
                <w:szCs w:val="16"/>
              </w:rPr>
            </w:pPr>
          </w:p>
        </w:tc>
        <w:tc>
          <w:tcPr>
            <w:tcW w:w="1303" w:type="dxa"/>
            <w:gridSpan w:val="6"/>
            <w:vMerge/>
            <w:shd w:val="clear" w:color="auto" w:fill="FFFFFF"/>
          </w:tcPr>
          <w:p w:rsidR="003D7BEA" w:rsidRPr="00B95F31" w:rsidRDefault="003D7BEA" w:rsidP="007C01C1">
            <w:pPr>
              <w:widowControl w:val="0"/>
              <w:jc w:val="both"/>
              <w:rPr>
                <w:sz w:val="16"/>
                <w:szCs w:val="16"/>
              </w:rPr>
            </w:pPr>
          </w:p>
        </w:tc>
        <w:tc>
          <w:tcPr>
            <w:tcW w:w="440" w:type="dxa"/>
            <w:gridSpan w:val="3"/>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1179" w:type="dxa"/>
            <w:gridSpan w:val="2"/>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1283" w:type="dxa"/>
            <w:shd w:val="clear" w:color="auto" w:fill="FFFFFF"/>
          </w:tcPr>
          <w:p w:rsidR="003D7BEA" w:rsidRPr="00B95F31" w:rsidRDefault="003D7BEA" w:rsidP="007C01C1">
            <w:pPr>
              <w:widowControl w:val="0"/>
              <w:jc w:val="both"/>
              <w:rPr>
                <w:sz w:val="16"/>
                <w:szCs w:val="16"/>
              </w:rPr>
            </w:pPr>
            <w:r w:rsidRPr="00B95F31">
              <w:rPr>
                <w:sz w:val="16"/>
                <w:szCs w:val="16"/>
              </w:rPr>
              <w:t>внебюджетные источники</w:t>
            </w: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3"/>
            <w:shd w:val="clear" w:color="auto" w:fill="FFFFFF"/>
          </w:tcPr>
          <w:p w:rsidR="003D7BEA" w:rsidRPr="00B95F31" w:rsidRDefault="003D7BEA" w:rsidP="007C01C1">
            <w:pPr>
              <w:widowControl w:val="0"/>
              <w:ind w:left="-113" w:right="-113"/>
              <w:jc w:val="center"/>
              <w:rPr>
                <w:sz w:val="16"/>
                <w:szCs w:val="16"/>
              </w:rPr>
            </w:pP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4"/>
            <w:shd w:val="clear" w:color="auto" w:fill="FFFFFF"/>
          </w:tcPr>
          <w:p w:rsidR="003D7BEA" w:rsidRPr="00B95F31" w:rsidRDefault="003D7BEA" w:rsidP="007C01C1">
            <w:pPr>
              <w:widowControl w:val="0"/>
              <w:ind w:left="-113" w:right="-113"/>
              <w:jc w:val="center"/>
              <w:rPr>
                <w:sz w:val="16"/>
                <w:szCs w:val="16"/>
              </w:rPr>
            </w:pPr>
          </w:p>
        </w:tc>
        <w:tc>
          <w:tcPr>
            <w:tcW w:w="702" w:type="dxa"/>
            <w:gridSpan w:val="3"/>
            <w:shd w:val="clear" w:color="auto" w:fill="FFFFFF"/>
          </w:tcPr>
          <w:p w:rsidR="003D7BEA" w:rsidRPr="00B95F31" w:rsidRDefault="003D7BEA" w:rsidP="007C01C1">
            <w:pPr>
              <w:widowControl w:val="0"/>
              <w:ind w:left="-113" w:right="-113"/>
              <w:jc w:val="center"/>
              <w:rPr>
                <w:sz w:val="16"/>
                <w:szCs w:val="16"/>
              </w:rPr>
            </w:pPr>
          </w:p>
        </w:tc>
        <w:tc>
          <w:tcPr>
            <w:tcW w:w="914" w:type="dxa"/>
            <w:gridSpan w:val="3"/>
            <w:shd w:val="clear" w:color="auto" w:fill="FFFFFF"/>
          </w:tcPr>
          <w:p w:rsidR="003D7BEA" w:rsidRPr="00B95F31" w:rsidRDefault="003D7BEA" w:rsidP="007C01C1">
            <w:pPr>
              <w:widowControl w:val="0"/>
              <w:ind w:left="-113" w:right="-113"/>
              <w:jc w:val="center"/>
              <w:rPr>
                <w:sz w:val="16"/>
                <w:szCs w:val="16"/>
              </w:rPr>
            </w:pPr>
          </w:p>
        </w:tc>
        <w:tc>
          <w:tcPr>
            <w:tcW w:w="859" w:type="dxa"/>
            <w:gridSpan w:val="2"/>
            <w:shd w:val="clear" w:color="auto" w:fill="FFFFFF"/>
          </w:tcPr>
          <w:p w:rsidR="003D7BEA" w:rsidRPr="00B95F31" w:rsidRDefault="003D7BEA" w:rsidP="007C01C1">
            <w:pPr>
              <w:widowControl w:val="0"/>
              <w:ind w:left="-113" w:right="-113"/>
              <w:jc w:val="center"/>
              <w:rPr>
                <w:sz w:val="16"/>
                <w:szCs w:val="16"/>
              </w:rPr>
            </w:pPr>
          </w:p>
        </w:tc>
        <w:tc>
          <w:tcPr>
            <w:tcW w:w="860" w:type="dxa"/>
            <w:gridSpan w:val="2"/>
            <w:shd w:val="clear" w:color="auto" w:fill="FFFFFF"/>
          </w:tcPr>
          <w:p w:rsidR="003D7BEA" w:rsidRPr="00B95F31" w:rsidRDefault="003D7BEA" w:rsidP="007C01C1">
            <w:pPr>
              <w:widowControl w:val="0"/>
              <w:ind w:left="-113" w:right="-113"/>
              <w:jc w:val="center"/>
              <w:rPr>
                <w:sz w:val="16"/>
                <w:szCs w:val="16"/>
              </w:rPr>
            </w:pPr>
          </w:p>
        </w:tc>
        <w:tc>
          <w:tcPr>
            <w:tcW w:w="344" w:type="dxa"/>
            <w:gridSpan w:val="3"/>
          </w:tcPr>
          <w:p w:rsidR="003D7BEA" w:rsidRPr="00B95F31" w:rsidRDefault="003D7BEA" w:rsidP="007C01C1">
            <w:pPr>
              <w:widowControl w:val="0"/>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val="restart"/>
            <w:shd w:val="clear" w:color="auto" w:fill="FFFFFF"/>
            <w:tcMar>
              <w:left w:w="68" w:type="dxa"/>
              <w:right w:w="68" w:type="dxa"/>
            </w:tcMar>
          </w:tcPr>
          <w:p w:rsidR="003D7BEA" w:rsidRPr="00B95F31" w:rsidRDefault="003D7BEA" w:rsidP="007C01C1">
            <w:pPr>
              <w:widowControl w:val="0"/>
              <w:rPr>
                <w:sz w:val="16"/>
                <w:szCs w:val="16"/>
              </w:rPr>
            </w:pPr>
            <w:r w:rsidRPr="00B95F31">
              <w:rPr>
                <w:sz w:val="16"/>
                <w:szCs w:val="16"/>
              </w:rPr>
              <w:t>Основное мероприятие 15</w:t>
            </w:r>
          </w:p>
        </w:tc>
        <w:tc>
          <w:tcPr>
            <w:tcW w:w="1281" w:type="dxa"/>
            <w:gridSpan w:val="2"/>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Реализация мероприятий регионального проекта «Цифровая образовательная среда»</w:t>
            </w:r>
          </w:p>
        </w:tc>
        <w:tc>
          <w:tcPr>
            <w:tcW w:w="896" w:type="dxa"/>
            <w:gridSpan w:val="2"/>
            <w:vMerge w:val="restart"/>
            <w:shd w:val="clear" w:color="auto" w:fill="FFFFFF"/>
          </w:tcPr>
          <w:p w:rsidR="003D7BEA" w:rsidRPr="00B95F31" w:rsidRDefault="003D7BEA" w:rsidP="007C01C1">
            <w:pPr>
              <w:widowControl w:val="0"/>
              <w:jc w:val="both"/>
              <w:rPr>
                <w:sz w:val="16"/>
                <w:szCs w:val="16"/>
              </w:rPr>
            </w:pPr>
            <w:r w:rsidRPr="00B95F31">
              <w:rPr>
                <w:sz w:val="16"/>
                <w:szCs w:val="16"/>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tc>
        <w:tc>
          <w:tcPr>
            <w:tcW w:w="1303" w:type="dxa"/>
            <w:gridSpan w:val="6"/>
            <w:vMerge w:val="restart"/>
            <w:shd w:val="clear" w:color="auto" w:fill="FFFFFF"/>
          </w:tcPr>
          <w:p w:rsidR="003D7BEA" w:rsidRPr="00B95F31" w:rsidRDefault="003D7BEA" w:rsidP="007C01C1">
            <w:pPr>
              <w:widowControl w:val="0"/>
              <w:jc w:val="both"/>
              <w:rPr>
                <w:sz w:val="16"/>
                <w:szCs w:val="16"/>
              </w:rPr>
            </w:pPr>
            <w:r w:rsidRPr="00B95F31">
              <w:rPr>
                <w:sz w:val="16"/>
                <w:szCs w:val="16"/>
              </w:rPr>
              <w:t>ответственный исполнитель –отдел образования</w:t>
            </w:r>
          </w:p>
        </w:tc>
        <w:tc>
          <w:tcPr>
            <w:tcW w:w="440" w:type="dxa"/>
            <w:gridSpan w:val="3"/>
            <w:shd w:val="clear" w:color="auto" w:fill="FFFFFF"/>
          </w:tcPr>
          <w:p w:rsidR="003D7BEA" w:rsidRPr="00B95F31" w:rsidRDefault="003D7BEA" w:rsidP="007C01C1">
            <w:pPr>
              <w:widowControl w:val="0"/>
              <w:spacing w:line="235" w:lineRule="auto"/>
              <w:jc w:val="center"/>
              <w:rPr>
                <w:sz w:val="16"/>
                <w:szCs w:val="16"/>
              </w:rPr>
            </w:pPr>
          </w:p>
        </w:tc>
        <w:tc>
          <w:tcPr>
            <w:tcW w:w="579" w:type="dxa"/>
            <w:gridSpan w:val="5"/>
            <w:shd w:val="clear" w:color="auto" w:fill="FFFFFF"/>
          </w:tcPr>
          <w:p w:rsidR="003D7BEA" w:rsidRPr="00B95F31" w:rsidRDefault="003D7BEA" w:rsidP="007C01C1">
            <w:pPr>
              <w:widowControl w:val="0"/>
              <w:spacing w:line="235" w:lineRule="auto"/>
              <w:jc w:val="center"/>
              <w:rPr>
                <w:sz w:val="16"/>
                <w:szCs w:val="16"/>
              </w:rPr>
            </w:pPr>
          </w:p>
        </w:tc>
        <w:tc>
          <w:tcPr>
            <w:tcW w:w="1179" w:type="dxa"/>
            <w:gridSpan w:val="2"/>
            <w:shd w:val="clear" w:color="auto" w:fill="FFFFFF"/>
          </w:tcPr>
          <w:p w:rsidR="003D7BEA" w:rsidRPr="00B95F31" w:rsidRDefault="003D7BEA" w:rsidP="007C01C1">
            <w:pPr>
              <w:widowControl w:val="0"/>
              <w:spacing w:line="235" w:lineRule="auto"/>
              <w:ind w:left="-57" w:right="-57"/>
              <w:jc w:val="center"/>
              <w:rPr>
                <w:sz w:val="16"/>
                <w:szCs w:val="16"/>
              </w:rPr>
            </w:pPr>
          </w:p>
        </w:tc>
        <w:tc>
          <w:tcPr>
            <w:tcW w:w="425" w:type="dxa"/>
            <w:shd w:val="clear" w:color="auto" w:fill="FFFFFF"/>
          </w:tcPr>
          <w:p w:rsidR="003D7BEA" w:rsidRPr="00B95F31" w:rsidRDefault="003D7BEA" w:rsidP="007C01C1">
            <w:pPr>
              <w:widowControl w:val="0"/>
              <w:spacing w:line="235" w:lineRule="auto"/>
              <w:jc w:val="center"/>
              <w:rPr>
                <w:sz w:val="16"/>
                <w:szCs w:val="16"/>
              </w:rPr>
            </w:pPr>
          </w:p>
        </w:tc>
        <w:tc>
          <w:tcPr>
            <w:tcW w:w="1283" w:type="dxa"/>
            <w:shd w:val="clear" w:color="auto" w:fill="FFFFFF"/>
          </w:tcPr>
          <w:p w:rsidR="003D7BEA" w:rsidRPr="00B95F31" w:rsidRDefault="003D7BEA" w:rsidP="007C01C1">
            <w:pPr>
              <w:widowControl w:val="0"/>
              <w:spacing w:line="235" w:lineRule="auto"/>
              <w:jc w:val="both"/>
              <w:rPr>
                <w:sz w:val="16"/>
                <w:szCs w:val="16"/>
              </w:rPr>
            </w:pPr>
            <w:r w:rsidRPr="00B95F31">
              <w:rPr>
                <w:sz w:val="16"/>
                <w:szCs w:val="16"/>
              </w:rPr>
              <w:t>всего</w:t>
            </w:r>
          </w:p>
        </w:tc>
        <w:tc>
          <w:tcPr>
            <w:tcW w:w="851"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0,0</w:t>
            </w:r>
          </w:p>
        </w:tc>
        <w:tc>
          <w:tcPr>
            <w:tcW w:w="850"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0,0</w:t>
            </w:r>
          </w:p>
        </w:tc>
        <w:tc>
          <w:tcPr>
            <w:tcW w:w="851"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0,0</w:t>
            </w:r>
          </w:p>
        </w:tc>
        <w:tc>
          <w:tcPr>
            <w:tcW w:w="850" w:type="dxa"/>
            <w:gridSpan w:val="4"/>
            <w:shd w:val="clear" w:color="auto" w:fill="FFFFFF"/>
          </w:tcPr>
          <w:p w:rsidR="003D7BEA" w:rsidRPr="00B95F31" w:rsidRDefault="003D7BEA" w:rsidP="007C01C1">
            <w:pPr>
              <w:widowControl w:val="0"/>
              <w:ind w:left="-113" w:right="-113"/>
              <w:jc w:val="center"/>
              <w:rPr>
                <w:sz w:val="16"/>
                <w:szCs w:val="16"/>
              </w:rPr>
            </w:pPr>
            <w:r w:rsidRPr="00B95F31">
              <w:rPr>
                <w:sz w:val="16"/>
                <w:szCs w:val="16"/>
              </w:rPr>
              <w:t>0,0</w:t>
            </w:r>
          </w:p>
        </w:tc>
        <w:tc>
          <w:tcPr>
            <w:tcW w:w="702"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0,0</w:t>
            </w:r>
          </w:p>
        </w:tc>
        <w:tc>
          <w:tcPr>
            <w:tcW w:w="914"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0,0</w:t>
            </w:r>
          </w:p>
        </w:tc>
        <w:tc>
          <w:tcPr>
            <w:tcW w:w="859" w:type="dxa"/>
            <w:gridSpan w:val="2"/>
            <w:shd w:val="clear" w:color="auto" w:fill="FFFFFF"/>
          </w:tcPr>
          <w:p w:rsidR="003D7BEA" w:rsidRPr="00B95F31" w:rsidRDefault="003D7BEA" w:rsidP="007C01C1">
            <w:pPr>
              <w:widowControl w:val="0"/>
              <w:ind w:left="-113" w:right="-113"/>
              <w:jc w:val="center"/>
              <w:rPr>
                <w:sz w:val="16"/>
                <w:szCs w:val="16"/>
              </w:rPr>
            </w:pPr>
            <w:r w:rsidRPr="00B95F31">
              <w:rPr>
                <w:sz w:val="16"/>
                <w:szCs w:val="16"/>
              </w:rPr>
              <w:t>0,0</w:t>
            </w:r>
          </w:p>
        </w:tc>
        <w:tc>
          <w:tcPr>
            <w:tcW w:w="860" w:type="dxa"/>
            <w:gridSpan w:val="2"/>
            <w:shd w:val="clear" w:color="auto" w:fill="FFFFFF"/>
          </w:tcPr>
          <w:p w:rsidR="003D7BEA" w:rsidRPr="00B95F31" w:rsidRDefault="003D7BEA" w:rsidP="007C01C1">
            <w:pPr>
              <w:widowControl w:val="0"/>
              <w:ind w:left="-113" w:right="-113"/>
              <w:jc w:val="center"/>
              <w:rPr>
                <w:sz w:val="16"/>
                <w:szCs w:val="16"/>
              </w:rPr>
            </w:pPr>
            <w:r w:rsidRPr="00B95F31">
              <w:rPr>
                <w:sz w:val="16"/>
                <w:szCs w:val="16"/>
              </w:rPr>
              <w:t>0,0</w:t>
            </w:r>
          </w:p>
        </w:tc>
        <w:tc>
          <w:tcPr>
            <w:tcW w:w="344" w:type="dxa"/>
            <w:gridSpan w:val="3"/>
          </w:tcPr>
          <w:p w:rsidR="003D7BEA" w:rsidRPr="00B95F31" w:rsidRDefault="003D7BEA" w:rsidP="007C01C1">
            <w:pPr>
              <w:widowControl w:val="0"/>
              <w:ind w:left="-113" w:right="-113"/>
              <w:jc w:val="center"/>
              <w:rPr>
                <w:sz w:val="16"/>
                <w:szCs w:val="16"/>
              </w:rPr>
            </w:pPr>
            <w:r w:rsidRPr="00B95F31">
              <w:rPr>
                <w:sz w:val="16"/>
                <w:szCs w:val="16"/>
              </w:rPr>
              <w:t>0,0</w:t>
            </w: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896" w:type="dxa"/>
            <w:gridSpan w:val="2"/>
            <w:vMerge/>
            <w:shd w:val="clear" w:color="auto" w:fill="FFFFFF"/>
          </w:tcPr>
          <w:p w:rsidR="003D7BEA" w:rsidRPr="00B95F31" w:rsidRDefault="003D7BEA" w:rsidP="007C01C1">
            <w:pPr>
              <w:widowControl w:val="0"/>
              <w:jc w:val="both"/>
              <w:rPr>
                <w:sz w:val="16"/>
                <w:szCs w:val="16"/>
              </w:rPr>
            </w:pPr>
          </w:p>
        </w:tc>
        <w:tc>
          <w:tcPr>
            <w:tcW w:w="1303" w:type="dxa"/>
            <w:gridSpan w:val="6"/>
            <w:vMerge/>
            <w:shd w:val="clear" w:color="auto" w:fill="FFFFFF"/>
          </w:tcPr>
          <w:p w:rsidR="003D7BEA" w:rsidRPr="00B95F31" w:rsidRDefault="003D7BEA" w:rsidP="007C01C1">
            <w:pPr>
              <w:widowControl w:val="0"/>
              <w:jc w:val="both"/>
              <w:rPr>
                <w:sz w:val="16"/>
                <w:szCs w:val="16"/>
              </w:rPr>
            </w:pPr>
          </w:p>
        </w:tc>
        <w:tc>
          <w:tcPr>
            <w:tcW w:w="440" w:type="dxa"/>
            <w:gridSpan w:val="3"/>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1179" w:type="dxa"/>
            <w:gridSpan w:val="2"/>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1283" w:type="dxa"/>
            <w:shd w:val="clear" w:color="auto" w:fill="FFFFFF"/>
          </w:tcPr>
          <w:p w:rsidR="003D7BEA" w:rsidRPr="00B95F31" w:rsidRDefault="003D7BEA" w:rsidP="007C01C1">
            <w:pPr>
              <w:widowControl w:val="0"/>
              <w:jc w:val="both"/>
              <w:rPr>
                <w:sz w:val="16"/>
                <w:szCs w:val="16"/>
              </w:rPr>
            </w:pPr>
            <w:r w:rsidRPr="00B95F31">
              <w:rPr>
                <w:sz w:val="16"/>
                <w:szCs w:val="16"/>
              </w:rPr>
              <w:t>федеральный бюджет</w:t>
            </w: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3"/>
            <w:shd w:val="clear" w:color="auto" w:fill="FFFFFF"/>
          </w:tcPr>
          <w:p w:rsidR="003D7BEA" w:rsidRPr="00B95F31" w:rsidRDefault="003D7BEA" w:rsidP="007C01C1">
            <w:pPr>
              <w:widowControl w:val="0"/>
              <w:ind w:left="-113" w:right="-113"/>
              <w:jc w:val="center"/>
              <w:rPr>
                <w:sz w:val="16"/>
                <w:szCs w:val="16"/>
              </w:rPr>
            </w:pP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4"/>
            <w:shd w:val="clear" w:color="auto" w:fill="FFFFFF"/>
          </w:tcPr>
          <w:p w:rsidR="003D7BEA" w:rsidRPr="00B95F31" w:rsidRDefault="003D7BEA" w:rsidP="007C01C1">
            <w:pPr>
              <w:widowControl w:val="0"/>
              <w:ind w:left="-113" w:right="-113"/>
              <w:jc w:val="center"/>
              <w:rPr>
                <w:sz w:val="16"/>
                <w:szCs w:val="16"/>
              </w:rPr>
            </w:pPr>
          </w:p>
        </w:tc>
        <w:tc>
          <w:tcPr>
            <w:tcW w:w="702" w:type="dxa"/>
            <w:gridSpan w:val="3"/>
            <w:shd w:val="clear" w:color="auto" w:fill="FFFFFF"/>
          </w:tcPr>
          <w:p w:rsidR="003D7BEA" w:rsidRPr="00B95F31" w:rsidRDefault="003D7BEA" w:rsidP="007C01C1">
            <w:pPr>
              <w:widowControl w:val="0"/>
              <w:ind w:left="-113" w:right="-113"/>
              <w:jc w:val="center"/>
              <w:rPr>
                <w:sz w:val="16"/>
                <w:szCs w:val="16"/>
              </w:rPr>
            </w:pPr>
          </w:p>
        </w:tc>
        <w:tc>
          <w:tcPr>
            <w:tcW w:w="914" w:type="dxa"/>
            <w:gridSpan w:val="3"/>
            <w:shd w:val="clear" w:color="auto" w:fill="FFFFFF"/>
          </w:tcPr>
          <w:p w:rsidR="003D7BEA" w:rsidRPr="00B95F31" w:rsidRDefault="003D7BEA" w:rsidP="007C01C1">
            <w:pPr>
              <w:widowControl w:val="0"/>
              <w:ind w:left="-113" w:right="-113"/>
              <w:jc w:val="center"/>
              <w:rPr>
                <w:sz w:val="16"/>
                <w:szCs w:val="16"/>
              </w:rPr>
            </w:pPr>
          </w:p>
        </w:tc>
        <w:tc>
          <w:tcPr>
            <w:tcW w:w="859" w:type="dxa"/>
            <w:gridSpan w:val="2"/>
            <w:shd w:val="clear" w:color="auto" w:fill="FFFFFF"/>
          </w:tcPr>
          <w:p w:rsidR="003D7BEA" w:rsidRPr="00B95F31" w:rsidRDefault="003D7BEA" w:rsidP="007C01C1">
            <w:pPr>
              <w:widowControl w:val="0"/>
              <w:ind w:left="-113" w:right="-113"/>
              <w:jc w:val="center"/>
              <w:rPr>
                <w:sz w:val="16"/>
                <w:szCs w:val="16"/>
              </w:rPr>
            </w:pPr>
          </w:p>
        </w:tc>
        <w:tc>
          <w:tcPr>
            <w:tcW w:w="860" w:type="dxa"/>
            <w:gridSpan w:val="2"/>
            <w:shd w:val="clear" w:color="auto" w:fill="FFFFFF"/>
          </w:tcPr>
          <w:p w:rsidR="003D7BEA" w:rsidRPr="00B95F31" w:rsidRDefault="003D7BEA" w:rsidP="007C01C1">
            <w:pPr>
              <w:widowControl w:val="0"/>
              <w:ind w:left="-113" w:right="-113"/>
              <w:jc w:val="center"/>
              <w:rPr>
                <w:sz w:val="16"/>
                <w:szCs w:val="16"/>
              </w:rPr>
            </w:pPr>
          </w:p>
        </w:tc>
        <w:tc>
          <w:tcPr>
            <w:tcW w:w="344" w:type="dxa"/>
            <w:gridSpan w:val="3"/>
          </w:tcPr>
          <w:p w:rsidR="003D7BEA" w:rsidRPr="00B95F31" w:rsidRDefault="003D7BEA" w:rsidP="007C01C1">
            <w:pPr>
              <w:widowControl w:val="0"/>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896" w:type="dxa"/>
            <w:gridSpan w:val="2"/>
            <w:vMerge/>
            <w:shd w:val="clear" w:color="auto" w:fill="FFFFFF"/>
          </w:tcPr>
          <w:p w:rsidR="003D7BEA" w:rsidRPr="00B95F31" w:rsidRDefault="003D7BEA" w:rsidP="007C01C1">
            <w:pPr>
              <w:widowControl w:val="0"/>
              <w:jc w:val="both"/>
              <w:rPr>
                <w:sz w:val="16"/>
                <w:szCs w:val="16"/>
              </w:rPr>
            </w:pPr>
          </w:p>
        </w:tc>
        <w:tc>
          <w:tcPr>
            <w:tcW w:w="1303" w:type="dxa"/>
            <w:gridSpan w:val="6"/>
            <w:vMerge/>
            <w:shd w:val="clear" w:color="auto" w:fill="FFFFFF"/>
          </w:tcPr>
          <w:p w:rsidR="003D7BEA" w:rsidRPr="00B95F31" w:rsidRDefault="003D7BEA" w:rsidP="007C01C1">
            <w:pPr>
              <w:widowControl w:val="0"/>
              <w:jc w:val="both"/>
              <w:rPr>
                <w:sz w:val="16"/>
                <w:szCs w:val="16"/>
              </w:rPr>
            </w:pPr>
          </w:p>
        </w:tc>
        <w:tc>
          <w:tcPr>
            <w:tcW w:w="440" w:type="dxa"/>
            <w:gridSpan w:val="3"/>
            <w:shd w:val="clear" w:color="auto" w:fill="FFFFFF"/>
          </w:tcPr>
          <w:p w:rsidR="003D7BEA" w:rsidRPr="00B95F31" w:rsidRDefault="003D7BEA" w:rsidP="007C01C1">
            <w:pPr>
              <w:widowControl w:val="0"/>
              <w:jc w:val="center"/>
              <w:rPr>
                <w:sz w:val="16"/>
                <w:szCs w:val="16"/>
              </w:rPr>
            </w:pPr>
            <w:r w:rsidRPr="00B95F31">
              <w:rPr>
                <w:sz w:val="16"/>
                <w:szCs w:val="16"/>
              </w:rPr>
              <w:t>874</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0702</w:t>
            </w:r>
          </w:p>
        </w:tc>
        <w:tc>
          <w:tcPr>
            <w:tcW w:w="1179" w:type="dxa"/>
            <w:gridSpan w:val="2"/>
            <w:shd w:val="clear" w:color="auto" w:fill="FFFFFF"/>
          </w:tcPr>
          <w:p w:rsidR="003D7BEA" w:rsidRPr="00B95F31" w:rsidRDefault="003D7BEA" w:rsidP="007C01C1">
            <w:pPr>
              <w:widowControl w:val="0"/>
              <w:jc w:val="center"/>
              <w:rPr>
                <w:sz w:val="16"/>
                <w:szCs w:val="16"/>
              </w:rPr>
            </w:pPr>
            <w:r w:rsidRPr="00B95F31">
              <w:rPr>
                <w:sz w:val="16"/>
                <w:szCs w:val="16"/>
              </w:rPr>
              <w:t>Ц71Е411660</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200</w:t>
            </w:r>
          </w:p>
          <w:p w:rsidR="003D7BEA" w:rsidRPr="00B95F31" w:rsidRDefault="003D7BEA" w:rsidP="007C01C1">
            <w:pPr>
              <w:widowControl w:val="0"/>
              <w:jc w:val="center"/>
              <w:rPr>
                <w:sz w:val="16"/>
                <w:szCs w:val="16"/>
              </w:rPr>
            </w:pPr>
          </w:p>
        </w:tc>
        <w:tc>
          <w:tcPr>
            <w:tcW w:w="1283" w:type="dxa"/>
            <w:shd w:val="clear" w:color="auto" w:fill="FFFFFF"/>
          </w:tcPr>
          <w:p w:rsidR="003D7BEA" w:rsidRPr="00B95F31" w:rsidRDefault="003D7BEA" w:rsidP="007C01C1">
            <w:pPr>
              <w:widowControl w:val="0"/>
              <w:jc w:val="both"/>
              <w:rPr>
                <w:sz w:val="16"/>
                <w:szCs w:val="16"/>
              </w:rPr>
            </w:pPr>
            <w:r w:rsidRPr="00B95F31">
              <w:rPr>
                <w:sz w:val="16"/>
                <w:szCs w:val="16"/>
              </w:rPr>
              <w:t>республиканский бюджет Чувашской Республики</w:t>
            </w: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3"/>
            <w:shd w:val="clear" w:color="auto" w:fill="FFFFFF"/>
          </w:tcPr>
          <w:p w:rsidR="003D7BEA" w:rsidRPr="00B95F31" w:rsidRDefault="003D7BEA" w:rsidP="007C01C1">
            <w:pPr>
              <w:widowControl w:val="0"/>
              <w:ind w:left="-113" w:right="-113"/>
              <w:jc w:val="center"/>
              <w:rPr>
                <w:sz w:val="16"/>
                <w:szCs w:val="16"/>
              </w:rPr>
            </w:pP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4"/>
            <w:shd w:val="clear" w:color="auto" w:fill="FFFFFF"/>
          </w:tcPr>
          <w:p w:rsidR="003D7BEA" w:rsidRPr="00B95F31" w:rsidRDefault="003D7BEA" w:rsidP="007C01C1">
            <w:pPr>
              <w:widowControl w:val="0"/>
              <w:ind w:left="-113" w:right="-113"/>
              <w:jc w:val="center"/>
              <w:rPr>
                <w:sz w:val="16"/>
                <w:szCs w:val="16"/>
              </w:rPr>
            </w:pPr>
          </w:p>
        </w:tc>
        <w:tc>
          <w:tcPr>
            <w:tcW w:w="702" w:type="dxa"/>
            <w:gridSpan w:val="3"/>
            <w:shd w:val="clear" w:color="auto" w:fill="FFFFFF"/>
          </w:tcPr>
          <w:p w:rsidR="003D7BEA" w:rsidRPr="00B95F31" w:rsidRDefault="003D7BEA" w:rsidP="007C01C1">
            <w:pPr>
              <w:widowControl w:val="0"/>
              <w:ind w:left="-113" w:right="-113"/>
              <w:jc w:val="center"/>
              <w:rPr>
                <w:sz w:val="16"/>
                <w:szCs w:val="16"/>
              </w:rPr>
            </w:pPr>
          </w:p>
        </w:tc>
        <w:tc>
          <w:tcPr>
            <w:tcW w:w="914" w:type="dxa"/>
            <w:gridSpan w:val="3"/>
            <w:shd w:val="clear" w:color="auto" w:fill="FFFFFF"/>
          </w:tcPr>
          <w:p w:rsidR="003D7BEA" w:rsidRPr="00B95F31" w:rsidRDefault="003D7BEA" w:rsidP="007C01C1">
            <w:pPr>
              <w:widowControl w:val="0"/>
              <w:ind w:left="-113" w:right="-113"/>
              <w:jc w:val="center"/>
              <w:rPr>
                <w:sz w:val="16"/>
                <w:szCs w:val="16"/>
              </w:rPr>
            </w:pPr>
          </w:p>
        </w:tc>
        <w:tc>
          <w:tcPr>
            <w:tcW w:w="859" w:type="dxa"/>
            <w:gridSpan w:val="2"/>
            <w:shd w:val="clear" w:color="auto" w:fill="FFFFFF"/>
          </w:tcPr>
          <w:p w:rsidR="003D7BEA" w:rsidRPr="00B95F31" w:rsidRDefault="003D7BEA" w:rsidP="007C01C1">
            <w:pPr>
              <w:widowControl w:val="0"/>
              <w:ind w:left="-113" w:right="-113"/>
              <w:jc w:val="center"/>
              <w:rPr>
                <w:sz w:val="16"/>
                <w:szCs w:val="16"/>
              </w:rPr>
            </w:pPr>
          </w:p>
        </w:tc>
        <w:tc>
          <w:tcPr>
            <w:tcW w:w="860" w:type="dxa"/>
            <w:gridSpan w:val="2"/>
            <w:shd w:val="clear" w:color="auto" w:fill="FFFFFF"/>
          </w:tcPr>
          <w:p w:rsidR="003D7BEA" w:rsidRPr="00B95F31" w:rsidRDefault="003D7BEA" w:rsidP="007C01C1">
            <w:pPr>
              <w:widowControl w:val="0"/>
              <w:ind w:left="-113" w:right="-113"/>
              <w:jc w:val="center"/>
              <w:rPr>
                <w:sz w:val="16"/>
                <w:szCs w:val="16"/>
              </w:rPr>
            </w:pPr>
          </w:p>
        </w:tc>
        <w:tc>
          <w:tcPr>
            <w:tcW w:w="344" w:type="dxa"/>
            <w:gridSpan w:val="3"/>
          </w:tcPr>
          <w:p w:rsidR="003D7BEA" w:rsidRPr="00B95F31" w:rsidRDefault="003D7BEA" w:rsidP="007C01C1">
            <w:pPr>
              <w:widowControl w:val="0"/>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highlight w:val="yellow"/>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highlight w:val="yellow"/>
              </w:rPr>
            </w:pPr>
          </w:p>
        </w:tc>
        <w:tc>
          <w:tcPr>
            <w:tcW w:w="896" w:type="dxa"/>
            <w:gridSpan w:val="2"/>
            <w:vMerge/>
            <w:shd w:val="clear" w:color="auto" w:fill="FFFFFF"/>
          </w:tcPr>
          <w:p w:rsidR="003D7BEA" w:rsidRPr="00B95F31" w:rsidRDefault="003D7BEA" w:rsidP="007C01C1">
            <w:pPr>
              <w:widowControl w:val="0"/>
              <w:jc w:val="both"/>
              <w:rPr>
                <w:sz w:val="16"/>
                <w:szCs w:val="16"/>
                <w:highlight w:val="yellow"/>
              </w:rPr>
            </w:pPr>
          </w:p>
        </w:tc>
        <w:tc>
          <w:tcPr>
            <w:tcW w:w="1303" w:type="dxa"/>
            <w:gridSpan w:val="6"/>
            <w:vMerge/>
            <w:shd w:val="clear" w:color="auto" w:fill="FFFFFF"/>
          </w:tcPr>
          <w:p w:rsidR="003D7BEA" w:rsidRPr="00B95F31" w:rsidRDefault="003D7BEA" w:rsidP="007C01C1">
            <w:pPr>
              <w:widowControl w:val="0"/>
              <w:jc w:val="both"/>
              <w:rPr>
                <w:sz w:val="16"/>
                <w:szCs w:val="16"/>
                <w:highlight w:val="yellow"/>
              </w:rPr>
            </w:pPr>
          </w:p>
        </w:tc>
        <w:tc>
          <w:tcPr>
            <w:tcW w:w="440" w:type="dxa"/>
            <w:gridSpan w:val="3"/>
            <w:shd w:val="clear" w:color="auto" w:fill="FFFFFF"/>
          </w:tcPr>
          <w:p w:rsidR="003D7BEA" w:rsidRPr="00B95F31" w:rsidRDefault="003D7BEA" w:rsidP="007C01C1">
            <w:pPr>
              <w:widowControl w:val="0"/>
              <w:jc w:val="center"/>
              <w:rPr>
                <w:sz w:val="16"/>
                <w:szCs w:val="16"/>
              </w:rPr>
            </w:pPr>
            <w:r w:rsidRPr="00B95F31">
              <w:rPr>
                <w:sz w:val="16"/>
                <w:szCs w:val="16"/>
              </w:rPr>
              <w:t>974</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0702</w:t>
            </w:r>
          </w:p>
        </w:tc>
        <w:tc>
          <w:tcPr>
            <w:tcW w:w="1179" w:type="dxa"/>
            <w:gridSpan w:val="2"/>
            <w:shd w:val="clear" w:color="auto" w:fill="FFFFFF"/>
          </w:tcPr>
          <w:p w:rsidR="003D7BEA" w:rsidRPr="00B95F31" w:rsidRDefault="003D7BEA" w:rsidP="007C01C1">
            <w:pPr>
              <w:widowControl w:val="0"/>
              <w:jc w:val="center"/>
              <w:rPr>
                <w:sz w:val="16"/>
                <w:szCs w:val="16"/>
              </w:rPr>
            </w:pPr>
            <w:r w:rsidRPr="00B95F31">
              <w:rPr>
                <w:sz w:val="16"/>
                <w:szCs w:val="16"/>
              </w:rPr>
              <w:t>Ц71Е411660</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242</w:t>
            </w:r>
          </w:p>
          <w:p w:rsidR="003D7BEA" w:rsidRPr="00B95F31" w:rsidRDefault="003D7BEA" w:rsidP="007C01C1">
            <w:pPr>
              <w:widowControl w:val="0"/>
              <w:jc w:val="center"/>
              <w:rPr>
                <w:sz w:val="16"/>
                <w:szCs w:val="16"/>
              </w:rPr>
            </w:pPr>
          </w:p>
        </w:tc>
        <w:tc>
          <w:tcPr>
            <w:tcW w:w="1283" w:type="dxa"/>
            <w:shd w:val="clear" w:color="auto" w:fill="FFFFFF"/>
          </w:tcPr>
          <w:p w:rsidR="003D7BEA" w:rsidRPr="00B95F31" w:rsidRDefault="003D7BEA" w:rsidP="007C01C1">
            <w:pPr>
              <w:widowControl w:val="0"/>
              <w:jc w:val="both"/>
              <w:rPr>
                <w:sz w:val="16"/>
                <w:szCs w:val="16"/>
              </w:rPr>
            </w:pPr>
            <w:r w:rsidRPr="00B95F31">
              <w:rPr>
                <w:sz w:val="16"/>
                <w:szCs w:val="16"/>
              </w:rPr>
              <w:t xml:space="preserve">бюджет Аликовского района </w:t>
            </w:r>
          </w:p>
        </w:tc>
        <w:tc>
          <w:tcPr>
            <w:tcW w:w="851"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0,0</w:t>
            </w:r>
          </w:p>
        </w:tc>
        <w:tc>
          <w:tcPr>
            <w:tcW w:w="850"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0,0</w:t>
            </w:r>
          </w:p>
        </w:tc>
        <w:tc>
          <w:tcPr>
            <w:tcW w:w="851"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0,0</w:t>
            </w:r>
          </w:p>
        </w:tc>
        <w:tc>
          <w:tcPr>
            <w:tcW w:w="850" w:type="dxa"/>
            <w:gridSpan w:val="4"/>
            <w:shd w:val="clear" w:color="auto" w:fill="FFFFFF"/>
          </w:tcPr>
          <w:p w:rsidR="003D7BEA" w:rsidRPr="00B95F31" w:rsidRDefault="003D7BEA" w:rsidP="007C01C1">
            <w:pPr>
              <w:widowControl w:val="0"/>
              <w:ind w:left="-113" w:right="-113"/>
              <w:jc w:val="center"/>
              <w:rPr>
                <w:sz w:val="16"/>
                <w:szCs w:val="16"/>
              </w:rPr>
            </w:pPr>
            <w:r w:rsidRPr="00B95F31">
              <w:rPr>
                <w:sz w:val="16"/>
                <w:szCs w:val="16"/>
              </w:rPr>
              <w:t>0,0</w:t>
            </w:r>
          </w:p>
        </w:tc>
        <w:tc>
          <w:tcPr>
            <w:tcW w:w="702"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0,0</w:t>
            </w:r>
          </w:p>
        </w:tc>
        <w:tc>
          <w:tcPr>
            <w:tcW w:w="914"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0,0</w:t>
            </w:r>
          </w:p>
        </w:tc>
        <w:tc>
          <w:tcPr>
            <w:tcW w:w="859" w:type="dxa"/>
            <w:gridSpan w:val="2"/>
            <w:shd w:val="clear" w:color="auto" w:fill="FFFFFF"/>
          </w:tcPr>
          <w:p w:rsidR="003D7BEA" w:rsidRPr="00B95F31" w:rsidRDefault="003D7BEA" w:rsidP="007C01C1">
            <w:pPr>
              <w:widowControl w:val="0"/>
              <w:ind w:left="-113" w:right="-113"/>
              <w:jc w:val="center"/>
              <w:rPr>
                <w:sz w:val="16"/>
                <w:szCs w:val="16"/>
              </w:rPr>
            </w:pPr>
            <w:r w:rsidRPr="00B95F31">
              <w:rPr>
                <w:sz w:val="16"/>
                <w:szCs w:val="16"/>
              </w:rPr>
              <w:t>0,0</w:t>
            </w:r>
          </w:p>
        </w:tc>
        <w:tc>
          <w:tcPr>
            <w:tcW w:w="860" w:type="dxa"/>
            <w:gridSpan w:val="2"/>
            <w:shd w:val="clear" w:color="auto" w:fill="FFFFFF"/>
          </w:tcPr>
          <w:p w:rsidR="003D7BEA" w:rsidRPr="00B95F31" w:rsidRDefault="003D7BEA" w:rsidP="007C01C1">
            <w:pPr>
              <w:widowControl w:val="0"/>
              <w:ind w:left="-113" w:right="-113"/>
              <w:jc w:val="center"/>
              <w:rPr>
                <w:sz w:val="16"/>
                <w:szCs w:val="16"/>
              </w:rPr>
            </w:pPr>
            <w:r w:rsidRPr="00B95F31">
              <w:rPr>
                <w:sz w:val="16"/>
                <w:szCs w:val="16"/>
              </w:rPr>
              <w:t>0,0</w:t>
            </w:r>
          </w:p>
        </w:tc>
        <w:tc>
          <w:tcPr>
            <w:tcW w:w="344" w:type="dxa"/>
            <w:gridSpan w:val="3"/>
          </w:tcPr>
          <w:p w:rsidR="003D7BEA" w:rsidRPr="00B95F31" w:rsidRDefault="003D7BEA" w:rsidP="007C01C1">
            <w:pPr>
              <w:widowControl w:val="0"/>
              <w:ind w:left="-113" w:right="-113"/>
              <w:jc w:val="center"/>
              <w:rPr>
                <w:sz w:val="16"/>
                <w:szCs w:val="16"/>
              </w:rPr>
            </w:pPr>
            <w:r w:rsidRPr="00B95F31">
              <w:rPr>
                <w:sz w:val="16"/>
                <w:szCs w:val="16"/>
              </w:rPr>
              <w:t>0,0</w:t>
            </w: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896" w:type="dxa"/>
            <w:gridSpan w:val="2"/>
            <w:vMerge/>
            <w:shd w:val="clear" w:color="auto" w:fill="FFFFFF"/>
          </w:tcPr>
          <w:p w:rsidR="003D7BEA" w:rsidRPr="00B95F31" w:rsidRDefault="003D7BEA" w:rsidP="007C01C1">
            <w:pPr>
              <w:widowControl w:val="0"/>
              <w:jc w:val="both"/>
              <w:rPr>
                <w:sz w:val="16"/>
                <w:szCs w:val="16"/>
              </w:rPr>
            </w:pPr>
          </w:p>
        </w:tc>
        <w:tc>
          <w:tcPr>
            <w:tcW w:w="1303" w:type="dxa"/>
            <w:gridSpan w:val="6"/>
            <w:vMerge/>
            <w:shd w:val="clear" w:color="auto" w:fill="FFFFFF"/>
          </w:tcPr>
          <w:p w:rsidR="003D7BEA" w:rsidRPr="00B95F31" w:rsidRDefault="003D7BEA" w:rsidP="007C01C1">
            <w:pPr>
              <w:widowControl w:val="0"/>
              <w:jc w:val="both"/>
              <w:rPr>
                <w:sz w:val="16"/>
                <w:szCs w:val="16"/>
              </w:rPr>
            </w:pPr>
          </w:p>
        </w:tc>
        <w:tc>
          <w:tcPr>
            <w:tcW w:w="440" w:type="dxa"/>
            <w:gridSpan w:val="3"/>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1179" w:type="dxa"/>
            <w:gridSpan w:val="2"/>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1283" w:type="dxa"/>
            <w:shd w:val="clear" w:color="auto" w:fill="FFFFFF"/>
          </w:tcPr>
          <w:p w:rsidR="003D7BEA" w:rsidRPr="00B95F31" w:rsidRDefault="003D7BEA" w:rsidP="007C01C1">
            <w:pPr>
              <w:widowControl w:val="0"/>
              <w:jc w:val="both"/>
              <w:rPr>
                <w:sz w:val="16"/>
                <w:szCs w:val="16"/>
              </w:rPr>
            </w:pPr>
            <w:r w:rsidRPr="00B95F31">
              <w:rPr>
                <w:sz w:val="16"/>
                <w:szCs w:val="16"/>
              </w:rPr>
              <w:t>внебюджетные источники</w:t>
            </w: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3"/>
            <w:shd w:val="clear" w:color="auto" w:fill="FFFFFF"/>
          </w:tcPr>
          <w:p w:rsidR="003D7BEA" w:rsidRPr="00B95F31" w:rsidRDefault="003D7BEA" w:rsidP="007C01C1">
            <w:pPr>
              <w:widowControl w:val="0"/>
              <w:ind w:left="-113" w:right="-113"/>
              <w:jc w:val="center"/>
              <w:rPr>
                <w:sz w:val="16"/>
                <w:szCs w:val="16"/>
              </w:rPr>
            </w:pP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4"/>
            <w:shd w:val="clear" w:color="auto" w:fill="FFFFFF"/>
          </w:tcPr>
          <w:p w:rsidR="003D7BEA" w:rsidRPr="00B95F31" w:rsidRDefault="003D7BEA" w:rsidP="007C01C1">
            <w:pPr>
              <w:widowControl w:val="0"/>
              <w:ind w:left="-113" w:right="-113"/>
              <w:jc w:val="center"/>
              <w:rPr>
                <w:sz w:val="16"/>
                <w:szCs w:val="16"/>
              </w:rPr>
            </w:pPr>
          </w:p>
        </w:tc>
        <w:tc>
          <w:tcPr>
            <w:tcW w:w="702" w:type="dxa"/>
            <w:gridSpan w:val="3"/>
            <w:shd w:val="clear" w:color="auto" w:fill="FFFFFF"/>
          </w:tcPr>
          <w:p w:rsidR="003D7BEA" w:rsidRPr="00B95F31" w:rsidRDefault="003D7BEA" w:rsidP="007C01C1">
            <w:pPr>
              <w:widowControl w:val="0"/>
              <w:ind w:left="-113" w:right="-113"/>
              <w:jc w:val="center"/>
              <w:rPr>
                <w:sz w:val="16"/>
                <w:szCs w:val="16"/>
              </w:rPr>
            </w:pPr>
          </w:p>
        </w:tc>
        <w:tc>
          <w:tcPr>
            <w:tcW w:w="914" w:type="dxa"/>
            <w:gridSpan w:val="3"/>
            <w:shd w:val="clear" w:color="auto" w:fill="FFFFFF"/>
          </w:tcPr>
          <w:p w:rsidR="003D7BEA" w:rsidRPr="00B95F31" w:rsidRDefault="003D7BEA" w:rsidP="007C01C1">
            <w:pPr>
              <w:widowControl w:val="0"/>
              <w:ind w:left="-113" w:right="-113"/>
              <w:jc w:val="center"/>
              <w:rPr>
                <w:sz w:val="16"/>
                <w:szCs w:val="16"/>
              </w:rPr>
            </w:pPr>
          </w:p>
        </w:tc>
        <w:tc>
          <w:tcPr>
            <w:tcW w:w="859" w:type="dxa"/>
            <w:gridSpan w:val="2"/>
            <w:shd w:val="clear" w:color="auto" w:fill="FFFFFF"/>
          </w:tcPr>
          <w:p w:rsidR="003D7BEA" w:rsidRPr="00B95F31" w:rsidRDefault="003D7BEA" w:rsidP="007C01C1">
            <w:pPr>
              <w:widowControl w:val="0"/>
              <w:ind w:left="-113" w:right="-113"/>
              <w:jc w:val="center"/>
              <w:rPr>
                <w:sz w:val="16"/>
                <w:szCs w:val="16"/>
              </w:rPr>
            </w:pPr>
          </w:p>
        </w:tc>
        <w:tc>
          <w:tcPr>
            <w:tcW w:w="860" w:type="dxa"/>
            <w:gridSpan w:val="2"/>
            <w:shd w:val="clear" w:color="auto" w:fill="FFFFFF"/>
          </w:tcPr>
          <w:p w:rsidR="003D7BEA" w:rsidRPr="00B95F31" w:rsidRDefault="003D7BEA" w:rsidP="007C01C1">
            <w:pPr>
              <w:widowControl w:val="0"/>
              <w:ind w:left="-113" w:right="-113"/>
              <w:jc w:val="center"/>
              <w:rPr>
                <w:sz w:val="16"/>
                <w:szCs w:val="16"/>
              </w:rPr>
            </w:pPr>
          </w:p>
        </w:tc>
        <w:tc>
          <w:tcPr>
            <w:tcW w:w="344" w:type="dxa"/>
            <w:gridSpan w:val="3"/>
          </w:tcPr>
          <w:p w:rsidR="003D7BEA" w:rsidRPr="00B95F31" w:rsidRDefault="003D7BEA" w:rsidP="007C01C1">
            <w:pPr>
              <w:widowControl w:val="0"/>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val="restart"/>
            <w:shd w:val="clear" w:color="auto" w:fill="FFFFFF"/>
            <w:tcMar>
              <w:left w:w="68" w:type="dxa"/>
              <w:right w:w="68" w:type="dxa"/>
            </w:tcMar>
          </w:tcPr>
          <w:p w:rsidR="003D7BEA" w:rsidRPr="00B95F31" w:rsidRDefault="003D7BEA" w:rsidP="007C01C1">
            <w:pPr>
              <w:widowControl w:val="0"/>
              <w:rPr>
                <w:sz w:val="16"/>
                <w:szCs w:val="16"/>
              </w:rPr>
            </w:pPr>
            <w:r w:rsidRPr="00B95F31">
              <w:rPr>
                <w:sz w:val="16"/>
                <w:szCs w:val="16"/>
              </w:rPr>
              <w:t>Целевой (ые) индикатор (ы) и показател</w:t>
            </w:r>
            <w:r w:rsidRPr="00B95F31">
              <w:rPr>
                <w:sz w:val="16"/>
                <w:szCs w:val="16"/>
              </w:rPr>
              <w:lastRenderedPageBreak/>
              <w:t>ь(и) подпрограммы (государственной программы), увя</w:t>
            </w:r>
            <w:r w:rsidRPr="00B95F31">
              <w:rPr>
                <w:sz w:val="16"/>
                <w:szCs w:val="16"/>
              </w:rPr>
              <w:softHyphen/>
              <w:t>занные с ос</w:t>
            </w:r>
            <w:r w:rsidRPr="00B95F31">
              <w:rPr>
                <w:sz w:val="16"/>
                <w:szCs w:val="16"/>
              </w:rPr>
              <w:softHyphen/>
              <w:t>новным мероприятием 15</w:t>
            </w:r>
          </w:p>
        </w:tc>
        <w:tc>
          <w:tcPr>
            <w:tcW w:w="7402" w:type="dxa"/>
            <w:gridSpan w:val="23"/>
            <w:shd w:val="clear" w:color="auto" w:fill="FFFFFF"/>
            <w:tcMar>
              <w:left w:w="68" w:type="dxa"/>
              <w:right w:w="68" w:type="dxa"/>
            </w:tcMar>
          </w:tcPr>
          <w:p w:rsidR="003D7BEA" w:rsidRPr="00B95F31" w:rsidRDefault="003D7BEA" w:rsidP="007C01C1">
            <w:pPr>
              <w:widowControl w:val="0"/>
              <w:jc w:val="both"/>
              <w:rPr>
                <w:sz w:val="16"/>
                <w:szCs w:val="16"/>
              </w:rPr>
            </w:pPr>
            <w:r w:rsidRPr="00B95F31">
              <w:rPr>
                <w:rFonts w:eastAsia="Calibri"/>
                <w:sz w:val="16"/>
                <w:szCs w:val="16"/>
              </w:rPr>
              <w:lastRenderedPageBreak/>
              <w:t>Удовлетворенность населения качеством начального общего, основного общего, среднего общего образования</w:t>
            </w:r>
            <w:r w:rsidRPr="00B95F31">
              <w:rPr>
                <w:sz w:val="16"/>
                <w:szCs w:val="16"/>
              </w:rPr>
              <w:t>, %</w:t>
            </w:r>
          </w:p>
        </w:tc>
        <w:tc>
          <w:tcPr>
            <w:tcW w:w="851"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83</w:t>
            </w:r>
          </w:p>
        </w:tc>
        <w:tc>
          <w:tcPr>
            <w:tcW w:w="850"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85</w:t>
            </w:r>
          </w:p>
        </w:tc>
        <w:tc>
          <w:tcPr>
            <w:tcW w:w="851" w:type="dxa"/>
            <w:gridSpan w:val="3"/>
            <w:shd w:val="clear" w:color="auto" w:fill="FFFFFF"/>
          </w:tcPr>
          <w:p w:rsidR="003D7BEA" w:rsidRPr="00B95F31" w:rsidRDefault="003D7BEA" w:rsidP="007C01C1">
            <w:pPr>
              <w:jc w:val="center"/>
            </w:pPr>
            <w:r w:rsidRPr="00B95F31">
              <w:rPr>
                <w:sz w:val="16"/>
                <w:szCs w:val="16"/>
              </w:rPr>
              <w:t>85</w:t>
            </w:r>
          </w:p>
        </w:tc>
        <w:tc>
          <w:tcPr>
            <w:tcW w:w="850" w:type="dxa"/>
            <w:gridSpan w:val="4"/>
            <w:shd w:val="clear" w:color="auto" w:fill="FFFFFF"/>
          </w:tcPr>
          <w:p w:rsidR="003D7BEA" w:rsidRPr="00B95F31" w:rsidRDefault="003D7BEA" w:rsidP="007C01C1">
            <w:pPr>
              <w:jc w:val="center"/>
            </w:pPr>
            <w:r w:rsidRPr="00B95F31">
              <w:rPr>
                <w:sz w:val="16"/>
                <w:szCs w:val="16"/>
              </w:rPr>
              <w:t>85</w:t>
            </w:r>
          </w:p>
        </w:tc>
        <w:tc>
          <w:tcPr>
            <w:tcW w:w="686" w:type="dxa"/>
            <w:gridSpan w:val="2"/>
            <w:shd w:val="clear" w:color="auto" w:fill="FFFFFF"/>
          </w:tcPr>
          <w:p w:rsidR="003D7BEA" w:rsidRPr="00B95F31" w:rsidRDefault="003D7BEA" w:rsidP="007C01C1">
            <w:pPr>
              <w:jc w:val="center"/>
            </w:pPr>
            <w:r w:rsidRPr="00B95F31">
              <w:rPr>
                <w:sz w:val="16"/>
                <w:szCs w:val="16"/>
              </w:rPr>
              <w:t>85</w:t>
            </w:r>
          </w:p>
        </w:tc>
        <w:tc>
          <w:tcPr>
            <w:tcW w:w="914" w:type="dxa"/>
            <w:gridSpan w:val="3"/>
            <w:shd w:val="clear" w:color="auto" w:fill="FFFFFF"/>
          </w:tcPr>
          <w:p w:rsidR="003D7BEA" w:rsidRPr="00B95F31" w:rsidRDefault="003D7BEA" w:rsidP="007C01C1">
            <w:pPr>
              <w:jc w:val="center"/>
            </w:pPr>
            <w:r w:rsidRPr="00B95F31">
              <w:rPr>
                <w:sz w:val="16"/>
                <w:szCs w:val="16"/>
              </w:rPr>
              <w:t>85</w:t>
            </w:r>
          </w:p>
        </w:tc>
        <w:tc>
          <w:tcPr>
            <w:tcW w:w="859" w:type="dxa"/>
            <w:gridSpan w:val="2"/>
            <w:shd w:val="clear" w:color="auto" w:fill="FFFFFF"/>
          </w:tcPr>
          <w:p w:rsidR="003D7BEA" w:rsidRPr="00B95F31" w:rsidRDefault="003D7BEA" w:rsidP="007C01C1">
            <w:pPr>
              <w:jc w:val="center"/>
            </w:pPr>
            <w:r w:rsidRPr="00B95F31">
              <w:rPr>
                <w:sz w:val="16"/>
                <w:szCs w:val="16"/>
              </w:rPr>
              <w:t>85</w:t>
            </w:r>
          </w:p>
        </w:tc>
        <w:tc>
          <w:tcPr>
            <w:tcW w:w="896" w:type="dxa"/>
            <w:gridSpan w:val="4"/>
            <w:shd w:val="clear" w:color="auto" w:fill="FFFFFF"/>
          </w:tcPr>
          <w:p w:rsidR="003D7BEA" w:rsidRPr="00B95F31" w:rsidRDefault="003D7BEA" w:rsidP="007C01C1">
            <w:pPr>
              <w:jc w:val="center"/>
            </w:pPr>
            <w:r w:rsidRPr="00B95F31">
              <w:rPr>
                <w:sz w:val="16"/>
                <w:szCs w:val="16"/>
              </w:rPr>
              <w:t>85</w:t>
            </w:r>
          </w:p>
        </w:tc>
        <w:tc>
          <w:tcPr>
            <w:tcW w:w="308" w:type="dxa"/>
            <w:shd w:val="clear" w:color="auto" w:fill="FFFFFF"/>
          </w:tcPr>
          <w:p w:rsidR="003D7BEA" w:rsidRPr="00B95F31" w:rsidRDefault="003D7BEA" w:rsidP="007C01C1">
            <w:pPr>
              <w:jc w:val="center"/>
            </w:pPr>
            <w:r w:rsidRPr="00B95F31">
              <w:rPr>
                <w:sz w:val="16"/>
                <w:szCs w:val="16"/>
              </w:rPr>
              <w:t>85</w:t>
            </w: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7402" w:type="dxa"/>
            <w:gridSpan w:val="23"/>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83</w:t>
            </w: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83</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92</w:t>
            </w: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92</w:t>
            </w: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100</w:t>
            </w:r>
          </w:p>
        </w:tc>
        <w:tc>
          <w:tcPr>
            <w:tcW w:w="914" w:type="dxa"/>
            <w:gridSpan w:val="3"/>
            <w:shd w:val="clear" w:color="auto" w:fill="FFFFFF"/>
          </w:tcPr>
          <w:p w:rsidR="003D7BEA" w:rsidRPr="00B95F31" w:rsidRDefault="003D7BEA" w:rsidP="007C01C1">
            <w:pPr>
              <w:jc w:val="center"/>
            </w:pPr>
            <w:r w:rsidRPr="00B95F31">
              <w:rPr>
                <w:sz w:val="16"/>
                <w:szCs w:val="16"/>
              </w:rPr>
              <w:t>100</w:t>
            </w:r>
          </w:p>
        </w:tc>
        <w:tc>
          <w:tcPr>
            <w:tcW w:w="859" w:type="dxa"/>
            <w:gridSpan w:val="2"/>
            <w:shd w:val="clear" w:color="auto" w:fill="FFFFFF"/>
          </w:tcPr>
          <w:p w:rsidR="003D7BEA" w:rsidRPr="00B95F31" w:rsidRDefault="003D7BEA" w:rsidP="007C01C1">
            <w:pPr>
              <w:jc w:val="center"/>
            </w:pPr>
            <w:r w:rsidRPr="00B95F31">
              <w:rPr>
                <w:sz w:val="16"/>
                <w:szCs w:val="16"/>
              </w:rPr>
              <w:t>100</w:t>
            </w:r>
          </w:p>
        </w:tc>
        <w:tc>
          <w:tcPr>
            <w:tcW w:w="896" w:type="dxa"/>
            <w:gridSpan w:val="4"/>
            <w:shd w:val="clear" w:color="auto" w:fill="FFFFFF"/>
          </w:tcPr>
          <w:p w:rsidR="003D7BEA" w:rsidRPr="00B95F31" w:rsidRDefault="003D7BEA" w:rsidP="007C01C1">
            <w:pPr>
              <w:jc w:val="center"/>
            </w:pPr>
            <w:r w:rsidRPr="00B95F31">
              <w:rPr>
                <w:sz w:val="16"/>
                <w:szCs w:val="16"/>
              </w:rPr>
              <w:t>100</w:t>
            </w:r>
          </w:p>
        </w:tc>
        <w:tc>
          <w:tcPr>
            <w:tcW w:w="308" w:type="dxa"/>
            <w:shd w:val="clear" w:color="auto" w:fill="FFFFFF"/>
          </w:tcPr>
          <w:p w:rsidR="003D7BEA" w:rsidRPr="00B95F31" w:rsidRDefault="003D7BEA" w:rsidP="007C01C1">
            <w:pPr>
              <w:jc w:val="center"/>
            </w:pPr>
            <w:r w:rsidRPr="00B95F31">
              <w:rPr>
                <w:sz w:val="16"/>
                <w:szCs w:val="16"/>
              </w:rPr>
              <w:t>100</w:t>
            </w: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7402" w:type="dxa"/>
            <w:gridSpan w:val="23"/>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Удельный вес образовательных организаций, в которых внедрены информационно-коммуни</w:t>
            </w:r>
            <w:r w:rsidRPr="00B95F31">
              <w:rPr>
                <w:sz w:val="16"/>
                <w:szCs w:val="16"/>
              </w:rPr>
              <w:softHyphen/>
              <w:t>ка</w:t>
            </w:r>
            <w:r w:rsidRPr="00B95F31">
              <w:rPr>
                <w:sz w:val="16"/>
                <w:szCs w:val="16"/>
              </w:rPr>
              <w:softHyphen/>
              <w:t xml:space="preserve">ционные </w:t>
            </w:r>
            <w:r w:rsidRPr="00B95F31">
              <w:rPr>
                <w:sz w:val="16"/>
                <w:szCs w:val="16"/>
              </w:rPr>
              <w:lastRenderedPageBreak/>
              <w:t>технологии в управлении, %</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lastRenderedPageBreak/>
              <w:t>100</w:t>
            </w:r>
          </w:p>
        </w:tc>
        <w:tc>
          <w:tcPr>
            <w:tcW w:w="850"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100</w:t>
            </w:r>
          </w:p>
        </w:tc>
        <w:tc>
          <w:tcPr>
            <w:tcW w:w="851"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100</w:t>
            </w:r>
          </w:p>
        </w:tc>
        <w:tc>
          <w:tcPr>
            <w:tcW w:w="850" w:type="dxa"/>
            <w:gridSpan w:val="4"/>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100</w:t>
            </w:r>
          </w:p>
        </w:tc>
        <w:tc>
          <w:tcPr>
            <w:tcW w:w="686" w:type="dxa"/>
            <w:gridSpan w:val="2"/>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100</w:t>
            </w:r>
          </w:p>
        </w:tc>
        <w:tc>
          <w:tcPr>
            <w:tcW w:w="914" w:type="dxa"/>
            <w:gridSpan w:val="3"/>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100</w:t>
            </w:r>
          </w:p>
        </w:tc>
        <w:tc>
          <w:tcPr>
            <w:tcW w:w="859" w:type="dxa"/>
            <w:gridSpan w:val="2"/>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100</w:t>
            </w:r>
          </w:p>
        </w:tc>
        <w:tc>
          <w:tcPr>
            <w:tcW w:w="896" w:type="dxa"/>
            <w:gridSpan w:val="4"/>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100</w:t>
            </w:r>
          </w:p>
        </w:tc>
        <w:tc>
          <w:tcPr>
            <w:tcW w:w="308" w:type="dxa"/>
            <w:shd w:val="clear" w:color="auto" w:fill="FFFFFF"/>
          </w:tcPr>
          <w:p w:rsidR="003D7BEA" w:rsidRPr="00B95F31" w:rsidRDefault="003D7BEA" w:rsidP="007C01C1">
            <w:pPr>
              <w:widowControl w:val="0"/>
              <w:spacing w:line="235" w:lineRule="auto"/>
              <w:ind w:left="-113" w:right="-113"/>
              <w:jc w:val="center"/>
              <w:rPr>
                <w:sz w:val="16"/>
                <w:szCs w:val="16"/>
              </w:rPr>
            </w:pPr>
            <w:r w:rsidRPr="00B95F31">
              <w:rPr>
                <w:sz w:val="16"/>
                <w:szCs w:val="16"/>
              </w:rPr>
              <w:t>100</w:t>
            </w:r>
          </w:p>
        </w:tc>
      </w:tr>
      <w:tr w:rsidR="003D7BEA" w:rsidRPr="00B95F31" w:rsidTr="007C01C1">
        <w:tblPrEx>
          <w:tblLook w:val="04A0" w:firstRow="1" w:lastRow="0" w:firstColumn="1" w:lastColumn="0" w:noHBand="0" w:noVBand="1"/>
        </w:tblPrEx>
        <w:trPr>
          <w:gridAfter w:val="7"/>
          <w:wAfter w:w="5978" w:type="dxa"/>
        </w:trPr>
        <w:tc>
          <w:tcPr>
            <w:tcW w:w="842" w:type="dxa"/>
            <w:vMerge w:val="restart"/>
            <w:shd w:val="clear" w:color="auto" w:fill="FFFFFF"/>
            <w:tcMar>
              <w:left w:w="68" w:type="dxa"/>
              <w:right w:w="68" w:type="dxa"/>
            </w:tcMar>
          </w:tcPr>
          <w:p w:rsidR="003D7BEA" w:rsidRPr="00B95F31" w:rsidRDefault="003D7BEA" w:rsidP="007C01C1">
            <w:pPr>
              <w:widowControl w:val="0"/>
              <w:rPr>
                <w:sz w:val="16"/>
                <w:szCs w:val="16"/>
              </w:rPr>
            </w:pPr>
            <w:r w:rsidRPr="00B95F31">
              <w:rPr>
                <w:sz w:val="16"/>
                <w:szCs w:val="16"/>
              </w:rPr>
              <w:t>Мероприятие 15.1</w:t>
            </w:r>
          </w:p>
        </w:tc>
        <w:tc>
          <w:tcPr>
            <w:tcW w:w="1281" w:type="dxa"/>
            <w:gridSpan w:val="2"/>
            <w:vMerge w:val="restart"/>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rPr>
              <w:t>Укрепление материально-технической базы муниципальных образовательных организаций</w:t>
            </w:r>
          </w:p>
        </w:tc>
        <w:tc>
          <w:tcPr>
            <w:tcW w:w="896" w:type="dxa"/>
            <w:gridSpan w:val="2"/>
            <w:vMerge w:val="restart"/>
            <w:shd w:val="clear" w:color="auto" w:fill="FFFFFF"/>
          </w:tcPr>
          <w:p w:rsidR="003D7BEA" w:rsidRPr="00B95F31" w:rsidRDefault="003D7BEA" w:rsidP="007C01C1">
            <w:pPr>
              <w:widowControl w:val="0"/>
              <w:spacing w:line="235" w:lineRule="auto"/>
              <w:jc w:val="both"/>
              <w:rPr>
                <w:sz w:val="16"/>
                <w:szCs w:val="16"/>
              </w:rPr>
            </w:pPr>
            <w:r w:rsidRPr="00B95F31">
              <w:rPr>
                <w:sz w:val="16"/>
                <w:szCs w:val="16"/>
              </w:rPr>
              <w:t xml:space="preserve"> </w:t>
            </w:r>
          </w:p>
        </w:tc>
        <w:tc>
          <w:tcPr>
            <w:tcW w:w="1303" w:type="dxa"/>
            <w:gridSpan w:val="6"/>
            <w:vMerge w:val="restart"/>
            <w:shd w:val="clear" w:color="auto" w:fill="FFFFFF"/>
          </w:tcPr>
          <w:p w:rsidR="003D7BEA" w:rsidRPr="00B95F31" w:rsidRDefault="003D7BEA" w:rsidP="007C01C1">
            <w:pPr>
              <w:widowControl w:val="0"/>
              <w:jc w:val="both"/>
              <w:rPr>
                <w:sz w:val="16"/>
                <w:szCs w:val="16"/>
              </w:rPr>
            </w:pPr>
            <w:r w:rsidRPr="00B95F31">
              <w:rPr>
                <w:sz w:val="16"/>
                <w:szCs w:val="16"/>
              </w:rPr>
              <w:t>ответственный исполнитель –отдел образования</w:t>
            </w:r>
          </w:p>
        </w:tc>
        <w:tc>
          <w:tcPr>
            <w:tcW w:w="440" w:type="dxa"/>
            <w:gridSpan w:val="3"/>
            <w:shd w:val="clear" w:color="auto" w:fill="FFFFFF"/>
          </w:tcPr>
          <w:p w:rsidR="003D7BEA" w:rsidRPr="00B95F31" w:rsidRDefault="003D7BEA" w:rsidP="007C01C1">
            <w:pPr>
              <w:widowControl w:val="0"/>
              <w:spacing w:line="235" w:lineRule="auto"/>
              <w:jc w:val="center"/>
              <w:rPr>
                <w:sz w:val="16"/>
                <w:szCs w:val="16"/>
              </w:rPr>
            </w:pPr>
          </w:p>
        </w:tc>
        <w:tc>
          <w:tcPr>
            <w:tcW w:w="579" w:type="dxa"/>
            <w:gridSpan w:val="5"/>
            <w:shd w:val="clear" w:color="auto" w:fill="FFFFFF"/>
          </w:tcPr>
          <w:p w:rsidR="003D7BEA" w:rsidRPr="00B95F31" w:rsidRDefault="003D7BEA" w:rsidP="007C01C1">
            <w:pPr>
              <w:widowControl w:val="0"/>
              <w:spacing w:line="235" w:lineRule="auto"/>
              <w:jc w:val="center"/>
              <w:rPr>
                <w:sz w:val="16"/>
                <w:szCs w:val="16"/>
              </w:rPr>
            </w:pPr>
          </w:p>
        </w:tc>
        <w:tc>
          <w:tcPr>
            <w:tcW w:w="1179" w:type="dxa"/>
            <w:gridSpan w:val="2"/>
            <w:shd w:val="clear" w:color="auto" w:fill="FFFFFF"/>
          </w:tcPr>
          <w:p w:rsidR="003D7BEA" w:rsidRPr="00B95F31" w:rsidRDefault="003D7BEA" w:rsidP="007C01C1">
            <w:pPr>
              <w:widowControl w:val="0"/>
              <w:spacing w:line="235" w:lineRule="auto"/>
              <w:ind w:left="-57" w:right="-57"/>
              <w:jc w:val="center"/>
              <w:rPr>
                <w:sz w:val="16"/>
                <w:szCs w:val="16"/>
              </w:rPr>
            </w:pPr>
          </w:p>
        </w:tc>
        <w:tc>
          <w:tcPr>
            <w:tcW w:w="425" w:type="dxa"/>
            <w:shd w:val="clear" w:color="auto" w:fill="FFFFFF"/>
          </w:tcPr>
          <w:p w:rsidR="003D7BEA" w:rsidRPr="00B95F31" w:rsidRDefault="003D7BEA" w:rsidP="007C01C1">
            <w:pPr>
              <w:widowControl w:val="0"/>
              <w:spacing w:line="235" w:lineRule="auto"/>
              <w:jc w:val="center"/>
              <w:rPr>
                <w:sz w:val="16"/>
                <w:szCs w:val="16"/>
              </w:rPr>
            </w:pPr>
          </w:p>
        </w:tc>
        <w:tc>
          <w:tcPr>
            <w:tcW w:w="1283" w:type="dxa"/>
            <w:shd w:val="clear" w:color="auto" w:fill="FFFFFF"/>
          </w:tcPr>
          <w:p w:rsidR="003D7BEA" w:rsidRPr="00B95F31" w:rsidRDefault="003D7BEA" w:rsidP="007C01C1">
            <w:pPr>
              <w:widowControl w:val="0"/>
              <w:spacing w:line="235" w:lineRule="auto"/>
              <w:jc w:val="both"/>
              <w:rPr>
                <w:sz w:val="16"/>
                <w:szCs w:val="16"/>
              </w:rPr>
            </w:pPr>
            <w:r w:rsidRPr="00B95F31">
              <w:rPr>
                <w:sz w:val="16"/>
                <w:szCs w:val="16"/>
              </w:rPr>
              <w:t>всего</w:t>
            </w:r>
          </w:p>
        </w:tc>
        <w:tc>
          <w:tcPr>
            <w:tcW w:w="851"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0,0</w:t>
            </w:r>
          </w:p>
        </w:tc>
        <w:tc>
          <w:tcPr>
            <w:tcW w:w="850"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0,0</w:t>
            </w:r>
          </w:p>
        </w:tc>
        <w:tc>
          <w:tcPr>
            <w:tcW w:w="851"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0,0</w:t>
            </w:r>
          </w:p>
        </w:tc>
        <w:tc>
          <w:tcPr>
            <w:tcW w:w="850" w:type="dxa"/>
            <w:gridSpan w:val="4"/>
            <w:shd w:val="clear" w:color="auto" w:fill="FFFFFF"/>
          </w:tcPr>
          <w:p w:rsidR="003D7BEA" w:rsidRPr="00B95F31" w:rsidRDefault="003D7BEA" w:rsidP="007C01C1">
            <w:pPr>
              <w:widowControl w:val="0"/>
              <w:ind w:left="-113" w:right="-113"/>
              <w:jc w:val="center"/>
              <w:rPr>
                <w:sz w:val="16"/>
                <w:szCs w:val="16"/>
              </w:rPr>
            </w:pPr>
            <w:r w:rsidRPr="00B95F31">
              <w:rPr>
                <w:sz w:val="16"/>
                <w:szCs w:val="16"/>
              </w:rPr>
              <w:t>0,0</w:t>
            </w:r>
          </w:p>
        </w:tc>
        <w:tc>
          <w:tcPr>
            <w:tcW w:w="702"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0,0</w:t>
            </w:r>
          </w:p>
        </w:tc>
        <w:tc>
          <w:tcPr>
            <w:tcW w:w="914"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0,0</w:t>
            </w:r>
          </w:p>
        </w:tc>
        <w:tc>
          <w:tcPr>
            <w:tcW w:w="859" w:type="dxa"/>
            <w:gridSpan w:val="2"/>
            <w:shd w:val="clear" w:color="auto" w:fill="FFFFFF"/>
          </w:tcPr>
          <w:p w:rsidR="003D7BEA" w:rsidRPr="00B95F31" w:rsidRDefault="003D7BEA" w:rsidP="007C01C1">
            <w:pPr>
              <w:widowControl w:val="0"/>
              <w:ind w:left="-113" w:right="-113"/>
              <w:jc w:val="center"/>
              <w:rPr>
                <w:sz w:val="16"/>
                <w:szCs w:val="16"/>
              </w:rPr>
            </w:pPr>
            <w:r w:rsidRPr="00B95F31">
              <w:rPr>
                <w:sz w:val="16"/>
                <w:szCs w:val="16"/>
              </w:rPr>
              <w:t>0,0</w:t>
            </w:r>
          </w:p>
        </w:tc>
        <w:tc>
          <w:tcPr>
            <w:tcW w:w="860" w:type="dxa"/>
            <w:gridSpan w:val="2"/>
            <w:shd w:val="clear" w:color="auto" w:fill="FFFFFF"/>
          </w:tcPr>
          <w:p w:rsidR="003D7BEA" w:rsidRPr="00B95F31" w:rsidRDefault="003D7BEA" w:rsidP="007C01C1">
            <w:pPr>
              <w:widowControl w:val="0"/>
              <w:ind w:left="-113" w:right="-113"/>
              <w:jc w:val="center"/>
              <w:rPr>
                <w:sz w:val="16"/>
                <w:szCs w:val="16"/>
              </w:rPr>
            </w:pPr>
            <w:r w:rsidRPr="00B95F31">
              <w:rPr>
                <w:sz w:val="16"/>
                <w:szCs w:val="16"/>
              </w:rPr>
              <w:t>0,0</w:t>
            </w:r>
          </w:p>
        </w:tc>
        <w:tc>
          <w:tcPr>
            <w:tcW w:w="344" w:type="dxa"/>
            <w:gridSpan w:val="3"/>
          </w:tcPr>
          <w:p w:rsidR="003D7BEA" w:rsidRPr="00B95F31" w:rsidRDefault="003D7BEA" w:rsidP="007C01C1">
            <w:pPr>
              <w:widowControl w:val="0"/>
              <w:ind w:left="-113" w:right="-113"/>
              <w:jc w:val="center"/>
              <w:rPr>
                <w:sz w:val="16"/>
                <w:szCs w:val="16"/>
              </w:rPr>
            </w:pPr>
            <w:r w:rsidRPr="00B95F31">
              <w:rPr>
                <w:sz w:val="16"/>
                <w:szCs w:val="16"/>
              </w:rPr>
              <w:t>0,0</w:t>
            </w: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896" w:type="dxa"/>
            <w:gridSpan w:val="2"/>
            <w:vMerge/>
            <w:shd w:val="clear" w:color="auto" w:fill="FFFFFF"/>
          </w:tcPr>
          <w:p w:rsidR="003D7BEA" w:rsidRPr="00B95F31" w:rsidRDefault="003D7BEA" w:rsidP="007C01C1">
            <w:pPr>
              <w:widowControl w:val="0"/>
              <w:jc w:val="both"/>
              <w:rPr>
                <w:sz w:val="16"/>
                <w:szCs w:val="16"/>
              </w:rPr>
            </w:pPr>
          </w:p>
        </w:tc>
        <w:tc>
          <w:tcPr>
            <w:tcW w:w="1303" w:type="dxa"/>
            <w:gridSpan w:val="6"/>
            <w:vMerge/>
            <w:shd w:val="clear" w:color="auto" w:fill="FFFFFF"/>
          </w:tcPr>
          <w:p w:rsidR="003D7BEA" w:rsidRPr="00B95F31" w:rsidRDefault="003D7BEA" w:rsidP="007C01C1">
            <w:pPr>
              <w:widowControl w:val="0"/>
              <w:jc w:val="both"/>
              <w:rPr>
                <w:sz w:val="16"/>
                <w:szCs w:val="16"/>
              </w:rPr>
            </w:pPr>
          </w:p>
        </w:tc>
        <w:tc>
          <w:tcPr>
            <w:tcW w:w="440" w:type="dxa"/>
            <w:gridSpan w:val="3"/>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1179" w:type="dxa"/>
            <w:gridSpan w:val="2"/>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1283" w:type="dxa"/>
            <w:shd w:val="clear" w:color="auto" w:fill="FFFFFF"/>
          </w:tcPr>
          <w:p w:rsidR="003D7BEA" w:rsidRPr="00B95F31" w:rsidRDefault="003D7BEA" w:rsidP="007C01C1">
            <w:pPr>
              <w:widowControl w:val="0"/>
              <w:jc w:val="both"/>
              <w:rPr>
                <w:sz w:val="16"/>
                <w:szCs w:val="16"/>
              </w:rPr>
            </w:pPr>
            <w:r w:rsidRPr="00B95F31">
              <w:rPr>
                <w:sz w:val="16"/>
                <w:szCs w:val="16"/>
              </w:rPr>
              <w:t>федеральный бюджет</w:t>
            </w: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3"/>
            <w:shd w:val="clear" w:color="auto" w:fill="FFFFFF"/>
          </w:tcPr>
          <w:p w:rsidR="003D7BEA" w:rsidRPr="00B95F31" w:rsidRDefault="003D7BEA" w:rsidP="007C01C1">
            <w:pPr>
              <w:widowControl w:val="0"/>
              <w:ind w:left="-113" w:right="-113"/>
              <w:jc w:val="center"/>
              <w:rPr>
                <w:sz w:val="16"/>
                <w:szCs w:val="16"/>
              </w:rPr>
            </w:pP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4"/>
            <w:shd w:val="clear" w:color="auto" w:fill="FFFFFF"/>
          </w:tcPr>
          <w:p w:rsidR="003D7BEA" w:rsidRPr="00B95F31" w:rsidRDefault="003D7BEA" w:rsidP="007C01C1">
            <w:pPr>
              <w:widowControl w:val="0"/>
              <w:ind w:left="-113" w:right="-113"/>
              <w:jc w:val="center"/>
              <w:rPr>
                <w:sz w:val="16"/>
                <w:szCs w:val="16"/>
              </w:rPr>
            </w:pPr>
          </w:p>
        </w:tc>
        <w:tc>
          <w:tcPr>
            <w:tcW w:w="702" w:type="dxa"/>
            <w:gridSpan w:val="3"/>
            <w:shd w:val="clear" w:color="auto" w:fill="FFFFFF"/>
          </w:tcPr>
          <w:p w:rsidR="003D7BEA" w:rsidRPr="00B95F31" w:rsidRDefault="003D7BEA" w:rsidP="007C01C1">
            <w:pPr>
              <w:widowControl w:val="0"/>
              <w:ind w:left="-113" w:right="-113"/>
              <w:jc w:val="center"/>
              <w:rPr>
                <w:sz w:val="16"/>
                <w:szCs w:val="16"/>
              </w:rPr>
            </w:pPr>
          </w:p>
        </w:tc>
        <w:tc>
          <w:tcPr>
            <w:tcW w:w="914" w:type="dxa"/>
            <w:gridSpan w:val="3"/>
            <w:shd w:val="clear" w:color="auto" w:fill="FFFFFF"/>
          </w:tcPr>
          <w:p w:rsidR="003D7BEA" w:rsidRPr="00B95F31" w:rsidRDefault="003D7BEA" w:rsidP="007C01C1">
            <w:pPr>
              <w:widowControl w:val="0"/>
              <w:ind w:left="-113" w:right="-113"/>
              <w:jc w:val="center"/>
              <w:rPr>
                <w:sz w:val="16"/>
                <w:szCs w:val="16"/>
              </w:rPr>
            </w:pPr>
          </w:p>
        </w:tc>
        <w:tc>
          <w:tcPr>
            <w:tcW w:w="859" w:type="dxa"/>
            <w:gridSpan w:val="2"/>
            <w:shd w:val="clear" w:color="auto" w:fill="FFFFFF"/>
          </w:tcPr>
          <w:p w:rsidR="003D7BEA" w:rsidRPr="00B95F31" w:rsidRDefault="003D7BEA" w:rsidP="007C01C1">
            <w:pPr>
              <w:widowControl w:val="0"/>
              <w:ind w:left="-113" w:right="-113"/>
              <w:jc w:val="center"/>
              <w:rPr>
                <w:sz w:val="16"/>
                <w:szCs w:val="16"/>
              </w:rPr>
            </w:pPr>
          </w:p>
        </w:tc>
        <w:tc>
          <w:tcPr>
            <w:tcW w:w="860" w:type="dxa"/>
            <w:gridSpan w:val="2"/>
            <w:shd w:val="clear" w:color="auto" w:fill="FFFFFF"/>
          </w:tcPr>
          <w:p w:rsidR="003D7BEA" w:rsidRPr="00B95F31" w:rsidRDefault="003D7BEA" w:rsidP="007C01C1">
            <w:pPr>
              <w:widowControl w:val="0"/>
              <w:ind w:left="-113" w:right="-113"/>
              <w:jc w:val="center"/>
              <w:rPr>
                <w:sz w:val="16"/>
                <w:szCs w:val="16"/>
              </w:rPr>
            </w:pPr>
          </w:p>
        </w:tc>
        <w:tc>
          <w:tcPr>
            <w:tcW w:w="344" w:type="dxa"/>
            <w:gridSpan w:val="3"/>
          </w:tcPr>
          <w:p w:rsidR="003D7BEA" w:rsidRPr="00B95F31" w:rsidRDefault="003D7BEA" w:rsidP="007C01C1">
            <w:pPr>
              <w:widowControl w:val="0"/>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896" w:type="dxa"/>
            <w:gridSpan w:val="2"/>
            <w:vMerge/>
            <w:shd w:val="clear" w:color="auto" w:fill="FFFFFF"/>
          </w:tcPr>
          <w:p w:rsidR="003D7BEA" w:rsidRPr="00B95F31" w:rsidRDefault="003D7BEA" w:rsidP="007C01C1">
            <w:pPr>
              <w:widowControl w:val="0"/>
              <w:jc w:val="both"/>
              <w:rPr>
                <w:sz w:val="16"/>
                <w:szCs w:val="16"/>
              </w:rPr>
            </w:pPr>
          </w:p>
        </w:tc>
        <w:tc>
          <w:tcPr>
            <w:tcW w:w="1303" w:type="dxa"/>
            <w:gridSpan w:val="6"/>
            <w:vMerge/>
            <w:shd w:val="clear" w:color="auto" w:fill="FFFFFF"/>
          </w:tcPr>
          <w:p w:rsidR="003D7BEA" w:rsidRPr="00B95F31" w:rsidRDefault="003D7BEA" w:rsidP="007C01C1">
            <w:pPr>
              <w:widowControl w:val="0"/>
              <w:jc w:val="both"/>
              <w:rPr>
                <w:sz w:val="16"/>
                <w:szCs w:val="16"/>
              </w:rPr>
            </w:pPr>
          </w:p>
        </w:tc>
        <w:tc>
          <w:tcPr>
            <w:tcW w:w="440" w:type="dxa"/>
            <w:gridSpan w:val="3"/>
            <w:shd w:val="clear" w:color="auto" w:fill="FFFFFF"/>
          </w:tcPr>
          <w:p w:rsidR="003D7BEA" w:rsidRPr="00B95F31" w:rsidRDefault="003D7BEA" w:rsidP="007C01C1">
            <w:pPr>
              <w:widowControl w:val="0"/>
              <w:jc w:val="center"/>
              <w:rPr>
                <w:sz w:val="16"/>
                <w:szCs w:val="16"/>
              </w:rPr>
            </w:pPr>
            <w:r w:rsidRPr="00B95F31">
              <w:rPr>
                <w:sz w:val="16"/>
                <w:szCs w:val="16"/>
              </w:rPr>
              <w:t>874</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0702</w:t>
            </w:r>
          </w:p>
        </w:tc>
        <w:tc>
          <w:tcPr>
            <w:tcW w:w="1179" w:type="dxa"/>
            <w:gridSpan w:val="2"/>
            <w:shd w:val="clear" w:color="auto" w:fill="FFFFFF"/>
          </w:tcPr>
          <w:p w:rsidR="003D7BEA" w:rsidRPr="00B95F31" w:rsidRDefault="003D7BEA" w:rsidP="007C01C1">
            <w:pPr>
              <w:widowControl w:val="0"/>
              <w:jc w:val="center"/>
              <w:rPr>
                <w:sz w:val="16"/>
                <w:szCs w:val="16"/>
              </w:rPr>
            </w:pPr>
            <w:r w:rsidRPr="00B95F31">
              <w:rPr>
                <w:sz w:val="16"/>
                <w:szCs w:val="16"/>
              </w:rPr>
              <w:t>Ц71Е411660</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240</w:t>
            </w:r>
          </w:p>
          <w:p w:rsidR="003D7BEA" w:rsidRPr="00B95F31" w:rsidRDefault="003D7BEA" w:rsidP="007C01C1">
            <w:pPr>
              <w:widowControl w:val="0"/>
              <w:jc w:val="center"/>
              <w:rPr>
                <w:sz w:val="16"/>
                <w:szCs w:val="16"/>
              </w:rPr>
            </w:pPr>
          </w:p>
        </w:tc>
        <w:tc>
          <w:tcPr>
            <w:tcW w:w="1283" w:type="dxa"/>
            <w:shd w:val="clear" w:color="auto" w:fill="FFFFFF"/>
          </w:tcPr>
          <w:p w:rsidR="003D7BEA" w:rsidRPr="00B95F31" w:rsidRDefault="003D7BEA" w:rsidP="007C01C1">
            <w:pPr>
              <w:widowControl w:val="0"/>
              <w:jc w:val="both"/>
              <w:rPr>
                <w:sz w:val="16"/>
                <w:szCs w:val="16"/>
              </w:rPr>
            </w:pPr>
            <w:r w:rsidRPr="00B95F31">
              <w:rPr>
                <w:sz w:val="16"/>
                <w:szCs w:val="16"/>
              </w:rPr>
              <w:t>республиканский бюджет Чувашской Республики</w:t>
            </w: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3"/>
            <w:shd w:val="clear" w:color="auto" w:fill="FFFFFF"/>
          </w:tcPr>
          <w:p w:rsidR="003D7BEA" w:rsidRPr="00B95F31" w:rsidRDefault="003D7BEA" w:rsidP="007C01C1">
            <w:pPr>
              <w:widowControl w:val="0"/>
              <w:ind w:left="-113" w:right="-113"/>
              <w:jc w:val="center"/>
              <w:rPr>
                <w:sz w:val="16"/>
                <w:szCs w:val="16"/>
              </w:rPr>
            </w:pP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4"/>
            <w:shd w:val="clear" w:color="auto" w:fill="FFFFFF"/>
          </w:tcPr>
          <w:p w:rsidR="003D7BEA" w:rsidRPr="00B95F31" w:rsidRDefault="003D7BEA" w:rsidP="007C01C1">
            <w:pPr>
              <w:widowControl w:val="0"/>
              <w:ind w:left="-113" w:right="-113"/>
              <w:jc w:val="center"/>
              <w:rPr>
                <w:sz w:val="16"/>
                <w:szCs w:val="16"/>
              </w:rPr>
            </w:pPr>
          </w:p>
        </w:tc>
        <w:tc>
          <w:tcPr>
            <w:tcW w:w="702" w:type="dxa"/>
            <w:gridSpan w:val="3"/>
            <w:shd w:val="clear" w:color="auto" w:fill="FFFFFF"/>
          </w:tcPr>
          <w:p w:rsidR="003D7BEA" w:rsidRPr="00B95F31" w:rsidRDefault="003D7BEA" w:rsidP="007C01C1">
            <w:pPr>
              <w:widowControl w:val="0"/>
              <w:ind w:left="-113" w:right="-113"/>
              <w:jc w:val="center"/>
              <w:rPr>
                <w:sz w:val="16"/>
                <w:szCs w:val="16"/>
              </w:rPr>
            </w:pPr>
          </w:p>
        </w:tc>
        <w:tc>
          <w:tcPr>
            <w:tcW w:w="914" w:type="dxa"/>
            <w:gridSpan w:val="3"/>
            <w:shd w:val="clear" w:color="auto" w:fill="FFFFFF"/>
          </w:tcPr>
          <w:p w:rsidR="003D7BEA" w:rsidRPr="00B95F31" w:rsidRDefault="003D7BEA" w:rsidP="007C01C1">
            <w:pPr>
              <w:widowControl w:val="0"/>
              <w:ind w:left="-113" w:right="-113"/>
              <w:jc w:val="center"/>
              <w:rPr>
                <w:sz w:val="16"/>
                <w:szCs w:val="16"/>
              </w:rPr>
            </w:pPr>
          </w:p>
        </w:tc>
        <w:tc>
          <w:tcPr>
            <w:tcW w:w="859" w:type="dxa"/>
            <w:gridSpan w:val="2"/>
            <w:shd w:val="clear" w:color="auto" w:fill="FFFFFF"/>
          </w:tcPr>
          <w:p w:rsidR="003D7BEA" w:rsidRPr="00B95F31" w:rsidRDefault="003D7BEA" w:rsidP="007C01C1">
            <w:pPr>
              <w:widowControl w:val="0"/>
              <w:ind w:left="-113" w:right="-113"/>
              <w:jc w:val="center"/>
              <w:rPr>
                <w:sz w:val="16"/>
                <w:szCs w:val="16"/>
              </w:rPr>
            </w:pPr>
          </w:p>
        </w:tc>
        <w:tc>
          <w:tcPr>
            <w:tcW w:w="860" w:type="dxa"/>
            <w:gridSpan w:val="2"/>
            <w:shd w:val="clear" w:color="auto" w:fill="FFFFFF"/>
          </w:tcPr>
          <w:p w:rsidR="003D7BEA" w:rsidRPr="00B95F31" w:rsidRDefault="003D7BEA" w:rsidP="007C01C1">
            <w:pPr>
              <w:widowControl w:val="0"/>
              <w:ind w:left="-113" w:right="-113"/>
              <w:jc w:val="center"/>
              <w:rPr>
                <w:sz w:val="16"/>
                <w:szCs w:val="16"/>
              </w:rPr>
            </w:pPr>
          </w:p>
        </w:tc>
        <w:tc>
          <w:tcPr>
            <w:tcW w:w="344" w:type="dxa"/>
            <w:gridSpan w:val="3"/>
          </w:tcPr>
          <w:p w:rsidR="003D7BEA" w:rsidRPr="00B95F31" w:rsidRDefault="003D7BEA" w:rsidP="007C01C1">
            <w:pPr>
              <w:widowControl w:val="0"/>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896" w:type="dxa"/>
            <w:gridSpan w:val="2"/>
            <w:vMerge/>
            <w:shd w:val="clear" w:color="auto" w:fill="FFFFFF"/>
          </w:tcPr>
          <w:p w:rsidR="003D7BEA" w:rsidRPr="00B95F31" w:rsidRDefault="003D7BEA" w:rsidP="007C01C1">
            <w:pPr>
              <w:widowControl w:val="0"/>
              <w:jc w:val="both"/>
              <w:rPr>
                <w:sz w:val="16"/>
                <w:szCs w:val="16"/>
              </w:rPr>
            </w:pPr>
          </w:p>
        </w:tc>
        <w:tc>
          <w:tcPr>
            <w:tcW w:w="1303" w:type="dxa"/>
            <w:gridSpan w:val="6"/>
            <w:vMerge/>
            <w:shd w:val="clear" w:color="auto" w:fill="FFFFFF"/>
          </w:tcPr>
          <w:p w:rsidR="003D7BEA" w:rsidRPr="00B95F31" w:rsidRDefault="003D7BEA" w:rsidP="007C01C1">
            <w:pPr>
              <w:widowControl w:val="0"/>
              <w:jc w:val="both"/>
              <w:rPr>
                <w:sz w:val="16"/>
                <w:szCs w:val="16"/>
              </w:rPr>
            </w:pPr>
          </w:p>
        </w:tc>
        <w:tc>
          <w:tcPr>
            <w:tcW w:w="440" w:type="dxa"/>
            <w:gridSpan w:val="3"/>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1179" w:type="dxa"/>
            <w:gridSpan w:val="2"/>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1283" w:type="dxa"/>
            <w:shd w:val="clear" w:color="auto" w:fill="FFFFFF"/>
          </w:tcPr>
          <w:p w:rsidR="003D7BEA" w:rsidRPr="00B95F31" w:rsidRDefault="003D7BEA" w:rsidP="007C01C1">
            <w:pPr>
              <w:widowControl w:val="0"/>
              <w:jc w:val="both"/>
              <w:rPr>
                <w:sz w:val="16"/>
                <w:szCs w:val="16"/>
              </w:rPr>
            </w:pPr>
            <w:r w:rsidRPr="00B95F31">
              <w:rPr>
                <w:sz w:val="16"/>
                <w:szCs w:val="16"/>
              </w:rPr>
              <w:t xml:space="preserve">бюджет Аликовского района </w:t>
            </w:r>
          </w:p>
        </w:tc>
        <w:tc>
          <w:tcPr>
            <w:tcW w:w="851"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0,0</w:t>
            </w:r>
          </w:p>
        </w:tc>
        <w:tc>
          <w:tcPr>
            <w:tcW w:w="850"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0,0</w:t>
            </w:r>
          </w:p>
        </w:tc>
        <w:tc>
          <w:tcPr>
            <w:tcW w:w="851"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0,0</w:t>
            </w:r>
          </w:p>
        </w:tc>
        <w:tc>
          <w:tcPr>
            <w:tcW w:w="850" w:type="dxa"/>
            <w:gridSpan w:val="4"/>
            <w:shd w:val="clear" w:color="auto" w:fill="FFFFFF"/>
          </w:tcPr>
          <w:p w:rsidR="003D7BEA" w:rsidRPr="00B95F31" w:rsidRDefault="003D7BEA" w:rsidP="007C01C1">
            <w:pPr>
              <w:widowControl w:val="0"/>
              <w:ind w:left="-113" w:right="-113"/>
              <w:jc w:val="center"/>
              <w:rPr>
                <w:sz w:val="16"/>
                <w:szCs w:val="16"/>
              </w:rPr>
            </w:pPr>
            <w:r w:rsidRPr="00B95F31">
              <w:rPr>
                <w:sz w:val="16"/>
                <w:szCs w:val="16"/>
              </w:rPr>
              <w:t>0,0</w:t>
            </w:r>
          </w:p>
        </w:tc>
        <w:tc>
          <w:tcPr>
            <w:tcW w:w="702"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0,0</w:t>
            </w:r>
          </w:p>
        </w:tc>
        <w:tc>
          <w:tcPr>
            <w:tcW w:w="914"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0,0</w:t>
            </w:r>
          </w:p>
        </w:tc>
        <w:tc>
          <w:tcPr>
            <w:tcW w:w="859" w:type="dxa"/>
            <w:gridSpan w:val="2"/>
            <w:shd w:val="clear" w:color="auto" w:fill="FFFFFF"/>
          </w:tcPr>
          <w:p w:rsidR="003D7BEA" w:rsidRPr="00B95F31" w:rsidRDefault="003D7BEA" w:rsidP="007C01C1">
            <w:pPr>
              <w:widowControl w:val="0"/>
              <w:ind w:left="-113" w:right="-113"/>
              <w:jc w:val="center"/>
              <w:rPr>
                <w:sz w:val="16"/>
                <w:szCs w:val="16"/>
              </w:rPr>
            </w:pPr>
            <w:r w:rsidRPr="00B95F31">
              <w:rPr>
                <w:sz w:val="16"/>
                <w:szCs w:val="16"/>
              </w:rPr>
              <w:t>0,0</w:t>
            </w:r>
          </w:p>
        </w:tc>
        <w:tc>
          <w:tcPr>
            <w:tcW w:w="860" w:type="dxa"/>
            <w:gridSpan w:val="2"/>
            <w:shd w:val="clear" w:color="auto" w:fill="FFFFFF"/>
          </w:tcPr>
          <w:p w:rsidR="003D7BEA" w:rsidRPr="00B95F31" w:rsidRDefault="003D7BEA" w:rsidP="007C01C1">
            <w:pPr>
              <w:widowControl w:val="0"/>
              <w:ind w:left="-113" w:right="-113"/>
              <w:jc w:val="center"/>
              <w:rPr>
                <w:sz w:val="16"/>
                <w:szCs w:val="16"/>
              </w:rPr>
            </w:pPr>
            <w:r w:rsidRPr="00B95F31">
              <w:rPr>
                <w:sz w:val="16"/>
                <w:szCs w:val="16"/>
              </w:rPr>
              <w:t>0,0</w:t>
            </w:r>
          </w:p>
        </w:tc>
        <w:tc>
          <w:tcPr>
            <w:tcW w:w="344" w:type="dxa"/>
            <w:gridSpan w:val="3"/>
          </w:tcPr>
          <w:p w:rsidR="003D7BEA" w:rsidRPr="00B95F31" w:rsidRDefault="003D7BEA" w:rsidP="007C01C1">
            <w:pPr>
              <w:widowControl w:val="0"/>
              <w:ind w:left="-113" w:right="-113"/>
              <w:jc w:val="center"/>
              <w:rPr>
                <w:sz w:val="16"/>
                <w:szCs w:val="16"/>
              </w:rPr>
            </w:pPr>
            <w:r w:rsidRPr="00B95F31">
              <w:rPr>
                <w:sz w:val="16"/>
                <w:szCs w:val="16"/>
              </w:rPr>
              <w:t>0,0</w:t>
            </w: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896" w:type="dxa"/>
            <w:gridSpan w:val="2"/>
            <w:vMerge/>
            <w:shd w:val="clear" w:color="auto" w:fill="FFFFFF"/>
          </w:tcPr>
          <w:p w:rsidR="003D7BEA" w:rsidRPr="00B95F31" w:rsidRDefault="003D7BEA" w:rsidP="007C01C1">
            <w:pPr>
              <w:widowControl w:val="0"/>
              <w:jc w:val="both"/>
              <w:rPr>
                <w:sz w:val="16"/>
                <w:szCs w:val="16"/>
              </w:rPr>
            </w:pPr>
          </w:p>
        </w:tc>
        <w:tc>
          <w:tcPr>
            <w:tcW w:w="1303" w:type="dxa"/>
            <w:gridSpan w:val="6"/>
            <w:vMerge/>
            <w:shd w:val="clear" w:color="auto" w:fill="FFFFFF"/>
          </w:tcPr>
          <w:p w:rsidR="003D7BEA" w:rsidRPr="00B95F31" w:rsidRDefault="003D7BEA" w:rsidP="007C01C1">
            <w:pPr>
              <w:widowControl w:val="0"/>
              <w:jc w:val="both"/>
              <w:rPr>
                <w:sz w:val="16"/>
                <w:szCs w:val="16"/>
              </w:rPr>
            </w:pPr>
          </w:p>
        </w:tc>
        <w:tc>
          <w:tcPr>
            <w:tcW w:w="440" w:type="dxa"/>
            <w:gridSpan w:val="3"/>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1179" w:type="dxa"/>
            <w:gridSpan w:val="2"/>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1283" w:type="dxa"/>
            <w:shd w:val="clear" w:color="auto" w:fill="FFFFFF"/>
          </w:tcPr>
          <w:p w:rsidR="003D7BEA" w:rsidRPr="00B95F31" w:rsidRDefault="003D7BEA" w:rsidP="007C01C1">
            <w:pPr>
              <w:widowControl w:val="0"/>
              <w:jc w:val="both"/>
              <w:rPr>
                <w:sz w:val="16"/>
                <w:szCs w:val="16"/>
              </w:rPr>
            </w:pPr>
            <w:r w:rsidRPr="00B95F31">
              <w:rPr>
                <w:sz w:val="16"/>
                <w:szCs w:val="16"/>
              </w:rPr>
              <w:t>внебюджетные источники</w:t>
            </w: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3"/>
            <w:shd w:val="clear" w:color="auto" w:fill="FFFFFF"/>
          </w:tcPr>
          <w:p w:rsidR="003D7BEA" w:rsidRPr="00B95F31" w:rsidRDefault="003D7BEA" w:rsidP="007C01C1">
            <w:pPr>
              <w:widowControl w:val="0"/>
              <w:ind w:left="-113" w:right="-113"/>
              <w:jc w:val="center"/>
              <w:rPr>
                <w:sz w:val="16"/>
                <w:szCs w:val="16"/>
              </w:rPr>
            </w:pP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4"/>
            <w:shd w:val="clear" w:color="auto" w:fill="FFFFFF"/>
          </w:tcPr>
          <w:p w:rsidR="003D7BEA" w:rsidRPr="00B95F31" w:rsidRDefault="003D7BEA" w:rsidP="007C01C1">
            <w:pPr>
              <w:widowControl w:val="0"/>
              <w:ind w:left="-113" w:right="-113"/>
              <w:jc w:val="center"/>
              <w:rPr>
                <w:sz w:val="16"/>
                <w:szCs w:val="16"/>
              </w:rPr>
            </w:pPr>
          </w:p>
        </w:tc>
        <w:tc>
          <w:tcPr>
            <w:tcW w:w="702" w:type="dxa"/>
            <w:gridSpan w:val="3"/>
            <w:shd w:val="clear" w:color="auto" w:fill="FFFFFF"/>
          </w:tcPr>
          <w:p w:rsidR="003D7BEA" w:rsidRPr="00B95F31" w:rsidRDefault="003D7BEA" w:rsidP="007C01C1">
            <w:pPr>
              <w:widowControl w:val="0"/>
              <w:ind w:left="-113" w:right="-113"/>
              <w:jc w:val="center"/>
              <w:rPr>
                <w:sz w:val="16"/>
                <w:szCs w:val="16"/>
              </w:rPr>
            </w:pPr>
          </w:p>
        </w:tc>
        <w:tc>
          <w:tcPr>
            <w:tcW w:w="914" w:type="dxa"/>
            <w:gridSpan w:val="3"/>
            <w:shd w:val="clear" w:color="auto" w:fill="FFFFFF"/>
          </w:tcPr>
          <w:p w:rsidR="003D7BEA" w:rsidRPr="00B95F31" w:rsidRDefault="003D7BEA" w:rsidP="007C01C1">
            <w:pPr>
              <w:widowControl w:val="0"/>
              <w:ind w:left="-113" w:right="-113"/>
              <w:jc w:val="center"/>
              <w:rPr>
                <w:sz w:val="16"/>
                <w:szCs w:val="16"/>
              </w:rPr>
            </w:pPr>
          </w:p>
        </w:tc>
        <w:tc>
          <w:tcPr>
            <w:tcW w:w="859" w:type="dxa"/>
            <w:gridSpan w:val="2"/>
            <w:shd w:val="clear" w:color="auto" w:fill="FFFFFF"/>
          </w:tcPr>
          <w:p w:rsidR="003D7BEA" w:rsidRPr="00B95F31" w:rsidRDefault="003D7BEA" w:rsidP="007C01C1">
            <w:pPr>
              <w:widowControl w:val="0"/>
              <w:ind w:left="-113" w:right="-113"/>
              <w:jc w:val="center"/>
              <w:rPr>
                <w:sz w:val="16"/>
                <w:szCs w:val="16"/>
              </w:rPr>
            </w:pPr>
          </w:p>
        </w:tc>
        <w:tc>
          <w:tcPr>
            <w:tcW w:w="860" w:type="dxa"/>
            <w:gridSpan w:val="2"/>
            <w:shd w:val="clear" w:color="auto" w:fill="FFFFFF"/>
          </w:tcPr>
          <w:p w:rsidR="003D7BEA" w:rsidRPr="00B95F31" w:rsidRDefault="003D7BEA" w:rsidP="007C01C1">
            <w:pPr>
              <w:widowControl w:val="0"/>
              <w:ind w:left="-113" w:right="-113"/>
              <w:jc w:val="center"/>
              <w:rPr>
                <w:sz w:val="16"/>
                <w:szCs w:val="16"/>
              </w:rPr>
            </w:pPr>
          </w:p>
        </w:tc>
        <w:tc>
          <w:tcPr>
            <w:tcW w:w="344" w:type="dxa"/>
            <w:gridSpan w:val="3"/>
          </w:tcPr>
          <w:p w:rsidR="003D7BEA" w:rsidRPr="00B95F31" w:rsidRDefault="003D7BEA" w:rsidP="007C01C1">
            <w:pPr>
              <w:widowControl w:val="0"/>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Height w:val="283"/>
        </w:trPr>
        <w:tc>
          <w:tcPr>
            <w:tcW w:w="842" w:type="dxa"/>
            <w:vMerge w:val="restart"/>
            <w:shd w:val="clear" w:color="auto" w:fill="FFFFFF"/>
            <w:tcMar>
              <w:left w:w="68" w:type="dxa"/>
              <w:right w:w="68" w:type="dxa"/>
            </w:tcMar>
          </w:tcPr>
          <w:p w:rsidR="003D7BEA" w:rsidRPr="00B95F31" w:rsidRDefault="003D7BEA" w:rsidP="007C01C1">
            <w:pPr>
              <w:widowControl w:val="0"/>
              <w:rPr>
                <w:sz w:val="16"/>
                <w:szCs w:val="16"/>
              </w:rPr>
            </w:pPr>
            <w:r w:rsidRPr="00B95F31">
              <w:rPr>
                <w:sz w:val="16"/>
                <w:szCs w:val="16"/>
              </w:rPr>
              <w:t>Основное мероприятие 16</w:t>
            </w:r>
          </w:p>
        </w:tc>
        <w:tc>
          <w:tcPr>
            <w:tcW w:w="1281" w:type="dxa"/>
            <w:gridSpan w:val="2"/>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Реализация мероприятий регионального проекта «Социальные лифты для каждого»</w:t>
            </w:r>
          </w:p>
        </w:tc>
        <w:tc>
          <w:tcPr>
            <w:tcW w:w="896" w:type="dxa"/>
            <w:gridSpan w:val="2"/>
            <w:vMerge w:val="restart"/>
            <w:shd w:val="clear" w:color="auto" w:fill="FFFFFF"/>
          </w:tcPr>
          <w:p w:rsidR="003D7BEA" w:rsidRPr="00B95F31" w:rsidRDefault="003D7BEA" w:rsidP="007C01C1">
            <w:pPr>
              <w:widowControl w:val="0"/>
              <w:jc w:val="both"/>
              <w:rPr>
                <w:sz w:val="16"/>
                <w:szCs w:val="16"/>
              </w:rPr>
            </w:pPr>
            <w:r w:rsidRPr="00B95F31">
              <w:rPr>
                <w:sz w:val="16"/>
                <w:szCs w:val="16"/>
              </w:rPr>
              <w:t>формирование системы профессио-нальных конкурсов в целях предоставления гражданам возможностей для профессионального роста</w:t>
            </w:r>
          </w:p>
        </w:tc>
        <w:tc>
          <w:tcPr>
            <w:tcW w:w="1303" w:type="dxa"/>
            <w:gridSpan w:val="6"/>
            <w:vMerge w:val="restart"/>
            <w:shd w:val="clear" w:color="auto" w:fill="FFFFFF"/>
          </w:tcPr>
          <w:p w:rsidR="003D7BEA" w:rsidRPr="00B95F31" w:rsidRDefault="003D7BEA" w:rsidP="007C01C1">
            <w:pPr>
              <w:widowControl w:val="0"/>
              <w:jc w:val="both"/>
              <w:rPr>
                <w:sz w:val="16"/>
                <w:szCs w:val="16"/>
              </w:rPr>
            </w:pPr>
            <w:r w:rsidRPr="00B95F31">
              <w:rPr>
                <w:sz w:val="16"/>
                <w:szCs w:val="16"/>
              </w:rPr>
              <w:t>ответственный исполнитель –отдел образования</w:t>
            </w:r>
          </w:p>
        </w:tc>
        <w:tc>
          <w:tcPr>
            <w:tcW w:w="440" w:type="dxa"/>
            <w:gridSpan w:val="3"/>
            <w:shd w:val="clear" w:color="auto" w:fill="FFFFFF"/>
          </w:tcPr>
          <w:p w:rsidR="003D7BEA" w:rsidRPr="00B95F31" w:rsidRDefault="003D7BEA" w:rsidP="007C01C1">
            <w:pPr>
              <w:widowControl w:val="0"/>
              <w:spacing w:line="235" w:lineRule="auto"/>
              <w:jc w:val="center"/>
              <w:rPr>
                <w:sz w:val="16"/>
                <w:szCs w:val="16"/>
              </w:rPr>
            </w:pPr>
          </w:p>
          <w:p w:rsidR="003D7BEA" w:rsidRPr="00B95F31" w:rsidRDefault="003D7BEA" w:rsidP="007C01C1">
            <w:pPr>
              <w:widowControl w:val="0"/>
              <w:spacing w:line="235" w:lineRule="auto"/>
              <w:jc w:val="center"/>
              <w:rPr>
                <w:sz w:val="16"/>
                <w:szCs w:val="16"/>
              </w:rPr>
            </w:pPr>
          </w:p>
          <w:p w:rsidR="003D7BEA" w:rsidRPr="00B95F31" w:rsidRDefault="003D7BEA" w:rsidP="007C01C1">
            <w:pPr>
              <w:widowControl w:val="0"/>
              <w:spacing w:line="235" w:lineRule="auto"/>
              <w:jc w:val="center"/>
              <w:rPr>
                <w:sz w:val="16"/>
                <w:szCs w:val="16"/>
              </w:rPr>
            </w:pPr>
          </w:p>
        </w:tc>
        <w:tc>
          <w:tcPr>
            <w:tcW w:w="579" w:type="dxa"/>
            <w:gridSpan w:val="5"/>
            <w:shd w:val="clear" w:color="auto" w:fill="FFFFFF"/>
          </w:tcPr>
          <w:p w:rsidR="003D7BEA" w:rsidRPr="00B95F31" w:rsidRDefault="003D7BEA" w:rsidP="007C01C1">
            <w:pPr>
              <w:widowControl w:val="0"/>
              <w:spacing w:line="235" w:lineRule="auto"/>
              <w:jc w:val="center"/>
              <w:rPr>
                <w:sz w:val="16"/>
                <w:szCs w:val="16"/>
              </w:rPr>
            </w:pPr>
          </w:p>
        </w:tc>
        <w:tc>
          <w:tcPr>
            <w:tcW w:w="1179" w:type="dxa"/>
            <w:gridSpan w:val="2"/>
            <w:shd w:val="clear" w:color="auto" w:fill="FFFFFF"/>
          </w:tcPr>
          <w:p w:rsidR="003D7BEA" w:rsidRPr="00B95F31" w:rsidRDefault="003D7BEA" w:rsidP="007C01C1">
            <w:pPr>
              <w:widowControl w:val="0"/>
              <w:spacing w:line="235" w:lineRule="auto"/>
              <w:ind w:left="-57" w:right="-57"/>
              <w:jc w:val="center"/>
              <w:rPr>
                <w:sz w:val="16"/>
                <w:szCs w:val="16"/>
              </w:rPr>
            </w:pPr>
          </w:p>
        </w:tc>
        <w:tc>
          <w:tcPr>
            <w:tcW w:w="425" w:type="dxa"/>
            <w:shd w:val="clear" w:color="auto" w:fill="FFFFFF"/>
          </w:tcPr>
          <w:p w:rsidR="003D7BEA" w:rsidRPr="00B95F31" w:rsidRDefault="003D7BEA" w:rsidP="007C01C1">
            <w:pPr>
              <w:widowControl w:val="0"/>
              <w:spacing w:line="235" w:lineRule="auto"/>
              <w:jc w:val="center"/>
              <w:rPr>
                <w:sz w:val="16"/>
                <w:szCs w:val="16"/>
              </w:rPr>
            </w:pPr>
          </w:p>
        </w:tc>
        <w:tc>
          <w:tcPr>
            <w:tcW w:w="1283" w:type="dxa"/>
            <w:shd w:val="clear" w:color="auto" w:fill="FFFFFF"/>
          </w:tcPr>
          <w:p w:rsidR="003D7BEA" w:rsidRPr="00B95F31" w:rsidRDefault="003D7BEA" w:rsidP="007C01C1">
            <w:pPr>
              <w:widowControl w:val="0"/>
              <w:spacing w:line="235" w:lineRule="auto"/>
              <w:jc w:val="both"/>
              <w:rPr>
                <w:sz w:val="16"/>
                <w:szCs w:val="16"/>
              </w:rPr>
            </w:pPr>
            <w:r w:rsidRPr="00B95F31">
              <w:rPr>
                <w:sz w:val="16"/>
                <w:szCs w:val="16"/>
              </w:rPr>
              <w:t>всего</w:t>
            </w:r>
          </w:p>
        </w:tc>
        <w:tc>
          <w:tcPr>
            <w:tcW w:w="851"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0,0</w:t>
            </w:r>
          </w:p>
        </w:tc>
        <w:tc>
          <w:tcPr>
            <w:tcW w:w="850"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0,0</w:t>
            </w:r>
          </w:p>
        </w:tc>
        <w:tc>
          <w:tcPr>
            <w:tcW w:w="851" w:type="dxa"/>
            <w:gridSpan w:val="3"/>
            <w:shd w:val="clear" w:color="auto" w:fill="FFFFFF"/>
          </w:tcPr>
          <w:p w:rsidR="003D7BEA" w:rsidRPr="00B95F31" w:rsidRDefault="003D7BEA" w:rsidP="007C01C1">
            <w:pPr>
              <w:jc w:val="center"/>
            </w:pPr>
            <w:r w:rsidRPr="00B95F31">
              <w:rPr>
                <w:sz w:val="16"/>
                <w:szCs w:val="16"/>
              </w:rPr>
              <w:t>0,0</w:t>
            </w:r>
          </w:p>
        </w:tc>
        <w:tc>
          <w:tcPr>
            <w:tcW w:w="850" w:type="dxa"/>
            <w:gridSpan w:val="4"/>
            <w:shd w:val="clear" w:color="auto" w:fill="FFFFFF"/>
          </w:tcPr>
          <w:p w:rsidR="003D7BEA" w:rsidRPr="00B95F31" w:rsidRDefault="003D7BEA" w:rsidP="007C01C1">
            <w:pPr>
              <w:jc w:val="center"/>
            </w:pPr>
            <w:r w:rsidRPr="00B95F31">
              <w:rPr>
                <w:sz w:val="16"/>
                <w:szCs w:val="16"/>
              </w:rPr>
              <w:t>0,0</w:t>
            </w:r>
          </w:p>
        </w:tc>
        <w:tc>
          <w:tcPr>
            <w:tcW w:w="702" w:type="dxa"/>
            <w:gridSpan w:val="3"/>
            <w:shd w:val="clear" w:color="auto" w:fill="FFFFFF"/>
          </w:tcPr>
          <w:p w:rsidR="003D7BEA" w:rsidRPr="00B95F31" w:rsidRDefault="003D7BEA" w:rsidP="007C01C1">
            <w:pPr>
              <w:jc w:val="center"/>
            </w:pPr>
            <w:r w:rsidRPr="00B95F31">
              <w:rPr>
                <w:sz w:val="16"/>
                <w:szCs w:val="16"/>
              </w:rPr>
              <w:t>0,0</w:t>
            </w:r>
          </w:p>
        </w:tc>
        <w:tc>
          <w:tcPr>
            <w:tcW w:w="914" w:type="dxa"/>
            <w:gridSpan w:val="3"/>
            <w:shd w:val="clear" w:color="auto" w:fill="FFFFFF"/>
          </w:tcPr>
          <w:p w:rsidR="003D7BEA" w:rsidRPr="00B95F31" w:rsidRDefault="003D7BEA" w:rsidP="007C01C1">
            <w:pPr>
              <w:jc w:val="center"/>
            </w:pPr>
            <w:r w:rsidRPr="00B95F31">
              <w:rPr>
                <w:sz w:val="16"/>
                <w:szCs w:val="16"/>
              </w:rPr>
              <w:t>0,0</w:t>
            </w:r>
          </w:p>
        </w:tc>
        <w:tc>
          <w:tcPr>
            <w:tcW w:w="859" w:type="dxa"/>
            <w:gridSpan w:val="2"/>
            <w:shd w:val="clear" w:color="auto" w:fill="FFFFFF"/>
          </w:tcPr>
          <w:p w:rsidR="003D7BEA" w:rsidRPr="00B95F31" w:rsidRDefault="003D7BEA" w:rsidP="007C01C1">
            <w:pPr>
              <w:jc w:val="center"/>
            </w:pPr>
            <w:r w:rsidRPr="00B95F31">
              <w:rPr>
                <w:sz w:val="16"/>
                <w:szCs w:val="16"/>
              </w:rPr>
              <w:t>0,0</w:t>
            </w:r>
          </w:p>
        </w:tc>
        <w:tc>
          <w:tcPr>
            <w:tcW w:w="860" w:type="dxa"/>
            <w:gridSpan w:val="2"/>
            <w:shd w:val="clear" w:color="auto" w:fill="FFFFFF"/>
          </w:tcPr>
          <w:p w:rsidR="003D7BEA" w:rsidRPr="00B95F31" w:rsidRDefault="003D7BEA" w:rsidP="007C01C1">
            <w:pPr>
              <w:jc w:val="center"/>
            </w:pPr>
            <w:r w:rsidRPr="00B95F31">
              <w:rPr>
                <w:sz w:val="16"/>
                <w:szCs w:val="16"/>
              </w:rPr>
              <w:t>0,0</w:t>
            </w:r>
          </w:p>
        </w:tc>
        <w:tc>
          <w:tcPr>
            <w:tcW w:w="344" w:type="dxa"/>
            <w:gridSpan w:val="3"/>
          </w:tcPr>
          <w:p w:rsidR="003D7BEA" w:rsidRPr="00B95F31" w:rsidRDefault="003D7BEA" w:rsidP="007C01C1">
            <w:pPr>
              <w:jc w:val="center"/>
            </w:pPr>
            <w:r w:rsidRPr="00B95F31">
              <w:rPr>
                <w:sz w:val="16"/>
                <w:szCs w:val="16"/>
              </w:rPr>
              <w:t>0,0</w:t>
            </w: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896" w:type="dxa"/>
            <w:gridSpan w:val="2"/>
            <w:vMerge/>
            <w:shd w:val="clear" w:color="auto" w:fill="FFFFFF"/>
          </w:tcPr>
          <w:p w:rsidR="003D7BEA" w:rsidRPr="00B95F31" w:rsidRDefault="003D7BEA" w:rsidP="007C01C1">
            <w:pPr>
              <w:widowControl w:val="0"/>
              <w:jc w:val="both"/>
              <w:rPr>
                <w:sz w:val="16"/>
                <w:szCs w:val="16"/>
              </w:rPr>
            </w:pPr>
          </w:p>
        </w:tc>
        <w:tc>
          <w:tcPr>
            <w:tcW w:w="1303" w:type="dxa"/>
            <w:gridSpan w:val="6"/>
            <w:vMerge/>
            <w:shd w:val="clear" w:color="auto" w:fill="FFFFFF"/>
          </w:tcPr>
          <w:p w:rsidR="003D7BEA" w:rsidRPr="00B95F31" w:rsidRDefault="003D7BEA" w:rsidP="007C01C1">
            <w:pPr>
              <w:widowControl w:val="0"/>
              <w:jc w:val="both"/>
              <w:rPr>
                <w:sz w:val="16"/>
                <w:szCs w:val="16"/>
              </w:rPr>
            </w:pPr>
          </w:p>
        </w:tc>
        <w:tc>
          <w:tcPr>
            <w:tcW w:w="440" w:type="dxa"/>
            <w:gridSpan w:val="3"/>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1179" w:type="dxa"/>
            <w:gridSpan w:val="2"/>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1283" w:type="dxa"/>
            <w:shd w:val="clear" w:color="auto" w:fill="FFFFFF"/>
          </w:tcPr>
          <w:p w:rsidR="003D7BEA" w:rsidRPr="00B95F31" w:rsidRDefault="003D7BEA" w:rsidP="007C01C1">
            <w:pPr>
              <w:widowControl w:val="0"/>
              <w:jc w:val="both"/>
              <w:rPr>
                <w:sz w:val="16"/>
                <w:szCs w:val="16"/>
              </w:rPr>
            </w:pPr>
            <w:r w:rsidRPr="00B95F31">
              <w:rPr>
                <w:sz w:val="16"/>
                <w:szCs w:val="16"/>
              </w:rPr>
              <w:t>федеральный бюджет</w:t>
            </w: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3"/>
            <w:shd w:val="clear" w:color="auto" w:fill="FFFFFF"/>
          </w:tcPr>
          <w:p w:rsidR="003D7BEA" w:rsidRPr="00B95F31" w:rsidRDefault="003D7BEA" w:rsidP="007C01C1">
            <w:pPr>
              <w:widowControl w:val="0"/>
              <w:ind w:left="-113" w:right="-113"/>
              <w:jc w:val="center"/>
              <w:rPr>
                <w:sz w:val="16"/>
                <w:szCs w:val="16"/>
              </w:rPr>
            </w:pP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4"/>
            <w:shd w:val="clear" w:color="auto" w:fill="FFFFFF"/>
          </w:tcPr>
          <w:p w:rsidR="003D7BEA" w:rsidRPr="00B95F31" w:rsidRDefault="003D7BEA" w:rsidP="007C01C1">
            <w:pPr>
              <w:widowControl w:val="0"/>
              <w:ind w:left="-113" w:right="-113"/>
              <w:jc w:val="center"/>
              <w:rPr>
                <w:sz w:val="16"/>
                <w:szCs w:val="16"/>
              </w:rPr>
            </w:pPr>
          </w:p>
        </w:tc>
        <w:tc>
          <w:tcPr>
            <w:tcW w:w="702" w:type="dxa"/>
            <w:gridSpan w:val="3"/>
            <w:shd w:val="clear" w:color="auto" w:fill="FFFFFF"/>
          </w:tcPr>
          <w:p w:rsidR="003D7BEA" w:rsidRPr="00B95F31" w:rsidRDefault="003D7BEA" w:rsidP="007C01C1">
            <w:pPr>
              <w:widowControl w:val="0"/>
              <w:ind w:left="-113" w:right="-113"/>
              <w:jc w:val="center"/>
              <w:rPr>
                <w:sz w:val="16"/>
                <w:szCs w:val="16"/>
              </w:rPr>
            </w:pPr>
          </w:p>
        </w:tc>
        <w:tc>
          <w:tcPr>
            <w:tcW w:w="914" w:type="dxa"/>
            <w:gridSpan w:val="3"/>
            <w:shd w:val="clear" w:color="auto" w:fill="FFFFFF"/>
          </w:tcPr>
          <w:p w:rsidR="003D7BEA" w:rsidRPr="00B95F31" w:rsidRDefault="003D7BEA" w:rsidP="007C01C1">
            <w:pPr>
              <w:widowControl w:val="0"/>
              <w:ind w:left="-113" w:right="-113"/>
              <w:jc w:val="center"/>
              <w:rPr>
                <w:sz w:val="16"/>
                <w:szCs w:val="16"/>
              </w:rPr>
            </w:pPr>
          </w:p>
        </w:tc>
        <w:tc>
          <w:tcPr>
            <w:tcW w:w="859" w:type="dxa"/>
            <w:gridSpan w:val="2"/>
            <w:shd w:val="clear" w:color="auto" w:fill="FFFFFF"/>
          </w:tcPr>
          <w:p w:rsidR="003D7BEA" w:rsidRPr="00B95F31" w:rsidRDefault="003D7BEA" w:rsidP="007C01C1">
            <w:pPr>
              <w:widowControl w:val="0"/>
              <w:ind w:left="-113" w:right="-113"/>
              <w:jc w:val="center"/>
              <w:rPr>
                <w:sz w:val="16"/>
                <w:szCs w:val="16"/>
              </w:rPr>
            </w:pPr>
          </w:p>
        </w:tc>
        <w:tc>
          <w:tcPr>
            <w:tcW w:w="860" w:type="dxa"/>
            <w:gridSpan w:val="2"/>
            <w:shd w:val="clear" w:color="auto" w:fill="FFFFFF"/>
          </w:tcPr>
          <w:p w:rsidR="003D7BEA" w:rsidRPr="00B95F31" w:rsidRDefault="003D7BEA" w:rsidP="007C01C1">
            <w:pPr>
              <w:widowControl w:val="0"/>
              <w:ind w:left="-113" w:right="-113"/>
              <w:jc w:val="center"/>
              <w:rPr>
                <w:sz w:val="16"/>
                <w:szCs w:val="16"/>
              </w:rPr>
            </w:pPr>
          </w:p>
        </w:tc>
        <w:tc>
          <w:tcPr>
            <w:tcW w:w="344" w:type="dxa"/>
            <w:gridSpan w:val="3"/>
          </w:tcPr>
          <w:p w:rsidR="003D7BEA" w:rsidRPr="00B95F31" w:rsidRDefault="003D7BEA" w:rsidP="007C01C1">
            <w:pPr>
              <w:widowControl w:val="0"/>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896" w:type="dxa"/>
            <w:gridSpan w:val="2"/>
            <w:vMerge/>
            <w:shd w:val="clear" w:color="auto" w:fill="FFFFFF"/>
          </w:tcPr>
          <w:p w:rsidR="003D7BEA" w:rsidRPr="00B95F31" w:rsidRDefault="003D7BEA" w:rsidP="007C01C1">
            <w:pPr>
              <w:widowControl w:val="0"/>
              <w:jc w:val="both"/>
              <w:rPr>
                <w:sz w:val="16"/>
                <w:szCs w:val="16"/>
              </w:rPr>
            </w:pPr>
          </w:p>
        </w:tc>
        <w:tc>
          <w:tcPr>
            <w:tcW w:w="1303" w:type="dxa"/>
            <w:gridSpan w:val="6"/>
            <w:vMerge/>
            <w:shd w:val="clear" w:color="auto" w:fill="FFFFFF"/>
          </w:tcPr>
          <w:p w:rsidR="003D7BEA" w:rsidRPr="00B95F31" w:rsidRDefault="003D7BEA" w:rsidP="007C01C1">
            <w:pPr>
              <w:widowControl w:val="0"/>
              <w:jc w:val="both"/>
              <w:rPr>
                <w:sz w:val="16"/>
                <w:szCs w:val="16"/>
              </w:rPr>
            </w:pPr>
          </w:p>
        </w:tc>
        <w:tc>
          <w:tcPr>
            <w:tcW w:w="440" w:type="dxa"/>
            <w:gridSpan w:val="3"/>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1179" w:type="dxa"/>
            <w:gridSpan w:val="2"/>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1283" w:type="dxa"/>
            <w:shd w:val="clear" w:color="auto" w:fill="FFFFFF"/>
          </w:tcPr>
          <w:p w:rsidR="003D7BEA" w:rsidRPr="00B95F31" w:rsidRDefault="003D7BEA" w:rsidP="007C01C1">
            <w:pPr>
              <w:widowControl w:val="0"/>
              <w:jc w:val="both"/>
              <w:rPr>
                <w:sz w:val="16"/>
                <w:szCs w:val="16"/>
              </w:rPr>
            </w:pPr>
            <w:r w:rsidRPr="00B95F31">
              <w:rPr>
                <w:sz w:val="16"/>
                <w:szCs w:val="16"/>
              </w:rPr>
              <w:t>республиканский бюджет Чувашской Республики</w:t>
            </w: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3"/>
            <w:shd w:val="clear" w:color="auto" w:fill="FFFFFF"/>
          </w:tcPr>
          <w:p w:rsidR="003D7BEA" w:rsidRPr="00B95F31" w:rsidRDefault="003D7BEA" w:rsidP="007C01C1">
            <w:pPr>
              <w:widowControl w:val="0"/>
              <w:ind w:left="-113" w:right="-113"/>
              <w:jc w:val="center"/>
              <w:rPr>
                <w:sz w:val="16"/>
                <w:szCs w:val="16"/>
              </w:rPr>
            </w:pP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4"/>
            <w:shd w:val="clear" w:color="auto" w:fill="FFFFFF"/>
          </w:tcPr>
          <w:p w:rsidR="003D7BEA" w:rsidRPr="00B95F31" w:rsidRDefault="003D7BEA" w:rsidP="007C01C1">
            <w:pPr>
              <w:widowControl w:val="0"/>
              <w:ind w:left="-113" w:right="-113"/>
              <w:jc w:val="center"/>
              <w:rPr>
                <w:sz w:val="16"/>
                <w:szCs w:val="16"/>
              </w:rPr>
            </w:pPr>
          </w:p>
        </w:tc>
        <w:tc>
          <w:tcPr>
            <w:tcW w:w="702" w:type="dxa"/>
            <w:gridSpan w:val="3"/>
            <w:shd w:val="clear" w:color="auto" w:fill="FFFFFF"/>
          </w:tcPr>
          <w:p w:rsidR="003D7BEA" w:rsidRPr="00B95F31" w:rsidRDefault="003D7BEA" w:rsidP="007C01C1">
            <w:pPr>
              <w:widowControl w:val="0"/>
              <w:ind w:left="-113" w:right="-113"/>
              <w:jc w:val="center"/>
              <w:rPr>
                <w:sz w:val="16"/>
                <w:szCs w:val="16"/>
              </w:rPr>
            </w:pPr>
          </w:p>
        </w:tc>
        <w:tc>
          <w:tcPr>
            <w:tcW w:w="914" w:type="dxa"/>
            <w:gridSpan w:val="3"/>
            <w:shd w:val="clear" w:color="auto" w:fill="FFFFFF"/>
          </w:tcPr>
          <w:p w:rsidR="003D7BEA" w:rsidRPr="00B95F31" w:rsidRDefault="003D7BEA" w:rsidP="007C01C1">
            <w:pPr>
              <w:widowControl w:val="0"/>
              <w:ind w:left="-113" w:right="-113"/>
              <w:jc w:val="center"/>
              <w:rPr>
                <w:sz w:val="16"/>
                <w:szCs w:val="16"/>
              </w:rPr>
            </w:pPr>
          </w:p>
        </w:tc>
        <w:tc>
          <w:tcPr>
            <w:tcW w:w="859" w:type="dxa"/>
            <w:gridSpan w:val="2"/>
            <w:shd w:val="clear" w:color="auto" w:fill="FFFFFF"/>
          </w:tcPr>
          <w:p w:rsidR="003D7BEA" w:rsidRPr="00B95F31" w:rsidRDefault="003D7BEA" w:rsidP="007C01C1">
            <w:pPr>
              <w:widowControl w:val="0"/>
              <w:ind w:left="-113" w:right="-113"/>
              <w:jc w:val="center"/>
              <w:rPr>
                <w:sz w:val="16"/>
                <w:szCs w:val="16"/>
              </w:rPr>
            </w:pPr>
          </w:p>
        </w:tc>
        <w:tc>
          <w:tcPr>
            <w:tcW w:w="860" w:type="dxa"/>
            <w:gridSpan w:val="2"/>
            <w:shd w:val="clear" w:color="auto" w:fill="FFFFFF"/>
          </w:tcPr>
          <w:p w:rsidR="003D7BEA" w:rsidRPr="00B95F31" w:rsidRDefault="003D7BEA" w:rsidP="007C01C1">
            <w:pPr>
              <w:widowControl w:val="0"/>
              <w:ind w:left="-113" w:right="-113"/>
              <w:jc w:val="center"/>
              <w:rPr>
                <w:sz w:val="16"/>
                <w:szCs w:val="16"/>
              </w:rPr>
            </w:pPr>
          </w:p>
        </w:tc>
        <w:tc>
          <w:tcPr>
            <w:tcW w:w="344" w:type="dxa"/>
            <w:gridSpan w:val="3"/>
          </w:tcPr>
          <w:p w:rsidR="003D7BEA" w:rsidRPr="00B95F31" w:rsidRDefault="003D7BEA" w:rsidP="007C01C1">
            <w:pPr>
              <w:widowControl w:val="0"/>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896" w:type="dxa"/>
            <w:gridSpan w:val="2"/>
            <w:vMerge/>
            <w:shd w:val="clear" w:color="auto" w:fill="FFFFFF"/>
          </w:tcPr>
          <w:p w:rsidR="003D7BEA" w:rsidRPr="00B95F31" w:rsidRDefault="003D7BEA" w:rsidP="007C01C1">
            <w:pPr>
              <w:widowControl w:val="0"/>
              <w:jc w:val="both"/>
              <w:rPr>
                <w:sz w:val="16"/>
                <w:szCs w:val="16"/>
              </w:rPr>
            </w:pPr>
          </w:p>
        </w:tc>
        <w:tc>
          <w:tcPr>
            <w:tcW w:w="1303" w:type="dxa"/>
            <w:gridSpan w:val="6"/>
            <w:vMerge/>
            <w:shd w:val="clear" w:color="auto" w:fill="FFFFFF"/>
          </w:tcPr>
          <w:p w:rsidR="003D7BEA" w:rsidRPr="00B95F31" w:rsidRDefault="003D7BEA" w:rsidP="007C01C1">
            <w:pPr>
              <w:widowControl w:val="0"/>
              <w:jc w:val="both"/>
              <w:rPr>
                <w:sz w:val="16"/>
                <w:szCs w:val="16"/>
              </w:rPr>
            </w:pPr>
          </w:p>
        </w:tc>
        <w:tc>
          <w:tcPr>
            <w:tcW w:w="440" w:type="dxa"/>
            <w:gridSpan w:val="3"/>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1179" w:type="dxa"/>
            <w:gridSpan w:val="2"/>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1283" w:type="dxa"/>
            <w:shd w:val="clear" w:color="auto" w:fill="FFFFFF"/>
          </w:tcPr>
          <w:p w:rsidR="003D7BEA" w:rsidRPr="00B95F31" w:rsidRDefault="003D7BEA" w:rsidP="007C01C1">
            <w:pPr>
              <w:widowControl w:val="0"/>
              <w:jc w:val="both"/>
              <w:rPr>
                <w:sz w:val="16"/>
                <w:szCs w:val="16"/>
              </w:rPr>
            </w:pPr>
            <w:r w:rsidRPr="00B95F31">
              <w:rPr>
                <w:sz w:val="16"/>
                <w:szCs w:val="16"/>
              </w:rPr>
              <w:t xml:space="preserve">бюджет Аликовского района </w:t>
            </w: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3"/>
            <w:shd w:val="clear" w:color="auto" w:fill="FFFFFF"/>
          </w:tcPr>
          <w:p w:rsidR="003D7BEA" w:rsidRPr="00B95F31" w:rsidRDefault="003D7BEA" w:rsidP="007C01C1">
            <w:pPr>
              <w:widowControl w:val="0"/>
              <w:ind w:left="-113" w:right="-113"/>
              <w:jc w:val="center"/>
              <w:rPr>
                <w:sz w:val="16"/>
                <w:szCs w:val="16"/>
              </w:rPr>
            </w:pP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4"/>
            <w:shd w:val="clear" w:color="auto" w:fill="FFFFFF"/>
          </w:tcPr>
          <w:p w:rsidR="003D7BEA" w:rsidRPr="00B95F31" w:rsidRDefault="003D7BEA" w:rsidP="007C01C1">
            <w:pPr>
              <w:widowControl w:val="0"/>
              <w:ind w:left="-113" w:right="-113"/>
              <w:jc w:val="center"/>
              <w:rPr>
                <w:sz w:val="16"/>
                <w:szCs w:val="16"/>
              </w:rPr>
            </w:pPr>
          </w:p>
        </w:tc>
        <w:tc>
          <w:tcPr>
            <w:tcW w:w="702" w:type="dxa"/>
            <w:gridSpan w:val="3"/>
            <w:shd w:val="clear" w:color="auto" w:fill="FFFFFF"/>
          </w:tcPr>
          <w:p w:rsidR="003D7BEA" w:rsidRPr="00B95F31" w:rsidRDefault="003D7BEA" w:rsidP="007C01C1">
            <w:pPr>
              <w:widowControl w:val="0"/>
              <w:ind w:left="-113" w:right="-113"/>
              <w:jc w:val="center"/>
              <w:rPr>
                <w:sz w:val="16"/>
                <w:szCs w:val="16"/>
              </w:rPr>
            </w:pPr>
          </w:p>
        </w:tc>
        <w:tc>
          <w:tcPr>
            <w:tcW w:w="914" w:type="dxa"/>
            <w:gridSpan w:val="3"/>
            <w:shd w:val="clear" w:color="auto" w:fill="FFFFFF"/>
          </w:tcPr>
          <w:p w:rsidR="003D7BEA" w:rsidRPr="00B95F31" w:rsidRDefault="003D7BEA" w:rsidP="007C01C1">
            <w:pPr>
              <w:widowControl w:val="0"/>
              <w:ind w:left="-113" w:right="-113"/>
              <w:jc w:val="center"/>
              <w:rPr>
                <w:sz w:val="16"/>
                <w:szCs w:val="16"/>
              </w:rPr>
            </w:pPr>
          </w:p>
        </w:tc>
        <w:tc>
          <w:tcPr>
            <w:tcW w:w="859" w:type="dxa"/>
            <w:gridSpan w:val="2"/>
            <w:shd w:val="clear" w:color="auto" w:fill="FFFFFF"/>
          </w:tcPr>
          <w:p w:rsidR="003D7BEA" w:rsidRPr="00B95F31" w:rsidRDefault="003D7BEA" w:rsidP="007C01C1">
            <w:pPr>
              <w:widowControl w:val="0"/>
              <w:ind w:left="-113" w:right="-113"/>
              <w:jc w:val="center"/>
              <w:rPr>
                <w:sz w:val="16"/>
                <w:szCs w:val="16"/>
              </w:rPr>
            </w:pPr>
          </w:p>
        </w:tc>
        <w:tc>
          <w:tcPr>
            <w:tcW w:w="860" w:type="dxa"/>
            <w:gridSpan w:val="2"/>
            <w:shd w:val="clear" w:color="auto" w:fill="FFFFFF"/>
          </w:tcPr>
          <w:p w:rsidR="003D7BEA" w:rsidRPr="00B95F31" w:rsidRDefault="003D7BEA" w:rsidP="007C01C1">
            <w:pPr>
              <w:widowControl w:val="0"/>
              <w:ind w:left="-113" w:right="-113"/>
              <w:jc w:val="center"/>
              <w:rPr>
                <w:sz w:val="16"/>
                <w:szCs w:val="16"/>
              </w:rPr>
            </w:pPr>
          </w:p>
        </w:tc>
        <w:tc>
          <w:tcPr>
            <w:tcW w:w="344" w:type="dxa"/>
            <w:gridSpan w:val="3"/>
          </w:tcPr>
          <w:p w:rsidR="003D7BEA" w:rsidRPr="00B95F31" w:rsidRDefault="003D7BEA" w:rsidP="007C01C1">
            <w:pPr>
              <w:widowControl w:val="0"/>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896" w:type="dxa"/>
            <w:gridSpan w:val="2"/>
            <w:vMerge/>
            <w:shd w:val="clear" w:color="auto" w:fill="FFFFFF"/>
          </w:tcPr>
          <w:p w:rsidR="003D7BEA" w:rsidRPr="00B95F31" w:rsidRDefault="003D7BEA" w:rsidP="007C01C1">
            <w:pPr>
              <w:widowControl w:val="0"/>
              <w:jc w:val="both"/>
              <w:rPr>
                <w:sz w:val="16"/>
                <w:szCs w:val="16"/>
              </w:rPr>
            </w:pPr>
          </w:p>
        </w:tc>
        <w:tc>
          <w:tcPr>
            <w:tcW w:w="1303" w:type="dxa"/>
            <w:gridSpan w:val="6"/>
            <w:vMerge/>
            <w:shd w:val="clear" w:color="auto" w:fill="FFFFFF"/>
          </w:tcPr>
          <w:p w:rsidR="003D7BEA" w:rsidRPr="00B95F31" w:rsidRDefault="003D7BEA" w:rsidP="007C01C1">
            <w:pPr>
              <w:widowControl w:val="0"/>
              <w:jc w:val="both"/>
              <w:rPr>
                <w:sz w:val="16"/>
                <w:szCs w:val="16"/>
              </w:rPr>
            </w:pPr>
          </w:p>
        </w:tc>
        <w:tc>
          <w:tcPr>
            <w:tcW w:w="440" w:type="dxa"/>
            <w:gridSpan w:val="3"/>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1179" w:type="dxa"/>
            <w:gridSpan w:val="2"/>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1283" w:type="dxa"/>
            <w:shd w:val="clear" w:color="auto" w:fill="FFFFFF"/>
          </w:tcPr>
          <w:p w:rsidR="003D7BEA" w:rsidRPr="00B95F31" w:rsidRDefault="003D7BEA" w:rsidP="007C01C1">
            <w:pPr>
              <w:widowControl w:val="0"/>
              <w:jc w:val="both"/>
              <w:rPr>
                <w:sz w:val="16"/>
                <w:szCs w:val="16"/>
              </w:rPr>
            </w:pPr>
            <w:r w:rsidRPr="00B95F31">
              <w:rPr>
                <w:sz w:val="16"/>
                <w:szCs w:val="16"/>
              </w:rPr>
              <w:t>внебюджетные источники</w:t>
            </w: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3"/>
            <w:shd w:val="clear" w:color="auto" w:fill="FFFFFF"/>
          </w:tcPr>
          <w:p w:rsidR="003D7BEA" w:rsidRPr="00B95F31" w:rsidRDefault="003D7BEA" w:rsidP="007C01C1">
            <w:pPr>
              <w:widowControl w:val="0"/>
              <w:ind w:left="-113" w:right="-113"/>
              <w:jc w:val="center"/>
              <w:rPr>
                <w:sz w:val="16"/>
                <w:szCs w:val="16"/>
              </w:rPr>
            </w:pP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4"/>
            <w:shd w:val="clear" w:color="auto" w:fill="FFFFFF"/>
          </w:tcPr>
          <w:p w:rsidR="003D7BEA" w:rsidRPr="00B95F31" w:rsidRDefault="003D7BEA" w:rsidP="007C01C1">
            <w:pPr>
              <w:widowControl w:val="0"/>
              <w:ind w:left="-113" w:right="-113"/>
              <w:jc w:val="center"/>
              <w:rPr>
                <w:sz w:val="16"/>
                <w:szCs w:val="16"/>
              </w:rPr>
            </w:pPr>
          </w:p>
        </w:tc>
        <w:tc>
          <w:tcPr>
            <w:tcW w:w="702" w:type="dxa"/>
            <w:gridSpan w:val="3"/>
            <w:shd w:val="clear" w:color="auto" w:fill="FFFFFF"/>
          </w:tcPr>
          <w:p w:rsidR="003D7BEA" w:rsidRPr="00B95F31" w:rsidRDefault="003D7BEA" w:rsidP="007C01C1">
            <w:pPr>
              <w:widowControl w:val="0"/>
              <w:ind w:left="-113" w:right="-113"/>
              <w:jc w:val="center"/>
              <w:rPr>
                <w:sz w:val="16"/>
                <w:szCs w:val="16"/>
              </w:rPr>
            </w:pPr>
          </w:p>
        </w:tc>
        <w:tc>
          <w:tcPr>
            <w:tcW w:w="914" w:type="dxa"/>
            <w:gridSpan w:val="3"/>
            <w:shd w:val="clear" w:color="auto" w:fill="FFFFFF"/>
          </w:tcPr>
          <w:p w:rsidR="003D7BEA" w:rsidRPr="00B95F31" w:rsidRDefault="003D7BEA" w:rsidP="007C01C1">
            <w:pPr>
              <w:widowControl w:val="0"/>
              <w:ind w:left="-113" w:right="-113"/>
              <w:jc w:val="center"/>
              <w:rPr>
                <w:sz w:val="16"/>
                <w:szCs w:val="16"/>
              </w:rPr>
            </w:pPr>
          </w:p>
        </w:tc>
        <w:tc>
          <w:tcPr>
            <w:tcW w:w="859" w:type="dxa"/>
            <w:gridSpan w:val="2"/>
            <w:shd w:val="clear" w:color="auto" w:fill="FFFFFF"/>
          </w:tcPr>
          <w:p w:rsidR="003D7BEA" w:rsidRPr="00B95F31" w:rsidRDefault="003D7BEA" w:rsidP="007C01C1">
            <w:pPr>
              <w:widowControl w:val="0"/>
              <w:ind w:left="-113" w:right="-113"/>
              <w:jc w:val="center"/>
              <w:rPr>
                <w:sz w:val="16"/>
                <w:szCs w:val="16"/>
              </w:rPr>
            </w:pPr>
          </w:p>
        </w:tc>
        <w:tc>
          <w:tcPr>
            <w:tcW w:w="860" w:type="dxa"/>
            <w:gridSpan w:val="2"/>
            <w:shd w:val="clear" w:color="auto" w:fill="FFFFFF"/>
          </w:tcPr>
          <w:p w:rsidR="003D7BEA" w:rsidRPr="00B95F31" w:rsidRDefault="003D7BEA" w:rsidP="007C01C1">
            <w:pPr>
              <w:widowControl w:val="0"/>
              <w:ind w:left="-113" w:right="-113"/>
              <w:jc w:val="center"/>
              <w:rPr>
                <w:sz w:val="16"/>
                <w:szCs w:val="16"/>
              </w:rPr>
            </w:pPr>
          </w:p>
        </w:tc>
        <w:tc>
          <w:tcPr>
            <w:tcW w:w="344" w:type="dxa"/>
            <w:gridSpan w:val="3"/>
          </w:tcPr>
          <w:p w:rsidR="003D7BEA" w:rsidRPr="00B95F31" w:rsidRDefault="003D7BEA" w:rsidP="007C01C1">
            <w:pPr>
              <w:widowControl w:val="0"/>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shd w:val="clear" w:color="auto" w:fill="FFFFFF"/>
            <w:tcMar>
              <w:left w:w="68" w:type="dxa"/>
              <w:right w:w="68" w:type="dxa"/>
            </w:tcMar>
          </w:tcPr>
          <w:p w:rsidR="003D7BEA" w:rsidRPr="00B95F31" w:rsidRDefault="003D7BEA" w:rsidP="007C01C1">
            <w:pPr>
              <w:widowControl w:val="0"/>
              <w:rPr>
                <w:sz w:val="16"/>
                <w:szCs w:val="16"/>
              </w:rPr>
            </w:pPr>
            <w:r w:rsidRPr="00B95F31">
              <w:rPr>
                <w:sz w:val="16"/>
                <w:szCs w:val="16"/>
              </w:rPr>
              <w:t>Целевой (ые) индикатор (ы) и показатель(и) подпрограммы (государственной программ</w:t>
            </w:r>
            <w:r w:rsidRPr="00B95F31">
              <w:rPr>
                <w:sz w:val="16"/>
                <w:szCs w:val="16"/>
              </w:rPr>
              <w:lastRenderedPageBreak/>
              <w:t>ы), увя</w:t>
            </w:r>
            <w:r w:rsidRPr="00B95F31">
              <w:rPr>
                <w:sz w:val="16"/>
                <w:szCs w:val="16"/>
              </w:rPr>
              <w:softHyphen/>
              <w:t>занные с ос</w:t>
            </w:r>
            <w:r w:rsidRPr="00B95F31">
              <w:rPr>
                <w:sz w:val="16"/>
                <w:szCs w:val="16"/>
              </w:rPr>
              <w:softHyphen/>
              <w:t>новным мероприятием 16</w:t>
            </w:r>
          </w:p>
        </w:tc>
        <w:tc>
          <w:tcPr>
            <w:tcW w:w="7402" w:type="dxa"/>
            <w:gridSpan w:val="23"/>
            <w:shd w:val="clear" w:color="auto" w:fill="FFFFFF"/>
            <w:tcMar>
              <w:left w:w="68" w:type="dxa"/>
              <w:right w:w="68" w:type="dxa"/>
            </w:tcMar>
          </w:tcPr>
          <w:p w:rsidR="003D7BEA" w:rsidRPr="00B95F31" w:rsidRDefault="003D7BEA" w:rsidP="007C01C1">
            <w:pPr>
              <w:widowControl w:val="0"/>
              <w:rPr>
                <w:sz w:val="16"/>
                <w:szCs w:val="16"/>
              </w:rPr>
            </w:pPr>
            <w:r w:rsidRPr="00B95F31">
              <w:rPr>
                <w:rFonts w:eastAsia="Calibri"/>
                <w:sz w:val="16"/>
                <w:szCs w:val="16"/>
              </w:rPr>
              <w:lastRenderedPageBreak/>
              <w:t>Удовлетворенность населения качеством начального общего, основного общего, среднего образования</w:t>
            </w:r>
            <w:r w:rsidRPr="00B95F31">
              <w:rPr>
                <w:sz w:val="16"/>
                <w:szCs w:val="16"/>
              </w:rPr>
              <w:t>, %</w:t>
            </w:r>
          </w:p>
        </w:tc>
        <w:tc>
          <w:tcPr>
            <w:tcW w:w="851"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83</w:t>
            </w:r>
          </w:p>
        </w:tc>
        <w:tc>
          <w:tcPr>
            <w:tcW w:w="850"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85</w:t>
            </w:r>
          </w:p>
        </w:tc>
        <w:tc>
          <w:tcPr>
            <w:tcW w:w="851"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85</w:t>
            </w:r>
          </w:p>
        </w:tc>
        <w:tc>
          <w:tcPr>
            <w:tcW w:w="850" w:type="dxa"/>
            <w:gridSpan w:val="4"/>
            <w:shd w:val="clear" w:color="auto" w:fill="FFFFFF"/>
          </w:tcPr>
          <w:p w:rsidR="003D7BEA" w:rsidRPr="00B95F31" w:rsidRDefault="003D7BEA" w:rsidP="007C01C1">
            <w:pPr>
              <w:widowControl w:val="0"/>
              <w:ind w:left="-113" w:right="-113"/>
              <w:jc w:val="center"/>
              <w:rPr>
                <w:sz w:val="16"/>
                <w:szCs w:val="16"/>
              </w:rPr>
            </w:pPr>
            <w:r w:rsidRPr="00B95F31">
              <w:rPr>
                <w:sz w:val="16"/>
                <w:szCs w:val="16"/>
              </w:rPr>
              <w:t>85</w:t>
            </w:r>
          </w:p>
        </w:tc>
        <w:tc>
          <w:tcPr>
            <w:tcW w:w="686" w:type="dxa"/>
            <w:gridSpan w:val="2"/>
            <w:shd w:val="clear" w:color="auto" w:fill="FFFFFF"/>
          </w:tcPr>
          <w:p w:rsidR="003D7BEA" w:rsidRPr="00B95F31" w:rsidRDefault="003D7BEA" w:rsidP="007C01C1">
            <w:pPr>
              <w:widowControl w:val="0"/>
              <w:ind w:left="-113" w:right="-113"/>
              <w:jc w:val="center"/>
              <w:rPr>
                <w:sz w:val="16"/>
                <w:szCs w:val="16"/>
              </w:rPr>
            </w:pPr>
            <w:r w:rsidRPr="00B95F31">
              <w:rPr>
                <w:sz w:val="16"/>
                <w:szCs w:val="16"/>
              </w:rPr>
              <w:t>85</w:t>
            </w:r>
          </w:p>
        </w:tc>
        <w:tc>
          <w:tcPr>
            <w:tcW w:w="914"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85</w:t>
            </w:r>
          </w:p>
        </w:tc>
        <w:tc>
          <w:tcPr>
            <w:tcW w:w="859" w:type="dxa"/>
            <w:gridSpan w:val="2"/>
            <w:shd w:val="clear" w:color="auto" w:fill="FFFFFF"/>
          </w:tcPr>
          <w:p w:rsidR="003D7BEA" w:rsidRPr="00B95F31" w:rsidRDefault="003D7BEA" w:rsidP="007C01C1">
            <w:pPr>
              <w:widowControl w:val="0"/>
              <w:ind w:left="-113" w:right="-113"/>
              <w:jc w:val="center"/>
              <w:rPr>
                <w:sz w:val="16"/>
                <w:szCs w:val="16"/>
              </w:rPr>
            </w:pPr>
            <w:r w:rsidRPr="00B95F31">
              <w:rPr>
                <w:sz w:val="16"/>
                <w:szCs w:val="16"/>
              </w:rPr>
              <w:t>85</w:t>
            </w:r>
          </w:p>
        </w:tc>
        <w:tc>
          <w:tcPr>
            <w:tcW w:w="896" w:type="dxa"/>
            <w:gridSpan w:val="4"/>
            <w:shd w:val="clear" w:color="auto" w:fill="FFFFFF"/>
          </w:tcPr>
          <w:p w:rsidR="003D7BEA" w:rsidRPr="00B95F31" w:rsidRDefault="003D7BEA" w:rsidP="007C01C1">
            <w:pPr>
              <w:widowControl w:val="0"/>
              <w:ind w:left="-113" w:right="-113"/>
              <w:jc w:val="center"/>
              <w:rPr>
                <w:sz w:val="16"/>
                <w:szCs w:val="16"/>
              </w:rPr>
            </w:pPr>
            <w:r w:rsidRPr="00B95F31">
              <w:rPr>
                <w:sz w:val="16"/>
                <w:szCs w:val="16"/>
              </w:rPr>
              <w:t>85</w:t>
            </w:r>
          </w:p>
        </w:tc>
        <w:tc>
          <w:tcPr>
            <w:tcW w:w="308" w:type="dxa"/>
          </w:tcPr>
          <w:p w:rsidR="003D7BEA" w:rsidRPr="00B95F31" w:rsidRDefault="003D7BEA" w:rsidP="007C01C1">
            <w:pPr>
              <w:widowControl w:val="0"/>
              <w:ind w:left="-113" w:right="-113"/>
              <w:jc w:val="center"/>
              <w:rPr>
                <w:sz w:val="16"/>
                <w:szCs w:val="16"/>
              </w:rPr>
            </w:pPr>
            <w:r w:rsidRPr="00B95F31">
              <w:rPr>
                <w:sz w:val="16"/>
                <w:szCs w:val="16"/>
              </w:rPr>
              <w:t>85</w:t>
            </w:r>
          </w:p>
        </w:tc>
      </w:tr>
      <w:tr w:rsidR="003D7BEA" w:rsidRPr="00B95F31" w:rsidTr="007C01C1">
        <w:tblPrEx>
          <w:tblLook w:val="04A0" w:firstRow="1" w:lastRow="0" w:firstColumn="1" w:lastColumn="0" w:noHBand="0" w:noVBand="1"/>
        </w:tblPrEx>
        <w:trPr>
          <w:gridAfter w:val="7"/>
          <w:wAfter w:w="5978" w:type="dxa"/>
        </w:trPr>
        <w:tc>
          <w:tcPr>
            <w:tcW w:w="842" w:type="dxa"/>
            <w:vMerge w:val="restart"/>
            <w:shd w:val="clear" w:color="auto" w:fill="FFFFFF"/>
            <w:tcMar>
              <w:left w:w="68" w:type="dxa"/>
              <w:right w:w="68" w:type="dxa"/>
            </w:tcMar>
          </w:tcPr>
          <w:p w:rsidR="003D7BEA" w:rsidRPr="00B95F31" w:rsidRDefault="003D7BEA" w:rsidP="007C01C1">
            <w:pPr>
              <w:widowControl w:val="0"/>
              <w:rPr>
                <w:sz w:val="16"/>
                <w:szCs w:val="16"/>
              </w:rPr>
            </w:pPr>
            <w:r w:rsidRPr="00B95F31">
              <w:rPr>
                <w:sz w:val="16"/>
                <w:szCs w:val="16"/>
              </w:rPr>
              <w:t>Мероприятие 16.1</w:t>
            </w:r>
          </w:p>
        </w:tc>
        <w:tc>
          <w:tcPr>
            <w:tcW w:w="1281" w:type="dxa"/>
            <w:gridSpan w:val="2"/>
            <w:vMerge w:val="restart"/>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lang w:eastAsia="en-US"/>
              </w:rPr>
              <w:t>Ежегодные денежные поощрения и гранты Главы Чувашской Республики для поддержки инноваций в сфере образования.</w:t>
            </w:r>
          </w:p>
        </w:tc>
        <w:tc>
          <w:tcPr>
            <w:tcW w:w="896" w:type="dxa"/>
            <w:gridSpan w:val="2"/>
            <w:vMerge w:val="restart"/>
            <w:shd w:val="clear" w:color="auto" w:fill="FFFFFF"/>
          </w:tcPr>
          <w:p w:rsidR="003D7BEA" w:rsidRPr="00B95F31" w:rsidRDefault="003D7BEA" w:rsidP="007C01C1">
            <w:pPr>
              <w:widowControl w:val="0"/>
              <w:spacing w:line="235" w:lineRule="auto"/>
              <w:jc w:val="both"/>
              <w:rPr>
                <w:sz w:val="16"/>
                <w:szCs w:val="16"/>
              </w:rPr>
            </w:pPr>
            <w:r w:rsidRPr="00B95F31">
              <w:rPr>
                <w:sz w:val="16"/>
                <w:szCs w:val="16"/>
              </w:rPr>
              <w:t xml:space="preserve"> </w:t>
            </w:r>
          </w:p>
        </w:tc>
        <w:tc>
          <w:tcPr>
            <w:tcW w:w="1297" w:type="dxa"/>
            <w:gridSpan w:val="5"/>
            <w:vMerge w:val="restart"/>
            <w:shd w:val="clear" w:color="auto" w:fill="FFFFFF"/>
          </w:tcPr>
          <w:p w:rsidR="003D7BEA" w:rsidRPr="00B95F31" w:rsidRDefault="003D7BEA" w:rsidP="007C01C1">
            <w:pPr>
              <w:widowControl w:val="0"/>
              <w:jc w:val="both"/>
              <w:rPr>
                <w:sz w:val="16"/>
                <w:szCs w:val="16"/>
              </w:rPr>
            </w:pPr>
            <w:r w:rsidRPr="00B95F31">
              <w:rPr>
                <w:sz w:val="16"/>
                <w:szCs w:val="16"/>
              </w:rPr>
              <w:t>ответственный исполнитель –отдел образования</w:t>
            </w:r>
          </w:p>
        </w:tc>
        <w:tc>
          <w:tcPr>
            <w:tcW w:w="446" w:type="dxa"/>
            <w:gridSpan w:val="4"/>
            <w:shd w:val="clear" w:color="auto" w:fill="FFFFFF"/>
          </w:tcPr>
          <w:p w:rsidR="003D7BEA" w:rsidRPr="00B95F31" w:rsidRDefault="003D7BEA" w:rsidP="007C01C1">
            <w:pPr>
              <w:widowControl w:val="0"/>
              <w:spacing w:line="235" w:lineRule="auto"/>
              <w:jc w:val="center"/>
              <w:rPr>
                <w:sz w:val="16"/>
                <w:szCs w:val="16"/>
              </w:rPr>
            </w:pPr>
          </w:p>
        </w:tc>
        <w:tc>
          <w:tcPr>
            <w:tcW w:w="552" w:type="dxa"/>
            <w:gridSpan w:val="3"/>
            <w:shd w:val="clear" w:color="auto" w:fill="FFFFFF"/>
          </w:tcPr>
          <w:p w:rsidR="003D7BEA" w:rsidRPr="00B95F31" w:rsidRDefault="003D7BEA" w:rsidP="007C01C1">
            <w:pPr>
              <w:widowControl w:val="0"/>
              <w:spacing w:line="235" w:lineRule="auto"/>
              <w:jc w:val="center"/>
              <w:rPr>
                <w:sz w:val="16"/>
                <w:szCs w:val="16"/>
              </w:rPr>
            </w:pPr>
          </w:p>
        </w:tc>
        <w:tc>
          <w:tcPr>
            <w:tcW w:w="1206" w:type="dxa"/>
            <w:gridSpan w:val="4"/>
            <w:shd w:val="clear" w:color="auto" w:fill="FFFFFF"/>
          </w:tcPr>
          <w:p w:rsidR="003D7BEA" w:rsidRPr="00B95F31" w:rsidRDefault="003D7BEA" w:rsidP="007C01C1">
            <w:pPr>
              <w:widowControl w:val="0"/>
              <w:spacing w:line="235" w:lineRule="auto"/>
              <w:ind w:left="-57" w:right="-57"/>
              <w:jc w:val="center"/>
              <w:rPr>
                <w:sz w:val="16"/>
                <w:szCs w:val="16"/>
              </w:rPr>
            </w:pPr>
          </w:p>
        </w:tc>
        <w:tc>
          <w:tcPr>
            <w:tcW w:w="425" w:type="dxa"/>
            <w:shd w:val="clear" w:color="auto" w:fill="FFFFFF"/>
          </w:tcPr>
          <w:p w:rsidR="003D7BEA" w:rsidRPr="00B95F31" w:rsidRDefault="003D7BEA" w:rsidP="007C01C1">
            <w:pPr>
              <w:widowControl w:val="0"/>
              <w:spacing w:line="235" w:lineRule="auto"/>
              <w:jc w:val="center"/>
              <w:rPr>
                <w:sz w:val="16"/>
                <w:szCs w:val="16"/>
              </w:rPr>
            </w:pPr>
          </w:p>
        </w:tc>
        <w:tc>
          <w:tcPr>
            <w:tcW w:w="1283" w:type="dxa"/>
            <w:shd w:val="clear" w:color="auto" w:fill="FFFFFF"/>
          </w:tcPr>
          <w:p w:rsidR="003D7BEA" w:rsidRPr="00B95F31" w:rsidRDefault="003D7BEA" w:rsidP="007C01C1">
            <w:pPr>
              <w:widowControl w:val="0"/>
              <w:spacing w:line="235" w:lineRule="auto"/>
              <w:jc w:val="both"/>
              <w:rPr>
                <w:sz w:val="16"/>
                <w:szCs w:val="16"/>
              </w:rPr>
            </w:pPr>
            <w:r w:rsidRPr="00B95F31">
              <w:rPr>
                <w:sz w:val="16"/>
                <w:szCs w:val="16"/>
              </w:rPr>
              <w:t>всего</w:t>
            </w:r>
          </w:p>
        </w:tc>
        <w:tc>
          <w:tcPr>
            <w:tcW w:w="851"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0,0</w:t>
            </w:r>
          </w:p>
        </w:tc>
        <w:tc>
          <w:tcPr>
            <w:tcW w:w="850" w:type="dxa"/>
            <w:gridSpan w:val="3"/>
            <w:shd w:val="clear" w:color="auto" w:fill="FFFFFF"/>
          </w:tcPr>
          <w:p w:rsidR="003D7BEA" w:rsidRPr="00B95F31" w:rsidRDefault="003D7BEA" w:rsidP="007C01C1">
            <w:pPr>
              <w:jc w:val="center"/>
            </w:pPr>
            <w:r w:rsidRPr="00B95F31">
              <w:rPr>
                <w:sz w:val="16"/>
                <w:szCs w:val="16"/>
              </w:rPr>
              <w:t>0,0</w:t>
            </w:r>
          </w:p>
        </w:tc>
        <w:tc>
          <w:tcPr>
            <w:tcW w:w="851" w:type="dxa"/>
            <w:gridSpan w:val="3"/>
            <w:shd w:val="clear" w:color="auto" w:fill="FFFFFF"/>
          </w:tcPr>
          <w:p w:rsidR="003D7BEA" w:rsidRPr="00B95F31" w:rsidRDefault="003D7BEA" w:rsidP="007C01C1">
            <w:pPr>
              <w:jc w:val="center"/>
            </w:pPr>
            <w:r w:rsidRPr="00B95F31">
              <w:rPr>
                <w:sz w:val="16"/>
                <w:szCs w:val="16"/>
              </w:rPr>
              <w:t>0,0</w:t>
            </w:r>
          </w:p>
        </w:tc>
        <w:tc>
          <w:tcPr>
            <w:tcW w:w="843" w:type="dxa"/>
            <w:gridSpan w:val="3"/>
            <w:shd w:val="clear" w:color="auto" w:fill="FFFFFF"/>
          </w:tcPr>
          <w:p w:rsidR="003D7BEA" w:rsidRPr="00B95F31" w:rsidRDefault="003D7BEA" w:rsidP="007C01C1">
            <w:pPr>
              <w:jc w:val="center"/>
            </w:pPr>
            <w:r w:rsidRPr="00B95F31">
              <w:rPr>
                <w:sz w:val="16"/>
                <w:szCs w:val="16"/>
              </w:rPr>
              <w:t>0,0</w:t>
            </w:r>
          </w:p>
        </w:tc>
        <w:tc>
          <w:tcPr>
            <w:tcW w:w="709" w:type="dxa"/>
            <w:gridSpan w:val="4"/>
            <w:shd w:val="clear" w:color="auto" w:fill="FFFFFF"/>
          </w:tcPr>
          <w:p w:rsidR="003D7BEA" w:rsidRPr="00B95F31" w:rsidRDefault="003D7BEA" w:rsidP="007C01C1">
            <w:pPr>
              <w:jc w:val="center"/>
            </w:pPr>
            <w:r w:rsidRPr="00B95F31">
              <w:rPr>
                <w:sz w:val="16"/>
                <w:szCs w:val="16"/>
              </w:rPr>
              <w:t>0,0</w:t>
            </w:r>
          </w:p>
        </w:tc>
        <w:tc>
          <w:tcPr>
            <w:tcW w:w="914" w:type="dxa"/>
            <w:gridSpan w:val="3"/>
            <w:shd w:val="clear" w:color="auto" w:fill="FFFFFF"/>
          </w:tcPr>
          <w:p w:rsidR="003D7BEA" w:rsidRPr="00B95F31" w:rsidRDefault="003D7BEA" w:rsidP="007C01C1">
            <w:pPr>
              <w:jc w:val="center"/>
            </w:pPr>
            <w:r w:rsidRPr="00B95F31">
              <w:rPr>
                <w:sz w:val="16"/>
                <w:szCs w:val="16"/>
              </w:rPr>
              <w:t>0,0</w:t>
            </w:r>
          </w:p>
        </w:tc>
        <w:tc>
          <w:tcPr>
            <w:tcW w:w="859" w:type="dxa"/>
            <w:gridSpan w:val="2"/>
            <w:shd w:val="clear" w:color="auto" w:fill="FFFFFF"/>
          </w:tcPr>
          <w:p w:rsidR="003D7BEA" w:rsidRPr="00B95F31" w:rsidRDefault="003D7BEA" w:rsidP="007C01C1">
            <w:pPr>
              <w:jc w:val="center"/>
            </w:pPr>
            <w:r w:rsidRPr="00B95F31">
              <w:rPr>
                <w:sz w:val="16"/>
                <w:szCs w:val="16"/>
              </w:rPr>
              <w:t>0,0</w:t>
            </w:r>
          </w:p>
        </w:tc>
        <w:tc>
          <w:tcPr>
            <w:tcW w:w="860" w:type="dxa"/>
            <w:gridSpan w:val="2"/>
            <w:shd w:val="clear" w:color="auto" w:fill="FFFFFF"/>
          </w:tcPr>
          <w:p w:rsidR="003D7BEA" w:rsidRPr="00B95F31" w:rsidRDefault="003D7BEA" w:rsidP="007C01C1">
            <w:pPr>
              <w:jc w:val="center"/>
            </w:pPr>
            <w:r w:rsidRPr="00B95F31">
              <w:rPr>
                <w:sz w:val="16"/>
                <w:szCs w:val="16"/>
              </w:rPr>
              <w:t>0,0</w:t>
            </w:r>
          </w:p>
        </w:tc>
        <w:tc>
          <w:tcPr>
            <w:tcW w:w="344" w:type="dxa"/>
            <w:gridSpan w:val="3"/>
          </w:tcPr>
          <w:p w:rsidR="003D7BEA" w:rsidRPr="00B95F31" w:rsidRDefault="003D7BEA" w:rsidP="007C01C1">
            <w:pPr>
              <w:jc w:val="center"/>
            </w:pPr>
            <w:r w:rsidRPr="00B95F31">
              <w:rPr>
                <w:sz w:val="16"/>
                <w:szCs w:val="16"/>
              </w:rPr>
              <w:t>0,0</w:t>
            </w: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896" w:type="dxa"/>
            <w:gridSpan w:val="2"/>
            <w:vMerge/>
            <w:shd w:val="clear" w:color="auto" w:fill="FFFFFF"/>
          </w:tcPr>
          <w:p w:rsidR="003D7BEA" w:rsidRPr="00B95F31" w:rsidRDefault="003D7BEA" w:rsidP="007C01C1">
            <w:pPr>
              <w:widowControl w:val="0"/>
              <w:jc w:val="both"/>
              <w:rPr>
                <w:sz w:val="16"/>
                <w:szCs w:val="16"/>
              </w:rPr>
            </w:pPr>
          </w:p>
        </w:tc>
        <w:tc>
          <w:tcPr>
            <w:tcW w:w="1297" w:type="dxa"/>
            <w:gridSpan w:val="5"/>
            <w:vMerge/>
            <w:shd w:val="clear" w:color="auto" w:fill="FFFFFF"/>
          </w:tcPr>
          <w:p w:rsidR="003D7BEA" w:rsidRPr="00B95F31" w:rsidRDefault="003D7BEA" w:rsidP="007C01C1">
            <w:pPr>
              <w:widowControl w:val="0"/>
              <w:jc w:val="both"/>
              <w:rPr>
                <w:sz w:val="16"/>
                <w:szCs w:val="16"/>
              </w:rPr>
            </w:pPr>
          </w:p>
        </w:tc>
        <w:tc>
          <w:tcPr>
            <w:tcW w:w="446" w:type="dxa"/>
            <w:gridSpan w:val="4"/>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552" w:type="dxa"/>
            <w:gridSpan w:val="3"/>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1206" w:type="dxa"/>
            <w:gridSpan w:val="4"/>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1283" w:type="dxa"/>
            <w:shd w:val="clear" w:color="auto" w:fill="FFFFFF"/>
          </w:tcPr>
          <w:p w:rsidR="003D7BEA" w:rsidRPr="00B95F31" w:rsidRDefault="003D7BEA" w:rsidP="007C01C1">
            <w:pPr>
              <w:widowControl w:val="0"/>
              <w:jc w:val="both"/>
              <w:rPr>
                <w:sz w:val="16"/>
                <w:szCs w:val="16"/>
              </w:rPr>
            </w:pPr>
            <w:r w:rsidRPr="00B95F31">
              <w:rPr>
                <w:sz w:val="16"/>
                <w:szCs w:val="16"/>
              </w:rPr>
              <w:t>федеральный бюджет</w:t>
            </w: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3"/>
            <w:shd w:val="clear" w:color="auto" w:fill="FFFFFF"/>
          </w:tcPr>
          <w:p w:rsidR="003D7BEA" w:rsidRPr="00B95F31" w:rsidRDefault="003D7BEA" w:rsidP="007C01C1">
            <w:pPr>
              <w:widowControl w:val="0"/>
              <w:ind w:left="-113" w:right="-113"/>
              <w:jc w:val="center"/>
              <w:rPr>
                <w:sz w:val="16"/>
                <w:szCs w:val="16"/>
              </w:rPr>
            </w:pP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43" w:type="dxa"/>
            <w:gridSpan w:val="3"/>
            <w:shd w:val="clear" w:color="auto" w:fill="FFFFFF"/>
          </w:tcPr>
          <w:p w:rsidR="003D7BEA" w:rsidRPr="00B95F31" w:rsidRDefault="003D7BEA" w:rsidP="007C01C1">
            <w:pPr>
              <w:widowControl w:val="0"/>
              <w:ind w:left="-113" w:right="-113"/>
              <w:jc w:val="center"/>
              <w:rPr>
                <w:sz w:val="16"/>
                <w:szCs w:val="16"/>
              </w:rPr>
            </w:pPr>
          </w:p>
        </w:tc>
        <w:tc>
          <w:tcPr>
            <w:tcW w:w="709" w:type="dxa"/>
            <w:gridSpan w:val="4"/>
            <w:shd w:val="clear" w:color="auto" w:fill="FFFFFF"/>
          </w:tcPr>
          <w:p w:rsidR="003D7BEA" w:rsidRPr="00B95F31" w:rsidRDefault="003D7BEA" w:rsidP="007C01C1">
            <w:pPr>
              <w:widowControl w:val="0"/>
              <w:ind w:left="-113" w:right="-113"/>
              <w:jc w:val="center"/>
              <w:rPr>
                <w:sz w:val="16"/>
                <w:szCs w:val="16"/>
              </w:rPr>
            </w:pPr>
          </w:p>
        </w:tc>
        <w:tc>
          <w:tcPr>
            <w:tcW w:w="914" w:type="dxa"/>
            <w:gridSpan w:val="3"/>
            <w:shd w:val="clear" w:color="auto" w:fill="FFFFFF"/>
          </w:tcPr>
          <w:p w:rsidR="003D7BEA" w:rsidRPr="00B95F31" w:rsidRDefault="003D7BEA" w:rsidP="007C01C1">
            <w:pPr>
              <w:widowControl w:val="0"/>
              <w:ind w:left="-113" w:right="-113"/>
              <w:jc w:val="center"/>
              <w:rPr>
                <w:sz w:val="16"/>
                <w:szCs w:val="16"/>
              </w:rPr>
            </w:pPr>
          </w:p>
        </w:tc>
        <w:tc>
          <w:tcPr>
            <w:tcW w:w="859" w:type="dxa"/>
            <w:gridSpan w:val="2"/>
            <w:shd w:val="clear" w:color="auto" w:fill="FFFFFF"/>
          </w:tcPr>
          <w:p w:rsidR="003D7BEA" w:rsidRPr="00B95F31" w:rsidRDefault="003D7BEA" w:rsidP="007C01C1">
            <w:pPr>
              <w:widowControl w:val="0"/>
              <w:ind w:left="-113" w:right="-113"/>
              <w:jc w:val="center"/>
              <w:rPr>
                <w:sz w:val="16"/>
                <w:szCs w:val="16"/>
              </w:rPr>
            </w:pPr>
          </w:p>
        </w:tc>
        <w:tc>
          <w:tcPr>
            <w:tcW w:w="860" w:type="dxa"/>
            <w:gridSpan w:val="2"/>
            <w:shd w:val="clear" w:color="auto" w:fill="FFFFFF"/>
          </w:tcPr>
          <w:p w:rsidR="003D7BEA" w:rsidRPr="00B95F31" w:rsidRDefault="003D7BEA" w:rsidP="007C01C1">
            <w:pPr>
              <w:widowControl w:val="0"/>
              <w:ind w:left="-113" w:right="-113"/>
              <w:jc w:val="center"/>
              <w:rPr>
                <w:sz w:val="16"/>
                <w:szCs w:val="16"/>
              </w:rPr>
            </w:pPr>
          </w:p>
        </w:tc>
        <w:tc>
          <w:tcPr>
            <w:tcW w:w="344" w:type="dxa"/>
            <w:gridSpan w:val="3"/>
          </w:tcPr>
          <w:p w:rsidR="003D7BEA" w:rsidRPr="00B95F31" w:rsidRDefault="003D7BEA" w:rsidP="007C01C1">
            <w:pPr>
              <w:widowControl w:val="0"/>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896" w:type="dxa"/>
            <w:gridSpan w:val="2"/>
            <w:vMerge/>
            <w:shd w:val="clear" w:color="auto" w:fill="FFFFFF"/>
          </w:tcPr>
          <w:p w:rsidR="003D7BEA" w:rsidRPr="00B95F31" w:rsidRDefault="003D7BEA" w:rsidP="007C01C1">
            <w:pPr>
              <w:widowControl w:val="0"/>
              <w:jc w:val="both"/>
              <w:rPr>
                <w:sz w:val="16"/>
                <w:szCs w:val="16"/>
              </w:rPr>
            </w:pPr>
          </w:p>
        </w:tc>
        <w:tc>
          <w:tcPr>
            <w:tcW w:w="1297" w:type="dxa"/>
            <w:gridSpan w:val="5"/>
            <w:vMerge/>
            <w:shd w:val="clear" w:color="auto" w:fill="FFFFFF"/>
          </w:tcPr>
          <w:p w:rsidR="003D7BEA" w:rsidRPr="00B95F31" w:rsidRDefault="003D7BEA" w:rsidP="007C01C1">
            <w:pPr>
              <w:widowControl w:val="0"/>
              <w:jc w:val="both"/>
              <w:rPr>
                <w:sz w:val="16"/>
                <w:szCs w:val="16"/>
              </w:rPr>
            </w:pPr>
          </w:p>
        </w:tc>
        <w:tc>
          <w:tcPr>
            <w:tcW w:w="446" w:type="dxa"/>
            <w:gridSpan w:val="4"/>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552" w:type="dxa"/>
            <w:gridSpan w:val="3"/>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1206" w:type="dxa"/>
            <w:gridSpan w:val="4"/>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1283" w:type="dxa"/>
            <w:shd w:val="clear" w:color="auto" w:fill="FFFFFF"/>
          </w:tcPr>
          <w:p w:rsidR="003D7BEA" w:rsidRPr="00B95F31" w:rsidRDefault="003D7BEA" w:rsidP="007C01C1">
            <w:pPr>
              <w:widowControl w:val="0"/>
              <w:jc w:val="both"/>
              <w:rPr>
                <w:sz w:val="16"/>
                <w:szCs w:val="16"/>
              </w:rPr>
            </w:pPr>
            <w:r w:rsidRPr="00B95F31">
              <w:rPr>
                <w:sz w:val="16"/>
                <w:szCs w:val="16"/>
              </w:rPr>
              <w:t>республиканский бюджет Чувашской Республики</w:t>
            </w: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3"/>
            <w:shd w:val="clear" w:color="auto" w:fill="FFFFFF"/>
          </w:tcPr>
          <w:p w:rsidR="003D7BEA" w:rsidRPr="00B95F31" w:rsidRDefault="003D7BEA" w:rsidP="007C01C1">
            <w:pPr>
              <w:widowControl w:val="0"/>
              <w:ind w:left="-113" w:right="-113"/>
              <w:jc w:val="center"/>
              <w:rPr>
                <w:sz w:val="16"/>
                <w:szCs w:val="16"/>
              </w:rPr>
            </w:pP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43" w:type="dxa"/>
            <w:gridSpan w:val="3"/>
            <w:shd w:val="clear" w:color="auto" w:fill="FFFFFF"/>
          </w:tcPr>
          <w:p w:rsidR="003D7BEA" w:rsidRPr="00B95F31" w:rsidRDefault="003D7BEA" w:rsidP="007C01C1">
            <w:pPr>
              <w:widowControl w:val="0"/>
              <w:ind w:left="-113" w:right="-113"/>
              <w:jc w:val="center"/>
              <w:rPr>
                <w:sz w:val="16"/>
                <w:szCs w:val="16"/>
              </w:rPr>
            </w:pPr>
          </w:p>
        </w:tc>
        <w:tc>
          <w:tcPr>
            <w:tcW w:w="709" w:type="dxa"/>
            <w:gridSpan w:val="4"/>
            <w:shd w:val="clear" w:color="auto" w:fill="FFFFFF"/>
          </w:tcPr>
          <w:p w:rsidR="003D7BEA" w:rsidRPr="00B95F31" w:rsidRDefault="003D7BEA" w:rsidP="007C01C1">
            <w:pPr>
              <w:widowControl w:val="0"/>
              <w:ind w:left="-113" w:right="-113"/>
              <w:jc w:val="center"/>
              <w:rPr>
                <w:sz w:val="16"/>
                <w:szCs w:val="16"/>
              </w:rPr>
            </w:pPr>
          </w:p>
        </w:tc>
        <w:tc>
          <w:tcPr>
            <w:tcW w:w="914" w:type="dxa"/>
            <w:gridSpan w:val="3"/>
            <w:shd w:val="clear" w:color="auto" w:fill="FFFFFF"/>
          </w:tcPr>
          <w:p w:rsidR="003D7BEA" w:rsidRPr="00B95F31" w:rsidRDefault="003D7BEA" w:rsidP="007C01C1">
            <w:pPr>
              <w:widowControl w:val="0"/>
              <w:ind w:left="-113" w:right="-113"/>
              <w:jc w:val="center"/>
              <w:rPr>
                <w:sz w:val="16"/>
                <w:szCs w:val="16"/>
              </w:rPr>
            </w:pPr>
          </w:p>
        </w:tc>
        <w:tc>
          <w:tcPr>
            <w:tcW w:w="859" w:type="dxa"/>
            <w:gridSpan w:val="2"/>
            <w:shd w:val="clear" w:color="auto" w:fill="FFFFFF"/>
          </w:tcPr>
          <w:p w:rsidR="003D7BEA" w:rsidRPr="00B95F31" w:rsidRDefault="003D7BEA" w:rsidP="007C01C1">
            <w:pPr>
              <w:widowControl w:val="0"/>
              <w:ind w:left="-113" w:right="-113"/>
              <w:jc w:val="center"/>
              <w:rPr>
                <w:sz w:val="16"/>
                <w:szCs w:val="16"/>
              </w:rPr>
            </w:pPr>
          </w:p>
        </w:tc>
        <w:tc>
          <w:tcPr>
            <w:tcW w:w="860"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344" w:type="dxa"/>
            <w:gridSpan w:val="3"/>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896" w:type="dxa"/>
            <w:gridSpan w:val="2"/>
            <w:vMerge/>
            <w:shd w:val="clear" w:color="auto" w:fill="FFFFFF"/>
          </w:tcPr>
          <w:p w:rsidR="003D7BEA" w:rsidRPr="00B95F31" w:rsidRDefault="003D7BEA" w:rsidP="007C01C1">
            <w:pPr>
              <w:widowControl w:val="0"/>
              <w:jc w:val="both"/>
              <w:rPr>
                <w:sz w:val="16"/>
                <w:szCs w:val="16"/>
              </w:rPr>
            </w:pPr>
          </w:p>
        </w:tc>
        <w:tc>
          <w:tcPr>
            <w:tcW w:w="1297" w:type="dxa"/>
            <w:gridSpan w:val="5"/>
            <w:vMerge/>
            <w:shd w:val="clear" w:color="auto" w:fill="FFFFFF"/>
          </w:tcPr>
          <w:p w:rsidR="003D7BEA" w:rsidRPr="00B95F31" w:rsidRDefault="003D7BEA" w:rsidP="007C01C1">
            <w:pPr>
              <w:widowControl w:val="0"/>
              <w:jc w:val="both"/>
              <w:rPr>
                <w:sz w:val="16"/>
                <w:szCs w:val="16"/>
              </w:rPr>
            </w:pPr>
          </w:p>
        </w:tc>
        <w:tc>
          <w:tcPr>
            <w:tcW w:w="446" w:type="dxa"/>
            <w:gridSpan w:val="4"/>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552" w:type="dxa"/>
            <w:gridSpan w:val="3"/>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1206" w:type="dxa"/>
            <w:gridSpan w:val="4"/>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1283" w:type="dxa"/>
            <w:shd w:val="clear" w:color="auto" w:fill="FFFFFF"/>
          </w:tcPr>
          <w:p w:rsidR="003D7BEA" w:rsidRPr="00B95F31" w:rsidRDefault="003D7BEA" w:rsidP="007C01C1">
            <w:pPr>
              <w:widowControl w:val="0"/>
              <w:jc w:val="both"/>
              <w:rPr>
                <w:sz w:val="16"/>
                <w:szCs w:val="16"/>
              </w:rPr>
            </w:pPr>
            <w:r w:rsidRPr="00B95F31">
              <w:rPr>
                <w:sz w:val="16"/>
                <w:szCs w:val="16"/>
              </w:rPr>
              <w:t xml:space="preserve">бюджет Аликовского района </w:t>
            </w: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3"/>
            <w:shd w:val="clear" w:color="auto" w:fill="FFFFFF"/>
          </w:tcPr>
          <w:p w:rsidR="003D7BEA" w:rsidRPr="00B95F31" w:rsidRDefault="003D7BEA" w:rsidP="007C01C1">
            <w:pPr>
              <w:widowControl w:val="0"/>
              <w:ind w:left="-113" w:right="-113"/>
              <w:jc w:val="center"/>
              <w:rPr>
                <w:sz w:val="16"/>
                <w:szCs w:val="16"/>
              </w:rPr>
            </w:pP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43" w:type="dxa"/>
            <w:gridSpan w:val="3"/>
            <w:shd w:val="clear" w:color="auto" w:fill="FFFFFF"/>
          </w:tcPr>
          <w:p w:rsidR="003D7BEA" w:rsidRPr="00B95F31" w:rsidRDefault="003D7BEA" w:rsidP="007C01C1">
            <w:pPr>
              <w:widowControl w:val="0"/>
              <w:ind w:left="-113" w:right="-113"/>
              <w:jc w:val="center"/>
              <w:rPr>
                <w:sz w:val="16"/>
                <w:szCs w:val="16"/>
              </w:rPr>
            </w:pPr>
          </w:p>
        </w:tc>
        <w:tc>
          <w:tcPr>
            <w:tcW w:w="709" w:type="dxa"/>
            <w:gridSpan w:val="4"/>
            <w:shd w:val="clear" w:color="auto" w:fill="FFFFFF"/>
          </w:tcPr>
          <w:p w:rsidR="003D7BEA" w:rsidRPr="00B95F31" w:rsidRDefault="003D7BEA" w:rsidP="007C01C1">
            <w:pPr>
              <w:widowControl w:val="0"/>
              <w:ind w:left="-113" w:right="-113"/>
              <w:jc w:val="center"/>
              <w:rPr>
                <w:sz w:val="16"/>
                <w:szCs w:val="16"/>
              </w:rPr>
            </w:pPr>
          </w:p>
        </w:tc>
        <w:tc>
          <w:tcPr>
            <w:tcW w:w="914" w:type="dxa"/>
            <w:gridSpan w:val="3"/>
            <w:shd w:val="clear" w:color="auto" w:fill="FFFFFF"/>
          </w:tcPr>
          <w:p w:rsidR="003D7BEA" w:rsidRPr="00B95F31" w:rsidRDefault="003D7BEA" w:rsidP="007C01C1">
            <w:pPr>
              <w:widowControl w:val="0"/>
              <w:ind w:left="-113" w:right="-113"/>
              <w:jc w:val="center"/>
              <w:rPr>
                <w:sz w:val="16"/>
                <w:szCs w:val="16"/>
              </w:rPr>
            </w:pPr>
          </w:p>
        </w:tc>
        <w:tc>
          <w:tcPr>
            <w:tcW w:w="859" w:type="dxa"/>
            <w:gridSpan w:val="2"/>
            <w:shd w:val="clear" w:color="auto" w:fill="FFFFFF"/>
          </w:tcPr>
          <w:p w:rsidR="003D7BEA" w:rsidRPr="00B95F31" w:rsidRDefault="003D7BEA" w:rsidP="007C01C1">
            <w:pPr>
              <w:widowControl w:val="0"/>
              <w:ind w:left="-113" w:right="-113"/>
              <w:jc w:val="center"/>
              <w:rPr>
                <w:sz w:val="16"/>
                <w:szCs w:val="16"/>
              </w:rPr>
            </w:pPr>
          </w:p>
        </w:tc>
        <w:tc>
          <w:tcPr>
            <w:tcW w:w="860" w:type="dxa"/>
            <w:gridSpan w:val="2"/>
            <w:shd w:val="clear" w:color="auto" w:fill="FFFFFF"/>
          </w:tcPr>
          <w:p w:rsidR="003D7BEA" w:rsidRPr="00B95F31" w:rsidRDefault="003D7BEA" w:rsidP="007C01C1">
            <w:pPr>
              <w:widowControl w:val="0"/>
              <w:ind w:left="-113" w:right="-113"/>
              <w:jc w:val="center"/>
              <w:rPr>
                <w:sz w:val="16"/>
                <w:szCs w:val="16"/>
              </w:rPr>
            </w:pPr>
          </w:p>
        </w:tc>
        <w:tc>
          <w:tcPr>
            <w:tcW w:w="344" w:type="dxa"/>
            <w:gridSpan w:val="3"/>
          </w:tcPr>
          <w:p w:rsidR="003D7BEA" w:rsidRPr="00B95F31" w:rsidRDefault="003D7BEA" w:rsidP="007C01C1">
            <w:pPr>
              <w:widowControl w:val="0"/>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896" w:type="dxa"/>
            <w:gridSpan w:val="2"/>
            <w:vMerge/>
            <w:shd w:val="clear" w:color="auto" w:fill="FFFFFF"/>
          </w:tcPr>
          <w:p w:rsidR="003D7BEA" w:rsidRPr="00B95F31" w:rsidRDefault="003D7BEA" w:rsidP="007C01C1">
            <w:pPr>
              <w:widowControl w:val="0"/>
              <w:jc w:val="both"/>
              <w:rPr>
                <w:sz w:val="16"/>
                <w:szCs w:val="16"/>
              </w:rPr>
            </w:pPr>
          </w:p>
        </w:tc>
        <w:tc>
          <w:tcPr>
            <w:tcW w:w="1297" w:type="dxa"/>
            <w:gridSpan w:val="5"/>
            <w:vMerge/>
            <w:shd w:val="clear" w:color="auto" w:fill="FFFFFF"/>
          </w:tcPr>
          <w:p w:rsidR="003D7BEA" w:rsidRPr="00B95F31" w:rsidRDefault="003D7BEA" w:rsidP="007C01C1">
            <w:pPr>
              <w:widowControl w:val="0"/>
              <w:jc w:val="both"/>
              <w:rPr>
                <w:sz w:val="16"/>
                <w:szCs w:val="16"/>
              </w:rPr>
            </w:pPr>
          </w:p>
        </w:tc>
        <w:tc>
          <w:tcPr>
            <w:tcW w:w="446" w:type="dxa"/>
            <w:gridSpan w:val="4"/>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552" w:type="dxa"/>
            <w:gridSpan w:val="3"/>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1206" w:type="dxa"/>
            <w:gridSpan w:val="4"/>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1283" w:type="dxa"/>
            <w:shd w:val="clear" w:color="auto" w:fill="FFFFFF"/>
          </w:tcPr>
          <w:p w:rsidR="003D7BEA" w:rsidRPr="00B95F31" w:rsidRDefault="003D7BEA" w:rsidP="007C01C1">
            <w:pPr>
              <w:widowControl w:val="0"/>
              <w:jc w:val="both"/>
              <w:rPr>
                <w:sz w:val="16"/>
                <w:szCs w:val="16"/>
              </w:rPr>
            </w:pPr>
            <w:r w:rsidRPr="00B95F31">
              <w:rPr>
                <w:sz w:val="16"/>
                <w:szCs w:val="16"/>
              </w:rPr>
              <w:t>внебюджетные источники</w:t>
            </w: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3"/>
            <w:shd w:val="clear" w:color="auto" w:fill="FFFFFF"/>
          </w:tcPr>
          <w:p w:rsidR="003D7BEA" w:rsidRPr="00B95F31" w:rsidRDefault="003D7BEA" w:rsidP="007C01C1">
            <w:pPr>
              <w:widowControl w:val="0"/>
              <w:ind w:left="-113" w:right="-113"/>
              <w:jc w:val="center"/>
              <w:rPr>
                <w:sz w:val="16"/>
                <w:szCs w:val="16"/>
              </w:rPr>
            </w:pP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43" w:type="dxa"/>
            <w:gridSpan w:val="3"/>
            <w:shd w:val="clear" w:color="auto" w:fill="FFFFFF"/>
          </w:tcPr>
          <w:p w:rsidR="003D7BEA" w:rsidRPr="00B95F31" w:rsidRDefault="003D7BEA" w:rsidP="007C01C1">
            <w:pPr>
              <w:widowControl w:val="0"/>
              <w:ind w:left="-113" w:right="-113"/>
              <w:jc w:val="center"/>
              <w:rPr>
                <w:sz w:val="16"/>
                <w:szCs w:val="16"/>
              </w:rPr>
            </w:pPr>
          </w:p>
        </w:tc>
        <w:tc>
          <w:tcPr>
            <w:tcW w:w="709" w:type="dxa"/>
            <w:gridSpan w:val="4"/>
            <w:shd w:val="clear" w:color="auto" w:fill="FFFFFF"/>
          </w:tcPr>
          <w:p w:rsidR="003D7BEA" w:rsidRPr="00B95F31" w:rsidRDefault="003D7BEA" w:rsidP="007C01C1">
            <w:pPr>
              <w:widowControl w:val="0"/>
              <w:ind w:left="-113" w:right="-113"/>
              <w:jc w:val="center"/>
              <w:rPr>
                <w:sz w:val="16"/>
                <w:szCs w:val="16"/>
              </w:rPr>
            </w:pPr>
          </w:p>
        </w:tc>
        <w:tc>
          <w:tcPr>
            <w:tcW w:w="914" w:type="dxa"/>
            <w:gridSpan w:val="3"/>
            <w:shd w:val="clear" w:color="auto" w:fill="FFFFFF"/>
          </w:tcPr>
          <w:p w:rsidR="003D7BEA" w:rsidRPr="00B95F31" w:rsidRDefault="003D7BEA" w:rsidP="007C01C1">
            <w:pPr>
              <w:widowControl w:val="0"/>
              <w:ind w:left="-113" w:right="-113"/>
              <w:jc w:val="center"/>
              <w:rPr>
                <w:sz w:val="16"/>
                <w:szCs w:val="16"/>
              </w:rPr>
            </w:pPr>
          </w:p>
        </w:tc>
        <w:tc>
          <w:tcPr>
            <w:tcW w:w="859" w:type="dxa"/>
            <w:gridSpan w:val="2"/>
            <w:shd w:val="clear" w:color="auto" w:fill="FFFFFF"/>
          </w:tcPr>
          <w:p w:rsidR="003D7BEA" w:rsidRPr="00B95F31" w:rsidRDefault="003D7BEA" w:rsidP="007C01C1">
            <w:pPr>
              <w:widowControl w:val="0"/>
              <w:ind w:left="-113" w:right="-113"/>
              <w:jc w:val="center"/>
              <w:rPr>
                <w:sz w:val="16"/>
                <w:szCs w:val="16"/>
              </w:rPr>
            </w:pPr>
          </w:p>
        </w:tc>
        <w:tc>
          <w:tcPr>
            <w:tcW w:w="860" w:type="dxa"/>
            <w:gridSpan w:val="2"/>
            <w:shd w:val="clear" w:color="auto" w:fill="FFFFFF"/>
          </w:tcPr>
          <w:p w:rsidR="003D7BEA" w:rsidRPr="00B95F31" w:rsidRDefault="003D7BEA" w:rsidP="007C01C1">
            <w:pPr>
              <w:widowControl w:val="0"/>
              <w:ind w:left="-113" w:right="-113"/>
              <w:jc w:val="center"/>
              <w:rPr>
                <w:sz w:val="16"/>
                <w:szCs w:val="16"/>
              </w:rPr>
            </w:pPr>
          </w:p>
        </w:tc>
        <w:tc>
          <w:tcPr>
            <w:tcW w:w="344" w:type="dxa"/>
            <w:gridSpan w:val="3"/>
          </w:tcPr>
          <w:p w:rsidR="003D7BEA" w:rsidRPr="00B95F31" w:rsidRDefault="003D7BEA" w:rsidP="007C01C1">
            <w:pPr>
              <w:widowControl w:val="0"/>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Height w:val="297"/>
        </w:trPr>
        <w:tc>
          <w:tcPr>
            <w:tcW w:w="842" w:type="dxa"/>
            <w:vMerge w:val="restart"/>
            <w:shd w:val="clear" w:color="auto" w:fill="FFFFFF"/>
            <w:tcMar>
              <w:left w:w="68" w:type="dxa"/>
              <w:right w:w="68" w:type="dxa"/>
            </w:tcMar>
          </w:tcPr>
          <w:p w:rsidR="003D7BEA" w:rsidRPr="00B95F31" w:rsidRDefault="003D7BEA" w:rsidP="007C01C1">
            <w:pPr>
              <w:widowControl w:val="0"/>
              <w:rPr>
                <w:sz w:val="16"/>
                <w:szCs w:val="16"/>
              </w:rPr>
            </w:pPr>
            <w:r w:rsidRPr="00B95F31">
              <w:rPr>
                <w:sz w:val="16"/>
                <w:szCs w:val="16"/>
              </w:rPr>
              <w:t>Основное мероприятие 17</w:t>
            </w:r>
          </w:p>
        </w:tc>
        <w:tc>
          <w:tcPr>
            <w:tcW w:w="1281" w:type="dxa"/>
            <w:gridSpan w:val="2"/>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Реализация мероприятий регионального проекта «Содействие занятости женщин – создание условий дошкольного образования для детей в возрасте до трех лет»</w:t>
            </w:r>
          </w:p>
        </w:tc>
        <w:tc>
          <w:tcPr>
            <w:tcW w:w="896" w:type="dxa"/>
            <w:gridSpan w:val="2"/>
            <w:vMerge w:val="restart"/>
            <w:shd w:val="clear" w:color="auto" w:fill="FFFFFF"/>
          </w:tcPr>
          <w:p w:rsidR="003D7BEA" w:rsidRPr="00B95F31" w:rsidRDefault="003D7BEA" w:rsidP="007C01C1">
            <w:pPr>
              <w:widowControl w:val="0"/>
              <w:jc w:val="both"/>
              <w:rPr>
                <w:sz w:val="16"/>
                <w:szCs w:val="16"/>
              </w:rPr>
            </w:pPr>
          </w:p>
        </w:tc>
        <w:tc>
          <w:tcPr>
            <w:tcW w:w="1303" w:type="dxa"/>
            <w:gridSpan w:val="6"/>
            <w:vMerge w:val="restart"/>
            <w:shd w:val="clear" w:color="auto" w:fill="FFFFFF"/>
          </w:tcPr>
          <w:p w:rsidR="003D7BEA" w:rsidRPr="00B95F31" w:rsidRDefault="003D7BEA" w:rsidP="007C01C1">
            <w:pPr>
              <w:widowControl w:val="0"/>
              <w:jc w:val="both"/>
              <w:rPr>
                <w:sz w:val="16"/>
                <w:szCs w:val="16"/>
              </w:rPr>
            </w:pPr>
            <w:r w:rsidRPr="00B95F31">
              <w:rPr>
                <w:sz w:val="16"/>
                <w:szCs w:val="16"/>
              </w:rPr>
              <w:t xml:space="preserve">ответственный исполнитель – администрация района </w:t>
            </w:r>
          </w:p>
        </w:tc>
        <w:tc>
          <w:tcPr>
            <w:tcW w:w="440" w:type="dxa"/>
            <w:gridSpan w:val="3"/>
            <w:shd w:val="clear" w:color="auto" w:fill="FFFFFF"/>
          </w:tcPr>
          <w:p w:rsidR="003D7BEA" w:rsidRPr="00B95F31" w:rsidRDefault="003D7BEA" w:rsidP="007C01C1">
            <w:pPr>
              <w:widowControl w:val="0"/>
              <w:spacing w:line="235" w:lineRule="auto"/>
              <w:jc w:val="center"/>
              <w:rPr>
                <w:sz w:val="16"/>
                <w:szCs w:val="16"/>
              </w:rPr>
            </w:pPr>
          </w:p>
          <w:p w:rsidR="003D7BEA" w:rsidRPr="00B95F31" w:rsidRDefault="003D7BEA" w:rsidP="007C01C1">
            <w:pPr>
              <w:widowControl w:val="0"/>
              <w:spacing w:line="235" w:lineRule="auto"/>
              <w:jc w:val="center"/>
              <w:rPr>
                <w:sz w:val="16"/>
                <w:szCs w:val="16"/>
              </w:rPr>
            </w:pPr>
          </w:p>
        </w:tc>
        <w:tc>
          <w:tcPr>
            <w:tcW w:w="579" w:type="dxa"/>
            <w:gridSpan w:val="5"/>
            <w:shd w:val="clear" w:color="auto" w:fill="FFFFFF"/>
          </w:tcPr>
          <w:p w:rsidR="003D7BEA" w:rsidRPr="00B95F31" w:rsidRDefault="003D7BEA" w:rsidP="007C01C1">
            <w:pPr>
              <w:widowControl w:val="0"/>
              <w:spacing w:line="235" w:lineRule="auto"/>
              <w:jc w:val="center"/>
              <w:rPr>
                <w:sz w:val="16"/>
                <w:szCs w:val="16"/>
              </w:rPr>
            </w:pPr>
          </w:p>
        </w:tc>
        <w:tc>
          <w:tcPr>
            <w:tcW w:w="1179" w:type="dxa"/>
            <w:gridSpan w:val="2"/>
            <w:shd w:val="clear" w:color="auto" w:fill="FFFFFF"/>
          </w:tcPr>
          <w:p w:rsidR="003D7BEA" w:rsidRPr="00B95F31" w:rsidRDefault="003D7BEA" w:rsidP="007C01C1">
            <w:pPr>
              <w:widowControl w:val="0"/>
              <w:spacing w:line="235" w:lineRule="auto"/>
              <w:ind w:left="-57" w:right="-57"/>
              <w:jc w:val="center"/>
              <w:rPr>
                <w:sz w:val="16"/>
                <w:szCs w:val="16"/>
              </w:rPr>
            </w:pPr>
          </w:p>
        </w:tc>
        <w:tc>
          <w:tcPr>
            <w:tcW w:w="425" w:type="dxa"/>
            <w:shd w:val="clear" w:color="auto" w:fill="FFFFFF"/>
          </w:tcPr>
          <w:p w:rsidR="003D7BEA" w:rsidRPr="00B95F31" w:rsidRDefault="003D7BEA" w:rsidP="007C01C1">
            <w:pPr>
              <w:widowControl w:val="0"/>
              <w:spacing w:line="235" w:lineRule="auto"/>
              <w:jc w:val="center"/>
              <w:rPr>
                <w:sz w:val="16"/>
                <w:szCs w:val="16"/>
              </w:rPr>
            </w:pPr>
          </w:p>
        </w:tc>
        <w:tc>
          <w:tcPr>
            <w:tcW w:w="1283" w:type="dxa"/>
            <w:shd w:val="clear" w:color="auto" w:fill="FFFFFF"/>
          </w:tcPr>
          <w:p w:rsidR="003D7BEA" w:rsidRPr="00B95F31" w:rsidRDefault="003D7BEA" w:rsidP="007C01C1">
            <w:pPr>
              <w:widowControl w:val="0"/>
              <w:spacing w:line="235" w:lineRule="auto"/>
              <w:jc w:val="both"/>
              <w:rPr>
                <w:sz w:val="16"/>
                <w:szCs w:val="16"/>
              </w:rPr>
            </w:pPr>
            <w:r w:rsidRPr="00B95F31">
              <w:rPr>
                <w:sz w:val="16"/>
                <w:szCs w:val="16"/>
              </w:rPr>
              <w:t>всего</w:t>
            </w:r>
          </w:p>
        </w:tc>
        <w:tc>
          <w:tcPr>
            <w:tcW w:w="851"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0,0</w:t>
            </w:r>
          </w:p>
        </w:tc>
        <w:tc>
          <w:tcPr>
            <w:tcW w:w="850" w:type="dxa"/>
            <w:gridSpan w:val="3"/>
            <w:shd w:val="clear" w:color="auto" w:fill="FFFFFF"/>
          </w:tcPr>
          <w:p w:rsidR="003D7BEA" w:rsidRPr="00B95F31" w:rsidRDefault="003D7BEA" w:rsidP="007C01C1">
            <w:pPr>
              <w:jc w:val="center"/>
              <w:rPr>
                <w:sz w:val="16"/>
                <w:szCs w:val="16"/>
              </w:rPr>
            </w:pPr>
            <w:r w:rsidRPr="00B95F31">
              <w:rPr>
                <w:sz w:val="16"/>
                <w:szCs w:val="16"/>
              </w:rPr>
              <w:t>67369,6</w:t>
            </w:r>
          </w:p>
        </w:tc>
        <w:tc>
          <w:tcPr>
            <w:tcW w:w="851" w:type="dxa"/>
            <w:gridSpan w:val="3"/>
            <w:shd w:val="clear" w:color="auto" w:fill="FFFFFF"/>
          </w:tcPr>
          <w:p w:rsidR="003D7BEA" w:rsidRPr="00B95F31" w:rsidRDefault="003D7BEA" w:rsidP="007C01C1">
            <w:pPr>
              <w:jc w:val="center"/>
              <w:rPr>
                <w:sz w:val="16"/>
                <w:szCs w:val="16"/>
              </w:rPr>
            </w:pPr>
            <w:r w:rsidRPr="00B95F31">
              <w:rPr>
                <w:sz w:val="16"/>
                <w:szCs w:val="16"/>
              </w:rPr>
              <w:t>149906,919</w:t>
            </w:r>
          </w:p>
        </w:tc>
        <w:tc>
          <w:tcPr>
            <w:tcW w:w="843" w:type="dxa"/>
            <w:gridSpan w:val="3"/>
            <w:shd w:val="clear" w:color="auto" w:fill="FFFFFF"/>
          </w:tcPr>
          <w:p w:rsidR="003D7BEA" w:rsidRPr="00B95F31" w:rsidRDefault="003D7BEA" w:rsidP="007C01C1">
            <w:pPr>
              <w:jc w:val="center"/>
            </w:pPr>
            <w:r w:rsidRPr="00B95F31">
              <w:rPr>
                <w:sz w:val="16"/>
                <w:szCs w:val="16"/>
              </w:rPr>
              <w:t>0,0</w:t>
            </w:r>
          </w:p>
        </w:tc>
        <w:tc>
          <w:tcPr>
            <w:tcW w:w="709" w:type="dxa"/>
            <w:gridSpan w:val="4"/>
            <w:shd w:val="clear" w:color="auto" w:fill="FFFFFF"/>
          </w:tcPr>
          <w:p w:rsidR="003D7BEA" w:rsidRPr="00B95F31" w:rsidRDefault="003D7BEA" w:rsidP="007C01C1">
            <w:pPr>
              <w:jc w:val="center"/>
            </w:pPr>
            <w:r w:rsidRPr="00B95F31">
              <w:rPr>
                <w:sz w:val="16"/>
                <w:szCs w:val="16"/>
              </w:rPr>
              <w:t>0,0</w:t>
            </w:r>
          </w:p>
        </w:tc>
        <w:tc>
          <w:tcPr>
            <w:tcW w:w="914" w:type="dxa"/>
            <w:gridSpan w:val="3"/>
            <w:shd w:val="clear" w:color="auto" w:fill="FFFFFF"/>
          </w:tcPr>
          <w:p w:rsidR="003D7BEA" w:rsidRPr="00B95F31" w:rsidRDefault="003D7BEA" w:rsidP="007C01C1">
            <w:pPr>
              <w:jc w:val="center"/>
            </w:pPr>
            <w:r w:rsidRPr="00B95F31">
              <w:rPr>
                <w:sz w:val="16"/>
                <w:szCs w:val="16"/>
              </w:rPr>
              <w:t>0,0</w:t>
            </w:r>
          </w:p>
        </w:tc>
        <w:tc>
          <w:tcPr>
            <w:tcW w:w="859" w:type="dxa"/>
            <w:gridSpan w:val="2"/>
            <w:shd w:val="clear" w:color="auto" w:fill="FFFFFF"/>
          </w:tcPr>
          <w:p w:rsidR="003D7BEA" w:rsidRPr="00B95F31" w:rsidRDefault="003D7BEA" w:rsidP="007C01C1">
            <w:pPr>
              <w:jc w:val="center"/>
            </w:pPr>
            <w:r w:rsidRPr="00B95F31">
              <w:rPr>
                <w:sz w:val="16"/>
                <w:szCs w:val="16"/>
              </w:rPr>
              <w:t>0,0</w:t>
            </w:r>
          </w:p>
        </w:tc>
        <w:tc>
          <w:tcPr>
            <w:tcW w:w="860" w:type="dxa"/>
            <w:gridSpan w:val="2"/>
            <w:shd w:val="clear" w:color="auto" w:fill="FFFFFF"/>
          </w:tcPr>
          <w:p w:rsidR="003D7BEA" w:rsidRPr="00B95F31" w:rsidRDefault="003D7BEA" w:rsidP="007C01C1">
            <w:pPr>
              <w:jc w:val="center"/>
            </w:pPr>
            <w:r w:rsidRPr="00B95F31">
              <w:rPr>
                <w:sz w:val="16"/>
                <w:szCs w:val="16"/>
              </w:rPr>
              <w:t>0,0</w:t>
            </w:r>
          </w:p>
        </w:tc>
        <w:tc>
          <w:tcPr>
            <w:tcW w:w="344" w:type="dxa"/>
            <w:gridSpan w:val="3"/>
          </w:tcPr>
          <w:p w:rsidR="003D7BEA" w:rsidRPr="00B95F31" w:rsidRDefault="003D7BEA" w:rsidP="007C01C1">
            <w:pPr>
              <w:jc w:val="center"/>
            </w:pPr>
            <w:r w:rsidRPr="00B95F31">
              <w:rPr>
                <w:sz w:val="16"/>
                <w:szCs w:val="16"/>
              </w:rPr>
              <w:t>0,0</w:t>
            </w: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896" w:type="dxa"/>
            <w:gridSpan w:val="2"/>
            <w:vMerge/>
            <w:shd w:val="clear" w:color="auto" w:fill="FFFFFF"/>
          </w:tcPr>
          <w:p w:rsidR="003D7BEA" w:rsidRPr="00B95F31" w:rsidRDefault="003D7BEA" w:rsidP="007C01C1">
            <w:pPr>
              <w:widowControl w:val="0"/>
              <w:jc w:val="both"/>
              <w:rPr>
                <w:sz w:val="16"/>
                <w:szCs w:val="16"/>
              </w:rPr>
            </w:pPr>
          </w:p>
        </w:tc>
        <w:tc>
          <w:tcPr>
            <w:tcW w:w="1303" w:type="dxa"/>
            <w:gridSpan w:val="6"/>
            <w:vMerge/>
            <w:shd w:val="clear" w:color="auto" w:fill="FFFFFF"/>
          </w:tcPr>
          <w:p w:rsidR="003D7BEA" w:rsidRPr="00B95F31" w:rsidRDefault="003D7BEA" w:rsidP="007C01C1">
            <w:pPr>
              <w:widowControl w:val="0"/>
              <w:jc w:val="both"/>
              <w:rPr>
                <w:sz w:val="16"/>
                <w:szCs w:val="16"/>
              </w:rPr>
            </w:pPr>
          </w:p>
        </w:tc>
        <w:tc>
          <w:tcPr>
            <w:tcW w:w="440" w:type="dxa"/>
            <w:gridSpan w:val="3"/>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1179" w:type="dxa"/>
            <w:gridSpan w:val="2"/>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1283" w:type="dxa"/>
            <w:shd w:val="clear" w:color="auto" w:fill="FFFFFF"/>
          </w:tcPr>
          <w:p w:rsidR="003D7BEA" w:rsidRPr="00B95F31" w:rsidRDefault="003D7BEA" w:rsidP="007C01C1">
            <w:pPr>
              <w:widowControl w:val="0"/>
              <w:jc w:val="both"/>
              <w:rPr>
                <w:sz w:val="16"/>
                <w:szCs w:val="16"/>
              </w:rPr>
            </w:pPr>
            <w:r w:rsidRPr="00B95F31">
              <w:rPr>
                <w:sz w:val="16"/>
                <w:szCs w:val="16"/>
              </w:rPr>
              <w:t>федеральный бюджет</w:t>
            </w: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66696,0</w:t>
            </w:r>
          </w:p>
        </w:tc>
        <w:tc>
          <w:tcPr>
            <w:tcW w:w="851"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144238,31</w:t>
            </w:r>
          </w:p>
        </w:tc>
        <w:tc>
          <w:tcPr>
            <w:tcW w:w="843" w:type="dxa"/>
            <w:gridSpan w:val="3"/>
            <w:shd w:val="clear" w:color="auto" w:fill="FFFFFF"/>
          </w:tcPr>
          <w:p w:rsidR="003D7BEA" w:rsidRPr="00B95F31" w:rsidRDefault="003D7BEA" w:rsidP="007C01C1">
            <w:pPr>
              <w:widowControl w:val="0"/>
              <w:ind w:left="-113" w:right="-113"/>
              <w:jc w:val="center"/>
              <w:rPr>
                <w:sz w:val="16"/>
                <w:szCs w:val="16"/>
              </w:rPr>
            </w:pPr>
          </w:p>
        </w:tc>
        <w:tc>
          <w:tcPr>
            <w:tcW w:w="709" w:type="dxa"/>
            <w:gridSpan w:val="4"/>
            <w:shd w:val="clear" w:color="auto" w:fill="FFFFFF"/>
          </w:tcPr>
          <w:p w:rsidR="003D7BEA" w:rsidRPr="00B95F31" w:rsidRDefault="003D7BEA" w:rsidP="007C01C1">
            <w:pPr>
              <w:widowControl w:val="0"/>
              <w:ind w:left="-113" w:right="-113"/>
              <w:jc w:val="center"/>
              <w:rPr>
                <w:sz w:val="16"/>
                <w:szCs w:val="16"/>
              </w:rPr>
            </w:pPr>
          </w:p>
        </w:tc>
        <w:tc>
          <w:tcPr>
            <w:tcW w:w="914" w:type="dxa"/>
            <w:gridSpan w:val="3"/>
            <w:shd w:val="clear" w:color="auto" w:fill="FFFFFF"/>
          </w:tcPr>
          <w:p w:rsidR="003D7BEA" w:rsidRPr="00B95F31" w:rsidRDefault="003D7BEA" w:rsidP="007C01C1">
            <w:pPr>
              <w:widowControl w:val="0"/>
              <w:ind w:left="-113" w:right="-113"/>
              <w:jc w:val="center"/>
              <w:rPr>
                <w:sz w:val="16"/>
                <w:szCs w:val="16"/>
              </w:rPr>
            </w:pPr>
          </w:p>
        </w:tc>
        <w:tc>
          <w:tcPr>
            <w:tcW w:w="859" w:type="dxa"/>
            <w:gridSpan w:val="2"/>
            <w:shd w:val="clear" w:color="auto" w:fill="FFFFFF"/>
          </w:tcPr>
          <w:p w:rsidR="003D7BEA" w:rsidRPr="00B95F31" w:rsidRDefault="003D7BEA" w:rsidP="007C01C1">
            <w:pPr>
              <w:widowControl w:val="0"/>
              <w:ind w:left="-113" w:right="-113"/>
              <w:jc w:val="center"/>
              <w:rPr>
                <w:sz w:val="16"/>
                <w:szCs w:val="16"/>
              </w:rPr>
            </w:pPr>
          </w:p>
        </w:tc>
        <w:tc>
          <w:tcPr>
            <w:tcW w:w="860" w:type="dxa"/>
            <w:gridSpan w:val="2"/>
            <w:shd w:val="clear" w:color="auto" w:fill="FFFFFF"/>
          </w:tcPr>
          <w:p w:rsidR="003D7BEA" w:rsidRPr="00B95F31" w:rsidRDefault="003D7BEA" w:rsidP="007C01C1">
            <w:pPr>
              <w:widowControl w:val="0"/>
              <w:ind w:left="-113" w:right="-113"/>
              <w:jc w:val="center"/>
              <w:rPr>
                <w:sz w:val="16"/>
                <w:szCs w:val="16"/>
              </w:rPr>
            </w:pPr>
          </w:p>
        </w:tc>
        <w:tc>
          <w:tcPr>
            <w:tcW w:w="344" w:type="dxa"/>
            <w:gridSpan w:val="3"/>
          </w:tcPr>
          <w:p w:rsidR="003D7BEA" w:rsidRPr="00B95F31" w:rsidRDefault="003D7BEA" w:rsidP="007C01C1">
            <w:pPr>
              <w:widowControl w:val="0"/>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896" w:type="dxa"/>
            <w:gridSpan w:val="2"/>
            <w:vMerge/>
            <w:shd w:val="clear" w:color="auto" w:fill="FFFFFF"/>
          </w:tcPr>
          <w:p w:rsidR="003D7BEA" w:rsidRPr="00B95F31" w:rsidRDefault="003D7BEA" w:rsidP="007C01C1">
            <w:pPr>
              <w:widowControl w:val="0"/>
              <w:jc w:val="both"/>
              <w:rPr>
                <w:sz w:val="16"/>
                <w:szCs w:val="16"/>
              </w:rPr>
            </w:pPr>
          </w:p>
        </w:tc>
        <w:tc>
          <w:tcPr>
            <w:tcW w:w="1303" w:type="dxa"/>
            <w:gridSpan w:val="6"/>
            <w:vMerge/>
            <w:shd w:val="clear" w:color="auto" w:fill="FFFFFF"/>
          </w:tcPr>
          <w:p w:rsidR="003D7BEA" w:rsidRPr="00B95F31" w:rsidRDefault="003D7BEA" w:rsidP="007C01C1">
            <w:pPr>
              <w:widowControl w:val="0"/>
              <w:jc w:val="both"/>
              <w:rPr>
                <w:sz w:val="16"/>
                <w:szCs w:val="16"/>
              </w:rPr>
            </w:pPr>
          </w:p>
        </w:tc>
        <w:tc>
          <w:tcPr>
            <w:tcW w:w="440" w:type="dxa"/>
            <w:gridSpan w:val="3"/>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1179" w:type="dxa"/>
            <w:gridSpan w:val="2"/>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1283" w:type="dxa"/>
            <w:shd w:val="clear" w:color="auto" w:fill="FFFFFF"/>
          </w:tcPr>
          <w:p w:rsidR="003D7BEA" w:rsidRPr="00B95F31" w:rsidRDefault="003D7BEA" w:rsidP="007C01C1">
            <w:pPr>
              <w:widowControl w:val="0"/>
              <w:jc w:val="both"/>
              <w:rPr>
                <w:sz w:val="16"/>
                <w:szCs w:val="16"/>
              </w:rPr>
            </w:pPr>
            <w:r w:rsidRPr="00B95F31">
              <w:rPr>
                <w:sz w:val="16"/>
                <w:szCs w:val="16"/>
              </w:rPr>
              <w:t>республиканский бюджет Чувашской Республики</w:t>
            </w: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336,8</w:t>
            </w:r>
          </w:p>
        </w:tc>
        <w:tc>
          <w:tcPr>
            <w:tcW w:w="851"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4729,55</w:t>
            </w:r>
          </w:p>
        </w:tc>
        <w:tc>
          <w:tcPr>
            <w:tcW w:w="843" w:type="dxa"/>
            <w:gridSpan w:val="3"/>
            <w:shd w:val="clear" w:color="auto" w:fill="FFFFFF"/>
          </w:tcPr>
          <w:p w:rsidR="003D7BEA" w:rsidRPr="00B95F31" w:rsidRDefault="003D7BEA" w:rsidP="007C01C1">
            <w:pPr>
              <w:widowControl w:val="0"/>
              <w:ind w:left="-113" w:right="-113"/>
              <w:jc w:val="center"/>
              <w:rPr>
                <w:sz w:val="16"/>
                <w:szCs w:val="16"/>
              </w:rPr>
            </w:pPr>
          </w:p>
        </w:tc>
        <w:tc>
          <w:tcPr>
            <w:tcW w:w="709" w:type="dxa"/>
            <w:gridSpan w:val="4"/>
            <w:shd w:val="clear" w:color="auto" w:fill="FFFFFF"/>
          </w:tcPr>
          <w:p w:rsidR="003D7BEA" w:rsidRPr="00B95F31" w:rsidRDefault="003D7BEA" w:rsidP="007C01C1">
            <w:pPr>
              <w:widowControl w:val="0"/>
              <w:ind w:left="-113" w:right="-113"/>
              <w:jc w:val="center"/>
              <w:rPr>
                <w:sz w:val="16"/>
                <w:szCs w:val="16"/>
              </w:rPr>
            </w:pPr>
          </w:p>
        </w:tc>
        <w:tc>
          <w:tcPr>
            <w:tcW w:w="914" w:type="dxa"/>
            <w:gridSpan w:val="3"/>
            <w:shd w:val="clear" w:color="auto" w:fill="FFFFFF"/>
          </w:tcPr>
          <w:p w:rsidR="003D7BEA" w:rsidRPr="00B95F31" w:rsidRDefault="003D7BEA" w:rsidP="007C01C1">
            <w:pPr>
              <w:widowControl w:val="0"/>
              <w:ind w:left="-113" w:right="-113"/>
              <w:jc w:val="center"/>
              <w:rPr>
                <w:sz w:val="16"/>
                <w:szCs w:val="16"/>
              </w:rPr>
            </w:pPr>
          </w:p>
        </w:tc>
        <w:tc>
          <w:tcPr>
            <w:tcW w:w="859" w:type="dxa"/>
            <w:gridSpan w:val="2"/>
            <w:shd w:val="clear" w:color="auto" w:fill="FFFFFF"/>
          </w:tcPr>
          <w:p w:rsidR="003D7BEA" w:rsidRPr="00B95F31" w:rsidRDefault="003D7BEA" w:rsidP="007C01C1">
            <w:pPr>
              <w:widowControl w:val="0"/>
              <w:ind w:left="-113" w:right="-113"/>
              <w:jc w:val="center"/>
              <w:rPr>
                <w:sz w:val="16"/>
                <w:szCs w:val="16"/>
              </w:rPr>
            </w:pPr>
          </w:p>
        </w:tc>
        <w:tc>
          <w:tcPr>
            <w:tcW w:w="860" w:type="dxa"/>
            <w:gridSpan w:val="2"/>
            <w:shd w:val="clear" w:color="auto" w:fill="FFFFFF"/>
          </w:tcPr>
          <w:p w:rsidR="003D7BEA" w:rsidRPr="00B95F31" w:rsidRDefault="003D7BEA" w:rsidP="007C01C1">
            <w:pPr>
              <w:widowControl w:val="0"/>
              <w:ind w:left="-113" w:right="-113"/>
              <w:jc w:val="center"/>
              <w:rPr>
                <w:sz w:val="16"/>
                <w:szCs w:val="16"/>
              </w:rPr>
            </w:pPr>
          </w:p>
        </w:tc>
        <w:tc>
          <w:tcPr>
            <w:tcW w:w="344" w:type="dxa"/>
            <w:gridSpan w:val="3"/>
          </w:tcPr>
          <w:p w:rsidR="003D7BEA" w:rsidRPr="00B95F31" w:rsidRDefault="003D7BEA" w:rsidP="007C01C1">
            <w:pPr>
              <w:widowControl w:val="0"/>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896" w:type="dxa"/>
            <w:gridSpan w:val="2"/>
            <w:vMerge/>
            <w:shd w:val="clear" w:color="auto" w:fill="FFFFFF"/>
          </w:tcPr>
          <w:p w:rsidR="003D7BEA" w:rsidRPr="00B95F31" w:rsidRDefault="003D7BEA" w:rsidP="007C01C1">
            <w:pPr>
              <w:widowControl w:val="0"/>
              <w:jc w:val="both"/>
              <w:rPr>
                <w:sz w:val="16"/>
                <w:szCs w:val="16"/>
              </w:rPr>
            </w:pPr>
          </w:p>
        </w:tc>
        <w:tc>
          <w:tcPr>
            <w:tcW w:w="1303" w:type="dxa"/>
            <w:gridSpan w:val="6"/>
            <w:vMerge/>
            <w:shd w:val="clear" w:color="auto" w:fill="FFFFFF"/>
          </w:tcPr>
          <w:p w:rsidR="003D7BEA" w:rsidRPr="00B95F31" w:rsidRDefault="003D7BEA" w:rsidP="007C01C1">
            <w:pPr>
              <w:widowControl w:val="0"/>
              <w:jc w:val="both"/>
              <w:rPr>
                <w:sz w:val="16"/>
                <w:szCs w:val="16"/>
              </w:rPr>
            </w:pPr>
          </w:p>
        </w:tc>
        <w:tc>
          <w:tcPr>
            <w:tcW w:w="440" w:type="dxa"/>
            <w:gridSpan w:val="3"/>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1179" w:type="dxa"/>
            <w:gridSpan w:val="2"/>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1283" w:type="dxa"/>
            <w:shd w:val="clear" w:color="auto" w:fill="FFFFFF"/>
          </w:tcPr>
          <w:p w:rsidR="003D7BEA" w:rsidRPr="00B95F31" w:rsidRDefault="003D7BEA" w:rsidP="007C01C1">
            <w:pPr>
              <w:widowControl w:val="0"/>
              <w:jc w:val="both"/>
              <w:rPr>
                <w:sz w:val="16"/>
                <w:szCs w:val="16"/>
              </w:rPr>
            </w:pPr>
            <w:r w:rsidRPr="00B95F31">
              <w:rPr>
                <w:sz w:val="16"/>
                <w:szCs w:val="16"/>
              </w:rPr>
              <w:t xml:space="preserve">бюджет Аликовского района </w:t>
            </w: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336,8</w:t>
            </w:r>
          </w:p>
        </w:tc>
        <w:tc>
          <w:tcPr>
            <w:tcW w:w="851"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939,059</w:t>
            </w:r>
          </w:p>
        </w:tc>
        <w:tc>
          <w:tcPr>
            <w:tcW w:w="843" w:type="dxa"/>
            <w:gridSpan w:val="3"/>
            <w:shd w:val="clear" w:color="auto" w:fill="FFFFFF"/>
          </w:tcPr>
          <w:p w:rsidR="003D7BEA" w:rsidRPr="00B95F31" w:rsidRDefault="003D7BEA" w:rsidP="007C01C1">
            <w:pPr>
              <w:widowControl w:val="0"/>
              <w:ind w:left="-113" w:right="-113"/>
              <w:jc w:val="center"/>
              <w:rPr>
                <w:sz w:val="16"/>
                <w:szCs w:val="16"/>
              </w:rPr>
            </w:pPr>
          </w:p>
        </w:tc>
        <w:tc>
          <w:tcPr>
            <w:tcW w:w="709" w:type="dxa"/>
            <w:gridSpan w:val="4"/>
            <w:shd w:val="clear" w:color="auto" w:fill="FFFFFF"/>
          </w:tcPr>
          <w:p w:rsidR="003D7BEA" w:rsidRPr="00B95F31" w:rsidRDefault="003D7BEA" w:rsidP="007C01C1">
            <w:pPr>
              <w:widowControl w:val="0"/>
              <w:ind w:left="-113" w:right="-113"/>
              <w:jc w:val="center"/>
              <w:rPr>
                <w:sz w:val="16"/>
                <w:szCs w:val="16"/>
              </w:rPr>
            </w:pPr>
          </w:p>
        </w:tc>
        <w:tc>
          <w:tcPr>
            <w:tcW w:w="914" w:type="dxa"/>
            <w:gridSpan w:val="3"/>
            <w:shd w:val="clear" w:color="auto" w:fill="FFFFFF"/>
          </w:tcPr>
          <w:p w:rsidR="003D7BEA" w:rsidRPr="00B95F31" w:rsidRDefault="003D7BEA" w:rsidP="007C01C1">
            <w:pPr>
              <w:widowControl w:val="0"/>
              <w:ind w:left="-113" w:right="-113"/>
              <w:jc w:val="center"/>
              <w:rPr>
                <w:sz w:val="16"/>
                <w:szCs w:val="16"/>
              </w:rPr>
            </w:pPr>
          </w:p>
        </w:tc>
        <w:tc>
          <w:tcPr>
            <w:tcW w:w="859" w:type="dxa"/>
            <w:gridSpan w:val="2"/>
            <w:shd w:val="clear" w:color="auto" w:fill="FFFFFF"/>
          </w:tcPr>
          <w:p w:rsidR="003D7BEA" w:rsidRPr="00B95F31" w:rsidRDefault="003D7BEA" w:rsidP="007C01C1">
            <w:pPr>
              <w:widowControl w:val="0"/>
              <w:ind w:left="-113" w:right="-113"/>
              <w:jc w:val="center"/>
              <w:rPr>
                <w:sz w:val="16"/>
                <w:szCs w:val="16"/>
              </w:rPr>
            </w:pPr>
          </w:p>
        </w:tc>
        <w:tc>
          <w:tcPr>
            <w:tcW w:w="860" w:type="dxa"/>
            <w:gridSpan w:val="2"/>
            <w:shd w:val="clear" w:color="auto" w:fill="FFFFFF"/>
          </w:tcPr>
          <w:p w:rsidR="003D7BEA" w:rsidRPr="00B95F31" w:rsidRDefault="003D7BEA" w:rsidP="007C01C1">
            <w:pPr>
              <w:widowControl w:val="0"/>
              <w:ind w:left="-113" w:right="-113"/>
              <w:jc w:val="center"/>
              <w:rPr>
                <w:sz w:val="16"/>
                <w:szCs w:val="16"/>
              </w:rPr>
            </w:pPr>
          </w:p>
        </w:tc>
        <w:tc>
          <w:tcPr>
            <w:tcW w:w="344" w:type="dxa"/>
            <w:gridSpan w:val="3"/>
          </w:tcPr>
          <w:p w:rsidR="003D7BEA" w:rsidRPr="00B95F31" w:rsidRDefault="003D7BEA" w:rsidP="007C01C1">
            <w:pPr>
              <w:widowControl w:val="0"/>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Height w:val="187"/>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896" w:type="dxa"/>
            <w:gridSpan w:val="2"/>
            <w:vMerge/>
            <w:shd w:val="clear" w:color="auto" w:fill="FFFFFF"/>
          </w:tcPr>
          <w:p w:rsidR="003D7BEA" w:rsidRPr="00B95F31" w:rsidRDefault="003D7BEA" w:rsidP="007C01C1">
            <w:pPr>
              <w:widowControl w:val="0"/>
              <w:jc w:val="both"/>
              <w:rPr>
                <w:sz w:val="16"/>
                <w:szCs w:val="16"/>
              </w:rPr>
            </w:pPr>
          </w:p>
        </w:tc>
        <w:tc>
          <w:tcPr>
            <w:tcW w:w="1303" w:type="dxa"/>
            <w:gridSpan w:val="6"/>
            <w:vMerge/>
            <w:shd w:val="clear" w:color="auto" w:fill="FFFFFF"/>
          </w:tcPr>
          <w:p w:rsidR="003D7BEA" w:rsidRPr="00B95F31" w:rsidRDefault="003D7BEA" w:rsidP="007C01C1">
            <w:pPr>
              <w:widowControl w:val="0"/>
              <w:jc w:val="both"/>
              <w:rPr>
                <w:sz w:val="16"/>
                <w:szCs w:val="16"/>
              </w:rPr>
            </w:pPr>
          </w:p>
        </w:tc>
        <w:tc>
          <w:tcPr>
            <w:tcW w:w="440" w:type="dxa"/>
            <w:gridSpan w:val="3"/>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579" w:type="dxa"/>
            <w:gridSpan w:val="5"/>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1179" w:type="dxa"/>
            <w:gridSpan w:val="2"/>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1283" w:type="dxa"/>
            <w:shd w:val="clear" w:color="auto" w:fill="FFFFFF"/>
          </w:tcPr>
          <w:p w:rsidR="003D7BEA" w:rsidRPr="00B95F31" w:rsidRDefault="003D7BEA" w:rsidP="007C01C1">
            <w:pPr>
              <w:widowControl w:val="0"/>
              <w:jc w:val="both"/>
              <w:rPr>
                <w:sz w:val="16"/>
                <w:szCs w:val="16"/>
              </w:rPr>
            </w:pPr>
            <w:r w:rsidRPr="00B95F31">
              <w:rPr>
                <w:sz w:val="16"/>
                <w:szCs w:val="16"/>
              </w:rPr>
              <w:t>внебюджетные источники</w:t>
            </w: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3"/>
            <w:shd w:val="clear" w:color="auto" w:fill="FFFFFF"/>
          </w:tcPr>
          <w:p w:rsidR="003D7BEA" w:rsidRPr="00B95F31" w:rsidRDefault="003D7BEA" w:rsidP="007C01C1">
            <w:pPr>
              <w:widowControl w:val="0"/>
              <w:ind w:left="-113" w:right="-113"/>
              <w:jc w:val="center"/>
              <w:rPr>
                <w:sz w:val="16"/>
                <w:szCs w:val="16"/>
              </w:rPr>
            </w:pPr>
          </w:p>
        </w:tc>
        <w:tc>
          <w:tcPr>
            <w:tcW w:w="851" w:type="dxa"/>
            <w:gridSpan w:val="3"/>
            <w:shd w:val="clear" w:color="auto" w:fill="FFFFFF"/>
          </w:tcPr>
          <w:p w:rsidR="003D7BEA" w:rsidRPr="00B95F31" w:rsidRDefault="003D7BEA" w:rsidP="007C01C1">
            <w:pPr>
              <w:widowControl w:val="0"/>
              <w:ind w:left="-113" w:right="-113"/>
              <w:jc w:val="center"/>
              <w:rPr>
                <w:color w:val="FF0000"/>
                <w:sz w:val="16"/>
                <w:szCs w:val="16"/>
              </w:rPr>
            </w:pPr>
          </w:p>
        </w:tc>
        <w:tc>
          <w:tcPr>
            <w:tcW w:w="843" w:type="dxa"/>
            <w:gridSpan w:val="3"/>
            <w:shd w:val="clear" w:color="auto" w:fill="FFFFFF"/>
          </w:tcPr>
          <w:p w:rsidR="003D7BEA" w:rsidRPr="00B95F31" w:rsidRDefault="003D7BEA" w:rsidP="007C01C1">
            <w:pPr>
              <w:widowControl w:val="0"/>
              <w:ind w:left="-113" w:right="-113"/>
              <w:jc w:val="center"/>
              <w:rPr>
                <w:sz w:val="16"/>
                <w:szCs w:val="16"/>
              </w:rPr>
            </w:pPr>
          </w:p>
        </w:tc>
        <w:tc>
          <w:tcPr>
            <w:tcW w:w="709" w:type="dxa"/>
            <w:gridSpan w:val="4"/>
            <w:shd w:val="clear" w:color="auto" w:fill="FFFFFF"/>
          </w:tcPr>
          <w:p w:rsidR="003D7BEA" w:rsidRPr="00B95F31" w:rsidRDefault="003D7BEA" w:rsidP="007C01C1">
            <w:pPr>
              <w:widowControl w:val="0"/>
              <w:ind w:left="-113" w:right="-113"/>
              <w:jc w:val="center"/>
              <w:rPr>
                <w:sz w:val="16"/>
                <w:szCs w:val="16"/>
              </w:rPr>
            </w:pPr>
          </w:p>
        </w:tc>
        <w:tc>
          <w:tcPr>
            <w:tcW w:w="914" w:type="dxa"/>
            <w:gridSpan w:val="3"/>
            <w:shd w:val="clear" w:color="auto" w:fill="FFFFFF"/>
          </w:tcPr>
          <w:p w:rsidR="003D7BEA" w:rsidRPr="00B95F31" w:rsidRDefault="003D7BEA" w:rsidP="007C01C1">
            <w:pPr>
              <w:widowControl w:val="0"/>
              <w:ind w:left="-113" w:right="-113"/>
              <w:jc w:val="center"/>
              <w:rPr>
                <w:sz w:val="16"/>
                <w:szCs w:val="16"/>
              </w:rPr>
            </w:pPr>
          </w:p>
        </w:tc>
        <w:tc>
          <w:tcPr>
            <w:tcW w:w="859" w:type="dxa"/>
            <w:gridSpan w:val="2"/>
            <w:shd w:val="clear" w:color="auto" w:fill="FFFFFF"/>
          </w:tcPr>
          <w:p w:rsidR="003D7BEA" w:rsidRPr="00B95F31" w:rsidRDefault="003D7BEA" w:rsidP="007C01C1">
            <w:pPr>
              <w:widowControl w:val="0"/>
              <w:ind w:left="-113" w:right="-113"/>
              <w:jc w:val="center"/>
              <w:rPr>
                <w:sz w:val="16"/>
                <w:szCs w:val="16"/>
              </w:rPr>
            </w:pPr>
          </w:p>
        </w:tc>
        <w:tc>
          <w:tcPr>
            <w:tcW w:w="860" w:type="dxa"/>
            <w:gridSpan w:val="2"/>
            <w:shd w:val="clear" w:color="auto" w:fill="FFFFFF"/>
          </w:tcPr>
          <w:p w:rsidR="003D7BEA" w:rsidRPr="00B95F31" w:rsidRDefault="003D7BEA" w:rsidP="007C01C1">
            <w:pPr>
              <w:widowControl w:val="0"/>
              <w:ind w:left="-113" w:right="-113"/>
              <w:jc w:val="center"/>
              <w:rPr>
                <w:sz w:val="16"/>
                <w:szCs w:val="16"/>
              </w:rPr>
            </w:pPr>
          </w:p>
        </w:tc>
        <w:tc>
          <w:tcPr>
            <w:tcW w:w="344" w:type="dxa"/>
            <w:gridSpan w:val="3"/>
          </w:tcPr>
          <w:p w:rsidR="003D7BEA" w:rsidRPr="00B95F31" w:rsidRDefault="003D7BEA" w:rsidP="007C01C1">
            <w:pPr>
              <w:widowControl w:val="0"/>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Целевой (ые) индикатор (ы) и показатель(и) подпрограммы (государственной программы), увя</w:t>
            </w:r>
            <w:r w:rsidRPr="00B95F31">
              <w:rPr>
                <w:sz w:val="16"/>
                <w:szCs w:val="16"/>
              </w:rPr>
              <w:softHyphen/>
              <w:t>занные с ос</w:t>
            </w:r>
            <w:r w:rsidRPr="00B95F31">
              <w:rPr>
                <w:sz w:val="16"/>
                <w:szCs w:val="16"/>
              </w:rPr>
              <w:softHyphen/>
              <w:t>новным мероприятием 17</w:t>
            </w:r>
          </w:p>
        </w:tc>
        <w:tc>
          <w:tcPr>
            <w:tcW w:w="7402" w:type="dxa"/>
            <w:gridSpan w:val="23"/>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Охват детей дошкольного возраста образовательными программами дошкольного образования, %</w:t>
            </w:r>
          </w:p>
        </w:tc>
        <w:tc>
          <w:tcPr>
            <w:tcW w:w="851"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70</w:t>
            </w:r>
          </w:p>
        </w:tc>
        <w:tc>
          <w:tcPr>
            <w:tcW w:w="850"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70</w:t>
            </w:r>
          </w:p>
        </w:tc>
        <w:tc>
          <w:tcPr>
            <w:tcW w:w="851"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75</w:t>
            </w:r>
          </w:p>
        </w:tc>
        <w:tc>
          <w:tcPr>
            <w:tcW w:w="850" w:type="dxa"/>
            <w:gridSpan w:val="4"/>
            <w:shd w:val="clear" w:color="auto" w:fill="FFFFFF"/>
          </w:tcPr>
          <w:p w:rsidR="003D7BEA" w:rsidRPr="00B95F31" w:rsidRDefault="003D7BEA" w:rsidP="007C01C1">
            <w:pPr>
              <w:widowControl w:val="0"/>
              <w:ind w:left="-113" w:right="-113"/>
              <w:jc w:val="center"/>
              <w:rPr>
                <w:sz w:val="16"/>
                <w:szCs w:val="16"/>
              </w:rPr>
            </w:pPr>
            <w:r w:rsidRPr="00B95F31">
              <w:rPr>
                <w:sz w:val="16"/>
                <w:szCs w:val="16"/>
              </w:rPr>
              <w:t>75</w:t>
            </w:r>
          </w:p>
        </w:tc>
        <w:tc>
          <w:tcPr>
            <w:tcW w:w="686" w:type="dxa"/>
            <w:gridSpan w:val="2"/>
            <w:shd w:val="clear" w:color="auto" w:fill="FFFFFF"/>
          </w:tcPr>
          <w:p w:rsidR="003D7BEA" w:rsidRPr="00B95F31" w:rsidRDefault="003D7BEA" w:rsidP="007C01C1">
            <w:pPr>
              <w:widowControl w:val="0"/>
              <w:ind w:left="-113" w:right="-113"/>
              <w:jc w:val="center"/>
              <w:rPr>
                <w:sz w:val="16"/>
                <w:szCs w:val="16"/>
              </w:rPr>
            </w:pPr>
            <w:r w:rsidRPr="00B95F31">
              <w:rPr>
                <w:sz w:val="16"/>
                <w:szCs w:val="16"/>
              </w:rPr>
              <w:t>80</w:t>
            </w:r>
          </w:p>
        </w:tc>
        <w:tc>
          <w:tcPr>
            <w:tcW w:w="914"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80</w:t>
            </w:r>
          </w:p>
        </w:tc>
        <w:tc>
          <w:tcPr>
            <w:tcW w:w="859" w:type="dxa"/>
            <w:gridSpan w:val="2"/>
            <w:shd w:val="clear" w:color="auto" w:fill="FFFFFF"/>
          </w:tcPr>
          <w:p w:rsidR="003D7BEA" w:rsidRPr="00B95F31" w:rsidRDefault="003D7BEA" w:rsidP="007C01C1">
            <w:pPr>
              <w:widowControl w:val="0"/>
              <w:ind w:left="-113" w:right="-113"/>
              <w:jc w:val="center"/>
              <w:rPr>
                <w:sz w:val="16"/>
                <w:szCs w:val="16"/>
              </w:rPr>
            </w:pPr>
            <w:r w:rsidRPr="00B95F31">
              <w:rPr>
                <w:sz w:val="16"/>
                <w:szCs w:val="16"/>
              </w:rPr>
              <w:t>90</w:t>
            </w:r>
          </w:p>
        </w:tc>
        <w:tc>
          <w:tcPr>
            <w:tcW w:w="896" w:type="dxa"/>
            <w:gridSpan w:val="4"/>
            <w:shd w:val="clear" w:color="auto" w:fill="FFFFFF"/>
          </w:tcPr>
          <w:p w:rsidR="003D7BEA" w:rsidRPr="00B95F31" w:rsidRDefault="003D7BEA" w:rsidP="007C01C1">
            <w:pPr>
              <w:widowControl w:val="0"/>
              <w:ind w:left="-113" w:right="-113"/>
              <w:jc w:val="center"/>
              <w:rPr>
                <w:sz w:val="16"/>
                <w:szCs w:val="16"/>
              </w:rPr>
            </w:pPr>
            <w:r w:rsidRPr="00B95F31">
              <w:rPr>
                <w:sz w:val="16"/>
                <w:szCs w:val="16"/>
              </w:rPr>
              <w:t>90</w:t>
            </w:r>
          </w:p>
        </w:tc>
        <w:tc>
          <w:tcPr>
            <w:tcW w:w="308" w:type="dxa"/>
          </w:tcPr>
          <w:p w:rsidR="003D7BEA" w:rsidRPr="00B95F31" w:rsidRDefault="003D7BEA" w:rsidP="007C01C1">
            <w:pPr>
              <w:widowControl w:val="0"/>
              <w:ind w:left="-113" w:right="-113"/>
              <w:jc w:val="center"/>
              <w:rPr>
                <w:sz w:val="16"/>
                <w:szCs w:val="16"/>
              </w:rPr>
            </w:pPr>
            <w:r w:rsidRPr="00B95F31">
              <w:rPr>
                <w:sz w:val="16"/>
                <w:szCs w:val="16"/>
              </w:rPr>
              <w:t>95</w:t>
            </w: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7402" w:type="dxa"/>
            <w:gridSpan w:val="23"/>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Обеспеченность детей дошкольного возраста местами в дошкольных образовательных организациях, количество мест на 1000 детей</w:t>
            </w:r>
          </w:p>
        </w:tc>
        <w:tc>
          <w:tcPr>
            <w:tcW w:w="851"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1054</w:t>
            </w:r>
          </w:p>
        </w:tc>
        <w:tc>
          <w:tcPr>
            <w:tcW w:w="850" w:type="dxa"/>
            <w:gridSpan w:val="3"/>
            <w:shd w:val="clear" w:color="auto" w:fill="FFFFFF"/>
          </w:tcPr>
          <w:p w:rsidR="003D7BEA" w:rsidRPr="00B95F31" w:rsidRDefault="003D7BEA" w:rsidP="007C01C1">
            <w:pPr>
              <w:jc w:val="center"/>
            </w:pPr>
            <w:r w:rsidRPr="00B95F31">
              <w:rPr>
                <w:sz w:val="16"/>
                <w:szCs w:val="16"/>
              </w:rPr>
              <w:t>1054</w:t>
            </w:r>
          </w:p>
        </w:tc>
        <w:tc>
          <w:tcPr>
            <w:tcW w:w="851" w:type="dxa"/>
            <w:gridSpan w:val="3"/>
            <w:shd w:val="clear" w:color="auto" w:fill="FFFFFF"/>
          </w:tcPr>
          <w:p w:rsidR="003D7BEA" w:rsidRPr="00B95F31" w:rsidRDefault="003D7BEA" w:rsidP="007C01C1">
            <w:pPr>
              <w:jc w:val="center"/>
            </w:pPr>
            <w:r w:rsidRPr="00B95F31">
              <w:rPr>
                <w:sz w:val="16"/>
                <w:szCs w:val="16"/>
              </w:rPr>
              <w:t>1054</w:t>
            </w:r>
          </w:p>
        </w:tc>
        <w:tc>
          <w:tcPr>
            <w:tcW w:w="850" w:type="dxa"/>
            <w:gridSpan w:val="4"/>
            <w:shd w:val="clear" w:color="auto" w:fill="FFFFFF"/>
          </w:tcPr>
          <w:p w:rsidR="003D7BEA" w:rsidRPr="00B95F31" w:rsidRDefault="003D7BEA" w:rsidP="007C01C1">
            <w:pPr>
              <w:jc w:val="center"/>
            </w:pPr>
            <w:r w:rsidRPr="00B95F31">
              <w:rPr>
                <w:sz w:val="16"/>
                <w:szCs w:val="16"/>
              </w:rPr>
              <w:t>1054</w:t>
            </w:r>
          </w:p>
        </w:tc>
        <w:tc>
          <w:tcPr>
            <w:tcW w:w="686" w:type="dxa"/>
            <w:gridSpan w:val="2"/>
            <w:shd w:val="clear" w:color="auto" w:fill="FFFFFF"/>
          </w:tcPr>
          <w:p w:rsidR="003D7BEA" w:rsidRPr="00B95F31" w:rsidRDefault="003D7BEA" w:rsidP="007C01C1">
            <w:pPr>
              <w:jc w:val="center"/>
            </w:pPr>
            <w:r w:rsidRPr="00B95F31">
              <w:rPr>
                <w:sz w:val="16"/>
                <w:szCs w:val="16"/>
              </w:rPr>
              <w:t>1054</w:t>
            </w:r>
          </w:p>
        </w:tc>
        <w:tc>
          <w:tcPr>
            <w:tcW w:w="914" w:type="dxa"/>
            <w:gridSpan w:val="3"/>
            <w:shd w:val="clear" w:color="auto" w:fill="FFFFFF"/>
          </w:tcPr>
          <w:p w:rsidR="003D7BEA" w:rsidRPr="00B95F31" w:rsidRDefault="003D7BEA" w:rsidP="007C01C1">
            <w:pPr>
              <w:jc w:val="center"/>
            </w:pPr>
            <w:r w:rsidRPr="00B95F31">
              <w:rPr>
                <w:sz w:val="16"/>
                <w:szCs w:val="16"/>
              </w:rPr>
              <w:t>1054</w:t>
            </w:r>
          </w:p>
        </w:tc>
        <w:tc>
          <w:tcPr>
            <w:tcW w:w="859" w:type="dxa"/>
            <w:gridSpan w:val="2"/>
            <w:shd w:val="clear" w:color="auto" w:fill="FFFFFF"/>
          </w:tcPr>
          <w:p w:rsidR="003D7BEA" w:rsidRPr="00B95F31" w:rsidRDefault="003D7BEA" w:rsidP="007C01C1">
            <w:pPr>
              <w:jc w:val="center"/>
            </w:pPr>
            <w:r w:rsidRPr="00B95F31">
              <w:rPr>
                <w:sz w:val="16"/>
                <w:szCs w:val="16"/>
              </w:rPr>
              <w:t>1054</w:t>
            </w:r>
          </w:p>
        </w:tc>
        <w:tc>
          <w:tcPr>
            <w:tcW w:w="896" w:type="dxa"/>
            <w:gridSpan w:val="4"/>
            <w:shd w:val="clear" w:color="auto" w:fill="FFFFFF"/>
          </w:tcPr>
          <w:p w:rsidR="003D7BEA" w:rsidRPr="00B95F31" w:rsidRDefault="003D7BEA" w:rsidP="007C01C1">
            <w:pPr>
              <w:jc w:val="center"/>
            </w:pPr>
            <w:r w:rsidRPr="00B95F31">
              <w:rPr>
                <w:sz w:val="16"/>
                <w:szCs w:val="16"/>
              </w:rPr>
              <w:t>1054</w:t>
            </w:r>
          </w:p>
        </w:tc>
        <w:tc>
          <w:tcPr>
            <w:tcW w:w="308" w:type="dxa"/>
          </w:tcPr>
          <w:p w:rsidR="003D7BEA" w:rsidRPr="00B95F31" w:rsidRDefault="003D7BEA" w:rsidP="007C01C1">
            <w:pPr>
              <w:jc w:val="center"/>
            </w:pPr>
            <w:r w:rsidRPr="00B95F31">
              <w:rPr>
                <w:sz w:val="16"/>
                <w:szCs w:val="16"/>
              </w:rPr>
              <w:t>1054</w:t>
            </w: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7402" w:type="dxa"/>
            <w:gridSpan w:val="23"/>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 xml:space="preserve">Доступность дошкольного образования (отношение численности детей в возрасте от </w:t>
            </w:r>
            <w:r w:rsidRPr="00B95F31">
              <w:rPr>
                <w:sz w:val="16"/>
                <w:szCs w:val="16"/>
              </w:rPr>
              <w:br/>
              <w:t>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
        </w:tc>
        <w:tc>
          <w:tcPr>
            <w:tcW w:w="851"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100</w:t>
            </w:r>
          </w:p>
        </w:tc>
        <w:tc>
          <w:tcPr>
            <w:tcW w:w="850" w:type="dxa"/>
            <w:gridSpan w:val="3"/>
            <w:shd w:val="clear" w:color="auto" w:fill="FFFFFF"/>
          </w:tcPr>
          <w:p w:rsidR="003D7BEA" w:rsidRPr="00B95F31" w:rsidRDefault="003D7BEA" w:rsidP="007C01C1">
            <w:pPr>
              <w:jc w:val="center"/>
            </w:pPr>
            <w:r w:rsidRPr="00B95F31">
              <w:rPr>
                <w:sz w:val="16"/>
                <w:szCs w:val="16"/>
              </w:rPr>
              <w:t>100</w:t>
            </w:r>
          </w:p>
        </w:tc>
        <w:tc>
          <w:tcPr>
            <w:tcW w:w="851" w:type="dxa"/>
            <w:gridSpan w:val="3"/>
            <w:shd w:val="clear" w:color="auto" w:fill="FFFFFF"/>
          </w:tcPr>
          <w:p w:rsidR="003D7BEA" w:rsidRPr="00B95F31" w:rsidRDefault="003D7BEA" w:rsidP="007C01C1">
            <w:pPr>
              <w:jc w:val="center"/>
            </w:pPr>
            <w:r w:rsidRPr="00B95F31">
              <w:rPr>
                <w:sz w:val="16"/>
                <w:szCs w:val="16"/>
              </w:rPr>
              <w:t>100</w:t>
            </w:r>
          </w:p>
        </w:tc>
        <w:tc>
          <w:tcPr>
            <w:tcW w:w="850" w:type="dxa"/>
            <w:gridSpan w:val="4"/>
            <w:shd w:val="clear" w:color="auto" w:fill="FFFFFF"/>
          </w:tcPr>
          <w:p w:rsidR="003D7BEA" w:rsidRPr="00B95F31" w:rsidRDefault="003D7BEA" w:rsidP="007C01C1">
            <w:pPr>
              <w:jc w:val="center"/>
            </w:pPr>
            <w:r w:rsidRPr="00B95F31">
              <w:rPr>
                <w:sz w:val="16"/>
                <w:szCs w:val="16"/>
              </w:rPr>
              <w:t>100</w:t>
            </w:r>
          </w:p>
        </w:tc>
        <w:tc>
          <w:tcPr>
            <w:tcW w:w="686" w:type="dxa"/>
            <w:gridSpan w:val="2"/>
            <w:shd w:val="clear" w:color="auto" w:fill="FFFFFF"/>
          </w:tcPr>
          <w:p w:rsidR="003D7BEA" w:rsidRPr="00B95F31" w:rsidRDefault="003D7BEA" w:rsidP="007C01C1">
            <w:pPr>
              <w:jc w:val="center"/>
            </w:pPr>
            <w:r w:rsidRPr="00B95F31">
              <w:rPr>
                <w:sz w:val="16"/>
                <w:szCs w:val="16"/>
              </w:rPr>
              <w:t>100</w:t>
            </w:r>
          </w:p>
        </w:tc>
        <w:tc>
          <w:tcPr>
            <w:tcW w:w="914" w:type="dxa"/>
            <w:gridSpan w:val="3"/>
            <w:shd w:val="clear" w:color="auto" w:fill="FFFFFF"/>
          </w:tcPr>
          <w:p w:rsidR="003D7BEA" w:rsidRPr="00B95F31" w:rsidRDefault="003D7BEA" w:rsidP="007C01C1">
            <w:pPr>
              <w:jc w:val="center"/>
            </w:pPr>
            <w:r w:rsidRPr="00B95F31">
              <w:rPr>
                <w:sz w:val="16"/>
                <w:szCs w:val="16"/>
              </w:rPr>
              <w:t>100</w:t>
            </w:r>
          </w:p>
        </w:tc>
        <w:tc>
          <w:tcPr>
            <w:tcW w:w="859" w:type="dxa"/>
            <w:gridSpan w:val="2"/>
            <w:shd w:val="clear" w:color="auto" w:fill="FFFFFF"/>
          </w:tcPr>
          <w:p w:rsidR="003D7BEA" w:rsidRPr="00B95F31" w:rsidRDefault="003D7BEA" w:rsidP="007C01C1">
            <w:pPr>
              <w:jc w:val="center"/>
            </w:pPr>
            <w:r w:rsidRPr="00B95F31">
              <w:rPr>
                <w:sz w:val="16"/>
                <w:szCs w:val="16"/>
              </w:rPr>
              <w:t>100</w:t>
            </w:r>
          </w:p>
        </w:tc>
        <w:tc>
          <w:tcPr>
            <w:tcW w:w="896" w:type="dxa"/>
            <w:gridSpan w:val="4"/>
            <w:shd w:val="clear" w:color="auto" w:fill="FFFFFF"/>
          </w:tcPr>
          <w:p w:rsidR="003D7BEA" w:rsidRPr="00B95F31" w:rsidRDefault="003D7BEA" w:rsidP="007C01C1">
            <w:pPr>
              <w:jc w:val="center"/>
            </w:pPr>
            <w:r w:rsidRPr="00B95F31">
              <w:rPr>
                <w:sz w:val="16"/>
                <w:szCs w:val="16"/>
              </w:rPr>
              <w:t>100</w:t>
            </w:r>
          </w:p>
        </w:tc>
        <w:tc>
          <w:tcPr>
            <w:tcW w:w="308" w:type="dxa"/>
          </w:tcPr>
          <w:p w:rsidR="003D7BEA" w:rsidRPr="00B95F31" w:rsidRDefault="003D7BEA" w:rsidP="007C01C1">
            <w:pPr>
              <w:jc w:val="center"/>
            </w:pPr>
            <w:r w:rsidRPr="00B95F31">
              <w:rPr>
                <w:sz w:val="16"/>
                <w:szCs w:val="16"/>
              </w:rPr>
              <w:t>100</w:t>
            </w:r>
          </w:p>
        </w:tc>
      </w:tr>
      <w:tr w:rsidR="003D7BEA" w:rsidRPr="00B95F31" w:rsidTr="007C01C1">
        <w:tblPrEx>
          <w:tblLook w:val="04A0" w:firstRow="1" w:lastRow="0" w:firstColumn="1" w:lastColumn="0" w:noHBand="0" w:noVBand="1"/>
        </w:tblPrEx>
        <w:trPr>
          <w:gridAfter w:val="7"/>
          <w:wAfter w:w="5978" w:type="dxa"/>
        </w:trPr>
        <w:tc>
          <w:tcPr>
            <w:tcW w:w="842" w:type="dxa"/>
            <w:vMerge w:val="restart"/>
            <w:shd w:val="clear" w:color="auto" w:fill="FFFFFF"/>
            <w:tcMar>
              <w:left w:w="68" w:type="dxa"/>
              <w:right w:w="68" w:type="dxa"/>
            </w:tcMar>
          </w:tcPr>
          <w:p w:rsidR="003D7BEA" w:rsidRPr="00B95F31" w:rsidRDefault="003D7BEA" w:rsidP="007C01C1">
            <w:pPr>
              <w:widowControl w:val="0"/>
              <w:rPr>
                <w:sz w:val="16"/>
                <w:szCs w:val="16"/>
              </w:rPr>
            </w:pPr>
            <w:r w:rsidRPr="00B95F31">
              <w:rPr>
                <w:sz w:val="16"/>
                <w:szCs w:val="16"/>
              </w:rPr>
              <w:t>Мероприятие 17.1</w:t>
            </w:r>
          </w:p>
        </w:tc>
        <w:tc>
          <w:tcPr>
            <w:tcW w:w="1281" w:type="dxa"/>
            <w:gridSpan w:val="2"/>
            <w:vMerge w:val="restart"/>
            <w:shd w:val="clear" w:color="auto" w:fill="FFFFFF"/>
            <w:tcMar>
              <w:left w:w="68" w:type="dxa"/>
              <w:right w:w="68" w:type="dxa"/>
            </w:tcMar>
          </w:tcPr>
          <w:p w:rsidR="003D7BEA" w:rsidRPr="00B95F31" w:rsidRDefault="003D7BEA" w:rsidP="007C01C1">
            <w:pPr>
              <w:widowControl w:val="0"/>
              <w:spacing w:line="235" w:lineRule="auto"/>
              <w:jc w:val="both"/>
              <w:rPr>
                <w:sz w:val="16"/>
                <w:szCs w:val="16"/>
              </w:rPr>
            </w:pPr>
            <w:r w:rsidRPr="00B95F31">
              <w:rPr>
                <w:sz w:val="16"/>
                <w:szCs w:val="16"/>
                <w:lang w:eastAsia="en-US"/>
              </w:rPr>
              <w:t xml:space="preserve">Строительство объекта «Дошкольное </w:t>
            </w:r>
            <w:r w:rsidRPr="00B95F31">
              <w:rPr>
                <w:sz w:val="16"/>
                <w:szCs w:val="16"/>
                <w:lang w:eastAsia="en-US"/>
              </w:rPr>
              <w:lastRenderedPageBreak/>
              <w:t>образовательное учреждение на 240 мест в с.Аликово Аликовского района» (в рамках создания дополнительных мест для детей в возрасте от 1,5 до 3 лет в образовательных организациях, осуществляющих образовательную деятельность.</w:t>
            </w:r>
          </w:p>
        </w:tc>
        <w:tc>
          <w:tcPr>
            <w:tcW w:w="896" w:type="dxa"/>
            <w:gridSpan w:val="2"/>
            <w:vMerge w:val="restart"/>
            <w:shd w:val="clear" w:color="auto" w:fill="FFFFFF"/>
          </w:tcPr>
          <w:p w:rsidR="003D7BEA" w:rsidRPr="00B95F31" w:rsidRDefault="003D7BEA" w:rsidP="007C01C1">
            <w:pPr>
              <w:widowControl w:val="0"/>
              <w:spacing w:line="235" w:lineRule="auto"/>
              <w:jc w:val="both"/>
              <w:rPr>
                <w:sz w:val="16"/>
                <w:szCs w:val="16"/>
              </w:rPr>
            </w:pPr>
            <w:r w:rsidRPr="00B95F31">
              <w:rPr>
                <w:sz w:val="16"/>
                <w:szCs w:val="16"/>
              </w:rPr>
              <w:lastRenderedPageBreak/>
              <w:t xml:space="preserve"> </w:t>
            </w:r>
          </w:p>
        </w:tc>
        <w:tc>
          <w:tcPr>
            <w:tcW w:w="1297" w:type="dxa"/>
            <w:gridSpan w:val="5"/>
            <w:vMerge w:val="restart"/>
            <w:shd w:val="clear" w:color="auto" w:fill="FFFFFF"/>
          </w:tcPr>
          <w:p w:rsidR="003D7BEA" w:rsidRPr="00B95F31" w:rsidRDefault="003D7BEA" w:rsidP="007C01C1">
            <w:pPr>
              <w:widowControl w:val="0"/>
              <w:jc w:val="both"/>
              <w:rPr>
                <w:sz w:val="16"/>
                <w:szCs w:val="16"/>
              </w:rPr>
            </w:pPr>
            <w:r w:rsidRPr="00B95F31">
              <w:rPr>
                <w:sz w:val="16"/>
                <w:szCs w:val="16"/>
              </w:rPr>
              <w:t xml:space="preserve">ответственный исполнитель –администрация </w:t>
            </w:r>
            <w:r w:rsidRPr="00B95F31">
              <w:rPr>
                <w:sz w:val="16"/>
                <w:szCs w:val="16"/>
              </w:rPr>
              <w:lastRenderedPageBreak/>
              <w:t xml:space="preserve">района </w:t>
            </w:r>
          </w:p>
        </w:tc>
        <w:tc>
          <w:tcPr>
            <w:tcW w:w="446" w:type="dxa"/>
            <w:gridSpan w:val="4"/>
            <w:shd w:val="clear" w:color="auto" w:fill="FFFFFF"/>
          </w:tcPr>
          <w:p w:rsidR="003D7BEA" w:rsidRPr="00B95F31" w:rsidRDefault="003D7BEA" w:rsidP="007C01C1">
            <w:pPr>
              <w:widowControl w:val="0"/>
              <w:spacing w:line="235" w:lineRule="auto"/>
              <w:jc w:val="center"/>
              <w:rPr>
                <w:sz w:val="16"/>
                <w:szCs w:val="16"/>
              </w:rPr>
            </w:pPr>
          </w:p>
        </w:tc>
        <w:tc>
          <w:tcPr>
            <w:tcW w:w="552" w:type="dxa"/>
            <w:gridSpan w:val="3"/>
            <w:shd w:val="clear" w:color="auto" w:fill="FFFFFF"/>
          </w:tcPr>
          <w:p w:rsidR="003D7BEA" w:rsidRPr="00B95F31" w:rsidRDefault="003D7BEA" w:rsidP="007C01C1">
            <w:pPr>
              <w:widowControl w:val="0"/>
              <w:spacing w:line="235" w:lineRule="auto"/>
              <w:jc w:val="center"/>
              <w:rPr>
                <w:sz w:val="16"/>
                <w:szCs w:val="16"/>
              </w:rPr>
            </w:pPr>
          </w:p>
        </w:tc>
        <w:tc>
          <w:tcPr>
            <w:tcW w:w="1206" w:type="dxa"/>
            <w:gridSpan w:val="4"/>
            <w:shd w:val="clear" w:color="auto" w:fill="FFFFFF"/>
          </w:tcPr>
          <w:p w:rsidR="003D7BEA" w:rsidRPr="00B95F31" w:rsidRDefault="003D7BEA" w:rsidP="007C01C1">
            <w:pPr>
              <w:widowControl w:val="0"/>
              <w:spacing w:line="235" w:lineRule="auto"/>
              <w:ind w:left="-57" w:right="-57"/>
              <w:jc w:val="center"/>
              <w:rPr>
                <w:sz w:val="16"/>
                <w:szCs w:val="16"/>
              </w:rPr>
            </w:pPr>
          </w:p>
        </w:tc>
        <w:tc>
          <w:tcPr>
            <w:tcW w:w="425" w:type="dxa"/>
            <w:shd w:val="clear" w:color="auto" w:fill="FFFFFF"/>
          </w:tcPr>
          <w:p w:rsidR="003D7BEA" w:rsidRPr="00B95F31" w:rsidRDefault="003D7BEA" w:rsidP="007C01C1">
            <w:pPr>
              <w:widowControl w:val="0"/>
              <w:spacing w:line="235" w:lineRule="auto"/>
              <w:jc w:val="center"/>
              <w:rPr>
                <w:sz w:val="16"/>
                <w:szCs w:val="16"/>
              </w:rPr>
            </w:pPr>
          </w:p>
        </w:tc>
        <w:tc>
          <w:tcPr>
            <w:tcW w:w="1283" w:type="dxa"/>
            <w:shd w:val="clear" w:color="auto" w:fill="FFFFFF"/>
          </w:tcPr>
          <w:p w:rsidR="003D7BEA" w:rsidRPr="00B95F31" w:rsidRDefault="003D7BEA" w:rsidP="007C01C1">
            <w:pPr>
              <w:widowControl w:val="0"/>
              <w:spacing w:line="235" w:lineRule="auto"/>
              <w:jc w:val="both"/>
              <w:rPr>
                <w:sz w:val="16"/>
                <w:szCs w:val="16"/>
              </w:rPr>
            </w:pPr>
            <w:r w:rsidRPr="00B95F31">
              <w:rPr>
                <w:sz w:val="16"/>
                <w:szCs w:val="16"/>
              </w:rPr>
              <w:t>всего</w:t>
            </w: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3"/>
            <w:shd w:val="clear" w:color="auto" w:fill="FFFFFF"/>
          </w:tcPr>
          <w:p w:rsidR="003D7BEA" w:rsidRPr="00B95F31" w:rsidRDefault="003D7BEA" w:rsidP="007C01C1">
            <w:pPr>
              <w:jc w:val="center"/>
              <w:rPr>
                <w:sz w:val="16"/>
                <w:szCs w:val="16"/>
              </w:rPr>
            </w:pPr>
            <w:r w:rsidRPr="00B95F31">
              <w:rPr>
                <w:sz w:val="16"/>
                <w:szCs w:val="16"/>
              </w:rPr>
              <w:t>67369,6</w:t>
            </w:r>
          </w:p>
        </w:tc>
        <w:tc>
          <w:tcPr>
            <w:tcW w:w="851" w:type="dxa"/>
            <w:gridSpan w:val="3"/>
            <w:shd w:val="clear" w:color="auto" w:fill="FFFFFF"/>
          </w:tcPr>
          <w:p w:rsidR="003D7BEA" w:rsidRPr="00B95F31" w:rsidRDefault="003D7BEA" w:rsidP="007C01C1">
            <w:pPr>
              <w:jc w:val="center"/>
              <w:rPr>
                <w:sz w:val="16"/>
                <w:szCs w:val="16"/>
              </w:rPr>
            </w:pPr>
            <w:r w:rsidRPr="00B95F31">
              <w:rPr>
                <w:sz w:val="16"/>
                <w:szCs w:val="16"/>
              </w:rPr>
              <w:t>149906,919</w:t>
            </w:r>
          </w:p>
        </w:tc>
        <w:tc>
          <w:tcPr>
            <w:tcW w:w="850" w:type="dxa"/>
            <w:gridSpan w:val="4"/>
            <w:shd w:val="clear" w:color="auto" w:fill="FFFFFF"/>
          </w:tcPr>
          <w:p w:rsidR="003D7BEA" w:rsidRPr="00B95F31" w:rsidRDefault="003D7BEA" w:rsidP="007C01C1">
            <w:pPr>
              <w:jc w:val="center"/>
            </w:pPr>
            <w:r w:rsidRPr="00B95F31">
              <w:rPr>
                <w:sz w:val="16"/>
                <w:szCs w:val="16"/>
              </w:rPr>
              <w:t>0,0</w:t>
            </w:r>
          </w:p>
        </w:tc>
        <w:tc>
          <w:tcPr>
            <w:tcW w:w="702" w:type="dxa"/>
            <w:gridSpan w:val="3"/>
            <w:shd w:val="clear" w:color="auto" w:fill="FFFFFF"/>
          </w:tcPr>
          <w:p w:rsidR="003D7BEA" w:rsidRPr="00B95F31" w:rsidRDefault="003D7BEA" w:rsidP="007C01C1">
            <w:pPr>
              <w:jc w:val="center"/>
            </w:pPr>
            <w:r w:rsidRPr="00B95F31">
              <w:rPr>
                <w:sz w:val="16"/>
                <w:szCs w:val="16"/>
              </w:rPr>
              <w:t>0,0</w:t>
            </w:r>
          </w:p>
        </w:tc>
        <w:tc>
          <w:tcPr>
            <w:tcW w:w="914" w:type="dxa"/>
            <w:gridSpan w:val="3"/>
            <w:shd w:val="clear" w:color="auto" w:fill="FFFFFF"/>
          </w:tcPr>
          <w:p w:rsidR="003D7BEA" w:rsidRPr="00B95F31" w:rsidRDefault="003D7BEA" w:rsidP="007C01C1">
            <w:pPr>
              <w:jc w:val="center"/>
            </w:pPr>
            <w:r w:rsidRPr="00B95F31">
              <w:rPr>
                <w:sz w:val="16"/>
                <w:szCs w:val="16"/>
              </w:rPr>
              <w:t>0,0</w:t>
            </w:r>
          </w:p>
        </w:tc>
        <w:tc>
          <w:tcPr>
            <w:tcW w:w="859" w:type="dxa"/>
            <w:gridSpan w:val="2"/>
            <w:shd w:val="clear" w:color="auto" w:fill="FFFFFF"/>
          </w:tcPr>
          <w:p w:rsidR="003D7BEA" w:rsidRPr="00B95F31" w:rsidRDefault="003D7BEA" w:rsidP="007C01C1">
            <w:pPr>
              <w:jc w:val="center"/>
            </w:pPr>
            <w:r w:rsidRPr="00B95F31">
              <w:rPr>
                <w:sz w:val="16"/>
                <w:szCs w:val="16"/>
              </w:rPr>
              <w:t>0,0</w:t>
            </w:r>
          </w:p>
        </w:tc>
        <w:tc>
          <w:tcPr>
            <w:tcW w:w="860" w:type="dxa"/>
            <w:gridSpan w:val="2"/>
            <w:shd w:val="clear" w:color="auto" w:fill="FFFFFF"/>
          </w:tcPr>
          <w:p w:rsidR="003D7BEA" w:rsidRPr="00B95F31" w:rsidRDefault="003D7BEA" w:rsidP="007C01C1">
            <w:pPr>
              <w:jc w:val="center"/>
            </w:pPr>
            <w:r w:rsidRPr="00B95F31">
              <w:rPr>
                <w:sz w:val="16"/>
                <w:szCs w:val="16"/>
              </w:rPr>
              <w:t>0,0</w:t>
            </w:r>
          </w:p>
        </w:tc>
        <w:tc>
          <w:tcPr>
            <w:tcW w:w="344" w:type="dxa"/>
            <w:gridSpan w:val="3"/>
          </w:tcPr>
          <w:p w:rsidR="003D7BEA" w:rsidRPr="00B95F31" w:rsidRDefault="003D7BEA" w:rsidP="007C01C1">
            <w:pPr>
              <w:jc w:val="center"/>
            </w:pPr>
            <w:r w:rsidRPr="00B95F31">
              <w:rPr>
                <w:sz w:val="16"/>
                <w:szCs w:val="16"/>
              </w:rPr>
              <w:t>0,0</w:t>
            </w: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896" w:type="dxa"/>
            <w:gridSpan w:val="2"/>
            <w:vMerge/>
            <w:shd w:val="clear" w:color="auto" w:fill="FFFFFF"/>
          </w:tcPr>
          <w:p w:rsidR="003D7BEA" w:rsidRPr="00B95F31" w:rsidRDefault="003D7BEA" w:rsidP="007C01C1">
            <w:pPr>
              <w:widowControl w:val="0"/>
              <w:jc w:val="both"/>
              <w:rPr>
                <w:sz w:val="16"/>
                <w:szCs w:val="16"/>
              </w:rPr>
            </w:pPr>
          </w:p>
        </w:tc>
        <w:tc>
          <w:tcPr>
            <w:tcW w:w="1297" w:type="dxa"/>
            <w:gridSpan w:val="5"/>
            <w:vMerge/>
            <w:shd w:val="clear" w:color="auto" w:fill="FFFFFF"/>
          </w:tcPr>
          <w:p w:rsidR="003D7BEA" w:rsidRPr="00B95F31" w:rsidRDefault="003D7BEA" w:rsidP="007C01C1">
            <w:pPr>
              <w:widowControl w:val="0"/>
              <w:jc w:val="both"/>
              <w:rPr>
                <w:sz w:val="16"/>
                <w:szCs w:val="16"/>
              </w:rPr>
            </w:pPr>
          </w:p>
        </w:tc>
        <w:tc>
          <w:tcPr>
            <w:tcW w:w="446" w:type="dxa"/>
            <w:gridSpan w:val="4"/>
            <w:shd w:val="clear" w:color="auto" w:fill="FFFFFF"/>
          </w:tcPr>
          <w:p w:rsidR="003D7BEA" w:rsidRPr="00B95F31" w:rsidRDefault="003D7BEA" w:rsidP="007C01C1">
            <w:pPr>
              <w:widowControl w:val="0"/>
              <w:jc w:val="center"/>
              <w:rPr>
                <w:sz w:val="16"/>
                <w:szCs w:val="16"/>
                <w:lang w:val="en-US"/>
              </w:rPr>
            </w:pPr>
            <w:r w:rsidRPr="00B95F31">
              <w:rPr>
                <w:sz w:val="16"/>
                <w:szCs w:val="16"/>
                <w:lang w:val="en-US"/>
              </w:rPr>
              <w:t>903</w:t>
            </w:r>
          </w:p>
        </w:tc>
        <w:tc>
          <w:tcPr>
            <w:tcW w:w="552" w:type="dxa"/>
            <w:gridSpan w:val="3"/>
            <w:shd w:val="clear" w:color="auto" w:fill="FFFFFF"/>
          </w:tcPr>
          <w:p w:rsidR="003D7BEA" w:rsidRPr="00B95F31" w:rsidRDefault="003D7BEA" w:rsidP="007C01C1">
            <w:pPr>
              <w:widowControl w:val="0"/>
              <w:jc w:val="center"/>
              <w:rPr>
                <w:sz w:val="16"/>
                <w:szCs w:val="16"/>
                <w:lang w:val="en-US"/>
              </w:rPr>
            </w:pPr>
            <w:r w:rsidRPr="00B95F31">
              <w:rPr>
                <w:sz w:val="16"/>
                <w:szCs w:val="16"/>
                <w:lang w:val="en-US"/>
              </w:rPr>
              <w:t>0701</w:t>
            </w:r>
          </w:p>
        </w:tc>
        <w:tc>
          <w:tcPr>
            <w:tcW w:w="1206" w:type="dxa"/>
            <w:gridSpan w:val="4"/>
            <w:shd w:val="clear" w:color="auto" w:fill="FFFFFF"/>
          </w:tcPr>
          <w:p w:rsidR="003D7BEA" w:rsidRPr="00B95F31" w:rsidRDefault="003D7BEA" w:rsidP="007C01C1">
            <w:pPr>
              <w:widowControl w:val="0"/>
              <w:jc w:val="center"/>
              <w:rPr>
                <w:sz w:val="16"/>
                <w:szCs w:val="16"/>
                <w:lang w:val="en-US"/>
              </w:rPr>
            </w:pPr>
            <w:r w:rsidRPr="00B95F31">
              <w:rPr>
                <w:sz w:val="16"/>
                <w:szCs w:val="16"/>
              </w:rPr>
              <w:t>Ц71Р25</w:t>
            </w:r>
            <w:r w:rsidRPr="00B95F31">
              <w:rPr>
                <w:sz w:val="16"/>
                <w:szCs w:val="16"/>
                <w:lang w:val="en-US"/>
              </w:rPr>
              <w:t>2323</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414</w:t>
            </w:r>
          </w:p>
        </w:tc>
        <w:tc>
          <w:tcPr>
            <w:tcW w:w="1283" w:type="dxa"/>
            <w:shd w:val="clear" w:color="auto" w:fill="FFFFFF"/>
          </w:tcPr>
          <w:p w:rsidR="003D7BEA" w:rsidRPr="00B95F31" w:rsidRDefault="003D7BEA" w:rsidP="007C01C1">
            <w:pPr>
              <w:widowControl w:val="0"/>
              <w:jc w:val="both"/>
              <w:rPr>
                <w:sz w:val="16"/>
                <w:szCs w:val="16"/>
              </w:rPr>
            </w:pPr>
            <w:r w:rsidRPr="00B95F31">
              <w:rPr>
                <w:sz w:val="16"/>
                <w:szCs w:val="16"/>
              </w:rPr>
              <w:t>федеральный бюджет</w:t>
            </w: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66696,0</w:t>
            </w:r>
          </w:p>
        </w:tc>
        <w:tc>
          <w:tcPr>
            <w:tcW w:w="851"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144238,31</w:t>
            </w:r>
          </w:p>
        </w:tc>
        <w:tc>
          <w:tcPr>
            <w:tcW w:w="850" w:type="dxa"/>
            <w:gridSpan w:val="4"/>
            <w:shd w:val="clear" w:color="auto" w:fill="FFFFFF"/>
          </w:tcPr>
          <w:p w:rsidR="003D7BEA" w:rsidRPr="00B95F31" w:rsidRDefault="003D7BEA" w:rsidP="007C01C1">
            <w:pPr>
              <w:widowControl w:val="0"/>
              <w:ind w:left="-113" w:right="-113"/>
              <w:jc w:val="center"/>
              <w:rPr>
                <w:sz w:val="16"/>
                <w:szCs w:val="16"/>
              </w:rPr>
            </w:pPr>
          </w:p>
        </w:tc>
        <w:tc>
          <w:tcPr>
            <w:tcW w:w="702" w:type="dxa"/>
            <w:gridSpan w:val="3"/>
            <w:shd w:val="clear" w:color="auto" w:fill="FFFFFF"/>
          </w:tcPr>
          <w:p w:rsidR="003D7BEA" w:rsidRPr="00B95F31" w:rsidRDefault="003D7BEA" w:rsidP="007C01C1">
            <w:pPr>
              <w:widowControl w:val="0"/>
              <w:ind w:left="-113" w:right="-113"/>
              <w:jc w:val="center"/>
              <w:rPr>
                <w:sz w:val="16"/>
                <w:szCs w:val="16"/>
              </w:rPr>
            </w:pPr>
          </w:p>
        </w:tc>
        <w:tc>
          <w:tcPr>
            <w:tcW w:w="914" w:type="dxa"/>
            <w:gridSpan w:val="3"/>
            <w:shd w:val="clear" w:color="auto" w:fill="FFFFFF"/>
          </w:tcPr>
          <w:p w:rsidR="003D7BEA" w:rsidRPr="00B95F31" w:rsidRDefault="003D7BEA" w:rsidP="007C01C1">
            <w:pPr>
              <w:widowControl w:val="0"/>
              <w:ind w:left="-113" w:right="-113"/>
              <w:jc w:val="center"/>
              <w:rPr>
                <w:sz w:val="16"/>
                <w:szCs w:val="16"/>
              </w:rPr>
            </w:pPr>
          </w:p>
        </w:tc>
        <w:tc>
          <w:tcPr>
            <w:tcW w:w="859" w:type="dxa"/>
            <w:gridSpan w:val="2"/>
            <w:shd w:val="clear" w:color="auto" w:fill="FFFFFF"/>
          </w:tcPr>
          <w:p w:rsidR="003D7BEA" w:rsidRPr="00B95F31" w:rsidRDefault="003D7BEA" w:rsidP="007C01C1">
            <w:pPr>
              <w:widowControl w:val="0"/>
              <w:ind w:left="-113" w:right="-113"/>
              <w:jc w:val="center"/>
              <w:rPr>
                <w:sz w:val="16"/>
                <w:szCs w:val="16"/>
              </w:rPr>
            </w:pPr>
          </w:p>
        </w:tc>
        <w:tc>
          <w:tcPr>
            <w:tcW w:w="860" w:type="dxa"/>
            <w:gridSpan w:val="2"/>
            <w:shd w:val="clear" w:color="auto" w:fill="FFFFFF"/>
          </w:tcPr>
          <w:p w:rsidR="003D7BEA" w:rsidRPr="00B95F31" w:rsidRDefault="003D7BEA" w:rsidP="007C01C1">
            <w:pPr>
              <w:widowControl w:val="0"/>
              <w:ind w:left="-113" w:right="-113"/>
              <w:jc w:val="center"/>
              <w:rPr>
                <w:sz w:val="16"/>
                <w:szCs w:val="16"/>
              </w:rPr>
            </w:pPr>
          </w:p>
        </w:tc>
        <w:tc>
          <w:tcPr>
            <w:tcW w:w="344" w:type="dxa"/>
            <w:gridSpan w:val="3"/>
          </w:tcPr>
          <w:p w:rsidR="003D7BEA" w:rsidRPr="00B95F31" w:rsidRDefault="003D7BEA" w:rsidP="007C01C1">
            <w:pPr>
              <w:widowControl w:val="0"/>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896" w:type="dxa"/>
            <w:gridSpan w:val="2"/>
            <w:vMerge/>
            <w:shd w:val="clear" w:color="auto" w:fill="FFFFFF"/>
          </w:tcPr>
          <w:p w:rsidR="003D7BEA" w:rsidRPr="00B95F31" w:rsidRDefault="003D7BEA" w:rsidP="007C01C1">
            <w:pPr>
              <w:widowControl w:val="0"/>
              <w:jc w:val="both"/>
              <w:rPr>
                <w:sz w:val="16"/>
                <w:szCs w:val="16"/>
              </w:rPr>
            </w:pPr>
          </w:p>
        </w:tc>
        <w:tc>
          <w:tcPr>
            <w:tcW w:w="1297" w:type="dxa"/>
            <w:gridSpan w:val="5"/>
            <w:vMerge/>
            <w:shd w:val="clear" w:color="auto" w:fill="FFFFFF"/>
          </w:tcPr>
          <w:p w:rsidR="003D7BEA" w:rsidRPr="00B95F31" w:rsidRDefault="003D7BEA" w:rsidP="007C01C1">
            <w:pPr>
              <w:widowControl w:val="0"/>
              <w:jc w:val="both"/>
              <w:rPr>
                <w:sz w:val="16"/>
                <w:szCs w:val="16"/>
              </w:rPr>
            </w:pPr>
          </w:p>
        </w:tc>
        <w:tc>
          <w:tcPr>
            <w:tcW w:w="446" w:type="dxa"/>
            <w:gridSpan w:val="4"/>
            <w:shd w:val="clear" w:color="auto" w:fill="FFFFFF"/>
          </w:tcPr>
          <w:p w:rsidR="003D7BEA" w:rsidRPr="00B95F31" w:rsidRDefault="003D7BEA" w:rsidP="007C01C1">
            <w:pPr>
              <w:widowControl w:val="0"/>
              <w:jc w:val="center"/>
              <w:rPr>
                <w:sz w:val="16"/>
                <w:szCs w:val="16"/>
                <w:lang w:val="en-US"/>
              </w:rPr>
            </w:pPr>
            <w:r w:rsidRPr="00B95F31">
              <w:rPr>
                <w:sz w:val="16"/>
                <w:szCs w:val="16"/>
                <w:lang w:val="en-US"/>
              </w:rPr>
              <w:t>903</w:t>
            </w:r>
          </w:p>
        </w:tc>
        <w:tc>
          <w:tcPr>
            <w:tcW w:w="552" w:type="dxa"/>
            <w:gridSpan w:val="3"/>
            <w:shd w:val="clear" w:color="auto" w:fill="FFFFFF"/>
          </w:tcPr>
          <w:p w:rsidR="003D7BEA" w:rsidRPr="00B95F31" w:rsidRDefault="003D7BEA" w:rsidP="007C01C1">
            <w:pPr>
              <w:widowControl w:val="0"/>
              <w:jc w:val="center"/>
              <w:rPr>
                <w:sz w:val="16"/>
                <w:szCs w:val="16"/>
                <w:lang w:val="en-US"/>
              </w:rPr>
            </w:pPr>
            <w:r w:rsidRPr="00B95F31">
              <w:rPr>
                <w:sz w:val="16"/>
                <w:szCs w:val="16"/>
                <w:lang w:val="en-US"/>
              </w:rPr>
              <w:t>0701</w:t>
            </w:r>
          </w:p>
        </w:tc>
        <w:tc>
          <w:tcPr>
            <w:tcW w:w="1206" w:type="dxa"/>
            <w:gridSpan w:val="4"/>
            <w:shd w:val="clear" w:color="auto" w:fill="FFFFFF"/>
          </w:tcPr>
          <w:p w:rsidR="003D7BEA" w:rsidRPr="00B95F31" w:rsidRDefault="003D7BEA" w:rsidP="007C01C1">
            <w:pPr>
              <w:widowControl w:val="0"/>
              <w:jc w:val="center"/>
              <w:rPr>
                <w:sz w:val="16"/>
                <w:szCs w:val="16"/>
                <w:lang w:val="en-US"/>
              </w:rPr>
            </w:pPr>
            <w:r w:rsidRPr="00B95F31">
              <w:rPr>
                <w:sz w:val="16"/>
                <w:szCs w:val="16"/>
              </w:rPr>
              <w:t>Ц71Р25</w:t>
            </w:r>
            <w:r w:rsidRPr="00B95F31">
              <w:rPr>
                <w:sz w:val="16"/>
                <w:szCs w:val="16"/>
                <w:lang w:val="en-US"/>
              </w:rPr>
              <w:t>2323</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414</w:t>
            </w:r>
          </w:p>
        </w:tc>
        <w:tc>
          <w:tcPr>
            <w:tcW w:w="1283" w:type="dxa"/>
            <w:shd w:val="clear" w:color="auto" w:fill="FFFFFF"/>
          </w:tcPr>
          <w:p w:rsidR="003D7BEA" w:rsidRPr="00B95F31" w:rsidRDefault="003D7BEA" w:rsidP="007C01C1">
            <w:pPr>
              <w:widowControl w:val="0"/>
              <w:jc w:val="both"/>
              <w:rPr>
                <w:sz w:val="16"/>
                <w:szCs w:val="16"/>
              </w:rPr>
            </w:pPr>
            <w:r w:rsidRPr="00B95F31">
              <w:rPr>
                <w:sz w:val="16"/>
                <w:szCs w:val="16"/>
              </w:rPr>
              <w:t>республиканский бюджет Чувашской Республики</w:t>
            </w: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336,8</w:t>
            </w:r>
          </w:p>
        </w:tc>
        <w:tc>
          <w:tcPr>
            <w:tcW w:w="851"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4729,55</w:t>
            </w:r>
          </w:p>
        </w:tc>
        <w:tc>
          <w:tcPr>
            <w:tcW w:w="850" w:type="dxa"/>
            <w:gridSpan w:val="4"/>
            <w:shd w:val="clear" w:color="auto" w:fill="FFFFFF"/>
          </w:tcPr>
          <w:p w:rsidR="003D7BEA" w:rsidRPr="00B95F31" w:rsidRDefault="003D7BEA" w:rsidP="007C01C1">
            <w:pPr>
              <w:widowControl w:val="0"/>
              <w:ind w:left="-113" w:right="-113"/>
              <w:jc w:val="center"/>
              <w:rPr>
                <w:sz w:val="16"/>
                <w:szCs w:val="16"/>
              </w:rPr>
            </w:pPr>
          </w:p>
        </w:tc>
        <w:tc>
          <w:tcPr>
            <w:tcW w:w="702" w:type="dxa"/>
            <w:gridSpan w:val="3"/>
            <w:shd w:val="clear" w:color="auto" w:fill="FFFFFF"/>
          </w:tcPr>
          <w:p w:rsidR="003D7BEA" w:rsidRPr="00B95F31" w:rsidRDefault="003D7BEA" w:rsidP="007C01C1">
            <w:pPr>
              <w:widowControl w:val="0"/>
              <w:ind w:left="-113" w:right="-113"/>
              <w:jc w:val="center"/>
              <w:rPr>
                <w:sz w:val="16"/>
                <w:szCs w:val="16"/>
              </w:rPr>
            </w:pPr>
          </w:p>
        </w:tc>
        <w:tc>
          <w:tcPr>
            <w:tcW w:w="914" w:type="dxa"/>
            <w:gridSpan w:val="3"/>
            <w:shd w:val="clear" w:color="auto" w:fill="FFFFFF"/>
          </w:tcPr>
          <w:p w:rsidR="003D7BEA" w:rsidRPr="00B95F31" w:rsidRDefault="003D7BEA" w:rsidP="007C01C1">
            <w:pPr>
              <w:widowControl w:val="0"/>
              <w:ind w:left="-113" w:right="-113"/>
              <w:jc w:val="center"/>
              <w:rPr>
                <w:sz w:val="16"/>
                <w:szCs w:val="16"/>
              </w:rPr>
            </w:pPr>
          </w:p>
        </w:tc>
        <w:tc>
          <w:tcPr>
            <w:tcW w:w="859" w:type="dxa"/>
            <w:gridSpan w:val="2"/>
            <w:shd w:val="clear" w:color="auto" w:fill="FFFFFF"/>
          </w:tcPr>
          <w:p w:rsidR="003D7BEA" w:rsidRPr="00B95F31" w:rsidRDefault="003D7BEA" w:rsidP="007C01C1">
            <w:pPr>
              <w:widowControl w:val="0"/>
              <w:ind w:left="-113" w:right="-113"/>
              <w:jc w:val="center"/>
              <w:rPr>
                <w:sz w:val="16"/>
                <w:szCs w:val="16"/>
              </w:rPr>
            </w:pPr>
          </w:p>
        </w:tc>
        <w:tc>
          <w:tcPr>
            <w:tcW w:w="860"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344" w:type="dxa"/>
            <w:gridSpan w:val="3"/>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896" w:type="dxa"/>
            <w:gridSpan w:val="2"/>
            <w:vMerge/>
            <w:shd w:val="clear" w:color="auto" w:fill="FFFFFF"/>
          </w:tcPr>
          <w:p w:rsidR="003D7BEA" w:rsidRPr="00B95F31" w:rsidRDefault="003D7BEA" w:rsidP="007C01C1">
            <w:pPr>
              <w:widowControl w:val="0"/>
              <w:jc w:val="both"/>
              <w:rPr>
                <w:sz w:val="16"/>
                <w:szCs w:val="16"/>
              </w:rPr>
            </w:pPr>
          </w:p>
        </w:tc>
        <w:tc>
          <w:tcPr>
            <w:tcW w:w="1297" w:type="dxa"/>
            <w:gridSpan w:val="5"/>
            <w:vMerge/>
            <w:shd w:val="clear" w:color="auto" w:fill="FFFFFF"/>
          </w:tcPr>
          <w:p w:rsidR="003D7BEA" w:rsidRPr="00B95F31" w:rsidRDefault="003D7BEA" w:rsidP="007C01C1">
            <w:pPr>
              <w:widowControl w:val="0"/>
              <w:jc w:val="both"/>
              <w:rPr>
                <w:sz w:val="16"/>
                <w:szCs w:val="16"/>
              </w:rPr>
            </w:pPr>
          </w:p>
        </w:tc>
        <w:tc>
          <w:tcPr>
            <w:tcW w:w="446" w:type="dxa"/>
            <w:gridSpan w:val="4"/>
            <w:shd w:val="clear" w:color="auto" w:fill="FFFFFF"/>
          </w:tcPr>
          <w:p w:rsidR="003D7BEA" w:rsidRPr="00B95F31" w:rsidRDefault="003D7BEA" w:rsidP="007C01C1">
            <w:pPr>
              <w:widowControl w:val="0"/>
              <w:jc w:val="center"/>
              <w:rPr>
                <w:sz w:val="16"/>
                <w:szCs w:val="16"/>
                <w:lang w:val="en-US"/>
              </w:rPr>
            </w:pPr>
            <w:r w:rsidRPr="00B95F31">
              <w:rPr>
                <w:sz w:val="16"/>
                <w:szCs w:val="16"/>
                <w:lang w:val="en-US"/>
              </w:rPr>
              <w:t>903</w:t>
            </w:r>
          </w:p>
        </w:tc>
        <w:tc>
          <w:tcPr>
            <w:tcW w:w="552" w:type="dxa"/>
            <w:gridSpan w:val="3"/>
            <w:shd w:val="clear" w:color="auto" w:fill="FFFFFF"/>
          </w:tcPr>
          <w:p w:rsidR="003D7BEA" w:rsidRPr="00B95F31" w:rsidRDefault="003D7BEA" w:rsidP="007C01C1">
            <w:pPr>
              <w:widowControl w:val="0"/>
              <w:jc w:val="center"/>
              <w:rPr>
                <w:sz w:val="16"/>
                <w:szCs w:val="16"/>
                <w:lang w:val="en-US"/>
              </w:rPr>
            </w:pPr>
            <w:r w:rsidRPr="00B95F31">
              <w:rPr>
                <w:sz w:val="16"/>
                <w:szCs w:val="16"/>
                <w:lang w:val="en-US"/>
              </w:rPr>
              <w:t>0701</w:t>
            </w:r>
          </w:p>
        </w:tc>
        <w:tc>
          <w:tcPr>
            <w:tcW w:w="1206" w:type="dxa"/>
            <w:gridSpan w:val="4"/>
            <w:shd w:val="clear" w:color="auto" w:fill="FFFFFF"/>
          </w:tcPr>
          <w:p w:rsidR="003D7BEA" w:rsidRPr="00B95F31" w:rsidRDefault="003D7BEA" w:rsidP="007C01C1">
            <w:pPr>
              <w:widowControl w:val="0"/>
              <w:jc w:val="center"/>
              <w:rPr>
                <w:sz w:val="16"/>
                <w:szCs w:val="16"/>
                <w:lang w:val="en-US"/>
              </w:rPr>
            </w:pPr>
            <w:r w:rsidRPr="00B95F31">
              <w:rPr>
                <w:sz w:val="16"/>
                <w:szCs w:val="16"/>
              </w:rPr>
              <w:t>Ц71Р25</w:t>
            </w:r>
            <w:r w:rsidRPr="00B95F31">
              <w:rPr>
                <w:sz w:val="16"/>
                <w:szCs w:val="16"/>
                <w:lang w:val="en-US"/>
              </w:rPr>
              <w:t>2323</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414</w:t>
            </w:r>
          </w:p>
        </w:tc>
        <w:tc>
          <w:tcPr>
            <w:tcW w:w="1283" w:type="dxa"/>
            <w:shd w:val="clear" w:color="auto" w:fill="FFFFFF"/>
          </w:tcPr>
          <w:p w:rsidR="003D7BEA" w:rsidRPr="00B95F31" w:rsidRDefault="003D7BEA" w:rsidP="007C01C1">
            <w:pPr>
              <w:widowControl w:val="0"/>
              <w:jc w:val="both"/>
              <w:rPr>
                <w:sz w:val="16"/>
                <w:szCs w:val="16"/>
              </w:rPr>
            </w:pPr>
            <w:r w:rsidRPr="00B95F31">
              <w:rPr>
                <w:sz w:val="16"/>
                <w:szCs w:val="16"/>
              </w:rPr>
              <w:t xml:space="preserve">бюджет Аликовского района </w:t>
            </w: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336,8</w:t>
            </w:r>
          </w:p>
        </w:tc>
        <w:tc>
          <w:tcPr>
            <w:tcW w:w="851"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939,059</w:t>
            </w:r>
          </w:p>
        </w:tc>
        <w:tc>
          <w:tcPr>
            <w:tcW w:w="850" w:type="dxa"/>
            <w:gridSpan w:val="4"/>
            <w:shd w:val="clear" w:color="auto" w:fill="FFFFFF"/>
          </w:tcPr>
          <w:p w:rsidR="003D7BEA" w:rsidRPr="00B95F31" w:rsidRDefault="003D7BEA" w:rsidP="007C01C1">
            <w:pPr>
              <w:widowControl w:val="0"/>
              <w:ind w:left="-113" w:right="-113"/>
              <w:jc w:val="center"/>
              <w:rPr>
                <w:sz w:val="16"/>
                <w:szCs w:val="16"/>
              </w:rPr>
            </w:pPr>
          </w:p>
        </w:tc>
        <w:tc>
          <w:tcPr>
            <w:tcW w:w="702" w:type="dxa"/>
            <w:gridSpan w:val="3"/>
            <w:shd w:val="clear" w:color="auto" w:fill="FFFFFF"/>
          </w:tcPr>
          <w:p w:rsidR="003D7BEA" w:rsidRPr="00B95F31" w:rsidRDefault="003D7BEA" w:rsidP="007C01C1">
            <w:pPr>
              <w:widowControl w:val="0"/>
              <w:ind w:left="-113" w:right="-113"/>
              <w:jc w:val="center"/>
              <w:rPr>
                <w:sz w:val="16"/>
                <w:szCs w:val="16"/>
              </w:rPr>
            </w:pPr>
          </w:p>
        </w:tc>
        <w:tc>
          <w:tcPr>
            <w:tcW w:w="914" w:type="dxa"/>
            <w:gridSpan w:val="3"/>
            <w:shd w:val="clear" w:color="auto" w:fill="FFFFFF"/>
          </w:tcPr>
          <w:p w:rsidR="003D7BEA" w:rsidRPr="00B95F31" w:rsidRDefault="003D7BEA" w:rsidP="007C01C1">
            <w:pPr>
              <w:widowControl w:val="0"/>
              <w:ind w:left="-113" w:right="-113"/>
              <w:jc w:val="center"/>
              <w:rPr>
                <w:sz w:val="16"/>
                <w:szCs w:val="16"/>
              </w:rPr>
            </w:pPr>
          </w:p>
        </w:tc>
        <w:tc>
          <w:tcPr>
            <w:tcW w:w="859" w:type="dxa"/>
            <w:gridSpan w:val="2"/>
            <w:shd w:val="clear" w:color="auto" w:fill="FFFFFF"/>
          </w:tcPr>
          <w:p w:rsidR="003D7BEA" w:rsidRPr="00B95F31" w:rsidRDefault="003D7BEA" w:rsidP="007C01C1">
            <w:pPr>
              <w:widowControl w:val="0"/>
              <w:ind w:left="-113" w:right="-113"/>
              <w:jc w:val="center"/>
              <w:rPr>
                <w:sz w:val="16"/>
                <w:szCs w:val="16"/>
              </w:rPr>
            </w:pPr>
          </w:p>
        </w:tc>
        <w:tc>
          <w:tcPr>
            <w:tcW w:w="860" w:type="dxa"/>
            <w:gridSpan w:val="2"/>
            <w:shd w:val="clear" w:color="auto" w:fill="FFFFFF"/>
          </w:tcPr>
          <w:p w:rsidR="003D7BEA" w:rsidRPr="00B95F31" w:rsidRDefault="003D7BEA" w:rsidP="007C01C1">
            <w:pPr>
              <w:widowControl w:val="0"/>
              <w:ind w:left="-113" w:right="-113"/>
              <w:jc w:val="center"/>
              <w:rPr>
                <w:sz w:val="16"/>
                <w:szCs w:val="16"/>
              </w:rPr>
            </w:pPr>
          </w:p>
        </w:tc>
        <w:tc>
          <w:tcPr>
            <w:tcW w:w="344" w:type="dxa"/>
            <w:gridSpan w:val="3"/>
          </w:tcPr>
          <w:p w:rsidR="003D7BEA" w:rsidRPr="00B95F31" w:rsidRDefault="003D7BEA" w:rsidP="007C01C1">
            <w:pPr>
              <w:widowControl w:val="0"/>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896" w:type="dxa"/>
            <w:gridSpan w:val="2"/>
            <w:vMerge/>
            <w:shd w:val="clear" w:color="auto" w:fill="FFFFFF"/>
          </w:tcPr>
          <w:p w:rsidR="003D7BEA" w:rsidRPr="00B95F31" w:rsidRDefault="003D7BEA" w:rsidP="007C01C1">
            <w:pPr>
              <w:widowControl w:val="0"/>
              <w:jc w:val="both"/>
              <w:rPr>
                <w:sz w:val="16"/>
                <w:szCs w:val="16"/>
              </w:rPr>
            </w:pPr>
          </w:p>
        </w:tc>
        <w:tc>
          <w:tcPr>
            <w:tcW w:w="1297" w:type="dxa"/>
            <w:gridSpan w:val="5"/>
            <w:vMerge/>
            <w:shd w:val="clear" w:color="auto" w:fill="FFFFFF"/>
          </w:tcPr>
          <w:p w:rsidR="003D7BEA" w:rsidRPr="00B95F31" w:rsidRDefault="003D7BEA" w:rsidP="007C01C1">
            <w:pPr>
              <w:widowControl w:val="0"/>
              <w:jc w:val="both"/>
              <w:rPr>
                <w:sz w:val="16"/>
                <w:szCs w:val="16"/>
              </w:rPr>
            </w:pPr>
          </w:p>
        </w:tc>
        <w:tc>
          <w:tcPr>
            <w:tcW w:w="446" w:type="dxa"/>
            <w:gridSpan w:val="4"/>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552" w:type="dxa"/>
            <w:gridSpan w:val="3"/>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1206" w:type="dxa"/>
            <w:gridSpan w:val="4"/>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1283" w:type="dxa"/>
            <w:shd w:val="clear" w:color="auto" w:fill="FFFFFF"/>
          </w:tcPr>
          <w:p w:rsidR="003D7BEA" w:rsidRPr="00B95F31" w:rsidRDefault="003D7BEA" w:rsidP="007C01C1">
            <w:pPr>
              <w:widowControl w:val="0"/>
              <w:jc w:val="both"/>
              <w:rPr>
                <w:sz w:val="16"/>
                <w:szCs w:val="16"/>
              </w:rPr>
            </w:pPr>
            <w:r w:rsidRPr="00B95F31">
              <w:rPr>
                <w:sz w:val="16"/>
                <w:szCs w:val="16"/>
              </w:rPr>
              <w:t>внебюджетные источники</w:t>
            </w: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3"/>
            <w:shd w:val="clear" w:color="auto" w:fill="FFFFFF"/>
          </w:tcPr>
          <w:p w:rsidR="003D7BEA" w:rsidRPr="00B95F31" w:rsidRDefault="003D7BEA" w:rsidP="007C01C1">
            <w:pPr>
              <w:widowControl w:val="0"/>
              <w:ind w:left="-113" w:right="-113"/>
              <w:jc w:val="center"/>
              <w:rPr>
                <w:sz w:val="16"/>
                <w:szCs w:val="16"/>
              </w:rPr>
            </w:pP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4"/>
            <w:shd w:val="clear" w:color="auto" w:fill="FFFFFF"/>
          </w:tcPr>
          <w:p w:rsidR="003D7BEA" w:rsidRPr="00B95F31" w:rsidRDefault="003D7BEA" w:rsidP="007C01C1">
            <w:pPr>
              <w:widowControl w:val="0"/>
              <w:ind w:left="-113" w:right="-113"/>
              <w:jc w:val="center"/>
              <w:rPr>
                <w:sz w:val="16"/>
                <w:szCs w:val="16"/>
              </w:rPr>
            </w:pPr>
          </w:p>
        </w:tc>
        <w:tc>
          <w:tcPr>
            <w:tcW w:w="702" w:type="dxa"/>
            <w:gridSpan w:val="3"/>
            <w:shd w:val="clear" w:color="auto" w:fill="FFFFFF"/>
          </w:tcPr>
          <w:p w:rsidR="003D7BEA" w:rsidRPr="00B95F31" w:rsidRDefault="003D7BEA" w:rsidP="007C01C1">
            <w:pPr>
              <w:widowControl w:val="0"/>
              <w:ind w:left="-113" w:right="-113"/>
              <w:jc w:val="center"/>
              <w:rPr>
                <w:sz w:val="16"/>
                <w:szCs w:val="16"/>
              </w:rPr>
            </w:pPr>
          </w:p>
        </w:tc>
        <w:tc>
          <w:tcPr>
            <w:tcW w:w="914" w:type="dxa"/>
            <w:gridSpan w:val="3"/>
            <w:shd w:val="clear" w:color="auto" w:fill="FFFFFF"/>
          </w:tcPr>
          <w:p w:rsidR="003D7BEA" w:rsidRPr="00B95F31" w:rsidRDefault="003D7BEA" w:rsidP="007C01C1">
            <w:pPr>
              <w:widowControl w:val="0"/>
              <w:ind w:left="-113" w:right="-113"/>
              <w:jc w:val="center"/>
              <w:rPr>
                <w:sz w:val="16"/>
                <w:szCs w:val="16"/>
              </w:rPr>
            </w:pPr>
          </w:p>
        </w:tc>
        <w:tc>
          <w:tcPr>
            <w:tcW w:w="859" w:type="dxa"/>
            <w:gridSpan w:val="2"/>
            <w:shd w:val="clear" w:color="auto" w:fill="FFFFFF"/>
          </w:tcPr>
          <w:p w:rsidR="003D7BEA" w:rsidRPr="00B95F31" w:rsidRDefault="003D7BEA" w:rsidP="007C01C1">
            <w:pPr>
              <w:widowControl w:val="0"/>
              <w:ind w:left="-113" w:right="-113"/>
              <w:jc w:val="center"/>
              <w:rPr>
                <w:sz w:val="16"/>
                <w:szCs w:val="16"/>
              </w:rPr>
            </w:pPr>
          </w:p>
        </w:tc>
        <w:tc>
          <w:tcPr>
            <w:tcW w:w="860" w:type="dxa"/>
            <w:gridSpan w:val="2"/>
            <w:shd w:val="clear" w:color="auto" w:fill="FFFFFF"/>
          </w:tcPr>
          <w:p w:rsidR="003D7BEA" w:rsidRPr="00B95F31" w:rsidRDefault="003D7BEA" w:rsidP="007C01C1">
            <w:pPr>
              <w:widowControl w:val="0"/>
              <w:ind w:left="-113" w:right="-113"/>
              <w:jc w:val="center"/>
              <w:rPr>
                <w:sz w:val="16"/>
                <w:szCs w:val="16"/>
              </w:rPr>
            </w:pPr>
          </w:p>
        </w:tc>
        <w:tc>
          <w:tcPr>
            <w:tcW w:w="344" w:type="dxa"/>
            <w:gridSpan w:val="3"/>
          </w:tcPr>
          <w:p w:rsidR="003D7BEA" w:rsidRPr="00B95F31" w:rsidRDefault="003D7BEA" w:rsidP="007C01C1">
            <w:pPr>
              <w:widowControl w:val="0"/>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Height w:val="218"/>
        </w:trPr>
        <w:tc>
          <w:tcPr>
            <w:tcW w:w="842" w:type="dxa"/>
            <w:vMerge w:val="restart"/>
            <w:shd w:val="clear" w:color="auto" w:fill="FFFFFF"/>
            <w:tcMar>
              <w:left w:w="68" w:type="dxa"/>
              <w:right w:w="68" w:type="dxa"/>
            </w:tcMar>
          </w:tcPr>
          <w:p w:rsidR="003D7BEA" w:rsidRPr="00B95F31" w:rsidRDefault="003D7BEA" w:rsidP="007C01C1">
            <w:pPr>
              <w:widowControl w:val="0"/>
              <w:rPr>
                <w:sz w:val="16"/>
                <w:szCs w:val="16"/>
              </w:rPr>
            </w:pPr>
            <w:r w:rsidRPr="00B95F31">
              <w:rPr>
                <w:sz w:val="16"/>
                <w:szCs w:val="16"/>
              </w:rPr>
              <w:t>Основное мероприятие 18</w:t>
            </w:r>
          </w:p>
        </w:tc>
        <w:tc>
          <w:tcPr>
            <w:tcW w:w="1281" w:type="dxa"/>
            <w:gridSpan w:val="2"/>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tc>
        <w:tc>
          <w:tcPr>
            <w:tcW w:w="896" w:type="dxa"/>
            <w:gridSpan w:val="2"/>
            <w:vMerge w:val="restart"/>
            <w:shd w:val="clear" w:color="auto" w:fill="FFFFFF"/>
          </w:tcPr>
          <w:p w:rsidR="003D7BEA" w:rsidRPr="00B95F31" w:rsidRDefault="003D7BEA" w:rsidP="007C01C1">
            <w:pPr>
              <w:widowControl w:val="0"/>
              <w:jc w:val="both"/>
              <w:rPr>
                <w:sz w:val="16"/>
                <w:szCs w:val="16"/>
              </w:rPr>
            </w:pPr>
          </w:p>
        </w:tc>
        <w:tc>
          <w:tcPr>
            <w:tcW w:w="1297" w:type="dxa"/>
            <w:gridSpan w:val="5"/>
            <w:vMerge w:val="restart"/>
            <w:shd w:val="clear" w:color="auto" w:fill="FFFFFF"/>
          </w:tcPr>
          <w:p w:rsidR="003D7BEA" w:rsidRPr="00B95F31" w:rsidRDefault="003D7BEA" w:rsidP="007C01C1">
            <w:pPr>
              <w:widowControl w:val="0"/>
              <w:jc w:val="both"/>
              <w:rPr>
                <w:sz w:val="16"/>
                <w:szCs w:val="16"/>
              </w:rPr>
            </w:pPr>
            <w:r w:rsidRPr="00B95F31">
              <w:rPr>
                <w:sz w:val="16"/>
                <w:szCs w:val="16"/>
              </w:rPr>
              <w:t xml:space="preserve">ответственный исполнитель – администрация района </w:t>
            </w:r>
          </w:p>
        </w:tc>
        <w:tc>
          <w:tcPr>
            <w:tcW w:w="446" w:type="dxa"/>
            <w:gridSpan w:val="4"/>
            <w:shd w:val="clear" w:color="auto" w:fill="FFFFFF"/>
          </w:tcPr>
          <w:p w:rsidR="003D7BEA" w:rsidRPr="00B95F31" w:rsidRDefault="003D7BEA" w:rsidP="007C01C1">
            <w:pPr>
              <w:widowControl w:val="0"/>
              <w:spacing w:line="235" w:lineRule="auto"/>
              <w:jc w:val="center"/>
              <w:rPr>
                <w:sz w:val="16"/>
                <w:szCs w:val="16"/>
              </w:rPr>
            </w:pPr>
          </w:p>
          <w:p w:rsidR="003D7BEA" w:rsidRPr="00B95F31" w:rsidRDefault="003D7BEA" w:rsidP="007C01C1">
            <w:pPr>
              <w:widowControl w:val="0"/>
              <w:spacing w:line="235" w:lineRule="auto"/>
              <w:jc w:val="center"/>
              <w:rPr>
                <w:sz w:val="16"/>
                <w:szCs w:val="16"/>
              </w:rPr>
            </w:pPr>
          </w:p>
        </w:tc>
        <w:tc>
          <w:tcPr>
            <w:tcW w:w="552" w:type="dxa"/>
            <w:gridSpan w:val="3"/>
            <w:shd w:val="clear" w:color="auto" w:fill="FFFFFF"/>
          </w:tcPr>
          <w:p w:rsidR="003D7BEA" w:rsidRPr="00B95F31" w:rsidRDefault="003D7BEA" w:rsidP="007C01C1">
            <w:pPr>
              <w:widowControl w:val="0"/>
              <w:spacing w:line="235" w:lineRule="auto"/>
              <w:jc w:val="center"/>
              <w:rPr>
                <w:sz w:val="16"/>
                <w:szCs w:val="16"/>
              </w:rPr>
            </w:pPr>
          </w:p>
        </w:tc>
        <w:tc>
          <w:tcPr>
            <w:tcW w:w="1206" w:type="dxa"/>
            <w:gridSpan w:val="4"/>
            <w:shd w:val="clear" w:color="auto" w:fill="FFFFFF"/>
          </w:tcPr>
          <w:p w:rsidR="003D7BEA" w:rsidRPr="00B95F31" w:rsidRDefault="003D7BEA" w:rsidP="007C01C1">
            <w:pPr>
              <w:widowControl w:val="0"/>
              <w:spacing w:line="235" w:lineRule="auto"/>
              <w:ind w:left="-57" w:right="-57"/>
              <w:jc w:val="center"/>
              <w:rPr>
                <w:sz w:val="16"/>
                <w:szCs w:val="16"/>
              </w:rPr>
            </w:pPr>
          </w:p>
        </w:tc>
        <w:tc>
          <w:tcPr>
            <w:tcW w:w="425" w:type="dxa"/>
            <w:shd w:val="clear" w:color="auto" w:fill="FFFFFF"/>
          </w:tcPr>
          <w:p w:rsidR="003D7BEA" w:rsidRPr="00B95F31" w:rsidRDefault="003D7BEA" w:rsidP="007C01C1">
            <w:pPr>
              <w:widowControl w:val="0"/>
              <w:spacing w:line="235" w:lineRule="auto"/>
              <w:jc w:val="center"/>
              <w:rPr>
                <w:sz w:val="16"/>
                <w:szCs w:val="16"/>
              </w:rPr>
            </w:pPr>
          </w:p>
        </w:tc>
        <w:tc>
          <w:tcPr>
            <w:tcW w:w="1283" w:type="dxa"/>
            <w:shd w:val="clear" w:color="auto" w:fill="FFFFFF"/>
          </w:tcPr>
          <w:p w:rsidR="003D7BEA" w:rsidRPr="00B95F31" w:rsidRDefault="003D7BEA" w:rsidP="007C01C1">
            <w:pPr>
              <w:widowControl w:val="0"/>
              <w:spacing w:line="235" w:lineRule="auto"/>
              <w:jc w:val="both"/>
              <w:rPr>
                <w:sz w:val="16"/>
                <w:szCs w:val="16"/>
              </w:rPr>
            </w:pPr>
            <w:r w:rsidRPr="00B95F31">
              <w:rPr>
                <w:sz w:val="16"/>
                <w:szCs w:val="16"/>
              </w:rPr>
              <w:t xml:space="preserve">Всего  </w:t>
            </w:r>
          </w:p>
        </w:tc>
        <w:tc>
          <w:tcPr>
            <w:tcW w:w="851"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188,99</w:t>
            </w:r>
          </w:p>
        </w:tc>
        <w:tc>
          <w:tcPr>
            <w:tcW w:w="850" w:type="dxa"/>
            <w:gridSpan w:val="3"/>
            <w:shd w:val="clear" w:color="auto" w:fill="FFFFFF"/>
          </w:tcPr>
          <w:p w:rsidR="003D7BEA" w:rsidRPr="00B95F31" w:rsidRDefault="003D7BEA" w:rsidP="007C01C1">
            <w:pPr>
              <w:jc w:val="center"/>
            </w:pPr>
          </w:p>
        </w:tc>
        <w:tc>
          <w:tcPr>
            <w:tcW w:w="851" w:type="dxa"/>
            <w:gridSpan w:val="3"/>
            <w:shd w:val="clear" w:color="auto" w:fill="FFFFFF"/>
          </w:tcPr>
          <w:p w:rsidR="003D7BEA" w:rsidRPr="00B95F31" w:rsidRDefault="003D7BEA" w:rsidP="007C01C1">
            <w:pPr>
              <w:jc w:val="center"/>
            </w:pPr>
          </w:p>
        </w:tc>
        <w:tc>
          <w:tcPr>
            <w:tcW w:w="850" w:type="dxa"/>
            <w:gridSpan w:val="4"/>
            <w:shd w:val="clear" w:color="auto" w:fill="FFFFFF"/>
          </w:tcPr>
          <w:p w:rsidR="003D7BEA" w:rsidRPr="00B95F31" w:rsidRDefault="003D7BEA" w:rsidP="007C01C1">
            <w:pPr>
              <w:jc w:val="center"/>
            </w:pPr>
          </w:p>
        </w:tc>
        <w:tc>
          <w:tcPr>
            <w:tcW w:w="702" w:type="dxa"/>
            <w:gridSpan w:val="3"/>
            <w:shd w:val="clear" w:color="auto" w:fill="FFFFFF"/>
          </w:tcPr>
          <w:p w:rsidR="003D7BEA" w:rsidRPr="00B95F31" w:rsidRDefault="003D7BEA" w:rsidP="007C01C1">
            <w:pPr>
              <w:jc w:val="center"/>
            </w:pPr>
          </w:p>
        </w:tc>
        <w:tc>
          <w:tcPr>
            <w:tcW w:w="914" w:type="dxa"/>
            <w:gridSpan w:val="3"/>
            <w:shd w:val="clear" w:color="auto" w:fill="FFFFFF"/>
          </w:tcPr>
          <w:p w:rsidR="003D7BEA" w:rsidRPr="00B95F31" w:rsidRDefault="003D7BEA" w:rsidP="007C01C1">
            <w:pPr>
              <w:jc w:val="center"/>
            </w:pPr>
          </w:p>
        </w:tc>
        <w:tc>
          <w:tcPr>
            <w:tcW w:w="859" w:type="dxa"/>
            <w:gridSpan w:val="2"/>
            <w:shd w:val="clear" w:color="auto" w:fill="FFFFFF"/>
          </w:tcPr>
          <w:p w:rsidR="003D7BEA" w:rsidRPr="00B95F31" w:rsidRDefault="003D7BEA" w:rsidP="007C01C1">
            <w:pPr>
              <w:jc w:val="center"/>
            </w:pPr>
          </w:p>
        </w:tc>
        <w:tc>
          <w:tcPr>
            <w:tcW w:w="860" w:type="dxa"/>
            <w:gridSpan w:val="2"/>
            <w:shd w:val="clear" w:color="auto" w:fill="FFFFFF"/>
          </w:tcPr>
          <w:p w:rsidR="003D7BEA" w:rsidRPr="00B95F31" w:rsidRDefault="003D7BEA" w:rsidP="007C01C1">
            <w:pPr>
              <w:jc w:val="center"/>
            </w:pPr>
          </w:p>
        </w:tc>
        <w:tc>
          <w:tcPr>
            <w:tcW w:w="344" w:type="dxa"/>
            <w:gridSpan w:val="3"/>
          </w:tcPr>
          <w:p w:rsidR="003D7BEA" w:rsidRPr="00B95F31" w:rsidRDefault="003D7BEA" w:rsidP="007C01C1">
            <w:pPr>
              <w:jc w:val="cente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896" w:type="dxa"/>
            <w:gridSpan w:val="2"/>
            <w:vMerge/>
            <w:shd w:val="clear" w:color="auto" w:fill="FFFFFF"/>
          </w:tcPr>
          <w:p w:rsidR="003D7BEA" w:rsidRPr="00B95F31" w:rsidRDefault="003D7BEA" w:rsidP="007C01C1">
            <w:pPr>
              <w:widowControl w:val="0"/>
              <w:jc w:val="both"/>
              <w:rPr>
                <w:sz w:val="16"/>
                <w:szCs w:val="16"/>
              </w:rPr>
            </w:pPr>
          </w:p>
        </w:tc>
        <w:tc>
          <w:tcPr>
            <w:tcW w:w="1297" w:type="dxa"/>
            <w:gridSpan w:val="5"/>
            <w:vMerge/>
            <w:shd w:val="clear" w:color="auto" w:fill="FFFFFF"/>
          </w:tcPr>
          <w:p w:rsidR="003D7BEA" w:rsidRPr="00B95F31" w:rsidRDefault="003D7BEA" w:rsidP="007C01C1">
            <w:pPr>
              <w:widowControl w:val="0"/>
              <w:jc w:val="both"/>
              <w:rPr>
                <w:sz w:val="16"/>
                <w:szCs w:val="16"/>
              </w:rPr>
            </w:pPr>
          </w:p>
        </w:tc>
        <w:tc>
          <w:tcPr>
            <w:tcW w:w="446" w:type="dxa"/>
            <w:gridSpan w:val="4"/>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552" w:type="dxa"/>
            <w:gridSpan w:val="3"/>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1206" w:type="dxa"/>
            <w:gridSpan w:val="4"/>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1283" w:type="dxa"/>
            <w:shd w:val="clear" w:color="auto" w:fill="FFFFFF"/>
          </w:tcPr>
          <w:p w:rsidR="003D7BEA" w:rsidRPr="00B95F31" w:rsidRDefault="003D7BEA" w:rsidP="007C01C1">
            <w:pPr>
              <w:widowControl w:val="0"/>
              <w:jc w:val="both"/>
              <w:rPr>
                <w:sz w:val="16"/>
                <w:szCs w:val="16"/>
              </w:rPr>
            </w:pPr>
            <w:r w:rsidRPr="00B95F31">
              <w:rPr>
                <w:sz w:val="16"/>
                <w:szCs w:val="16"/>
              </w:rPr>
              <w:t>федеральный бюджет</w:t>
            </w: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3"/>
            <w:shd w:val="clear" w:color="auto" w:fill="FFFFFF"/>
          </w:tcPr>
          <w:p w:rsidR="003D7BEA" w:rsidRPr="00B95F31" w:rsidRDefault="003D7BEA" w:rsidP="007C01C1">
            <w:pPr>
              <w:widowControl w:val="0"/>
              <w:ind w:left="-113" w:right="-113"/>
              <w:jc w:val="center"/>
              <w:rPr>
                <w:sz w:val="16"/>
                <w:szCs w:val="16"/>
              </w:rPr>
            </w:pP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4"/>
            <w:shd w:val="clear" w:color="auto" w:fill="FFFFFF"/>
          </w:tcPr>
          <w:p w:rsidR="003D7BEA" w:rsidRPr="00B95F31" w:rsidRDefault="003D7BEA" w:rsidP="007C01C1">
            <w:pPr>
              <w:widowControl w:val="0"/>
              <w:ind w:left="-113" w:right="-113"/>
              <w:jc w:val="center"/>
              <w:rPr>
                <w:sz w:val="16"/>
                <w:szCs w:val="16"/>
              </w:rPr>
            </w:pPr>
          </w:p>
        </w:tc>
        <w:tc>
          <w:tcPr>
            <w:tcW w:w="702" w:type="dxa"/>
            <w:gridSpan w:val="3"/>
            <w:shd w:val="clear" w:color="auto" w:fill="FFFFFF"/>
          </w:tcPr>
          <w:p w:rsidR="003D7BEA" w:rsidRPr="00B95F31" w:rsidRDefault="003D7BEA" w:rsidP="007C01C1">
            <w:pPr>
              <w:widowControl w:val="0"/>
              <w:ind w:left="-113" w:right="-113"/>
              <w:jc w:val="center"/>
              <w:rPr>
                <w:sz w:val="16"/>
                <w:szCs w:val="16"/>
              </w:rPr>
            </w:pPr>
          </w:p>
        </w:tc>
        <w:tc>
          <w:tcPr>
            <w:tcW w:w="914" w:type="dxa"/>
            <w:gridSpan w:val="3"/>
            <w:shd w:val="clear" w:color="auto" w:fill="FFFFFF"/>
          </w:tcPr>
          <w:p w:rsidR="003D7BEA" w:rsidRPr="00B95F31" w:rsidRDefault="003D7BEA" w:rsidP="007C01C1">
            <w:pPr>
              <w:widowControl w:val="0"/>
              <w:ind w:left="-113" w:right="-113"/>
              <w:jc w:val="center"/>
              <w:rPr>
                <w:sz w:val="16"/>
                <w:szCs w:val="16"/>
              </w:rPr>
            </w:pPr>
          </w:p>
        </w:tc>
        <w:tc>
          <w:tcPr>
            <w:tcW w:w="859" w:type="dxa"/>
            <w:gridSpan w:val="2"/>
            <w:shd w:val="clear" w:color="auto" w:fill="FFFFFF"/>
          </w:tcPr>
          <w:p w:rsidR="003D7BEA" w:rsidRPr="00B95F31" w:rsidRDefault="003D7BEA" w:rsidP="007C01C1">
            <w:pPr>
              <w:widowControl w:val="0"/>
              <w:ind w:left="-113" w:right="-113"/>
              <w:jc w:val="center"/>
              <w:rPr>
                <w:sz w:val="16"/>
                <w:szCs w:val="16"/>
              </w:rPr>
            </w:pPr>
          </w:p>
        </w:tc>
        <w:tc>
          <w:tcPr>
            <w:tcW w:w="860" w:type="dxa"/>
            <w:gridSpan w:val="2"/>
            <w:shd w:val="clear" w:color="auto" w:fill="FFFFFF"/>
          </w:tcPr>
          <w:p w:rsidR="003D7BEA" w:rsidRPr="00B95F31" w:rsidRDefault="003D7BEA" w:rsidP="007C01C1">
            <w:pPr>
              <w:widowControl w:val="0"/>
              <w:ind w:left="-113" w:right="-113"/>
              <w:jc w:val="center"/>
              <w:rPr>
                <w:sz w:val="16"/>
                <w:szCs w:val="16"/>
              </w:rPr>
            </w:pPr>
          </w:p>
        </w:tc>
        <w:tc>
          <w:tcPr>
            <w:tcW w:w="344" w:type="dxa"/>
            <w:gridSpan w:val="3"/>
          </w:tcPr>
          <w:p w:rsidR="003D7BEA" w:rsidRPr="00B95F31" w:rsidRDefault="003D7BEA" w:rsidP="007C01C1">
            <w:pPr>
              <w:widowControl w:val="0"/>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896" w:type="dxa"/>
            <w:gridSpan w:val="2"/>
            <w:vMerge/>
            <w:shd w:val="clear" w:color="auto" w:fill="FFFFFF"/>
          </w:tcPr>
          <w:p w:rsidR="003D7BEA" w:rsidRPr="00B95F31" w:rsidRDefault="003D7BEA" w:rsidP="007C01C1">
            <w:pPr>
              <w:widowControl w:val="0"/>
              <w:jc w:val="both"/>
              <w:rPr>
                <w:sz w:val="16"/>
                <w:szCs w:val="16"/>
              </w:rPr>
            </w:pPr>
          </w:p>
        </w:tc>
        <w:tc>
          <w:tcPr>
            <w:tcW w:w="1297" w:type="dxa"/>
            <w:gridSpan w:val="5"/>
            <w:vMerge/>
            <w:shd w:val="clear" w:color="auto" w:fill="FFFFFF"/>
          </w:tcPr>
          <w:p w:rsidR="003D7BEA" w:rsidRPr="00B95F31" w:rsidRDefault="003D7BEA" w:rsidP="007C01C1">
            <w:pPr>
              <w:widowControl w:val="0"/>
              <w:jc w:val="both"/>
              <w:rPr>
                <w:sz w:val="16"/>
                <w:szCs w:val="16"/>
              </w:rPr>
            </w:pPr>
          </w:p>
        </w:tc>
        <w:tc>
          <w:tcPr>
            <w:tcW w:w="446" w:type="dxa"/>
            <w:gridSpan w:val="4"/>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552" w:type="dxa"/>
            <w:gridSpan w:val="3"/>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1206" w:type="dxa"/>
            <w:gridSpan w:val="4"/>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1283" w:type="dxa"/>
            <w:shd w:val="clear" w:color="auto" w:fill="FFFFFF"/>
          </w:tcPr>
          <w:p w:rsidR="003D7BEA" w:rsidRPr="00B95F31" w:rsidRDefault="003D7BEA" w:rsidP="007C01C1">
            <w:pPr>
              <w:widowControl w:val="0"/>
              <w:jc w:val="both"/>
              <w:rPr>
                <w:sz w:val="16"/>
                <w:szCs w:val="16"/>
              </w:rPr>
            </w:pPr>
            <w:r w:rsidRPr="00B95F31">
              <w:rPr>
                <w:sz w:val="16"/>
                <w:szCs w:val="16"/>
              </w:rPr>
              <w:t>республиканский бюджет Чувашской Республики</w:t>
            </w: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3"/>
            <w:shd w:val="clear" w:color="auto" w:fill="FFFFFF"/>
          </w:tcPr>
          <w:p w:rsidR="003D7BEA" w:rsidRPr="00B95F31" w:rsidRDefault="003D7BEA" w:rsidP="007C01C1">
            <w:pPr>
              <w:widowControl w:val="0"/>
              <w:ind w:left="-113" w:right="-113"/>
              <w:jc w:val="center"/>
              <w:rPr>
                <w:sz w:val="16"/>
                <w:szCs w:val="16"/>
              </w:rPr>
            </w:pP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4"/>
            <w:shd w:val="clear" w:color="auto" w:fill="FFFFFF"/>
          </w:tcPr>
          <w:p w:rsidR="003D7BEA" w:rsidRPr="00B95F31" w:rsidRDefault="003D7BEA" w:rsidP="007C01C1">
            <w:pPr>
              <w:widowControl w:val="0"/>
              <w:ind w:left="-113" w:right="-113"/>
              <w:jc w:val="center"/>
              <w:rPr>
                <w:sz w:val="16"/>
                <w:szCs w:val="16"/>
              </w:rPr>
            </w:pPr>
          </w:p>
        </w:tc>
        <w:tc>
          <w:tcPr>
            <w:tcW w:w="702" w:type="dxa"/>
            <w:gridSpan w:val="3"/>
            <w:shd w:val="clear" w:color="auto" w:fill="FFFFFF"/>
          </w:tcPr>
          <w:p w:rsidR="003D7BEA" w:rsidRPr="00B95F31" w:rsidRDefault="003D7BEA" w:rsidP="007C01C1">
            <w:pPr>
              <w:widowControl w:val="0"/>
              <w:ind w:left="-113" w:right="-113"/>
              <w:jc w:val="center"/>
              <w:rPr>
                <w:sz w:val="16"/>
                <w:szCs w:val="16"/>
              </w:rPr>
            </w:pPr>
          </w:p>
        </w:tc>
        <w:tc>
          <w:tcPr>
            <w:tcW w:w="914" w:type="dxa"/>
            <w:gridSpan w:val="3"/>
            <w:shd w:val="clear" w:color="auto" w:fill="FFFFFF"/>
          </w:tcPr>
          <w:p w:rsidR="003D7BEA" w:rsidRPr="00B95F31" w:rsidRDefault="003D7BEA" w:rsidP="007C01C1">
            <w:pPr>
              <w:widowControl w:val="0"/>
              <w:ind w:left="-113" w:right="-113"/>
              <w:jc w:val="center"/>
              <w:rPr>
                <w:sz w:val="16"/>
                <w:szCs w:val="16"/>
              </w:rPr>
            </w:pPr>
          </w:p>
        </w:tc>
        <w:tc>
          <w:tcPr>
            <w:tcW w:w="859" w:type="dxa"/>
            <w:gridSpan w:val="2"/>
            <w:shd w:val="clear" w:color="auto" w:fill="FFFFFF"/>
          </w:tcPr>
          <w:p w:rsidR="003D7BEA" w:rsidRPr="00B95F31" w:rsidRDefault="003D7BEA" w:rsidP="007C01C1">
            <w:pPr>
              <w:widowControl w:val="0"/>
              <w:ind w:left="-113" w:right="-113"/>
              <w:jc w:val="center"/>
              <w:rPr>
                <w:sz w:val="16"/>
                <w:szCs w:val="16"/>
              </w:rPr>
            </w:pPr>
          </w:p>
        </w:tc>
        <w:tc>
          <w:tcPr>
            <w:tcW w:w="860" w:type="dxa"/>
            <w:gridSpan w:val="2"/>
            <w:shd w:val="clear" w:color="auto" w:fill="FFFFFF"/>
          </w:tcPr>
          <w:p w:rsidR="003D7BEA" w:rsidRPr="00B95F31" w:rsidRDefault="003D7BEA" w:rsidP="007C01C1">
            <w:pPr>
              <w:widowControl w:val="0"/>
              <w:ind w:left="-113" w:right="-113"/>
              <w:jc w:val="center"/>
              <w:rPr>
                <w:sz w:val="16"/>
                <w:szCs w:val="16"/>
              </w:rPr>
            </w:pPr>
          </w:p>
        </w:tc>
        <w:tc>
          <w:tcPr>
            <w:tcW w:w="344" w:type="dxa"/>
            <w:gridSpan w:val="3"/>
          </w:tcPr>
          <w:p w:rsidR="003D7BEA" w:rsidRPr="00B95F31" w:rsidRDefault="003D7BEA" w:rsidP="007C01C1">
            <w:pPr>
              <w:widowControl w:val="0"/>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896" w:type="dxa"/>
            <w:gridSpan w:val="2"/>
            <w:vMerge/>
            <w:shd w:val="clear" w:color="auto" w:fill="FFFFFF"/>
          </w:tcPr>
          <w:p w:rsidR="003D7BEA" w:rsidRPr="00B95F31" w:rsidRDefault="003D7BEA" w:rsidP="007C01C1">
            <w:pPr>
              <w:widowControl w:val="0"/>
              <w:jc w:val="both"/>
              <w:rPr>
                <w:sz w:val="16"/>
                <w:szCs w:val="16"/>
              </w:rPr>
            </w:pPr>
          </w:p>
        </w:tc>
        <w:tc>
          <w:tcPr>
            <w:tcW w:w="1297" w:type="dxa"/>
            <w:gridSpan w:val="5"/>
            <w:vMerge/>
            <w:shd w:val="clear" w:color="auto" w:fill="FFFFFF"/>
          </w:tcPr>
          <w:p w:rsidR="003D7BEA" w:rsidRPr="00B95F31" w:rsidRDefault="003D7BEA" w:rsidP="007C01C1">
            <w:pPr>
              <w:widowControl w:val="0"/>
              <w:jc w:val="both"/>
              <w:rPr>
                <w:sz w:val="16"/>
                <w:szCs w:val="16"/>
              </w:rPr>
            </w:pPr>
          </w:p>
        </w:tc>
        <w:tc>
          <w:tcPr>
            <w:tcW w:w="446" w:type="dxa"/>
            <w:gridSpan w:val="4"/>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552" w:type="dxa"/>
            <w:gridSpan w:val="3"/>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1206" w:type="dxa"/>
            <w:gridSpan w:val="4"/>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1283" w:type="dxa"/>
            <w:shd w:val="clear" w:color="auto" w:fill="FFFFFF"/>
          </w:tcPr>
          <w:p w:rsidR="003D7BEA" w:rsidRPr="00B95F31" w:rsidRDefault="003D7BEA" w:rsidP="007C01C1">
            <w:pPr>
              <w:widowControl w:val="0"/>
              <w:jc w:val="both"/>
              <w:rPr>
                <w:sz w:val="16"/>
                <w:szCs w:val="16"/>
              </w:rPr>
            </w:pPr>
            <w:r w:rsidRPr="00B95F31">
              <w:rPr>
                <w:sz w:val="16"/>
                <w:szCs w:val="16"/>
              </w:rPr>
              <w:t xml:space="preserve">бюджет Аликовского района </w:t>
            </w:r>
          </w:p>
        </w:tc>
        <w:tc>
          <w:tcPr>
            <w:tcW w:w="851"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188,99</w:t>
            </w:r>
          </w:p>
        </w:tc>
        <w:tc>
          <w:tcPr>
            <w:tcW w:w="850" w:type="dxa"/>
            <w:gridSpan w:val="3"/>
            <w:shd w:val="clear" w:color="auto" w:fill="FFFFFF"/>
          </w:tcPr>
          <w:p w:rsidR="003D7BEA" w:rsidRPr="00B95F31" w:rsidRDefault="003D7BEA" w:rsidP="007C01C1">
            <w:pPr>
              <w:widowControl w:val="0"/>
              <w:ind w:left="-113" w:right="-113"/>
              <w:jc w:val="center"/>
              <w:rPr>
                <w:sz w:val="16"/>
                <w:szCs w:val="16"/>
              </w:rPr>
            </w:pP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4"/>
            <w:shd w:val="clear" w:color="auto" w:fill="FFFFFF"/>
          </w:tcPr>
          <w:p w:rsidR="003D7BEA" w:rsidRPr="00B95F31" w:rsidRDefault="003D7BEA" w:rsidP="007C01C1">
            <w:pPr>
              <w:widowControl w:val="0"/>
              <w:ind w:left="-113" w:right="-113"/>
              <w:jc w:val="center"/>
              <w:rPr>
                <w:sz w:val="16"/>
                <w:szCs w:val="16"/>
              </w:rPr>
            </w:pPr>
          </w:p>
        </w:tc>
        <w:tc>
          <w:tcPr>
            <w:tcW w:w="702" w:type="dxa"/>
            <w:gridSpan w:val="3"/>
            <w:shd w:val="clear" w:color="auto" w:fill="FFFFFF"/>
          </w:tcPr>
          <w:p w:rsidR="003D7BEA" w:rsidRPr="00B95F31" w:rsidRDefault="003D7BEA" w:rsidP="007C01C1">
            <w:pPr>
              <w:widowControl w:val="0"/>
              <w:ind w:left="-113" w:right="-113"/>
              <w:jc w:val="center"/>
              <w:rPr>
                <w:sz w:val="16"/>
                <w:szCs w:val="16"/>
              </w:rPr>
            </w:pPr>
          </w:p>
        </w:tc>
        <w:tc>
          <w:tcPr>
            <w:tcW w:w="914" w:type="dxa"/>
            <w:gridSpan w:val="3"/>
            <w:shd w:val="clear" w:color="auto" w:fill="FFFFFF"/>
          </w:tcPr>
          <w:p w:rsidR="003D7BEA" w:rsidRPr="00B95F31" w:rsidRDefault="003D7BEA" w:rsidP="007C01C1">
            <w:pPr>
              <w:widowControl w:val="0"/>
              <w:ind w:left="-113" w:right="-113"/>
              <w:jc w:val="center"/>
              <w:rPr>
                <w:sz w:val="16"/>
                <w:szCs w:val="16"/>
              </w:rPr>
            </w:pPr>
          </w:p>
        </w:tc>
        <w:tc>
          <w:tcPr>
            <w:tcW w:w="859" w:type="dxa"/>
            <w:gridSpan w:val="2"/>
            <w:shd w:val="clear" w:color="auto" w:fill="FFFFFF"/>
          </w:tcPr>
          <w:p w:rsidR="003D7BEA" w:rsidRPr="00B95F31" w:rsidRDefault="003D7BEA" w:rsidP="007C01C1">
            <w:pPr>
              <w:widowControl w:val="0"/>
              <w:ind w:left="-113" w:right="-113"/>
              <w:jc w:val="center"/>
              <w:rPr>
                <w:sz w:val="16"/>
                <w:szCs w:val="16"/>
              </w:rPr>
            </w:pPr>
          </w:p>
        </w:tc>
        <w:tc>
          <w:tcPr>
            <w:tcW w:w="860" w:type="dxa"/>
            <w:gridSpan w:val="2"/>
            <w:shd w:val="clear" w:color="auto" w:fill="FFFFFF"/>
          </w:tcPr>
          <w:p w:rsidR="003D7BEA" w:rsidRPr="00B95F31" w:rsidRDefault="003D7BEA" w:rsidP="007C01C1">
            <w:pPr>
              <w:widowControl w:val="0"/>
              <w:ind w:left="-113" w:right="-113"/>
              <w:jc w:val="center"/>
              <w:rPr>
                <w:sz w:val="16"/>
                <w:szCs w:val="16"/>
              </w:rPr>
            </w:pPr>
          </w:p>
        </w:tc>
        <w:tc>
          <w:tcPr>
            <w:tcW w:w="344" w:type="dxa"/>
            <w:gridSpan w:val="3"/>
          </w:tcPr>
          <w:p w:rsidR="003D7BEA" w:rsidRPr="00B95F31" w:rsidRDefault="003D7BEA" w:rsidP="007C01C1">
            <w:pPr>
              <w:widowControl w:val="0"/>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896" w:type="dxa"/>
            <w:gridSpan w:val="2"/>
            <w:vMerge/>
            <w:shd w:val="clear" w:color="auto" w:fill="FFFFFF"/>
          </w:tcPr>
          <w:p w:rsidR="003D7BEA" w:rsidRPr="00B95F31" w:rsidRDefault="003D7BEA" w:rsidP="007C01C1">
            <w:pPr>
              <w:widowControl w:val="0"/>
              <w:jc w:val="both"/>
              <w:rPr>
                <w:sz w:val="16"/>
                <w:szCs w:val="16"/>
              </w:rPr>
            </w:pPr>
          </w:p>
        </w:tc>
        <w:tc>
          <w:tcPr>
            <w:tcW w:w="1297" w:type="dxa"/>
            <w:gridSpan w:val="5"/>
            <w:vMerge/>
            <w:shd w:val="clear" w:color="auto" w:fill="FFFFFF"/>
          </w:tcPr>
          <w:p w:rsidR="003D7BEA" w:rsidRPr="00B95F31" w:rsidRDefault="003D7BEA" w:rsidP="007C01C1">
            <w:pPr>
              <w:widowControl w:val="0"/>
              <w:jc w:val="both"/>
              <w:rPr>
                <w:sz w:val="16"/>
                <w:szCs w:val="16"/>
              </w:rPr>
            </w:pPr>
          </w:p>
        </w:tc>
        <w:tc>
          <w:tcPr>
            <w:tcW w:w="446" w:type="dxa"/>
            <w:gridSpan w:val="4"/>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552" w:type="dxa"/>
            <w:gridSpan w:val="3"/>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1206" w:type="dxa"/>
            <w:gridSpan w:val="4"/>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1283" w:type="dxa"/>
            <w:shd w:val="clear" w:color="auto" w:fill="FFFFFF"/>
          </w:tcPr>
          <w:p w:rsidR="003D7BEA" w:rsidRPr="00B95F31" w:rsidRDefault="003D7BEA" w:rsidP="007C01C1">
            <w:pPr>
              <w:widowControl w:val="0"/>
              <w:jc w:val="both"/>
              <w:rPr>
                <w:sz w:val="16"/>
                <w:szCs w:val="16"/>
              </w:rPr>
            </w:pPr>
            <w:r w:rsidRPr="00B95F31">
              <w:rPr>
                <w:sz w:val="16"/>
                <w:szCs w:val="16"/>
              </w:rPr>
              <w:t>внебюджетные источники</w:t>
            </w: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3"/>
            <w:shd w:val="clear" w:color="auto" w:fill="FFFFFF"/>
          </w:tcPr>
          <w:p w:rsidR="003D7BEA" w:rsidRPr="00B95F31" w:rsidRDefault="003D7BEA" w:rsidP="007C01C1">
            <w:pPr>
              <w:widowControl w:val="0"/>
              <w:ind w:left="-113" w:right="-113"/>
              <w:jc w:val="center"/>
              <w:rPr>
                <w:sz w:val="16"/>
                <w:szCs w:val="16"/>
              </w:rPr>
            </w:pP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4"/>
            <w:shd w:val="clear" w:color="auto" w:fill="FFFFFF"/>
          </w:tcPr>
          <w:p w:rsidR="003D7BEA" w:rsidRPr="00B95F31" w:rsidRDefault="003D7BEA" w:rsidP="007C01C1">
            <w:pPr>
              <w:widowControl w:val="0"/>
              <w:ind w:left="-113" w:right="-113"/>
              <w:jc w:val="center"/>
              <w:rPr>
                <w:sz w:val="16"/>
                <w:szCs w:val="16"/>
              </w:rPr>
            </w:pPr>
          </w:p>
        </w:tc>
        <w:tc>
          <w:tcPr>
            <w:tcW w:w="702" w:type="dxa"/>
            <w:gridSpan w:val="3"/>
            <w:shd w:val="clear" w:color="auto" w:fill="FFFFFF"/>
          </w:tcPr>
          <w:p w:rsidR="003D7BEA" w:rsidRPr="00B95F31" w:rsidRDefault="003D7BEA" w:rsidP="007C01C1">
            <w:pPr>
              <w:widowControl w:val="0"/>
              <w:ind w:left="-113" w:right="-113"/>
              <w:jc w:val="center"/>
              <w:rPr>
                <w:sz w:val="16"/>
                <w:szCs w:val="16"/>
              </w:rPr>
            </w:pPr>
          </w:p>
        </w:tc>
        <w:tc>
          <w:tcPr>
            <w:tcW w:w="914" w:type="dxa"/>
            <w:gridSpan w:val="3"/>
            <w:shd w:val="clear" w:color="auto" w:fill="FFFFFF"/>
          </w:tcPr>
          <w:p w:rsidR="003D7BEA" w:rsidRPr="00B95F31" w:rsidRDefault="003D7BEA" w:rsidP="007C01C1">
            <w:pPr>
              <w:widowControl w:val="0"/>
              <w:ind w:left="-113" w:right="-113"/>
              <w:jc w:val="center"/>
              <w:rPr>
                <w:sz w:val="16"/>
                <w:szCs w:val="16"/>
              </w:rPr>
            </w:pPr>
          </w:p>
        </w:tc>
        <w:tc>
          <w:tcPr>
            <w:tcW w:w="859" w:type="dxa"/>
            <w:gridSpan w:val="2"/>
            <w:shd w:val="clear" w:color="auto" w:fill="FFFFFF"/>
          </w:tcPr>
          <w:p w:rsidR="003D7BEA" w:rsidRPr="00B95F31" w:rsidRDefault="003D7BEA" w:rsidP="007C01C1">
            <w:pPr>
              <w:widowControl w:val="0"/>
              <w:ind w:left="-113" w:right="-113"/>
              <w:jc w:val="center"/>
              <w:rPr>
                <w:sz w:val="16"/>
                <w:szCs w:val="16"/>
              </w:rPr>
            </w:pPr>
          </w:p>
        </w:tc>
        <w:tc>
          <w:tcPr>
            <w:tcW w:w="860" w:type="dxa"/>
            <w:gridSpan w:val="2"/>
            <w:shd w:val="clear" w:color="auto" w:fill="FFFFFF"/>
          </w:tcPr>
          <w:p w:rsidR="003D7BEA" w:rsidRPr="00B95F31" w:rsidRDefault="003D7BEA" w:rsidP="007C01C1">
            <w:pPr>
              <w:widowControl w:val="0"/>
              <w:ind w:left="-113" w:right="-113"/>
              <w:jc w:val="center"/>
              <w:rPr>
                <w:sz w:val="16"/>
                <w:szCs w:val="16"/>
              </w:rPr>
            </w:pPr>
          </w:p>
        </w:tc>
        <w:tc>
          <w:tcPr>
            <w:tcW w:w="344" w:type="dxa"/>
            <w:gridSpan w:val="3"/>
          </w:tcPr>
          <w:p w:rsidR="003D7BEA" w:rsidRPr="00B95F31" w:rsidRDefault="003D7BEA" w:rsidP="007C01C1">
            <w:pPr>
              <w:widowControl w:val="0"/>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Height w:val="2944"/>
        </w:trPr>
        <w:tc>
          <w:tcPr>
            <w:tcW w:w="842" w:type="dxa"/>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lastRenderedPageBreak/>
              <w:t>Целевой (ые) индикатор (ы) и показатель(и) подпрограммы (государственной программы), увя</w:t>
            </w:r>
            <w:r w:rsidRPr="00B95F31">
              <w:rPr>
                <w:sz w:val="16"/>
                <w:szCs w:val="16"/>
              </w:rPr>
              <w:softHyphen/>
              <w:t>занные с ос</w:t>
            </w:r>
            <w:r w:rsidRPr="00B95F31">
              <w:rPr>
                <w:sz w:val="16"/>
                <w:szCs w:val="16"/>
              </w:rPr>
              <w:softHyphen/>
              <w:t>новным мероприятием 18</w:t>
            </w:r>
          </w:p>
        </w:tc>
        <w:tc>
          <w:tcPr>
            <w:tcW w:w="7386" w:type="dxa"/>
            <w:gridSpan w:val="22"/>
            <w:shd w:val="clear" w:color="auto" w:fill="FFFFFF"/>
            <w:tcMar>
              <w:left w:w="68" w:type="dxa"/>
              <w:right w:w="68" w:type="dxa"/>
            </w:tcMar>
          </w:tcPr>
          <w:p w:rsidR="003D7BEA" w:rsidRPr="00B95F31" w:rsidRDefault="003D7BEA" w:rsidP="007C01C1">
            <w:pPr>
              <w:spacing w:line="230" w:lineRule="auto"/>
              <w:rPr>
                <w:sz w:val="16"/>
                <w:szCs w:val="16"/>
              </w:rPr>
            </w:pPr>
            <w:r w:rsidRPr="00B95F31">
              <w:rPr>
                <w:sz w:val="16"/>
                <w:szCs w:val="16"/>
              </w:rPr>
              <w:t>Доля школ, включенных в региональные проекты повышения качества образования, улучшивших свои результаты, %</w:t>
            </w:r>
          </w:p>
        </w:tc>
        <w:tc>
          <w:tcPr>
            <w:tcW w:w="851" w:type="dxa"/>
            <w:gridSpan w:val="3"/>
            <w:shd w:val="clear" w:color="auto" w:fill="FFFFFF"/>
          </w:tcPr>
          <w:p w:rsidR="003D7BEA" w:rsidRPr="00B95F31" w:rsidRDefault="003D7BEA" w:rsidP="007C01C1">
            <w:pPr>
              <w:spacing w:line="230" w:lineRule="auto"/>
              <w:jc w:val="center"/>
              <w:rPr>
                <w:sz w:val="16"/>
                <w:szCs w:val="16"/>
              </w:rPr>
            </w:pPr>
            <w:r w:rsidRPr="00B95F31">
              <w:rPr>
                <w:sz w:val="16"/>
                <w:szCs w:val="16"/>
              </w:rPr>
              <w:t>50</w:t>
            </w:r>
          </w:p>
        </w:tc>
        <w:tc>
          <w:tcPr>
            <w:tcW w:w="850" w:type="dxa"/>
            <w:gridSpan w:val="3"/>
            <w:shd w:val="clear" w:color="auto" w:fill="FFFFFF"/>
          </w:tcPr>
          <w:p w:rsidR="003D7BEA" w:rsidRPr="00B95F31" w:rsidRDefault="003D7BEA" w:rsidP="007C01C1">
            <w:pPr>
              <w:spacing w:line="230" w:lineRule="auto"/>
              <w:jc w:val="center"/>
              <w:rPr>
                <w:sz w:val="16"/>
                <w:szCs w:val="16"/>
              </w:rPr>
            </w:pPr>
            <w:r w:rsidRPr="00B95F31">
              <w:rPr>
                <w:sz w:val="16"/>
                <w:szCs w:val="16"/>
              </w:rPr>
              <w:t>100</w:t>
            </w:r>
          </w:p>
        </w:tc>
        <w:tc>
          <w:tcPr>
            <w:tcW w:w="851" w:type="dxa"/>
            <w:gridSpan w:val="3"/>
            <w:shd w:val="clear" w:color="auto" w:fill="FFFFFF"/>
          </w:tcPr>
          <w:p w:rsidR="003D7BEA" w:rsidRPr="00B95F31" w:rsidRDefault="003D7BEA" w:rsidP="007C01C1">
            <w:pPr>
              <w:spacing w:line="230" w:lineRule="auto"/>
              <w:jc w:val="center"/>
              <w:rPr>
                <w:sz w:val="16"/>
                <w:szCs w:val="16"/>
              </w:rPr>
            </w:pPr>
            <w:r w:rsidRPr="00B95F31">
              <w:rPr>
                <w:sz w:val="16"/>
                <w:szCs w:val="16"/>
              </w:rPr>
              <w:t>100</w:t>
            </w:r>
          </w:p>
        </w:tc>
        <w:tc>
          <w:tcPr>
            <w:tcW w:w="850" w:type="dxa"/>
            <w:gridSpan w:val="4"/>
            <w:shd w:val="clear" w:color="auto" w:fill="FFFFFF"/>
          </w:tcPr>
          <w:p w:rsidR="003D7BEA" w:rsidRPr="00B95F31" w:rsidRDefault="003D7BEA" w:rsidP="007C01C1">
            <w:pPr>
              <w:spacing w:line="230" w:lineRule="auto"/>
              <w:jc w:val="center"/>
              <w:rPr>
                <w:sz w:val="16"/>
                <w:szCs w:val="16"/>
              </w:rPr>
            </w:pPr>
            <w:r w:rsidRPr="00B95F31">
              <w:rPr>
                <w:sz w:val="16"/>
                <w:szCs w:val="16"/>
              </w:rPr>
              <w:t>100</w:t>
            </w:r>
          </w:p>
        </w:tc>
        <w:tc>
          <w:tcPr>
            <w:tcW w:w="702" w:type="dxa"/>
            <w:gridSpan w:val="3"/>
            <w:shd w:val="clear" w:color="auto" w:fill="FFFFFF"/>
          </w:tcPr>
          <w:p w:rsidR="003D7BEA" w:rsidRPr="00B95F31" w:rsidRDefault="003D7BEA" w:rsidP="007C01C1">
            <w:pPr>
              <w:spacing w:line="230" w:lineRule="auto"/>
              <w:jc w:val="center"/>
              <w:rPr>
                <w:sz w:val="16"/>
                <w:szCs w:val="16"/>
              </w:rPr>
            </w:pPr>
            <w:r w:rsidRPr="00B95F31">
              <w:rPr>
                <w:sz w:val="16"/>
                <w:szCs w:val="16"/>
              </w:rPr>
              <w:t>100</w:t>
            </w:r>
          </w:p>
        </w:tc>
        <w:tc>
          <w:tcPr>
            <w:tcW w:w="914" w:type="dxa"/>
            <w:gridSpan w:val="3"/>
            <w:shd w:val="clear" w:color="auto" w:fill="FFFFFF"/>
          </w:tcPr>
          <w:p w:rsidR="003D7BEA" w:rsidRPr="00B95F31" w:rsidRDefault="003D7BEA" w:rsidP="007C01C1">
            <w:pPr>
              <w:spacing w:line="230" w:lineRule="auto"/>
              <w:jc w:val="center"/>
              <w:rPr>
                <w:sz w:val="16"/>
                <w:szCs w:val="16"/>
              </w:rPr>
            </w:pPr>
            <w:r w:rsidRPr="00B95F31">
              <w:rPr>
                <w:sz w:val="16"/>
                <w:szCs w:val="16"/>
              </w:rPr>
              <w:t>100</w:t>
            </w:r>
          </w:p>
        </w:tc>
        <w:tc>
          <w:tcPr>
            <w:tcW w:w="859" w:type="dxa"/>
            <w:gridSpan w:val="2"/>
            <w:shd w:val="clear" w:color="auto" w:fill="FFFFFF"/>
          </w:tcPr>
          <w:p w:rsidR="003D7BEA" w:rsidRPr="00B95F31" w:rsidRDefault="003D7BEA" w:rsidP="007C01C1">
            <w:pPr>
              <w:spacing w:line="230" w:lineRule="auto"/>
              <w:jc w:val="center"/>
              <w:rPr>
                <w:sz w:val="16"/>
                <w:szCs w:val="16"/>
              </w:rPr>
            </w:pPr>
            <w:r w:rsidRPr="00B95F31">
              <w:rPr>
                <w:sz w:val="16"/>
                <w:szCs w:val="16"/>
              </w:rPr>
              <w:t>100</w:t>
            </w:r>
          </w:p>
        </w:tc>
        <w:tc>
          <w:tcPr>
            <w:tcW w:w="860" w:type="dxa"/>
            <w:gridSpan w:val="2"/>
            <w:shd w:val="clear" w:color="auto" w:fill="FFFFFF"/>
          </w:tcPr>
          <w:p w:rsidR="003D7BEA" w:rsidRPr="00B95F31" w:rsidRDefault="003D7BEA" w:rsidP="007C01C1">
            <w:pPr>
              <w:spacing w:line="230" w:lineRule="auto"/>
              <w:jc w:val="center"/>
              <w:rPr>
                <w:sz w:val="16"/>
                <w:szCs w:val="16"/>
              </w:rPr>
            </w:pPr>
            <w:r w:rsidRPr="00B95F31">
              <w:rPr>
                <w:sz w:val="16"/>
                <w:szCs w:val="16"/>
              </w:rPr>
              <w:t>100</w:t>
            </w:r>
          </w:p>
        </w:tc>
        <w:tc>
          <w:tcPr>
            <w:tcW w:w="344" w:type="dxa"/>
            <w:gridSpan w:val="3"/>
          </w:tcPr>
          <w:p w:rsidR="003D7BEA" w:rsidRPr="00B95F31" w:rsidRDefault="003D7BEA" w:rsidP="007C01C1">
            <w:pPr>
              <w:spacing w:line="230" w:lineRule="auto"/>
              <w:jc w:val="center"/>
              <w:rPr>
                <w:sz w:val="16"/>
                <w:szCs w:val="16"/>
              </w:rPr>
            </w:pPr>
            <w:r w:rsidRPr="00B95F31">
              <w:rPr>
                <w:sz w:val="16"/>
                <w:szCs w:val="16"/>
              </w:rPr>
              <w:t>100</w:t>
            </w:r>
          </w:p>
        </w:tc>
      </w:tr>
      <w:tr w:rsidR="003D7BEA" w:rsidRPr="00B95F31" w:rsidTr="007C01C1">
        <w:tblPrEx>
          <w:tblLook w:val="04A0" w:firstRow="1" w:lastRow="0" w:firstColumn="1" w:lastColumn="0" w:noHBand="0" w:noVBand="1"/>
        </w:tblPrEx>
        <w:trPr>
          <w:gridAfter w:val="7"/>
          <w:wAfter w:w="5978" w:type="dxa"/>
        </w:trPr>
        <w:tc>
          <w:tcPr>
            <w:tcW w:w="842" w:type="dxa"/>
            <w:vMerge w:val="restart"/>
            <w:shd w:val="clear" w:color="auto" w:fill="FFFFFF"/>
            <w:tcMar>
              <w:left w:w="68" w:type="dxa"/>
              <w:right w:w="68" w:type="dxa"/>
            </w:tcMar>
          </w:tcPr>
          <w:p w:rsidR="003D7BEA" w:rsidRPr="00B95F31" w:rsidRDefault="003D7BEA" w:rsidP="007C01C1">
            <w:pPr>
              <w:widowControl w:val="0"/>
              <w:rPr>
                <w:sz w:val="16"/>
                <w:szCs w:val="16"/>
              </w:rPr>
            </w:pPr>
            <w:r w:rsidRPr="00B95F31">
              <w:rPr>
                <w:sz w:val="16"/>
                <w:szCs w:val="16"/>
              </w:rPr>
              <w:t>Мероприятие 18.1</w:t>
            </w:r>
          </w:p>
        </w:tc>
        <w:tc>
          <w:tcPr>
            <w:tcW w:w="1281" w:type="dxa"/>
            <w:gridSpan w:val="2"/>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Приобретение оборудования для муниципальных образовательных организаций в целях укрепления материально-технической базы.</w:t>
            </w:r>
          </w:p>
        </w:tc>
        <w:tc>
          <w:tcPr>
            <w:tcW w:w="896" w:type="dxa"/>
            <w:gridSpan w:val="2"/>
            <w:vMerge w:val="restart"/>
            <w:shd w:val="clear" w:color="auto" w:fill="FFFFFF"/>
          </w:tcPr>
          <w:p w:rsidR="003D7BEA" w:rsidRPr="00B95F31" w:rsidRDefault="003D7BEA" w:rsidP="007C01C1">
            <w:pPr>
              <w:widowControl w:val="0"/>
              <w:jc w:val="both"/>
              <w:rPr>
                <w:sz w:val="16"/>
                <w:szCs w:val="16"/>
              </w:rPr>
            </w:pPr>
          </w:p>
        </w:tc>
        <w:tc>
          <w:tcPr>
            <w:tcW w:w="1297" w:type="dxa"/>
            <w:gridSpan w:val="5"/>
            <w:vMerge w:val="restart"/>
            <w:shd w:val="clear" w:color="auto" w:fill="FFFFFF"/>
          </w:tcPr>
          <w:p w:rsidR="003D7BEA" w:rsidRPr="00B95F31" w:rsidRDefault="003D7BEA" w:rsidP="007C01C1">
            <w:pPr>
              <w:widowControl w:val="0"/>
              <w:jc w:val="both"/>
              <w:rPr>
                <w:sz w:val="16"/>
                <w:szCs w:val="16"/>
              </w:rPr>
            </w:pPr>
            <w:r w:rsidRPr="00B95F31">
              <w:rPr>
                <w:sz w:val="16"/>
                <w:szCs w:val="16"/>
              </w:rPr>
              <w:t>ответственный исполнитель – администрация района</w:t>
            </w:r>
          </w:p>
        </w:tc>
        <w:tc>
          <w:tcPr>
            <w:tcW w:w="446" w:type="dxa"/>
            <w:gridSpan w:val="4"/>
            <w:shd w:val="clear" w:color="auto" w:fill="FFFFFF"/>
          </w:tcPr>
          <w:p w:rsidR="003D7BEA" w:rsidRPr="00B95F31" w:rsidRDefault="003D7BEA" w:rsidP="007C01C1">
            <w:pPr>
              <w:widowControl w:val="0"/>
              <w:jc w:val="center"/>
              <w:rPr>
                <w:sz w:val="16"/>
                <w:szCs w:val="16"/>
                <w:lang w:val="en-US"/>
              </w:rPr>
            </w:pPr>
          </w:p>
        </w:tc>
        <w:tc>
          <w:tcPr>
            <w:tcW w:w="552" w:type="dxa"/>
            <w:gridSpan w:val="3"/>
            <w:shd w:val="clear" w:color="auto" w:fill="FFFFFF"/>
          </w:tcPr>
          <w:p w:rsidR="003D7BEA" w:rsidRPr="00B95F31" w:rsidRDefault="003D7BEA" w:rsidP="007C01C1">
            <w:pPr>
              <w:widowControl w:val="0"/>
              <w:jc w:val="center"/>
              <w:rPr>
                <w:sz w:val="16"/>
                <w:szCs w:val="16"/>
                <w:lang w:val="en-US"/>
              </w:rPr>
            </w:pPr>
          </w:p>
        </w:tc>
        <w:tc>
          <w:tcPr>
            <w:tcW w:w="1206" w:type="dxa"/>
            <w:gridSpan w:val="4"/>
            <w:shd w:val="clear" w:color="auto" w:fill="FFFFFF"/>
          </w:tcPr>
          <w:p w:rsidR="003D7BEA" w:rsidRPr="00B95F31" w:rsidRDefault="003D7BEA" w:rsidP="007C01C1">
            <w:pPr>
              <w:widowControl w:val="0"/>
              <w:jc w:val="center"/>
              <w:rPr>
                <w:sz w:val="16"/>
                <w:szCs w:val="16"/>
              </w:rPr>
            </w:pPr>
          </w:p>
        </w:tc>
        <w:tc>
          <w:tcPr>
            <w:tcW w:w="425" w:type="dxa"/>
            <w:shd w:val="clear" w:color="auto" w:fill="FFFFFF"/>
          </w:tcPr>
          <w:p w:rsidR="003D7BEA" w:rsidRPr="00B95F31" w:rsidRDefault="003D7BEA" w:rsidP="007C01C1">
            <w:pPr>
              <w:widowControl w:val="0"/>
              <w:jc w:val="center"/>
              <w:rPr>
                <w:sz w:val="16"/>
                <w:szCs w:val="16"/>
              </w:rPr>
            </w:pPr>
          </w:p>
        </w:tc>
        <w:tc>
          <w:tcPr>
            <w:tcW w:w="1283" w:type="dxa"/>
            <w:shd w:val="clear" w:color="auto" w:fill="FFFFFF"/>
          </w:tcPr>
          <w:p w:rsidR="003D7BEA" w:rsidRPr="00B95F31" w:rsidRDefault="003D7BEA" w:rsidP="007C01C1">
            <w:pPr>
              <w:widowControl w:val="0"/>
              <w:jc w:val="both"/>
              <w:rPr>
                <w:sz w:val="16"/>
                <w:szCs w:val="16"/>
              </w:rPr>
            </w:pPr>
            <w:r w:rsidRPr="00B95F31">
              <w:rPr>
                <w:sz w:val="16"/>
                <w:szCs w:val="16"/>
              </w:rPr>
              <w:t>всего</w:t>
            </w:r>
          </w:p>
        </w:tc>
        <w:tc>
          <w:tcPr>
            <w:tcW w:w="851"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188,99</w:t>
            </w:r>
          </w:p>
        </w:tc>
        <w:tc>
          <w:tcPr>
            <w:tcW w:w="850" w:type="dxa"/>
            <w:gridSpan w:val="3"/>
            <w:shd w:val="clear" w:color="auto" w:fill="FFFFFF"/>
          </w:tcPr>
          <w:p w:rsidR="003D7BEA" w:rsidRPr="00B95F31" w:rsidRDefault="003D7BEA" w:rsidP="007C01C1">
            <w:pPr>
              <w:widowControl w:val="0"/>
              <w:ind w:left="-113" w:right="-113"/>
              <w:jc w:val="center"/>
              <w:rPr>
                <w:sz w:val="16"/>
                <w:szCs w:val="16"/>
              </w:rPr>
            </w:pP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4"/>
            <w:shd w:val="clear" w:color="auto" w:fill="FFFFFF"/>
          </w:tcPr>
          <w:p w:rsidR="003D7BEA" w:rsidRPr="00B95F31" w:rsidRDefault="003D7BEA" w:rsidP="007C01C1">
            <w:pPr>
              <w:widowControl w:val="0"/>
              <w:ind w:left="-113" w:right="-113"/>
              <w:jc w:val="center"/>
              <w:rPr>
                <w:sz w:val="16"/>
                <w:szCs w:val="16"/>
              </w:rPr>
            </w:pPr>
          </w:p>
        </w:tc>
        <w:tc>
          <w:tcPr>
            <w:tcW w:w="702" w:type="dxa"/>
            <w:gridSpan w:val="3"/>
            <w:shd w:val="clear" w:color="auto" w:fill="FFFFFF"/>
          </w:tcPr>
          <w:p w:rsidR="003D7BEA" w:rsidRPr="00B95F31" w:rsidRDefault="003D7BEA" w:rsidP="007C01C1">
            <w:pPr>
              <w:widowControl w:val="0"/>
              <w:ind w:left="-113" w:right="-113"/>
              <w:jc w:val="center"/>
              <w:rPr>
                <w:sz w:val="16"/>
                <w:szCs w:val="16"/>
              </w:rPr>
            </w:pPr>
          </w:p>
        </w:tc>
        <w:tc>
          <w:tcPr>
            <w:tcW w:w="914" w:type="dxa"/>
            <w:gridSpan w:val="3"/>
            <w:shd w:val="clear" w:color="auto" w:fill="FFFFFF"/>
          </w:tcPr>
          <w:p w:rsidR="003D7BEA" w:rsidRPr="00B95F31" w:rsidRDefault="003D7BEA" w:rsidP="007C01C1">
            <w:pPr>
              <w:widowControl w:val="0"/>
              <w:ind w:left="-113" w:right="-113"/>
              <w:jc w:val="center"/>
              <w:rPr>
                <w:sz w:val="16"/>
                <w:szCs w:val="16"/>
              </w:rPr>
            </w:pPr>
          </w:p>
        </w:tc>
        <w:tc>
          <w:tcPr>
            <w:tcW w:w="859" w:type="dxa"/>
            <w:gridSpan w:val="2"/>
            <w:shd w:val="clear" w:color="auto" w:fill="FFFFFF"/>
          </w:tcPr>
          <w:p w:rsidR="003D7BEA" w:rsidRPr="00B95F31" w:rsidRDefault="003D7BEA" w:rsidP="007C01C1">
            <w:pPr>
              <w:widowControl w:val="0"/>
              <w:ind w:left="-113" w:right="-113"/>
              <w:jc w:val="center"/>
              <w:rPr>
                <w:sz w:val="16"/>
                <w:szCs w:val="16"/>
              </w:rPr>
            </w:pPr>
          </w:p>
        </w:tc>
        <w:tc>
          <w:tcPr>
            <w:tcW w:w="860" w:type="dxa"/>
            <w:gridSpan w:val="2"/>
            <w:shd w:val="clear" w:color="auto" w:fill="FFFFFF"/>
          </w:tcPr>
          <w:p w:rsidR="003D7BEA" w:rsidRPr="00B95F31" w:rsidRDefault="003D7BEA" w:rsidP="007C01C1">
            <w:pPr>
              <w:widowControl w:val="0"/>
              <w:ind w:left="-113" w:right="-113"/>
              <w:jc w:val="center"/>
              <w:rPr>
                <w:sz w:val="16"/>
                <w:szCs w:val="16"/>
              </w:rPr>
            </w:pPr>
          </w:p>
        </w:tc>
        <w:tc>
          <w:tcPr>
            <w:tcW w:w="344" w:type="dxa"/>
            <w:gridSpan w:val="3"/>
          </w:tcPr>
          <w:p w:rsidR="003D7BEA" w:rsidRPr="00B95F31" w:rsidRDefault="003D7BEA" w:rsidP="007C01C1">
            <w:pPr>
              <w:widowControl w:val="0"/>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896" w:type="dxa"/>
            <w:gridSpan w:val="2"/>
            <w:vMerge/>
            <w:shd w:val="clear" w:color="auto" w:fill="FFFFFF"/>
          </w:tcPr>
          <w:p w:rsidR="003D7BEA" w:rsidRPr="00B95F31" w:rsidRDefault="003D7BEA" w:rsidP="007C01C1">
            <w:pPr>
              <w:widowControl w:val="0"/>
              <w:jc w:val="both"/>
              <w:rPr>
                <w:sz w:val="16"/>
                <w:szCs w:val="16"/>
              </w:rPr>
            </w:pPr>
          </w:p>
        </w:tc>
        <w:tc>
          <w:tcPr>
            <w:tcW w:w="1297" w:type="dxa"/>
            <w:gridSpan w:val="5"/>
            <w:vMerge/>
            <w:shd w:val="clear" w:color="auto" w:fill="FFFFFF"/>
          </w:tcPr>
          <w:p w:rsidR="003D7BEA" w:rsidRPr="00B95F31" w:rsidRDefault="003D7BEA" w:rsidP="007C01C1">
            <w:pPr>
              <w:widowControl w:val="0"/>
              <w:jc w:val="both"/>
              <w:rPr>
                <w:sz w:val="16"/>
                <w:szCs w:val="16"/>
              </w:rPr>
            </w:pPr>
          </w:p>
        </w:tc>
        <w:tc>
          <w:tcPr>
            <w:tcW w:w="446" w:type="dxa"/>
            <w:gridSpan w:val="4"/>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552" w:type="dxa"/>
            <w:gridSpan w:val="3"/>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1206" w:type="dxa"/>
            <w:gridSpan w:val="4"/>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1283" w:type="dxa"/>
            <w:shd w:val="clear" w:color="auto" w:fill="FFFFFF"/>
          </w:tcPr>
          <w:p w:rsidR="003D7BEA" w:rsidRPr="00B95F31" w:rsidRDefault="003D7BEA" w:rsidP="007C01C1">
            <w:pPr>
              <w:widowControl w:val="0"/>
              <w:jc w:val="both"/>
              <w:rPr>
                <w:sz w:val="16"/>
                <w:szCs w:val="16"/>
              </w:rPr>
            </w:pPr>
            <w:r w:rsidRPr="00B95F31">
              <w:rPr>
                <w:sz w:val="16"/>
                <w:szCs w:val="16"/>
              </w:rPr>
              <w:t>федеральный бюджет</w:t>
            </w: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3"/>
            <w:shd w:val="clear" w:color="auto" w:fill="FFFFFF"/>
          </w:tcPr>
          <w:p w:rsidR="003D7BEA" w:rsidRPr="00B95F31" w:rsidRDefault="003D7BEA" w:rsidP="007C01C1">
            <w:pPr>
              <w:widowControl w:val="0"/>
              <w:ind w:left="-113" w:right="-113"/>
              <w:jc w:val="center"/>
              <w:rPr>
                <w:sz w:val="16"/>
                <w:szCs w:val="16"/>
              </w:rPr>
            </w:pP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4"/>
            <w:shd w:val="clear" w:color="auto" w:fill="FFFFFF"/>
          </w:tcPr>
          <w:p w:rsidR="003D7BEA" w:rsidRPr="00B95F31" w:rsidRDefault="003D7BEA" w:rsidP="007C01C1">
            <w:pPr>
              <w:widowControl w:val="0"/>
              <w:ind w:left="-113" w:right="-113"/>
              <w:jc w:val="center"/>
              <w:rPr>
                <w:sz w:val="16"/>
                <w:szCs w:val="16"/>
              </w:rPr>
            </w:pPr>
          </w:p>
        </w:tc>
        <w:tc>
          <w:tcPr>
            <w:tcW w:w="702" w:type="dxa"/>
            <w:gridSpan w:val="3"/>
            <w:shd w:val="clear" w:color="auto" w:fill="FFFFFF"/>
          </w:tcPr>
          <w:p w:rsidR="003D7BEA" w:rsidRPr="00B95F31" w:rsidRDefault="003D7BEA" w:rsidP="007C01C1">
            <w:pPr>
              <w:widowControl w:val="0"/>
              <w:ind w:left="-113" w:right="-113"/>
              <w:jc w:val="center"/>
              <w:rPr>
                <w:sz w:val="16"/>
                <w:szCs w:val="16"/>
              </w:rPr>
            </w:pPr>
          </w:p>
        </w:tc>
        <w:tc>
          <w:tcPr>
            <w:tcW w:w="914" w:type="dxa"/>
            <w:gridSpan w:val="3"/>
            <w:shd w:val="clear" w:color="auto" w:fill="FFFFFF"/>
          </w:tcPr>
          <w:p w:rsidR="003D7BEA" w:rsidRPr="00B95F31" w:rsidRDefault="003D7BEA" w:rsidP="007C01C1">
            <w:pPr>
              <w:widowControl w:val="0"/>
              <w:ind w:left="-113" w:right="-113"/>
              <w:jc w:val="center"/>
              <w:rPr>
                <w:sz w:val="16"/>
                <w:szCs w:val="16"/>
              </w:rPr>
            </w:pPr>
          </w:p>
        </w:tc>
        <w:tc>
          <w:tcPr>
            <w:tcW w:w="859" w:type="dxa"/>
            <w:gridSpan w:val="2"/>
            <w:shd w:val="clear" w:color="auto" w:fill="FFFFFF"/>
          </w:tcPr>
          <w:p w:rsidR="003D7BEA" w:rsidRPr="00B95F31" w:rsidRDefault="003D7BEA" w:rsidP="007C01C1">
            <w:pPr>
              <w:widowControl w:val="0"/>
              <w:ind w:left="-113" w:right="-113"/>
              <w:jc w:val="center"/>
              <w:rPr>
                <w:sz w:val="16"/>
                <w:szCs w:val="16"/>
              </w:rPr>
            </w:pPr>
          </w:p>
        </w:tc>
        <w:tc>
          <w:tcPr>
            <w:tcW w:w="860" w:type="dxa"/>
            <w:gridSpan w:val="2"/>
            <w:shd w:val="clear" w:color="auto" w:fill="FFFFFF"/>
          </w:tcPr>
          <w:p w:rsidR="003D7BEA" w:rsidRPr="00B95F31" w:rsidRDefault="003D7BEA" w:rsidP="007C01C1">
            <w:pPr>
              <w:widowControl w:val="0"/>
              <w:ind w:left="-113" w:right="-113"/>
              <w:jc w:val="center"/>
              <w:rPr>
                <w:sz w:val="16"/>
                <w:szCs w:val="16"/>
              </w:rPr>
            </w:pPr>
          </w:p>
        </w:tc>
        <w:tc>
          <w:tcPr>
            <w:tcW w:w="344" w:type="dxa"/>
            <w:gridSpan w:val="3"/>
          </w:tcPr>
          <w:p w:rsidR="003D7BEA" w:rsidRPr="00B95F31" w:rsidRDefault="003D7BEA" w:rsidP="007C01C1">
            <w:pPr>
              <w:widowControl w:val="0"/>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896" w:type="dxa"/>
            <w:gridSpan w:val="2"/>
            <w:vMerge/>
            <w:shd w:val="clear" w:color="auto" w:fill="FFFFFF"/>
          </w:tcPr>
          <w:p w:rsidR="003D7BEA" w:rsidRPr="00B95F31" w:rsidRDefault="003D7BEA" w:rsidP="007C01C1">
            <w:pPr>
              <w:widowControl w:val="0"/>
              <w:jc w:val="both"/>
              <w:rPr>
                <w:sz w:val="16"/>
                <w:szCs w:val="16"/>
              </w:rPr>
            </w:pPr>
          </w:p>
        </w:tc>
        <w:tc>
          <w:tcPr>
            <w:tcW w:w="1297" w:type="dxa"/>
            <w:gridSpan w:val="5"/>
            <w:vMerge/>
            <w:shd w:val="clear" w:color="auto" w:fill="FFFFFF"/>
          </w:tcPr>
          <w:p w:rsidR="003D7BEA" w:rsidRPr="00B95F31" w:rsidRDefault="003D7BEA" w:rsidP="007C01C1">
            <w:pPr>
              <w:widowControl w:val="0"/>
              <w:jc w:val="both"/>
              <w:rPr>
                <w:sz w:val="16"/>
                <w:szCs w:val="16"/>
              </w:rPr>
            </w:pPr>
          </w:p>
        </w:tc>
        <w:tc>
          <w:tcPr>
            <w:tcW w:w="446" w:type="dxa"/>
            <w:gridSpan w:val="4"/>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552" w:type="dxa"/>
            <w:gridSpan w:val="3"/>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1206" w:type="dxa"/>
            <w:gridSpan w:val="4"/>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1283" w:type="dxa"/>
            <w:shd w:val="clear" w:color="auto" w:fill="FFFFFF"/>
          </w:tcPr>
          <w:p w:rsidR="003D7BEA" w:rsidRPr="00B95F31" w:rsidRDefault="003D7BEA" w:rsidP="007C01C1">
            <w:pPr>
              <w:widowControl w:val="0"/>
              <w:jc w:val="both"/>
              <w:rPr>
                <w:sz w:val="16"/>
                <w:szCs w:val="16"/>
              </w:rPr>
            </w:pPr>
            <w:r w:rsidRPr="00B95F31">
              <w:rPr>
                <w:sz w:val="16"/>
                <w:szCs w:val="16"/>
              </w:rPr>
              <w:t>республиканский бюджет Чувашской Республики</w:t>
            </w: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3"/>
            <w:shd w:val="clear" w:color="auto" w:fill="FFFFFF"/>
          </w:tcPr>
          <w:p w:rsidR="003D7BEA" w:rsidRPr="00B95F31" w:rsidRDefault="003D7BEA" w:rsidP="007C01C1">
            <w:pPr>
              <w:widowControl w:val="0"/>
              <w:ind w:left="-113" w:right="-113"/>
              <w:jc w:val="center"/>
              <w:rPr>
                <w:sz w:val="16"/>
                <w:szCs w:val="16"/>
              </w:rPr>
            </w:pP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4"/>
            <w:shd w:val="clear" w:color="auto" w:fill="FFFFFF"/>
          </w:tcPr>
          <w:p w:rsidR="003D7BEA" w:rsidRPr="00B95F31" w:rsidRDefault="003D7BEA" w:rsidP="007C01C1">
            <w:pPr>
              <w:widowControl w:val="0"/>
              <w:ind w:left="-113" w:right="-113"/>
              <w:jc w:val="center"/>
              <w:rPr>
                <w:sz w:val="16"/>
                <w:szCs w:val="16"/>
              </w:rPr>
            </w:pPr>
          </w:p>
        </w:tc>
        <w:tc>
          <w:tcPr>
            <w:tcW w:w="702" w:type="dxa"/>
            <w:gridSpan w:val="3"/>
            <w:shd w:val="clear" w:color="auto" w:fill="FFFFFF"/>
          </w:tcPr>
          <w:p w:rsidR="003D7BEA" w:rsidRPr="00B95F31" w:rsidRDefault="003D7BEA" w:rsidP="007C01C1">
            <w:pPr>
              <w:widowControl w:val="0"/>
              <w:ind w:left="-113" w:right="-113"/>
              <w:jc w:val="center"/>
              <w:rPr>
                <w:sz w:val="16"/>
                <w:szCs w:val="16"/>
              </w:rPr>
            </w:pPr>
          </w:p>
        </w:tc>
        <w:tc>
          <w:tcPr>
            <w:tcW w:w="914" w:type="dxa"/>
            <w:gridSpan w:val="3"/>
            <w:shd w:val="clear" w:color="auto" w:fill="FFFFFF"/>
          </w:tcPr>
          <w:p w:rsidR="003D7BEA" w:rsidRPr="00B95F31" w:rsidRDefault="003D7BEA" w:rsidP="007C01C1">
            <w:pPr>
              <w:widowControl w:val="0"/>
              <w:ind w:left="-113" w:right="-113"/>
              <w:jc w:val="center"/>
              <w:rPr>
                <w:sz w:val="16"/>
                <w:szCs w:val="16"/>
              </w:rPr>
            </w:pPr>
          </w:p>
        </w:tc>
        <w:tc>
          <w:tcPr>
            <w:tcW w:w="859" w:type="dxa"/>
            <w:gridSpan w:val="2"/>
            <w:shd w:val="clear" w:color="auto" w:fill="FFFFFF"/>
          </w:tcPr>
          <w:p w:rsidR="003D7BEA" w:rsidRPr="00B95F31" w:rsidRDefault="003D7BEA" w:rsidP="007C01C1">
            <w:pPr>
              <w:widowControl w:val="0"/>
              <w:ind w:left="-113" w:right="-113"/>
              <w:jc w:val="center"/>
              <w:rPr>
                <w:sz w:val="16"/>
                <w:szCs w:val="16"/>
              </w:rPr>
            </w:pPr>
          </w:p>
        </w:tc>
        <w:tc>
          <w:tcPr>
            <w:tcW w:w="860"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344" w:type="dxa"/>
            <w:gridSpan w:val="3"/>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896" w:type="dxa"/>
            <w:gridSpan w:val="2"/>
            <w:vMerge/>
            <w:shd w:val="clear" w:color="auto" w:fill="FFFFFF"/>
          </w:tcPr>
          <w:p w:rsidR="003D7BEA" w:rsidRPr="00B95F31" w:rsidRDefault="003D7BEA" w:rsidP="007C01C1">
            <w:pPr>
              <w:widowControl w:val="0"/>
              <w:jc w:val="both"/>
              <w:rPr>
                <w:sz w:val="16"/>
                <w:szCs w:val="16"/>
              </w:rPr>
            </w:pPr>
          </w:p>
        </w:tc>
        <w:tc>
          <w:tcPr>
            <w:tcW w:w="1297" w:type="dxa"/>
            <w:gridSpan w:val="5"/>
            <w:vMerge/>
            <w:shd w:val="clear" w:color="auto" w:fill="FFFFFF"/>
          </w:tcPr>
          <w:p w:rsidR="003D7BEA" w:rsidRPr="00B95F31" w:rsidRDefault="003D7BEA" w:rsidP="007C01C1">
            <w:pPr>
              <w:widowControl w:val="0"/>
              <w:jc w:val="both"/>
              <w:rPr>
                <w:sz w:val="16"/>
                <w:szCs w:val="16"/>
              </w:rPr>
            </w:pPr>
          </w:p>
        </w:tc>
        <w:tc>
          <w:tcPr>
            <w:tcW w:w="446" w:type="dxa"/>
            <w:gridSpan w:val="4"/>
            <w:shd w:val="clear" w:color="auto" w:fill="FFFFFF"/>
          </w:tcPr>
          <w:p w:rsidR="003D7BEA" w:rsidRPr="00B95F31" w:rsidRDefault="003D7BEA" w:rsidP="007C01C1">
            <w:pPr>
              <w:widowControl w:val="0"/>
              <w:jc w:val="center"/>
              <w:rPr>
                <w:sz w:val="16"/>
                <w:szCs w:val="16"/>
                <w:lang w:val="en-US"/>
              </w:rPr>
            </w:pPr>
            <w:r w:rsidRPr="00B95F31">
              <w:rPr>
                <w:sz w:val="16"/>
                <w:szCs w:val="16"/>
                <w:lang w:val="en-US"/>
              </w:rPr>
              <w:t>903</w:t>
            </w:r>
          </w:p>
        </w:tc>
        <w:tc>
          <w:tcPr>
            <w:tcW w:w="552" w:type="dxa"/>
            <w:gridSpan w:val="3"/>
            <w:shd w:val="clear" w:color="auto" w:fill="FFFFFF"/>
          </w:tcPr>
          <w:p w:rsidR="003D7BEA" w:rsidRPr="00B95F31" w:rsidRDefault="003D7BEA" w:rsidP="007C01C1">
            <w:pPr>
              <w:widowControl w:val="0"/>
              <w:jc w:val="center"/>
              <w:rPr>
                <w:sz w:val="16"/>
                <w:szCs w:val="16"/>
                <w:lang w:val="en-US"/>
              </w:rPr>
            </w:pPr>
            <w:r w:rsidRPr="00B95F31">
              <w:rPr>
                <w:sz w:val="16"/>
                <w:szCs w:val="16"/>
                <w:lang w:val="en-US"/>
              </w:rPr>
              <w:t>070</w:t>
            </w:r>
            <w:r w:rsidRPr="00B95F31">
              <w:rPr>
                <w:sz w:val="16"/>
                <w:szCs w:val="16"/>
              </w:rPr>
              <w:t>2</w:t>
            </w:r>
          </w:p>
        </w:tc>
        <w:tc>
          <w:tcPr>
            <w:tcW w:w="1206" w:type="dxa"/>
            <w:gridSpan w:val="4"/>
            <w:shd w:val="clear" w:color="auto" w:fill="FFFFFF"/>
          </w:tcPr>
          <w:p w:rsidR="003D7BEA" w:rsidRPr="00B95F31" w:rsidRDefault="003D7BEA" w:rsidP="007C01C1">
            <w:pPr>
              <w:widowControl w:val="0"/>
              <w:jc w:val="center"/>
              <w:rPr>
                <w:sz w:val="16"/>
                <w:szCs w:val="16"/>
                <w:lang w:val="en-US"/>
              </w:rPr>
            </w:pPr>
            <w:r w:rsidRPr="00B95F31">
              <w:rPr>
                <w:sz w:val="16"/>
                <w:szCs w:val="16"/>
              </w:rPr>
              <w:t>Ц712179280</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242</w:t>
            </w:r>
          </w:p>
        </w:tc>
        <w:tc>
          <w:tcPr>
            <w:tcW w:w="1283" w:type="dxa"/>
            <w:shd w:val="clear" w:color="auto" w:fill="FFFFFF"/>
          </w:tcPr>
          <w:p w:rsidR="003D7BEA" w:rsidRPr="00B95F31" w:rsidRDefault="003D7BEA" w:rsidP="007C01C1">
            <w:pPr>
              <w:widowControl w:val="0"/>
              <w:jc w:val="both"/>
              <w:rPr>
                <w:sz w:val="16"/>
                <w:szCs w:val="16"/>
              </w:rPr>
            </w:pPr>
            <w:r w:rsidRPr="00B95F31">
              <w:rPr>
                <w:sz w:val="16"/>
                <w:szCs w:val="16"/>
              </w:rPr>
              <w:t xml:space="preserve">бюджет Аликовского района </w:t>
            </w:r>
          </w:p>
        </w:tc>
        <w:tc>
          <w:tcPr>
            <w:tcW w:w="851"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188,99</w:t>
            </w:r>
          </w:p>
        </w:tc>
        <w:tc>
          <w:tcPr>
            <w:tcW w:w="850" w:type="dxa"/>
            <w:gridSpan w:val="3"/>
            <w:shd w:val="clear" w:color="auto" w:fill="FFFFFF"/>
          </w:tcPr>
          <w:p w:rsidR="003D7BEA" w:rsidRPr="00B95F31" w:rsidRDefault="003D7BEA" w:rsidP="007C01C1">
            <w:pPr>
              <w:widowControl w:val="0"/>
              <w:ind w:left="-113" w:right="-113"/>
              <w:jc w:val="center"/>
              <w:rPr>
                <w:sz w:val="16"/>
                <w:szCs w:val="16"/>
                <w:lang w:val="en-US"/>
              </w:rPr>
            </w:pP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4"/>
            <w:shd w:val="clear" w:color="auto" w:fill="FFFFFF"/>
          </w:tcPr>
          <w:p w:rsidR="003D7BEA" w:rsidRPr="00B95F31" w:rsidRDefault="003D7BEA" w:rsidP="007C01C1">
            <w:pPr>
              <w:widowControl w:val="0"/>
              <w:ind w:left="-113" w:right="-113"/>
              <w:jc w:val="center"/>
              <w:rPr>
                <w:sz w:val="16"/>
                <w:szCs w:val="16"/>
              </w:rPr>
            </w:pPr>
          </w:p>
        </w:tc>
        <w:tc>
          <w:tcPr>
            <w:tcW w:w="702" w:type="dxa"/>
            <w:gridSpan w:val="3"/>
            <w:shd w:val="clear" w:color="auto" w:fill="FFFFFF"/>
          </w:tcPr>
          <w:p w:rsidR="003D7BEA" w:rsidRPr="00B95F31" w:rsidRDefault="003D7BEA" w:rsidP="007C01C1">
            <w:pPr>
              <w:widowControl w:val="0"/>
              <w:ind w:left="-113" w:right="-113"/>
              <w:jc w:val="center"/>
              <w:rPr>
                <w:sz w:val="16"/>
                <w:szCs w:val="16"/>
              </w:rPr>
            </w:pPr>
          </w:p>
        </w:tc>
        <w:tc>
          <w:tcPr>
            <w:tcW w:w="914" w:type="dxa"/>
            <w:gridSpan w:val="3"/>
            <w:shd w:val="clear" w:color="auto" w:fill="FFFFFF"/>
          </w:tcPr>
          <w:p w:rsidR="003D7BEA" w:rsidRPr="00B95F31" w:rsidRDefault="003D7BEA" w:rsidP="007C01C1">
            <w:pPr>
              <w:widowControl w:val="0"/>
              <w:ind w:left="-113" w:right="-113"/>
              <w:jc w:val="center"/>
              <w:rPr>
                <w:sz w:val="16"/>
                <w:szCs w:val="16"/>
              </w:rPr>
            </w:pPr>
          </w:p>
        </w:tc>
        <w:tc>
          <w:tcPr>
            <w:tcW w:w="859" w:type="dxa"/>
            <w:gridSpan w:val="2"/>
            <w:shd w:val="clear" w:color="auto" w:fill="FFFFFF"/>
          </w:tcPr>
          <w:p w:rsidR="003D7BEA" w:rsidRPr="00B95F31" w:rsidRDefault="003D7BEA" w:rsidP="007C01C1">
            <w:pPr>
              <w:widowControl w:val="0"/>
              <w:ind w:left="-113" w:right="-113"/>
              <w:jc w:val="center"/>
              <w:rPr>
                <w:sz w:val="16"/>
                <w:szCs w:val="16"/>
              </w:rPr>
            </w:pPr>
          </w:p>
        </w:tc>
        <w:tc>
          <w:tcPr>
            <w:tcW w:w="860" w:type="dxa"/>
            <w:gridSpan w:val="2"/>
            <w:shd w:val="clear" w:color="auto" w:fill="FFFFFF"/>
          </w:tcPr>
          <w:p w:rsidR="003D7BEA" w:rsidRPr="00B95F31" w:rsidRDefault="003D7BEA" w:rsidP="007C01C1">
            <w:pPr>
              <w:widowControl w:val="0"/>
              <w:ind w:left="-113" w:right="-113"/>
              <w:jc w:val="center"/>
              <w:rPr>
                <w:sz w:val="16"/>
                <w:szCs w:val="16"/>
              </w:rPr>
            </w:pPr>
          </w:p>
        </w:tc>
        <w:tc>
          <w:tcPr>
            <w:tcW w:w="344" w:type="dxa"/>
            <w:gridSpan w:val="3"/>
          </w:tcPr>
          <w:p w:rsidR="003D7BEA" w:rsidRPr="00B95F31" w:rsidRDefault="003D7BEA" w:rsidP="007C01C1">
            <w:pPr>
              <w:widowControl w:val="0"/>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896" w:type="dxa"/>
            <w:gridSpan w:val="2"/>
            <w:vMerge/>
            <w:shd w:val="clear" w:color="auto" w:fill="FFFFFF"/>
          </w:tcPr>
          <w:p w:rsidR="003D7BEA" w:rsidRPr="00B95F31" w:rsidRDefault="003D7BEA" w:rsidP="007C01C1">
            <w:pPr>
              <w:widowControl w:val="0"/>
              <w:jc w:val="both"/>
              <w:rPr>
                <w:sz w:val="16"/>
                <w:szCs w:val="16"/>
              </w:rPr>
            </w:pPr>
          </w:p>
        </w:tc>
        <w:tc>
          <w:tcPr>
            <w:tcW w:w="1297" w:type="dxa"/>
            <w:gridSpan w:val="5"/>
            <w:vMerge/>
            <w:shd w:val="clear" w:color="auto" w:fill="FFFFFF"/>
          </w:tcPr>
          <w:p w:rsidR="003D7BEA" w:rsidRPr="00B95F31" w:rsidRDefault="003D7BEA" w:rsidP="007C01C1">
            <w:pPr>
              <w:widowControl w:val="0"/>
              <w:jc w:val="both"/>
              <w:rPr>
                <w:sz w:val="16"/>
                <w:szCs w:val="16"/>
              </w:rPr>
            </w:pPr>
          </w:p>
        </w:tc>
        <w:tc>
          <w:tcPr>
            <w:tcW w:w="446" w:type="dxa"/>
            <w:gridSpan w:val="4"/>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552" w:type="dxa"/>
            <w:gridSpan w:val="3"/>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1206" w:type="dxa"/>
            <w:gridSpan w:val="4"/>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1283" w:type="dxa"/>
            <w:shd w:val="clear" w:color="auto" w:fill="FFFFFF"/>
          </w:tcPr>
          <w:p w:rsidR="003D7BEA" w:rsidRPr="00B95F31" w:rsidRDefault="003D7BEA" w:rsidP="007C01C1">
            <w:pPr>
              <w:widowControl w:val="0"/>
              <w:jc w:val="both"/>
              <w:rPr>
                <w:sz w:val="16"/>
                <w:szCs w:val="16"/>
              </w:rPr>
            </w:pPr>
            <w:r w:rsidRPr="00B95F31">
              <w:rPr>
                <w:sz w:val="16"/>
                <w:szCs w:val="16"/>
              </w:rPr>
              <w:t>внебюджетные источники</w:t>
            </w: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3"/>
            <w:shd w:val="clear" w:color="auto" w:fill="FFFFFF"/>
          </w:tcPr>
          <w:p w:rsidR="003D7BEA" w:rsidRPr="00B95F31" w:rsidRDefault="003D7BEA" w:rsidP="007C01C1">
            <w:pPr>
              <w:widowControl w:val="0"/>
              <w:ind w:left="-113" w:right="-113"/>
              <w:jc w:val="center"/>
              <w:rPr>
                <w:sz w:val="16"/>
                <w:szCs w:val="16"/>
              </w:rPr>
            </w:pP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4"/>
            <w:shd w:val="clear" w:color="auto" w:fill="FFFFFF"/>
          </w:tcPr>
          <w:p w:rsidR="003D7BEA" w:rsidRPr="00B95F31" w:rsidRDefault="003D7BEA" w:rsidP="007C01C1">
            <w:pPr>
              <w:widowControl w:val="0"/>
              <w:ind w:left="-113" w:right="-113"/>
              <w:jc w:val="center"/>
              <w:rPr>
                <w:sz w:val="16"/>
                <w:szCs w:val="16"/>
              </w:rPr>
            </w:pPr>
          </w:p>
        </w:tc>
        <w:tc>
          <w:tcPr>
            <w:tcW w:w="702" w:type="dxa"/>
            <w:gridSpan w:val="3"/>
            <w:shd w:val="clear" w:color="auto" w:fill="FFFFFF"/>
          </w:tcPr>
          <w:p w:rsidR="003D7BEA" w:rsidRPr="00B95F31" w:rsidRDefault="003D7BEA" w:rsidP="007C01C1">
            <w:pPr>
              <w:widowControl w:val="0"/>
              <w:ind w:left="-113" w:right="-113"/>
              <w:jc w:val="center"/>
              <w:rPr>
                <w:sz w:val="16"/>
                <w:szCs w:val="16"/>
              </w:rPr>
            </w:pPr>
          </w:p>
        </w:tc>
        <w:tc>
          <w:tcPr>
            <w:tcW w:w="914" w:type="dxa"/>
            <w:gridSpan w:val="3"/>
            <w:shd w:val="clear" w:color="auto" w:fill="FFFFFF"/>
          </w:tcPr>
          <w:p w:rsidR="003D7BEA" w:rsidRPr="00B95F31" w:rsidRDefault="003D7BEA" w:rsidP="007C01C1">
            <w:pPr>
              <w:widowControl w:val="0"/>
              <w:ind w:left="-113" w:right="-113"/>
              <w:jc w:val="center"/>
              <w:rPr>
                <w:sz w:val="16"/>
                <w:szCs w:val="16"/>
              </w:rPr>
            </w:pPr>
          </w:p>
        </w:tc>
        <w:tc>
          <w:tcPr>
            <w:tcW w:w="859" w:type="dxa"/>
            <w:gridSpan w:val="2"/>
            <w:shd w:val="clear" w:color="auto" w:fill="FFFFFF"/>
          </w:tcPr>
          <w:p w:rsidR="003D7BEA" w:rsidRPr="00B95F31" w:rsidRDefault="003D7BEA" w:rsidP="007C01C1">
            <w:pPr>
              <w:widowControl w:val="0"/>
              <w:ind w:left="-113" w:right="-113"/>
              <w:jc w:val="center"/>
              <w:rPr>
                <w:sz w:val="16"/>
                <w:szCs w:val="16"/>
              </w:rPr>
            </w:pPr>
          </w:p>
        </w:tc>
        <w:tc>
          <w:tcPr>
            <w:tcW w:w="860" w:type="dxa"/>
            <w:gridSpan w:val="2"/>
            <w:shd w:val="clear" w:color="auto" w:fill="FFFFFF"/>
          </w:tcPr>
          <w:p w:rsidR="003D7BEA" w:rsidRPr="00B95F31" w:rsidRDefault="003D7BEA" w:rsidP="007C01C1">
            <w:pPr>
              <w:widowControl w:val="0"/>
              <w:ind w:left="-113" w:right="-113"/>
              <w:jc w:val="center"/>
              <w:rPr>
                <w:sz w:val="16"/>
                <w:szCs w:val="16"/>
              </w:rPr>
            </w:pPr>
          </w:p>
        </w:tc>
        <w:tc>
          <w:tcPr>
            <w:tcW w:w="344" w:type="dxa"/>
            <w:gridSpan w:val="3"/>
          </w:tcPr>
          <w:p w:rsidR="003D7BEA" w:rsidRPr="00B95F31" w:rsidRDefault="003D7BEA" w:rsidP="007C01C1">
            <w:pPr>
              <w:widowControl w:val="0"/>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Height w:val="256"/>
        </w:trPr>
        <w:tc>
          <w:tcPr>
            <w:tcW w:w="842" w:type="dxa"/>
            <w:vMerge w:val="restart"/>
            <w:shd w:val="clear" w:color="auto" w:fill="FFFFFF"/>
            <w:tcMar>
              <w:left w:w="68" w:type="dxa"/>
              <w:right w:w="68" w:type="dxa"/>
            </w:tcMar>
          </w:tcPr>
          <w:p w:rsidR="003D7BEA" w:rsidRPr="00B95F31" w:rsidRDefault="003D7BEA" w:rsidP="007C01C1">
            <w:pPr>
              <w:widowControl w:val="0"/>
              <w:rPr>
                <w:sz w:val="16"/>
                <w:szCs w:val="16"/>
              </w:rPr>
            </w:pPr>
            <w:r w:rsidRPr="00B95F31">
              <w:rPr>
                <w:sz w:val="16"/>
                <w:szCs w:val="16"/>
              </w:rPr>
              <w:t>Основное мероприятие 19</w:t>
            </w:r>
          </w:p>
        </w:tc>
        <w:tc>
          <w:tcPr>
            <w:tcW w:w="1281" w:type="dxa"/>
            <w:gridSpan w:val="2"/>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Строительство (приобретение), реконструкция объектов капитального строительства образовательных организаций.</w:t>
            </w:r>
          </w:p>
        </w:tc>
        <w:tc>
          <w:tcPr>
            <w:tcW w:w="896" w:type="dxa"/>
            <w:gridSpan w:val="2"/>
            <w:vMerge w:val="restart"/>
            <w:shd w:val="clear" w:color="auto" w:fill="FFFFFF"/>
          </w:tcPr>
          <w:p w:rsidR="003D7BEA" w:rsidRPr="00B95F31" w:rsidRDefault="003D7BEA" w:rsidP="007C01C1">
            <w:pPr>
              <w:widowControl w:val="0"/>
              <w:jc w:val="both"/>
              <w:rPr>
                <w:sz w:val="16"/>
                <w:szCs w:val="16"/>
              </w:rPr>
            </w:pPr>
          </w:p>
        </w:tc>
        <w:tc>
          <w:tcPr>
            <w:tcW w:w="1297" w:type="dxa"/>
            <w:gridSpan w:val="5"/>
            <w:vMerge w:val="restart"/>
            <w:shd w:val="clear" w:color="auto" w:fill="FFFFFF"/>
          </w:tcPr>
          <w:p w:rsidR="003D7BEA" w:rsidRPr="00B95F31" w:rsidRDefault="003D7BEA" w:rsidP="007C01C1">
            <w:pPr>
              <w:widowControl w:val="0"/>
              <w:jc w:val="both"/>
              <w:rPr>
                <w:sz w:val="16"/>
                <w:szCs w:val="16"/>
              </w:rPr>
            </w:pPr>
            <w:r w:rsidRPr="00B95F31">
              <w:rPr>
                <w:sz w:val="16"/>
                <w:szCs w:val="16"/>
              </w:rPr>
              <w:t xml:space="preserve">ответственный исполнитель – администрация района </w:t>
            </w:r>
          </w:p>
        </w:tc>
        <w:tc>
          <w:tcPr>
            <w:tcW w:w="446" w:type="dxa"/>
            <w:gridSpan w:val="4"/>
            <w:shd w:val="clear" w:color="auto" w:fill="FFFFFF"/>
          </w:tcPr>
          <w:p w:rsidR="003D7BEA" w:rsidRPr="00B95F31" w:rsidRDefault="003D7BEA" w:rsidP="007C01C1">
            <w:pPr>
              <w:widowControl w:val="0"/>
              <w:spacing w:line="235" w:lineRule="auto"/>
              <w:jc w:val="center"/>
              <w:rPr>
                <w:sz w:val="16"/>
                <w:szCs w:val="16"/>
              </w:rPr>
            </w:pPr>
          </w:p>
        </w:tc>
        <w:tc>
          <w:tcPr>
            <w:tcW w:w="552" w:type="dxa"/>
            <w:gridSpan w:val="3"/>
            <w:shd w:val="clear" w:color="auto" w:fill="FFFFFF"/>
          </w:tcPr>
          <w:p w:rsidR="003D7BEA" w:rsidRPr="00B95F31" w:rsidRDefault="003D7BEA" w:rsidP="007C01C1">
            <w:pPr>
              <w:widowControl w:val="0"/>
              <w:spacing w:line="235" w:lineRule="auto"/>
              <w:jc w:val="center"/>
              <w:rPr>
                <w:sz w:val="16"/>
                <w:szCs w:val="16"/>
              </w:rPr>
            </w:pPr>
          </w:p>
        </w:tc>
        <w:tc>
          <w:tcPr>
            <w:tcW w:w="1206" w:type="dxa"/>
            <w:gridSpan w:val="4"/>
            <w:shd w:val="clear" w:color="auto" w:fill="FFFFFF"/>
          </w:tcPr>
          <w:p w:rsidR="003D7BEA" w:rsidRPr="00B95F31" w:rsidRDefault="003D7BEA" w:rsidP="007C01C1">
            <w:pPr>
              <w:widowControl w:val="0"/>
              <w:spacing w:line="235" w:lineRule="auto"/>
              <w:ind w:left="-57" w:right="-57"/>
              <w:jc w:val="center"/>
              <w:rPr>
                <w:sz w:val="16"/>
                <w:szCs w:val="16"/>
              </w:rPr>
            </w:pPr>
          </w:p>
        </w:tc>
        <w:tc>
          <w:tcPr>
            <w:tcW w:w="425" w:type="dxa"/>
            <w:shd w:val="clear" w:color="auto" w:fill="FFFFFF"/>
          </w:tcPr>
          <w:p w:rsidR="003D7BEA" w:rsidRPr="00B95F31" w:rsidRDefault="003D7BEA" w:rsidP="007C01C1">
            <w:pPr>
              <w:widowControl w:val="0"/>
              <w:spacing w:line="235" w:lineRule="auto"/>
              <w:jc w:val="center"/>
              <w:rPr>
                <w:sz w:val="16"/>
                <w:szCs w:val="16"/>
              </w:rPr>
            </w:pPr>
          </w:p>
        </w:tc>
        <w:tc>
          <w:tcPr>
            <w:tcW w:w="1283" w:type="dxa"/>
            <w:shd w:val="clear" w:color="auto" w:fill="FFFFFF"/>
          </w:tcPr>
          <w:p w:rsidR="003D7BEA" w:rsidRPr="00B95F31" w:rsidRDefault="003D7BEA" w:rsidP="007C01C1">
            <w:pPr>
              <w:widowControl w:val="0"/>
              <w:spacing w:line="235" w:lineRule="auto"/>
              <w:jc w:val="both"/>
              <w:rPr>
                <w:sz w:val="16"/>
                <w:szCs w:val="16"/>
              </w:rPr>
            </w:pPr>
            <w:r w:rsidRPr="00B95F31">
              <w:rPr>
                <w:sz w:val="16"/>
                <w:szCs w:val="16"/>
              </w:rPr>
              <w:t xml:space="preserve">Всего  </w:t>
            </w:r>
          </w:p>
        </w:tc>
        <w:tc>
          <w:tcPr>
            <w:tcW w:w="851"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1536,53</w:t>
            </w:r>
          </w:p>
        </w:tc>
        <w:tc>
          <w:tcPr>
            <w:tcW w:w="850" w:type="dxa"/>
            <w:gridSpan w:val="3"/>
            <w:shd w:val="clear" w:color="auto" w:fill="FFFFFF"/>
          </w:tcPr>
          <w:p w:rsidR="003D7BEA" w:rsidRPr="00B95F31" w:rsidRDefault="003D7BEA" w:rsidP="007C01C1">
            <w:pPr>
              <w:jc w:val="center"/>
              <w:rPr>
                <w:sz w:val="16"/>
                <w:szCs w:val="16"/>
              </w:rPr>
            </w:pPr>
            <w:r w:rsidRPr="00B95F31">
              <w:rPr>
                <w:sz w:val="16"/>
                <w:szCs w:val="16"/>
              </w:rPr>
              <w:t>1587,1</w:t>
            </w:r>
          </w:p>
        </w:tc>
        <w:tc>
          <w:tcPr>
            <w:tcW w:w="851" w:type="dxa"/>
            <w:gridSpan w:val="3"/>
            <w:shd w:val="clear" w:color="auto" w:fill="FFFFFF"/>
          </w:tcPr>
          <w:p w:rsidR="003D7BEA" w:rsidRPr="00B95F31" w:rsidRDefault="003D7BEA" w:rsidP="007C01C1">
            <w:pPr>
              <w:jc w:val="center"/>
              <w:rPr>
                <w:sz w:val="16"/>
                <w:szCs w:val="16"/>
              </w:rPr>
            </w:pPr>
            <w:r w:rsidRPr="00B95F31">
              <w:rPr>
                <w:sz w:val="16"/>
                <w:szCs w:val="16"/>
              </w:rPr>
              <w:t>375,122</w:t>
            </w:r>
          </w:p>
        </w:tc>
        <w:tc>
          <w:tcPr>
            <w:tcW w:w="850" w:type="dxa"/>
            <w:gridSpan w:val="4"/>
            <w:shd w:val="clear" w:color="auto" w:fill="FFFFFF"/>
          </w:tcPr>
          <w:p w:rsidR="003D7BEA" w:rsidRPr="00B95F31" w:rsidRDefault="003D7BEA" w:rsidP="007C01C1">
            <w:pPr>
              <w:jc w:val="center"/>
              <w:rPr>
                <w:sz w:val="16"/>
                <w:szCs w:val="16"/>
              </w:rPr>
            </w:pPr>
          </w:p>
        </w:tc>
        <w:tc>
          <w:tcPr>
            <w:tcW w:w="702" w:type="dxa"/>
            <w:gridSpan w:val="3"/>
            <w:shd w:val="clear" w:color="auto" w:fill="FFFFFF"/>
          </w:tcPr>
          <w:p w:rsidR="003D7BEA" w:rsidRPr="00B95F31" w:rsidRDefault="003D7BEA" w:rsidP="007C01C1">
            <w:pPr>
              <w:jc w:val="center"/>
              <w:rPr>
                <w:sz w:val="16"/>
                <w:szCs w:val="16"/>
              </w:rPr>
            </w:pPr>
          </w:p>
        </w:tc>
        <w:tc>
          <w:tcPr>
            <w:tcW w:w="914" w:type="dxa"/>
            <w:gridSpan w:val="3"/>
            <w:shd w:val="clear" w:color="auto" w:fill="FFFFFF"/>
          </w:tcPr>
          <w:p w:rsidR="003D7BEA" w:rsidRPr="00B95F31" w:rsidRDefault="003D7BEA" w:rsidP="007C01C1">
            <w:pPr>
              <w:jc w:val="center"/>
              <w:rPr>
                <w:sz w:val="16"/>
                <w:szCs w:val="16"/>
              </w:rPr>
            </w:pPr>
          </w:p>
        </w:tc>
        <w:tc>
          <w:tcPr>
            <w:tcW w:w="859" w:type="dxa"/>
            <w:gridSpan w:val="2"/>
            <w:shd w:val="clear" w:color="auto" w:fill="FFFFFF"/>
          </w:tcPr>
          <w:p w:rsidR="003D7BEA" w:rsidRPr="00B95F31" w:rsidRDefault="003D7BEA" w:rsidP="007C01C1">
            <w:pPr>
              <w:jc w:val="center"/>
              <w:rPr>
                <w:sz w:val="16"/>
                <w:szCs w:val="16"/>
              </w:rPr>
            </w:pPr>
          </w:p>
        </w:tc>
        <w:tc>
          <w:tcPr>
            <w:tcW w:w="860" w:type="dxa"/>
            <w:gridSpan w:val="2"/>
            <w:shd w:val="clear" w:color="auto" w:fill="FFFFFF"/>
          </w:tcPr>
          <w:p w:rsidR="003D7BEA" w:rsidRPr="00B95F31" w:rsidRDefault="003D7BEA" w:rsidP="007C01C1">
            <w:pPr>
              <w:jc w:val="center"/>
              <w:rPr>
                <w:sz w:val="16"/>
                <w:szCs w:val="16"/>
              </w:rPr>
            </w:pPr>
          </w:p>
        </w:tc>
        <w:tc>
          <w:tcPr>
            <w:tcW w:w="344" w:type="dxa"/>
            <w:gridSpan w:val="3"/>
          </w:tcPr>
          <w:p w:rsidR="003D7BEA" w:rsidRPr="00B95F31" w:rsidRDefault="003D7BEA" w:rsidP="007C01C1">
            <w:pPr>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896" w:type="dxa"/>
            <w:gridSpan w:val="2"/>
            <w:vMerge/>
            <w:shd w:val="clear" w:color="auto" w:fill="FFFFFF"/>
          </w:tcPr>
          <w:p w:rsidR="003D7BEA" w:rsidRPr="00B95F31" w:rsidRDefault="003D7BEA" w:rsidP="007C01C1">
            <w:pPr>
              <w:widowControl w:val="0"/>
              <w:jc w:val="both"/>
              <w:rPr>
                <w:sz w:val="16"/>
                <w:szCs w:val="16"/>
              </w:rPr>
            </w:pPr>
          </w:p>
        </w:tc>
        <w:tc>
          <w:tcPr>
            <w:tcW w:w="1297" w:type="dxa"/>
            <w:gridSpan w:val="5"/>
            <w:vMerge/>
            <w:shd w:val="clear" w:color="auto" w:fill="FFFFFF"/>
          </w:tcPr>
          <w:p w:rsidR="003D7BEA" w:rsidRPr="00B95F31" w:rsidRDefault="003D7BEA" w:rsidP="007C01C1">
            <w:pPr>
              <w:widowControl w:val="0"/>
              <w:jc w:val="both"/>
              <w:rPr>
                <w:sz w:val="16"/>
                <w:szCs w:val="16"/>
              </w:rPr>
            </w:pPr>
          </w:p>
        </w:tc>
        <w:tc>
          <w:tcPr>
            <w:tcW w:w="446" w:type="dxa"/>
            <w:gridSpan w:val="4"/>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552" w:type="dxa"/>
            <w:gridSpan w:val="3"/>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1206" w:type="dxa"/>
            <w:gridSpan w:val="4"/>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1283" w:type="dxa"/>
            <w:shd w:val="clear" w:color="auto" w:fill="FFFFFF"/>
          </w:tcPr>
          <w:p w:rsidR="003D7BEA" w:rsidRPr="00B95F31" w:rsidRDefault="003D7BEA" w:rsidP="007C01C1">
            <w:pPr>
              <w:widowControl w:val="0"/>
              <w:jc w:val="both"/>
              <w:rPr>
                <w:sz w:val="16"/>
                <w:szCs w:val="16"/>
              </w:rPr>
            </w:pPr>
            <w:r w:rsidRPr="00B95F31">
              <w:rPr>
                <w:sz w:val="16"/>
                <w:szCs w:val="16"/>
              </w:rPr>
              <w:t>федеральный бюджет</w:t>
            </w: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3"/>
            <w:shd w:val="clear" w:color="auto" w:fill="FFFFFF"/>
          </w:tcPr>
          <w:p w:rsidR="003D7BEA" w:rsidRPr="00B95F31" w:rsidRDefault="003D7BEA" w:rsidP="007C01C1">
            <w:pPr>
              <w:widowControl w:val="0"/>
              <w:ind w:left="-113" w:right="-113"/>
              <w:jc w:val="center"/>
              <w:rPr>
                <w:sz w:val="16"/>
                <w:szCs w:val="16"/>
              </w:rPr>
            </w:pP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4"/>
            <w:shd w:val="clear" w:color="auto" w:fill="FFFFFF"/>
          </w:tcPr>
          <w:p w:rsidR="003D7BEA" w:rsidRPr="00B95F31" w:rsidRDefault="003D7BEA" w:rsidP="007C01C1">
            <w:pPr>
              <w:widowControl w:val="0"/>
              <w:ind w:left="-113" w:right="-113"/>
              <w:jc w:val="center"/>
              <w:rPr>
                <w:sz w:val="16"/>
                <w:szCs w:val="16"/>
              </w:rPr>
            </w:pPr>
          </w:p>
        </w:tc>
        <w:tc>
          <w:tcPr>
            <w:tcW w:w="702" w:type="dxa"/>
            <w:gridSpan w:val="3"/>
            <w:shd w:val="clear" w:color="auto" w:fill="FFFFFF"/>
          </w:tcPr>
          <w:p w:rsidR="003D7BEA" w:rsidRPr="00B95F31" w:rsidRDefault="003D7BEA" w:rsidP="007C01C1">
            <w:pPr>
              <w:widowControl w:val="0"/>
              <w:ind w:left="-113" w:right="-113"/>
              <w:jc w:val="center"/>
              <w:rPr>
                <w:sz w:val="16"/>
                <w:szCs w:val="16"/>
              </w:rPr>
            </w:pPr>
          </w:p>
        </w:tc>
        <w:tc>
          <w:tcPr>
            <w:tcW w:w="914" w:type="dxa"/>
            <w:gridSpan w:val="3"/>
            <w:shd w:val="clear" w:color="auto" w:fill="FFFFFF"/>
          </w:tcPr>
          <w:p w:rsidR="003D7BEA" w:rsidRPr="00B95F31" w:rsidRDefault="003D7BEA" w:rsidP="007C01C1">
            <w:pPr>
              <w:widowControl w:val="0"/>
              <w:ind w:left="-113" w:right="-113"/>
              <w:jc w:val="center"/>
              <w:rPr>
                <w:sz w:val="16"/>
                <w:szCs w:val="16"/>
              </w:rPr>
            </w:pPr>
          </w:p>
        </w:tc>
        <w:tc>
          <w:tcPr>
            <w:tcW w:w="859" w:type="dxa"/>
            <w:gridSpan w:val="2"/>
            <w:shd w:val="clear" w:color="auto" w:fill="FFFFFF"/>
          </w:tcPr>
          <w:p w:rsidR="003D7BEA" w:rsidRPr="00B95F31" w:rsidRDefault="003D7BEA" w:rsidP="007C01C1">
            <w:pPr>
              <w:widowControl w:val="0"/>
              <w:ind w:left="-113" w:right="-113"/>
              <w:jc w:val="center"/>
              <w:rPr>
                <w:sz w:val="16"/>
                <w:szCs w:val="16"/>
              </w:rPr>
            </w:pPr>
          </w:p>
        </w:tc>
        <w:tc>
          <w:tcPr>
            <w:tcW w:w="860" w:type="dxa"/>
            <w:gridSpan w:val="2"/>
            <w:shd w:val="clear" w:color="auto" w:fill="FFFFFF"/>
          </w:tcPr>
          <w:p w:rsidR="003D7BEA" w:rsidRPr="00B95F31" w:rsidRDefault="003D7BEA" w:rsidP="007C01C1">
            <w:pPr>
              <w:widowControl w:val="0"/>
              <w:ind w:left="-113" w:right="-113"/>
              <w:jc w:val="center"/>
              <w:rPr>
                <w:sz w:val="16"/>
                <w:szCs w:val="16"/>
              </w:rPr>
            </w:pPr>
          </w:p>
        </w:tc>
        <w:tc>
          <w:tcPr>
            <w:tcW w:w="344" w:type="dxa"/>
            <w:gridSpan w:val="3"/>
          </w:tcPr>
          <w:p w:rsidR="003D7BEA" w:rsidRPr="00B95F31" w:rsidRDefault="003D7BEA" w:rsidP="007C01C1">
            <w:pPr>
              <w:widowControl w:val="0"/>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896" w:type="dxa"/>
            <w:gridSpan w:val="2"/>
            <w:vMerge/>
            <w:shd w:val="clear" w:color="auto" w:fill="FFFFFF"/>
          </w:tcPr>
          <w:p w:rsidR="003D7BEA" w:rsidRPr="00B95F31" w:rsidRDefault="003D7BEA" w:rsidP="007C01C1">
            <w:pPr>
              <w:widowControl w:val="0"/>
              <w:jc w:val="both"/>
              <w:rPr>
                <w:sz w:val="16"/>
                <w:szCs w:val="16"/>
              </w:rPr>
            </w:pPr>
          </w:p>
        </w:tc>
        <w:tc>
          <w:tcPr>
            <w:tcW w:w="1297" w:type="dxa"/>
            <w:gridSpan w:val="5"/>
            <w:vMerge/>
            <w:shd w:val="clear" w:color="auto" w:fill="FFFFFF"/>
          </w:tcPr>
          <w:p w:rsidR="003D7BEA" w:rsidRPr="00B95F31" w:rsidRDefault="003D7BEA" w:rsidP="007C01C1">
            <w:pPr>
              <w:widowControl w:val="0"/>
              <w:jc w:val="both"/>
              <w:rPr>
                <w:sz w:val="16"/>
                <w:szCs w:val="16"/>
              </w:rPr>
            </w:pPr>
          </w:p>
        </w:tc>
        <w:tc>
          <w:tcPr>
            <w:tcW w:w="446" w:type="dxa"/>
            <w:gridSpan w:val="4"/>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552" w:type="dxa"/>
            <w:gridSpan w:val="3"/>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1206" w:type="dxa"/>
            <w:gridSpan w:val="4"/>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1283" w:type="dxa"/>
            <w:shd w:val="clear" w:color="auto" w:fill="FFFFFF"/>
          </w:tcPr>
          <w:p w:rsidR="003D7BEA" w:rsidRPr="00B95F31" w:rsidRDefault="003D7BEA" w:rsidP="007C01C1">
            <w:pPr>
              <w:widowControl w:val="0"/>
              <w:jc w:val="both"/>
              <w:rPr>
                <w:sz w:val="16"/>
                <w:szCs w:val="16"/>
              </w:rPr>
            </w:pPr>
            <w:r w:rsidRPr="00B95F31">
              <w:rPr>
                <w:sz w:val="16"/>
                <w:szCs w:val="16"/>
              </w:rPr>
              <w:t>республиканский бюджет Чувашской Республики</w:t>
            </w: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3"/>
            <w:shd w:val="clear" w:color="auto" w:fill="FFFFFF"/>
          </w:tcPr>
          <w:p w:rsidR="003D7BEA" w:rsidRPr="00B95F31" w:rsidRDefault="003D7BEA" w:rsidP="007C01C1">
            <w:pPr>
              <w:widowControl w:val="0"/>
              <w:ind w:left="-113" w:right="-113"/>
              <w:jc w:val="center"/>
              <w:rPr>
                <w:sz w:val="16"/>
                <w:szCs w:val="16"/>
              </w:rPr>
            </w:pP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4"/>
            <w:shd w:val="clear" w:color="auto" w:fill="FFFFFF"/>
          </w:tcPr>
          <w:p w:rsidR="003D7BEA" w:rsidRPr="00B95F31" w:rsidRDefault="003D7BEA" w:rsidP="007C01C1">
            <w:pPr>
              <w:widowControl w:val="0"/>
              <w:ind w:left="-113" w:right="-113"/>
              <w:jc w:val="center"/>
              <w:rPr>
                <w:sz w:val="16"/>
                <w:szCs w:val="16"/>
              </w:rPr>
            </w:pPr>
          </w:p>
        </w:tc>
        <w:tc>
          <w:tcPr>
            <w:tcW w:w="702" w:type="dxa"/>
            <w:gridSpan w:val="3"/>
            <w:shd w:val="clear" w:color="auto" w:fill="FFFFFF"/>
          </w:tcPr>
          <w:p w:rsidR="003D7BEA" w:rsidRPr="00B95F31" w:rsidRDefault="003D7BEA" w:rsidP="007C01C1">
            <w:pPr>
              <w:widowControl w:val="0"/>
              <w:ind w:left="-113" w:right="-113"/>
              <w:jc w:val="center"/>
              <w:rPr>
                <w:sz w:val="16"/>
                <w:szCs w:val="16"/>
              </w:rPr>
            </w:pPr>
          </w:p>
        </w:tc>
        <w:tc>
          <w:tcPr>
            <w:tcW w:w="914" w:type="dxa"/>
            <w:gridSpan w:val="3"/>
            <w:shd w:val="clear" w:color="auto" w:fill="FFFFFF"/>
          </w:tcPr>
          <w:p w:rsidR="003D7BEA" w:rsidRPr="00B95F31" w:rsidRDefault="003D7BEA" w:rsidP="007C01C1">
            <w:pPr>
              <w:widowControl w:val="0"/>
              <w:ind w:left="-113" w:right="-113"/>
              <w:jc w:val="center"/>
              <w:rPr>
                <w:sz w:val="16"/>
                <w:szCs w:val="16"/>
              </w:rPr>
            </w:pPr>
          </w:p>
        </w:tc>
        <w:tc>
          <w:tcPr>
            <w:tcW w:w="859" w:type="dxa"/>
            <w:gridSpan w:val="2"/>
            <w:shd w:val="clear" w:color="auto" w:fill="FFFFFF"/>
          </w:tcPr>
          <w:p w:rsidR="003D7BEA" w:rsidRPr="00B95F31" w:rsidRDefault="003D7BEA" w:rsidP="007C01C1">
            <w:pPr>
              <w:widowControl w:val="0"/>
              <w:ind w:left="-113" w:right="-113"/>
              <w:jc w:val="center"/>
              <w:rPr>
                <w:sz w:val="16"/>
                <w:szCs w:val="16"/>
              </w:rPr>
            </w:pPr>
          </w:p>
        </w:tc>
        <w:tc>
          <w:tcPr>
            <w:tcW w:w="860" w:type="dxa"/>
            <w:gridSpan w:val="2"/>
            <w:shd w:val="clear" w:color="auto" w:fill="FFFFFF"/>
          </w:tcPr>
          <w:p w:rsidR="003D7BEA" w:rsidRPr="00B95F31" w:rsidRDefault="003D7BEA" w:rsidP="007C01C1">
            <w:pPr>
              <w:widowControl w:val="0"/>
              <w:ind w:left="-113" w:right="-113"/>
              <w:jc w:val="center"/>
              <w:rPr>
                <w:sz w:val="16"/>
                <w:szCs w:val="16"/>
              </w:rPr>
            </w:pPr>
          </w:p>
        </w:tc>
        <w:tc>
          <w:tcPr>
            <w:tcW w:w="344" w:type="dxa"/>
            <w:gridSpan w:val="3"/>
          </w:tcPr>
          <w:p w:rsidR="003D7BEA" w:rsidRPr="00B95F31" w:rsidRDefault="003D7BEA" w:rsidP="007C01C1">
            <w:pPr>
              <w:widowControl w:val="0"/>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896" w:type="dxa"/>
            <w:gridSpan w:val="2"/>
            <w:vMerge/>
            <w:shd w:val="clear" w:color="auto" w:fill="FFFFFF"/>
          </w:tcPr>
          <w:p w:rsidR="003D7BEA" w:rsidRPr="00B95F31" w:rsidRDefault="003D7BEA" w:rsidP="007C01C1">
            <w:pPr>
              <w:widowControl w:val="0"/>
              <w:jc w:val="both"/>
              <w:rPr>
                <w:sz w:val="16"/>
                <w:szCs w:val="16"/>
              </w:rPr>
            </w:pPr>
          </w:p>
        </w:tc>
        <w:tc>
          <w:tcPr>
            <w:tcW w:w="1297" w:type="dxa"/>
            <w:gridSpan w:val="5"/>
            <w:vMerge/>
            <w:shd w:val="clear" w:color="auto" w:fill="FFFFFF"/>
          </w:tcPr>
          <w:p w:rsidR="003D7BEA" w:rsidRPr="00B95F31" w:rsidRDefault="003D7BEA" w:rsidP="007C01C1">
            <w:pPr>
              <w:widowControl w:val="0"/>
              <w:jc w:val="both"/>
              <w:rPr>
                <w:sz w:val="16"/>
                <w:szCs w:val="16"/>
              </w:rPr>
            </w:pPr>
          </w:p>
        </w:tc>
        <w:tc>
          <w:tcPr>
            <w:tcW w:w="446" w:type="dxa"/>
            <w:gridSpan w:val="4"/>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552" w:type="dxa"/>
            <w:gridSpan w:val="3"/>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1206" w:type="dxa"/>
            <w:gridSpan w:val="4"/>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1283" w:type="dxa"/>
            <w:shd w:val="clear" w:color="auto" w:fill="FFFFFF"/>
          </w:tcPr>
          <w:p w:rsidR="003D7BEA" w:rsidRPr="00B95F31" w:rsidRDefault="003D7BEA" w:rsidP="007C01C1">
            <w:pPr>
              <w:widowControl w:val="0"/>
              <w:jc w:val="both"/>
              <w:rPr>
                <w:sz w:val="16"/>
                <w:szCs w:val="16"/>
              </w:rPr>
            </w:pPr>
            <w:r w:rsidRPr="00B95F31">
              <w:rPr>
                <w:sz w:val="16"/>
                <w:szCs w:val="16"/>
              </w:rPr>
              <w:t xml:space="preserve">бюджет Аликовского района </w:t>
            </w:r>
          </w:p>
        </w:tc>
        <w:tc>
          <w:tcPr>
            <w:tcW w:w="851"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1536,53</w:t>
            </w:r>
          </w:p>
        </w:tc>
        <w:tc>
          <w:tcPr>
            <w:tcW w:w="850"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1587,1</w:t>
            </w:r>
          </w:p>
        </w:tc>
        <w:tc>
          <w:tcPr>
            <w:tcW w:w="851"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375,122</w:t>
            </w:r>
          </w:p>
        </w:tc>
        <w:tc>
          <w:tcPr>
            <w:tcW w:w="850" w:type="dxa"/>
            <w:gridSpan w:val="4"/>
            <w:shd w:val="clear" w:color="auto" w:fill="FFFFFF"/>
          </w:tcPr>
          <w:p w:rsidR="003D7BEA" w:rsidRPr="00B95F31" w:rsidRDefault="003D7BEA" w:rsidP="007C01C1">
            <w:pPr>
              <w:widowControl w:val="0"/>
              <w:ind w:left="-113" w:right="-113"/>
              <w:jc w:val="center"/>
              <w:rPr>
                <w:sz w:val="16"/>
                <w:szCs w:val="16"/>
              </w:rPr>
            </w:pPr>
          </w:p>
        </w:tc>
        <w:tc>
          <w:tcPr>
            <w:tcW w:w="702" w:type="dxa"/>
            <w:gridSpan w:val="3"/>
            <w:shd w:val="clear" w:color="auto" w:fill="FFFFFF"/>
          </w:tcPr>
          <w:p w:rsidR="003D7BEA" w:rsidRPr="00B95F31" w:rsidRDefault="003D7BEA" w:rsidP="007C01C1">
            <w:pPr>
              <w:widowControl w:val="0"/>
              <w:ind w:left="-113" w:right="-113"/>
              <w:jc w:val="center"/>
              <w:rPr>
                <w:sz w:val="16"/>
                <w:szCs w:val="16"/>
              </w:rPr>
            </w:pPr>
          </w:p>
        </w:tc>
        <w:tc>
          <w:tcPr>
            <w:tcW w:w="914" w:type="dxa"/>
            <w:gridSpan w:val="3"/>
            <w:shd w:val="clear" w:color="auto" w:fill="FFFFFF"/>
          </w:tcPr>
          <w:p w:rsidR="003D7BEA" w:rsidRPr="00B95F31" w:rsidRDefault="003D7BEA" w:rsidP="007C01C1">
            <w:pPr>
              <w:widowControl w:val="0"/>
              <w:ind w:left="-113" w:right="-113"/>
              <w:jc w:val="center"/>
              <w:rPr>
                <w:sz w:val="16"/>
                <w:szCs w:val="16"/>
              </w:rPr>
            </w:pPr>
          </w:p>
        </w:tc>
        <w:tc>
          <w:tcPr>
            <w:tcW w:w="859" w:type="dxa"/>
            <w:gridSpan w:val="2"/>
            <w:shd w:val="clear" w:color="auto" w:fill="FFFFFF"/>
          </w:tcPr>
          <w:p w:rsidR="003D7BEA" w:rsidRPr="00B95F31" w:rsidRDefault="003D7BEA" w:rsidP="007C01C1">
            <w:pPr>
              <w:widowControl w:val="0"/>
              <w:ind w:left="-113" w:right="-113"/>
              <w:jc w:val="center"/>
              <w:rPr>
                <w:sz w:val="16"/>
                <w:szCs w:val="16"/>
              </w:rPr>
            </w:pPr>
          </w:p>
        </w:tc>
        <w:tc>
          <w:tcPr>
            <w:tcW w:w="860" w:type="dxa"/>
            <w:gridSpan w:val="2"/>
            <w:shd w:val="clear" w:color="auto" w:fill="FFFFFF"/>
          </w:tcPr>
          <w:p w:rsidR="003D7BEA" w:rsidRPr="00B95F31" w:rsidRDefault="003D7BEA" w:rsidP="007C01C1">
            <w:pPr>
              <w:widowControl w:val="0"/>
              <w:ind w:left="-113" w:right="-113"/>
              <w:jc w:val="center"/>
              <w:rPr>
                <w:sz w:val="16"/>
                <w:szCs w:val="16"/>
              </w:rPr>
            </w:pPr>
          </w:p>
        </w:tc>
        <w:tc>
          <w:tcPr>
            <w:tcW w:w="344" w:type="dxa"/>
            <w:gridSpan w:val="3"/>
          </w:tcPr>
          <w:p w:rsidR="003D7BEA" w:rsidRPr="00B95F31" w:rsidRDefault="003D7BEA" w:rsidP="007C01C1">
            <w:pPr>
              <w:widowControl w:val="0"/>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896" w:type="dxa"/>
            <w:gridSpan w:val="2"/>
            <w:vMerge/>
            <w:shd w:val="clear" w:color="auto" w:fill="FFFFFF"/>
          </w:tcPr>
          <w:p w:rsidR="003D7BEA" w:rsidRPr="00B95F31" w:rsidRDefault="003D7BEA" w:rsidP="007C01C1">
            <w:pPr>
              <w:widowControl w:val="0"/>
              <w:jc w:val="both"/>
              <w:rPr>
                <w:sz w:val="16"/>
                <w:szCs w:val="16"/>
              </w:rPr>
            </w:pPr>
          </w:p>
        </w:tc>
        <w:tc>
          <w:tcPr>
            <w:tcW w:w="1297" w:type="dxa"/>
            <w:gridSpan w:val="5"/>
            <w:vMerge/>
            <w:shd w:val="clear" w:color="auto" w:fill="FFFFFF"/>
          </w:tcPr>
          <w:p w:rsidR="003D7BEA" w:rsidRPr="00B95F31" w:rsidRDefault="003D7BEA" w:rsidP="007C01C1">
            <w:pPr>
              <w:widowControl w:val="0"/>
              <w:jc w:val="both"/>
              <w:rPr>
                <w:sz w:val="16"/>
                <w:szCs w:val="16"/>
              </w:rPr>
            </w:pPr>
          </w:p>
        </w:tc>
        <w:tc>
          <w:tcPr>
            <w:tcW w:w="446" w:type="dxa"/>
            <w:gridSpan w:val="4"/>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552" w:type="dxa"/>
            <w:gridSpan w:val="3"/>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1206" w:type="dxa"/>
            <w:gridSpan w:val="4"/>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1283" w:type="dxa"/>
            <w:shd w:val="clear" w:color="auto" w:fill="FFFFFF"/>
          </w:tcPr>
          <w:p w:rsidR="003D7BEA" w:rsidRPr="00B95F31" w:rsidRDefault="003D7BEA" w:rsidP="007C01C1">
            <w:pPr>
              <w:widowControl w:val="0"/>
              <w:jc w:val="both"/>
              <w:rPr>
                <w:sz w:val="16"/>
                <w:szCs w:val="16"/>
              </w:rPr>
            </w:pPr>
            <w:r w:rsidRPr="00B95F31">
              <w:rPr>
                <w:sz w:val="16"/>
                <w:szCs w:val="16"/>
              </w:rPr>
              <w:t>внебюджетные источники</w:t>
            </w: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3"/>
            <w:shd w:val="clear" w:color="auto" w:fill="FFFFFF"/>
          </w:tcPr>
          <w:p w:rsidR="003D7BEA" w:rsidRPr="00B95F31" w:rsidRDefault="003D7BEA" w:rsidP="007C01C1">
            <w:pPr>
              <w:widowControl w:val="0"/>
              <w:ind w:left="-113" w:right="-113"/>
              <w:jc w:val="center"/>
              <w:rPr>
                <w:sz w:val="16"/>
                <w:szCs w:val="16"/>
              </w:rPr>
            </w:pP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4"/>
            <w:shd w:val="clear" w:color="auto" w:fill="FFFFFF"/>
          </w:tcPr>
          <w:p w:rsidR="003D7BEA" w:rsidRPr="00B95F31" w:rsidRDefault="003D7BEA" w:rsidP="007C01C1">
            <w:pPr>
              <w:widowControl w:val="0"/>
              <w:ind w:left="-113" w:right="-113"/>
              <w:jc w:val="center"/>
              <w:rPr>
                <w:sz w:val="16"/>
                <w:szCs w:val="16"/>
              </w:rPr>
            </w:pPr>
          </w:p>
        </w:tc>
        <w:tc>
          <w:tcPr>
            <w:tcW w:w="702" w:type="dxa"/>
            <w:gridSpan w:val="3"/>
            <w:shd w:val="clear" w:color="auto" w:fill="FFFFFF"/>
          </w:tcPr>
          <w:p w:rsidR="003D7BEA" w:rsidRPr="00B95F31" w:rsidRDefault="003D7BEA" w:rsidP="007C01C1">
            <w:pPr>
              <w:widowControl w:val="0"/>
              <w:ind w:left="-113" w:right="-113"/>
              <w:jc w:val="center"/>
              <w:rPr>
                <w:sz w:val="16"/>
                <w:szCs w:val="16"/>
              </w:rPr>
            </w:pPr>
          </w:p>
        </w:tc>
        <w:tc>
          <w:tcPr>
            <w:tcW w:w="914" w:type="dxa"/>
            <w:gridSpan w:val="3"/>
            <w:shd w:val="clear" w:color="auto" w:fill="FFFFFF"/>
          </w:tcPr>
          <w:p w:rsidR="003D7BEA" w:rsidRPr="00B95F31" w:rsidRDefault="003D7BEA" w:rsidP="007C01C1">
            <w:pPr>
              <w:widowControl w:val="0"/>
              <w:ind w:left="-113" w:right="-113"/>
              <w:jc w:val="center"/>
              <w:rPr>
                <w:sz w:val="16"/>
                <w:szCs w:val="16"/>
              </w:rPr>
            </w:pPr>
          </w:p>
        </w:tc>
        <w:tc>
          <w:tcPr>
            <w:tcW w:w="859" w:type="dxa"/>
            <w:gridSpan w:val="2"/>
            <w:shd w:val="clear" w:color="auto" w:fill="FFFFFF"/>
          </w:tcPr>
          <w:p w:rsidR="003D7BEA" w:rsidRPr="00B95F31" w:rsidRDefault="003D7BEA" w:rsidP="007C01C1">
            <w:pPr>
              <w:widowControl w:val="0"/>
              <w:ind w:left="-113" w:right="-113"/>
              <w:jc w:val="center"/>
              <w:rPr>
                <w:sz w:val="16"/>
                <w:szCs w:val="16"/>
              </w:rPr>
            </w:pPr>
          </w:p>
        </w:tc>
        <w:tc>
          <w:tcPr>
            <w:tcW w:w="860" w:type="dxa"/>
            <w:gridSpan w:val="2"/>
            <w:shd w:val="clear" w:color="auto" w:fill="FFFFFF"/>
          </w:tcPr>
          <w:p w:rsidR="003D7BEA" w:rsidRPr="00B95F31" w:rsidRDefault="003D7BEA" w:rsidP="007C01C1">
            <w:pPr>
              <w:widowControl w:val="0"/>
              <w:ind w:left="-113" w:right="-113"/>
              <w:jc w:val="center"/>
              <w:rPr>
                <w:sz w:val="16"/>
                <w:szCs w:val="16"/>
              </w:rPr>
            </w:pPr>
          </w:p>
        </w:tc>
        <w:tc>
          <w:tcPr>
            <w:tcW w:w="344" w:type="dxa"/>
            <w:gridSpan w:val="3"/>
          </w:tcPr>
          <w:p w:rsidR="003D7BEA" w:rsidRPr="00B95F31" w:rsidRDefault="003D7BEA" w:rsidP="007C01C1">
            <w:pPr>
              <w:widowControl w:val="0"/>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Целевой (ые) индикатор (ы) и показатель(и) подпрограммы (государс</w:t>
            </w:r>
            <w:r w:rsidRPr="00B95F31">
              <w:rPr>
                <w:sz w:val="16"/>
                <w:szCs w:val="16"/>
              </w:rPr>
              <w:lastRenderedPageBreak/>
              <w:t>твенной программы), увя</w:t>
            </w:r>
            <w:r w:rsidRPr="00B95F31">
              <w:rPr>
                <w:sz w:val="16"/>
                <w:szCs w:val="16"/>
              </w:rPr>
              <w:softHyphen/>
              <w:t>занные с ос</w:t>
            </w:r>
            <w:r w:rsidRPr="00B95F31">
              <w:rPr>
                <w:sz w:val="16"/>
                <w:szCs w:val="16"/>
              </w:rPr>
              <w:softHyphen/>
              <w:t>новным мероприятием 19</w:t>
            </w:r>
          </w:p>
        </w:tc>
        <w:tc>
          <w:tcPr>
            <w:tcW w:w="7386" w:type="dxa"/>
            <w:gridSpan w:val="22"/>
            <w:shd w:val="clear" w:color="auto" w:fill="FFFFFF"/>
            <w:tcMar>
              <w:left w:w="68" w:type="dxa"/>
              <w:right w:w="68" w:type="dxa"/>
            </w:tcMar>
          </w:tcPr>
          <w:p w:rsidR="003D7BEA" w:rsidRPr="00B95F31" w:rsidRDefault="003D7BEA" w:rsidP="007C01C1">
            <w:pPr>
              <w:widowControl w:val="0"/>
              <w:ind w:left="82" w:right="-113"/>
              <w:jc w:val="both"/>
              <w:rPr>
                <w:sz w:val="16"/>
                <w:szCs w:val="16"/>
              </w:rPr>
            </w:pPr>
            <w:r w:rsidRPr="00B95F31">
              <w:rPr>
                <w:sz w:val="16"/>
                <w:szCs w:val="16"/>
              </w:rPr>
              <w:lastRenderedPageBreak/>
              <w:t>Охват детей дошкольного возраста образовательными программами дошкольного образования, %</w:t>
            </w:r>
          </w:p>
        </w:tc>
        <w:tc>
          <w:tcPr>
            <w:tcW w:w="851"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70</w:t>
            </w:r>
          </w:p>
        </w:tc>
        <w:tc>
          <w:tcPr>
            <w:tcW w:w="850"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70</w:t>
            </w:r>
          </w:p>
        </w:tc>
        <w:tc>
          <w:tcPr>
            <w:tcW w:w="851"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75</w:t>
            </w:r>
          </w:p>
        </w:tc>
        <w:tc>
          <w:tcPr>
            <w:tcW w:w="850" w:type="dxa"/>
            <w:gridSpan w:val="4"/>
            <w:shd w:val="clear" w:color="auto" w:fill="FFFFFF"/>
          </w:tcPr>
          <w:p w:rsidR="003D7BEA" w:rsidRPr="00B95F31" w:rsidRDefault="003D7BEA" w:rsidP="007C01C1">
            <w:pPr>
              <w:widowControl w:val="0"/>
              <w:ind w:left="-113" w:right="-113"/>
              <w:jc w:val="center"/>
              <w:rPr>
                <w:sz w:val="16"/>
                <w:szCs w:val="16"/>
              </w:rPr>
            </w:pPr>
            <w:r w:rsidRPr="00B95F31">
              <w:rPr>
                <w:sz w:val="16"/>
                <w:szCs w:val="16"/>
              </w:rPr>
              <w:t>75</w:t>
            </w:r>
          </w:p>
        </w:tc>
        <w:tc>
          <w:tcPr>
            <w:tcW w:w="702"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80</w:t>
            </w:r>
          </w:p>
        </w:tc>
        <w:tc>
          <w:tcPr>
            <w:tcW w:w="914"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80</w:t>
            </w:r>
          </w:p>
        </w:tc>
        <w:tc>
          <w:tcPr>
            <w:tcW w:w="859" w:type="dxa"/>
            <w:gridSpan w:val="2"/>
            <w:shd w:val="clear" w:color="auto" w:fill="FFFFFF"/>
          </w:tcPr>
          <w:p w:rsidR="003D7BEA" w:rsidRPr="00B95F31" w:rsidRDefault="003D7BEA" w:rsidP="007C01C1">
            <w:pPr>
              <w:widowControl w:val="0"/>
              <w:ind w:left="-113" w:right="-113"/>
              <w:jc w:val="center"/>
              <w:rPr>
                <w:sz w:val="16"/>
                <w:szCs w:val="16"/>
              </w:rPr>
            </w:pPr>
            <w:r w:rsidRPr="00B95F31">
              <w:rPr>
                <w:sz w:val="16"/>
                <w:szCs w:val="16"/>
              </w:rPr>
              <w:t>90</w:t>
            </w:r>
          </w:p>
        </w:tc>
        <w:tc>
          <w:tcPr>
            <w:tcW w:w="860" w:type="dxa"/>
            <w:gridSpan w:val="2"/>
            <w:shd w:val="clear" w:color="auto" w:fill="FFFFFF"/>
          </w:tcPr>
          <w:p w:rsidR="003D7BEA" w:rsidRPr="00B95F31" w:rsidRDefault="003D7BEA" w:rsidP="007C01C1">
            <w:pPr>
              <w:widowControl w:val="0"/>
              <w:ind w:left="-113" w:right="-113"/>
              <w:jc w:val="center"/>
              <w:rPr>
                <w:sz w:val="16"/>
                <w:szCs w:val="16"/>
              </w:rPr>
            </w:pPr>
            <w:r w:rsidRPr="00B95F31">
              <w:rPr>
                <w:sz w:val="16"/>
                <w:szCs w:val="16"/>
              </w:rPr>
              <w:t>90</w:t>
            </w:r>
          </w:p>
        </w:tc>
        <w:tc>
          <w:tcPr>
            <w:tcW w:w="344" w:type="dxa"/>
            <w:gridSpan w:val="3"/>
          </w:tcPr>
          <w:p w:rsidR="003D7BEA" w:rsidRPr="00B95F31" w:rsidRDefault="003D7BEA" w:rsidP="007C01C1">
            <w:pPr>
              <w:widowControl w:val="0"/>
              <w:ind w:left="-113" w:right="-113"/>
              <w:jc w:val="center"/>
              <w:rPr>
                <w:sz w:val="16"/>
                <w:szCs w:val="16"/>
              </w:rPr>
            </w:pPr>
            <w:r w:rsidRPr="00B95F31">
              <w:rPr>
                <w:sz w:val="16"/>
                <w:szCs w:val="16"/>
              </w:rPr>
              <w:t>95</w:t>
            </w: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7386" w:type="dxa"/>
            <w:gridSpan w:val="22"/>
            <w:shd w:val="clear" w:color="auto" w:fill="FFFFFF"/>
            <w:tcMar>
              <w:left w:w="68" w:type="dxa"/>
              <w:right w:w="68" w:type="dxa"/>
            </w:tcMar>
          </w:tcPr>
          <w:p w:rsidR="003D7BEA" w:rsidRPr="00B95F31" w:rsidRDefault="003D7BEA" w:rsidP="007C01C1">
            <w:pPr>
              <w:ind w:left="82"/>
              <w:jc w:val="both"/>
            </w:pPr>
            <w:r w:rsidRPr="00B95F31">
              <w:rPr>
                <w:sz w:val="16"/>
                <w:szCs w:val="16"/>
              </w:rPr>
              <w:t>Обеспеченность детей дошкольного возраста местами в дошкольных образовательных организациях, количество мест на 1000 детей</w:t>
            </w:r>
          </w:p>
        </w:tc>
        <w:tc>
          <w:tcPr>
            <w:tcW w:w="851"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1054</w:t>
            </w:r>
          </w:p>
        </w:tc>
        <w:tc>
          <w:tcPr>
            <w:tcW w:w="850" w:type="dxa"/>
            <w:gridSpan w:val="3"/>
            <w:shd w:val="clear" w:color="auto" w:fill="FFFFFF"/>
          </w:tcPr>
          <w:p w:rsidR="003D7BEA" w:rsidRPr="00B95F31" w:rsidRDefault="003D7BEA" w:rsidP="007C01C1">
            <w:pPr>
              <w:jc w:val="center"/>
            </w:pPr>
            <w:r w:rsidRPr="00B95F31">
              <w:rPr>
                <w:sz w:val="16"/>
                <w:szCs w:val="16"/>
              </w:rPr>
              <w:t>1054</w:t>
            </w:r>
          </w:p>
        </w:tc>
        <w:tc>
          <w:tcPr>
            <w:tcW w:w="851" w:type="dxa"/>
            <w:gridSpan w:val="3"/>
            <w:shd w:val="clear" w:color="auto" w:fill="FFFFFF"/>
          </w:tcPr>
          <w:p w:rsidR="003D7BEA" w:rsidRPr="00B95F31" w:rsidRDefault="003D7BEA" w:rsidP="007C01C1">
            <w:pPr>
              <w:jc w:val="center"/>
            </w:pPr>
            <w:r w:rsidRPr="00B95F31">
              <w:rPr>
                <w:sz w:val="16"/>
                <w:szCs w:val="16"/>
              </w:rPr>
              <w:t>1054</w:t>
            </w:r>
          </w:p>
        </w:tc>
        <w:tc>
          <w:tcPr>
            <w:tcW w:w="850" w:type="dxa"/>
            <w:gridSpan w:val="4"/>
            <w:shd w:val="clear" w:color="auto" w:fill="FFFFFF"/>
          </w:tcPr>
          <w:p w:rsidR="003D7BEA" w:rsidRPr="00B95F31" w:rsidRDefault="003D7BEA" w:rsidP="007C01C1">
            <w:pPr>
              <w:jc w:val="center"/>
            </w:pPr>
            <w:r w:rsidRPr="00B95F31">
              <w:rPr>
                <w:sz w:val="16"/>
                <w:szCs w:val="16"/>
              </w:rPr>
              <w:t>1054</w:t>
            </w:r>
          </w:p>
        </w:tc>
        <w:tc>
          <w:tcPr>
            <w:tcW w:w="702" w:type="dxa"/>
            <w:gridSpan w:val="3"/>
            <w:shd w:val="clear" w:color="auto" w:fill="FFFFFF"/>
          </w:tcPr>
          <w:p w:rsidR="003D7BEA" w:rsidRPr="00B95F31" w:rsidRDefault="003D7BEA" w:rsidP="007C01C1">
            <w:pPr>
              <w:jc w:val="center"/>
            </w:pPr>
            <w:r w:rsidRPr="00B95F31">
              <w:rPr>
                <w:sz w:val="16"/>
                <w:szCs w:val="16"/>
              </w:rPr>
              <w:t>1054</w:t>
            </w:r>
          </w:p>
        </w:tc>
        <w:tc>
          <w:tcPr>
            <w:tcW w:w="914" w:type="dxa"/>
            <w:gridSpan w:val="3"/>
            <w:shd w:val="clear" w:color="auto" w:fill="FFFFFF"/>
          </w:tcPr>
          <w:p w:rsidR="003D7BEA" w:rsidRPr="00B95F31" w:rsidRDefault="003D7BEA" w:rsidP="007C01C1">
            <w:pPr>
              <w:jc w:val="center"/>
            </w:pPr>
            <w:r w:rsidRPr="00B95F31">
              <w:rPr>
                <w:sz w:val="16"/>
                <w:szCs w:val="16"/>
              </w:rPr>
              <w:t>1054</w:t>
            </w:r>
          </w:p>
        </w:tc>
        <w:tc>
          <w:tcPr>
            <w:tcW w:w="859" w:type="dxa"/>
            <w:gridSpan w:val="2"/>
            <w:shd w:val="clear" w:color="auto" w:fill="FFFFFF"/>
          </w:tcPr>
          <w:p w:rsidR="003D7BEA" w:rsidRPr="00B95F31" w:rsidRDefault="003D7BEA" w:rsidP="007C01C1">
            <w:pPr>
              <w:jc w:val="center"/>
            </w:pPr>
            <w:r w:rsidRPr="00B95F31">
              <w:rPr>
                <w:sz w:val="16"/>
                <w:szCs w:val="16"/>
              </w:rPr>
              <w:t>1054</w:t>
            </w:r>
          </w:p>
        </w:tc>
        <w:tc>
          <w:tcPr>
            <w:tcW w:w="860" w:type="dxa"/>
            <w:gridSpan w:val="2"/>
            <w:shd w:val="clear" w:color="auto" w:fill="FFFFFF"/>
          </w:tcPr>
          <w:p w:rsidR="003D7BEA" w:rsidRPr="00B95F31" w:rsidRDefault="003D7BEA" w:rsidP="007C01C1">
            <w:pPr>
              <w:jc w:val="center"/>
            </w:pPr>
            <w:r w:rsidRPr="00B95F31">
              <w:rPr>
                <w:sz w:val="16"/>
                <w:szCs w:val="16"/>
              </w:rPr>
              <w:t>1054</w:t>
            </w:r>
          </w:p>
        </w:tc>
        <w:tc>
          <w:tcPr>
            <w:tcW w:w="344" w:type="dxa"/>
            <w:gridSpan w:val="3"/>
          </w:tcPr>
          <w:p w:rsidR="003D7BEA" w:rsidRPr="00B95F31" w:rsidRDefault="003D7BEA" w:rsidP="007C01C1">
            <w:pPr>
              <w:jc w:val="center"/>
            </w:pPr>
            <w:r w:rsidRPr="00B95F31">
              <w:rPr>
                <w:sz w:val="16"/>
                <w:szCs w:val="16"/>
              </w:rPr>
              <w:t>1054</w:t>
            </w: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7386" w:type="dxa"/>
            <w:gridSpan w:val="22"/>
            <w:shd w:val="clear" w:color="auto" w:fill="FFFFFF"/>
            <w:tcMar>
              <w:left w:w="68" w:type="dxa"/>
              <w:right w:w="68" w:type="dxa"/>
            </w:tcMar>
          </w:tcPr>
          <w:p w:rsidR="003D7BEA" w:rsidRPr="00B95F31" w:rsidRDefault="003D7BEA" w:rsidP="007C01C1">
            <w:pPr>
              <w:ind w:left="82"/>
              <w:jc w:val="both"/>
            </w:pPr>
            <w:r w:rsidRPr="00B95F31">
              <w:rPr>
                <w:sz w:val="16"/>
                <w:szCs w:val="16"/>
              </w:rPr>
              <w:t xml:space="preserve">Доступность дошкольного образования (отношение численности детей в возрасте от </w:t>
            </w:r>
            <w:r w:rsidRPr="00B95F31">
              <w:rPr>
                <w:sz w:val="16"/>
                <w:szCs w:val="16"/>
              </w:rPr>
              <w:br/>
              <w:t>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
        </w:tc>
        <w:tc>
          <w:tcPr>
            <w:tcW w:w="851"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100</w:t>
            </w:r>
          </w:p>
        </w:tc>
        <w:tc>
          <w:tcPr>
            <w:tcW w:w="850" w:type="dxa"/>
            <w:gridSpan w:val="3"/>
            <w:shd w:val="clear" w:color="auto" w:fill="FFFFFF"/>
          </w:tcPr>
          <w:p w:rsidR="003D7BEA" w:rsidRPr="00B95F31" w:rsidRDefault="003D7BEA" w:rsidP="007C01C1">
            <w:pPr>
              <w:jc w:val="center"/>
            </w:pPr>
            <w:r w:rsidRPr="00B95F31">
              <w:rPr>
                <w:sz w:val="16"/>
                <w:szCs w:val="16"/>
              </w:rPr>
              <w:t>100</w:t>
            </w:r>
          </w:p>
        </w:tc>
        <w:tc>
          <w:tcPr>
            <w:tcW w:w="851" w:type="dxa"/>
            <w:gridSpan w:val="3"/>
            <w:shd w:val="clear" w:color="auto" w:fill="FFFFFF"/>
          </w:tcPr>
          <w:p w:rsidR="003D7BEA" w:rsidRPr="00B95F31" w:rsidRDefault="003D7BEA" w:rsidP="007C01C1">
            <w:pPr>
              <w:jc w:val="center"/>
            </w:pPr>
            <w:r w:rsidRPr="00B95F31">
              <w:rPr>
                <w:sz w:val="16"/>
                <w:szCs w:val="16"/>
              </w:rPr>
              <w:t>100</w:t>
            </w:r>
          </w:p>
        </w:tc>
        <w:tc>
          <w:tcPr>
            <w:tcW w:w="850" w:type="dxa"/>
            <w:gridSpan w:val="4"/>
            <w:shd w:val="clear" w:color="auto" w:fill="FFFFFF"/>
          </w:tcPr>
          <w:p w:rsidR="003D7BEA" w:rsidRPr="00B95F31" w:rsidRDefault="003D7BEA" w:rsidP="007C01C1">
            <w:pPr>
              <w:jc w:val="center"/>
            </w:pPr>
            <w:r w:rsidRPr="00B95F31">
              <w:rPr>
                <w:sz w:val="16"/>
                <w:szCs w:val="16"/>
              </w:rPr>
              <w:t>100</w:t>
            </w:r>
          </w:p>
        </w:tc>
        <w:tc>
          <w:tcPr>
            <w:tcW w:w="702" w:type="dxa"/>
            <w:gridSpan w:val="3"/>
            <w:shd w:val="clear" w:color="auto" w:fill="FFFFFF"/>
          </w:tcPr>
          <w:p w:rsidR="003D7BEA" w:rsidRPr="00B95F31" w:rsidRDefault="003D7BEA" w:rsidP="007C01C1">
            <w:pPr>
              <w:jc w:val="center"/>
            </w:pPr>
            <w:r w:rsidRPr="00B95F31">
              <w:rPr>
                <w:sz w:val="16"/>
                <w:szCs w:val="16"/>
              </w:rPr>
              <w:t>100</w:t>
            </w:r>
          </w:p>
        </w:tc>
        <w:tc>
          <w:tcPr>
            <w:tcW w:w="914" w:type="dxa"/>
            <w:gridSpan w:val="3"/>
            <w:shd w:val="clear" w:color="auto" w:fill="FFFFFF"/>
          </w:tcPr>
          <w:p w:rsidR="003D7BEA" w:rsidRPr="00B95F31" w:rsidRDefault="003D7BEA" w:rsidP="007C01C1">
            <w:pPr>
              <w:jc w:val="center"/>
            </w:pPr>
            <w:r w:rsidRPr="00B95F31">
              <w:rPr>
                <w:sz w:val="16"/>
                <w:szCs w:val="16"/>
              </w:rPr>
              <w:t>100</w:t>
            </w:r>
          </w:p>
        </w:tc>
        <w:tc>
          <w:tcPr>
            <w:tcW w:w="859" w:type="dxa"/>
            <w:gridSpan w:val="2"/>
            <w:shd w:val="clear" w:color="auto" w:fill="FFFFFF"/>
          </w:tcPr>
          <w:p w:rsidR="003D7BEA" w:rsidRPr="00B95F31" w:rsidRDefault="003D7BEA" w:rsidP="007C01C1">
            <w:pPr>
              <w:jc w:val="center"/>
            </w:pPr>
            <w:r w:rsidRPr="00B95F31">
              <w:rPr>
                <w:sz w:val="16"/>
                <w:szCs w:val="16"/>
              </w:rPr>
              <w:t>100</w:t>
            </w:r>
          </w:p>
        </w:tc>
        <w:tc>
          <w:tcPr>
            <w:tcW w:w="860" w:type="dxa"/>
            <w:gridSpan w:val="2"/>
            <w:shd w:val="clear" w:color="auto" w:fill="FFFFFF"/>
          </w:tcPr>
          <w:p w:rsidR="003D7BEA" w:rsidRPr="00B95F31" w:rsidRDefault="003D7BEA" w:rsidP="007C01C1">
            <w:pPr>
              <w:jc w:val="center"/>
            </w:pPr>
            <w:r w:rsidRPr="00B95F31">
              <w:rPr>
                <w:sz w:val="16"/>
                <w:szCs w:val="16"/>
              </w:rPr>
              <w:t>100</w:t>
            </w:r>
          </w:p>
        </w:tc>
        <w:tc>
          <w:tcPr>
            <w:tcW w:w="344" w:type="dxa"/>
            <w:gridSpan w:val="3"/>
          </w:tcPr>
          <w:p w:rsidR="003D7BEA" w:rsidRPr="00B95F31" w:rsidRDefault="003D7BEA" w:rsidP="007C01C1">
            <w:pPr>
              <w:jc w:val="center"/>
            </w:pPr>
            <w:r w:rsidRPr="00B95F31">
              <w:rPr>
                <w:sz w:val="16"/>
                <w:szCs w:val="16"/>
              </w:rPr>
              <w:t>100</w:t>
            </w: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7386" w:type="dxa"/>
            <w:gridSpan w:val="22"/>
            <w:shd w:val="clear" w:color="auto" w:fill="FFFFFF"/>
            <w:tcMar>
              <w:left w:w="68" w:type="dxa"/>
              <w:right w:w="68" w:type="dxa"/>
            </w:tcMar>
          </w:tcPr>
          <w:p w:rsidR="003D7BEA" w:rsidRPr="00B95F31" w:rsidRDefault="003D7BEA" w:rsidP="007C01C1">
            <w:pPr>
              <w:ind w:left="82"/>
              <w:jc w:val="both"/>
            </w:pPr>
            <w:r w:rsidRPr="00B95F31">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51" w:type="dxa"/>
            <w:gridSpan w:val="3"/>
            <w:shd w:val="clear" w:color="auto" w:fill="FFFFFF"/>
          </w:tcPr>
          <w:p w:rsidR="003D7BEA" w:rsidRPr="00B95F31" w:rsidRDefault="003D7BEA" w:rsidP="007C01C1">
            <w:pPr>
              <w:widowControl w:val="0"/>
              <w:spacing w:line="230" w:lineRule="auto"/>
              <w:ind w:left="-113" w:right="-113"/>
              <w:jc w:val="center"/>
              <w:rPr>
                <w:sz w:val="16"/>
                <w:szCs w:val="16"/>
              </w:rPr>
            </w:pPr>
            <w:r w:rsidRPr="00B95F31">
              <w:rPr>
                <w:sz w:val="16"/>
                <w:szCs w:val="16"/>
              </w:rPr>
              <w:t>83</w:t>
            </w:r>
          </w:p>
        </w:tc>
        <w:tc>
          <w:tcPr>
            <w:tcW w:w="850" w:type="dxa"/>
            <w:gridSpan w:val="3"/>
            <w:shd w:val="clear" w:color="auto" w:fill="FFFFFF"/>
          </w:tcPr>
          <w:p w:rsidR="003D7BEA" w:rsidRPr="00B95F31" w:rsidRDefault="003D7BEA" w:rsidP="007C01C1">
            <w:pPr>
              <w:widowControl w:val="0"/>
              <w:spacing w:line="230" w:lineRule="auto"/>
              <w:ind w:left="-113" w:right="-113"/>
              <w:jc w:val="center"/>
              <w:rPr>
                <w:sz w:val="16"/>
                <w:szCs w:val="16"/>
              </w:rPr>
            </w:pPr>
            <w:r w:rsidRPr="00B95F31">
              <w:rPr>
                <w:sz w:val="16"/>
                <w:szCs w:val="16"/>
              </w:rPr>
              <w:t>83</w:t>
            </w:r>
          </w:p>
        </w:tc>
        <w:tc>
          <w:tcPr>
            <w:tcW w:w="851" w:type="dxa"/>
            <w:gridSpan w:val="3"/>
            <w:shd w:val="clear" w:color="auto" w:fill="FFFFFF"/>
          </w:tcPr>
          <w:p w:rsidR="003D7BEA" w:rsidRPr="00B95F31" w:rsidRDefault="003D7BEA" w:rsidP="007C01C1">
            <w:pPr>
              <w:widowControl w:val="0"/>
              <w:spacing w:line="230" w:lineRule="auto"/>
              <w:ind w:left="-113" w:right="-113"/>
              <w:jc w:val="center"/>
              <w:rPr>
                <w:sz w:val="16"/>
                <w:szCs w:val="16"/>
              </w:rPr>
            </w:pPr>
            <w:r w:rsidRPr="00B95F31">
              <w:rPr>
                <w:sz w:val="16"/>
                <w:szCs w:val="16"/>
              </w:rPr>
              <w:t>92</w:t>
            </w:r>
          </w:p>
        </w:tc>
        <w:tc>
          <w:tcPr>
            <w:tcW w:w="850" w:type="dxa"/>
            <w:gridSpan w:val="4"/>
            <w:shd w:val="clear" w:color="auto" w:fill="FFFFFF"/>
          </w:tcPr>
          <w:p w:rsidR="003D7BEA" w:rsidRPr="00B95F31" w:rsidRDefault="003D7BEA" w:rsidP="007C01C1">
            <w:pPr>
              <w:widowControl w:val="0"/>
              <w:spacing w:line="230" w:lineRule="auto"/>
              <w:ind w:left="-113" w:right="-113"/>
              <w:jc w:val="center"/>
              <w:rPr>
                <w:sz w:val="16"/>
                <w:szCs w:val="16"/>
              </w:rPr>
            </w:pPr>
            <w:r w:rsidRPr="00B95F31">
              <w:rPr>
                <w:sz w:val="16"/>
                <w:szCs w:val="16"/>
              </w:rPr>
              <w:t>92</w:t>
            </w:r>
          </w:p>
        </w:tc>
        <w:tc>
          <w:tcPr>
            <w:tcW w:w="702" w:type="dxa"/>
            <w:gridSpan w:val="3"/>
            <w:shd w:val="clear" w:color="auto" w:fill="FFFFFF"/>
          </w:tcPr>
          <w:p w:rsidR="003D7BEA" w:rsidRPr="00B95F31" w:rsidRDefault="003D7BEA" w:rsidP="007C01C1">
            <w:pPr>
              <w:widowControl w:val="0"/>
              <w:spacing w:line="230" w:lineRule="auto"/>
              <w:ind w:left="-113" w:right="-113"/>
              <w:jc w:val="center"/>
              <w:rPr>
                <w:sz w:val="16"/>
                <w:szCs w:val="16"/>
              </w:rPr>
            </w:pPr>
            <w:r w:rsidRPr="00B95F31">
              <w:rPr>
                <w:sz w:val="16"/>
                <w:szCs w:val="16"/>
              </w:rPr>
              <w:t>100</w:t>
            </w:r>
          </w:p>
        </w:tc>
        <w:tc>
          <w:tcPr>
            <w:tcW w:w="914" w:type="dxa"/>
            <w:gridSpan w:val="3"/>
            <w:shd w:val="clear" w:color="auto" w:fill="FFFFFF"/>
          </w:tcPr>
          <w:p w:rsidR="003D7BEA" w:rsidRPr="00B95F31" w:rsidRDefault="003D7BEA" w:rsidP="007C01C1">
            <w:pPr>
              <w:jc w:val="center"/>
            </w:pPr>
            <w:r w:rsidRPr="00B95F31">
              <w:rPr>
                <w:sz w:val="16"/>
                <w:szCs w:val="16"/>
              </w:rPr>
              <w:t>100</w:t>
            </w:r>
          </w:p>
        </w:tc>
        <w:tc>
          <w:tcPr>
            <w:tcW w:w="859" w:type="dxa"/>
            <w:gridSpan w:val="2"/>
            <w:shd w:val="clear" w:color="auto" w:fill="FFFFFF"/>
          </w:tcPr>
          <w:p w:rsidR="003D7BEA" w:rsidRPr="00B95F31" w:rsidRDefault="003D7BEA" w:rsidP="007C01C1">
            <w:pPr>
              <w:jc w:val="center"/>
            </w:pPr>
            <w:r w:rsidRPr="00B95F31">
              <w:rPr>
                <w:sz w:val="16"/>
                <w:szCs w:val="16"/>
              </w:rPr>
              <w:t>100</w:t>
            </w:r>
          </w:p>
        </w:tc>
        <w:tc>
          <w:tcPr>
            <w:tcW w:w="860" w:type="dxa"/>
            <w:gridSpan w:val="2"/>
            <w:shd w:val="clear" w:color="auto" w:fill="FFFFFF"/>
          </w:tcPr>
          <w:p w:rsidR="003D7BEA" w:rsidRPr="00B95F31" w:rsidRDefault="003D7BEA" w:rsidP="007C01C1">
            <w:pPr>
              <w:jc w:val="center"/>
            </w:pPr>
            <w:r w:rsidRPr="00B95F31">
              <w:rPr>
                <w:sz w:val="16"/>
                <w:szCs w:val="16"/>
              </w:rPr>
              <w:t>100</w:t>
            </w:r>
          </w:p>
        </w:tc>
        <w:tc>
          <w:tcPr>
            <w:tcW w:w="344" w:type="dxa"/>
            <w:gridSpan w:val="3"/>
          </w:tcPr>
          <w:p w:rsidR="003D7BEA" w:rsidRPr="00B95F31" w:rsidRDefault="003D7BEA" w:rsidP="007C01C1">
            <w:pPr>
              <w:jc w:val="center"/>
            </w:pPr>
            <w:r w:rsidRPr="00B95F31">
              <w:rPr>
                <w:sz w:val="16"/>
                <w:szCs w:val="16"/>
              </w:rPr>
              <w:t>100</w:t>
            </w: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7386" w:type="dxa"/>
            <w:gridSpan w:val="22"/>
            <w:shd w:val="clear" w:color="auto" w:fill="FFFFFF"/>
            <w:tcMar>
              <w:left w:w="68" w:type="dxa"/>
              <w:right w:w="68" w:type="dxa"/>
            </w:tcMar>
          </w:tcPr>
          <w:p w:rsidR="003D7BEA" w:rsidRPr="00B95F31" w:rsidRDefault="003D7BEA" w:rsidP="007C01C1">
            <w:pPr>
              <w:ind w:left="82"/>
              <w:jc w:val="both"/>
            </w:pPr>
            <w:r w:rsidRPr="00B95F31">
              <w:rPr>
                <w:rFonts w:eastAsia="Calibri"/>
                <w:sz w:val="16"/>
                <w:szCs w:val="16"/>
              </w:rPr>
              <w:t>Удовлетворенность населения качеством начального общего, основного общего, среднего общего образования</w:t>
            </w:r>
            <w:r w:rsidRPr="00B95F31">
              <w:rPr>
                <w:sz w:val="16"/>
                <w:szCs w:val="16"/>
              </w:rPr>
              <w:t>, %</w:t>
            </w:r>
          </w:p>
        </w:tc>
        <w:tc>
          <w:tcPr>
            <w:tcW w:w="851"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83</w:t>
            </w:r>
          </w:p>
        </w:tc>
        <w:tc>
          <w:tcPr>
            <w:tcW w:w="850"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85</w:t>
            </w:r>
          </w:p>
        </w:tc>
        <w:tc>
          <w:tcPr>
            <w:tcW w:w="851" w:type="dxa"/>
            <w:gridSpan w:val="3"/>
            <w:shd w:val="clear" w:color="auto" w:fill="FFFFFF"/>
          </w:tcPr>
          <w:p w:rsidR="003D7BEA" w:rsidRPr="00B95F31" w:rsidRDefault="003D7BEA" w:rsidP="007C01C1">
            <w:pPr>
              <w:jc w:val="center"/>
            </w:pPr>
            <w:r w:rsidRPr="00B95F31">
              <w:rPr>
                <w:sz w:val="16"/>
                <w:szCs w:val="16"/>
              </w:rPr>
              <w:t>85</w:t>
            </w:r>
          </w:p>
        </w:tc>
        <w:tc>
          <w:tcPr>
            <w:tcW w:w="850" w:type="dxa"/>
            <w:gridSpan w:val="4"/>
            <w:shd w:val="clear" w:color="auto" w:fill="FFFFFF"/>
          </w:tcPr>
          <w:p w:rsidR="003D7BEA" w:rsidRPr="00B95F31" w:rsidRDefault="003D7BEA" w:rsidP="007C01C1">
            <w:pPr>
              <w:jc w:val="center"/>
            </w:pPr>
            <w:r w:rsidRPr="00B95F31">
              <w:rPr>
                <w:sz w:val="16"/>
                <w:szCs w:val="16"/>
              </w:rPr>
              <w:t>85</w:t>
            </w:r>
          </w:p>
        </w:tc>
        <w:tc>
          <w:tcPr>
            <w:tcW w:w="702" w:type="dxa"/>
            <w:gridSpan w:val="3"/>
            <w:shd w:val="clear" w:color="auto" w:fill="FFFFFF"/>
          </w:tcPr>
          <w:p w:rsidR="003D7BEA" w:rsidRPr="00B95F31" w:rsidRDefault="003D7BEA" w:rsidP="007C01C1">
            <w:pPr>
              <w:jc w:val="center"/>
            </w:pPr>
            <w:r w:rsidRPr="00B95F31">
              <w:rPr>
                <w:sz w:val="16"/>
                <w:szCs w:val="16"/>
              </w:rPr>
              <w:t>85</w:t>
            </w:r>
          </w:p>
        </w:tc>
        <w:tc>
          <w:tcPr>
            <w:tcW w:w="914" w:type="dxa"/>
            <w:gridSpan w:val="3"/>
            <w:shd w:val="clear" w:color="auto" w:fill="FFFFFF"/>
          </w:tcPr>
          <w:p w:rsidR="003D7BEA" w:rsidRPr="00B95F31" w:rsidRDefault="003D7BEA" w:rsidP="007C01C1">
            <w:pPr>
              <w:jc w:val="center"/>
            </w:pPr>
            <w:r w:rsidRPr="00B95F31">
              <w:rPr>
                <w:sz w:val="16"/>
                <w:szCs w:val="16"/>
              </w:rPr>
              <w:t>85</w:t>
            </w:r>
          </w:p>
        </w:tc>
        <w:tc>
          <w:tcPr>
            <w:tcW w:w="859" w:type="dxa"/>
            <w:gridSpan w:val="2"/>
            <w:shd w:val="clear" w:color="auto" w:fill="FFFFFF"/>
          </w:tcPr>
          <w:p w:rsidR="003D7BEA" w:rsidRPr="00B95F31" w:rsidRDefault="003D7BEA" w:rsidP="007C01C1">
            <w:pPr>
              <w:jc w:val="center"/>
            </w:pPr>
            <w:r w:rsidRPr="00B95F31">
              <w:rPr>
                <w:sz w:val="16"/>
                <w:szCs w:val="16"/>
              </w:rPr>
              <w:t>85</w:t>
            </w:r>
          </w:p>
        </w:tc>
        <w:tc>
          <w:tcPr>
            <w:tcW w:w="860" w:type="dxa"/>
            <w:gridSpan w:val="2"/>
            <w:shd w:val="clear" w:color="auto" w:fill="FFFFFF"/>
          </w:tcPr>
          <w:p w:rsidR="003D7BEA" w:rsidRPr="00B95F31" w:rsidRDefault="003D7BEA" w:rsidP="007C01C1">
            <w:pPr>
              <w:jc w:val="center"/>
            </w:pPr>
            <w:r w:rsidRPr="00B95F31">
              <w:rPr>
                <w:sz w:val="16"/>
                <w:szCs w:val="16"/>
              </w:rPr>
              <w:t>85</w:t>
            </w:r>
          </w:p>
        </w:tc>
        <w:tc>
          <w:tcPr>
            <w:tcW w:w="344" w:type="dxa"/>
            <w:gridSpan w:val="3"/>
          </w:tcPr>
          <w:p w:rsidR="003D7BEA" w:rsidRPr="00B95F31" w:rsidRDefault="003D7BEA" w:rsidP="007C01C1">
            <w:pPr>
              <w:jc w:val="center"/>
            </w:pPr>
            <w:r w:rsidRPr="00B95F31">
              <w:rPr>
                <w:sz w:val="16"/>
                <w:szCs w:val="16"/>
              </w:rPr>
              <w:t>85</w:t>
            </w:r>
          </w:p>
        </w:tc>
      </w:tr>
      <w:tr w:rsidR="003D7BEA" w:rsidRPr="00B95F31" w:rsidTr="007C01C1">
        <w:tblPrEx>
          <w:tblLook w:val="04A0" w:firstRow="1" w:lastRow="0" w:firstColumn="1" w:lastColumn="0" w:noHBand="0" w:noVBand="1"/>
        </w:tblPrEx>
        <w:trPr>
          <w:gridAfter w:val="7"/>
          <w:wAfter w:w="5978" w:type="dxa"/>
        </w:trPr>
        <w:tc>
          <w:tcPr>
            <w:tcW w:w="842" w:type="dxa"/>
            <w:vMerge w:val="restart"/>
            <w:shd w:val="clear" w:color="auto" w:fill="FFFFFF"/>
            <w:tcMar>
              <w:left w:w="68" w:type="dxa"/>
              <w:right w:w="68" w:type="dxa"/>
            </w:tcMar>
          </w:tcPr>
          <w:p w:rsidR="003D7BEA" w:rsidRPr="00B95F31" w:rsidRDefault="003D7BEA" w:rsidP="007C01C1">
            <w:pPr>
              <w:widowControl w:val="0"/>
              <w:rPr>
                <w:sz w:val="16"/>
                <w:szCs w:val="16"/>
              </w:rPr>
            </w:pPr>
            <w:r w:rsidRPr="00B95F31">
              <w:rPr>
                <w:sz w:val="16"/>
                <w:szCs w:val="16"/>
              </w:rPr>
              <w:t>Мероприятие 19.1</w:t>
            </w:r>
          </w:p>
        </w:tc>
        <w:tc>
          <w:tcPr>
            <w:tcW w:w="1281" w:type="dxa"/>
            <w:gridSpan w:val="2"/>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Строительство (приобретение), реконструкция объектов капитального строительства дошкольных образовательных организаций</w:t>
            </w:r>
          </w:p>
        </w:tc>
        <w:tc>
          <w:tcPr>
            <w:tcW w:w="896" w:type="dxa"/>
            <w:gridSpan w:val="2"/>
            <w:vMerge w:val="restart"/>
            <w:shd w:val="clear" w:color="auto" w:fill="FFFFFF"/>
          </w:tcPr>
          <w:p w:rsidR="003D7BEA" w:rsidRPr="00B95F31" w:rsidRDefault="003D7BEA" w:rsidP="007C01C1">
            <w:pPr>
              <w:widowControl w:val="0"/>
              <w:jc w:val="both"/>
              <w:rPr>
                <w:sz w:val="16"/>
                <w:szCs w:val="16"/>
              </w:rPr>
            </w:pPr>
          </w:p>
        </w:tc>
        <w:tc>
          <w:tcPr>
            <w:tcW w:w="1297" w:type="dxa"/>
            <w:gridSpan w:val="5"/>
            <w:vMerge w:val="restart"/>
            <w:shd w:val="clear" w:color="auto" w:fill="FFFFFF"/>
          </w:tcPr>
          <w:p w:rsidR="003D7BEA" w:rsidRPr="00B95F31" w:rsidRDefault="003D7BEA" w:rsidP="007C01C1">
            <w:pPr>
              <w:widowControl w:val="0"/>
              <w:jc w:val="both"/>
              <w:rPr>
                <w:sz w:val="16"/>
                <w:szCs w:val="16"/>
              </w:rPr>
            </w:pPr>
            <w:r w:rsidRPr="00B95F31">
              <w:rPr>
                <w:sz w:val="16"/>
                <w:szCs w:val="16"/>
              </w:rPr>
              <w:t>ответственный исполнитель – администрация района</w:t>
            </w:r>
          </w:p>
        </w:tc>
        <w:tc>
          <w:tcPr>
            <w:tcW w:w="446" w:type="dxa"/>
            <w:gridSpan w:val="4"/>
            <w:shd w:val="clear" w:color="auto" w:fill="FFFFFF"/>
          </w:tcPr>
          <w:p w:rsidR="003D7BEA" w:rsidRPr="00B95F31" w:rsidRDefault="003D7BEA" w:rsidP="007C01C1">
            <w:pPr>
              <w:widowControl w:val="0"/>
              <w:jc w:val="center"/>
              <w:rPr>
                <w:sz w:val="16"/>
                <w:szCs w:val="16"/>
                <w:lang w:val="en-US"/>
              </w:rPr>
            </w:pPr>
          </w:p>
        </w:tc>
        <w:tc>
          <w:tcPr>
            <w:tcW w:w="482" w:type="dxa"/>
            <w:shd w:val="clear" w:color="auto" w:fill="FFFFFF"/>
          </w:tcPr>
          <w:p w:rsidR="003D7BEA" w:rsidRPr="00B95F31" w:rsidRDefault="003D7BEA" w:rsidP="007C01C1">
            <w:pPr>
              <w:widowControl w:val="0"/>
              <w:jc w:val="center"/>
              <w:rPr>
                <w:sz w:val="16"/>
                <w:szCs w:val="16"/>
                <w:lang w:val="en-US"/>
              </w:rPr>
            </w:pPr>
          </w:p>
        </w:tc>
        <w:tc>
          <w:tcPr>
            <w:tcW w:w="1276" w:type="dxa"/>
            <w:gridSpan w:val="6"/>
            <w:shd w:val="clear" w:color="auto" w:fill="FFFFFF"/>
          </w:tcPr>
          <w:p w:rsidR="003D7BEA" w:rsidRPr="00B95F31" w:rsidRDefault="003D7BEA" w:rsidP="007C01C1">
            <w:pPr>
              <w:widowControl w:val="0"/>
              <w:jc w:val="center"/>
              <w:rPr>
                <w:sz w:val="16"/>
                <w:szCs w:val="16"/>
              </w:rPr>
            </w:pPr>
          </w:p>
        </w:tc>
        <w:tc>
          <w:tcPr>
            <w:tcW w:w="425" w:type="dxa"/>
            <w:shd w:val="clear" w:color="auto" w:fill="FFFFFF"/>
          </w:tcPr>
          <w:p w:rsidR="003D7BEA" w:rsidRPr="00B95F31" w:rsidRDefault="003D7BEA" w:rsidP="007C01C1">
            <w:pPr>
              <w:widowControl w:val="0"/>
              <w:jc w:val="center"/>
              <w:rPr>
                <w:sz w:val="16"/>
                <w:szCs w:val="16"/>
              </w:rPr>
            </w:pPr>
          </w:p>
        </w:tc>
        <w:tc>
          <w:tcPr>
            <w:tcW w:w="1283" w:type="dxa"/>
            <w:shd w:val="clear" w:color="auto" w:fill="FFFFFF"/>
          </w:tcPr>
          <w:p w:rsidR="003D7BEA" w:rsidRPr="00B95F31" w:rsidRDefault="003D7BEA" w:rsidP="007C01C1">
            <w:pPr>
              <w:widowControl w:val="0"/>
              <w:jc w:val="both"/>
              <w:rPr>
                <w:sz w:val="16"/>
                <w:szCs w:val="16"/>
              </w:rPr>
            </w:pPr>
            <w:r w:rsidRPr="00B95F31">
              <w:rPr>
                <w:sz w:val="16"/>
                <w:szCs w:val="16"/>
              </w:rPr>
              <w:t>всего</w:t>
            </w:r>
          </w:p>
        </w:tc>
        <w:tc>
          <w:tcPr>
            <w:tcW w:w="851"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1536,53</w:t>
            </w:r>
          </w:p>
        </w:tc>
        <w:tc>
          <w:tcPr>
            <w:tcW w:w="850" w:type="dxa"/>
            <w:gridSpan w:val="3"/>
            <w:shd w:val="clear" w:color="auto" w:fill="FFFFFF"/>
          </w:tcPr>
          <w:p w:rsidR="003D7BEA" w:rsidRPr="00B95F31" w:rsidRDefault="003D7BEA" w:rsidP="007C01C1">
            <w:pPr>
              <w:jc w:val="center"/>
              <w:rPr>
                <w:sz w:val="16"/>
                <w:szCs w:val="16"/>
              </w:rPr>
            </w:pPr>
            <w:r w:rsidRPr="00B95F31">
              <w:rPr>
                <w:sz w:val="16"/>
                <w:szCs w:val="16"/>
              </w:rPr>
              <w:t>1587,1</w:t>
            </w:r>
          </w:p>
        </w:tc>
        <w:tc>
          <w:tcPr>
            <w:tcW w:w="851"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375,122</w:t>
            </w:r>
          </w:p>
        </w:tc>
        <w:tc>
          <w:tcPr>
            <w:tcW w:w="850" w:type="dxa"/>
            <w:gridSpan w:val="4"/>
            <w:shd w:val="clear" w:color="auto" w:fill="FFFFFF"/>
          </w:tcPr>
          <w:p w:rsidR="003D7BEA" w:rsidRPr="00B95F31" w:rsidRDefault="003D7BEA" w:rsidP="007C01C1">
            <w:pPr>
              <w:widowControl w:val="0"/>
              <w:ind w:left="-113" w:right="-113"/>
              <w:jc w:val="center"/>
              <w:rPr>
                <w:sz w:val="16"/>
                <w:szCs w:val="16"/>
              </w:rPr>
            </w:pPr>
          </w:p>
        </w:tc>
        <w:tc>
          <w:tcPr>
            <w:tcW w:w="702" w:type="dxa"/>
            <w:gridSpan w:val="3"/>
            <w:shd w:val="clear" w:color="auto" w:fill="FFFFFF"/>
          </w:tcPr>
          <w:p w:rsidR="003D7BEA" w:rsidRPr="00B95F31" w:rsidRDefault="003D7BEA" w:rsidP="007C01C1">
            <w:pPr>
              <w:widowControl w:val="0"/>
              <w:ind w:left="-113" w:right="-113"/>
              <w:jc w:val="center"/>
              <w:rPr>
                <w:sz w:val="16"/>
                <w:szCs w:val="16"/>
              </w:rPr>
            </w:pPr>
          </w:p>
        </w:tc>
        <w:tc>
          <w:tcPr>
            <w:tcW w:w="914" w:type="dxa"/>
            <w:gridSpan w:val="3"/>
            <w:shd w:val="clear" w:color="auto" w:fill="FFFFFF"/>
          </w:tcPr>
          <w:p w:rsidR="003D7BEA" w:rsidRPr="00B95F31" w:rsidRDefault="003D7BEA" w:rsidP="007C01C1">
            <w:pPr>
              <w:widowControl w:val="0"/>
              <w:ind w:left="-113" w:right="-113"/>
              <w:jc w:val="center"/>
              <w:rPr>
                <w:sz w:val="16"/>
                <w:szCs w:val="16"/>
              </w:rPr>
            </w:pPr>
          </w:p>
        </w:tc>
        <w:tc>
          <w:tcPr>
            <w:tcW w:w="859" w:type="dxa"/>
            <w:gridSpan w:val="2"/>
            <w:shd w:val="clear" w:color="auto" w:fill="FFFFFF"/>
          </w:tcPr>
          <w:p w:rsidR="003D7BEA" w:rsidRPr="00B95F31" w:rsidRDefault="003D7BEA" w:rsidP="007C01C1">
            <w:pPr>
              <w:widowControl w:val="0"/>
              <w:ind w:left="-113" w:right="-113"/>
              <w:jc w:val="center"/>
              <w:rPr>
                <w:sz w:val="16"/>
                <w:szCs w:val="16"/>
              </w:rPr>
            </w:pPr>
          </w:p>
        </w:tc>
        <w:tc>
          <w:tcPr>
            <w:tcW w:w="860" w:type="dxa"/>
            <w:gridSpan w:val="2"/>
            <w:shd w:val="clear" w:color="auto" w:fill="FFFFFF"/>
          </w:tcPr>
          <w:p w:rsidR="003D7BEA" w:rsidRPr="00B95F31" w:rsidRDefault="003D7BEA" w:rsidP="007C01C1">
            <w:pPr>
              <w:widowControl w:val="0"/>
              <w:ind w:left="-113" w:right="-113"/>
              <w:jc w:val="center"/>
              <w:rPr>
                <w:sz w:val="16"/>
                <w:szCs w:val="16"/>
              </w:rPr>
            </w:pPr>
          </w:p>
        </w:tc>
        <w:tc>
          <w:tcPr>
            <w:tcW w:w="344" w:type="dxa"/>
            <w:gridSpan w:val="3"/>
          </w:tcPr>
          <w:p w:rsidR="003D7BEA" w:rsidRPr="00B95F31" w:rsidRDefault="003D7BEA" w:rsidP="007C01C1">
            <w:pPr>
              <w:widowControl w:val="0"/>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896" w:type="dxa"/>
            <w:gridSpan w:val="2"/>
            <w:vMerge/>
            <w:shd w:val="clear" w:color="auto" w:fill="FFFFFF"/>
          </w:tcPr>
          <w:p w:rsidR="003D7BEA" w:rsidRPr="00B95F31" w:rsidRDefault="003D7BEA" w:rsidP="007C01C1">
            <w:pPr>
              <w:widowControl w:val="0"/>
              <w:jc w:val="both"/>
              <w:rPr>
                <w:sz w:val="16"/>
                <w:szCs w:val="16"/>
              </w:rPr>
            </w:pPr>
          </w:p>
        </w:tc>
        <w:tc>
          <w:tcPr>
            <w:tcW w:w="1297" w:type="dxa"/>
            <w:gridSpan w:val="5"/>
            <w:vMerge/>
            <w:shd w:val="clear" w:color="auto" w:fill="FFFFFF"/>
          </w:tcPr>
          <w:p w:rsidR="003D7BEA" w:rsidRPr="00B95F31" w:rsidRDefault="003D7BEA" w:rsidP="007C01C1">
            <w:pPr>
              <w:widowControl w:val="0"/>
              <w:jc w:val="both"/>
              <w:rPr>
                <w:sz w:val="16"/>
                <w:szCs w:val="16"/>
              </w:rPr>
            </w:pPr>
          </w:p>
        </w:tc>
        <w:tc>
          <w:tcPr>
            <w:tcW w:w="446" w:type="dxa"/>
            <w:gridSpan w:val="4"/>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482" w:type="dxa"/>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1276" w:type="dxa"/>
            <w:gridSpan w:val="6"/>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1283" w:type="dxa"/>
            <w:shd w:val="clear" w:color="auto" w:fill="FFFFFF"/>
          </w:tcPr>
          <w:p w:rsidR="003D7BEA" w:rsidRPr="00B95F31" w:rsidRDefault="003D7BEA" w:rsidP="007C01C1">
            <w:pPr>
              <w:widowControl w:val="0"/>
              <w:jc w:val="both"/>
              <w:rPr>
                <w:sz w:val="16"/>
                <w:szCs w:val="16"/>
              </w:rPr>
            </w:pPr>
            <w:r w:rsidRPr="00B95F31">
              <w:rPr>
                <w:sz w:val="16"/>
                <w:szCs w:val="16"/>
              </w:rPr>
              <w:t>федеральный бюджет</w:t>
            </w: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3"/>
            <w:shd w:val="clear" w:color="auto" w:fill="FFFFFF"/>
          </w:tcPr>
          <w:p w:rsidR="003D7BEA" w:rsidRPr="00B95F31" w:rsidRDefault="003D7BEA" w:rsidP="007C01C1">
            <w:pPr>
              <w:widowControl w:val="0"/>
              <w:ind w:left="-113" w:right="-113"/>
              <w:jc w:val="center"/>
              <w:rPr>
                <w:sz w:val="16"/>
                <w:szCs w:val="16"/>
              </w:rPr>
            </w:pP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4"/>
            <w:shd w:val="clear" w:color="auto" w:fill="FFFFFF"/>
          </w:tcPr>
          <w:p w:rsidR="003D7BEA" w:rsidRPr="00B95F31" w:rsidRDefault="003D7BEA" w:rsidP="007C01C1">
            <w:pPr>
              <w:widowControl w:val="0"/>
              <w:ind w:left="-113" w:right="-113"/>
              <w:jc w:val="center"/>
              <w:rPr>
                <w:sz w:val="16"/>
                <w:szCs w:val="16"/>
              </w:rPr>
            </w:pPr>
          </w:p>
        </w:tc>
        <w:tc>
          <w:tcPr>
            <w:tcW w:w="702" w:type="dxa"/>
            <w:gridSpan w:val="3"/>
            <w:shd w:val="clear" w:color="auto" w:fill="FFFFFF"/>
          </w:tcPr>
          <w:p w:rsidR="003D7BEA" w:rsidRPr="00B95F31" w:rsidRDefault="003D7BEA" w:rsidP="007C01C1">
            <w:pPr>
              <w:widowControl w:val="0"/>
              <w:ind w:left="-113" w:right="-113"/>
              <w:jc w:val="center"/>
              <w:rPr>
                <w:sz w:val="16"/>
                <w:szCs w:val="16"/>
              </w:rPr>
            </w:pPr>
          </w:p>
        </w:tc>
        <w:tc>
          <w:tcPr>
            <w:tcW w:w="914" w:type="dxa"/>
            <w:gridSpan w:val="3"/>
            <w:shd w:val="clear" w:color="auto" w:fill="FFFFFF"/>
          </w:tcPr>
          <w:p w:rsidR="003D7BEA" w:rsidRPr="00B95F31" w:rsidRDefault="003D7BEA" w:rsidP="007C01C1">
            <w:pPr>
              <w:widowControl w:val="0"/>
              <w:ind w:left="-113" w:right="-113"/>
              <w:jc w:val="center"/>
              <w:rPr>
                <w:sz w:val="16"/>
                <w:szCs w:val="16"/>
              </w:rPr>
            </w:pPr>
          </w:p>
        </w:tc>
        <w:tc>
          <w:tcPr>
            <w:tcW w:w="859" w:type="dxa"/>
            <w:gridSpan w:val="2"/>
            <w:shd w:val="clear" w:color="auto" w:fill="FFFFFF"/>
          </w:tcPr>
          <w:p w:rsidR="003D7BEA" w:rsidRPr="00B95F31" w:rsidRDefault="003D7BEA" w:rsidP="007C01C1">
            <w:pPr>
              <w:widowControl w:val="0"/>
              <w:ind w:left="-113" w:right="-113"/>
              <w:jc w:val="center"/>
              <w:rPr>
                <w:sz w:val="16"/>
                <w:szCs w:val="16"/>
              </w:rPr>
            </w:pPr>
          </w:p>
        </w:tc>
        <w:tc>
          <w:tcPr>
            <w:tcW w:w="860" w:type="dxa"/>
            <w:gridSpan w:val="2"/>
            <w:shd w:val="clear" w:color="auto" w:fill="FFFFFF"/>
          </w:tcPr>
          <w:p w:rsidR="003D7BEA" w:rsidRPr="00B95F31" w:rsidRDefault="003D7BEA" w:rsidP="007C01C1">
            <w:pPr>
              <w:widowControl w:val="0"/>
              <w:ind w:left="-113" w:right="-113"/>
              <w:jc w:val="center"/>
              <w:rPr>
                <w:sz w:val="16"/>
                <w:szCs w:val="16"/>
              </w:rPr>
            </w:pPr>
          </w:p>
        </w:tc>
        <w:tc>
          <w:tcPr>
            <w:tcW w:w="344" w:type="dxa"/>
            <w:gridSpan w:val="3"/>
          </w:tcPr>
          <w:p w:rsidR="003D7BEA" w:rsidRPr="00B95F31" w:rsidRDefault="003D7BEA" w:rsidP="007C01C1">
            <w:pPr>
              <w:widowControl w:val="0"/>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896" w:type="dxa"/>
            <w:gridSpan w:val="2"/>
            <w:vMerge/>
            <w:shd w:val="clear" w:color="auto" w:fill="FFFFFF"/>
          </w:tcPr>
          <w:p w:rsidR="003D7BEA" w:rsidRPr="00B95F31" w:rsidRDefault="003D7BEA" w:rsidP="007C01C1">
            <w:pPr>
              <w:widowControl w:val="0"/>
              <w:jc w:val="both"/>
              <w:rPr>
                <w:sz w:val="16"/>
                <w:szCs w:val="16"/>
              </w:rPr>
            </w:pPr>
          </w:p>
        </w:tc>
        <w:tc>
          <w:tcPr>
            <w:tcW w:w="1297" w:type="dxa"/>
            <w:gridSpan w:val="5"/>
            <w:vMerge/>
            <w:shd w:val="clear" w:color="auto" w:fill="FFFFFF"/>
          </w:tcPr>
          <w:p w:rsidR="003D7BEA" w:rsidRPr="00B95F31" w:rsidRDefault="003D7BEA" w:rsidP="007C01C1">
            <w:pPr>
              <w:widowControl w:val="0"/>
              <w:jc w:val="both"/>
              <w:rPr>
                <w:sz w:val="16"/>
                <w:szCs w:val="16"/>
              </w:rPr>
            </w:pPr>
          </w:p>
        </w:tc>
        <w:tc>
          <w:tcPr>
            <w:tcW w:w="446" w:type="dxa"/>
            <w:gridSpan w:val="4"/>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482" w:type="dxa"/>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1276" w:type="dxa"/>
            <w:gridSpan w:val="6"/>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1283" w:type="dxa"/>
            <w:shd w:val="clear" w:color="auto" w:fill="FFFFFF"/>
          </w:tcPr>
          <w:p w:rsidR="003D7BEA" w:rsidRPr="00B95F31" w:rsidRDefault="003D7BEA" w:rsidP="007C01C1">
            <w:pPr>
              <w:widowControl w:val="0"/>
              <w:jc w:val="both"/>
              <w:rPr>
                <w:sz w:val="16"/>
                <w:szCs w:val="16"/>
              </w:rPr>
            </w:pPr>
            <w:r w:rsidRPr="00B95F31">
              <w:rPr>
                <w:sz w:val="16"/>
                <w:szCs w:val="16"/>
              </w:rPr>
              <w:t>республиканский бюджет Чувашской Республики</w:t>
            </w: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3"/>
            <w:shd w:val="clear" w:color="auto" w:fill="FFFFFF"/>
          </w:tcPr>
          <w:p w:rsidR="003D7BEA" w:rsidRPr="00B95F31" w:rsidRDefault="003D7BEA" w:rsidP="007C01C1">
            <w:pPr>
              <w:widowControl w:val="0"/>
              <w:ind w:left="-113" w:right="-113"/>
              <w:jc w:val="center"/>
              <w:rPr>
                <w:sz w:val="16"/>
                <w:szCs w:val="16"/>
              </w:rPr>
            </w:pP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4"/>
            <w:shd w:val="clear" w:color="auto" w:fill="FFFFFF"/>
          </w:tcPr>
          <w:p w:rsidR="003D7BEA" w:rsidRPr="00B95F31" w:rsidRDefault="003D7BEA" w:rsidP="007C01C1">
            <w:pPr>
              <w:widowControl w:val="0"/>
              <w:ind w:left="-113" w:right="-113"/>
              <w:jc w:val="center"/>
              <w:rPr>
                <w:sz w:val="16"/>
                <w:szCs w:val="16"/>
              </w:rPr>
            </w:pPr>
          </w:p>
        </w:tc>
        <w:tc>
          <w:tcPr>
            <w:tcW w:w="702" w:type="dxa"/>
            <w:gridSpan w:val="3"/>
            <w:shd w:val="clear" w:color="auto" w:fill="FFFFFF"/>
          </w:tcPr>
          <w:p w:rsidR="003D7BEA" w:rsidRPr="00B95F31" w:rsidRDefault="003D7BEA" w:rsidP="007C01C1">
            <w:pPr>
              <w:widowControl w:val="0"/>
              <w:ind w:left="-113" w:right="-113"/>
              <w:jc w:val="center"/>
              <w:rPr>
                <w:sz w:val="16"/>
                <w:szCs w:val="16"/>
              </w:rPr>
            </w:pPr>
          </w:p>
        </w:tc>
        <w:tc>
          <w:tcPr>
            <w:tcW w:w="914" w:type="dxa"/>
            <w:gridSpan w:val="3"/>
            <w:shd w:val="clear" w:color="auto" w:fill="FFFFFF"/>
          </w:tcPr>
          <w:p w:rsidR="003D7BEA" w:rsidRPr="00B95F31" w:rsidRDefault="003D7BEA" w:rsidP="007C01C1">
            <w:pPr>
              <w:widowControl w:val="0"/>
              <w:ind w:left="-113" w:right="-113"/>
              <w:jc w:val="center"/>
              <w:rPr>
                <w:sz w:val="16"/>
                <w:szCs w:val="16"/>
              </w:rPr>
            </w:pPr>
          </w:p>
        </w:tc>
        <w:tc>
          <w:tcPr>
            <w:tcW w:w="859" w:type="dxa"/>
            <w:gridSpan w:val="2"/>
            <w:shd w:val="clear" w:color="auto" w:fill="FFFFFF"/>
          </w:tcPr>
          <w:p w:rsidR="003D7BEA" w:rsidRPr="00B95F31" w:rsidRDefault="003D7BEA" w:rsidP="007C01C1">
            <w:pPr>
              <w:widowControl w:val="0"/>
              <w:ind w:left="-113" w:right="-113"/>
              <w:jc w:val="center"/>
              <w:rPr>
                <w:sz w:val="16"/>
                <w:szCs w:val="16"/>
              </w:rPr>
            </w:pPr>
          </w:p>
        </w:tc>
        <w:tc>
          <w:tcPr>
            <w:tcW w:w="860"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344" w:type="dxa"/>
            <w:gridSpan w:val="3"/>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896" w:type="dxa"/>
            <w:gridSpan w:val="2"/>
            <w:vMerge/>
            <w:shd w:val="clear" w:color="auto" w:fill="FFFFFF"/>
          </w:tcPr>
          <w:p w:rsidR="003D7BEA" w:rsidRPr="00B95F31" w:rsidRDefault="003D7BEA" w:rsidP="007C01C1">
            <w:pPr>
              <w:widowControl w:val="0"/>
              <w:jc w:val="both"/>
              <w:rPr>
                <w:sz w:val="16"/>
                <w:szCs w:val="16"/>
              </w:rPr>
            </w:pPr>
          </w:p>
        </w:tc>
        <w:tc>
          <w:tcPr>
            <w:tcW w:w="1297" w:type="dxa"/>
            <w:gridSpan w:val="5"/>
            <w:vMerge/>
            <w:shd w:val="clear" w:color="auto" w:fill="FFFFFF"/>
          </w:tcPr>
          <w:p w:rsidR="003D7BEA" w:rsidRPr="00B95F31" w:rsidRDefault="003D7BEA" w:rsidP="007C01C1">
            <w:pPr>
              <w:widowControl w:val="0"/>
              <w:jc w:val="both"/>
              <w:rPr>
                <w:sz w:val="16"/>
                <w:szCs w:val="16"/>
              </w:rPr>
            </w:pPr>
          </w:p>
        </w:tc>
        <w:tc>
          <w:tcPr>
            <w:tcW w:w="446" w:type="dxa"/>
            <w:gridSpan w:val="4"/>
            <w:shd w:val="clear" w:color="auto" w:fill="FFFFFF"/>
          </w:tcPr>
          <w:p w:rsidR="003D7BEA" w:rsidRPr="00B95F31" w:rsidRDefault="003D7BEA" w:rsidP="007C01C1">
            <w:pPr>
              <w:widowControl w:val="0"/>
              <w:jc w:val="center"/>
              <w:rPr>
                <w:sz w:val="16"/>
                <w:szCs w:val="16"/>
                <w:lang w:val="en-US"/>
              </w:rPr>
            </w:pPr>
            <w:r w:rsidRPr="00B95F31">
              <w:rPr>
                <w:sz w:val="16"/>
                <w:szCs w:val="16"/>
                <w:lang w:val="en-US"/>
              </w:rPr>
              <w:t>903</w:t>
            </w:r>
          </w:p>
        </w:tc>
        <w:tc>
          <w:tcPr>
            <w:tcW w:w="482" w:type="dxa"/>
            <w:shd w:val="clear" w:color="auto" w:fill="FFFFFF"/>
          </w:tcPr>
          <w:p w:rsidR="003D7BEA" w:rsidRPr="00B95F31" w:rsidRDefault="003D7BEA" w:rsidP="007C01C1">
            <w:pPr>
              <w:widowControl w:val="0"/>
              <w:jc w:val="center"/>
              <w:rPr>
                <w:sz w:val="16"/>
                <w:szCs w:val="16"/>
                <w:lang w:val="en-US"/>
              </w:rPr>
            </w:pPr>
            <w:r w:rsidRPr="00B95F31">
              <w:rPr>
                <w:sz w:val="16"/>
                <w:szCs w:val="16"/>
                <w:lang w:val="en-US"/>
              </w:rPr>
              <w:t>070</w:t>
            </w:r>
            <w:r w:rsidRPr="00B95F31">
              <w:rPr>
                <w:sz w:val="16"/>
                <w:szCs w:val="16"/>
              </w:rPr>
              <w:t>1</w:t>
            </w:r>
          </w:p>
        </w:tc>
        <w:tc>
          <w:tcPr>
            <w:tcW w:w="1276" w:type="dxa"/>
            <w:gridSpan w:val="6"/>
            <w:shd w:val="clear" w:color="auto" w:fill="FFFFFF"/>
          </w:tcPr>
          <w:p w:rsidR="003D7BEA" w:rsidRPr="00B95F31" w:rsidRDefault="003D7BEA" w:rsidP="007C01C1">
            <w:pPr>
              <w:widowControl w:val="0"/>
              <w:jc w:val="center"/>
              <w:rPr>
                <w:sz w:val="16"/>
                <w:szCs w:val="16"/>
              </w:rPr>
            </w:pPr>
            <w:r w:rsidRPr="00B95F31">
              <w:rPr>
                <w:sz w:val="16"/>
                <w:szCs w:val="16"/>
              </w:rPr>
              <w:t>Ц711672090</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244</w:t>
            </w:r>
          </w:p>
        </w:tc>
        <w:tc>
          <w:tcPr>
            <w:tcW w:w="1283" w:type="dxa"/>
            <w:shd w:val="clear" w:color="auto" w:fill="FFFFFF"/>
          </w:tcPr>
          <w:p w:rsidR="003D7BEA" w:rsidRPr="00B95F31" w:rsidRDefault="003D7BEA" w:rsidP="007C01C1">
            <w:pPr>
              <w:widowControl w:val="0"/>
              <w:jc w:val="both"/>
              <w:rPr>
                <w:sz w:val="16"/>
                <w:szCs w:val="16"/>
              </w:rPr>
            </w:pPr>
            <w:r w:rsidRPr="00B95F31">
              <w:rPr>
                <w:sz w:val="16"/>
                <w:szCs w:val="16"/>
              </w:rPr>
              <w:t xml:space="preserve">бюджет Аликовского района </w:t>
            </w:r>
          </w:p>
        </w:tc>
        <w:tc>
          <w:tcPr>
            <w:tcW w:w="851"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1536,53</w:t>
            </w:r>
          </w:p>
        </w:tc>
        <w:tc>
          <w:tcPr>
            <w:tcW w:w="850"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1587,1</w:t>
            </w:r>
          </w:p>
        </w:tc>
        <w:tc>
          <w:tcPr>
            <w:tcW w:w="851"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375,122</w:t>
            </w:r>
          </w:p>
        </w:tc>
        <w:tc>
          <w:tcPr>
            <w:tcW w:w="850" w:type="dxa"/>
            <w:gridSpan w:val="4"/>
            <w:shd w:val="clear" w:color="auto" w:fill="FFFFFF"/>
          </w:tcPr>
          <w:p w:rsidR="003D7BEA" w:rsidRPr="00B95F31" w:rsidRDefault="003D7BEA" w:rsidP="007C01C1">
            <w:pPr>
              <w:widowControl w:val="0"/>
              <w:ind w:left="-113" w:right="-113"/>
              <w:jc w:val="center"/>
              <w:rPr>
                <w:sz w:val="16"/>
                <w:szCs w:val="16"/>
              </w:rPr>
            </w:pPr>
          </w:p>
        </w:tc>
        <w:tc>
          <w:tcPr>
            <w:tcW w:w="702" w:type="dxa"/>
            <w:gridSpan w:val="3"/>
            <w:shd w:val="clear" w:color="auto" w:fill="FFFFFF"/>
          </w:tcPr>
          <w:p w:rsidR="003D7BEA" w:rsidRPr="00B95F31" w:rsidRDefault="003D7BEA" w:rsidP="007C01C1">
            <w:pPr>
              <w:widowControl w:val="0"/>
              <w:ind w:left="-113" w:right="-113"/>
              <w:jc w:val="center"/>
              <w:rPr>
                <w:sz w:val="16"/>
                <w:szCs w:val="16"/>
              </w:rPr>
            </w:pPr>
          </w:p>
        </w:tc>
        <w:tc>
          <w:tcPr>
            <w:tcW w:w="914" w:type="dxa"/>
            <w:gridSpan w:val="3"/>
            <w:shd w:val="clear" w:color="auto" w:fill="FFFFFF"/>
          </w:tcPr>
          <w:p w:rsidR="003D7BEA" w:rsidRPr="00B95F31" w:rsidRDefault="003D7BEA" w:rsidP="007C01C1">
            <w:pPr>
              <w:widowControl w:val="0"/>
              <w:ind w:left="-113" w:right="-113"/>
              <w:jc w:val="center"/>
              <w:rPr>
                <w:sz w:val="16"/>
                <w:szCs w:val="16"/>
              </w:rPr>
            </w:pPr>
          </w:p>
        </w:tc>
        <w:tc>
          <w:tcPr>
            <w:tcW w:w="859" w:type="dxa"/>
            <w:gridSpan w:val="2"/>
            <w:shd w:val="clear" w:color="auto" w:fill="FFFFFF"/>
          </w:tcPr>
          <w:p w:rsidR="003D7BEA" w:rsidRPr="00B95F31" w:rsidRDefault="003D7BEA" w:rsidP="007C01C1">
            <w:pPr>
              <w:widowControl w:val="0"/>
              <w:ind w:left="-113" w:right="-113"/>
              <w:jc w:val="center"/>
              <w:rPr>
                <w:sz w:val="16"/>
                <w:szCs w:val="16"/>
              </w:rPr>
            </w:pPr>
          </w:p>
        </w:tc>
        <w:tc>
          <w:tcPr>
            <w:tcW w:w="860" w:type="dxa"/>
            <w:gridSpan w:val="2"/>
            <w:shd w:val="clear" w:color="auto" w:fill="FFFFFF"/>
          </w:tcPr>
          <w:p w:rsidR="003D7BEA" w:rsidRPr="00B95F31" w:rsidRDefault="003D7BEA" w:rsidP="007C01C1">
            <w:pPr>
              <w:widowControl w:val="0"/>
              <w:ind w:left="-113" w:right="-113"/>
              <w:jc w:val="center"/>
              <w:rPr>
                <w:sz w:val="16"/>
                <w:szCs w:val="16"/>
              </w:rPr>
            </w:pPr>
          </w:p>
        </w:tc>
        <w:tc>
          <w:tcPr>
            <w:tcW w:w="344" w:type="dxa"/>
            <w:gridSpan w:val="3"/>
          </w:tcPr>
          <w:p w:rsidR="003D7BEA" w:rsidRPr="00B95F31" w:rsidRDefault="003D7BEA" w:rsidP="007C01C1">
            <w:pPr>
              <w:widowControl w:val="0"/>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896" w:type="dxa"/>
            <w:gridSpan w:val="2"/>
            <w:vMerge/>
            <w:shd w:val="clear" w:color="auto" w:fill="FFFFFF"/>
          </w:tcPr>
          <w:p w:rsidR="003D7BEA" w:rsidRPr="00B95F31" w:rsidRDefault="003D7BEA" w:rsidP="007C01C1">
            <w:pPr>
              <w:widowControl w:val="0"/>
              <w:jc w:val="both"/>
              <w:rPr>
                <w:sz w:val="16"/>
                <w:szCs w:val="16"/>
              </w:rPr>
            </w:pPr>
          </w:p>
        </w:tc>
        <w:tc>
          <w:tcPr>
            <w:tcW w:w="1297" w:type="dxa"/>
            <w:gridSpan w:val="5"/>
            <w:vMerge/>
            <w:shd w:val="clear" w:color="auto" w:fill="FFFFFF"/>
          </w:tcPr>
          <w:p w:rsidR="003D7BEA" w:rsidRPr="00B95F31" w:rsidRDefault="003D7BEA" w:rsidP="007C01C1">
            <w:pPr>
              <w:widowControl w:val="0"/>
              <w:jc w:val="both"/>
              <w:rPr>
                <w:sz w:val="16"/>
                <w:szCs w:val="16"/>
              </w:rPr>
            </w:pPr>
          </w:p>
        </w:tc>
        <w:tc>
          <w:tcPr>
            <w:tcW w:w="446" w:type="dxa"/>
            <w:gridSpan w:val="4"/>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482" w:type="dxa"/>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1276" w:type="dxa"/>
            <w:gridSpan w:val="6"/>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1283" w:type="dxa"/>
            <w:shd w:val="clear" w:color="auto" w:fill="FFFFFF"/>
          </w:tcPr>
          <w:p w:rsidR="003D7BEA" w:rsidRPr="00B95F31" w:rsidRDefault="003D7BEA" w:rsidP="007C01C1">
            <w:pPr>
              <w:widowControl w:val="0"/>
              <w:jc w:val="both"/>
              <w:rPr>
                <w:sz w:val="16"/>
                <w:szCs w:val="16"/>
              </w:rPr>
            </w:pPr>
            <w:r w:rsidRPr="00B95F31">
              <w:rPr>
                <w:sz w:val="16"/>
                <w:szCs w:val="16"/>
              </w:rPr>
              <w:t>внебюджетные источники</w:t>
            </w: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3"/>
            <w:shd w:val="clear" w:color="auto" w:fill="FFFFFF"/>
          </w:tcPr>
          <w:p w:rsidR="003D7BEA" w:rsidRPr="00B95F31" w:rsidRDefault="003D7BEA" w:rsidP="007C01C1">
            <w:pPr>
              <w:widowControl w:val="0"/>
              <w:ind w:left="-113" w:right="-113"/>
              <w:jc w:val="center"/>
              <w:rPr>
                <w:sz w:val="16"/>
                <w:szCs w:val="16"/>
              </w:rPr>
            </w:pP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4"/>
            <w:shd w:val="clear" w:color="auto" w:fill="FFFFFF"/>
          </w:tcPr>
          <w:p w:rsidR="003D7BEA" w:rsidRPr="00B95F31" w:rsidRDefault="003D7BEA" w:rsidP="007C01C1">
            <w:pPr>
              <w:widowControl w:val="0"/>
              <w:ind w:left="-113" w:right="-113"/>
              <w:jc w:val="center"/>
              <w:rPr>
                <w:sz w:val="16"/>
                <w:szCs w:val="16"/>
              </w:rPr>
            </w:pPr>
          </w:p>
        </w:tc>
        <w:tc>
          <w:tcPr>
            <w:tcW w:w="702" w:type="dxa"/>
            <w:gridSpan w:val="3"/>
            <w:shd w:val="clear" w:color="auto" w:fill="FFFFFF"/>
          </w:tcPr>
          <w:p w:rsidR="003D7BEA" w:rsidRPr="00B95F31" w:rsidRDefault="003D7BEA" w:rsidP="007C01C1">
            <w:pPr>
              <w:widowControl w:val="0"/>
              <w:ind w:left="-113" w:right="-113"/>
              <w:jc w:val="center"/>
              <w:rPr>
                <w:sz w:val="16"/>
                <w:szCs w:val="16"/>
              </w:rPr>
            </w:pPr>
          </w:p>
        </w:tc>
        <w:tc>
          <w:tcPr>
            <w:tcW w:w="914" w:type="dxa"/>
            <w:gridSpan w:val="3"/>
            <w:shd w:val="clear" w:color="auto" w:fill="FFFFFF"/>
          </w:tcPr>
          <w:p w:rsidR="003D7BEA" w:rsidRPr="00B95F31" w:rsidRDefault="003D7BEA" w:rsidP="007C01C1">
            <w:pPr>
              <w:widowControl w:val="0"/>
              <w:ind w:left="-113" w:right="-113"/>
              <w:jc w:val="center"/>
              <w:rPr>
                <w:sz w:val="16"/>
                <w:szCs w:val="16"/>
              </w:rPr>
            </w:pPr>
          </w:p>
        </w:tc>
        <w:tc>
          <w:tcPr>
            <w:tcW w:w="859" w:type="dxa"/>
            <w:gridSpan w:val="2"/>
            <w:shd w:val="clear" w:color="auto" w:fill="FFFFFF"/>
          </w:tcPr>
          <w:p w:rsidR="003D7BEA" w:rsidRPr="00B95F31" w:rsidRDefault="003D7BEA" w:rsidP="007C01C1">
            <w:pPr>
              <w:widowControl w:val="0"/>
              <w:ind w:left="-113" w:right="-113"/>
              <w:jc w:val="center"/>
              <w:rPr>
                <w:sz w:val="16"/>
                <w:szCs w:val="16"/>
              </w:rPr>
            </w:pPr>
          </w:p>
        </w:tc>
        <w:tc>
          <w:tcPr>
            <w:tcW w:w="860" w:type="dxa"/>
            <w:gridSpan w:val="2"/>
            <w:shd w:val="clear" w:color="auto" w:fill="FFFFFF"/>
          </w:tcPr>
          <w:p w:rsidR="003D7BEA" w:rsidRPr="00B95F31" w:rsidRDefault="003D7BEA" w:rsidP="007C01C1">
            <w:pPr>
              <w:widowControl w:val="0"/>
              <w:ind w:left="-113" w:right="-113"/>
              <w:jc w:val="center"/>
              <w:rPr>
                <w:sz w:val="16"/>
                <w:szCs w:val="16"/>
              </w:rPr>
            </w:pPr>
          </w:p>
        </w:tc>
        <w:tc>
          <w:tcPr>
            <w:tcW w:w="344" w:type="dxa"/>
            <w:gridSpan w:val="3"/>
          </w:tcPr>
          <w:p w:rsidR="003D7BEA" w:rsidRPr="00B95F31" w:rsidRDefault="003D7BEA" w:rsidP="007C01C1">
            <w:pPr>
              <w:widowControl w:val="0"/>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val="restart"/>
            <w:shd w:val="clear" w:color="auto" w:fill="FFFFFF"/>
            <w:tcMar>
              <w:left w:w="68" w:type="dxa"/>
              <w:right w:w="68" w:type="dxa"/>
            </w:tcMar>
          </w:tcPr>
          <w:p w:rsidR="003D7BEA" w:rsidRPr="00B95F31" w:rsidRDefault="003D7BEA" w:rsidP="007C01C1">
            <w:pPr>
              <w:widowControl w:val="0"/>
              <w:rPr>
                <w:sz w:val="16"/>
                <w:szCs w:val="16"/>
              </w:rPr>
            </w:pPr>
            <w:r w:rsidRPr="00B95F31">
              <w:rPr>
                <w:sz w:val="16"/>
                <w:szCs w:val="16"/>
              </w:rPr>
              <w:t>Основное мероприятие 20</w:t>
            </w:r>
          </w:p>
        </w:tc>
        <w:tc>
          <w:tcPr>
            <w:tcW w:w="1281" w:type="dxa"/>
            <w:gridSpan w:val="2"/>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896" w:type="dxa"/>
            <w:gridSpan w:val="2"/>
            <w:vMerge w:val="restart"/>
            <w:shd w:val="clear" w:color="auto" w:fill="FFFFFF"/>
          </w:tcPr>
          <w:p w:rsidR="003D7BEA" w:rsidRPr="00B95F31" w:rsidRDefault="003D7BEA" w:rsidP="007C01C1">
            <w:pPr>
              <w:widowControl w:val="0"/>
              <w:jc w:val="both"/>
              <w:rPr>
                <w:sz w:val="16"/>
                <w:szCs w:val="16"/>
              </w:rPr>
            </w:pPr>
          </w:p>
        </w:tc>
        <w:tc>
          <w:tcPr>
            <w:tcW w:w="1297" w:type="dxa"/>
            <w:gridSpan w:val="5"/>
            <w:vMerge w:val="restart"/>
            <w:shd w:val="clear" w:color="auto" w:fill="FFFFFF"/>
          </w:tcPr>
          <w:p w:rsidR="003D7BEA" w:rsidRPr="00B95F31" w:rsidRDefault="003D7BEA" w:rsidP="007C01C1">
            <w:pPr>
              <w:widowControl w:val="0"/>
              <w:jc w:val="both"/>
              <w:rPr>
                <w:sz w:val="16"/>
                <w:szCs w:val="16"/>
              </w:rPr>
            </w:pPr>
            <w:r w:rsidRPr="00B95F31">
              <w:rPr>
                <w:sz w:val="16"/>
                <w:szCs w:val="16"/>
              </w:rPr>
              <w:t xml:space="preserve">ответственный исполнитель – администрация района </w:t>
            </w:r>
          </w:p>
        </w:tc>
        <w:tc>
          <w:tcPr>
            <w:tcW w:w="446" w:type="dxa"/>
            <w:gridSpan w:val="4"/>
            <w:shd w:val="clear" w:color="auto" w:fill="FFFFFF"/>
          </w:tcPr>
          <w:p w:rsidR="003D7BEA" w:rsidRPr="00B95F31" w:rsidRDefault="003D7BEA" w:rsidP="007C01C1">
            <w:pPr>
              <w:widowControl w:val="0"/>
              <w:spacing w:line="235" w:lineRule="auto"/>
              <w:rPr>
                <w:sz w:val="16"/>
                <w:szCs w:val="16"/>
              </w:rPr>
            </w:pPr>
          </w:p>
        </w:tc>
        <w:tc>
          <w:tcPr>
            <w:tcW w:w="482" w:type="dxa"/>
            <w:shd w:val="clear" w:color="auto" w:fill="FFFFFF"/>
          </w:tcPr>
          <w:p w:rsidR="003D7BEA" w:rsidRPr="00B95F31" w:rsidRDefault="003D7BEA" w:rsidP="007C01C1">
            <w:pPr>
              <w:widowControl w:val="0"/>
              <w:spacing w:line="235" w:lineRule="auto"/>
              <w:jc w:val="center"/>
              <w:rPr>
                <w:sz w:val="16"/>
                <w:szCs w:val="16"/>
              </w:rPr>
            </w:pPr>
          </w:p>
        </w:tc>
        <w:tc>
          <w:tcPr>
            <w:tcW w:w="1276" w:type="dxa"/>
            <w:gridSpan w:val="6"/>
            <w:shd w:val="clear" w:color="auto" w:fill="FFFFFF"/>
          </w:tcPr>
          <w:p w:rsidR="003D7BEA" w:rsidRPr="00B95F31" w:rsidRDefault="003D7BEA" w:rsidP="007C01C1">
            <w:pPr>
              <w:widowControl w:val="0"/>
              <w:spacing w:line="235" w:lineRule="auto"/>
              <w:ind w:left="-57" w:right="-57"/>
              <w:jc w:val="center"/>
              <w:rPr>
                <w:sz w:val="16"/>
                <w:szCs w:val="16"/>
              </w:rPr>
            </w:pPr>
          </w:p>
        </w:tc>
        <w:tc>
          <w:tcPr>
            <w:tcW w:w="425" w:type="dxa"/>
            <w:shd w:val="clear" w:color="auto" w:fill="FFFFFF"/>
          </w:tcPr>
          <w:p w:rsidR="003D7BEA" w:rsidRPr="00B95F31" w:rsidRDefault="003D7BEA" w:rsidP="007C01C1">
            <w:pPr>
              <w:widowControl w:val="0"/>
              <w:spacing w:line="235" w:lineRule="auto"/>
              <w:jc w:val="center"/>
              <w:rPr>
                <w:sz w:val="16"/>
                <w:szCs w:val="16"/>
              </w:rPr>
            </w:pPr>
          </w:p>
        </w:tc>
        <w:tc>
          <w:tcPr>
            <w:tcW w:w="1283" w:type="dxa"/>
            <w:shd w:val="clear" w:color="auto" w:fill="FFFFFF"/>
          </w:tcPr>
          <w:p w:rsidR="003D7BEA" w:rsidRPr="00B95F31" w:rsidRDefault="003D7BEA" w:rsidP="007C01C1">
            <w:pPr>
              <w:widowControl w:val="0"/>
              <w:spacing w:line="235" w:lineRule="auto"/>
              <w:jc w:val="both"/>
              <w:rPr>
                <w:sz w:val="16"/>
                <w:szCs w:val="16"/>
              </w:rPr>
            </w:pPr>
            <w:r w:rsidRPr="00B95F31">
              <w:rPr>
                <w:sz w:val="16"/>
                <w:szCs w:val="16"/>
              </w:rPr>
              <w:t xml:space="preserve">Всего  </w:t>
            </w: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3"/>
            <w:shd w:val="clear" w:color="auto" w:fill="FFFFFF"/>
          </w:tcPr>
          <w:p w:rsidR="003D7BEA" w:rsidRPr="00B95F31" w:rsidRDefault="003D7BEA" w:rsidP="007C01C1">
            <w:pPr>
              <w:jc w:val="center"/>
              <w:rPr>
                <w:sz w:val="16"/>
                <w:szCs w:val="16"/>
              </w:rPr>
            </w:pPr>
            <w:r w:rsidRPr="00B95F31">
              <w:rPr>
                <w:sz w:val="16"/>
                <w:szCs w:val="16"/>
              </w:rPr>
              <w:t>3150,86</w:t>
            </w:r>
          </w:p>
        </w:tc>
        <w:tc>
          <w:tcPr>
            <w:tcW w:w="851" w:type="dxa"/>
            <w:gridSpan w:val="3"/>
            <w:shd w:val="clear" w:color="auto" w:fill="FFFFFF"/>
          </w:tcPr>
          <w:p w:rsidR="003D7BEA" w:rsidRPr="00B95F31" w:rsidRDefault="003D7BEA" w:rsidP="007C01C1">
            <w:pPr>
              <w:jc w:val="center"/>
              <w:rPr>
                <w:sz w:val="16"/>
                <w:szCs w:val="16"/>
              </w:rPr>
            </w:pPr>
            <w:r w:rsidRPr="00B95F31">
              <w:rPr>
                <w:sz w:val="16"/>
                <w:szCs w:val="16"/>
              </w:rPr>
              <w:t>9143,6</w:t>
            </w:r>
          </w:p>
        </w:tc>
        <w:tc>
          <w:tcPr>
            <w:tcW w:w="850" w:type="dxa"/>
            <w:gridSpan w:val="4"/>
            <w:shd w:val="clear" w:color="auto" w:fill="FFFFFF"/>
          </w:tcPr>
          <w:p w:rsidR="003D7BEA" w:rsidRPr="00B95F31" w:rsidRDefault="003D7BEA" w:rsidP="007C01C1">
            <w:pPr>
              <w:jc w:val="center"/>
              <w:rPr>
                <w:sz w:val="16"/>
                <w:szCs w:val="16"/>
              </w:rPr>
            </w:pPr>
            <w:r w:rsidRPr="00B95F31">
              <w:rPr>
                <w:sz w:val="16"/>
                <w:szCs w:val="16"/>
              </w:rPr>
              <w:t>9296,3</w:t>
            </w:r>
          </w:p>
        </w:tc>
        <w:tc>
          <w:tcPr>
            <w:tcW w:w="702" w:type="dxa"/>
            <w:gridSpan w:val="3"/>
            <w:shd w:val="clear" w:color="auto" w:fill="FFFFFF"/>
          </w:tcPr>
          <w:p w:rsidR="003D7BEA" w:rsidRPr="00B95F31" w:rsidRDefault="003D7BEA" w:rsidP="007C01C1">
            <w:r w:rsidRPr="00B95F31">
              <w:rPr>
                <w:sz w:val="16"/>
                <w:szCs w:val="16"/>
              </w:rPr>
              <w:t>9296,3</w:t>
            </w:r>
          </w:p>
        </w:tc>
        <w:tc>
          <w:tcPr>
            <w:tcW w:w="914" w:type="dxa"/>
            <w:gridSpan w:val="3"/>
            <w:shd w:val="clear" w:color="auto" w:fill="FFFFFF"/>
          </w:tcPr>
          <w:p w:rsidR="003D7BEA" w:rsidRPr="00B95F31" w:rsidRDefault="003D7BEA" w:rsidP="007C01C1">
            <w:r w:rsidRPr="00B95F31">
              <w:rPr>
                <w:sz w:val="16"/>
                <w:szCs w:val="16"/>
              </w:rPr>
              <w:t>9296,3</w:t>
            </w:r>
          </w:p>
        </w:tc>
        <w:tc>
          <w:tcPr>
            <w:tcW w:w="859" w:type="dxa"/>
            <w:gridSpan w:val="2"/>
            <w:shd w:val="clear" w:color="auto" w:fill="FFFFFF"/>
          </w:tcPr>
          <w:p w:rsidR="003D7BEA" w:rsidRPr="00B95F31" w:rsidRDefault="003D7BEA" w:rsidP="007C01C1">
            <w:pPr>
              <w:jc w:val="center"/>
              <w:rPr>
                <w:sz w:val="16"/>
                <w:szCs w:val="16"/>
              </w:rPr>
            </w:pPr>
          </w:p>
        </w:tc>
        <w:tc>
          <w:tcPr>
            <w:tcW w:w="860" w:type="dxa"/>
            <w:gridSpan w:val="2"/>
            <w:shd w:val="clear" w:color="auto" w:fill="FFFFFF"/>
          </w:tcPr>
          <w:p w:rsidR="003D7BEA" w:rsidRPr="00B95F31" w:rsidRDefault="003D7BEA" w:rsidP="007C01C1">
            <w:pPr>
              <w:jc w:val="center"/>
              <w:rPr>
                <w:sz w:val="16"/>
                <w:szCs w:val="16"/>
              </w:rPr>
            </w:pPr>
          </w:p>
        </w:tc>
        <w:tc>
          <w:tcPr>
            <w:tcW w:w="344" w:type="dxa"/>
            <w:gridSpan w:val="3"/>
          </w:tcPr>
          <w:p w:rsidR="003D7BEA" w:rsidRPr="00B95F31" w:rsidRDefault="003D7BEA" w:rsidP="007C01C1">
            <w:pPr>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896" w:type="dxa"/>
            <w:gridSpan w:val="2"/>
            <w:vMerge/>
            <w:shd w:val="clear" w:color="auto" w:fill="FFFFFF"/>
          </w:tcPr>
          <w:p w:rsidR="003D7BEA" w:rsidRPr="00B95F31" w:rsidRDefault="003D7BEA" w:rsidP="007C01C1">
            <w:pPr>
              <w:widowControl w:val="0"/>
              <w:jc w:val="both"/>
              <w:rPr>
                <w:sz w:val="16"/>
                <w:szCs w:val="16"/>
              </w:rPr>
            </w:pPr>
          </w:p>
        </w:tc>
        <w:tc>
          <w:tcPr>
            <w:tcW w:w="1297" w:type="dxa"/>
            <w:gridSpan w:val="5"/>
            <w:vMerge/>
            <w:shd w:val="clear" w:color="auto" w:fill="FFFFFF"/>
          </w:tcPr>
          <w:p w:rsidR="003D7BEA" w:rsidRPr="00B95F31" w:rsidRDefault="003D7BEA" w:rsidP="007C01C1">
            <w:pPr>
              <w:widowControl w:val="0"/>
              <w:jc w:val="both"/>
              <w:rPr>
                <w:sz w:val="16"/>
                <w:szCs w:val="16"/>
              </w:rPr>
            </w:pPr>
          </w:p>
        </w:tc>
        <w:tc>
          <w:tcPr>
            <w:tcW w:w="446" w:type="dxa"/>
            <w:gridSpan w:val="4"/>
            <w:shd w:val="clear" w:color="auto" w:fill="FFFFFF"/>
          </w:tcPr>
          <w:p w:rsidR="003D7BEA" w:rsidRPr="00B95F31" w:rsidRDefault="003D7BEA" w:rsidP="007C01C1">
            <w:pPr>
              <w:widowControl w:val="0"/>
              <w:jc w:val="center"/>
              <w:rPr>
                <w:sz w:val="16"/>
                <w:szCs w:val="16"/>
              </w:rPr>
            </w:pPr>
            <w:r w:rsidRPr="00B95F31">
              <w:rPr>
                <w:sz w:val="16"/>
                <w:szCs w:val="16"/>
              </w:rPr>
              <w:t>947</w:t>
            </w:r>
          </w:p>
        </w:tc>
        <w:tc>
          <w:tcPr>
            <w:tcW w:w="482" w:type="dxa"/>
            <w:shd w:val="clear" w:color="auto" w:fill="FFFFFF"/>
          </w:tcPr>
          <w:p w:rsidR="003D7BEA" w:rsidRPr="00B95F31" w:rsidRDefault="003D7BEA" w:rsidP="007C01C1">
            <w:pPr>
              <w:widowControl w:val="0"/>
              <w:jc w:val="center"/>
              <w:rPr>
                <w:sz w:val="16"/>
                <w:szCs w:val="16"/>
              </w:rPr>
            </w:pPr>
            <w:r w:rsidRPr="00B95F31">
              <w:rPr>
                <w:sz w:val="16"/>
                <w:szCs w:val="16"/>
              </w:rPr>
              <w:t>0702</w:t>
            </w:r>
          </w:p>
        </w:tc>
        <w:tc>
          <w:tcPr>
            <w:tcW w:w="1276" w:type="dxa"/>
            <w:gridSpan w:val="6"/>
            <w:shd w:val="clear" w:color="auto" w:fill="FFFFFF"/>
          </w:tcPr>
          <w:p w:rsidR="003D7BEA" w:rsidRPr="00B95F31" w:rsidRDefault="003D7BEA" w:rsidP="007C01C1">
            <w:pPr>
              <w:widowControl w:val="0"/>
              <w:jc w:val="center"/>
              <w:rPr>
                <w:sz w:val="16"/>
                <w:szCs w:val="16"/>
              </w:rPr>
            </w:pPr>
            <w:r w:rsidRPr="00B95F31">
              <w:rPr>
                <w:sz w:val="16"/>
                <w:szCs w:val="16"/>
              </w:rPr>
              <w:t>Ц710553030</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612</w:t>
            </w:r>
          </w:p>
          <w:p w:rsidR="003D7BEA" w:rsidRPr="00B95F31" w:rsidRDefault="003D7BEA" w:rsidP="007C01C1">
            <w:pPr>
              <w:widowControl w:val="0"/>
              <w:jc w:val="center"/>
              <w:rPr>
                <w:sz w:val="16"/>
                <w:szCs w:val="16"/>
              </w:rPr>
            </w:pPr>
            <w:r w:rsidRPr="00B95F31">
              <w:rPr>
                <w:sz w:val="16"/>
                <w:szCs w:val="16"/>
              </w:rPr>
              <w:t>622</w:t>
            </w:r>
          </w:p>
        </w:tc>
        <w:tc>
          <w:tcPr>
            <w:tcW w:w="1283" w:type="dxa"/>
            <w:shd w:val="clear" w:color="auto" w:fill="FFFFFF"/>
          </w:tcPr>
          <w:p w:rsidR="003D7BEA" w:rsidRPr="00B95F31" w:rsidRDefault="003D7BEA" w:rsidP="007C01C1">
            <w:pPr>
              <w:widowControl w:val="0"/>
              <w:jc w:val="both"/>
              <w:rPr>
                <w:sz w:val="16"/>
                <w:szCs w:val="16"/>
              </w:rPr>
            </w:pPr>
            <w:r w:rsidRPr="00B95F31">
              <w:rPr>
                <w:sz w:val="16"/>
                <w:szCs w:val="16"/>
              </w:rPr>
              <w:t>федеральный бюджет</w:t>
            </w: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3150,86</w:t>
            </w:r>
          </w:p>
        </w:tc>
        <w:tc>
          <w:tcPr>
            <w:tcW w:w="851" w:type="dxa"/>
            <w:gridSpan w:val="3"/>
            <w:shd w:val="clear" w:color="auto" w:fill="FFFFFF"/>
          </w:tcPr>
          <w:p w:rsidR="003D7BEA" w:rsidRPr="00B95F31" w:rsidRDefault="003D7BEA" w:rsidP="007C01C1">
            <w:pPr>
              <w:jc w:val="center"/>
              <w:rPr>
                <w:sz w:val="16"/>
                <w:szCs w:val="16"/>
              </w:rPr>
            </w:pPr>
            <w:r w:rsidRPr="00B95F31">
              <w:rPr>
                <w:sz w:val="16"/>
                <w:szCs w:val="16"/>
              </w:rPr>
              <w:t>9143,6</w:t>
            </w:r>
          </w:p>
        </w:tc>
        <w:tc>
          <w:tcPr>
            <w:tcW w:w="850" w:type="dxa"/>
            <w:gridSpan w:val="4"/>
            <w:shd w:val="clear" w:color="auto" w:fill="FFFFFF"/>
          </w:tcPr>
          <w:p w:rsidR="003D7BEA" w:rsidRPr="00B95F31" w:rsidRDefault="003D7BEA" w:rsidP="007C01C1">
            <w:pPr>
              <w:jc w:val="center"/>
            </w:pPr>
            <w:r w:rsidRPr="00B95F31">
              <w:rPr>
                <w:sz w:val="16"/>
                <w:szCs w:val="16"/>
              </w:rPr>
              <w:t>9296,3</w:t>
            </w:r>
          </w:p>
        </w:tc>
        <w:tc>
          <w:tcPr>
            <w:tcW w:w="702" w:type="dxa"/>
            <w:gridSpan w:val="3"/>
            <w:shd w:val="clear" w:color="auto" w:fill="FFFFFF"/>
          </w:tcPr>
          <w:p w:rsidR="003D7BEA" w:rsidRPr="00B95F31" w:rsidRDefault="003D7BEA" w:rsidP="007C01C1">
            <w:pPr>
              <w:jc w:val="center"/>
            </w:pPr>
            <w:r w:rsidRPr="00B95F31">
              <w:rPr>
                <w:sz w:val="16"/>
                <w:szCs w:val="16"/>
              </w:rPr>
              <w:t>9296,3</w:t>
            </w:r>
          </w:p>
        </w:tc>
        <w:tc>
          <w:tcPr>
            <w:tcW w:w="914" w:type="dxa"/>
            <w:gridSpan w:val="3"/>
            <w:shd w:val="clear" w:color="auto" w:fill="FFFFFF"/>
          </w:tcPr>
          <w:p w:rsidR="003D7BEA" w:rsidRPr="00B95F31" w:rsidRDefault="003D7BEA" w:rsidP="007C01C1">
            <w:pPr>
              <w:jc w:val="center"/>
            </w:pPr>
            <w:r w:rsidRPr="00B95F31">
              <w:rPr>
                <w:sz w:val="16"/>
                <w:szCs w:val="16"/>
              </w:rPr>
              <w:t>9296,3</w:t>
            </w:r>
          </w:p>
        </w:tc>
        <w:tc>
          <w:tcPr>
            <w:tcW w:w="859" w:type="dxa"/>
            <w:gridSpan w:val="2"/>
            <w:shd w:val="clear" w:color="auto" w:fill="FFFFFF"/>
          </w:tcPr>
          <w:p w:rsidR="003D7BEA" w:rsidRPr="00B95F31" w:rsidRDefault="003D7BEA" w:rsidP="007C01C1">
            <w:pPr>
              <w:widowControl w:val="0"/>
              <w:ind w:left="-113" w:right="-113"/>
              <w:jc w:val="center"/>
              <w:rPr>
                <w:sz w:val="16"/>
                <w:szCs w:val="16"/>
              </w:rPr>
            </w:pPr>
          </w:p>
        </w:tc>
        <w:tc>
          <w:tcPr>
            <w:tcW w:w="860" w:type="dxa"/>
            <w:gridSpan w:val="2"/>
            <w:shd w:val="clear" w:color="auto" w:fill="FFFFFF"/>
          </w:tcPr>
          <w:p w:rsidR="003D7BEA" w:rsidRPr="00B95F31" w:rsidRDefault="003D7BEA" w:rsidP="007C01C1">
            <w:pPr>
              <w:widowControl w:val="0"/>
              <w:ind w:left="-113" w:right="-113"/>
              <w:jc w:val="center"/>
              <w:rPr>
                <w:sz w:val="16"/>
                <w:szCs w:val="16"/>
              </w:rPr>
            </w:pPr>
          </w:p>
        </w:tc>
        <w:tc>
          <w:tcPr>
            <w:tcW w:w="344" w:type="dxa"/>
            <w:gridSpan w:val="3"/>
          </w:tcPr>
          <w:p w:rsidR="003D7BEA" w:rsidRPr="00B95F31" w:rsidRDefault="003D7BEA" w:rsidP="007C01C1">
            <w:pPr>
              <w:widowControl w:val="0"/>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896" w:type="dxa"/>
            <w:gridSpan w:val="2"/>
            <w:vMerge/>
            <w:shd w:val="clear" w:color="auto" w:fill="FFFFFF"/>
          </w:tcPr>
          <w:p w:rsidR="003D7BEA" w:rsidRPr="00B95F31" w:rsidRDefault="003D7BEA" w:rsidP="007C01C1">
            <w:pPr>
              <w:widowControl w:val="0"/>
              <w:jc w:val="both"/>
              <w:rPr>
                <w:sz w:val="16"/>
                <w:szCs w:val="16"/>
              </w:rPr>
            </w:pPr>
          </w:p>
        </w:tc>
        <w:tc>
          <w:tcPr>
            <w:tcW w:w="1297" w:type="dxa"/>
            <w:gridSpan w:val="5"/>
            <w:vMerge/>
            <w:shd w:val="clear" w:color="auto" w:fill="FFFFFF"/>
          </w:tcPr>
          <w:p w:rsidR="003D7BEA" w:rsidRPr="00B95F31" w:rsidRDefault="003D7BEA" w:rsidP="007C01C1">
            <w:pPr>
              <w:widowControl w:val="0"/>
              <w:jc w:val="both"/>
              <w:rPr>
                <w:sz w:val="16"/>
                <w:szCs w:val="16"/>
              </w:rPr>
            </w:pPr>
          </w:p>
        </w:tc>
        <w:tc>
          <w:tcPr>
            <w:tcW w:w="446" w:type="dxa"/>
            <w:gridSpan w:val="4"/>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482" w:type="dxa"/>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1276" w:type="dxa"/>
            <w:gridSpan w:val="6"/>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1283" w:type="dxa"/>
            <w:shd w:val="clear" w:color="auto" w:fill="FFFFFF"/>
          </w:tcPr>
          <w:p w:rsidR="003D7BEA" w:rsidRPr="00B95F31" w:rsidRDefault="003D7BEA" w:rsidP="007C01C1">
            <w:pPr>
              <w:widowControl w:val="0"/>
              <w:jc w:val="both"/>
              <w:rPr>
                <w:sz w:val="16"/>
                <w:szCs w:val="16"/>
              </w:rPr>
            </w:pPr>
            <w:r w:rsidRPr="00B95F31">
              <w:rPr>
                <w:sz w:val="16"/>
                <w:szCs w:val="16"/>
              </w:rPr>
              <w:t>республиканский бюджет Чувашской Республики</w:t>
            </w: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3"/>
            <w:shd w:val="clear" w:color="auto" w:fill="FFFFFF"/>
          </w:tcPr>
          <w:p w:rsidR="003D7BEA" w:rsidRPr="00B95F31" w:rsidRDefault="003D7BEA" w:rsidP="007C01C1">
            <w:pPr>
              <w:widowControl w:val="0"/>
              <w:ind w:left="-113" w:right="-113"/>
              <w:jc w:val="center"/>
              <w:rPr>
                <w:sz w:val="16"/>
                <w:szCs w:val="16"/>
                <w:highlight w:val="yellow"/>
              </w:rPr>
            </w:pPr>
          </w:p>
        </w:tc>
        <w:tc>
          <w:tcPr>
            <w:tcW w:w="851" w:type="dxa"/>
            <w:gridSpan w:val="3"/>
            <w:shd w:val="clear" w:color="auto" w:fill="FFFFFF"/>
          </w:tcPr>
          <w:p w:rsidR="003D7BEA" w:rsidRPr="00B95F31" w:rsidRDefault="003D7BEA" w:rsidP="007C01C1">
            <w:pPr>
              <w:widowControl w:val="0"/>
              <w:ind w:left="-113" w:right="-113"/>
              <w:jc w:val="center"/>
              <w:rPr>
                <w:color w:val="FF0000"/>
                <w:sz w:val="16"/>
                <w:szCs w:val="16"/>
              </w:rPr>
            </w:pPr>
          </w:p>
        </w:tc>
        <w:tc>
          <w:tcPr>
            <w:tcW w:w="850" w:type="dxa"/>
            <w:gridSpan w:val="4"/>
            <w:shd w:val="clear" w:color="auto" w:fill="FFFFFF"/>
          </w:tcPr>
          <w:p w:rsidR="003D7BEA" w:rsidRPr="00B95F31" w:rsidRDefault="003D7BEA" w:rsidP="007C01C1">
            <w:pPr>
              <w:widowControl w:val="0"/>
              <w:ind w:left="-113" w:right="-113"/>
              <w:jc w:val="center"/>
              <w:rPr>
                <w:sz w:val="16"/>
                <w:szCs w:val="16"/>
              </w:rPr>
            </w:pPr>
          </w:p>
        </w:tc>
        <w:tc>
          <w:tcPr>
            <w:tcW w:w="702" w:type="dxa"/>
            <w:gridSpan w:val="3"/>
            <w:shd w:val="clear" w:color="auto" w:fill="FFFFFF"/>
          </w:tcPr>
          <w:p w:rsidR="003D7BEA" w:rsidRPr="00B95F31" w:rsidRDefault="003D7BEA" w:rsidP="007C01C1">
            <w:pPr>
              <w:widowControl w:val="0"/>
              <w:ind w:left="-113" w:right="-113"/>
              <w:jc w:val="center"/>
              <w:rPr>
                <w:sz w:val="16"/>
                <w:szCs w:val="16"/>
              </w:rPr>
            </w:pPr>
          </w:p>
        </w:tc>
        <w:tc>
          <w:tcPr>
            <w:tcW w:w="914" w:type="dxa"/>
            <w:gridSpan w:val="3"/>
            <w:shd w:val="clear" w:color="auto" w:fill="FFFFFF"/>
          </w:tcPr>
          <w:p w:rsidR="003D7BEA" w:rsidRPr="00B95F31" w:rsidRDefault="003D7BEA" w:rsidP="007C01C1">
            <w:pPr>
              <w:widowControl w:val="0"/>
              <w:ind w:left="-113" w:right="-113"/>
              <w:jc w:val="center"/>
              <w:rPr>
                <w:sz w:val="16"/>
                <w:szCs w:val="16"/>
              </w:rPr>
            </w:pPr>
          </w:p>
        </w:tc>
        <w:tc>
          <w:tcPr>
            <w:tcW w:w="859" w:type="dxa"/>
            <w:gridSpan w:val="2"/>
            <w:shd w:val="clear" w:color="auto" w:fill="FFFFFF"/>
          </w:tcPr>
          <w:p w:rsidR="003D7BEA" w:rsidRPr="00B95F31" w:rsidRDefault="003D7BEA" w:rsidP="007C01C1">
            <w:pPr>
              <w:widowControl w:val="0"/>
              <w:ind w:left="-113" w:right="-113"/>
              <w:jc w:val="center"/>
              <w:rPr>
                <w:sz w:val="16"/>
                <w:szCs w:val="16"/>
              </w:rPr>
            </w:pPr>
          </w:p>
        </w:tc>
        <w:tc>
          <w:tcPr>
            <w:tcW w:w="860" w:type="dxa"/>
            <w:gridSpan w:val="2"/>
            <w:shd w:val="clear" w:color="auto" w:fill="FFFFFF"/>
          </w:tcPr>
          <w:p w:rsidR="003D7BEA" w:rsidRPr="00B95F31" w:rsidRDefault="003D7BEA" w:rsidP="007C01C1">
            <w:pPr>
              <w:widowControl w:val="0"/>
              <w:ind w:left="-113" w:right="-113"/>
              <w:jc w:val="center"/>
              <w:rPr>
                <w:sz w:val="16"/>
                <w:szCs w:val="16"/>
              </w:rPr>
            </w:pPr>
          </w:p>
        </w:tc>
        <w:tc>
          <w:tcPr>
            <w:tcW w:w="344" w:type="dxa"/>
            <w:gridSpan w:val="3"/>
          </w:tcPr>
          <w:p w:rsidR="003D7BEA" w:rsidRPr="00B95F31" w:rsidRDefault="003D7BEA" w:rsidP="007C01C1">
            <w:pPr>
              <w:widowControl w:val="0"/>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896" w:type="dxa"/>
            <w:gridSpan w:val="2"/>
            <w:vMerge/>
            <w:shd w:val="clear" w:color="auto" w:fill="FFFFFF"/>
          </w:tcPr>
          <w:p w:rsidR="003D7BEA" w:rsidRPr="00B95F31" w:rsidRDefault="003D7BEA" w:rsidP="007C01C1">
            <w:pPr>
              <w:widowControl w:val="0"/>
              <w:jc w:val="both"/>
              <w:rPr>
                <w:sz w:val="16"/>
                <w:szCs w:val="16"/>
              </w:rPr>
            </w:pPr>
          </w:p>
        </w:tc>
        <w:tc>
          <w:tcPr>
            <w:tcW w:w="1297" w:type="dxa"/>
            <w:gridSpan w:val="5"/>
            <w:vMerge/>
            <w:shd w:val="clear" w:color="auto" w:fill="FFFFFF"/>
          </w:tcPr>
          <w:p w:rsidR="003D7BEA" w:rsidRPr="00B95F31" w:rsidRDefault="003D7BEA" w:rsidP="007C01C1">
            <w:pPr>
              <w:widowControl w:val="0"/>
              <w:jc w:val="both"/>
              <w:rPr>
                <w:sz w:val="16"/>
                <w:szCs w:val="16"/>
              </w:rPr>
            </w:pPr>
          </w:p>
        </w:tc>
        <w:tc>
          <w:tcPr>
            <w:tcW w:w="446" w:type="dxa"/>
            <w:gridSpan w:val="4"/>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482" w:type="dxa"/>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1276" w:type="dxa"/>
            <w:gridSpan w:val="6"/>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1283" w:type="dxa"/>
            <w:shd w:val="clear" w:color="auto" w:fill="FFFFFF"/>
          </w:tcPr>
          <w:p w:rsidR="003D7BEA" w:rsidRPr="00B95F31" w:rsidRDefault="003D7BEA" w:rsidP="007C01C1">
            <w:pPr>
              <w:widowControl w:val="0"/>
              <w:jc w:val="both"/>
              <w:rPr>
                <w:sz w:val="16"/>
                <w:szCs w:val="16"/>
              </w:rPr>
            </w:pPr>
            <w:r w:rsidRPr="00B95F31">
              <w:rPr>
                <w:sz w:val="16"/>
                <w:szCs w:val="16"/>
              </w:rPr>
              <w:t xml:space="preserve">бюджет Аликовского района </w:t>
            </w: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3"/>
            <w:shd w:val="clear" w:color="auto" w:fill="FFFFFF"/>
          </w:tcPr>
          <w:p w:rsidR="003D7BEA" w:rsidRPr="00B95F31" w:rsidRDefault="003D7BEA" w:rsidP="007C01C1">
            <w:pPr>
              <w:widowControl w:val="0"/>
              <w:ind w:left="-113" w:right="-113"/>
              <w:jc w:val="center"/>
              <w:rPr>
                <w:sz w:val="16"/>
                <w:szCs w:val="16"/>
              </w:rPr>
            </w:pPr>
          </w:p>
        </w:tc>
        <w:tc>
          <w:tcPr>
            <w:tcW w:w="851" w:type="dxa"/>
            <w:gridSpan w:val="3"/>
            <w:shd w:val="clear" w:color="auto" w:fill="FFFFFF"/>
          </w:tcPr>
          <w:p w:rsidR="003D7BEA" w:rsidRPr="00B95F31" w:rsidRDefault="003D7BEA" w:rsidP="007C01C1">
            <w:pPr>
              <w:widowControl w:val="0"/>
              <w:ind w:left="-113" w:right="-113"/>
              <w:jc w:val="center"/>
              <w:rPr>
                <w:color w:val="FF0000"/>
                <w:sz w:val="16"/>
                <w:szCs w:val="16"/>
              </w:rPr>
            </w:pPr>
          </w:p>
        </w:tc>
        <w:tc>
          <w:tcPr>
            <w:tcW w:w="850" w:type="dxa"/>
            <w:gridSpan w:val="4"/>
            <w:shd w:val="clear" w:color="auto" w:fill="FFFFFF"/>
          </w:tcPr>
          <w:p w:rsidR="003D7BEA" w:rsidRPr="00B95F31" w:rsidRDefault="003D7BEA" w:rsidP="007C01C1">
            <w:pPr>
              <w:widowControl w:val="0"/>
              <w:ind w:left="-113" w:right="-113"/>
              <w:jc w:val="center"/>
              <w:rPr>
                <w:sz w:val="16"/>
                <w:szCs w:val="16"/>
              </w:rPr>
            </w:pPr>
          </w:p>
        </w:tc>
        <w:tc>
          <w:tcPr>
            <w:tcW w:w="702" w:type="dxa"/>
            <w:gridSpan w:val="3"/>
            <w:shd w:val="clear" w:color="auto" w:fill="FFFFFF"/>
          </w:tcPr>
          <w:p w:rsidR="003D7BEA" w:rsidRPr="00B95F31" w:rsidRDefault="003D7BEA" w:rsidP="007C01C1">
            <w:pPr>
              <w:widowControl w:val="0"/>
              <w:ind w:left="-113" w:right="-113"/>
              <w:jc w:val="center"/>
              <w:rPr>
                <w:sz w:val="16"/>
                <w:szCs w:val="16"/>
              </w:rPr>
            </w:pPr>
          </w:p>
        </w:tc>
        <w:tc>
          <w:tcPr>
            <w:tcW w:w="914" w:type="dxa"/>
            <w:gridSpan w:val="3"/>
            <w:shd w:val="clear" w:color="auto" w:fill="FFFFFF"/>
          </w:tcPr>
          <w:p w:rsidR="003D7BEA" w:rsidRPr="00B95F31" w:rsidRDefault="003D7BEA" w:rsidP="007C01C1">
            <w:pPr>
              <w:widowControl w:val="0"/>
              <w:ind w:left="-113" w:right="-113"/>
              <w:jc w:val="center"/>
              <w:rPr>
                <w:sz w:val="16"/>
                <w:szCs w:val="16"/>
              </w:rPr>
            </w:pPr>
          </w:p>
        </w:tc>
        <w:tc>
          <w:tcPr>
            <w:tcW w:w="859" w:type="dxa"/>
            <w:gridSpan w:val="2"/>
            <w:shd w:val="clear" w:color="auto" w:fill="FFFFFF"/>
          </w:tcPr>
          <w:p w:rsidR="003D7BEA" w:rsidRPr="00B95F31" w:rsidRDefault="003D7BEA" w:rsidP="007C01C1">
            <w:pPr>
              <w:widowControl w:val="0"/>
              <w:ind w:left="-113" w:right="-113"/>
              <w:jc w:val="center"/>
              <w:rPr>
                <w:sz w:val="16"/>
                <w:szCs w:val="16"/>
              </w:rPr>
            </w:pPr>
          </w:p>
        </w:tc>
        <w:tc>
          <w:tcPr>
            <w:tcW w:w="860" w:type="dxa"/>
            <w:gridSpan w:val="2"/>
            <w:shd w:val="clear" w:color="auto" w:fill="FFFFFF"/>
          </w:tcPr>
          <w:p w:rsidR="003D7BEA" w:rsidRPr="00B95F31" w:rsidRDefault="003D7BEA" w:rsidP="007C01C1">
            <w:pPr>
              <w:widowControl w:val="0"/>
              <w:ind w:left="-113" w:right="-113"/>
              <w:jc w:val="center"/>
              <w:rPr>
                <w:sz w:val="16"/>
                <w:szCs w:val="16"/>
              </w:rPr>
            </w:pPr>
          </w:p>
        </w:tc>
        <w:tc>
          <w:tcPr>
            <w:tcW w:w="344" w:type="dxa"/>
            <w:gridSpan w:val="3"/>
          </w:tcPr>
          <w:p w:rsidR="003D7BEA" w:rsidRPr="00B95F31" w:rsidRDefault="003D7BEA" w:rsidP="007C01C1">
            <w:pPr>
              <w:widowControl w:val="0"/>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896" w:type="dxa"/>
            <w:gridSpan w:val="2"/>
            <w:vMerge/>
            <w:shd w:val="clear" w:color="auto" w:fill="FFFFFF"/>
          </w:tcPr>
          <w:p w:rsidR="003D7BEA" w:rsidRPr="00B95F31" w:rsidRDefault="003D7BEA" w:rsidP="007C01C1">
            <w:pPr>
              <w:widowControl w:val="0"/>
              <w:jc w:val="both"/>
              <w:rPr>
                <w:sz w:val="16"/>
                <w:szCs w:val="16"/>
              </w:rPr>
            </w:pPr>
          </w:p>
        </w:tc>
        <w:tc>
          <w:tcPr>
            <w:tcW w:w="1297" w:type="dxa"/>
            <w:gridSpan w:val="5"/>
            <w:vMerge/>
            <w:shd w:val="clear" w:color="auto" w:fill="FFFFFF"/>
          </w:tcPr>
          <w:p w:rsidR="003D7BEA" w:rsidRPr="00B95F31" w:rsidRDefault="003D7BEA" w:rsidP="007C01C1">
            <w:pPr>
              <w:widowControl w:val="0"/>
              <w:jc w:val="both"/>
              <w:rPr>
                <w:sz w:val="16"/>
                <w:szCs w:val="16"/>
              </w:rPr>
            </w:pPr>
          </w:p>
        </w:tc>
        <w:tc>
          <w:tcPr>
            <w:tcW w:w="446" w:type="dxa"/>
            <w:gridSpan w:val="4"/>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482" w:type="dxa"/>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1276" w:type="dxa"/>
            <w:gridSpan w:val="6"/>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1283" w:type="dxa"/>
            <w:shd w:val="clear" w:color="auto" w:fill="FFFFFF"/>
          </w:tcPr>
          <w:p w:rsidR="003D7BEA" w:rsidRPr="00B95F31" w:rsidRDefault="003D7BEA" w:rsidP="007C01C1">
            <w:pPr>
              <w:widowControl w:val="0"/>
              <w:jc w:val="both"/>
              <w:rPr>
                <w:sz w:val="16"/>
                <w:szCs w:val="16"/>
              </w:rPr>
            </w:pPr>
            <w:r w:rsidRPr="00B95F31">
              <w:rPr>
                <w:sz w:val="16"/>
                <w:szCs w:val="16"/>
              </w:rPr>
              <w:t>внебюджетные источники</w:t>
            </w: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3"/>
            <w:shd w:val="clear" w:color="auto" w:fill="FFFFFF"/>
          </w:tcPr>
          <w:p w:rsidR="003D7BEA" w:rsidRPr="00B95F31" w:rsidRDefault="003D7BEA" w:rsidP="007C01C1">
            <w:pPr>
              <w:widowControl w:val="0"/>
              <w:ind w:left="-113" w:right="-113"/>
              <w:jc w:val="center"/>
              <w:rPr>
                <w:sz w:val="16"/>
                <w:szCs w:val="16"/>
              </w:rPr>
            </w:pPr>
          </w:p>
        </w:tc>
        <w:tc>
          <w:tcPr>
            <w:tcW w:w="851" w:type="dxa"/>
            <w:gridSpan w:val="3"/>
            <w:shd w:val="clear" w:color="auto" w:fill="FFFFFF"/>
          </w:tcPr>
          <w:p w:rsidR="003D7BEA" w:rsidRPr="00B95F31" w:rsidRDefault="003D7BEA" w:rsidP="007C01C1">
            <w:pPr>
              <w:widowControl w:val="0"/>
              <w:ind w:left="-113" w:right="-113"/>
              <w:jc w:val="center"/>
              <w:rPr>
                <w:color w:val="FF0000"/>
                <w:sz w:val="16"/>
                <w:szCs w:val="16"/>
              </w:rPr>
            </w:pPr>
          </w:p>
        </w:tc>
        <w:tc>
          <w:tcPr>
            <w:tcW w:w="850" w:type="dxa"/>
            <w:gridSpan w:val="4"/>
            <w:shd w:val="clear" w:color="auto" w:fill="FFFFFF"/>
          </w:tcPr>
          <w:p w:rsidR="003D7BEA" w:rsidRPr="00B95F31" w:rsidRDefault="003D7BEA" w:rsidP="007C01C1">
            <w:pPr>
              <w:widowControl w:val="0"/>
              <w:ind w:left="-113" w:right="-113"/>
              <w:jc w:val="center"/>
              <w:rPr>
                <w:sz w:val="16"/>
                <w:szCs w:val="16"/>
              </w:rPr>
            </w:pPr>
          </w:p>
        </w:tc>
        <w:tc>
          <w:tcPr>
            <w:tcW w:w="702" w:type="dxa"/>
            <w:gridSpan w:val="3"/>
            <w:shd w:val="clear" w:color="auto" w:fill="FFFFFF"/>
          </w:tcPr>
          <w:p w:rsidR="003D7BEA" w:rsidRPr="00B95F31" w:rsidRDefault="003D7BEA" w:rsidP="007C01C1">
            <w:pPr>
              <w:widowControl w:val="0"/>
              <w:ind w:left="-113" w:right="-113"/>
              <w:jc w:val="center"/>
              <w:rPr>
                <w:sz w:val="16"/>
                <w:szCs w:val="16"/>
              </w:rPr>
            </w:pPr>
          </w:p>
        </w:tc>
        <w:tc>
          <w:tcPr>
            <w:tcW w:w="914" w:type="dxa"/>
            <w:gridSpan w:val="3"/>
            <w:shd w:val="clear" w:color="auto" w:fill="FFFFFF"/>
          </w:tcPr>
          <w:p w:rsidR="003D7BEA" w:rsidRPr="00B95F31" w:rsidRDefault="003D7BEA" w:rsidP="007C01C1">
            <w:pPr>
              <w:widowControl w:val="0"/>
              <w:ind w:left="-113" w:right="-113"/>
              <w:jc w:val="center"/>
              <w:rPr>
                <w:sz w:val="16"/>
                <w:szCs w:val="16"/>
              </w:rPr>
            </w:pPr>
          </w:p>
        </w:tc>
        <w:tc>
          <w:tcPr>
            <w:tcW w:w="859" w:type="dxa"/>
            <w:gridSpan w:val="2"/>
            <w:shd w:val="clear" w:color="auto" w:fill="FFFFFF"/>
          </w:tcPr>
          <w:p w:rsidR="003D7BEA" w:rsidRPr="00B95F31" w:rsidRDefault="003D7BEA" w:rsidP="007C01C1">
            <w:pPr>
              <w:widowControl w:val="0"/>
              <w:ind w:left="-113" w:right="-113"/>
              <w:jc w:val="center"/>
              <w:rPr>
                <w:sz w:val="16"/>
                <w:szCs w:val="16"/>
              </w:rPr>
            </w:pPr>
          </w:p>
        </w:tc>
        <w:tc>
          <w:tcPr>
            <w:tcW w:w="860" w:type="dxa"/>
            <w:gridSpan w:val="2"/>
            <w:shd w:val="clear" w:color="auto" w:fill="FFFFFF"/>
          </w:tcPr>
          <w:p w:rsidR="003D7BEA" w:rsidRPr="00B95F31" w:rsidRDefault="003D7BEA" w:rsidP="007C01C1">
            <w:pPr>
              <w:widowControl w:val="0"/>
              <w:ind w:left="-113" w:right="-113"/>
              <w:jc w:val="center"/>
              <w:rPr>
                <w:sz w:val="16"/>
                <w:szCs w:val="16"/>
              </w:rPr>
            </w:pPr>
          </w:p>
        </w:tc>
        <w:tc>
          <w:tcPr>
            <w:tcW w:w="344" w:type="dxa"/>
            <w:gridSpan w:val="3"/>
          </w:tcPr>
          <w:p w:rsidR="003D7BEA" w:rsidRPr="00B95F31" w:rsidRDefault="003D7BEA" w:rsidP="007C01C1">
            <w:pPr>
              <w:widowControl w:val="0"/>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Целевой (ые) индикатор (ы) и показатель(и) подпрограммы (государственной программ</w:t>
            </w:r>
            <w:r w:rsidRPr="00B95F31">
              <w:rPr>
                <w:sz w:val="16"/>
                <w:szCs w:val="16"/>
              </w:rPr>
              <w:lastRenderedPageBreak/>
              <w:t>ы), увя</w:t>
            </w:r>
            <w:r w:rsidRPr="00B95F31">
              <w:rPr>
                <w:sz w:val="16"/>
                <w:szCs w:val="16"/>
              </w:rPr>
              <w:softHyphen/>
              <w:t>занные с ос</w:t>
            </w:r>
            <w:r w:rsidRPr="00B95F31">
              <w:rPr>
                <w:sz w:val="16"/>
                <w:szCs w:val="16"/>
              </w:rPr>
              <w:softHyphen/>
              <w:t>новным мероприятием 20</w:t>
            </w:r>
          </w:p>
        </w:tc>
        <w:tc>
          <w:tcPr>
            <w:tcW w:w="7386" w:type="dxa"/>
            <w:gridSpan w:val="22"/>
            <w:shd w:val="clear" w:color="auto" w:fill="FFFFFF"/>
            <w:tcMar>
              <w:left w:w="68" w:type="dxa"/>
              <w:right w:w="68" w:type="dxa"/>
            </w:tcMar>
          </w:tcPr>
          <w:p w:rsidR="003D7BEA" w:rsidRPr="00B95F31" w:rsidRDefault="003D7BEA" w:rsidP="007C01C1">
            <w:pPr>
              <w:spacing w:line="230" w:lineRule="auto"/>
              <w:jc w:val="both"/>
              <w:rPr>
                <w:sz w:val="16"/>
                <w:szCs w:val="16"/>
              </w:rPr>
            </w:pPr>
            <w:r w:rsidRPr="00B95F31">
              <w:rPr>
                <w:sz w:val="16"/>
                <w:szCs w:val="16"/>
                <w:lang w:eastAsia="en-US"/>
              </w:rPr>
              <w:lastRenderedPageBreak/>
              <w:t>Соотношение средней заработной платы педагогических работников общеобразовательных организаций в Аликовском районе Чувашской Республики и среднемесячного дохода от трудовой деятельности в Чувашской Республике</w:t>
            </w:r>
          </w:p>
        </w:tc>
        <w:tc>
          <w:tcPr>
            <w:tcW w:w="851" w:type="dxa"/>
            <w:gridSpan w:val="3"/>
            <w:shd w:val="clear" w:color="auto" w:fill="FFFFFF"/>
          </w:tcPr>
          <w:p w:rsidR="003D7BEA" w:rsidRPr="00B95F31" w:rsidRDefault="003D7BEA" w:rsidP="007C01C1">
            <w:pPr>
              <w:spacing w:line="230" w:lineRule="auto"/>
              <w:jc w:val="center"/>
              <w:rPr>
                <w:sz w:val="16"/>
                <w:szCs w:val="16"/>
              </w:rPr>
            </w:pPr>
            <w:r w:rsidRPr="00B95F31">
              <w:rPr>
                <w:sz w:val="16"/>
                <w:szCs w:val="16"/>
              </w:rPr>
              <w:t>100</w:t>
            </w:r>
          </w:p>
        </w:tc>
        <w:tc>
          <w:tcPr>
            <w:tcW w:w="850" w:type="dxa"/>
            <w:gridSpan w:val="3"/>
            <w:shd w:val="clear" w:color="auto" w:fill="FFFFFF"/>
          </w:tcPr>
          <w:p w:rsidR="003D7BEA" w:rsidRPr="00B95F31" w:rsidRDefault="003D7BEA" w:rsidP="007C01C1">
            <w:pPr>
              <w:jc w:val="center"/>
            </w:pPr>
            <w:r w:rsidRPr="00B95F31">
              <w:rPr>
                <w:sz w:val="16"/>
                <w:szCs w:val="16"/>
              </w:rPr>
              <w:t>100</w:t>
            </w:r>
          </w:p>
        </w:tc>
        <w:tc>
          <w:tcPr>
            <w:tcW w:w="851" w:type="dxa"/>
            <w:gridSpan w:val="3"/>
            <w:shd w:val="clear" w:color="auto" w:fill="FFFFFF"/>
          </w:tcPr>
          <w:p w:rsidR="003D7BEA" w:rsidRPr="00B95F31" w:rsidRDefault="003D7BEA" w:rsidP="007C01C1">
            <w:pPr>
              <w:jc w:val="center"/>
            </w:pPr>
            <w:r w:rsidRPr="00B95F31">
              <w:rPr>
                <w:sz w:val="16"/>
                <w:szCs w:val="16"/>
              </w:rPr>
              <w:t>100</w:t>
            </w:r>
          </w:p>
        </w:tc>
        <w:tc>
          <w:tcPr>
            <w:tcW w:w="850" w:type="dxa"/>
            <w:gridSpan w:val="4"/>
            <w:shd w:val="clear" w:color="auto" w:fill="FFFFFF"/>
          </w:tcPr>
          <w:p w:rsidR="003D7BEA" w:rsidRPr="00B95F31" w:rsidRDefault="003D7BEA" w:rsidP="007C01C1">
            <w:pPr>
              <w:jc w:val="center"/>
            </w:pPr>
            <w:r w:rsidRPr="00B95F31">
              <w:rPr>
                <w:sz w:val="16"/>
                <w:szCs w:val="16"/>
              </w:rPr>
              <w:t>100</w:t>
            </w:r>
          </w:p>
        </w:tc>
        <w:tc>
          <w:tcPr>
            <w:tcW w:w="702" w:type="dxa"/>
            <w:gridSpan w:val="3"/>
            <w:shd w:val="clear" w:color="auto" w:fill="FFFFFF"/>
          </w:tcPr>
          <w:p w:rsidR="003D7BEA" w:rsidRPr="00B95F31" w:rsidRDefault="003D7BEA" w:rsidP="007C01C1">
            <w:pPr>
              <w:jc w:val="center"/>
            </w:pPr>
            <w:r w:rsidRPr="00B95F31">
              <w:rPr>
                <w:sz w:val="16"/>
                <w:szCs w:val="16"/>
              </w:rPr>
              <w:t>100</w:t>
            </w:r>
          </w:p>
        </w:tc>
        <w:tc>
          <w:tcPr>
            <w:tcW w:w="914" w:type="dxa"/>
            <w:gridSpan w:val="3"/>
            <w:shd w:val="clear" w:color="auto" w:fill="FFFFFF"/>
          </w:tcPr>
          <w:p w:rsidR="003D7BEA" w:rsidRPr="00B95F31" w:rsidRDefault="003D7BEA" w:rsidP="007C01C1">
            <w:pPr>
              <w:jc w:val="center"/>
            </w:pPr>
            <w:r w:rsidRPr="00B95F31">
              <w:rPr>
                <w:sz w:val="16"/>
                <w:szCs w:val="16"/>
              </w:rPr>
              <w:t>100</w:t>
            </w:r>
          </w:p>
        </w:tc>
        <w:tc>
          <w:tcPr>
            <w:tcW w:w="859" w:type="dxa"/>
            <w:gridSpan w:val="2"/>
            <w:shd w:val="clear" w:color="auto" w:fill="FFFFFF"/>
          </w:tcPr>
          <w:p w:rsidR="003D7BEA" w:rsidRPr="00B95F31" w:rsidRDefault="003D7BEA" w:rsidP="007C01C1">
            <w:pPr>
              <w:jc w:val="center"/>
            </w:pPr>
            <w:r w:rsidRPr="00B95F31">
              <w:rPr>
                <w:sz w:val="16"/>
                <w:szCs w:val="16"/>
              </w:rPr>
              <w:t>100</w:t>
            </w:r>
          </w:p>
        </w:tc>
        <w:tc>
          <w:tcPr>
            <w:tcW w:w="860" w:type="dxa"/>
            <w:gridSpan w:val="2"/>
            <w:shd w:val="clear" w:color="auto" w:fill="FFFFFF"/>
          </w:tcPr>
          <w:p w:rsidR="003D7BEA" w:rsidRPr="00B95F31" w:rsidRDefault="003D7BEA" w:rsidP="007C01C1">
            <w:pPr>
              <w:jc w:val="center"/>
            </w:pPr>
            <w:r w:rsidRPr="00B95F31">
              <w:rPr>
                <w:sz w:val="16"/>
                <w:szCs w:val="16"/>
              </w:rPr>
              <w:t>100</w:t>
            </w:r>
          </w:p>
        </w:tc>
        <w:tc>
          <w:tcPr>
            <w:tcW w:w="344" w:type="dxa"/>
            <w:gridSpan w:val="3"/>
          </w:tcPr>
          <w:p w:rsidR="003D7BEA" w:rsidRPr="00B95F31" w:rsidRDefault="003D7BEA" w:rsidP="007C01C1">
            <w:pPr>
              <w:jc w:val="center"/>
            </w:pPr>
            <w:r w:rsidRPr="00B95F31">
              <w:rPr>
                <w:sz w:val="16"/>
                <w:szCs w:val="16"/>
              </w:rPr>
              <w:t>100</w:t>
            </w: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7386" w:type="dxa"/>
            <w:gridSpan w:val="22"/>
            <w:shd w:val="clear" w:color="auto" w:fill="FFFFFF"/>
            <w:tcMar>
              <w:left w:w="68" w:type="dxa"/>
              <w:right w:w="68" w:type="dxa"/>
            </w:tcMar>
          </w:tcPr>
          <w:p w:rsidR="003D7BEA" w:rsidRPr="00B95F31" w:rsidRDefault="003D7BEA" w:rsidP="007C01C1">
            <w:pPr>
              <w:ind w:left="82"/>
              <w:jc w:val="both"/>
            </w:pPr>
            <w:r w:rsidRPr="00B95F31">
              <w:rPr>
                <w:rFonts w:eastAsia="Calibri"/>
                <w:sz w:val="16"/>
                <w:szCs w:val="16"/>
              </w:rPr>
              <w:t>Удовлетворенность населения качеством начального общего, основного общего, среднего общего образования</w:t>
            </w:r>
            <w:r w:rsidRPr="00B95F31">
              <w:rPr>
                <w:sz w:val="16"/>
                <w:szCs w:val="16"/>
              </w:rPr>
              <w:t>, %</w:t>
            </w:r>
          </w:p>
        </w:tc>
        <w:tc>
          <w:tcPr>
            <w:tcW w:w="851"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83</w:t>
            </w:r>
          </w:p>
        </w:tc>
        <w:tc>
          <w:tcPr>
            <w:tcW w:w="850"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85</w:t>
            </w:r>
          </w:p>
        </w:tc>
        <w:tc>
          <w:tcPr>
            <w:tcW w:w="851" w:type="dxa"/>
            <w:gridSpan w:val="3"/>
            <w:shd w:val="clear" w:color="auto" w:fill="FFFFFF"/>
          </w:tcPr>
          <w:p w:rsidR="003D7BEA" w:rsidRPr="00B95F31" w:rsidRDefault="003D7BEA" w:rsidP="007C01C1">
            <w:pPr>
              <w:jc w:val="center"/>
            </w:pPr>
            <w:r w:rsidRPr="00B95F31">
              <w:rPr>
                <w:sz w:val="16"/>
                <w:szCs w:val="16"/>
              </w:rPr>
              <w:t>85</w:t>
            </w:r>
          </w:p>
        </w:tc>
        <w:tc>
          <w:tcPr>
            <w:tcW w:w="850" w:type="dxa"/>
            <w:gridSpan w:val="4"/>
            <w:shd w:val="clear" w:color="auto" w:fill="FFFFFF"/>
          </w:tcPr>
          <w:p w:rsidR="003D7BEA" w:rsidRPr="00B95F31" w:rsidRDefault="003D7BEA" w:rsidP="007C01C1">
            <w:pPr>
              <w:jc w:val="center"/>
            </w:pPr>
            <w:r w:rsidRPr="00B95F31">
              <w:rPr>
                <w:sz w:val="16"/>
                <w:szCs w:val="16"/>
              </w:rPr>
              <w:t>85</w:t>
            </w:r>
          </w:p>
        </w:tc>
        <w:tc>
          <w:tcPr>
            <w:tcW w:w="702" w:type="dxa"/>
            <w:gridSpan w:val="3"/>
            <w:shd w:val="clear" w:color="auto" w:fill="FFFFFF"/>
          </w:tcPr>
          <w:p w:rsidR="003D7BEA" w:rsidRPr="00B95F31" w:rsidRDefault="003D7BEA" w:rsidP="007C01C1">
            <w:pPr>
              <w:jc w:val="center"/>
            </w:pPr>
            <w:r w:rsidRPr="00B95F31">
              <w:rPr>
                <w:sz w:val="16"/>
                <w:szCs w:val="16"/>
              </w:rPr>
              <w:t>85</w:t>
            </w:r>
          </w:p>
        </w:tc>
        <w:tc>
          <w:tcPr>
            <w:tcW w:w="914" w:type="dxa"/>
            <w:gridSpan w:val="3"/>
            <w:shd w:val="clear" w:color="auto" w:fill="FFFFFF"/>
          </w:tcPr>
          <w:p w:rsidR="003D7BEA" w:rsidRPr="00B95F31" w:rsidRDefault="003D7BEA" w:rsidP="007C01C1">
            <w:pPr>
              <w:jc w:val="center"/>
            </w:pPr>
            <w:r w:rsidRPr="00B95F31">
              <w:rPr>
                <w:sz w:val="16"/>
                <w:szCs w:val="16"/>
              </w:rPr>
              <w:t>85</w:t>
            </w:r>
          </w:p>
        </w:tc>
        <w:tc>
          <w:tcPr>
            <w:tcW w:w="859" w:type="dxa"/>
            <w:gridSpan w:val="2"/>
            <w:shd w:val="clear" w:color="auto" w:fill="FFFFFF"/>
          </w:tcPr>
          <w:p w:rsidR="003D7BEA" w:rsidRPr="00B95F31" w:rsidRDefault="003D7BEA" w:rsidP="007C01C1">
            <w:pPr>
              <w:jc w:val="center"/>
            </w:pPr>
            <w:r w:rsidRPr="00B95F31">
              <w:rPr>
                <w:sz w:val="16"/>
                <w:szCs w:val="16"/>
              </w:rPr>
              <w:t>85</w:t>
            </w:r>
          </w:p>
        </w:tc>
        <w:tc>
          <w:tcPr>
            <w:tcW w:w="860" w:type="dxa"/>
            <w:gridSpan w:val="2"/>
            <w:shd w:val="clear" w:color="auto" w:fill="FFFFFF"/>
          </w:tcPr>
          <w:p w:rsidR="003D7BEA" w:rsidRPr="00B95F31" w:rsidRDefault="003D7BEA" w:rsidP="007C01C1">
            <w:pPr>
              <w:jc w:val="center"/>
            </w:pPr>
            <w:r w:rsidRPr="00B95F31">
              <w:rPr>
                <w:sz w:val="16"/>
                <w:szCs w:val="16"/>
              </w:rPr>
              <w:t>85</w:t>
            </w:r>
          </w:p>
        </w:tc>
        <w:tc>
          <w:tcPr>
            <w:tcW w:w="344" w:type="dxa"/>
            <w:gridSpan w:val="3"/>
          </w:tcPr>
          <w:p w:rsidR="003D7BEA" w:rsidRPr="00B95F31" w:rsidRDefault="003D7BEA" w:rsidP="007C01C1">
            <w:pPr>
              <w:jc w:val="center"/>
            </w:pPr>
            <w:r w:rsidRPr="00B95F31">
              <w:rPr>
                <w:sz w:val="16"/>
                <w:szCs w:val="16"/>
              </w:rPr>
              <w:t>85</w:t>
            </w:r>
          </w:p>
        </w:tc>
      </w:tr>
      <w:tr w:rsidR="003D7BEA" w:rsidRPr="00B95F31" w:rsidTr="007C01C1">
        <w:tblPrEx>
          <w:tblLook w:val="04A0" w:firstRow="1" w:lastRow="0" w:firstColumn="1" w:lastColumn="0" w:noHBand="0" w:noVBand="1"/>
        </w:tblPrEx>
        <w:trPr>
          <w:gridAfter w:val="7"/>
          <w:wAfter w:w="5978" w:type="dxa"/>
        </w:trPr>
        <w:tc>
          <w:tcPr>
            <w:tcW w:w="842" w:type="dxa"/>
            <w:vMerge w:val="restart"/>
            <w:shd w:val="clear" w:color="auto" w:fill="FFFFFF"/>
            <w:tcMar>
              <w:left w:w="68" w:type="dxa"/>
              <w:right w:w="68" w:type="dxa"/>
            </w:tcMar>
          </w:tcPr>
          <w:p w:rsidR="003D7BEA" w:rsidRPr="00B95F31" w:rsidRDefault="003D7BEA" w:rsidP="007C01C1">
            <w:pPr>
              <w:widowControl w:val="0"/>
              <w:rPr>
                <w:sz w:val="16"/>
                <w:szCs w:val="16"/>
              </w:rPr>
            </w:pPr>
            <w:r w:rsidRPr="00B95F31">
              <w:rPr>
                <w:sz w:val="16"/>
                <w:szCs w:val="16"/>
              </w:rPr>
              <w:t>Мероприятие 20.1</w:t>
            </w:r>
          </w:p>
        </w:tc>
        <w:tc>
          <w:tcPr>
            <w:tcW w:w="1281" w:type="dxa"/>
            <w:gridSpan w:val="2"/>
            <w:vMerge w:val="restart"/>
            <w:shd w:val="clear" w:color="auto" w:fill="FFFFFF"/>
            <w:tcMar>
              <w:left w:w="68" w:type="dxa"/>
              <w:right w:w="68" w:type="dxa"/>
            </w:tcMar>
          </w:tcPr>
          <w:p w:rsidR="003D7BEA" w:rsidRPr="00B95F31" w:rsidRDefault="003D7BEA" w:rsidP="007C01C1">
            <w:pPr>
              <w:widowControl w:val="0"/>
              <w:jc w:val="both"/>
              <w:rPr>
                <w:sz w:val="16"/>
                <w:szCs w:val="16"/>
              </w:rPr>
            </w:pPr>
            <w:r w:rsidRPr="00B95F31">
              <w:rPr>
                <w:sz w:val="16"/>
                <w:szCs w:val="16"/>
              </w:rPr>
              <w:t>Ежемесячное денежное вознаграждение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896" w:type="dxa"/>
            <w:gridSpan w:val="2"/>
            <w:vMerge w:val="restart"/>
            <w:shd w:val="clear" w:color="auto" w:fill="FFFFFF"/>
          </w:tcPr>
          <w:p w:rsidR="003D7BEA" w:rsidRPr="00B95F31" w:rsidRDefault="003D7BEA" w:rsidP="007C01C1">
            <w:pPr>
              <w:widowControl w:val="0"/>
              <w:jc w:val="both"/>
              <w:rPr>
                <w:sz w:val="16"/>
                <w:szCs w:val="16"/>
              </w:rPr>
            </w:pPr>
          </w:p>
        </w:tc>
        <w:tc>
          <w:tcPr>
            <w:tcW w:w="1297" w:type="dxa"/>
            <w:gridSpan w:val="5"/>
            <w:vMerge w:val="restart"/>
            <w:shd w:val="clear" w:color="auto" w:fill="FFFFFF"/>
          </w:tcPr>
          <w:p w:rsidR="003D7BEA" w:rsidRPr="00B95F31" w:rsidRDefault="003D7BEA" w:rsidP="007C01C1">
            <w:pPr>
              <w:widowControl w:val="0"/>
              <w:jc w:val="both"/>
              <w:rPr>
                <w:sz w:val="16"/>
                <w:szCs w:val="16"/>
              </w:rPr>
            </w:pPr>
            <w:r w:rsidRPr="00B95F31">
              <w:rPr>
                <w:sz w:val="16"/>
                <w:szCs w:val="16"/>
              </w:rPr>
              <w:t>ответственный исполнитель – администрация района</w:t>
            </w:r>
          </w:p>
        </w:tc>
        <w:tc>
          <w:tcPr>
            <w:tcW w:w="446" w:type="dxa"/>
            <w:gridSpan w:val="4"/>
            <w:shd w:val="clear" w:color="auto" w:fill="FFFFFF"/>
          </w:tcPr>
          <w:p w:rsidR="003D7BEA" w:rsidRPr="00B95F31" w:rsidRDefault="003D7BEA" w:rsidP="007C01C1">
            <w:pPr>
              <w:widowControl w:val="0"/>
              <w:jc w:val="center"/>
              <w:rPr>
                <w:sz w:val="16"/>
                <w:szCs w:val="16"/>
                <w:lang w:val="en-US"/>
              </w:rPr>
            </w:pPr>
          </w:p>
        </w:tc>
        <w:tc>
          <w:tcPr>
            <w:tcW w:w="552" w:type="dxa"/>
            <w:gridSpan w:val="3"/>
            <w:shd w:val="clear" w:color="auto" w:fill="FFFFFF"/>
          </w:tcPr>
          <w:p w:rsidR="003D7BEA" w:rsidRPr="00B95F31" w:rsidRDefault="003D7BEA" w:rsidP="007C01C1">
            <w:pPr>
              <w:widowControl w:val="0"/>
              <w:jc w:val="center"/>
              <w:rPr>
                <w:sz w:val="16"/>
                <w:szCs w:val="16"/>
                <w:lang w:val="en-US"/>
              </w:rPr>
            </w:pPr>
          </w:p>
        </w:tc>
        <w:tc>
          <w:tcPr>
            <w:tcW w:w="1206" w:type="dxa"/>
            <w:gridSpan w:val="4"/>
            <w:shd w:val="clear" w:color="auto" w:fill="FFFFFF"/>
          </w:tcPr>
          <w:p w:rsidR="003D7BEA" w:rsidRPr="00B95F31" w:rsidRDefault="003D7BEA" w:rsidP="007C01C1">
            <w:pPr>
              <w:widowControl w:val="0"/>
              <w:jc w:val="center"/>
              <w:rPr>
                <w:sz w:val="16"/>
                <w:szCs w:val="16"/>
              </w:rPr>
            </w:pPr>
          </w:p>
        </w:tc>
        <w:tc>
          <w:tcPr>
            <w:tcW w:w="425" w:type="dxa"/>
            <w:shd w:val="clear" w:color="auto" w:fill="FFFFFF"/>
          </w:tcPr>
          <w:p w:rsidR="003D7BEA" w:rsidRPr="00B95F31" w:rsidRDefault="003D7BEA" w:rsidP="007C01C1">
            <w:pPr>
              <w:widowControl w:val="0"/>
              <w:jc w:val="center"/>
              <w:rPr>
                <w:sz w:val="16"/>
                <w:szCs w:val="16"/>
              </w:rPr>
            </w:pPr>
          </w:p>
        </w:tc>
        <w:tc>
          <w:tcPr>
            <w:tcW w:w="1283" w:type="dxa"/>
            <w:shd w:val="clear" w:color="auto" w:fill="FFFFFF"/>
          </w:tcPr>
          <w:p w:rsidR="003D7BEA" w:rsidRPr="00B95F31" w:rsidRDefault="003D7BEA" w:rsidP="007C01C1">
            <w:pPr>
              <w:widowControl w:val="0"/>
              <w:jc w:val="both"/>
              <w:rPr>
                <w:sz w:val="16"/>
                <w:szCs w:val="16"/>
              </w:rPr>
            </w:pPr>
            <w:r w:rsidRPr="00B95F31">
              <w:rPr>
                <w:sz w:val="16"/>
                <w:szCs w:val="16"/>
              </w:rPr>
              <w:t>всего</w:t>
            </w: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3"/>
            <w:shd w:val="clear" w:color="auto" w:fill="FFFFFF"/>
          </w:tcPr>
          <w:p w:rsidR="003D7BEA" w:rsidRPr="00B95F31" w:rsidRDefault="003D7BEA" w:rsidP="007C01C1">
            <w:pPr>
              <w:jc w:val="center"/>
              <w:rPr>
                <w:sz w:val="16"/>
                <w:szCs w:val="16"/>
              </w:rPr>
            </w:pPr>
            <w:r w:rsidRPr="00B95F31">
              <w:rPr>
                <w:sz w:val="16"/>
                <w:szCs w:val="16"/>
              </w:rPr>
              <w:t>3150,86</w:t>
            </w:r>
          </w:p>
        </w:tc>
        <w:tc>
          <w:tcPr>
            <w:tcW w:w="851" w:type="dxa"/>
            <w:gridSpan w:val="3"/>
            <w:shd w:val="clear" w:color="auto" w:fill="FFFFFF"/>
          </w:tcPr>
          <w:p w:rsidR="003D7BEA" w:rsidRPr="00B95F31" w:rsidRDefault="003D7BEA" w:rsidP="007C01C1">
            <w:pPr>
              <w:jc w:val="center"/>
              <w:rPr>
                <w:sz w:val="16"/>
                <w:szCs w:val="16"/>
              </w:rPr>
            </w:pPr>
            <w:r w:rsidRPr="00B95F31">
              <w:rPr>
                <w:sz w:val="16"/>
                <w:szCs w:val="16"/>
              </w:rPr>
              <w:t>9143,6</w:t>
            </w:r>
          </w:p>
        </w:tc>
        <w:tc>
          <w:tcPr>
            <w:tcW w:w="850" w:type="dxa"/>
            <w:gridSpan w:val="4"/>
            <w:shd w:val="clear" w:color="auto" w:fill="FFFFFF"/>
          </w:tcPr>
          <w:p w:rsidR="003D7BEA" w:rsidRPr="00B95F31" w:rsidRDefault="003D7BEA" w:rsidP="007C01C1">
            <w:pPr>
              <w:jc w:val="center"/>
            </w:pPr>
            <w:r w:rsidRPr="00B95F31">
              <w:rPr>
                <w:sz w:val="16"/>
                <w:szCs w:val="16"/>
              </w:rPr>
              <w:t>9296,3</w:t>
            </w:r>
          </w:p>
        </w:tc>
        <w:tc>
          <w:tcPr>
            <w:tcW w:w="702" w:type="dxa"/>
            <w:gridSpan w:val="3"/>
            <w:shd w:val="clear" w:color="auto" w:fill="FFFFFF"/>
          </w:tcPr>
          <w:p w:rsidR="003D7BEA" w:rsidRPr="00B95F31" w:rsidRDefault="003D7BEA" w:rsidP="007C01C1">
            <w:pPr>
              <w:jc w:val="center"/>
            </w:pPr>
            <w:r w:rsidRPr="00B95F31">
              <w:rPr>
                <w:sz w:val="16"/>
                <w:szCs w:val="16"/>
              </w:rPr>
              <w:t>9296,3</w:t>
            </w:r>
          </w:p>
        </w:tc>
        <w:tc>
          <w:tcPr>
            <w:tcW w:w="914" w:type="dxa"/>
            <w:gridSpan w:val="3"/>
            <w:shd w:val="clear" w:color="auto" w:fill="FFFFFF"/>
          </w:tcPr>
          <w:p w:rsidR="003D7BEA" w:rsidRPr="00B95F31" w:rsidRDefault="003D7BEA" w:rsidP="007C01C1">
            <w:pPr>
              <w:jc w:val="center"/>
            </w:pPr>
            <w:r w:rsidRPr="00B95F31">
              <w:rPr>
                <w:sz w:val="16"/>
                <w:szCs w:val="16"/>
              </w:rPr>
              <w:t>9296,3</w:t>
            </w:r>
          </w:p>
        </w:tc>
        <w:tc>
          <w:tcPr>
            <w:tcW w:w="859" w:type="dxa"/>
            <w:gridSpan w:val="2"/>
            <w:shd w:val="clear" w:color="auto" w:fill="FFFFFF"/>
          </w:tcPr>
          <w:p w:rsidR="003D7BEA" w:rsidRPr="00B95F31" w:rsidRDefault="003D7BEA" w:rsidP="007C01C1">
            <w:pPr>
              <w:widowControl w:val="0"/>
              <w:ind w:left="-113" w:right="-113"/>
              <w:jc w:val="center"/>
              <w:rPr>
                <w:sz w:val="16"/>
                <w:szCs w:val="16"/>
              </w:rPr>
            </w:pPr>
          </w:p>
        </w:tc>
        <w:tc>
          <w:tcPr>
            <w:tcW w:w="860" w:type="dxa"/>
            <w:gridSpan w:val="2"/>
            <w:shd w:val="clear" w:color="auto" w:fill="FFFFFF"/>
          </w:tcPr>
          <w:p w:rsidR="003D7BEA" w:rsidRPr="00B95F31" w:rsidRDefault="003D7BEA" w:rsidP="007C01C1">
            <w:pPr>
              <w:widowControl w:val="0"/>
              <w:ind w:left="-113" w:right="-113"/>
              <w:jc w:val="center"/>
              <w:rPr>
                <w:sz w:val="16"/>
                <w:szCs w:val="16"/>
              </w:rPr>
            </w:pPr>
          </w:p>
        </w:tc>
        <w:tc>
          <w:tcPr>
            <w:tcW w:w="344" w:type="dxa"/>
            <w:gridSpan w:val="3"/>
          </w:tcPr>
          <w:p w:rsidR="003D7BEA" w:rsidRPr="00B95F31" w:rsidRDefault="003D7BEA" w:rsidP="007C01C1">
            <w:pPr>
              <w:widowControl w:val="0"/>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896" w:type="dxa"/>
            <w:gridSpan w:val="2"/>
            <w:vMerge/>
            <w:shd w:val="clear" w:color="auto" w:fill="FFFFFF"/>
          </w:tcPr>
          <w:p w:rsidR="003D7BEA" w:rsidRPr="00B95F31" w:rsidRDefault="003D7BEA" w:rsidP="007C01C1">
            <w:pPr>
              <w:widowControl w:val="0"/>
              <w:jc w:val="both"/>
              <w:rPr>
                <w:sz w:val="16"/>
                <w:szCs w:val="16"/>
              </w:rPr>
            </w:pPr>
          </w:p>
        </w:tc>
        <w:tc>
          <w:tcPr>
            <w:tcW w:w="1297" w:type="dxa"/>
            <w:gridSpan w:val="5"/>
            <w:vMerge/>
            <w:shd w:val="clear" w:color="auto" w:fill="FFFFFF"/>
          </w:tcPr>
          <w:p w:rsidR="003D7BEA" w:rsidRPr="00B95F31" w:rsidRDefault="003D7BEA" w:rsidP="007C01C1">
            <w:pPr>
              <w:widowControl w:val="0"/>
              <w:jc w:val="both"/>
              <w:rPr>
                <w:sz w:val="16"/>
                <w:szCs w:val="16"/>
              </w:rPr>
            </w:pPr>
          </w:p>
        </w:tc>
        <w:tc>
          <w:tcPr>
            <w:tcW w:w="446" w:type="dxa"/>
            <w:gridSpan w:val="4"/>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552" w:type="dxa"/>
            <w:gridSpan w:val="3"/>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1206" w:type="dxa"/>
            <w:gridSpan w:val="4"/>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1283" w:type="dxa"/>
            <w:shd w:val="clear" w:color="auto" w:fill="FFFFFF"/>
          </w:tcPr>
          <w:p w:rsidR="003D7BEA" w:rsidRPr="00B95F31" w:rsidRDefault="003D7BEA" w:rsidP="007C01C1">
            <w:pPr>
              <w:widowControl w:val="0"/>
              <w:jc w:val="both"/>
              <w:rPr>
                <w:sz w:val="16"/>
                <w:szCs w:val="16"/>
              </w:rPr>
            </w:pPr>
            <w:r w:rsidRPr="00B95F31">
              <w:rPr>
                <w:sz w:val="16"/>
                <w:szCs w:val="16"/>
              </w:rPr>
              <w:t>федеральный бюджет</w:t>
            </w: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3"/>
            <w:shd w:val="clear" w:color="auto" w:fill="FFFFFF"/>
          </w:tcPr>
          <w:p w:rsidR="003D7BEA" w:rsidRPr="00B95F31" w:rsidRDefault="003D7BEA" w:rsidP="007C01C1">
            <w:pPr>
              <w:widowControl w:val="0"/>
              <w:ind w:left="-113" w:right="-113"/>
              <w:jc w:val="center"/>
              <w:rPr>
                <w:sz w:val="16"/>
                <w:szCs w:val="16"/>
              </w:rPr>
            </w:pPr>
            <w:r w:rsidRPr="00B95F31">
              <w:rPr>
                <w:sz w:val="16"/>
                <w:szCs w:val="16"/>
              </w:rPr>
              <w:t>3150,86</w:t>
            </w:r>
          </w:p>
        </w:tc>
        <w:tc>
          <w:tcPr>
            <w:tcW w:w="851" w:type="dxa"/>
            <w:gridSpan w:val="3"/>
            <w:shd w:val="clear" w:color="auto" w:fill="FFFFFF"/>
          </w:tcPr>
          <w:p w:rsidR="003D7BEA" w:rsidRPr="00B95F31" w:rsidRDefault="003D7BEA" w:rsidP="007C01C1">
            <w:pPr>
              <w:jc w:val="center"/>
              <w:rPr>
                <w:sz w:val="16"/>
                <w:szCs w:val="16"/>
              </w:rPr>
            </w:pPr>
            <w:r w:rsidRPr="00B95F31">
              <w:rPr>
                <w:sz w:val="16"/>
                <w:szCs w:val="16"/>
              </w:rPr>
              <w:t>9143,6</w:t>
            </w:r>
          </w:p>
        </w:tc>
        <w:tc>
          <w:tcPr>
            <w:tcW w:w="850" w:type="dxa"/>
            <w:gridSpan w:val="4"/>
            <w:shd w:val="clear" w:color="auto" w:fill="FFFFFF"/>
          </w:tcPr>
          <w:p w:rsidR="003D7BEA" w:rsidRPr="00B95F31" w:rsidRDefault="003D7BEA" w:rsidP="007C01C1">
            <w:pPr>
              <w:jc w:val="center"/>
            </w:pPr>
            <w:r w:rsidRPr="00B95F31">
              <w:rPr>
                <w:sz w:val="16"/>
                <w:szCs w:val="16"/>
              </w:rPr>
              <w:t>9296,3</w:t>
            </w:r>
          </w:p>
        </w:tc>
        <w:tc>
          <w:tcPr>
            <w:tcW w:w="702" w:type="dxa"/>
            <w:gridSpan w:val="3"/>
            <w:shd w:val="clear" w:color="auto" w:fill="FFFFFF"/>
          </w:tcPr>
          <w:p w:rsidR="003D7BEA" w:rsidRPr="00B95F31" w:rsidRDefault="003D7BEA" w:rsidP="007C01C1">
            <w:pPr>
              <w:jc w:val="center"/>
            </w:pPr>
            <w:r w:rsidRPr="00B95F31">
              <w:rPr>
                <w:sz w:val="16"/>
                <w:szCs w:val="16"/>
              </w:rPr>
              <w:t>9296,3</w:t>
            </w:r>
          </w:p>
        </w:tc>
        <w:tc>
          <w:tcPr>
            <w:tcW w:w="914" w:type="dxa"/>
            <w:gridSpan w:val="3"/>
            <w:shd w:val="clear" w:color="auto" w:fill="FFFFFF"/>
          </w:tcPr>
          <w:p w:rsidR="003D7BEA" w:rsidRPr="00B95F31" w:rsidRDefault="003D7BEA" w:rsidP="007C01C1">
            <w:pPr>
              <w:jc w:val="center"/>
            </w:pPr>
            <w:r w:rsidRPr="00B95F31">
              <w:rPr>
                <w:sz w:val="16"/>
                <w:szCs w:val="16"/>
              </w:rPr>
              <w:t>9296,3</w:t>
            </w:r>
          </w:p>
        </w:tc>
        <w:tc>
          <w:tcPr>
            <w:tcW w:w="859" w:type="dxa"/>
            <w:gridSpan w:val="2"/>
            <w:shd w:val="clear" w:color="auto" w:fill="FFFFFF"/>
          </w:tcPr>
          <w:p w:rsidR="003D7BEA" w:rsidRPr="00B95F31" w:rsidRDefault="003D7BEA" w:rsidP="007C01C1">
            <w:pPr>
              <w:widowControl w:val="0"/>
              <w:ind w:left="-113" w:right="-113"/>
              <w:jc w:val="center"/>
              <w:rPr>
                <w:sz w:val="16"/>
                <w:szCs w:val="16"/>
              </w:rPr>
            </w:pPr>
          </w:p>
        </w:tc>
        <w:tc>
          <w:tcPr>
            <w:tcW w:w="860" w:type="dxa"/>
            <w:gridSpan w:val="2"/>
            <w:shd w:val="clear" w:color="auto" w:fill="FFFFFF"/>
          </w:tcPr>
          <w:p w:rsidR="003D7BEA" w:rsidRPr="00B95F31" w:rsidRDefault="003D7BEA" w:rsidP="007C01C1">
            <w:pPr>
              <w:widowControl w:val="0"/>
              <w:ind w:left="-113" w:right="-113"/>
              <w:jc w:val="center"/>
              <w:rPr>
                <w:sz w:val="16"/>
                <w:szCs w:val="16"/>
              </w:rPr>
            </w:pPr>
          </w:p>
        </w:tc>
        <w:tc>
          <w:tcPr>
            <w:tcW w:w="344" w:type="dxa"/>
            <w:gridSpan w:val="3"/>
          </w:tcPr>
          <w:p w:rsidR="003D7BEA" w:rsidRPr="00B95F31" w:rsidRDefault="003D7BEA" w:rsidP="007C01C1">
            <w:pPr>
              <w:widowControl w:val="0"/>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896" w:type="dxa"/>
            <w:gridSpan w:val="2"/>
            <w:vMerge/>
            <w:shd w:val="clear" w:color="auto" w:fill="FFFFFF"/>
          </w:tcPr>
          <w:p w:rsidR="003D7BEA" w:rsidRPr="00B95F31" w:rsidRDefault="003D7BEA" w:rsidP="007C01C1">
            <w:pPr>
              <w:widowControl w:val="0"/>
              <w:jc w:val="both"/>
              <w:rPr>
                <w:sz w:val="16"/>
                <w:szCs w:val="16"/>
              </w:rPr>
            </w:pPr>
          </w:p>
        </w:tc>
        <w:tc>
          <w:tcPr>
            <w:tcW w:w="1297" w:type="dxa"/>
            <w:gridSpan w:val="5"/>
            <w:vMerge/>
            <w:shd w:val="clear" w:color="auto" w:fill="FFFFFF"/>
          </w:tcPr>
          <w:p w:rsidR="003D7BEA" w:rsidRPr="00B95F31" w:rsidRDefault="003D7BEA" w:rsidP="007C01C1">
            <w:pPr>
              <w:widowControl w:val="0"/>
              <w:jc w:val="both"/>
              <w:rPr>
                <w:sz w:val="16"/>
                <w:szCs w:val="16"/>
              </w:rPr>
            </w:pPr>
          </w:p>
        </w:tc>
        <w:tc>
          <w:tcPr>
            <w:tcW w:w="446" w:type="dxa"/>
            <w:gridSpan w:val="4"/>
            <w:shd w:val="clear" w:color="auto" w:fill="FFFFFF"/>
          </w:tcPr>
          <w:p w:rsidR="003D7BEA" w:rsidRPr="00B95F31" w:rsidRDefault="003D7BEA" w:rsidP="007C01C1">
            <w:pPr>
              <w:widowControl w:val="0"/>
              <w:jc w:val="center"/>
              <w:rPr>
                <w:sz w:val="16"/>
                <w:szCs w:val="16"/>
              </w:rPr>
            </w:pPr>
            <w:r w:rsidRPr="00B95F31">
              <w:rPr>
                <w:sz w:val="16"/>
                <w:szCs w:val="16"/>
              </w:rPr>
              <w:t>947</w:t>
            </w:r>
          </w:p>
        </w:tc>
        <w:tc>
          <w:tcPr>
            <w:tcW w:w="552" w:type="dxa"/>
            <w:gridSpan w:val="3"/>
            <w:shd w:val="clear" w:color="auto" w:fill="FFFFFF"/>
          </w:tcPr>
          <w:p w:rsidR="003D7BEA" w:rsidRPr="00B95F31" w:rsidRDefault="003D7BEA" w:rsidP="007C01C1">
            <w:pPr>
              <w:widowControl w:val="0"/>
              <w:jc w:val="center"/>
              <w:rPr>
                <w:sz w:val="16"/>
                <w:szCs w:val="16"/>
              </w:rPr>
            </w:pPr>
            <w:r w:rsidRPr="00B95F31">
              <w:rPr>
                <w:sz w:val="16"/>
                <w:szCs w:val="16"/>
              </w:rPr>
              <w:t>0702</w:t>
            </w:r>
          </w:p>
        </w:tc>
        <w:tc>
          <w:tcPr>
            <w:tcW w:w="1206" w:type="dxa"/>
            <w:gridSpan w:val="4"/>
            <w:shd w:val="clear" w:color="auto" w:fill="FFFFFF"/>
          </w:tcPr>
          <w:p w:rsidR="003D7BEA" w:rsidRPr="00B95F31" w:rsidRDefault="003D7BEA" w:rsidP="007C01C1">
            <w:pPr>
              <w:widowControl w:val="0"/>
              <w:jc w:val="center"/>
              <w:rPr>
                <w:sz w:val="16"/>
                <w:szCs w:val="16"/>
              </w:rPr>
            </w:pPr>
            <w:r w:rsidRPr="00B95F31">
              <w:rPr>
                <w:sz w:val="16"/>
                <w:szCs w:val="16"/>
              </w:rPr>
              <w:t>Ц710553030</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612</w:t>
            </w:r>
          </w:p>
          <w:p w:rsidR="003D7BEA" w:rsidRPr="00B95F31" w:rsidRDefault="003D7BEA" w:rsidP="007C01C1">
            <w:pPr>
              <w:widowControl w:val="0"/>
              <w:jc w:val="center"/>
              <w:rPr>
                <w:sz w:val="16"/>
                <w:szCs w:val="16"/>
              </w:rPr>
            </w:pPr>
            <w:r w:rsidRPr="00B95F31">
              <w:rPr>
                <w:sz w:val="16"/>
                <w:szCs w:val="16"/>
              </w:rPr>
              <w:t>622</w:t>
            </w:r>
          </w:p>
        </w:tc>
        <w:tc>
          <w:tcPr>
            <w:tcW w:w="1283" w:type="dxa"/>
            <w:shd w:val="clear" w:color="auto" w:fill="FFFFFF"/>
          </w:tcPr>
          <w:p w:rsidR="003D7BEA" w:rsidRPr="00B95F31" w:rsidRDefault="003D7BEA" w:rsidP="007C01C1">
            <w:pPr>
              <w:widowControl w:val="0"/>
              <w:jc w:val="both"/>
              <w:rPr>
                <w:sz w:val="16"/>
                <w:szCs w:val="16"/>
              </w:rPr>
            </w:pPr>
            <w:r w:rsidRPr="00B95F31">
              <w:rPr>
                <w:sz w:val="16"/>
                <w:szCs w:val="16"/>
              </w:rPr>
              <w:t>республиканский бюджет Чувашской Республики</w:t>
            </w: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3"/>
            <w:shd w:val="clear" w:color="auto" w:fill="FFFFFF"/>
          </w:tcPr>
          <w:p w:rsidR="003D7BEA" w:rsidRPr="00B95F31" w:rsidRDefault="003D7BEA" w:rsidP="007C01C1">
            <w:pPr>
              <w:widowControl w:val="0"/>
              <w:ind w:left="-113" w:right="-113"/>
              <w:jc w:val="center"/>
              <w:rPr>
                <w:sz w:val="16"/>
                <w:szCs w:val="16"/>
              </w:rPr>
            </w:pP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4"/>
            <w:shd w:val="clear" w:color="auto" w:fill="FFFFFF"/>
          </w:tcPr>
          <w:p w:rsidR="003D7BEA" w:rsidRPr="00B95F31" w:rsidRDefault="003D7BEA" w:rsidP="007C01C1">
            <w:pPr>
              <w:widowControl w:val="0"/>
              <w:ind w:left="-113" w:right="-113"/>
              <w:jc w:val="center"/>
              <w:rPr>
                <w:sz w:val="16"/>
                <w:szCs w:val="16"/>
              </w:rPr>
            </w:pPr>
          </w:p>
        </w:tc>
        <w:tc>
          <w:tcPr>
            <w:tcW w:w="702" w:type="dxa"/>
            <w:gridSpan w:val="3"/>
            <w:shd w:val="clear" w:color="auto" w:fill="FFFFFF"/>
          </w:tcPr>
          <w:p w:rsidR="003D7BEA" w:rsidRPr="00B95F31" w:rsidRDefault="003D7BEA" w:rsidP="007C01C1">
            <w:pPr>
              <w:widowControl w:val="0"/>
              <w:ind w:left="-113" w:right="-113"/>
              <w:jc w:val="center"/>
              <w:rPr>
                <w:sz w:val="16"/>
                <w:szCs w:val="16"/>
              </w:rPr>
            </w:pPr>
          </w:p>
        </w:tc>
        <w:tc>
          <w:tcPr>
            <w:tcW w:w="914" w:type="dxa"/>
            <w:gridSpan w:val="3"/>
            <w:shd w:val="clear" w:color="auto" w:fill="FFFFFF"/>
          </w:tcPr>
          <w:p w:rsidR="003D7BEA" w:rsidRPr="00B95F31" w:rsidRDefault="003D7BEA" w:rsidP="007C01C1">
            <w:pPr>
              <w:widowControl w:val="0"/>
              <w:ind w:left="-113" w:right="-113"/>
              <w:jc w:val="center"/>
              <w:rPr>
                <w:sz w:val="16"/>
                <w:szCs w:val="16"/>
              </w:rPr>
            </w:pPr>
          </w:p>
        </w:tc>
        <w:tc>
          <w:tcPr>
            <w:tcW w:w="859" w:type="dxa"/>
            <w:gridSpan w:val="2"/>
            <w:shd w:val="clear" w:color="auto" w:fill="FFFFFF"/>
          </w:tcPr>
          <w:p w:rsidR="003D7BEA" w:rsidRPr="00B95F31" w:rsidRDefault="003D7BEA" w:rsidP="007C01C1">
            <w:pPr>
              <w:widowControl w:val="0"/>
              <w:ind w:left="-113" w:right="-113"/>
              <w:jc w:val="center"/>
              <w:rPr>
                <w:sz w:val="16"/>
                <w:szCs w:val="16"/>
              </w:rPr>
            </w:pPr>
          </w:p>
        </w:tc>
        <w:tc>
          <w:tcPr>
            <w:tcW w:w="860" w:type="dxa"/>
            <w:gridSpan w:val="2"/>
            <w:shd w:val="clear" w:color="auto" w:fill="FFFFFF"/>
          </w:tcPr>
          <w:p w:rsidR="003D7BEA" w:rsidRPr="00B95F31" w:rsidRDefault="003D7BEA" w:rsidP="007C01C1">
            <w:pPr>
              <w:widowControl w:val="0"/>
              <w:spacing w:line="235" w:lineRule="auto"/>
              <w:ind w:left="-113" w:right="-113"/>
              <w:jc w:val="center"/>
              <w:rPr>
                <w:sz w:val="16"/>
                <w:szCs w:val="16"/>
              </w:rPr>
            </w:pPr>
          </w:p>
        </w:tc>
        <w:tc>
          <w:tcPr>
            <w:tcW w:w="344" w:type="dxa"/>
            <w:gridSpan w:val="3"/>
          </w:tcPr>
          <w:p w:rsidR="003D7BEA" w:rsidRPr="00B95F31" w:rsidRDefault="003D7BEA" w:rsidP="007C01C1">
            <w:pPr>
              <w:widowControl w:val="0"/>
              <w:spacing w:line="235" w:lineRule="auto"/>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896" w:type="dxa"/>
            <w:gridSpan w:val="2"/>
            <w:vMerge/>
            <w:shd w:val="clear" w:color="auto" w:fill="FFFFFF"/>
          </w:tcPr>
          <w:p w:rsidR="003D7BEA" w:rsidRPr="00B95F31" w:rsidRDefault="003D7BEA" w:rsidP="007C01C1">
            <w:pPr>
              <w:widowControl w:val="0"/>
              <w:jc w:val="both"/>
              <w:rPr>
                <w:sz w:val="16"/>
                <w:szCs w:val="16"/>
              </w:rPr>
            </w:pPr>
          </w:p>
        </w:tc>
        <w:tc>
          <w:tcPr>
            <w:tcW w:w="1297" w:type="dxa"/>
            <w:gridSpan w:val="5"/>
            <w:vMerge/>
            <w:shd w:val="clear" w:color="auto" w:fill="FFFFFF"/>
          </w:tcPr>
          <w:p w:rsidR="003D7BEA" w:rsidRPr="00B95F31" w:rsidRDefault="003D7BEA" w:rsidP="007C01C1">
            <w:pPr>
              <w:widowControl w:val="0"/>
              <w:jc w:val="both"/>
              <w:rPr>
                <w:sz w:val="16"/>
                <w:szCs w:val="16"/>
              </w:rPr>
            </w:pPr>
          </w:p>
        </w:tc>
        <w:tc>
          <w:tcPr>
            <w:tcW w:w="446" w:type="dxa"/>
            <w:gridSpan w:val="4"/>
            <w:shd w:val="clear" w:color="auto" w:fill="FFFFFF"/>
          </w:tcPr>
          <w:p w:rsidR="003D7BEA" w:rsidRPr="00B95F31" w:rsidRDefault="003D7BEA" w:rsidP="007C01C1">
            <w:pPr>
              <w:widowControl w:val="0"/>
              <w:jc w:val="center"/>
              <w:rPr>
                <w:sz w:val="16"/>
                <w:szCs w:val="16"/>
                <w:lang w:val="en-US"/>
              </w:rPr>
            </w:pPr>
          </w:p>
        </w:tc>
        <w:tc>
          <w:tcPr>
            <w:tcW w:w="552" w:type="dxa"/>
            <w:gridSpan w:val="3"/>
            <w:shd w:val="clear" w:color="auto" w:fill="FFFFFF"/>
          </w:tcPr>
          <w:p w:rsidR="003D7BEA" w:rsidRPr="00B95F31" w:rsidRDefault="003D7BEA" w:rsidP="007C01C1">
            <w:pPr>
              <w:widowControl w:val="0"/>
              <w:jc w:val="center"/>
              <w:rPr>
                <w:sz w:val="16"/>
                <w:szCs w:val="16"/>
                <w:lang w:val="en-US"/>
              </w:rPr>
            </w:pPr>
          </w:p>
        </w:tc>
        <w:tc>
          <w:tcPr>
            <w:tcW w:w="1206" w:type="dxa"/>
            <w:gridSpan w:val="4"/>
            <w:shd w:val="clear" w:color="auto" w:fill="FFFFFF"/>
          </w:tcPr>
          <w:p w:rsidR="003D7BEA" w:rsidRPr="00B95F31" w:rsidRDefault="003D7BEA" w:rsidP="007C01C1">
            <w:pPr>
              <w:widowControl w:val="0"/>
              <w:jc w:val="center"/>
              <w:rPr>
                <w:sz w:val="16"/>
                <w:szCs w:val="16"/>
                <w:lang w:val="en-US"/>
              </w:rPr>
            </w:pPr>
          </w:p>
        </w:tc>
        <w:tc>
          <w:tcPr>
            <w:tcW w:w="425" w:type="dxa"/>
            <w:shd w:val="clear" w:color="auto" w:fill="FFFFFF"/>
          </w:tcPr>
          <w:p w:rsidR="003D7BEA" w:rsidRPr="00B95F31" w:rsidRDefault="003D7BEA" w:rsidP="007C01C1">
            <w:pPr>
              <w:widowControl w:val="0"/>
              <w:jc w:val="center"/>
              <w:rPr>
                <w:sz w:val="16"/>
                <w:szCs w:val="16"/>
              </w:rPr>
            </w:pPr>
          </w:p>
        </w:tc>
        <w:tc>
          <w:tcPr>
            <w:tcW w:w="1283" w:type="dxa"/>
            <w:shd w:val="clear" w:color="auto" w:fill="FFFFFF"/>
          </w:tcPr>
          <w:p w:rsidR="003D7BEA" w:rsidRPr="00B95F31" w:rsidRDefault="003D7BEA" w:rsidP="007C01C1">
            <w:pPr>
              <w:widowControl w:val="0"/>
              <w:jc w:val="both"/>
              <w:rPr>
                <w:sz w:val="16"/>
                <w:szCs w:val="16"/>
              </w:rPr>
            </w:pPr>
            <w:r w:rsidRPr="00B95F31">
              <w:rPr>
                <w:sz w:val="16"/>
                <w:szCs w:val="16"/>
              </w:rPr>
              <w:t xml:space="preserve">бюджет Аликовского района </w:t>
            </w: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3"/>
            <w:shd w:val="clear" w:color="auto" w:fill="FFFFFF"/>
          </w:tcPr>
          <w:p w:rsidR="003D7BEA" w:rsidRPr="00B95F31" w:rsidRDefault="003D7BEA" w:rsidP="007C01C1">
            <w:pPr>
              <w:widowControl w:val="0"/>
              <w:ind w:left="-113" w:right="-113"/>
              <w:jc w:val="center"/>
              <w:rPr>
                <w:sz w:val="16"/>
                <w:szCs w:val="16"/>
                <w:lang w:val="en-US"/>
              </w:rPr>
            </w:pP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4"/>
            <w:shd w:val="clear" w:color="auto" w:fill="FFFFFF"/>
          </w:tcPr>
          <w:p w:rsidR="003D7BEA" w:rsidRPr="00B95F31" w:rsidRDefault="003D7BEA" w:rsidP="007C01C1">
            <w:pPr>
              <w:widowControl w:val="0"/>
              <w:ind w:left="-113" w:right="-113"/>
              <w:jc w:val="center"/>
              <w:rPr>
                <w:sz w:val="16"/>
                <w:szCs w:val="16"/>
              </w:rPr>
            </w:pPr>
          </w:p>
        </w:tc>
        <w:tc>
          <w:tcPr>
            <w:tcW w:w="702" w:type="dxa"/>
            <w:gridSpan w:val="3"/>
            <w:shd w:val="clear" w:color="auto" w:fill="FFFFFF"/>
          </w:tcPr>
          <w:p w:rsidR="003D7BEA" w:rsidRPr="00B95F31" w:rsidRDefault="003D7BEA" w:rsidP="007C01C1">
            <w:pPr>
              <w:widowControl w:val="0"/>
              <w:ind w:left="-113" w:right="-113"/>
              <w:jc w:val="center"/>
              <w:rPr>
                <w:sz w:val="16"/>
                <w:szCs w:val="16"/>
              </w:rPr>
            </w:pPr>
          </w:p>
        </w:tc>
        <w:tc>
          <w:tcPr>
            <w:tcW w:w="914" w:type="dxa"/>
            <w:gridSpan w:val="3"/>
            <w:shd w:val="clear" w:color="auto" w:fill="FFFFFF"/>
          </w:tcPr>
          <w:p w:rsidR="003D7BEA" w:rsidRPr="00B95F31" w:rsidRDefault="003D7BEA" w:rsidP="007C01C1">
            <w:pPr>
              <w:widowControl w:val="0"/>
              <w:ind w:left="-113" w:right="-113"/>
              <w:jc w:val="center"/>
              <w:rPr>
                <w:sz w:val="16"/>
                <w:szCs w:val="16"/>
              </w:rPr>
            </w:pPr>
          </w:p>
        </w:tc>
        <w:tc>
          <w:tcPr>
            <w:tcW w:w="859" w:type="dxa"/>
            <w:gridSpan w:val="2"/>
            <w:shd w:val="clear" w:color="auto" w:fill="FFFFFF"/>
          </w:tcPr>
          <w:p w:rsidR="003D7BEA" w:rsidRPr="00B95F31" w:rsidRDefault="003D7BEA" w:rsidP="007C01C1">
            <w:pPr>
              <w:widowControl w:val="0"/>
              <w:ind w:left="-113" w:right="-113"/>
              <w:jc w:val="center"/>
              <w:rPr>
                <w:sz w:val="16"/>
                <w:szCs w:val="16"/>
              </w:rPr>
            </w:pPr>
          </w:p>
        </w:tc>
        <w:tc>
          <w:tcPr>
            <w:tcW w:w="860" w:type="dxa"/>
            <w:gridSpan w:val="2"/>
            <w:shd w:val="clear" w:color="auto" w:fill="FFFFFF"/>
          </w:tcPr>
          <w:p w:rsidR="003D7BEA" w:rsidRPr="00B95F31" w:rsidRDefault="003D7BEA" w:rsidP="007C01C1">
            <w:pPr>
              <w:widowControl w:val="0"/>
              <w:ind w:left="-113" w:right="-113"/>
              <w:jc w:val="center"/>
              <w:rPr>
                <w:sz w:val="16"/>
                <w:szCs w:val="16"/>
              </w:rPr>
            </w:pPr>
          </w:p>
        </w:tc>
        <w:tc>
          <w:tcPr>
            <w:tcW w:w="344" w:type="dxa"/>
            <w:gridSpan w:val="3"/>
          </w:tcPr>
          <w:p w:rsidR="003D7BEA" w:rsidRPr="00B95F31" w:rsidRDefault="003D7BEA" w:rsidP="007C01C1">
            <w:pPr>
              <w:widowControl w:val="0"/>
              <w:ind w:left="-113" w:right="-113"/>
              <w:jc w:val="center"/>
              <w:rPr>
                <w:sz w:val="16"/>
                <w:szCs w:val="16"/>
              </w:rPr>
            </w:pPr>
          </w:p>
        </w:tc>
      </w:tr>
      <w:tr w:rsidR="003D7BEA" w:rsidRPr="00B95F31" w:rsidTr="007C01C1">
        <w:tblPrEx>
          <w:tblLook w:val="04A0" w:firstRow="1" w:lastRow="0" w:firstColumn="1" w:lastColumn="0" w:noHBand="0" w:noVBand="1"/>
        </w:tblPrEx>
        <w:trPr>
          <w:gridAfter w:val="7"/>
          <w:wAfter w:w="5978" w:type="dxa"/>
        </w:trPr>
        <w:tc>
          <w:tcPr>
            <w:tcW w:w="842" w:type="dxa"/>
            <w:vMerge/>
            <w:shd w:val="clear" w:color="auto" w:fill="FFFFFF"/>
            <w:tcMar>
              <w:left w:w="68" w:type="dxa"/>
              <w:right w:w="68" w:type="dxa"/>
            </w:tcMar>
          </w:tcPr>
          <w:p w:rsidR="003D7BEA" w:rsidRPr="00B95F31" w:rsidRDefault="003D7BEA" w:rsidP="007C01C1">
            <w:pPr>
              <w:widowControl w:val="0"/>
              <w:rPr>
                <w:sz w:val="16"/>
                <w:szCs w:val="16"/>
              </w:rPr>
            </w:pPr>
          </w:p>
        </w:tc>
        <w:tc>
          <w:tcPr>
            <w:tcW w:w="1281" w:type="dxa"/>
            <w:gridSpan w:val="2"/>
            <w:vMerge/>
            <w:shd w:val="clear" w:color="auto" w:fill="FFFFFF"/>
            <w:tcMar>
              <w:left w:w="68" w:type="dxa"/>
              <w:right w:w="68" w:type="dxa"/>
            </w:tcMar>
          </w:tcPr>
          <w:p w:rsidR="003D7BEA" w:rsidRPr="00B95F31" w:rsidRDefault="003D7BEA" w:rsidP="007C01C1">
            <w:pPr>
              <w:widowControl w:val="0"/>
              <w:jc w:val="both"/>
              <w:rPr>
                <w:sz w:val="16"/>
                <w:szCs w:val="16"/>
              </w:rPr>
            </w:pPr>
          </w:p>
        </w:tc>
        <w:tc>
          <w:tcPr>
            <w:tcW w:w="896" w:type="dxa"/>
            <w:gridSpan w:val="2"/>
            <w:vMerge/>
            <w:shd w:val="clear" w:color="auto" w:fill="FFFFFF"/>
          </w:tcPr>
          <w:p w:rsidR="003D7BEA" w:rsidRPr="00B95F31" w:rsidRDefault="003D7BEA" w:rsidP="007C01C1">
            <w:pPr>
              <w:widowControl w:val="0"/>
              <w:jc w:val="both"/>
              <w:rPr>
                <w:sz w:val="16"/>
                <w:szCs w:val="16"/>
              </w:rPr>
            </w:pPr>
          </w:p>
        </w:tc>
        <w:tc>
          <w:tcPr>
            <w:tcW w:w="1297" w:type="dxa"/>
            <w:gridSpan w:val="5"/>
            <w:vMerge/>
            <w:shd w:val="clear" w:color="auto" w:fill="FFFFFF"/>
          </w:tcPr>
          <w:p w:rsidR="003D7BEA" w:rsidRPr="00B95F31" w:rsidRDefault="003D7BEA" w:rsidP="007C01C1">
            <w:pPr>
              <w:widowControl w:val="0"/>
              <w:jc w:val="both"/>
              <w:rPr>
                <w:sz w:val="16"/>
                <w:szCs w:val="16"/>
              </w:rPr>
            </w:pPr>
          </w:p>
        </w:tc>
        <w:tc>
          <w:tcPr>
            <w:tcW w:w="446" w:type="dxa"/>
            <w:gridSpan w:val="4"/>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552" w:type="dxa"/>
            <w:gridSpan w:val="3"/>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1206" w:type="dxa"/>
            <w:gridSpan w:val="4"/>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425" w:type="dxa"/>
            <w:shd w:val="clear" w:color="auto" w:fill="FFFFFF"/>
          </w:tcPr>
          <w:p w:rsidR="003D7BEA" w:rsidRPr="00B95F31" w:rsidRDefault="003D7BEA" w:rsidP="007C01C1">
            <w:pPr>
              <w:widowControl w:val="0"/>
              <w:jc w:val="center"/>
              <w:rPr>
                <w:sz w:val="16"/>
                <w:szCs w:val="16"/>
              </w:rPr>
            </w:pPr>
            <w:r w:rsidRPr="00B95F31">
              <w:rPr>
                <w:sz w:val="16"/>
                <w:szCs w:val="16"/>
              </w:rPr>
              <w:t>x</w:t>
            </w:r>
          </w:p>
        </w:tc>
        <w:tc>
          <w:tcPr>
            <w:tcW w:w="1283" w:type="dxa"/>
            <w:shd w:val="clear" w:color="auto" w:fill="FFFFFF"/>
          </w:tcPr>
          <w:p w:rsidR="003D7BEA" w:rsidRPr="00B95F31" w:rsidRDefault="003D7BEA" w:rsidP="007C01C1">
            <w:pPr>
              <w:widowControl w:val="0"/>
              <w:jc w:val="both"/>
              <w:rPr>
                <w:sz w:val="16"/>
                <w:szCs w:val="16"/>
              </w:rPr>
            </w:pPr>
            <w:r w:rsidRPr="00B95F31">
              <w:rPr>
                <w:sz w:val="16"/>
                <w:szCs w:val="16"/>
              </w:rPr>
              <w:t>внебюджетные источники</w:t>
            </w: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3"/>
            <w:shd w:val="clear" w:color="auto" w:fill="FFFFFF"/>
          </w:tcPr>
          <w:p w:rsidR="003D7BEA" w:rsidRPr="00B95F31" w:rsidRDefault="003D7BEA" w:rsidP="007C01C1">
            <w:pPr>
              <w:widowControl w:val="0"/>
              <w:ind w:left="-113" w:right="-113"/>
              <w:jc w:val="center"/>
              <w:rPr>
                <w:sz w:val="16"/>
                <w:szCs w:val="16"/>
              </w:rPr>
            </w:pPr>
          </w:p>
        </w:tc>
        <w:tc>
          <w:tcPr>
            <w:tcW w:w="851" w:type="dxa"/>
            <w:gridSpan w:val="3"/>
            <w:shd w:val="clear" w:color="auto" w:fill="FFFFFF"/>
          </w:tcPr>
          <w:p w:rsidR="003D7BEA" w:rsidRPr="00B95F31" w:rsidRDefault="003D7BEA" w:rsidP="007C01C1">
            <w:pPr>
              <w:widowControl w:val="0"/>
              <w:ind w:left="-113" w:right="-113"/>
              <w:jc w:val="center"/>
              <w:rPr>
                <w:sz w:val="16"/>
                <w:szCs w:val="16"/>
              </w:rPr>
            </w:pPr>
          </w:p>
        </w:tc>
        <w:tc>
          <w:tcPr>
            <w:tcW w:w="850" w:type="dxa"/>
            <w:gridSpan w:val="4"/>
            <w:shd w:val="clear" w:color="auto" w:fill="FFFFFF"/>
          </w:tcPr>
          <w:p w:rsidR="003D7BEA" w:rsidRPr="00B95F31" w:rsidRDefault="003D7BEA" w:rsidP="007C01C1">
            <w:pPr>
              <w:widowControl w:val="0"/>
              <w:ind w:left="-113" w:right="-113"/>
              <w:jc w:val="center"/>
              <w:rPr>
                <w:sz w:val="16"/>
                <w:szCs w:val="16"/>
              </w:rPr>
            </w:pPr>
          </w:p>
        </w:tc>
        <w:tc>
          <w:tcPr>
            <w:tcW w:w="702" w:type="dxa"/>
            <w:gridSpan w:val="3"/>
            <w:shd w:val="clear" w:color="auto" w:fill="FFFFFF"/>
          </w:tcPr>
          <w:p w:rsidR="003D7BEA" w:rsidRPr="00B95F31" w:rsidRDefault="003D7BEA" w:rsidP="007C01C1">
            <w:pPr>
              <w:widowControl w:val="0"/>
              <w:ind w:left="-113" w:right="-113"/>
              <w:jc w:val="center"/>
              <w:rPr>
                <w:sz w:val="16"/>
                <w:szCs w:val="16"/>
              </w:rPr>
            </w:pPr>
          </w:p>
        </w:tc>
        <w:tc>
          <w:tcPr>
            <w:tcW w:w="914" w:type="dxa"/>
            <w:gridSpan w:val="3"/>
            <w:shd w:val="clear" w:color="auto" w:fill="FFFFFF"/>
          </w:tcPr>
          <w:p w:rsidR="003D7BEA" w:rsidRPr="00B95F31" w:rsidRDefault="003D7BEA" w:rsidP="007C01C1">
            <w:pPr>
              <w:widowControl w:val="0"/>
              <w:ind w:left="-113" w:right="-113"/>
              <w:jc w:val="center"/>
              <w:rPr>
                <w:sz w:val="16"/>
                <w:szCs w:val="16"/>
              </w:rPr>
            </w:pPr>
          </w:p>
        </w:tc>
        <w:tc>
          <w:tcPr>
            <w:tcW w:w="859" w:type="dxa"/>
            <w:gridSpan w:val="2"/>
            <w:shd w:val="clear" w:color="auto" w:fill="FFFFFF"/>
          </w:tcPr>
          <w:p w:rsidR="003D7BEA" w:rsidRPr="00B95F31" w:rsidRDefault="003D7BEA" w:rsidP="007C01C1">
            <w:pPr>
              <w:widowControl w:val="0"/>
              <w:ind w:left="-113" w:right="-113"/>
              <w:jc w:val="center"/>
              <w:rPr>
                <w:sz w:val="16"/>
                <w:szCs w:val="16"/>
              </w:rPr>
            </w:pPr>
          </w:p>
        </w:tc>
        <w:tc>
          <w:tcPr>
            <w:tcW w:w="860" w:type="dxa"/>
            <w:gridSpan w:val="2"/>
            <w:shd w:val="clear" w:color="auto" w:fill="FFFFFF"/>
          </w:tcPr>
          <w:p w:rsidR="003D7BEA" w:rsidRPr="00B95F31" w:rsidRDefault="003D7BEA" w:rsidP="007C01C1">
            <w:pPr>
              <w:widowControl w:val="0"/>
              <w:ind w:left="-113" w:right="-113"/>
              <w:jc w:val="center"/>
              <w:rPr>
                <w:sz w:val="16"/>
                <w:szCs w:val="16"/>
              </w:rPr>
            </w:pPr>
          </w:p>
        </w:tc>
        <w:tc>
          <w:tcPr>
            <w:tcW w:w="344" w:type="dxa"/>
            <w:gridSpan w:val="3"/>
          </w:tcPr>
          <w:p w:rsidR="003D7BEA" w:rsidRPr="00B95F31" w:rsidRDefault="003D7BEA" w:rsidP="007C01C1">
            <w:pPr>
              <w:widowControl w:val="0"/>
              <w:ind w:left="-113" w:right="-113"/>
              <w:jc w:val="center"/>
              <w:rPr>
                <w:sz w:val="16"/>
                <w:szCs w:val="16"/>
              </w:rPr>
            </w:pPr>
          </w:p>
        </w:tc>
      </w:tr>
    </w:tbl>
    <w:p w:rsidR="003D7BEA" w:rsidRPr="00B95F31" w:rsidRDefault="003D7BEA" w:rsidP="003D7BEA">
      <w:pPr>
        <w:ind w:left="-408" w:hanging="126"/>
        <w:rPr>
          <w:rFonts w:eastAsia="Calibri"/>
          <w:sz w:val="16"/>
          <w:szCs w:val="16"/>
        </w:rPr>
      </w:pPr>
    </w:p>
    <w:p w:rsidR="003D7BEA" w:rsidRPr="00B95F31" w:rsidRDefault="003D7BEA" w:rsidP="003D7BEA">
      <w:pPr>
        <w:autoSpaceDE w:val="0"/>
        <w:autoSpaceDN w:val="0"/>
        <w:adjustRightInd w:val="0"/>
        <w:rPr>
          <w:rFonts w:eastAsia="Calibri"/>
          <w:sz w:val="16"/>
          <w:szCs w:val="16"/>
        </w:rPr>
      </w:pPr>
    </w:p>
    <w:p w:rsidR="003D7BEA" w:rsidRDefault="003D7BEA" w:rsidP="003D7BEA">
      <w:pPr>
        <w:pStyle w:val="ConsPlusTitle"/>
        <w:jc w:val="both"/>
        <w:sectPr w:rsidR="003D7BEA" w:rsidSect="00B95F31">
          <w:pgSz w:w="16838" w:h="11906" w:orient="landscape"/>
          <w:pgMar w:top="1134" w:right="567" w:bottom="1134" w:left="1701" w:header="709" w:footer="709" w:gutter="0"/>
          <w:cols w:space="708"/>
          <w:docGrid w:linePitch="360"/>
        </w:sectPr>
      </w:pPr>
    </w:p>
    <w:p w:rsidR="003D7BEA" w:rsidRPr="003D7BEA" w:rsidRDefault="003D7BEA" w:rsidP="003D7BEA">
      <w:pPr>
        <w:autoSpaceDE w:val="0"/>
        <w:autoSpaceDN w:val="0"/>
        <w:adjustRightInd w:val="0"/>
        <w:jc w:val="right"/>
        <w:outlineLvl w:val="0"/>
        <w:rPr>
          <w:sz w:val="20"/>
          <w:szCs w:val="20"/>
          <w:lang w:eastAsia="en-US"/>
        </w:rPr>
      </w:pPr>
      <w:r w:rsidRPr="003D7BEA">
        <w:rPr>
          <w:sz w:val="20"/>
          <w:szCs w:val="20"/>
          <w:lang w:eastAsia="en-US"/>
        </w:rPr>
        <w:lastRenderedPageBreak/>
        <w:t>Приложение № 6</w:t>
      </w:r>
    </w:p>
    <w:p w:rsidR="003D7BEA" w:rsidRPr="003D7BEA" w:rsidRDefault="003D7BEA" w:rsidP="003D7BEA">
      <w:pPr>
        <w:autoSpaceDE w:val="0"/>
        <w:autoSpaceDN w:val="0"/>
        <w:adjustRightInd w:val="0"/>
        <w:jc w:val="right"/>
        <w:outlineLvl w:val="0"/>
        <w:rPr>
          <w:sz w:val="20"/>
          <w:szCs w:val="20"/>
          <w:lang w:eastAsia="en-US"/>
        </w:rPr>
      </w:pPr>
      <w:r w:rsidRPr="003D7BEA">
        <w:rPr>
          <w:sz w:val="20"/>
          <w:szCs w:val="20"/>
          <w:lang w:eastAsia="en-US"/>
        </w:rPr>
        <w:t>к постановлению администрации</w:t>
      </w:r>
    </w:p>
    <w:p w:rsidR="003D7BEA" w:rsidRPr="003D7BEA" w:rsidRDefault="003D7BEA" w:rsidP="003D7BEA">
      <w:pPr>
        <w:autoSpaceDE w:val="0"/>
        <w:autoSpaceDN w:val="0"/>
        <w:adjustRightInd w:val="0"/>
        <w:jc w:val="right"/>
        <w:outlineLvl w:val="0"/>
        <w:rPr>
          <w:sz w:val="20"/>
          <w:szCs w:val="20"/>
          <w:lang w:eastAsia="en-US"/>
        </w:rPr>
      </w:pPr>
      <w:r w:rsidRPr="003D7BEA">
        <w:rPr>
          <w:sz w:val="20"/>
          <w:szCs w:val="20"/>
          <w:lang w:eastAsia="en-US"/>
        </w:rPr>
        <w:t xml:space="preserve"> Аликовского района Чувашской Республики</w:t>
      </w:r>
    </w:p>
    <w:p w:rsidR="003D7BEA" w:rsidRPr="003D7BEA" w:rsidRDefault="003D7BEA" w:rsidP="003D7BEA">
      <w:pPr>
        <w:autoSpaceDE w:val="0"/>
        <w:autoSpaceDN w:val="0"/>
        <w:adjustRightInd w:val="0"/>
        <w:jc w:val="right"/>
        <w:outlineLvl w:val="0"/>
        <w:rPr>
          <w:sz w:val="20"/>
          <w:szCs w:val="20"/>
          <w:lang w:eastAsia="en-US"/>
        </w:rPr>
      </w:pPr>
      <w:r w:rsidRPr="003D7BEA">
        <w:rPr>
          <w:sz w:val="20"/>
          <w:szCs w:val="20"/>
          <w:lang w:eastAsia="en-US"/>
        </w:rPr>
        <w:t>от 30.03.2022    № 248</w:t>
      </w:r>
    </w:p>
    <w:p w:rsidR="003D7BEA" w:rsidRPr="003D7BEA" w:rsidRDefault="003D7BEA" w:rsidP="003D7BEA">
      <w:pPr>
        <w:autoSpaceDE w:val="0"/>
        <w:autoSpaceDN w:val="0"/>
        <w:adjustRightInd w:val="0"/>
        <w:jc w:val="right"/>
        <w:outlineLvl w:val="0"/>
        <w:rPr>
          <w:sz w:val="20"/>
          <w:szCs w:val="20"/>
          <w:lang w:eastAsia="en-US"/>
        </w:rPr>
      </w:pPr>
    </w:p>
    <w:p w:rsidR="003D7BEA" w:rsidRPr="003D7BEA" w:rsidRDefault="003D7BEA" w:rsidP="003D7BEA">
      <w:pPr>
        <w:autoSpaceDE w:val="0"/>
        <w:autoSpaceDN w:val="0"/>
        <w:adjustRightInd w:val="0"/>
        <w:ind w:firstLine="567"/>
        <w:jc w:val="center"/>
        <w:rPr>
          <w:sz w:val="20"/>
          <w:szCs w:val="20"/>
          <w:lang w:eastAsia="en-US"/>
        </w:rPr>
      </w:pPr>
    </w:p>
    <w:p w:rsidR="003D7BEA" w:rsidRPr="003D7BEA" w:rsidRDefault="003D7BEA" w:rsidP="003D7BEA">
      <w:pPr>
        <w:autoSpaceDE w:val="0"/>
        <w:autoSpaceDN w:val="0"/>
        <w:adjustRightInd w:val="0"/>
        <w:ind w:firstLine="567"/>
        <w:jc w:val="center"/>
        <w:rPr>
          <w:sz w:val="20"/>
          <w:szCs w:val="20"/>
          <w:lang w:eastAsia="en-US"/>
        </w:rPr>
      </w:pPr>
      <w:r w:rsidRPr="003D7BEA">
        <w:rPr>
          <w:sz w:val="20"/>
          <w:szCs w:val="20"/>
          <w:lang w:eastAsia="en-US"/>
        </w:rPr>
        <w:t>РАЗДЕЛ 4. ОБОСНОВАНИЕ ОБЪЕМА ФИНАНСОВЫХ РЕСУРСОВ,</w:t>
      </w:r>
    </w:p>
    <w:p w:rsidR="003D7BEA" w:rsidRPr="003D7BEA" w:rsidRDefault="003D7BEA" w:rsidP="003D7BEA">
      <w:pPr>
        <w:autoSpaceDE w:val="0"/>
        <w:autoSpaceDN w:val="0"/>
        <w:adjustRightInd w:val="0"/>
        <w:ind w:firstLine="567"/>
        <w:jc w:val="center"/>
        <w:rPr>
          <w:sz w:val="20"/>
          <w:szCs w:val="20"/>
          <w:lang w:eastAsia="en-US"/>
        </w:rPr>
      </w:pPr>
      <w:r w:rsidRPr="003D7BEA">
        <w:rPr>
          <w:sz w:val="20"/>
          <w:szCs w:val="20"/>
          <w:lang w:eastAsia="en-US"/>
        </w:rPr>
        <w:t>НЕОБХОДИМЫХ ДЛЯ РЕАЛИЗАЦИИ ПОДПРОГРАММЫ</w:t>
      </w:r>
    </w:p>
    <w:p w:rsidR="003D7BEA" w:rsidRPr="003D7BEA" w:rsidRDefault="003D7BEA" w:rsidP="003D7BEA">
      <w:pPr>
        <w:autoSpaceDE w:val="0"/>
        <w:autoSpaceDN w:val="0"/>
        <w:adjustRightInd w:val="0"/>
        <w:ind w:firstLine="567"/>
        <w:jc w:val="center"/>
        <w:rPr>
          <w:sz w:val="20"/>
          <w:szCs w:val="20"/>
          <w:lang w:eastAsia="en-US"/>
        </w:rPr>
      </w:pPr>
      <w:r w:rsidRPr="003D7BEA">
        <w:rPr>
          <w:sz w:val="20"/>
          <w:szCs w:val="20"/>
          <w:lang w:eastAsia="en-US"/>
        </w:rPr>
        <w:t>(С РАСШИФРОВКОЙ ПО ИСТОЧНИКАМ ФИНАНСИРОВАНИЯ,</w:t>
      </w:r>
    </w:p>
    <w:p w:rsidR="003D7BEA" w:rsidRPr="003D7BEA" w:rsidRDefault="003D7BEA" w:rsidP="003D7BEA">
      <w:pPr>
        <w:autoSpaceDE w:val="0"/>
        <w:autoSpaceDN w:val="0"/>
        <w:adjustRightInd w:val="0"/>
        <w:ind w:firstLine="567"/>
        <w:jc w:val="center"/>
        <w:rPr>
          <w:sz w:val="20"/>
          <w:szCs w:val="20"/>
          <w:lang w:eastAsia="en-US"/>
        </w:rPr>
      </w:pPr>
      <w:r w:rsidRPr="003D7BEA">
        <w:rPr>
          <w:sz w:val="20"/>
          <w:szCs w:val="20"/>
          <w:lang w:eastAsia="en-US"/>
        </w:rPr>
        <w:t>ПО ЭТАПАМ И ГОДАМ РЕАЛИЗАЦИИ ПОДПРОГРАММЫ)</w:t>
      </w:r>
    </w:p>
    <w:p w:rsidR="003D7BEA" w:rsidRPr="003D7BEA" w:rsidRDefault="003D7BEA" w:rsidP="003D7BEA">
      <w:pPr>
        <w:autoSpaceDE w:val="0"/>
        <w:autoSpaceDN w:val="0"/>
        <w:adjustRightInd w:val="0"/>
        <w:ind w:firstLine="567"/>
        <w:jc w:val="both"/>
        <w:rPr>
          <w:sz w:val="20"/>
          <w:szCs w:val="20"/>
          <w:lang w:eastAsia="en-US"/>
        </w:rPr>
      </w:pPr>
    </w:p>
    <w:p w:rsidR="003D7BEA" w:rsidRPr="003D7BEA" w:rsidRDefault="003D7BEA" w:rsidP="003D7BEA">
      <w:pPr>
        <w:autoSpaceDE w:val="0"/>
        <w:autoSpaceDN w:val="0"/>
        <w:adjustRightInd w:val="0"/>
        <w:ind w:firstLine="567"/>
        <w:jc w:val="both"/>
        <w:rPr>
          <w:sz w:val="20"/>
          <w:szCs w:val="20"/>
          <w:lang w:eastAsia="en-US"/>
        </w:rPr>
      </w:pPr>
      <w:r w:rsidRPr="003D7BEA">
        <w:rPr>
          <w:sz w:val="20"/>
          <w:szCs w:val="20"/>
          <w:lang w:eastAsia="en-US"/>
        </w:rPr>
        <w:t>Финансовое обеспечение реализации подпрограммы «Создание в Аликовском районе Чувашской Республики новых мест в общеобразовательных организациях в соответствии с прогнозируемой потребностью и современными условиями обучения» осуществляется за счет средств федерального бюджета, республиканского бюджета Чувашской Республики, бюджета Аликовского района и внебюджетных источников.</w:t>
      </w:r>
    </w:p>
    <w:p w:rsidR="003D7BEA" w:rsidRPr="003D7BEA" w:rsidRDefault="003D7BEA" w:rsidP="003D7BEA">
      <w:pPr>
        <w:autoSpaceDE w:val="0"/>
        <w:autoSpaceDN w:val="0"/>
        <w:adjustRightInd w:val="0"/>
        <w:ind w:firstLine="567"/>
        <w:jc w:val="both"/>
        <w:rPr>
          <w:sz w:val="20"/>
          <w:szCs w:val="20"/>
          <w:lang w:eastAsia="en-US"/>
        </w:rPr>
      </w:pPr>
      <w:r w:rsidRPr="003D7BEA">
        <w:rPr>
          <w:sz w:val="20"/>
          <w:szCs w:val="20"/>
          <w:lang w:eastAsia="en-US"/>
        </w:rPr>
        <w:t>Общий объем финансирования подпрограммы в 2019 - 2035 годах составит 28 627,194 тыс. рублей, в том числе за счет средств:</w:t>
      </w:r>
    </w:p>
    <w:p w:rsidR="003D7BEA" w:rsidRPr="003D7BEA" w:rsidRDefault="003D7BEA" w:rsidP="003D7BEA">
      <w:pPr>
        <w:autoSpaceDE w:val="0"/>
        <w:autoSpaceDN w:val="0"/>
        <w:adjustRightInd w:val="0"/>
        <w:ind w:firstLine="567"/>
        <w:jc w:val="both"/>
        <w:rPr>
          <w:sz w:val="20"/>
          <w:szCs w:val="20"/>
          <w:lang w:eastAsia="en-US"/>
        </w:rPr>
      </w:pPr>
      <w:r w:rsidRPr="003D7BEA">
        <w:rPr>
          <w:sz w:val="20"/>
          <w:szCs w:val="20"/>
          <w:lang w:eastAsia="en-US"/>
        </w:rPr>
        <w:t>федерального бюджета – 4 548,722 тыс. рублей;</w:t>
      </w:r>
    </w:p>
    <w:p w:rsidR="003D7BEA" w:rsidRPr="003D7BEA" w:rsidRDefault="003D7BEA" w:rsidP="003D7BEA">
      <w:pPr>
        <w:autoSpaceDE w:val="0"/>
        <w:autoSpaceDN w:val="0"/>
        <w:adjustRightInd w:val="0"/>
        <w:ind w:firstLine="567"/>
        <w:jc w:val="both"/>
        <w:rPr>
          <w:sz w:val="20"/>
          <w:szCs w:val="20"/>
          <w:lang w:eastAsia="en-US"/>
        </w:rPr>
      </w:pPr>
      <w:r w:rsidRPr="003D7BEA">
        <w:rPr>
          <w:sz w:val="20"/>
          <w:szCs w:val="20"/>
          <w:lang w:eastAsia="en-US"/>
        </w:rPr>
        <w:t>республиканского бюджета Чувашской Республики – 21 419,822 тыс. рублей;</w:t>
      </w:r>
    </w:p>
    <w:p w:rsidR="003D7BEA" w:rsidRPr="003D7BEA" w:rsidRDefault="003D7BEA" w:rsidP="003D7BEA">
      <w:pPr>
        <w:autoSpaceDE w:val="0"/>
        <w:autoSpaceDN w:val="0"/>
        <w:adjustRightInd w:val="0"/>
        <w:ind w:firstLine="567"/>
        <w:jc w:val="both"/>
        <w:rPr>
          <w:sz w:val="20"/>
          <w:szCs w:val="20"/>
          <w:lang w:eastAsia="en-US"/>
        </w:rPr>
      </w:pPr>
      <w:r w:rsidRPr="003D7BEA">
        <w:rPr>
          <w:sz w:val="20"/>
          <w:szCs w:val="20"/>
          <w:lang w:eastAsia="en-US"/>
        </w:rPr>
        <w:t>бюджета Аликовского района – 2 658,65 тыс. рублей;</w:t>
      </w:r>
    </w:p>
    <w:p w:rsidR="003D7BEA" w:rsidRPr="003D7BEA" w:rsidRDefault="003D7BEA" w:rsidP="003D7BEA">
      <w:pPr>
        <w:autoSpaceDE w:val="0"/>
        <w:autoSpaceDN w:val="0"/>
        <w:adjustRightInd w:val="0"/>
        <w:ind w:firstLine="567"/>
        <w:jc w:val="both"/>
        <w:rPr>
          <w:sz w:val="20"/>
          <w:szCs w:val="20"/>
          <w:lang w:eastAsia="en-US"/>
        </w:rPr>
      </w:pPr>
      <w:r w:rsidRPr="003D7BEA">
        <w:rPr>
          <w:sz w:val="20"/>
          <w:szCs w:val="20"/>
          <w:lang w:eastAsia="en-US"/>
        </w:rPr>
        <w:t>внебюджетных источников – 0,00 тыс. рублей.</w:t>
      </w:r>
    </w:p>
    <w:p w:rsidR="003D7BEA" w:rsidRPr="003D7BEA" w:rsidRDefault="003D7BEA" w:rsidP="003D7BEA">
      <w:pPr>
        <w:autoSpaceDE w:val="0"/>
        <w:autoSpaceDN w:val="0"/>
        <w:adjustRightInd w:val="0"/>
        <w:ind w:firstLine="567"/>
        <w:jc w:val="both"/>
        <w:rPr>
          <w:sz w:val="20"/>
          <w:szCs w:val="20"/>
          <w:lang w:eastAsia="en-US"/>
        </w:rPr>
      </w:pPr>
      <w:r w:rsidRPr="003D7BEA">
        <w:rPr>
          <w:sz w:val="20"/>
          <w:szCs w:val="20"/>
          <w:lang w:eastAsia="en-US"/>
        </w:rPr>
        <w:t>Прогнозируемый объем финансирования подпрограммы на 1 этапе составит 28 627,194 тыс. рублей, в том числе:</w:t>
      </w:r>
    </w:p>
    <w:p w:rsidR="003D7BEA" w:rsidRPr="003D7BEA" w:rsidRDefault="003D7BEA" w:rsidP="003D7BEA">
      <w:pPr>
        <w:autoSpaceDE w:val="0"/>
        <w:autoSpaceDN w:val="0"/>
        <w:adjustRightInd w:val="0"/>
        <w:ind w:firstLine="567"/>
        <w:jc w:val="both"/>
        <w:rPr>
          <w:sz w:val="20"/>
          <w:szCs w:val="20"/>
          <w:lang w:eastAsia="en-US"/>
        </w:rPr>
      </w:pPr>
      <w:r w:rsidRPr="003D7BEA">
        <w:rPr>
          <w:sz w:val="20"/>
          <w:szCs w:val="20"/>
          <w:lang w:eastAsia="en-US"/>
        </w:rPr>
        <w:t>в 2019 году – 23 793,90 тыс. рублей;</w:t>
      </w:r>
    </w:p>
    <w:p w:rsidR="003D7BEA" w:rsidRPr="003D7BEA" w:rsidRDefault="003D7BEA" w:rsidP="003D7BEA">
      <w:pPr>
        <w:autoSpaceDE w:val="0"/>
        <w:autoSpaceDN w:val="0"/>
        <w:adjustRightInd w:val="0"/>
        <w:ind w:firstLine="567"/>
        <w:jc w:val="both"/>
        <w:rPr>
          <w:sz w:val="20"/>
          <w:szCs w:val="20"/>
          <w:lang w:eastAsia="en-US"/>
        </w:rPr>
      </w:pPr>
      <w:r w:rsidRPr="003D7BEA">
        <w:rPr>
          <w:sz w:val="20"/>
          <w:szCs w:val="20"/>
          <w:lang w:eastAsia="en-US"/>
        </w:rPr>
        <w:t>в 2020 году – 0,00 тыс. рублей;</w:t>
      </w:r>
    </w:p>
    <w:p w:rsidR="003D7BEA" w:rsidRPr="003D7BEA" w:rsidRDefault="003D7BEA" w:rsidP="003D7BEA">
      <w:pPr>
        <w:autoSpaceDE w:val="0"/>
        <w:autoSpaceDN w:val="0"/>
        <w:adjustRightInd w:val="0"/>
        <w:ind w:firstLine="567"/>
        <w:jc w:val="both"/>
        <w:rPr>
          <w:sz w:val="20"/>
          <w:szCs w:val="20"/>
          <w:lang w:eastAsia="en-US"/>
        </w:rPr>
      </w:pPr>
      <w:r w:rsidRPr="003D7BEA">
        <w:rPr>
          <w:sz w:val="20"/>
          <w:szCs w:val="20"/>
          <w:lang w:eastAsia="en-US"/>
        </w:rPr>
        <w:t>в 2021 году – 0,00 тыс. рублей;</w:t>
      </w:r>
    </w:p>
    <w:p w:rsidR="003D7BEA" w:rsidRPr="003D7BEA" w:rsidRDefault="003D7BEA" w:rsidP="003D7BEA">
      <w:pPr>
        <w:autoSpaceDE w:val="0"/>
        <w:autoSpaceDN w:val="0"/>
        <w:adjustRightInd w:val="0"/>
        <w:ind w:firstLine="567"/>
        <w:jc w:val="both"/>
        <w:rPr>
          <w:sz w:val="20"/>
          <w:szCs w:val="20"/>
          <w:lang w:eastAsia="en-US"/>
        </w:rPr>
      </w:pPr>
      <w:r w:rsidRPr="003D7BEA">
        <w:rPr>
          <w:sz w:val="20"/>
          <w:szCs w:val="20"/>
          <w:lang w:eastAsia="en-US"/>
        </w:rPr>
        <w:t>в 2022 году – 3 190,554 тыс. рублей;</w:t>
      </w:r>
    </w:p>
    <w:p w:rsidR="003D7BEA" w:rsidRPr="003D7BEA" w:rsidRDefault="003D7BEA" w:rsidP="003D7BEA">
      <w:pPr>
        <w:autoSpaceDE w:val="0"/>
        <w:autoSpaceDN w:val="0"/>
        <w:adjustRightInd w:val="0"/>
        <w:ind w:firstLine="567"/>
        <w:jc w:val="both"/>
        <w:rPr>
          <w:sz w:val="20"/>
          <w:szCs w:val="20"/>
          <w:lang w:eastAsia="en-US"/>
        </w:rPr>
      </w:pPr>
      <w:r w:rsidRPr="003D7BEA">
        <w:rPr>
          <w:sz w:val="20"/>
          <w:szCs w:val="20"/>
          <w:lang w:eastAsia="en-US"/>
        </w:rPr>
        <w:t>в 2023 году – 1 642,740 тыс. рублей;</w:t>
      </w:r>
    </w:p>
    <w:p w:rsidR="003D7BEA" w:rsidRPr="003D7BEA" w:rsidRDefault="003D7BEA" w:rsidP="003D7BEA">
      <w:pPr>
        <w:autoSpaceDE w:val="0"/>
        <w:autoSpaceDN w:val="0"/>
        <w:adjustRightInd w:val="0"/>
        <w:ind w:firstLine="567"/>
        <w:jc w:val="both"/>
        <w:rPr>
          <w:sz w:val="20"/>
          <w:szCs w:val="20"/>
          <w:lang w:eastAsia="en-US"/>
        </w:rPr>
      </w:pPr>
      <w:r w:rsidRPr="003D7BEA">
        <w:rPr>
          <w:sz w:val="20"/>
          <w:szCs w:val="20"/>
          <w:lang w:eastAsia="en-US"/>
        </w:rPr>
        <w:t>в 2024 году – 0,00 тыс. рублей;</w:t>
      </w:r>
    </w:p>
    <w:p w:rsidR="003D7BEA" w:rsidRPr="003D7BEA" w:rsidRDefault="003D7BEA" w:rsidP="003D7BEA">
      <w:pPr>
        <w:autoSpaceDE w:val="0"/>
        <w:autoSpaceDN w:val="0"/>
        <w:adjustRightInd w:val="0"/>
        <w:ind w:firstLine="567"/>
        <w:jc w:val="both"/>
        <w:rPr>
          <w:sz w:val="20"/>
          <w:szCs w:val="20"/>
          <w:lang w:eastAsia="en-US"/>
        </w:rPr>
      </w:pPr>
      <w:r w:rsidRPr="003D7BEA">
        <w:rPr>
          <w:sz w:val="20"/>
          <w:szCs w:val="20"/>
          <w:lang w:eastAsia="en-US"/>
        </w:rPr>
        <w:t>в 2025 году – 0,00 тыс. рублей;</w:t>
      </w:r>
    </w:p>
    <w:p w:rsidR="003D7BEA" w:rsidRPr="003D7BEA" w:rsidRDefault="003D7BEA" w:rsidP="003D7BEA">
      <w:pPr>
        <w:autoSpaceDE w:val="0"/>
        <w:autoSpaceDN w:val="0"/>
        <w:adjustRightInd w:val="0"/>
        <w:ind w:firstLine="567"/>
        <w:jc w:val="both"/>
        <w:rPr>
          <w:sz w:val="20"/>
          <w:szCs w:val="20"/>
          <w:lang w:eastAsia="en-US"/>
        </w:rPr>
      </w:pPr>
      <w:r w:rsidRPr="003D7BEA">
        <w:rPr>
          <w:sz w:val="20"/>
          <w:szCs w:val="20"/>
          <w:lang w:eastAsia="en-US"/>
        </w:rPr>
        <w:t>из них средства:</w:t>
      </w:r>
    </w:p>
    <w:p w:rsidR="003D7BEA" w:rsidRPr="003D7BEA" w:rsidRDefault="003D7BEA" w:rsidP="003D7BEA">
      <w:pPr>
        <w:autoSpaceDE w:val="0"/>
        <w:autoSpaceDN w:val="0"/>
        <w:adjustRightInd w:val="0"/>
        <w:ind w:firstLine="567"/>
        <w:jc w:val="both"/>
        <w:rPr>
          <w:sz w:val="20"/>
          <w:szCs w:val="20"/>
          <w:lang w:eastAsia="en-US"/>
        </w:rPr>
      </w:pPr>
      <w:r w:rsidRPr="003D7BEA">
        <w:rPr>
          <w:sz w:val="20"/>
          <w:szCs w:val="20"/>
          <w:lang w:eastAsia="en-US"/>
        </w:rPr>
        <w:t>федерального бюджета – 4 548,722 тыс. рублей (15,89 процентов), в том числе:</w:t>
      </w:r>
    </w:p>
    <w:p w:rsidR="003D7BEA" w:rsidRPr="003D7BEA" w:rsidRDefault="003D7BEA" w:rsidP="003D7BEA">
      <w:pPr>
        <w:autoSpaceDE w:val="0"/>
        <w:autoSpaceDN w:val="0"/>
        <w:adjustRightInd w:val="0"/>
        <w:ind w:firstLine="567"/>
        <w:jc w:val="both"/>
        <w:rPr>
          <w:sz w:val="20"/>
          <w:szCs w:val="20"/>
          <w:lang w:eastAsia="en-US"/>
        </w:rPr>
      </w:pPr>
      <w:r w:rsidRPr="003D7BEA">
        <w:rPr>
          <w:sz w:val="20"/>
          <w:szCs w:val="20"/>
          <w:lang w:eastAsia="en-US"/>
        </w:rPr>
        <w:t>в 2019 году – 0,00 тыс. рублей;</w:t>
      </w:r>
    </w:p>
    <w:p w:rsidR="003D7BEA" w:rsidRPr="003D7BEA" w:rsidRDefault="003D7BEA" w:rsidP="003D7BEA">
      <w:pPr>
        <w:autoSpaceDE w:val="0"/>
        <w:autoSpaceDN w:val="0"/>
        <w:adjustRightInd w:val="0"/>
        <w:ind w:firstLine="567"/>
        <w:jc w:val="both"/>
        <w:rPr>
          <w:sz w:val="20"/>
          <w:szCs w:val="20"/>
          <w:lang w:eastAsia="en-US"/>
        </w:rPr>
      </w:pPr>
      <w:r w:rsidRPr="003D7BEA">
        <w:rPr>
          <w:sz w:val="20"/>
          <w:szCs w:val="20"/>
          <w:lang w:eastAsia="en-US"/>
        </w:rPr>
        <w:t>в 2020 году – 0,00 тыс. рублей;</w:t>
      </w:r>
    </w:p>
    <w:p w:rsidR="003D7BEA" w:rsidRPr="003D7BEA" w:rsidRDefault="003D7BEA" w:rsidP="003D7BEA">
      <w:pPr>
        <w:autoSpaceDE w:val="0"/>
        <w:autoSpaceDN w:val="0"/>
        <w:adjustRightInd w:val="0"/>
        <w:ind w:firstLine="567"/>
        <w:jc w:val="both"/>
        <w:rPr>
          <w:sz w:val="20"/>
          <w:szCs w:val="20"/>
          <w:lang w:eastAsia="en-US"/>
        </w:rPr>
      </w:pPr>
      <w:r w:rsidRPr="003D7BEA">
        <w:rPr>
          <w:sz w:val="20"/>
          <w:szCs w:val="20"/>
          <w:lang w:eastAsia="en-US"/>
        </w:rPr>
        <w:t>в 2021 году – 0,00 тыс. рублей;</w:t>
      </w:r>
    </w:p>
    <w:p w:rsidR="003D7BEA" w:rsidRPr="003D7BEA" w:rsidRDefault="003D7BEA" w:rsidP="003D7BEA">
      <w:pPr>
        <w:autoSpaceDE w:val="0"/>
        <w:autoSpaceDN w:val="0"/>
        <w:adjustRightInd w:val="0"/>
        <w:ind w:firstLine="567"/>
        <w:jc w:val="both"/>
        <w:rPr>
          <w:sz w:val="20"/>
          <w:szCs w:val="20"/>
          <w:lang w:eastAsia="en-US"/>
        </w:rPr>
      </w:pPr>
      <w:r w:rsidRPr="003D7BEA">
        <w:rPr>
          <w:sz w:val="20"/>
          <w:szCs w:val="20"/>
          <w:lang w:eastAsia="en-US"/>
        </w:rPr>
        <w:t>в 2022 году – 2 995,922 тыс. рублей;</w:t>
      </w:r>
    </w:p>
    <w:p w:rsidR="003D7BEA" w:rsidRPr="003D7BEA" w:rsidRDefault="003D7BEA" w:rsidP="003D7BEA">
      <w:pPr>
        <w:autoSpaceDE w:val="0"/>
        <w:autoSpaceDN w:val="0"/>
        <w:adjustRightInd w:val="0"/>
        <w:ind w:firstLine="567"/>
        <w:jc w:val="both"/>
        <w:rPr>
          <w:sz w:val="20"/>
          <w:szCs w:val="20"/>
          <w:lang w:eastAsia="en-US"/>
        </w:rPr>
      </w:pPr>
      <w:r w:rsidRPr="003D7BEA">
        <w:rPr>
          <w:sz w:val="20"/>
          <w:szCs w:val="20"/>
          <w:lang w:eastAsia="en-US"/>
        </w:rPr>
        <w:t>в 2023 году – 1 552,80 тыс. рублей;</w:t>
      </w:r>
    </w:p>
    <w:p w:rsidR="003D7BEA" w:rsidRPr="003D7BEA" w:rsidRDefault="003D7BEA" w:rsidP="003D7BEA">
      <w:pPr>
        <w:autoSpaceDE w:val="0"/>
        <w:autoSpaceDN w:val="0"/>
        <w:adjustRightInd w:val="0"/>
        <w:ind w:firstLine="567"/>
        <w:jc w:val="both"/>
        <w:rPr>
          <w:sz w:val="20"/>
          <w:szCs w:val="20"/>
          <w:lang w:eastAsia="en-US"/>
        </w:rPr>
      </w:pPr>
      <w:r w:rsidRPr="003D7BEA">
        <w:rPr>
          <w:sz w:val="20"/>
          <w:szCs w:val="20"/>
          <w:lang w:eastAsia="en-US"/>
        </w:rPr>
        <w:t>в 2024 году – 0,00 тыс. рублей;</w:t>
      </w:r>
    </w:p>
    <w:p w:rsidR="003D7BEA" w:rsidRPr="003D7BEA" w:rsidRDefault="003D7BEA" w:rsidP="003D7BEA">
      <w:pPr>
        <w:autoSpaceDE w:val="0"/>
        <w:autoSpaceDN w:val="0"/>
        <w:adjustRightInd w:val="0"/>
        <w:ind w:firstLine="567"/>
        <w:jc w:val="both"/>
        <w:rPr>
          <w:sz w:val="20"/>
          <w:szCs w:val="20"/>
          <w:lang w:eastAsia="en-US"/>
        </w:rPr>
      </w:pPr>
      <w:r w:rsidRPr="003D7BEA">
        <w:rPr>
          <w:sz w:val="20"/>
          <w:szCs w:val="20"/>
          <w:lang w:eastAsia="en-US"/>
        </w:rPr>
        <w:t>в 2025 году – 0,00 тыс. рублей;</w:t>
      </w:r>
    </w:p>
    <w:p w:rsidR="003D7BEA" w:rsidRPr="003D7BEA" w:rsidRDefault="003D7BEA" w:rsidP="003D7BEA">
      <w:pPr>
        <w:autoSpaceDE w:val="0"/>
        <w:autoSpaceDN w:val="0"/>
        <w:adjustRightInd w:val="0"/>
        <w:ind w:firstLine="567"/>
        <w:jc w:val="both"/>
        <w:rPr>
          <w:sz w:val="20"/>
          <w:szCs w:val="20"/>
          <w:lang w:eastAsia="en-US"/>
        </w:rPr>
      </w:pPr>
      <w:r w:rsidRPr="003D7BEA">
        <w:rPr>
          <w:sz w:val="20"/>
          <w:szCs w:val="20"/>
          <w:lang w:eastAsia="en-US"/>
        </w:rPr>
        <w:t>республиканского бюджета Чувашской Республики – 21 419,822 тыс. рублей (74,82 процента), в том числе:</w:t>
      </w:r>
    </w:p>
    <w:p w:rsidR="003D7BEA" w:rsidRPr="003D7BEA" w:rsidRDefault="003D7BEA" w:rsidP="003D7BEA">
      <w:pPr>
        <w:autoSpaceDE w:val="0"/>
        <w:autoSpaceDN w:val="0"/>
        <w:adjustRightInd w:val="0"/>
        <w:ind w:firstLine="567"/>
        <w:jc w:val="both"/>
        <w:rPr>
          <w:sz w:val="20"/>
          <w:szCs w:val="20"/>
          <w:lang w:eastAsia="en-US"/>
        </w:rPr>
      </w:pPr>
      <w:r w:rsidRPr="003D7BEA">
        <w:rPr>
          <w:sz w:val="20"/>
          <w:szCs w:val="20"/>
          <w:lang w:eastAsia="en-US"/>
        </w:rPr>
        <w:t>в 2019 году – 21 381,70 тыс. рублей;</w:t>
      </w:r>
    </w:p>
    <w:p w:rsidR="003D7BEA" w:rsidRPr="003D7BEA" w:rsidRDefault="003D7BEA" w:rsidP="003D7BEA">
      <w:pPr>
        <w:autoSpaceDE w:val="0"/>
        <w:autoSpaceDN w:val="0"/>
        <w:adjustRightInd w:val="0"/>
        <w:ind w:firstLine="567"/>
        <w:jc w:val="both"/>
        <w:rPr>
          <w:sz w:val="20"/>
          <w:szCs w:val="20"/>
          <w:lang w:eastAsia="en-US"/>
        </w:rPr>
      </w:pPr>
      <w:r w:rsidRPr="003D7BEA">
        <w:rPr>
          <w:sz w:val="20"/>
          <w:szCs w:val="20"/>
          <w:lang w:eastAsia="en-US"/>
        </w:rPr>
        <w:t>в 2020 году – 0,00 тыс. рублей;</w:t>
      </w:r>
    </w:p>
    <w:p w:rsidR="003D7BEA" w:rsidRPr="003D7BEA" w:rsidRDefault="003D7BEA" w:rsidP="003D7BEA">
      <w:pPr>
        <w:autoSpaceDE w:val="0"/>
        <w:autoSpaceDN w:val="0"/>
        <w:adjustRightInd w:val="0"/>
        <w:ind w:firstLine="567"/>
        <w:jc w:val="both"/>
        <w:rPr>
          <w:sz w:val="20"/>
          <w:szCs w:val="20"/>
          <w:lang w:eastAsia="en-US"/>
        </w:rPr>
      </w:pPr>
      <w:r w:rsidRPr="003D7BEA">
        <w:rPr>
          <w:sz w:val="20"/>
          <w:szCs w:val="20"/>
          <w:lang w:eastAsia="en-US"/>
        </w:rPr>
        <w:t>в 2021 году – 0,00 тыс. рублей;</w:t>
      </w:r>
    </w:p>
    <w:p w:rsidR="003D7BEA" w:rsidRPr="003D7BEA" w:rsidRDefault="003D7BEA" w:rsidP="003D7BEA">
      <w:pPr>
        <w:autoSpaceDE w:val="0"/>
        <w:autoSpaceDN w:val="0"/>
        <w:adjustRightInd w:val="0"/>
        <w:ind w:firstLine="567"/>
        <w:jc w:val="both"/>
        <w:rPr>
          <w:sz w:val="20"/>
          <w:szCs w:val="20"/>
          <w:lang w:eastAsia="en-US"/>
        </w:rPr>
      </w:pPr>
      <w:r w:rsidRPr="003D7BEA">
        <w:rPr>
          <w:sz w:val="20"/>
          <w:szCs w:val="20"/>
          <w:lang w:eastAsia="en-US"/>
        </w:rPr>
        <w:t>в 2022 году – 30,322 тыс. рублей;</w:t>
      </w:r>
    </w:p>
    <w:p w:rsidR="003D7BEA" w:rsidRPr="003D7BEA" w:rsidRDefault="003D7BEA" w:rsidP="003D7BEA">
      <w:pPr>
        <w:autoSpaceDE w:val="0"/>
        <w:autoSpaceDN w:val="0"/>
        <w:adjustRightInd w:val="0"/>
        <w:ind w:firstLine="567"/>
        <w:jc w:val="both"/>
        <w:rPr>
          <w:sz w:val="20"/>
          <w:szCs w:val="20"/>
          <w:lang w:eastAsia="en-US"/>
        </w:rPr>
      </w:pPr>
      <w:r w:rsidRPr="003D7BEA">
        <w:rPr>
          <w:sz w:val="20"/>
          <w:szCs w:val="20"/>
          <w:lang w:eastAsia="en-US"/>
        </w:rPr>
        <w:t>в 2023 году – 7,80 тыс. рублей;</w:t>
      </w:r>
    </w:p>
    <w:p w:rsidR="003D7BEA" w:rsidRPr="003D7BEA" w:rsidRDefault="003D7BEA" w:rsidP="003D7BEA">
      <w:pPr>
        <w:autoSpaceDE w:val="0"/>
        <w:autoSpaceDN w:val="0"/>
        <w:adjustRightInd w:val="0"/>
        <w:ind w:firstLine="567"/>
        <w:jc w:val="both"/>
        <w:rPr>
          <w:sz w:val="20"/>
          <w:szCs w:val="20"/>
          <w:lang w:eastAsia="en-US"/>
        </w:rPr>
      </w:pPr>
      <w:r w:rsidRPr="003D7BEA">
        <w:rPr>
          <w:sz w:val="20"/>
          <w:szCs w:val="20"/>
          <w:lang w:eastAsia="en-US"/>
        </w:rPr>
        <w:t>в 2024 году – 0,00 тыс. рублей;</w:t>
      </w:r>
    </w:p>
    <w:p w:rsidR="003D7BEA" w:rsidRPr="003D7BEA" w:rsidRDefault="003D7BEA" w:rsidP="003D7BEA">
      <w:pPr>
        <w:autoSpaceDE w:val="0"/>
        <w:autoSpaceDN w:val="0"/>
        <w:adjustRightInd w:val="0"/>
        <w:ind w:firstLine="567"/>
        <w:jc w:val="both"/>
        <w:rPr>
          <w:sz w:val="20"/>
          <w:szCs w:val="20"/>
          <w:lang w:eastAsia="en-US"/>
        </w:rPr>
      </w:pPr>
      <w:r w:rsidRPr="003D7BEA">
        <w:rPr>
          <w:sz w:val="20"/>
          <w:szCs w:val="20"/>
          <w:lang w:eastAsia="en-US"/>
        </w:rPr>
        <w:t>в 2025 году – 0,00 тыс. рублей;</w:t>
      </w:r>
    </w:p>
    <w:p w:rsidR="003D7BEA" w:rsidRPr="003D7BEA" w:rsidRDefault="003D7BEA" w:rsidP="003D7BEA">
      <w:pPr>
        <w:autoSpaceDE w:val="0"/>
        <w:autoSpaceDN w:val="0"/>
        <w:adjustRightInd w:val="0"/>
        <w:ind w:firstLine="567"/>
        <w:jc w:val="both"/>
        <w:rPr>
          <w:sz w:val="20"/>
          <w:szCs w:val="20"/>
          <w:lang w:eastAsia="en-US"/>
        </w:rPr>
      </w:pPr>
      <w:r w:rsidRPr="003D7BEA">
        <w:rPr>
          <w:sz w:val="20"/>
          <w:szCs w:val="20"/>
          <w:lang w:eastAsia="en-US"/>
        </w:rPr>
        <w:t>бюджета Аликовского района – 2 658,650 тыс. рублей (9,29 процента), в том числе:</w:t>
      </w:r>
    </w:p>
    <w:p w:rsidR="003D7BEA" w:rsidRPr="003D7BEA" w:rsidRDefault="003D7BEA" w:rsidP="003D7BEA">
      <w:pPr>
        <w:autoSpaceDE w:val="0"/>
        <w:autoSpaceDN w:val="0"/>
        <w:adjustRightInd w:val="0"/>
        <w:ind w:firstLine="567"/>
        <w:jc w:val="both"/>
        <w:rPr>
          <w:sz w:val="20"/>
          <w:szCs w:val="20"/>
          <w:lang w:eastAsia="en-US"/>
        </w:rPr>
      </w:pPr>
      <w:r w:rsidRPr="003D7BEA">
        <w:rPr>
          <w:sz w:val="20"/>
          <w:szCs w:val="20"/>
          <w:lang w:eastAsia="en-US"/>
        </w:rPr>
        <w:t>в 2019 году – 2 412,20 тыс. рублей;</w:t>
      </w:r>
    </w:p>
    <w:p w:rsidR="003D7BEA" w:rsidRPr="003D7BEA" w:rsidRDefault="003D7BEA" w:rsidP="003D7BEA">
      <w:pPr>
        <w:autoSpaceDE w:val="0"/>
        <w:autoSpaceDN w:val="0"/>
        <w:adjustRightInd w:val="0"/>
        <w:ind w:firstLine="567"/>
        <w:jc w:val="both"/>
        <w:rPr>
          <w:sz w:val="20"/>
          <w:szCs w:val="20"/>
          <w:lang w:eastAsia="en-US"/>
        </w:rPr>
      </w:pPr>
      <w:r w:rsidRPr="003D7BEA">
        <w:rPr>
          <w:sz w:val="20"/>
          <w:szCs w:val="20"/>
          <w:lang w:eastAsia="en-US"/>
        </w:rPr>
        <w:t>в 2020 году – 0,00 тыс. рублей;</w:t>
      </w:r>
    </w:p>
    <w:p w:rsidR="003D7BEA" w:rsidRPr="003D7BEA" w:rsidRDefault="003D7BEA" w:rsidP="003D7BEA">
      <w:pPr>
        <w:autoSpaceDE w:val="0"/>
        <w:autoSpaceDN w:val="0"/>
        <w:adjustRightInd w:val="0"/>
        <w:ind w:firstLine="567"/>
        <w:jc w:val="both"/>
        <w:rPr>
          <w:sz w:val="20"/>
          <w:szCs w:val="20"/>
          <w:lang w:eastAsia="en-US"/>
        </w:rPr>
      </w:pPr>
      <w:r w:rsidRPr="003D7BEA">
        <w:rPr>
          <w:sz w:val="20"/>
          <w:szCs w:val="20"/>
          <w:lang w:eastAsia="en-US"/>
        </w:rPr>
        <w:t xml:space="preserve">        </w:t>
      </w:r>
    </w:p>
    <w:p w:rsidR="003D7BEA" w:rsidRPr="003D7BEA" w:rsidRDefault="003D7BEA" w:rsidP="003D7BEA">
      <w:pPr>
        <w:autoSpaceDE w:val="0"/>
        <w:autoSpaceDN w:val="0"/>
        <w:adjustRightInd w:val="0"/>
        <w:ind w:firstLine="567"/>
        <w:jc w:val="both"/>
        <w:rPr>
          <w:sz w:val="20"/>
          <w:szCs w:val="20"/>
          <w:lang w:eastAsia="en-US"/>
        </w:rPr>
      </w:pPr>
      <w:r w:rsidRPr="003D7BEA">
        <w:rPr>
          <w:sz w:val="20"/>
          <w:szCs w:val="20"/>
          <w:lang w:eastAsia="en-US"/>
        </w:rPr>
        <w:t>в 2022 году – 164,31 тыс. рублей;</w:t>
      </w:r>
    </w:p>
    <w:p w:rsidR="003D7BEA" w:rsidRPr="003D7BEA" w:rsidRDefault="003D7BEA" w:rsidP="003D7BEA">
      <w:pPr>
        <w:autoSpaceDE w:val="0"/>
        <w:autoSpaceDN w:val="0"/>
        <w:adjustRightInd w:val="0"/>
        <w:ind w:firstLine="567"/>
        <w:jc w:val="both"/>
        <w:rPr>
          <w:sz w:val="20"/>
          <w:szCs w:val="20"/>
          <w:lang w:eastAsia="en-US"/>
        </w:rPr>
      </w:pPr>
      <w:r w:rsidRPr="003D7BEA">
        <w:rPr>
          <w:sz w:val="20"/>
          <w:szCs w:val="20"/>
          <w:lang w:eastAsia="en-US"/>
        </w:rPr>
        <w:t>в 2023 году – 82,14 тыс. рублей;</w:t>
      </w:r>
    </w:p>
    <w:p w:rsidR="003D7BEA" w:rsidRPr="003D7BEA" w:rsidRDefault="003D7BEA" w:rsidP="003D7BEA">
      <w:pPr>
        <w:autoSpaceDE w:val="0"/>
        <w:autoSpaceDN w:val="0"/>
        <w:adjustRightInd w:val="0"/>
        <w:ind w:firstLine="567"/>
        <w:jc w:val="both"/>
        <w:rPr>
          <w:sz w:val="20"/>
          <w:szCs w:val="20"/>
          <w:lang w:eastAsia="en-US"/>
        </w:rPr>
      </w:pPr>
      <w:r w:rsidRPr="003D7BEA">
        <w:rPr>
          <w:sz w:val="20"/>
          <w:szCs w:val="20"/>
          <w:lang w:eastAsia="en-US"/>
        </w:rPr>
        <w:t>в 2024 году – 0,00 тыс. рублей;</w:t>
      </w:r>
    </w:p>
    <w:p w:rsidR="003D7BEA" w:rsidRPr="003D7BEA" w:rsidRDefault="003D7BEA" w:rsidP="003D7BEA">
      <w:pPr>
        <w:autoSpaceDE w:val="0"/>
        <w:autoSpaceDN w:val="0"/>
        <w:adjustRightInd w:val="0"/>
        <w:ind w:firstLine="567"/>
        <w:jc w:val="both"/>
        <w:rPr>
          <w:sz w:val="20"/>
          <w:szCs w:val="20"/>
          <w:lang w:eastAsia="en-US"/>
        </w:rPr>
      </w:pPr>
      <w:r w:rsidRPr="003D7BEA">
        <w:rPr>
          <w:sz w:val="20"/>
          <w:szCs w:val="20"/>
          <w:lang w:eastAsia="en-US"/>
        </w:rPr>
        <w:t>в 2025 году – 0,00 тыс. рублей;</w:t>
      </w:r>
    </w:p>
    <w:p w:rsidR="003D7BEA" w:rsidRPr="003D7BEA" w:rsidRDefault="003D7BEA" w:rsidP="003D7BEA">
      <w:pPr>
        <w:autoSpaceDE w:val="0"/>
        <w:autoSpaceDN w:val="0"/>
        <w:adjustRightInd w:val="0"/>
        <w:ind w:firstLine="567"/>
        <w:jc w:val="both"/>
        <w:rPr>
          <w:sz w:val="20"/>
          <w:szCs w:val="20"/>
          <w:lang w:eastAsia="en-US"/>
        </w:rPr>
      </w:pPr>
      <w:r w:rsidRPr="003D7BEA">
        <w:rPr>
          <w:sz w:val="20"/>
          <w:szCs w:val="20"/>
          <w:lang w:eastAsia="en-US"/>
        </w:rPr>
        <w:t>внебюджетных источников – 0,0 тыс. рублей (0,0 процента), в том числе:</w:t>
      </w:r>
    </w:p>
    <w:p w:rsidR="003D7BEA" w:rsidRPr="003D7BEA" w:rsidRDefault="003D7BEA" w:rsidP="003D7BEA">
      <w:pPr>
        <w:autoSpaceDE w:val="0"/>
        <w:autoSpaceDN w:val="0"/>
        <w:adjustRightInd w:val="0"/>
        <w:ind w:firstLine="567"/>
        <w:jc w:val="both"/>
        <w:rPr>
          <w:sz w:val="20"/>
          <w:szCs w:val="20"/>
          <w:lang w:eastAsia="en-US"/>
        </w:rPr>
      </w:pPr>
      <w:r w:rsidRPr="003D7BEA">
        <w:rPr>
          <w:sz w:val="20"/>
          <w:szCs w:val="20"/>
          <w:lang w:eastAsia="en-US"/>
        </w:rPr>
        <w:t>в 2019 году – 0,0 тыс. рублей;</w:t>
      </w:r>
    </w:p>
    <w:p w:rsidR="003D7BEA" w:rsidRPr="003D7BEA" w:rsidRDefault="003D7BEA" w:rsidP="003D7BEA">
      <w:pPr>
        <w:autoSpaceDE w:val="0"/>
        <w:autoSpaceDN w:val="0"/>
        <w:adjustRightInd w:val="0"/>
        <w:ind w:firstLine="567"/>
        <w:jc w:val="both"/>
        <w:rPr>
          <w:sz w:val="20"/>
          <w:szCs w:val="20"/>
          <w:lang w:eastAsia="en-US"/>
        </w:rPr>
      </w:pPr>
      <w:r w:rsidRPr="003D7BEA">
        <w:rPr>
          <w:sz w:val="20"/>
          <w:szCs w:val="20"/>
          <w:lang w:eastAsia="en-US"/>
        </w:rPr>
        <w:t>в 2020 году – 0,0 тыс. рублей;</w:t>
      </w:r>
    </w:p>
    <w:p w:rsidR="003D7BEA" w:rsidRPr="003D7BEA" w:rsidRDefault="003D7BEA" w:rsidP="003D7BEA">
      <w:pPr>
        <w:autoSpaceDE w:val="0"/>
        <w:autoSpaceDN w:val="0"/>
        <w:adjustRightInd w:val="0"/>
        <w:ind w:firstLine="567"/>
        <w:jc w:val="both"/>
        <w:rPr>
          <w:sz w:val="20"/>
          <w:szCs w:val="20"/>
          <w:lang w:eastAsia="en-US"/>
        </w:rPr>
      </w:pPr>
      <w:r w:rsidRPr="003D7BEA">
        <w:rPr>
          <w:sz w:val="20"/>
          <w:szCs w:val="20"/>
          <w:lang w:eastAsia="en-US"/>
        </w:rPr>
        <w:t>в 2021 году – 0,0 тыс. рублей;</w:t>
      </w:r>
    </w:p>
    <w:p w:rsidR="003D7BEA" w:rsidRPr="003D7BEA" w:rsidRDefault="003D7BEA" w:rsidP="003D7BEA">
      <w:pPr>
        <w:autoSpaceDE w:val="0"/>
        <w:autoSpaceDN w:val="0"/>
        <w:adjustRightInd w:val="0"/>
        <w:ind w:firstLine="567"/>
        <w:jc w:val="both"/>
        <w:rPr>
          <w:sz w:val="20"/>
          <w:szCs w:val="20"/>
          <w:lang w:eastAsia="en-US"/>
        </w:rPr>
      </w:pPr>
      <w:r w:rsidRPr="003D7BEA">
        <w:rPr>
          <w:sz w:val="20"/>
          <w:szCs w:val="20"/>
          <w:lang w:eastAsia="en-US"/>
        </w:rPr>
        <w:t>в 2022 году – 0,0 тыс. рублей;</w:t>
      </w:r>
    </w:p>
    <w:p w:rsidR="003D7BEA" w:rsidRPr="003D7BEA" w:rsidRDefault="003D7BEA" w:rsidP="003D7BEA">
      <w:pPr>
        <w:autoSpaceDE w:val="0"/>
        <w:autoSpaceDN w:val="0"/>
        <w:adjustRightInd w:val="0"/>
        <w:ind w:firstLine="567"/>
        <w:jc w:val="both"/>
        <w:rPr>
          <w:sz w:val="20"/>
          <w:szCs w:val="20"/>
          <w:lang w:eastAsia="en-US"/>
        </w:rPr>
      </w:pPr>
      <w:r w:rsidRPr="003D7BEA">
        <w:rPr>
          <w:sz w:val="20"/>
          <w:szCs w:val="20"/>
          <w:lang w:eastAsia="en-US"/>
        </w:rPr>
        <w:t>в 2023 году – 0,0 тыс. рублей;</w:t>
      </w:r>
    </w:p>
    <w:p w:rsidR="003D7BEA" w:rsidRPr="003D7BEA" w:rsidRDefault="003D7BEA" w:rsidP="003D7BEA">
      <w:pPr>
        <w:autoSpaceDE w:val="0"/>
        <w:autoSpaceDN w:val="0"/>
        <w:adjustRightInd w:val="0"/>
        <w:ind w:firstLine="567"/>
        <w:jc w:val="both"/>
        <w:rPr>
          <w:sz w:val="20"/>
          <w:szCs w:val="20"/>
          <w:lang w:eastAsia="en-US"/>
        </w:rPr>
      </w:pPr>
      <w:r w:rsidRPr="003D7BEA">
        <w:rPr>
          <w:sz w:val="20"/>
          <w:szCs w:val="20"/>
          <w:lang w:eastAsia="en-US"/>
        </w:rPr>
        <w:t>в 2024 году – 0,0 тыс. рублей;</w:t>
      </w:r>
    </w:p>
    <w:p w:rsidR="003D7BEA" w:rsidRPr="003D7BEA" w:rsidRDefault="003D7BEA" w:rsidP="003D7BEA">
      <w:pPr>
        <w:autoSpaceDE w:val="0"/>
        <w:autoSpaceDN w:val="0"/>
        <w:adjustRightInd w:val="0"/>
        <w:ind w:firstLine="567"/>
        <w:jc w:val="both"/>
        <w:rPr>
          <w:sz w:val="20"/>
          <w:szCs w:val="20"/>
          <w:lang w:eastAsia="en-US"/>
        </w:rPr>
      </w:pPr>
      <w:r w:rsidRPr="003D7BEA">
        <w:rPr>
          <w:sz w:val="20"/>
          <w:szCs w:val="20"/>
          <w:lang w:eastAsia="en-US"/>
        </w:rPr>
        <w:lastRenderedPageBreak/>
        <w:t>в 2025 году – 0,0 тыс. рублей.</w:t>
      </w:r>
    </w:p>
    <w:p w:rsidR="003D7BEA" w:rsidRPr="003D7BEA" w:rsidRDefault="003D7BEA" w:rsidP="003D7BEA">
      <w:pPr>
        <w:autoSpaceDE w:val="0"/>
        <w:autoSpaceDN w:val="0"/>
        <w:adjustRightInd w:val="0"/>
        <w:ind w:firstLine="567"/>
        <w:jc w:val="both"/>
        <w:rPr>
          <w:sz w:val="20"/>
          <w:szCs w:val="20"/>
          <w:lang w:eastAsia="en-US"/>
        </w:rPr>
      </w:pPr>
      <w:r w:rsidRPr="003D7BEA">
        <w:rPr>
          <w:sz w:val="20"/>
          <w:szCs w:val="20"/>
          <w:lang w:eastAsia="en-US"/>
        </w:rPr>
        <w:t xml:space="preserve">На 2 этапе в 2026-2030 годах объем финансирования подпрограммы составит 0,00 тыс. рублей, </w:t>
      </w:r>
    </w:p>
    <w:p w:rsidR="003D7BEA" w:rsidRPr="003D7BEA" w:rsidRDefault="003D7BEA" w:rsidP="003D7BEA">
      <w:pPr>
        <w:autoSpaceDE w:val="0"/>
        <w:autoSpaceDN w:val="0"/>
        <w:adjustRightInd w:val="0"/>
        <w:ind w:firstLine="567"/>
        <w:jc w:val="both"/>
        <w:rPr>
          <w:sz w:val="20"/>
          <w:szCs w:val="20"/>
          <w:lang w:eastAsia="en-US"/>
        </w:rPr>
      </w:pPr>
      <w:r w:rsidRPr="003D7BEA">
        <w:rPr>
          <w:sz w:val="20"/>
          <w:szCs w:val="20"/>
          <w:lang w:eastAsia="en-US"/>
        </w:rPr>
        <w:t>из них средства:</w:t>
      </w:r>
    </w:p>
    <w:p w:rsidR="003D7BEA" w:rsidRPr="003D7BEA" w:rsidRDefault="003D7BEA" w:rsidP="003D7BEA">
      <w:pPr>
        <w:autoSpaceDE w:val="0"/>
        <w:autoSpaceDN w:val="0"/>
        <w:adjustRightInd w:val="0"/>
        <w:ind w:firstLine="567"/>
        <w:jc w:val="both"/>
        <w:rPr>
          <w:sz w:val="20"/>
          <w:szCs w:val="20"/>
          <w:lang w:eastAsia="en-US"/>
        </w:rPr>
      </w:pPr>
      <w:r w:rsidRPr="003D7BEA">
        <w:rPr>
          <w:sz w:val="20"/>
          <w:szCs w:val="20"/>
          <w:lang w:eastAsia="en-US"/>
        </w:rPr>
        <w:t>федерального бюджета – 0,00 тыс. рублей (0,00 процента);</w:t>
      </w:r>
    </w:p>
    <w:p w:rsidR="003D7BEA" w:rsidRPr="003D7BEA" w:rsidRDefault="003D7BEA" w:rsidP="003D7BEA">
      <w:pPr>
        <w:autoSpaceDE w:val="0"/>
        <w:autoSpaceDN w:val="0"/>
        <w:adjustRightInd w:val="0"/>
        <w:ind w:firstLine="567"/>
        <w:jc w:val="both"/>
        <w:rPr>
          <w:sz w:val="20"/>
          <w:szCs w:val="20"/>
          <w:lang w:eastAsia="en-US"/>
        </w:rPr>
      </w:pPr>
      <w:r w:rsidRPr="003D7BEA">
        <w:rPr>
          <w:sz w:val="20"/>
          <w:szCs w:val="20"/>
          <w:lang w:eastAsia="en-US"/>
        </w:rPr>
        <w:t>республиканского бюджета Чувашской Республики – 0,00 тыс. рублей (0,00 процента);</w:t>
      </w:r>
    </w:p>
    <w:p w:rsidR="003D7BEA" w:rsidRPr="003D7BEA" w:rsidRDefault="003D7BEA" w:rsidP="003D7BEA">
      <w:pPr>
        <w:autoSpaceDE w:val="0"/>
        <w:autoSpaceDN w:val="0"/>
        <w:adjustRightInd w:val="0"/>
        <w:ind w:firstLine="567"/>
        <w:jc w:val="both"/>
        <w:rPr>
          <w:sz w:val="20"/>
          <w:szCs w:val="20"/>
          <w:lang w:eastAsia="en-US"/>
        </w:rPr>
      </w:pPr>
      <w:r w:rsidRPr="003D7BEA">
        <w:rPr>
          <w:sz w:val="20"/>
          <w:szCs w:val="20"/>
          <w:lang w:eastAsia="en-US"/>
        </w:rPr>
        <w:t>бюджета Аликовского района – 0,00 тыс. рублей (0,00 процента);</w:t>
      </w:r>
    </w:p>
    <w:p w:rsidR="003D7BEA" w:rsidRPr="003D7BEA" w:rsidRDefault="003D7BEA" w:rsidP="003D7BEA">
      <w:pPr>
        <w:autoSpaceDE w:val="0"/>
        <w:autoSpaceDN w:val="0"/>
        <w:adjustRightInd w:val="0"/>
        <w:ind w:firstLine="567"/>
        <w:jc w:val="both"/>
        <w:rPr>
          <w:sz w:val="20"/>
          <w:szCs w:val="20"/>
          <w:lang w:eastAsia="en-US"/>
        </w:rPr>
      </w:pPr>
      <w:r w:rsidRPr="003D7BEA">
        <w:rPr>
          <w:sz w:val="20"/>
          <w:szCs w:val="20"/>
          <w:lang w:eastAsia="en-US"/>
        </w:rPr>
        <w:t>внебюджетных источников – 0,00 тыс. рублей (0,00 процента).</w:t>
      </w:r>
    </w:p>
    <w:p w:rsidR="003D7BEA" w:rsidRPr="003D7BEA" w:rsidRDefault="003D7BEA" w:rsidP="003D7BEA">
      <w:pPr>
        <w:autoSpaceDE w:val="0"/>
        <w:autoSpaceDN w:val="0"/>
        <w:adjustRightInd w:val="0"/>
        <w:ind w:firstLine="567"/>
        <w:jc w:val="both"/>
        <w:rPr>
          <w:sz w:val="20"/>
          <w:szCs w:val="20"/>
          <w:lang w:eastAsia="en-US"/>
        </w:rPr>
      </w:pPr>
      <w:r w:rsidRPr="003D7BEA">
        <w:rPr>
          <w:sz w:val="20"/>
          <w:szCs w:val="20"/>
          <w:lang w:eastAsia="en-US"/>
        </w:rPr>
        <w:t xml:space="preserve">На 3 этапе в 2031-2035 годах объем финансирования подпрограммы составит 0,00 тыс. рублей, </w:t>
      </w:r>
    </w:p>
    <w:p w:rsidR="003D7BEA" w:rsidRPr="003D7BEA" w:rsidRDefault="003D7BEA" w:rsidP="003D7BEA">
      <w:pPr>
        <w:autoSpaceDE w:val="0"/>
        <w:autoSpaceDN w:val="0"/>
        <w:adjustRightInd w:val="0"/>
        <w:ind w:firstLine="567"/>
        <w:jc w:val="both"/>
        <w:rPr>
          <w:sz w:val="20"/>
          <w:szCs w:val="20"/>
          <w:lang w:eastAsia="en-US"/>
        </w:rPr>
      </w:pPr>
      <w:r w:rsidRPr="003D7BEA">
        <w:rPr>
          <w:sz w:val="20"/>
          <w:szCs w:val="20"/>
          <w:lang w:eastAsia="en-US"/>
        </w:rPr>
        <w:t>из них средства:</w:t>
      </w:r>
    </w:p>
    <w:p w:rsidR="003D7BEA" w:rsidRPr="003D7BEA" w:rsidRDefault="003D7BEA" w:rsidP="003D7BEA">
      <w:pPr>
        <w:autoSpaceDE w:val="0"/>
        <w:autoSpaceDN w:val="0"/>
        <w:adjustRightInd w:val="0"/>
        <w:ind w:firstLine="567"/>
        <w:jc w:val="both"/>
        <w:rPr>
          <w:sz w:val="20"/>
          <w:szCs w:val="20"/>
          <w:lang w:eastAsia="en-US"/>
        </w:rPr>
      </w:pPr>
      <w:r w:rsidRPr="003D7BEA">
        <w:rPr>
          <w:sz w:val="20"/>
          <w:szCs w:val="20"/>
          <w:lang w:eastAsia="en-US"/>
        </w:rPr>
        <w:t>федерального бюджета – 0,00 тыс. рублей (0,00 процента);</w:t>
      </w:r>
    </w:p>
    <w:p w:rsidR="003D7BEA" w:rsidRPr="003D7BEA" w:rsidRDefault="003D7BEA" w:rsidP="003D7BEA">
      <w:pPr>
        <w:autoSpaceDE w:val="0"/>
        <w:autoSpaceDN w:val="0"/>
        <w:adjustRightInd w:val="0"/>
        <w:ind w:firstLine="567"/>
        <w:jc w:val="both"/>
        <w:rPr>
          <w:sz w:val="20"/>
          <w:szCs w:val="20"/>
          <w:lang w:eastAsia="en-US"/>
        </w:rPr>
      </w:pPr>
      <w:r w:rsidRPr="003D7BEA">
        <w:rPr>
          <w:sz w:val="20"/>
          <w:szCs w:val="20"/>
          <w:lang w:eastAsia="en-US"/>
        </w:rPr>
        <w:t>республиканского бюджета Чувашской Республики – 0,00 тыс. рублей (0,00 процента);</w:t>
      </w:r>
    </w:p>
    <w:p w:rsidR="003D7BEA" w:rsidRPr="003D7BEA" w:rsidRDefault="003D7BEA" w:rsidP="003D7BEA">
      <w:pPr>
        <w:autoSpaceDE w:val="0"/>
        <w:autoSpaceDN w:val="0"/>
        <w:adjustRightInd w:val="0"/>
        <w:ind w:firstLine="567"/>
        <w:jc w:val="both"/>
        <w:rPr>
          <w:sz w:val="20"/>
          <w:szCs w:val="20"/>
          <w:lang w:eastAsia="en-US"/>
        </w:rPr>
      </w:pPr>
      <w:r w:rsidRPr="003D7BEA">
        <w:rPr>
          <w:sz w:val="20"/>
          <w:szCs w:val="20"/>
          <w:lang w:eastAsia="en-US"/>
        </w:rPr>
        <w:t>бюджета Аликовского района – 0,00 тыс. рублей (0,00 процента);</w:t>
      </w:r>
    </w:p>
    <w:p w:rsidR="003D7BEA" w:rsidRPr="003D7BEA" w:rsidRDefault="003D7BEA" w:rsidP="003D7BEA">
      <w:pPr>
        <w:autoSpaceDE w:val="0"/>
        <w:autoSpaceDN w:val="0"/>
        <w:adjustRightInd w:val="0"/>
        <w:ind w:firstLine="567"/>
        <w:jc w:val="both"/>
        <w:rPr>
          <w:sz w:val="20"/>
          <w:szCs w:val="20"/>
          <w:lang w:eastAsia="en-US"/>
        </w:rPr>
      </w:pPr>
      <w:r w:rsidRPr="003D7BEA">
        <w:rPr>
          <w:sz w:val="20"/>
          <w:szCs w:val="20"/>
          <w:lang w:eastAsia="en-US"/>
        </w:rPr>
        <w:t>внебюджетных источников – 0,00 тыс. рублей (0,00 процента).</w:t>
      </w:r>
    </w:p>
    <w:p w:rsidR="003D7BEA" w:rsidRPr="003D7BEA" w:rsidRDefault="003D7BEA" w:rsidP="003D7BEA">
      <w:pPr>
        <w:autoSpaceDE w:val="0"/>
        <w:autoSpaceDN w:val="0"/>
        <w:adjustRightInd w:val="0"/>
        <w:ind w:firstLine="567"/>
        <w:jc w:val="both"/>
        <w:rPr>
          <w:sz w:val="20"/>
          <w:szCs w:val="20"/>
          <w:lang w:eastAsia="en-US"/>
        </w:rPr>
      </w:pPr>
      <w:r w:rsidRPr="003D7BEA">
        <w:rPr>
          <w:sz w:val="20"/>
          <w:szCs w:val="20"/>
          <w:lang w:eastAsia="en-US"/>
        </w:rPr>
        <w:t>Ресурсное обеспечение подпрограммы за счет всех источников финансирования приведено в приложении № 1 к настоящей подпрограмме и ежегодно будет уточняться. Объемы финансирования подпрограммы подлежат ежегодному уточнению исходя из реальных возможностей бюджетов всех уровней.</w:t>
      </w:r>
    </w:p>
    <w:p w:rsidR="003D7BEA" w:rsidRDefault="003D7BEA" w:rsidP="003D7BEA">
      <w:pPr>
        <w:autoSpaceDE w:val="0"/>
        <w:autoSpaceDN w:val="0"/>
        <w:adjustRightInd w:val="0"/>
        <w:ind w:firstLine="567"/>
        <w:jc w:val="both"/>
        <w:rPr>
          <w:sz w:val="26"/>
          <w:szCs w:val="26"/>
          <w:lang w:eastAsia="en-US"/>
        </w:rPr>
        <w:sectPr w:rsidR="003D7BEA" w:rsidSect="00B95F31">
          <w:pgSz w:w="11906" w:h="16838"/>
          <w:pgMar w:top="1134" w:right="567" w:bottom="1134" w:left="1701" w:header="709" w:footer="709" w:gutter="0"/>
          <w:cols w:space="708"/>
          <w:docGrid w:linePitch="360"/>
        </w:sectPr>
      </w:pPr>
      <w:r w:rsidRPr="003D7BEA">
        <w:rPr>
          <w:sz w:val="20"/>
          <w:szCs w:val="20"/>
          <w:lang w:eastAsia="en-US"/>
        </w:rPr>
        <w:t>Средства из республиканского бюджета Чувашской Республики предоставляются в соответствии с Правилами предоставления средств из республиканского бюджета Чувашской Республики бюджетам муниципальных районов и бюджетам городских округов на реализацию мероприятий подпрограммы «Создание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 государственной программы Чувашской Республики «Развитие образования»</w:t>
      </w:r>
      <w:r w:rsidRPr="00B95F31">
        <w:rPr>
          <w:sz w:val="26"/>
          <w:szCs w:val="26"/>
          <w:lang w:eastAsia="en-US"/>
        </w:rPr>
        <w:t xml:space="preserve">. </w:t>
      </w:r>
    </w:p>
    <w:p w:rsidR="003D7BEA" w:rsidRPr="003D7BEA" w:rsidRDefault="003D7BEA" w:rsidP="003D7BEA">
      <w:pPr>
        <w:autoSpaceDE w:val="0"/>
        <w:autoSpaceDN w:val="0"/>
        <w:adjustRightInd w:val="0"/>
        <w:jc w:val="right"/>
        <w:outlineLvl w:val="0"/>
        <w:rPr>
          <w:sz w:val="20"/>
          <w:szCs w:val="20"/>
          <w:lang w:eastAsia="en-US"/>
        </w:rPr>
      </w:pPr>
      <w:r w:rsidRPr="003D7BEA">
        <w:rPr>
          <w:sz w:val="20"/>
          <w:szCs w:val="20"/>
          <w:lang w:eastAsia="en-US"/>
        </w:rPr>
        <w:lastRenderedPageBreak/>
        <w:t>Приложение №7</w:t>
      </w:r>
    </w:p>
    <w:p w:rsidR="003D7BEA" w:rsidRPr="003D7BEA" w:rsidRDefault="003D7BEA" w:rsidP="003D7BEA">
      <w:pPr>
        <w:autoSpaceDE w:val="0"/>
        <w:autoSpaceDN w:val="0"/>
        <w:adjustRightInd w:val="0"/>
        <w:jc w:val="right"/>
        <w:outlineLvl w:val="0"/>
        <w:rPr>
          <w:sz w:val="20"/>
          <w:szCs w:val="20"/>
          <w:lang w:eastAsia="en-US"/>
        </w:rPr>
      </w:pPr>
      <w:r w:rsidRPr="003D7BEA">
        <w:rPr>
          <w:sz w:val="20"/>
          <w:szCs w:val="20"/>
          <w:lang w:eastAsia="en-US"/>
        </w:rPr>
        <w:t>к постановлению администрации</w:t>
      </w:r>
    </w:p>
    <w:p w:rsidR="003D7BEA" w:rsidRPr="003D7BEA" w:rsidRDefault="003D7BEA" w:rsidP="003D7BEA">
      <w:pPr>
        <w:autoSpaceDE w:val="0"/>
        <w:autoSpaceDN w:val="0"/>
        <w:adjustRightInd w:val="0"/>
        <w:jc w:val="right"/>
        <w:outlineLvl w:val="0"/>
        <w:rPr>
          <w:sz w:val="20"/>
          <w:szCs w:val="20"/>
          <w:lang w:eastAsia="en-US"/>
        </w:rPr>
      </w:pPr>
      <w:r w:rsidRPr="003D7BEA">
        <w:rPr>
          <w:sz w:val="20"/>
          <w:szCs w:val="20"/>
          <w:lang w:eastAsia="en-US"/>
        </w:rPr>
        <w:t xml:space="preserve"> Аликовского района Чувашской Республики</w:t>
      </w:r>
    </w:p>
    <w:p w:rsidR="003D7BEA" w:rsidRPr="003D7BEA" w:rsidRDefault="003D7BEA" w:rsidP="003D7BEA">
      <w:pPr>
        <w:autoSpaceDE w:val="0"/>
        <w:autoSpaceDN w:val="0"/>
        <w:adjustRightInd w:val="0"/>
        <w:jc w:val="right"/>
        <w:outlineLvl w:val="0"/>
        <w:rPr>
          <w:sz w:val="20"/>
          <w:szCs w:val="20"/>
          <w:lang w:eastAsia="en-US"/>
        </w:rPr>
      </w:pPr>
      <w:r w:rsidRPr="003D7BEA">
        <w:rPr>
          <w:sz w:val="20"/>
          <w:szCs w:val="20"/>
          <w:lang w:eastAsia="en-US"/>
        </w:rPr>
        <w:t>от 30.03.2022    № 248</w:t>
      </w:r>
    </w:p>
    <w:p w:rsidR="003D7BEA" w:rsidRPr="003D7BEA" w:rsidRDefault="003D7BEA" w:rsidP="003D7BEA">
      <w:pPr>
        <w:autoSpaceDE w:val="0"/>
        <w:autoSpaceDN w:val="0"/>
        <w:adjustRightInd w:val="0"/>
        <w:jc w:val="right"/>
        <w:outlineLvl w:val="0"/>
        <w:rPr>
          <w:sz w:val="20"/>
          <w:szCs w:val="20"/>
          <w:lang w:eastAsia="en-US"/>
        </w:rPr>
      </w:pPr>
    </w:p>
    <w:p w:rsidR="003D7BEA" w:rsidRPr="003D7BEA" w:rsidRDefault="003D7BEA" w:rsidP="003D7BEA">
      <w:pPr>
        <w:autoSpaceDE w:val="0"/>
        <w:autoSpaceDN w:val="0"/>
        <w:adjustRightInd w:val="0"/>
        <w:jc w:val="right"/>
        <w:outlineLvl w:val="0"/>
        <w:rPr>
          <w:sz w:val="20"/>
          <w:szCs w:val="20"/>
          <w:lang w:eastAsia="en-US"/>
        </w:rPr>
      </w:pPr>
      <w:r w:rsidRPr="003D7BEA">
        <w:rPr>
          <w:sz w:val="20"/>
          <w:szCs w:val="20"/>
          <w:lang w:eastAsia="en-US"/>
        </w:rPr>
        <w:t>Приложение № 1</w:t>
      </w:r>
    </w:p>
    <w:p w:rsidR="003D7BEA" w:rsidRPr="003D7BEA" w:rsidRDefault="003D7BEA" w:rsidP="003D7BEA">
      <w:pPr>
        <w:autoSpaceDE w:val="0"/>
        <w:autoSpaceDN w:val="0"/>
        <w:adjustRightInd w:val="0"/>
        <w:jc w:val="right"/>
        <w:rPr>
          <w:sz w:val="20"/>
          <w:szCs w:val="20"/>
          <w:lang w:eastAsia="en-US"/>
        </w:rPr>
      </w:pPr>
      <w:r w:rsidRPr="003D7BEA">
        <w:rPr>
          <w:sz w:val="20"/>
          <w:szCs w:val="20"/>
          <w:lang w:eastAsia="en-US"/>
        </w:rPr>
        <w:t xml:space="preserve"> к подпрограмме «Создание в Аликовском районе Чувашской Республики новых мест </w:t>
      </w:r>
    </w:p>
    <w:p w:rsidR="003D7BEA" w:rsidRPr="003D7BEA" w:rsidRDefault="003D7BEA" w:rsidP="003D7BEA">
      <w:pPr>
        <w:autoSpaceDE w:val="0"/>
        <w:autoSpaceDN w:val="0"/>
        <w:adjustRightInd w:val="0"/>
        <w:jc w:val="right"/>
        <w:rPr>
          <w:sz w:val="20"/>
          <w:szCs w:val="20"/>
          <w:lang w:eastAsia="en-US"/>
        </w:rPr>
      </w:pPr>
      <w:r w:rsidRPr="003D7BEA">
        <w:rPr>
          <w:sz w:val="20"/>
          <w:szCs w:val="20"/>
          <w:lang w:eastAsia="en-US"/>
        </w:rPr>
        <w:t xml:space="preserve">в общеобразовательных организациях в соответствии с прогнозируемой потребностью и </w:t>
      </w:r>
    </w:p>
    <w:p w:rsidR="003D7BEA" w:rsidRPr="003D7BEA" w:rsidRDefault="003D7BEA" w:rsidP="003D7BEA">
      <w:pPr>
        <w:autoSpaceDE w:val="0"/>
        <w:autoSpaceDN w:val="0"/>
        <w:adjustRightInd w:val="0"/>
        <w:jc w:val="right"/>
        <w:rPr>
          <w:sz w:val="20"/>
          <w:szCs w:val="20"/>
          <w:lang w:eastAsia="en-US"/>
        </w:rPr>
      </w:pPr>
      <w:r w:rsidRPr="003D7BEA">
        <w:rPr>
          <w:sz w:val="20"/>
          <w:szCs w:val="20"/>
          <w:lang w:eastAsia="en-US"/>
        </w:rPr>
        <w:t xml:space="preserve">современными условиями обучения» муниципальной программы Аликовского района </w:t>
      </w:r>
    </w:p>
    <w:p w:rsidR="003D7BEA" w:rsidRPr="003D7BEA" w:rsidRDefault="003D7BEA" w:rsidP="003D7BEA">
      <w:pPr>
        <w:autoSpaceDE w:val="0"/>
        <w:autoSpaceDN w:val="0"/>
        <w:adjustRightInd w:val="0"/>
        <w:jc w:val="right"/>
        <w:rPr>
          <w:sz w:val="20"/>
          <w:szCs w:val="20"/>
          <w:lang w:eastAsia="en-US"/>
        </w:rPr>
      </w:pPr>
      <w:r w:rsidRPr="003D7BEA">
        <w:rPr>
          <w:sz w:val="20"/>
          <w:szCs w:val="20"/>
          <w:lang w:eastAsia="en-US"/>
        </w:rPr>
        <w:t>Чувашской Республики «Развитие образования в Аликовском районе Чувашской Республики»</w:t>
      </w:r>
    </w:p>
    <w:p w:rsidR="003D7BEA" w:rsidRPr="003D7BEA" w:rsidRDefault="003D7BEA" w:rsidP="003D7BEA">
      <w:pPr>
        <w:autoSpaceDE w:val="0"/>
        <w:autoSpaceDN w:val="0"/>
        <w:adjustRightInd w:val="0"/>
        <w:jc w:val="both"/>
        <w:rPr>
          <w:sz w:val="20"/>
          <w:szCs w:val="20"/>
          <w:lang w:eastAsia="en-US"/>
        </w:rPr>
      </w:pPr>
    </w:p>
    <w:p w:rsidR="003D7BEA" w:rsidRPr="003D7BEA" w:rsidRDefault="003D7BEA" w:rsidP="003D7BEA">
      <w:pPr>
        <w:autoSpaceDE w:val="0"/>
        <w:autoSpaceDN w:val="0"/>
        <w:adjustRightInd w:val="0"/>
        <w:jc w:val="center"/>
        <w:rPr>
          <w:sz w:val="20"/>
          <w:szCs w:val="20"/>
          <w:lang w:eastAsia="en-US"/>
        </w:rPr>
      </w:pPr>
    </w:p>
    <w:p w:rsidR="003D7BEA" w:rsidRPr="003D7BEA" w:rsidRDefault="003D7BEA" w:rsidP="003D7BEA">
      <w:pPr>
        <w:autoSpaceDE w:val="0"/>
        <w:autoSpaceDN w:val="0"/>
        <w:adjustRightInd w:val="0"/>
        <w:jc w:val="center"/>
        <w:rPr>
          <w:sz w:val="20"/>
          <w:szCs w:val="20"/>
          <w:lang w:eastAsia="en-US"/>
        </w:rPr>
      </w:pPr>
      <w:r w:rsidRPr="003D7BEA">
        <w:rPr>
          <w:sz w:val="20"/>
          <w:szCs w:val="20"/>
          <w:lang w:eastAsia="en-US"/>
        </w:rPr>
        <w:t>РЕСУРСНОЕ ОБЕСПЕЧЕНИЕ</w:t>
      </w:r>
    </w:p>
    <w:p w:rsidR="003D7BEA" w:rsidRPr="003D7BEA" w:rsidRDefault="003D7BEA" w:rsidP="003D7BEA">
      <w:pPr>
        <w:widowControl w:val="0"/>
        <w:autoSpaceDE w:val="0"/>
        <w:autoSpaceDN w:val="0"/>
        <w:jc w:val="center"/>
        <w:rPr>
          <w:sz w:val="20"/>
          <w:szCs w:val="20"/>
        </w:rPr>
      </w:pPr>
      <w:r w:rsidRPr="003D7BEA">
        <w:rPr>
          <w:sz w:val="20"/>
          <w:szCs w:val="20"/>
          <w:lang w:eastAsia="en-US"/>
        </w:rPr>
        <w:t xml:space="preserve">РЕАЛИЗАЦИИ ПОДПРОГРАММЫ </w:t>
      </w:r>
      <w:r w:rsidRPr="003D7BEA">
        <w:rPr>
          <w:sz w:val="20"/>
          <w:szCs w:val="20"/>
        </w:rPr>
        <w:t>«СОЗДАНИЕ В АЛИКОВСКОМ РАЙОНЕ ЧУВАШСКОЙ РЕСПУБЛИКЕ НОВЫХ МЕСТ</w:t>
      </w:r>
    </w:p>
    <w:p w:rsidR="003D7BEA" w:rsidRPr="003D7BEA" w:rsidRDefault="003D7BEA" w:rsidP="003D7BEA">
      <w:pPr>
        <w:widowControl w:val="0"/>
        <w:autoSpaceDE w:val="0"/>
        <w:autoSpaceDN w:val="0"/>
        <w:jc w:val="center"/>
        <w:rPr>
          <w:sz w:val="20"/>
          <w:szCs w:val="20"/>
        </w:rPr>
      </w:pPr>
      <w:r w:rsidRPr="003D7BEA">
        <w:rPr>
          <w:sz w:val="20"/>
          <w:szCs w:val="20"/>
        </w:rPr>
        <w:t xml:space="preserve"> В ОБЩЕОБРАЗОВАТЕЛЬНЫХ ОРГАНИЗАЦИЯХ В СООТВЕТСТВИИ С ПРОГНОЗИРУЕМОЙ ПОТРЕБНОСТЬЮ И СОВРЕМЕННЫМИ УСЛОВИЯМИ ОБУЧЕНИЯ» МУНИЦИПАЛЬНОЙ</w:t>
      </w:r>
      <w:r w:rsidRPr="003D7BEA">
        <w:rPr>
          <w:sz w:val="20"/>
          <w:szCs w:val="20"/>
          <w:lang w:eastAsia="en-US"/>
        </w:rPr>
        <w:t xml:space="preserve"> ПРОГРАММЫ АЛИКОВСКОГО РАЙОНА ЧУВАШСКОЙ РЕСПУБЛИКИ </w:t>
      </w:r>
      <w:r w:rsidRPr="003D7BEA">
        <w:rPr>
          <w:sz w:val="20"/>
          <w:szCs w:val="20"/>
        </w:rPr>
        <w:t xml:space="preserve">«РАЗВИТИЕ ОБРАЗОВАНИЯ В АЛИКОВСКОМ РАЙОНЕ ЧУВАШСКОЙ РЕСПУБЛИКИ» </w:t>
      </w:r>
    </w:p>
    <w:p w:rsidR="003D7BEA" w:rsidRPr="003D7BEA" w:rsidRDefault="003D7BEA" w:rsidP="003D7BEA">
      <w:pPr>
        <w:widowControl w:val="0"/>
        <w:autoSpaceDE w:val="0"/>
        <w:autoSpaceDN w:val="0"/>
        <w:jc w:val="center"/>
        <w:rPr>
          <w:sz w:val="20"/>
          <w:szCs w:val="20"/>
          <w:lang w:eastAsia="en-US"/>
        </w:rPr>
      </w:pPr>
      <w:r w:rsidRPr="003D7BEA">
        <w:rPr>
          <w:sz w:val="20"/>
          <w:szCs w:val="20"/>
          <w:lang w:eastAsia="en-US"/>
        </w:rPr>
        <w:t>ЗА СЧЕТ ВСЕХ ИСТОЧНИКОВ ФИНАНСИРОВАНИЯ</w:t>
      </w:r>
    </w:p>
    <w:p w:rsidR="003D7BEA" w:rsidRPr="00B95F31" w:rsidRDefault="003D7BEA" w:rsidP="003D7BEA">
      <w:pPr>
        <w:autoSpaceDE w:val="0"/>
        <w:autoSpaceDN w:val="0"/>
        <w:adjustRightInd w:val="0"/>
        <w:ind w:firstLine="567"/>
        <w:jc w:val="both"/>
        <w:rPr>
          <w:sz w:val="26"/>
          <w:szCs w:val="26"/>
          <w:lang w:eastAsia="en-US"/>
        </w:rPr>
      </w:pPr>
    </w:p>
    <w:p w:rsidR="003D7BEA" w:rsidRPr="00B95F31" w:rsidRDefault="003D7BEA" w:rsidP="003D7BEA">
      <w:pPr>
        <w:autoSpaceDE w:val="0"/>
        <w:autoSpaceDN w:val="0"/>
        <w:ind w:firstLine="540"/>
        <w:jc w:val="both"/>
        <w:rPr>
          <w:rFonts w:eastAsia="Calibri"/>
          <w:sz w:val="2"/>
          <w:szCs w:val="2"/>
        </w:rPr>
      </w:pPr>
    </w:p>
    <w:tbl>
      <w:tblPr>
        <w:tblW w:w="15085" w:type="dxa"/>
        <w:tblInd w:w="-334"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116"/>
        <w:gridCol w:w="1417"/>
        <w:gridCol w:w="708"/>
        <w:gridCol w:w="1133"/>
        <w:gridCol w:w="567"/>
        <w:gridCol w:w="567"/>
        <w:gridCol w:w="992"/>
        <w:gridCol w:w="426"/>
        <w:gridCol w:w="1134"/>
        <w:gridCol w:w="850"/>
        <w:gridCol w:w="851"/>
        <w:gridCol w:w="850"/>
        <w:gridCol w:w="851"/>
        <w:gridCol w:w="850"/>
        <w:gridCol w:w="854"/>
        <w:gridCol w:w="850"/>
        <w:gridCol w:w="567"/>
        <w:gridCol w:w="426"/>
        <w:gridCol w:w="50"/>
        <w:gridCol w:w="26"/>
      </w:tblGrid>
      <w:tr w:rsidR="003D7BEA" w:rsidRPr="00B95F31" w:rsidTr="007C01C1">
        <w:trPr>
          <w:gridAfter w:val="1"/>
          <w:wAfter w:w="26" w:type="dxa"/>
          <w:trHeight w:val="20"/>
        </w:trPr>
        <w:tc>
          <w:tcPr>
            <w:tcW w:w="1116" w:type="dxa"/>
            <w:vMerge w:val="restart"/>
            <w:tcBorders>
              <w:bottom w:val="nil"/>
            </w:tcBorders>
            <w:tcMar>
              <w:left w:w="74" w:type="dxa"/>
              <w:right w:w="74" w:type="dxa"/>
            </w:tcMar>
          </w:tcPr>
          <w:p w:rsidR="003D7BEA" w:rsidRPr="00B95F31" w:rsidRDefault="003D7BEA" w:rsidP="007C01C1">
            <w:pPr>
              <w:jc w:val="center"/>
              <w:rPr>
                <w:rFonts w:eastAsia="Calibri"/>
                <w:sz w:val="15"/>
                <w:szCs w:val="15"/>
              </w:rPr>
            </w:pPr>
            <w:r w:rsidRPr="00B95F31">
              <w:rPr>
                <w:rFonts w:eastAsia="Calibri"/>
                <w:sz w:val="15"/>
                <w:szCs w:val="15"/>
              </w:rPr>
              <w:t>Статус</w:t>
            </w:r>
          </w:p>
        </w:tc>
        <w:tc>
          <w:tcPr>
            <w:tcW w:w="1417" w:type="dxa"/>
            <w:vMerge w:val="restart"/>
            <w:tcBorders>
              <w:bottom w:val="nil"/>
            </w:tcBorders>
            <w:tcMar>
              <w:left w:w="74" w:type="dxa"/>
              <w:right w:w="74" w:type="dxa"/>
            </w:tcMar>
          </w:tcPr>
          <w:p w:rsidR="003D7BEA" w:rsidRPr="00B95F31" w:rsidRDefault="003D7BEA" w:rsidP="007C01C1">
            <w:pPr>
              <w:jc w:val="center"/>
              <w:rPr>
                <w:rFonts w:eastAsia="Calibri"/>
                <w:sz w:val="15"/>
                <w:szCs w:val="15"/>
              </w:rPr>
            </w:pPr>
            <w:r w:rsidRPr="00B95F31">
              <w:rPr>
                <w:rFonts w:eastAsia="Calibri"/>
                <w:sz w:val="15"/>
                <w:szCs w:val="15"/>
              </w:rPr>
              <w:t>Наименование подпрограммы государственной программы Чувашской Республики (программы, ведомственной целевой программы Чувашской Республики, основного мероприятия, мероприятия)</w:t>
            </w:r>
          </w:p>
        </w:tc>
        <w:tc>
          <w:tcPr>
            <w:tcW w:w="708" w:type="dxa"/>
            <w:vMerge w:val="restart"/>
            <w:tcBorders>
              <w:bottom w:val="nil"/>
            </w:tcBorders>
            <w:tcMar>
              <w:left w:w="74" w:type="dxa"/>
              <w:right w:w="74" w:type="dxa"/>
            </w:tcMar>
          </w:tcPr>
          <w:p w:rsidR="003D7BEA" w:rsidRPr="00B95F31" w:rsidRDefault="003D7BEA" w:rsidP="007C01C1">
            <w:pPr>
              <w:jc w:val="center"/>
              <w:rPr>
                <w:rFonts w:eastAsia="Calibri"/>
                <w:sz w:val="15"/>
                <w:szCs w:val="15"/>
              </w:rPr>
            </w:pPr>
            <w:r w:rsidRPr="00B95F31">
              <w:rPr>
                <w:rFonts w:eastAsia="Calibri"/>
                <w:sz w:val="15"/>
                <w:szCs w:val="15"/>
              </w:rPr>
              <w:t>Задача подпрограммы государственной программы Чувашской Республики</w:t>
            </w:r>
          </w:p>
        </w:tc>
        <w:tc>
          <w:tcPr>
            <w:tcW w:w="1133" w:type="dxa"/>
            <w:vMerge w:val="restart"/>
            <w:tcBorders>
              <w:bottom w:val="nil"/>
            </w:tcBorders>
            <w:tcMar>
              <w:left w:w="74" w:type="dxa"/>
              <w:right w:w="74" w:type="dxa"/>
            </w:tcMar>
          </w:tcPr>
          <w:p w:rsidR="003D7BEA" w:rsidRPr="00B95F31" w:rsidRDefault="003D7BEA" w:rsidP="007C01C1">
            <w:pPr>
              <w:ind w:right="-49"/>
              <w:jc w:val="center"/>
              <w:rPr>
                <w:rFonts w:eastAsia="Calibri"/>
                <w:sz w:val="15"/>
                <w:szCs w:val="15"/>
              </w:rPr>
            </w:pPr>
            <w:r w:rsidRPr="00B95F31">
              <w:rPr>
                <w:rFonts w:eastAsia="Calibri"/>
                <w:sz w:val="15"/>
                <w:szCs w:val="15"/>
              </w:rPr>
              <w:t>Ответственный исполнитель, соисполнители</w:t>
            </w:r>
          </w:p>
        </w:tc>
        <w:tc>
          <w:tcPr>
            <w:tcW w:w="2126" w:type="dxa"/>
            <w:gridSpan w:val="3"/>
            <w:tcBorders>
              <w:bottom w:val="single" w:sz="4" w:space="0" w:color="auto"/>
            </w:tcBorders>
            <w:tcMar>
              <w:left w:w="74" w:type="dxa"/>
              <w:right w:w="74" w:type="dxa"/>
            </w:tcMar>
          </w:tcPr>
          <w:p w:rsidR="003D7BEA" w:rsidRPr="00B95F31" w:rsidRDefault="003D7BEA" w:rsidP="007C01C1">
            <w:pPr>
              <w:jc w:val="center"/>
              <w:rPr>
                <w:rFonts w:eastAsia="Calibri"/>
                <w:sz w:val="15"/>
                <w:szCs w:val="15"/>
              </w:rPr>
            </w:pPr>
            <w:r w:rsidRPr="00B95F31">
              <w:rPr>
                <w:rFonts w:eastAsia="Calibri"/>
                <w:sz w:val="15"/>
                <w:szCs w:val="15"/>
              </w:rPr>
              <w:t>Код бюджетной</w:t>
            </w:r>
          </w:p>
          <w:p w:rsidR="003D7BEA" w:rsidRPr="00B95F31" w:rsidRDefault="003D7BEA" w:rsidP="007C01C1">
            <w:pPr>
              <w:jc w:val="center"/>
              <w:rPr>
                <w:rFonts w:eastAsia="Calibri"/>
                <w:sz w:val="15"/>
                <w:szCs w:val="15"/>
              </w:rPr>
            </w:pPr>
            <w:r w:rsidRPr="00B95F31">
              <w:rPr>
                <w:rFonts w:eastAsia="Calibri"/>
                <w:sz w:val="15"/>
                <w:szCs w:val="15"/>
              </w:rPr>
              <w:t>классификации</w:t>
            </w:r>
          </w:p>
        </w:tc>
        <w:tc>
          <w:tcPr>
            <w:tcW w:w="426" w:type="dxa"/>
            <w:tcBorders>
              <w:bottom w:val="single" w:sz="4" w:space="0" w:color="auto"/>
            </w:tcBorders>
            <w:tcMar>
              <w:left w:w="74" w:type="dxa"/>
              <w:right w:w="74" w:type="dxa"/>
            </w:tcMar>
          </w:tcPr>
          <w:p w:rsidR="003D7BEA" w:rsidRPr="00B95F31" w:rsidRDefault="003D7BEA" w:rsidP="007C01C1">
            <w:pPr>
              <w:jc w:val="center"/>
              <w:rPr>
                <w:rFonts w:eastAsia="Calibri"/>
                <w:sz w:val="15"/>
                <w:szCs w:val="15"/>
              </w:rPr>
            </w:pPr>
          </w:p>
        </w:tc>
        <w:tc>
          <w:tcPr>
            <w:tcW w:w="1134" w:type="dxa"/>
            <w:vMerge w:val="restart"/>
            <w:tcBorders>
              <w:bottom w:val="nil"/>
            </w:tcBorders>
            <w:tcMar>
              <w:left w:w="74" w:type="dxa"/>
              <w:right w:w="74" w:type="dxa"/>
            </w:tcMar>
          </w:tcPr>
          <w:p w:rsidR="003D7BEA" w:rsidRPr="00B95F31" w:rsidRDefault="003D7BEA" w:rsidP="007C01C1">
            <w:pPr>
              <w:jc w:val="center"/>
              <w:rPr>
                <w:rFonts w:eastAsia="Calibri"/>
                <w:sz w:val="15"/>
                <w:szCs w:val="15"/>
              </w:rPr>
            </w:pPr>
            <w:r w:rsidRPr="00B95F31">
              <w:rPr>
                <w:rFonts w:eastAsia="Calibri"/>
                <w:sz w:val="15"/>
                <w:szCs w:val="15"/>
              </w:rPr>
              <w:t>Источники финансирования</w:t>
            </w:r>
          </w:p>
        </w:tc>
        <w:tc>
          <w:tcPr>
            <w:tcW w:w="6999" w:type="dxa"/>
            <w:gridSpan w:val="10"/>
            <w:tcBorders>
              <w:bottom w:val="single" w:sz="4" w:space="0" w:color="auto"/>
              <w:right w:val="nil"/>
            </w:tcBorders>
            <w:tcMar>
              <w:left w:w="28" w:type="dxa"/>
              <w:right w:w="28" w:type="dxa"/>
            </w:tcMar>
          </w:tcPr>
          <w:p w:rsidR="003D7BEA" w:rsidRPr="00B95F31" w:rsidRDefault="003D7BEA" w:rsidP="007C01C1">
            <w:pPr>
              <w:jc w:val="center"/>
              <w:rPr>
                <w:rFonts w:eastAsia="Calibri"/>
                <w:sz w:val="15"/>
                <w:szCs w:val="15"/>
              </w:rPr>
            </w:pPr>
            <w:r w:rsidRPr="00B95F31">
              <w:rPr>
                <w:rFonts w:eastAsia="Calibri"/>
                <w:sz w:val="15"/>
                <w:szCs w:val="15"/>
              </w:rPr>
              <w:t>Расходы по годам, тыс. рублей</w:t>
            </w:r>
          </w:p>
        </w:tc>
      </w:tr>
      <w:tr w:rsidR="003D7BEA" w:rsidRPr="00B95F31" w:rsidTr="007C01C1">
        <w:trPr>
          <w:cantSplit/>
          <w:trHeight w:val="1134"/>
        </w:trPr>
        <w:tc>
          <w:tcPr>
            <w:tcW w:w="1116" w:type="dxa"/>
            <w:vMerge/>
            <w:tcBorders>
              <w:bottom w:val="nil"/>
            </w:tcBorders>
            <w:tcMar>
              <w:left w:w="74" w:type="dxa"/>
              <w:right w:w="74" w:type="dxa"/>
            </w:tcMar>
          </w:tcPr>
          <w:p w:rsidR="003D7BEA" w:rsidRPr="00B95F31" w:rsidRDefault="003D7BEA" w:rsidP="007C01C1">
            <w:pPr>
              <w:jc w:val="center"/>
              <w:rPr>
                <w:rFonts w:eastAsia="Calibri"/>
                <w:sz w:val="15"/>
                <w:szCs w:val="15"/>
              </w:rPr>
            </w:pPr>
          </w:p>
        </w:tc>
        <w:tc>
          <w:tcPr>
            <w:tcW w:w="1417" w:type="dxa"/>
            <w:vMerge/>
            <w:tcBorders>
              <w:bottom w:val="nil"/>
            </w:tcBorders>
            <w:tcMar>
              <w:left w:w="74" w:type="dxa"/>
              <w:right w:w="74" w:type="dxa"/>
            </w:tcMar>
          </w:tcPr>
          <w:p w:rsidR="003D7BEA" w:rsidRPr="00B95F31" w:rsidRDefault="003D7BEA" w:rsidP="007C01C1">
            <w:pPr>
              <w:jc w:val="center"/>
              <w:rPr>
                <w:rFonts w:eastAsia="Calibri"/>
                <w:sz w:val="15"/>
                <w:szCs w:val="15"/>
              </w:rPr>
            </w:pPr>
          </w:p>
        </w:tc>
        <w:tc>
          <w:tcPr>
            <w:tcW w:w="708" w:type="dxa"/>
            <w:vMerge/>
            <w:tcBorders>
              <w:bottom w:val="nil"/>
            </w:tcBorders>
            <w:tcMar>
              <w:left w:w="74" w:type="dxa"/>
              <w:right w:w="74" w:type="dxa"/>
            </w:tcMar>
          </w:tcPr>
          <w:p w:rsidR="003D7BEA" w:rsidRPr="00B95F31" w:rsidRDefault="003D7BEA" w:rsidP="007C01C1">
            <w:pPr>
              <w:jc w:val="center"/>
              <w:rPr>
                <w:rFonts w:eastAsia="Calibri"/>
                <w:sz w:val="15"/>
                <w:szCs w:val="15"/>
              </w:rPr>
            </w:pPr>
          </w:p>
        </w:tc>
        <w:tc>
          <w:tcPr>
            <w:tcW w:w="1133" w:type="dxa"/>
            <w:vMerge/>
            <w:tcBorders>
              <w:bottom w:val="nil"/>
            </w:tcBorders>
            <w:tcMar>
              <w:left w:w="74" w:type="dxa"/>
              <w:right w:w="74" w:type="dxa"/>
            </w:tcMar>
          </w:tcPr>
          <w:p w:rsidR="003D7BEA" w:rsidRPr="00B95F31" w:rsidRDefault="003D7BEA" w:rsidP="007C01C1">
            <w:pPr>
              <w:jc w:val="center"/>
              <w:rPr>
                <w:rFonts w:eastAsia="Calibri"/>
                <w:sz w:val="15"/>
                <w:szCs w:val="15"/>
              </w:rPr>
            </w:pPr>
          </w:p>
        </w:tc>
        <w:tc>
          <w:tcPr>
            <w:tcW w:w="567" w:type="dxa"/>
            <w:tcBorders>
              <w:bottom w:val="nil"/>
            </w:tcBorders>
            <w:tcMar>
              <w:left w:w="74" w:type="dxa"/>
              <w:right w:w="74" w:type="dxa"/>
            </w:tcMar>
            <w:textDirection w:val="btLr"/>
          </w:tcPr>
          <w:p w:rsidR="003D7BEA" w:rsidRPr="00B95F31" w:rsidRDefault="003D7BEA" w:rsidP="007C01C1">
            <w:pPr>
              <w:ind w:left="-53" w:right="-62"/>
              <w:jc w:val="center"/>
              <w:rPr>
                <w:rFonts w:eastAsia="Calibri"/>
                <w:sz w:val="15"/>
                <w:szCs w:val="15"/>
              </w:rPr>
            </w:pPr>
            <w:r w:rsidRPr="00B95F31">
              <w:rPr>
                <w:rFonts w:eastAsia="Calibri"/>
                <w:sz w:val="15"/>
                <w:szCs w:val="15"/>
              </w:rPr>
              <w:t>главный распорядитель</w:t>
            </w:r>
          </w:p>
          <w:p w:rsidR="003D7BEA" w:rsidRPr="00B95F31" w:rsidRDefault="003D7BEA" w:rsidP="007C01C1">
            <w:pPr>
              <w:ind w:left="-53" w:right="-62"/>
              <w:jc w:val="center"/>
              <w:rPr>
                <w:rFonts w:eastAsia="Calibri"/>
                <w:sz w:val="15"/>
                <w:szCs w:val="15"/>
              </w:rPr>
            </w:pPr>
            <w:r w:rsidRPr="00B95F31">
              <w:rPr>
                <w:rFonts w:eastAsia="Calibri"/>
                <w:sz w:val="15"/>
                <w:szCs w:val="15"/>
              </w:rPr>
              <w:t xml:space="preserve"> бюджетных средств</w:t>
            </w:r>
          </w:p>
        </w:tc>
        <w:tc>
          <w:tcPr>
            <w:tcW w:w="567" w:type="dxa"/>
            <w:tcBorders>
              <w:bottom w:val="nil"/>
            </w:tcBorders>
            <w:tcMar>
              <w:left w:w="74" w:type="dxa"/>
              <w:right w:w="74" w:type="dxa"/>
            </w:tcMar>
            <w:textDirection w:val="btLr"/>
          </w:tcPr>
          <w:p w:rsidR="003D7BEA" w:rsidRPr="00B95F31" w:rsidRDefault="003D7BEA" w:rsidP="007C01C1">
            <w:pPr>
              <w:ind w:left="113" w:right="113"/>
              <w:jc w:val="center"/>
              <w:rPr>
                <w:rFonts w:eastAsia="Calibri"/>
                <w:sz w:val="15"/>
                <w:szCs w:val="15"/>
              </w:rPr>
            </w:pPr>
            <w:r w:rsidRPr="00B95F31">
              <w:rPr>
                <w:rFonts w:eastAsia="Calibri"/>
                <w:sz w:val="15"/>
                <w:szCs w:val="15"/>
              </w:rPr>
              <w:t>раздел, подраздел</w:t>
            </w:r>
          </w:p>
        </w:tc>
        <w:tc>
          <w:tcPr>
            <w:tcW w:w="992" w:type="dxa"/>
            <w:tcBorders>
              <w:bottom w:val="nil"/>
            </w:tcBorders>
            <w:tcMar>
              <w:left w:w="74" w:type="dxa"/>
              <w:right w:w="74" w:type="dxa"/>
            </w:tcMar>
            <w:textDirection w:val="btLr"/>
          </w:tcPr>
          <w:p w:rsidR="003D7BEA" w:rsidRPr="00B95F31" w:rsidRDefault="003D7BEA" w:rsidP="007C01C1">
            <w:pPr>
              <w:ind w:left="113" w:right="113"/>
              <w:jc w:val="center"/>
              <w:rPr>
                <w:rFonts w:eastAsia="Calibri"/>
                <w:sz w:val="15"/>
                <w:szCs w:val="15"/>
              </w:rPr>
            </w:pPr>
            <w:r w:rsidRPr="00B95F31">
              <w:rPr>
                <w:rFonts w:eastAsia="Calibri"/>
                <w:sz w:val="15"/>
                <w:szCs w:val="15"/>
              </w:rPr>
              <w:t>целе</w:t>
            </w:r>
            <w:r w:rsidRPr="00B95F31">
              <w:rPr>
                <w:rFonts w:eastAsia="Calibri"/>
                <w:sz w:val="15"/>
                <w:szCs w:val="15"/>
              </w:rPr>
              <w:softHyphen/>
              <w:t>вая статья расходов</w:t>
            </w:r>
          </w:p>
        </w:tc>
        <w:tc>
          <w:tcPr>
            <w:tcW w:w="426" w:type="dxa"/>
            <w:tcBorders>
              <w:bottom w:val="nil"/>
            </w:tcBorders>
            <w:tcMar>
              <w:left w:w="74" w:type="dxa"/>
              <w:right w:w="74" w:type="dxa"/>
            </w:tcMar>
            <w:textDirection w:val="btLr"/>
          </w:tcPr>
          <w:p w:rsidR="003D7BEA" w:rsidRPr="00B95F31" w:rsidRDefault="003D7BEA" w:rsidP="007C01C1">
            <w:pPr>
              <w:ind w:left="113" w:right="113"/>
              <w:jc w:val="center"/>
              <w:rPr>
                <w:rFonts w:eastAsia="Calibri"/>
                <w:sz w:val="15"/>
                <w:szCs w:val="15"/>
              </w:rPr>
            </w:pPr>
            <w:r w:rsidRPr="00B95F31">
              <w:rPr>
                <w:rFonts w:eastAsia="Calibri"/>
                <w:sz w:val="15"/>
                <w:szCs w:val="15"/>
              </w:rPr>
              <w:t>группа (подгруппа) вида расходов</w:t>
            </w:r>
          </w:p>
        </w:tc>
        <w:tc>
          <w:tcPr>
            <w:tcW w:w="1134" w:type="dxa"/>
            <w:vMerge/>
            <w:tcBorders>
              <w:bottom w:val="nil"/>
            </w:tcBorders>
            <w:tcMar>
              <w:left w:w="74" w:type="dxa"/>
              <w:right w:w="74" w:type="dxa"/>
            </w:tcMar>
          </w:tcPr>
          <w:p w:rsidR="003D7BEA" w:rsidRPr="00B95F31" w:rsidRDefault="003D7BEA" w:rsidP="007C01C1">
            <w:pPr>
              <w:jc w:val="center"/>
              <w:rPr>
                <w:rFonts w:eastAsia="Calibri"/>
                <w:sz w:val="15"/>
                <w:szCs w:val="15"/>
              </w:rPr>
            </w:pPr>
          </w:p>
        </w:tc>
        <w:tc>
          <w:tcPr>
            <w:tcW w:w="850" w:type="dxa"/>
            <w:tcBorders>
              <w:bottom w:val="nil"/>
            </w:tcBorders>
            <w:tcMar>
              <w:left w:w="28" w:type="dxa"/>
              <w:right w:w="28" w:type="dxa"/>
            </w:tcMar>
          </w:tcPr>
          <w:p w:rsidR="003D7BEA" w:rsidRPr="00B95F31" w:rsidRDefault="003D7BEA" w:rsidP="007C01C1">
            <w:pPr>
              <w:jc w:val="center"/>
              <w:rPr>
                <w:rFonts w:eastAsia="Calibri"/>
                <w:sz w:val="15"/>
                <w:szCs w:val="15"/>
              </w:rPr>
            </w:pPr>
            <w:r w:rsidRPr="00B95F31">
              <w:rPr>
                <w:rFonts w:eastAsia="Calibri"/>
                <w:sz w:val="15"/>
                <w:szCs w:val="15"/>
              </w:rPr>
              <w:t>2019</w:t>
            </w:r>
          </w:p>
        </w:tc>
        <w:tc>
          <w:tcPr>
            <w:tcW w:w="851" w:type="dxa"/>
            <w:tcBorders>
              <w:bottom w:val="nil"/>
            </w:tcBorders>
            <w:tcMar>
              <w:left w:w="28" w:type="dxa"/>
              <w:right w:w="28" w:type="dxa"/>
            </w:tcMar>
          </w:tcPr>
          <w:p w:rsidR="003D7BEA" w:rsidRPr="00B95F31" w:rsidRDefault="003D7BEA" w:rsidP="007C01C1">
            <w:pPr>
              <w:jc w:val="center"/>
              <w:rPr>
                <w:rFonts w:eastAsia="Calibri"/>
                <w:sz w:val="15"/>
                <w:szCs w:val="15"/>
              </w:rPr>
            </w:pPr>
            <w:r w:rsidRPr="00B95F31">
              <w:rPr>
                <w:rFonts w:eastAsia="Calibri"/>
                <w:sz w:val="15"/>
                <w:szCs w:val="15"/>
              </w:rPr>
              <w:t>2020</w:t>
            </w:r>
          </w:p>
        </w:tc>
        <w:tc>
          <w:tcPr>
            <w:tcW w:w="850" w:type="dxa"/>
            <w:tcBorders>
              <w:bottom w:val="nil"/>
            </w:tcBorders>
            <w:tcMar>
              <w:left w:w="28" w:type="dxa"/>
              <w:right w:w="28" w:type="dxa"/>
            </w:tcMar>
          </w:tcPr>
          <w:p w:rsidR="003D7BEA" w:rsidRPr="00B95F31" w:rsidRDefault="003D7BEA" w:rsidP="007C01C1">
            <w:pPr>
              <w:jc w:val="center"/>
              <w:rPr>
                <w:rFonts w:eastAsia="Calibri"/>
                <w:sz w:val="15"/>
                <w:szCs w:val="15"/>
              </w:rPr>
            </w:pPr>
            <w:r w:rsidRPr="00B95F31">
              <w:rPr>
                <w:rFonts w:eastAsia="Calibri"/>
                <w:sz w:val="15"/>
                <w:szCs w:val="15"/>
              </w:rPr>
              <w:t>2021</w:t>
            </w:r>
          </w:p>
        </w:tc>
        <w:tc>
          <w:tcPr>
            <w:tcW w:w="851" w:type="dxa"/>
            <w:tcBorders>
              <w:bottom w:val="nil"/>
            </w:tcBorders>
            <w:tcMar>
              <w:left w:w="28" w:type="dxa"/>
              <w:right w:w="28" w:type="dxa"/>
            </w:tcMar>
          </w:tcPr>
          <w:p w:rsidR="003D7BEA" w:rsidRPr="00B95F31" w:rsidRDefault="003D7BEA" w:rsidP="007C01C1">
            <w:pPr>
              <w:jc w:val="center"/>
              <w:rPr>
                <w:rFonts w:eastAsia="Calibri"/>
                <w:sz w:val="15"/>
                <w:szCs w:val="15"/>
              </w:rPr>
            </w:pPr>
            <w:r w:rsidRPr="00B95F31">
              <w:rPr>
                <w:rFonts w:eastAsia="Calibri"/>
                <w:sz w:val="15"/>
                <w:szCs w:val="15"/>
              </w:rPr>
              <w:t>2022</w:t>
            </w:r>
          </w:p>
        </w:tc>
        <w:tc>
          <w:tcPr>
            <w:tcW w:w="850" w:type="dxa"/>
            <w:tcBorders>
              <w:bottom w:val="nil"/>
            </w:tcBorders>
            <w:tcMar>
              <w:left w:w="28" w:type="dxa"/>
              <w:right w:w="28" w:type="dxa"/>
            </w:tcMar>
          </w:tcPr>
          <w:p w:rsidR="003D7BEA" w:rsidRPr="00B95F31" w:rsidRDefault="003D7BEA" w:rsidP="007C01C1">
            <w:pPr>
              <w:jc w:val="center"/>
              <w:rPr>
                <w:rFonts w:eastAsia="Calibri"/>
                <w:sz w:val="15"/>
                <w:szCs w:val="15"/>
              </w:rPr>
            </w:pPr>
            <w:r w:rsidRPr="00B95F31">
              <w:rPr>
                <w:rFonts w:eastAsia="Calibri"/>
                <w:sz w:val="15"/>
                <w:szCs w:val="15"/>
              </w:rPr>
              <w:t>2023</w:t>
            </w:r>
          </w:p>
        </w:tc>
        <w:tc>
          <w:tcPr>
            <w:tcW w:w="854" w:type="dxa"/>
            <w:tcBorders>
              <w:bottom w:val="nil"/>
            </w:tcBorders>
            <w:tcMar>
              <w:left w:w="28" w:type="dxa"/>
              <w:right w:w="28" w:type="dxa"/>
            </w:tcMar>
          </w:tcPr>
          <w:p w:rsidR="003D7BEA" w:rsidRPr="00B95F31" w:rsidRDefault="003D7BEA" w:rsidP="007C01C1">
            <w:pPr>
              <w:jc w:val="center"/>
              <w:rPr>
                <w:rFonts w:eastAsia="Calibri"/>
                <w:sz w:val="15"/>
                <w:szCs w:val="15"/>
              </w:rPr>
            </w:pPr>
            <w:r w:rsidRPr="00B95F31">
              <w:rPr>
                <w:rFonts w:eastAsia="Calibri"/>
                <w:sz w:val="15"/>
                <w:szCs w:val="15"/>
              </w:rPr>
              <w:t>2024</w:t>
            </w:r>
          </w:p>
        </w:tc>
        <w:tc>
          <w:tcPr>
            <w:tcW w:w="850" w:type="dxa"/>
            <w:tcBorders>
              <w:bottom w:val="nil"/>
            </w:tcBorders>
            <w:tcMar>
              <w:left w:w="28" w:type="dxa"/>
              <w:right w:w="28" w:type="dxa"/>
            </w:tcMar>
          </w:tcPr>
          <w:p w:rsidR="003D7BEA" w:rsidRPr="00B95F31" w:rsidRDefault="003D7BEA" w:rsidP="007C01C1">
            <w:pPr>
              <w:jc w:val="center"/>
              <w:rPr>
                <w:rFonts w:eastAsia="Calibri"/>
                <w:sz w:val="15"/>
                <w:szCs w:val="15"/>
              </w:rPr>
            </w:pPr>
            <w:r w:rsidRPr="00B95F31">
              <w:rPr>
                <w:rFonts w:eastAsia="Calibri"/>
                <w:sz w:val="15"/>
                <w:szCs w:val="15"/>
              </w:rPr>
              <w:t>2025</w:t>
            </w:r>
          </w:p>
        </w:tc>
        <w:tc>
          <w:tcPr>
            <w:tcW w:w="567" w:type="dxa"/>
            <w:tcBorders>
              <w:bottom w:val="nil"/>
            </w:tcBorders>
            <w:tcMar>
              <w:left w:w="28" w:type="dxa"/>
              <w:right w:w="28" w:type="dxa"/>
            </w:tcMar>
          </w:tcPr>
          <w:p w:rsidR="003D7BEA" w:rsidRPr="00B95F31" w:rsidRDefault="003D7BEA" w:rsidP="007C01C1">
            <w:pPr>
              <w:jc w:val="center"/>
              <w:rPr>
                <w:rFonts w:eastAsia="Calibri"/>
                <w:sz w:val="15"/>
                <w:szCs w:val="15"/>
              </w:rPr>
            </w:pPr>
            <w:r w:rsidRPr="00B95F31">
              <w:rPr>
                <w:rFonts w:eastAsia="Calibri"/>
                <w:sz w:val="15"/>
                <w:szCs w:val="15"/>
              </w:rPr>
              <w:t>2026-2030</w:t>
            </w:r>
          </w:p>
        </w:tc>
        <w:tc>
          <w:tcPr>
            <w:tcW w:w="426" w:type="dxa"/>
            <w:tcBorders>
              <w:bottom w:val="nil"/>
              <w:right w:val="nil"/>
            </w:tcBorders>
            <w:tcMar>
              <w:left w:w="28" w:type="dxa"/>
              <w:right w:w="28" w:type="dxa"/>
            </w:tcMar>
          </w:tcPr>
          <w:p w:rsidR="003D7BEA" w:rsidRPr="00B95F31" w:rsidRDefault="003D7BEA" w:rsidP="007C01C1">
            <w:pPr>
              <w:jc w:val="center"/>
              <w:rPr>
                <w:rFonts w:eastAsia="Calibri"/>
                <w:sz w:val="15"/>
                <w:szCs w:val="15"/>
              </w:rPr>
            </w:pPr>
            <w:r w:rsidRPr="00B95F31">
              <w:rPr>
                <w:rFonts w:eastAsia="Calibri"/>
                <w:sz w:val="15"/>
                <w:szCs w:val="15"/>
              </w:rPr>
              <w:t>2031-2035</w:t>
            </w:r>
          </w:p>
        </w:tc>
        <w:tc>
          <w:tcPr>
            <w:tcW w:w="76" w:type="dxa"/>
            <w:gridSpan w:val="2"/>
            <w:tcBorders>
              <w:left w:val="nil"/>
              <w:bottom w:val="nil"/>
            </w:tcBorders>
            <w:tcMar>
              <w:left w:w="28" w:type="dxa"/>
              <w:right w:w="28" w:type="dxa"/>
            </w:tcMar>
          </w:tcPr>
          <w:p w:rsidR="003D7BEA" w:rsidRPr="00B95F31" w:rsidRDefault="003D7BEA" w:rsidP="007C01C1">
            <w:pPr>
              <w:jc w:val="center"/>
              <w:rPr>
                <w:rFonts w:eastAsia="Calibri"/>
                <w:sz w:val="15"/>
                <w:szCs w:val="15"/>
              </w:rPr>
            </w:pPr>
          </w:p>
        </w:tc>
      </w:tr>
    </w:tbl>
    <w:p w:rsidR="003D7BEA" w:rsidRPr="00B95F31" w:rsidRDefault="003D7BEA" w:rsidP="003D7BEA">
      <w:pPr>
        <w:rPr>
          <w:rFonts w:eastAsia="Calibri"/>
          <w:sz w:val="2"/>
          <w:szCs w:val="2"/>
        </w:rPr>
      </w:pPr>
    </w:p>
    <w:tbl>
      <w:tblPr>
        <w:tblW w:w="15096" w:type="dxa"/>
        <w:tblInd w:w="-334"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117"/>
        <w:gridCol w:w="1418"/>
        <w:gridCol w:w="709"/>
        <w:gridCol w:w="1134"/>
        <w:gridCol w:w="567"/>
        <w:gridCol w:w="567"/>
        <w:gridCol w:w="992"/>
        <w:gridCol w:w="426"/>
        <w:gridCol w:w="1136"/>
        <w:gridCol w:w="850"/>
        <w:gridCol w:w="851"/>
        <w:gridCol w:w="850"/>
        <w:gridCol w:w="851"/>
        <w:gridCol w:w="850"/>
        <w:gridCol w:w="848"/>
        <w:gridCol w:w="850"/>
        <w:gridCol w:w="567"/>
        <w:gridCol w:w="513"/>
      </w:tblGrid>
      <w:tr w:rsidR="003D7BEA" w:rsidRPr="00B95F31" w:rsidTr="007C01C1">
        <w:trPr>
          <w:trHeight w:val="20"/>
          <w:tblHeader/>
        </w:trPr>
        <w:tc>
          <w:tcPr>
            <w:tcW w:w="1117" w:type="dxa"/>
            <w:tcMar>
              <w:left w:w="74" w:type="dxa"/>
              <w:right w:w="74" w:type="dxa"/>
            </w:tcMar>
          </w:tcPr>
          <w:p w:rsidR="003D7BEA" w:rsidRPr="00B95F31" w:rsidRDefault="003D7BEA" w:rsidP="007C01C1">
            <w:pPr>
              <w:jc w:val="center"/>
              <w:rPr>
                <w:rFonts w:eastAsia="Calibri"/>
                <w:sz w:val="15"/>
                <w:szCs w:val="15"/>
              </w:rPr>
            </w:pPr>
            <w:r w:rsidRPr="00B95F31">
              <w:rPr>
                <w:rFonts w:eastAsia="Calibri"/>
                <w:sz w:val="15"/>
                <w:szCs w:val="15"/>
              </w:rPr>
              <w:t>1</w:t>
            </w:r>
          </w:p>
        </w:tc>
        <w:tc>
          <w:tcPr>
            <w:tcW w:w="1418" w:type="dxa"/>
            <w:tcMar>
              <w:left w:w="74" w:type="dxa"/>
              <w:right w:w="74" w:type="dxa"/>
            </w:tcMar>
          </w:tcPr>
          <w:p w:rsidR="003D7BEA" w:rsidRPr="00B95F31" w:rsidRDefault="003D7BEA" w:rsidP="007C01C1">
            <w:pPr>
              <w:jc w:val="center"/>
              <w:rPr>
                <w:rFonts w:eastAsia="Calibri"/>
                <w:sz w:val="15"/>
                <w:szCs w:val="15"/>
              </w:rPr>
            </w:pPr>
            <w:r w:rsidRPr="00B95F31">
              <w:rPr>
                <w:rFonts w:eastAsia="Calibri"/>
                <w:sz w:val="15"/>
                <w:szCs w:val="15"/>
              </w:rPr>
              <w:t>2</w:t>
            </w:r>
          </w:p>
        </w:tc>
        <w:tc>
          <w:tcPr>
            <w:tcW w:w="709" w:type="dxa"/>
            <w:tcMar>
              <w:left w:w="74" w:type="dxa"/>
              <w:right w:w="74" w:type="dxa"/>
            </w:tcMar>
          </w:tcPr>
          <w:p w:rsidR="003D7BEA" w:rsidRPr="00B95F31" w:rsidRDefault="003D7BEA" w:rsidP="007C01C1">
            <w:pPr>
              <w:jc w:val="center"/>
              <w:rPr>
                <w:rFonts w:eastAsia="Calibri"/>
                <w:sz w:val="15"/>
                <w:szCs w:val="15"/>
              </w:rPr>
            </w:pPr>
            <w:r w:rsidRPr="00B95F31">
              <w:rPr>
                <w:rFonts w:eastAsia="Calibri"/>
                <w:sz w:val="15"/>
                <w:szCs w:val="15"/>
              </w:rPr>
              <w:t>3</w:t>
            </w:r>
          </w:p>
        </w:tc>
        <w:tc>
          <w:tcPr>
            <w:tcW w:w="1134" w:type="dxa"/>
            <w:tcMar>
              <w:left w:w="74" w:type="dxa"/>
              <w:right w:w="74" w:type="dxa"/>
            </w:tcMar>
          </w:tcPr>
          <w:p w:rsidR="003D7BEA" w:rsidRPr="00B95F31" w:rsidRDefault="003D7BEA" w:rsidP="007C01C1">
            <w:pPr>
              <w:ind w:left="-28" w:right="-28"/>
              <w:jc w:val="center"/>
              <w:rPr>
                <w:rFonts w:eastAsia="Calibri"/>
                <w:sz w:val="15"/>
                <w:szCs w:val="15"/>
              </w:rPr>
            </w:pPr>
            <w:r w:rsidRPr="00B95F31">
              <w:rPr>
                <w:rFonts w:eastAsia="Calibri"/>
                <w:sz w:val="15"/>
                <w:szCs w:val="15"/>
              </w:rPr>
              <w:t>4</w:t>
            </w:r>
          </w:p>
        </w:tc>
        <w:tc>
          <w:tcPr>
            <w:tcW w:w="567" w:type="dxa"/>
            <w:tcMar>
              <w:left w:w="74" w:type="dxa"/>
              <w:right w:w="74" w:type="dxa"/>
            </w:tcMar>
          </w:tcPr>
          <w:p w:rsidR="003D7BEA" w:rsidRPr="00B95F31" w:rsidRDefault="003D7BEA" w:rsidP="007C01C1">
            <w:pPr>
              <w:jc w:val="center"/>
              <w:rPr>
                <w:rFonts w:eastAsia="Calibri"/>
                <w:sz w:val="15"/>
                <w:szCs w:val="15"/>
              </w:rPr>
            </w:pPr>
            <w:r w:rsidRPr="00B95F31">
              <w:rPr>
                <w:rFonts w:eastAsia="Calibri"/>
                <w:sz w:val="15"/>
                <w:szCs w:val="15"/>
              </w:rPr>
              <w:t>5</w:t>
            </w:r>
          </w:p>
        </w:tc>
        <w:tc>
          <w:tcPr>
            <w:tcW w:w="567" w:type="dxa"/>
            <w:tcMar>
              <w:left w:w="74" w:type="dxa"/>
              <w:right w:w="74" w:type="dxa"/>
            </w:tcMar>
          </w:tcPr>
          <w:p w:rsidR="003D7BEA" w:rsidRPr="00B95F31" w:rsidRDefault="003D7BEA" w:rsidP="007C01C1">
            <w:pPr>
              <w:jc w:val="center"/>
              <w:rPr>
                <w:rFonts w:eastAsia="Calibri"/>
                <w:sz w:val="15"/>
                <w:szCs w:val="15"/>
              </w:rPr>
            </w:pPr>
            <w:r w:rsidRPr="00B95F31">
              <w:rPr>
                <w:rFonts w:eastAsia="Calibri"/>
                <w:sz w:val="15"/>
                <w:szCs w:val="15"/>
              </w:rPr>
              <w:t>6</w:t>
            </w:r>
          </w:p>
        </w:tc>
        <w:tc>
          <w:tcPr>
            <w:tcW w:w="992" w:type="dxa"/>
            <w:tcMar>
              <w:left w:w="74" w:type="dxa"/>
              <w:right w:w="74" w:type="dxa"/>
            </w:tcMar>
          </w:tcPr>
          <w:p w:rsidR="003D7BEA" w:rsidRPr="00B95F31" w:rsidRDefault="003D7BEA" w:rsidP="007C01C1">
            <w:pPr>
              <w:jc w:val="center"/>
              <w:rPr>
                <w:rFonts w:eastAsia="Calibri"/>
                <w:sz w:val="15"/>
                <w:szCs w:val="15"/>
              </w:rPr>
            </w:pPr>
            <w:r w:rsidRPr="00B95F31">
              <w:rPr>
                <w:rFonts w:eastAsia="Calibri"/>
                <w:sz w:val="15"/>
                <w:szCs w:val="15"/>
              </w:rPr>
              <w:t>7</w:t>
            </w:r>
          </w:p>
        </w:tc>
        <w:tc>
          <w:tcPr>
            <w:tcW w:w="426" w:type="dxa"/>
            <w:tcMar>
              <w:left w:w="74" w:type="dxa"/>
              <w:right w:w="74" w:type="dxa"/>
            </w:tcMar>
          </w:tcPr>
          <w:p w:rsidR="003D7BEA" w:rsidRPr="00B95F31" w:rsidRDefault="003D7BEA" w:rsidP="007C01C1">
            <w:pPr>
              <w:jc w:val="center"/>
              <w:rPr>
                <w:rFonts w:eastAsia="Calibri"/>
                <w:sz w:val="15"/>
                <w:szCs w:val="15"/>
              </w:rPr>
            </w:pPr>
            <w:r w:rsidRPr="00B95F31">
              <w:rPr>
                <w:rFonts w:eastAsia="Calibri"/>
                <w:sz w:val="15"/>
                <w:szCs w:val="15"/>
              </w:rPr>
              <w:t>8</w:t>
            </w:r>
          </w:p>
        </w:tc>
        <w:tc>
          <w:tcPr>
            <w:tcW w:w="1136" w:type="dxa"/>
            <w:tcMar>
              <w:left w:w="74" w:type="dxa"/>
              <w:right w:w="74" w:type="dxa"/>
            </w:tcMar>
          </w:tcPr>
          <w:p w:rsidR="003D7BEA" w:rsidRPr="00B95F31" w:rsidRDefault="003D7BEA" w:rsidP="007C01C1">
            <w:pPr>
              <w:jc w:val="center"/>
              <w:rPr>
                <w:rFonts w:eastAsia="Calibri"/>
                <w:sz w:val="15"/>
                <w:szCs w:val="15"/>
              </w:rPr>
            </w:pPr>
            <w:r w:rsidRPr="00B95F31">
              <w:rPr>
                <w:rFonts w:eastAsia="Calibri"/>
                <w:sz w:val="15"/>
                <w:szCs w:val="15"/>
              </w:rPr>
              <w:t>9</w:t>
            </w:r>
          </w:p>
        </w:tc>
        <w:tc>
          <w:tcPr>
            <w:tcW w:w="850" w:type="dxa"/>
            <w:tcMar>
              <w:left w:w="28" w:type="dxa"/>
              <w:right w:w="28" w:type="dxa"/>
            </w:tcMar>
          </w:tcPr>
          <w:p w:rsidR="003D7BEA" w:rsidRPr="00B95F31" w:rsidRDefault="003D7BEA" w:rsidP="007C01C1">
            <w:pPr>
              <w:jc w:val="center"/>
              <w:rPr>
                <w:rFonts w:eastAsia="Calibri"/>
                <w:sz w:val="15"/>
                <w:szCs w:val="15"/>
              </w:rPr>
            </w:pPr>
            <w:r w:rsidRPr="00B95F31">
              <w:rPr>
                <w:rFonts w:eastAsia="Calibri"/>
                <w:sz w:val="15"/>
                <w:szCs w:val="15"/>
              </w:rPr>
              <w:t>10</w:t>
            </w:r>
          </w:p>
        </w:tc>
        <w:tc>
          <w:tcPr>
            <w:tcW w:w="851" w:type="dxa"/>
            <w:tcMar>
              <w:left w:w="28" w:type="dxa"/>
              <w:right w:w="28" w:type="dxa"/>
            </w:tcMar>
          </w:tcPr>
          <w:p w:rsidR="003D7BEA" w:rsidRPr="00B95F31" w:rsidRDefault="003D7BEA" w:rsidP="007C01C1">
            <w:pPr>
              <w:jc w:val="center"/>
              <w:rPr>
                <w:rFonts w:eastAsia="Calibri"/>
                <w:sz w:val="15"/>
                <w:szCs w:val="15"/>
              </w:rPr>
            </w:pPr>
            <w:r w:rsidRPr="00B95F31">
              <w:rPr>
                <w:rFonts w:eastAsia="Calibri"/>
                <w:sz w:val="15"/>
                <w:szCs w:val="15"/>
              </w:rPr>
              <w:t>11</w:t>
            </w:r>
          </w:p>
        </w:tc>
        <w:tc>
          <w:tcPr>
            <w:tcW w:w="850" w:type="dxa"/>
            <w:tcMar>
              <w:left w:w="28" w:type="dxa"/>
              <w:right w:w="28" w:type="dxa"/>
            </w:tcMar>
          </w:tcPr>
          <w:p w:rsidR="003D7BEA" w:rsidRPr="00B95F31" w:rsidRDefault="003D7BEA" w:rsidP="007C01C1">
            <w:pPr>
              <w:jc w:val="center"/>
              <w:rPr>
                <w:rFonts w:eastAsia="Calibri"/>
                <w:sz w:val="15"/>
                <w:szCs w:val="15"/>
              </w:rPr>
            </w:pPr>
            <w:r w:rsidRPr="00B95F31">
              <w:rPr>
                <w:rFonts w:eastAsia="Calibri"/>
                <w:sz w:val="15"/>
                <w:szCs w:val="15"/>
              </w:rPr>
              <w:t>12</w:t>
            </w:r>
          </w:p>
        </w:tc>
        <w:tc>
          <w:tcPr>
            <w:tcW w:w="851" w:type="dxa"/>
            <w:tcMar>
              <w:left w:w="28" w:type="dxa"/>
              <w:right w:w="28" w:type="dxa"/>
            </w:tcMar>
          </w:tcPr>
          <w:p w:rsidR="003D7BEA" w:rsidRPr="00B95F31" w:rsidRDefault="003D7BEA" w:rsidP="007C01C1">
            <w:pPr>
              <w:jc w:val="center"/>
              <w:rPr>
                <w:rFonts w:eastAsia="Calibri"/>
                <w:sz w:val="15"/>
                <w:szCs w:val="15"/>
              </w:rPr>
            </w:pPr>
            <w:r w:rsidRPr="00B95F31">
              <w:rPr>
                <w:rFonts w:eastAsia="Calibri"/>
                <w:sz w:val="15"/>
                <w:szCs w:val="15"/>
              </w:rPr>
              <w:t>13</w:t>
            </w:r>
          </w:p>
        </w:tc>
        <w:tc>
          <w:tcPr>
            <w:tcW w:w="850" w:type="dxa"/>
            <w:tcMar>
              <w:left w:w="28" w:type="dxa"/>
              <w:right w:w="28" w:type="dxa"/>
            </w:tcMar>
          </w:tcPr>
          <w:p w:rsidR="003D7BEA" w:rsidRPr="00B95F31" w:rsidRDefault="003D7BEA" w:rsidP="007C01C1">
            <w:pPr>
              <w:jc w:val="center"/>
              <w:rPr>
                <w:rFonts w:eastAsia="Calibri"/>
                <w:sz w:val="15"/>
                <w:szCs w:val="15"/>
              </w:rPr>
            </w:pPr>
            <w:r w:rsidRPr="00B95F31">
              <w:rPr>
                <w:rFonts w:eastAsia="Calibri"/>
                <w:sz w:val="15"/>
                <w:szCs w:val="15"/>
              </w:rPr>
              <w:t>14</w:t>
            </w:r>
          </w:p>
        </w:tc>
        <w:tc>
          <w:tcPr>
            <w:tcW w:w="848" w:type="dxa"/>
            <w:tcMar>
              <w:left w:w="28" w:type="dxa"/>
              <w:right w:w="28" w:type="dxa"/>
            </w:tcMar>
          </w:tcPr>
          <w:p w:rsidR="003D7BEA" w:rsidRPr="00B95F31" w:rsidRDefault="003D7BEA" w:rsidP="007C01C1">
            <w:pPr>
              <w:jc w:val="center"/>
              <w:rPr>
                <w:rFonts w:eastAsia="Calibri"/>
                <w:sz w:val="15"/>
                <w:szCs w:val="15"/>
              </w:rPr>
            </w:pPr>
            <w:r w:rsidRPr="00B95F31">
              <w:rPr>
                <w:rFonts w:eastAsia="Calibri"/>
                <w:sz w:val="15"/>
                <w:szCs w:val="15"/>
              </w:rPr>
              <w:t>15</w:t>
            </w:r>
          </w:p>
        </w:tc>
        <w:tc>
          <w:tcPr>
            <w:tcW w:w="850" w:type="dxa"/>
            <w:tcMar>
              <w:left w:w="28" w:type="dxa"/>
              <w:right w:w="28" w:type="dxa"/>
            </w:tcMar>
          </w:tcPr>
          <w:p w:rsidR="003D7BEA" w:rsidRPr="00B95F31" w:rsidRDefault="003D7BEA" w:rsidP="007C01C1">
            <w:pPr>
              <w:jc w:val="center"/>
              <w:rPr>
                <w:rFonts w:eastAsia="Calibri"/>
                <w:sz w:val="15"/>
                <w:szCs w:val="15"/>
              </w:rPr>
            </w:pPr>
            <w:r w:rsidRPr="00B95F31">
              <w:rPr>
                <w:rFonts w:eastAsia="Calibri"/>
                <w:sz w:val="15"/>
                <w:szCs w:val="15"/>
              </w:rPr>
              <w:t>16</w:t>
            </w:r>
          </w:p>
        </w:tc>
        <w:tc>
          <w:tcPr>
            <w:tcW w:w="567" w:type="dxa"/>
            <w:tcMar>
              <w:left w:w="28" w:type="dxa"/>
              <w:right w:w="28" w:type="dxa"/>
            </w:tcMar>
          </w:tcPr>
          <w:p w:rsidR="003D7BEA" w:rsidRPr="00B95F31" w:rsidRDefault="003D7BEA" w:rsidP="007C01C1">
            <w:pPr>
              <w:jc w:val="center"/>
              <w:rPr>
                <w:rFonts w:eastAsia="Calibri"/>
                <w:sz w:val="15"/>
                <w:szCs w:val="15"/>
              </w:rPr>
            </w:pPr>
            <w:r w:rsidRPr="00B95F31">
              <w:rPr>
                <w:rFonts w:eastAsia="Calibri"/>
                <w:sz w:val="15"/>
                <w:szCs w:val="15"/>
              </w:rPr>
              <w:t>17</w:t>
            </w:r>
          </w:p>
        </w:tc>
        <w:tc>
          <w:tcPr>
            <w:tcW w:w="513" w:type="dxa"/>
            <w:tcMar>
              <w:left w:w="28" w:type="dxa"/>
              <w:right w:w="28" w:type="dxa"/>
            </w:tcMar>
          </w:tcPr>
          <w:p w:rsidR="003D7BEA" w:rsidRPr="00B95F31" w:rsidRDefault="003D7BEA" w:rsidP="007C01C1">
            <w:pPr>
              <w:jc w:val="center"/>
              <w:rPr>
                <w:rFonts w:eastAsia="Calibri"/>
                <w:sz w:val="15"/>
                <w:szCs w:val="15"/>
              </w:rPr>
            </w:pPr>
            <w:r w:rsidRPr="00B95F31">
              <w:rPr>
                <w:rFonts w:eastAsia="Calibri"/>
                <w:sz w:val="15"/>
                <w:szCs w:val="15"/>
              </w:rPr>
              <w:t>18</w:t>
            </w:r>
          </w:p>
        </w:tc>
      </w:tr>
      <w:tr w:rsidR="003D7BEA" w:rsidRPr="00B95F31" w:rsidTr="007C01C1">
        <w:trPr>
          <w:trHeight w:val="20"/>
        </w:trPr>
        <w:tc>
          <w:tcPr>
            <w:tcW w:w="1117" w:type="dxa"/>
            <w:vMerge w:val="restart"/>
            <w:tcMar>
              <w:left w:w="74" w:type="dxa"/>
              <w:right w:w="74" w:type="dxa"/>
            </w:tcMar>
          </w:tcPr>
          <w:p w:rsidR="003D7BEA" w:rsidRPr="00B95F31" w:rsidRDefault="003D7BEA" w:rsidP="007C01C1">
            <w:pPr>
              <w:jc w:val="both"/>
              <w:rPr>
                <w:rFonts w:eastAsia="Calibri"/>
                <w:bCs/>
                <w:sz w:val="15"/>
                <w:szCs w:val="15"/>
              </w:rPr>
            </w:pPr>
            <w:r w:rsidRPr="00B95F31">
              <w:rPr>
                <w:rFonts w:eastAsia="Calibri"/>
                <w:bCs/>
                <w:sz w:val="15"/>
                <w:szCs w:val="15"/>
              </w:rPr>
              <w:t>Под</w:t>
            </w:r>
            <w:r w:rsidRPr="00B95F31">
              <w:rPr>
                <w:rFonts w:eastAsia="Calibri"/>
                <w:bCs/>
                <w:sz w:val="15"/>
                <w:szCs w:val="15"/>
              </w:rPr>
              <w:softHyphen/>
              <w:t>программа</w:t>
            </w:r>
          </w:p>
        </w:tc>
        <w:tc>
          <w:tcPr>
            <w:tcW w:w="1418" w:type="dxa"/>
            <w:vMerge w:val="restart"/>
            <w:tcMar>
              <w:left w:w="74" w:type="dxa"/>
              <w:right w:w="74" w:type="dxa"/>
            </w:tcMar>
          </w:tcPr>
          <w:p w:rsidR="003D7BEA" w:rsidRPr="00B95F31" w:rsidRDefault="003D7BEA" w:rsidP="007C01C1">
            <w:pPr>
              <w:jc w:val="both"/>
              <w:rPr>
                <w:rFonts w:eastAsia="Calibri"/>
                <w:bCs/>
                <w:sz w:val="15"/>
                <w:szCs w:val="15"/>
              </w:rPr>
            </w:pPr>
            <w:r w:rsidRPr="00B95F31">
              <w:rPr>
                <w:rFonts w:eastAsia="Calibri"/>
                <w:bCs/>
                <w:sz w:val="15"/>
                <w:szCs w:val="15"/>
              </w:rPr>
              <w:t>«Создание в Чувашской Республике новых мест в общеобразовательных</w:t>
            </w:r>
          </w:p>
          <w:p w:rsidR="003D7BEA" w:rsidRPr="00B95F31" w:rsidRDefault="003D7BEA" w:rsidP="007C01C1">
            <w:pPr>
              <w:jc w:val="both"/>
              <w:rPr>
                <w:rFonts w:eastAsia="Calibri"/>
                <w:bCs/>
                <w:sz w:val="15"/>
                <w:szCs w:val="15"/>
              </w:rPr>
            </w:pPr>
            <w:r w:rsidRPr="00B95F31">
              <w:rPr>
                <w:rFonts w:eastAsia="Calibri"/>
                <w:bCs/>
                <w:sz w:val="15"/>
                <w:szCs w:val="15"/>
              </w:rPr>
              <w:t>организациях в соответствии с прогнозируемой потребностью и современными условиями обучения»</w:t>
            </w:r>
          </w:p>
        </w:tc>
        <w:tc>
          <w:tcPr>
            <w:tcW w:w="709" w:type="dxa"/>
            <w:vMerge w:val="restart"/>
            <w:tcMar>
              <w:left w:w="74" w:type="dxa"/>
              <w:right w:w="74" w:type="dxa"/>
            </w:tcMar>
          </w:tcPr>
          <w:p w:rsidR="003D7BEA" w:rsidRPr="00B95F31" w:rsidRDefault="003D7BEA" w:rsidP="007C01C1">
            <w:pPr>
              <w:jc w:val="both"/>
              <w:rPr>
                <w:rFonts w:eastAsia="Calibri"/>
                <w:sz w:val="15"/>
                <w:szCs w:val="15"/>
              </w:rPr>
            </w:pPr>
            <w:r w:rsidRPr="00B95F31">
              <w:rPr>
                <w:rFonts w:eastAsia="Calibri"/>
                <w:sz w:val="15"/>
                <w:szCs w:val="15"/>
              </w:rPr>
              <w:t xml:space="preserve"> </w:t>
            </w:r>
          </w:p>
        </w:tc>
        <w:tc>
          <w:tcPr>
            <w:tcW w:w="1134" w:type="dxa"/>
            <w:vMerge w:val="restart"/>
            <w:tcMar>
              <w:left w:w="74" w:type="dxa"/>
              <w:right w:w="74" w:type="dxa"/>
            </w:tcMar>
          </w:tcPr>
          <w:p w:rsidR="003D7BEA" w:rsidRPr="00B95F31" w:rsidRDefault="003D7BEA" w:rsidP="007C01C1">
            <w:pPr>
              <w:widowControl w:val="0"/>
              <w:jc w:val="both"/>
              <w:rPr>
                <w:sz w:val="16"/>
                <w:szCs w:val="16"/>
              </w:rPr>
            </w:pPr>
            <w:r w:rsidRPr="00B95F31">
              <w:rPr>
                <w:sz w:val="16"/>
                <w:szCs w:val="16"/>
              </w:rPr>
              <w:t>ответственный исполнитель –отдел образования</w:t>
            </w:r>
          </w:p>
        </w:tc>
        <w:tc>
          <w:tcPr>
            <w:tcW w:w="567" w:type="dxa"/>
            <w:tcMar>
              <w:left w:w="74" w:type="dxa"/>
              <w:right w:w="74" w:type="dxa"/>
            </w:tcMar>
          </w:tcPr>
          <w:p w:rsidR="003D7BEA" w:rsidRPr="00B95F31" w:rsidRDefault="003D7BEA" w:rsidP="007C01C1">
            <w:pPr>
              <w:jc w:val="center"/>
              <w:rPr>
                <w:rFonts w:eastAsia="Calibri"/>
                <w:bCs/>
                <w:sz w:val="15"/>
                <w:szCs w:val="15"/>
              </w:rPr>
            </w:pPr>
          </w:p>
        </w:tc>
        <w:tc>
          <w:tcPr>
            <w:tcW w:w="567" w:type="dxa"/>
            <w:tcMar>
              <w:left w:w="74" w:type="dxa"/>
              <w:right w:w="74" w:type="dxa"/>
            </w:tcMar>
          </w:tcPr>
          <w:p w:rsidR="003D7BEA" w:rsidRPr="00B95F31" w:rsidRDefault="003D7BEA" w:rsidP="007C01C1">
            <w:pPr>
              <w:jc w:val="center"/>
              <w:rPr>
                <w:rFonts w:eastAsia="Calibri"/>
                <w:bCs/>
                <w:sz w:val="15"/>
                <w:szCs w:val="15"/>
              </w:rPr>
            </w:pPr>
          </w:p>
        </w:tc>
        <w:tc>
          <w:tcPr>
            <w:tcW w:w="992" w:type="dxa"/>
            <w:tcMar>
              <w:left w:w="74" w:type="dxa"/>
              <w:right w:w="74" w:type="dxa"/>
            </w:tcMar>
          </w:tcPr>
          <w:p w:rsidR="003D7BEA" w:rsidRPr="00B95F31" w:rsidRDefault="003D7BEA" w:rsidP="007C01C1">
            <w:pPr>
              <w:jc w:val="center"/>
              <w:rPr>
                <w:rFonts w:eastAsia="Calibri"/>
                <w:bCs/>
                <w:sz w:val="15"/>
                <w:szCs w:val="15"/>
              </w:rPr>
            </w:pPr>
          </w:p>
        </w:tc>
        <w:tc>
          <w:tcPr>
            <w:tcW w:w="426" w:type="dxa"/>
            <w:tcMar>
              <w:left w:w="74" w:type="dxa"/>
              <w:right w:w="74" w:type="dxa"/>
            </w:tcMar>
          </w:tcPr>
          <w:p w:rsidR="003D7BEA" w:rsidRPr="00B95F31" w:rsidRDefault="003D7BEA" w:rsidP="007C01C1">
            <w:pPr>
              <w:jc w:val="center"/>
              <w:rPr>
                <w:rFonts w:eastAsia="Calibri"/>
                <w:bCs/>
                <w:sz w:val="15"/>
                <w:szCs w:val="15"/>
              </w:rPr>
            </w:pPr>
            <w:r w:rsidRPr="00B95F31">
              <w:rPr>
                <w:rFonts w:eastAsia="Calibri"/>
                <w:bCs/>
                <w:sz w:val="15"/>
                <w:szCs w:val="15"/>
              </w:rPr>
              <w:t xml:space="preserve"> </w:t>
            </w:r>
          </w:p>
        </w:tc>
        <w:tc>
          <w:tcPr>
            <w:tcW w:w="1136" w:type="dxa"/>
            <w:tcMar>
              <w:left w:w="74" w:type="dxa"/>
              <w:right w:w="74" w:type="dxa"/>
            </w:tcMar>
          </w:tcPr>
          <w:p w:rsidR="003D7BEA" w:rsidRPr="00B95F31" w:rsidRDefault="003D7BEA" w:rsidP="007C01C1">
            <w:pPr>
              <w:jc w:val="both"/>
              <w:rPr>
                <w:rFonts w:eastAsia="Calibri"/>
                <w:bCs/>
                <w:sz w:val="15"/>
                <w:szCs w:val="15"/>
              </w:rPr>
            </w:pPr>
            <w:r w:rsidRPr="00B95F31">
              <w:rPr>
                <w:rFonts w:eastAsia="Calibri"/>
                <w:bCs/>
                <w:sz w:val="15"/>
                <w:szCs w:val="15"/>
              </w:rPr>
              <w:t>всего</w:t>
            </w:r>
          </w:p>
        </w:tc>
        <w:tc>
          <w:tcPr>
            <w:tcW w:w="850" w:type="dxa"/>
            <w:tcMar>
              <w:left w:w="28" w:type="dxa"/>
              <w:right w:w="28" w:type="dxa"/>
            </w:tcMar>
          </w:tcPr>
          <w:p w:rsidR="003D7BEA" w:rsidRPr="00B95F31" w:rsidRDefault="003D7BEA" w:rsidP="007C01C1">
            <w:pPr>
              <w:jc w:val="center"/>
              <w:rPr>
                <w:sz w:val="16"/>
                <w:szCs w:val="16"/>
              </w:rPr>
            </w:pPr>
            <w:r w:rsidRPr="00B95F31">
              <w:rPr>
                <w:sz w:val="16"/>
                <w:szCs w:val="16"/>
              </w:rPr>
              <w:t>23793,9</w:t>
            </w:r>
          </w:p>
        </w:tc>
        <w:tc>
          <w:tcPr>
            <w:tcW w:w="851" w:type="dxa"/>
            <w:tcMar>
              <w:left w:w="28" w:type="dxa"/>
              <w:right w:w="28" w:type="dxa"/>
            </w:tcMar>
          </w:tcPr>
          <w:p w:rsidR="003D7BEA" w:rsidRPr="00B95F31" w:rsidRDefault="003D7BEA" w:rsidP="007C01C1">
            <w:pPr>
              <w:jc w:val="center"/>
              <w:rPr>
                <w:sz w:val="16"/>
                <w:szCs w:val="16"/>
              </w:rPr>
            </w:pPr>
            <w:r w:rsidRPr="00B95F31">
              <w:rPr>
                <w:sz w:val="16"/>
                <w:szCs w:val="16"/>
              </w:rPr>
              <w:t>0,00</w:t>
            </w:r>
          </w:p>
        </w:tc>
        <w:tc>
          <w:tcPr>
            <w:tcW w:w="850" w:type="dxa"/>
            <w:tcMar>
              <w:left w:w="28" w:type="dxa"/>
              <w:right w:w="28" w:type="dxa"/>
            </w:tcMar>
          </w:tcPr>
          <w:p w:rsidR="003D7BEA" w:rsidRPr="00B95F31" w:rsidRDefault="003D7BEA" w:rsidP="007C01C1">
            <w:pPr>
              <w:jc w:val="center"/>
              <w:rPr>
                <w:rFonts w:eastAsia="Calibri"/>
                <w:sz w:val="15"/>
                <w:szCs w:val="15"/>
              </w:rPr>
            </w:pPr>
            <w:r w:rsidRPr="00B95F31">
              <w:rPr>
                <w:rFonts w:eastAsia="Calibri"/>
                <w:sz w:val="15"/>
                <w:szCs w:val="15"/>
              </w:rPr>
              <w:t>0,0</w:t>
            </w:r>
          </w:p>
        </w:tc>
        <w:tc>
          <w:tcPr>
            <w:tcW w:w="851" w:type="dxa"/>
            <w:tcMar>
              <w:left w:w="28" w:type="dxa"/>
              <w:right w:w="28" w:type="dxa"/>
            </w:tcMar>
          </w:tcPr>
          <w:p w:rsidR="003D7BEA" w:rsidRPr="00B95F31" w:rsidRDefault="003D7BEA" w:rsidP="007C01C1">
            <w:pPr>
              <w:jc w:val="center"/>
              <w:rPr>
                <w:rFonts w:eastAsia="Calibri"/>
                <w:sz w:val="15"/>
                <w:szCs w:val="15"/>
              </w:rPr>
            </w:pPr>
            <w:r w:rsidRPr="00B95F31">
              <w:rPr>
                <w:rFonts w:eastAsia="Calibri"/>
                <w:sz w:val="15"/>
                <w:szCs w:val="15"/>
              </w:rPr>
              <w:t>3190,554</w:t>
            </w:r>
          </w:p>
        </w:tc>
        <w:tc>
          <w:tcPr>
            <w:tcW w:w="850" w:type="dxa"/>
            <w:tcMar>
              <w:left w:w="28" w:type="dxa"/>
              <w:right w:w="28" w:type="dxa"/>
            </w:tcMar>
          </w:tcPr>
          <w:p w:rsidR="003D7BEA" w:rsidRPr="00B95F31" w:rsidRDefault="003D7BEA" w:rsidP="007C01C1">
            <w:pPr>
              <w:jc w:val="center"/>
              <w:rPr>
                <w:sz w:val="16"/>
                <w:szCs w:val="16"/>
              </w:rPr>
            </w:pPr>
            <w:r w:rsidRPr="00B95F31">
              <w:rPr>
                <w:sz w:val="16"/>
                <w:szCs w:val="16"/>
              </w:rPr>
              <w:t>1642,74</w:t>
            </w:r>
          </w:p>
        </w:tc>
        <w:tc>
          <w:tcPr>
            <w:tcW w:w="848" w:type="dxa"/>
            <w:tcMar>
              <w:left w:w="28" w:type="dxa"/>
              <w:right w:w="28" w:type="dxa"/>
            </w:tcMar>
          </w:tcPr>
          <w:p w:rsidR="003D7BEA" w:rsidRPr="00B95F31" w:rsidRDefault="003D7BEA" w:rsidP="007C01C1">
            <w:pPr>
              <w:jc w:val="center"/>
              <w:rPr>
                <w:sz w:val="16"/>
                <w:szCs w:val="16"/>
              </w:rPr>
            </w:pPr>
            <w:r w:rsidRPr="00B95F31">
              <w:rPr>
                <w:sz w:val="16"/>
                <w:szCs w:val="16"/>
              </w:rPr>
              <w:t>0,0</w:t>
            </w:r>
          </w:p>
        </w:tc>
        <w:tc>
          <w:tcPr>
            <w:tcW w:w="850" w:type="dxa"/>
            <w:tcMar>
              <w:left w:w="28" w:type="dxa"/>
              <w:right w:w="28" w:type="dxa"/>
            </w:tcMar>
          </w:tcPr>
          <w:p w:rsidR="003D7BEA" w:rsidRPr="00B95F31" w:rsidRDefault="003D7BEA" w:rsidP="007C01C1">
            <w:pPr>
              <w:jc w:val="center"/>
            </w:pPr>
            <w:r w:rsidRPr="00B95F31">
              <w:rPr>
                <w:sz w:val="16"/>
                <w:szCs w:val="16"/>
              </w:rPr>
              <w:t>0,0</w:t>
            </w:r>
          </w:p>
        </w:tc>
        <w:tc>
          <w:tcPr>
            <w:tcW w:w="567" w:type="dxa"/>
            <w:tcMar>
              <w:left w:w="28" w:type="dxa"/>
              <w:right w:w="28" w:type="dxa"/>
            </w:tcMar>
          </w:tcPr>
          <w:p w:rsidR="003D7BEA" w:rsidRPr="00B95F31" w:rsidRDefault="003D7BEA" w:rsidP="007C01C1">
            <w:pPr>
              <w:jc w:val="center"/>
            </w:pPr>
            <w:r w:rsidRPr="00B95F31">
              <w:rPr>
                <w:sz w:val="16"/>
                <w:szCs w:val="16"/>
              </w:rPr>
              <w:t>0,0</w:t>
            </w:r>
          </w:p>
        </w:tc>
        <w:tc>
          <w:tcPr>
            <w:tcW w:w="513" w:type="dxa"/>
            <w:tcMar>
              <w:left w:w="28" w:type="dxa"/>
              <w:right w:w="28" w:type="dxa"/>
            </w:tcMar>
          </w:tcPr>
          <w:p w:rsidR="003D7BEA" w:rsidRPr="00B95F31" w:rsidRDefault="003D7BEA" w:rsidP="007C01C1">
            <w:pPr>
              <w:jc w:val="center"/>
            </w:pPr>
            <w:r w:rsidRPr="00B95F31">
              <w:rPr>
                <w:sz w:val="16"/>
                <w:szCs w:val="16"/>
              </w:rPr>
              <w:t>0,0</w:t>
            </w:r>
          </w:p>
        </w:tc>
      </w:tr>
      <w:tr w:rsidR="003D7BEA" w:rsidRPr="00B95F31" w:rsidTr="007C01C1">
        <w:trPr>
          <w:trHeight w:val="20"/>
        </w:trPr>
        <w:tc>
          <w:tcPr>
            <w:tcW w:w="1117" w:type="dxa"/>
            <w:vMerge/>
            <w:tcMar>
              <w:left w:w="74" w:type="dxa"/>
              <w:right w:w="74" w:type="dxa"/>
            </w:tcMar>
          </w:tcPr>
          <w:p w:rsidR="003D7BEA" w:rsidRPr="00B95F31" w:rsidRDefault="003D7BEA" w:rsidP="007C01C1">
            <w:pPr>
              <w:jc w:val="both"/>
              <w:rPr>
                <w:rFonts w:eastAsia="Calibri"/>
                <w:bCs/>
                <w:sz w:val="15"/>
                <w:szCs w:val="15"/>
              </w:rPr>
            </w:pPr>
          </w:p>
        </w:tc>
        <w:tc>
          <w:tcPr>
            <w:tcW w:w="1418" w:type="dxa"/>
            <w:vMerge/>
            <w:tcMar>
              <w:left w:w="74" w:type="dxa"/>
              <w:right w:w="74" w:type="dxa"/>
            </w:tcMar>
          </w:tcPr>
          <w:p w:rsidR="003D7BEA" w:rsidRPr="00B95F31" w:rsidRDefault="003D7BEA" w:rsidP="007C01C1">
            <w:pPr>
              <w:jc w:val="both"/>
              <w:rPr>
                <w:rFonts w:eastAsia="Calibri"/>
                <w:bCs/>
                <w:sz w:val="15"/>
                <w:szCs w:val="15"/>
              </w:rPr>
            </w:pPr>
          </w:p>
        </w:tc>
        <w:tc>
          <w:tcPr>
            <w:tcW w:w="709" w:type="dxa"/>
            <w:vMerge/>
            <w:tcMar>
              <w:left w:w="74" w:type="dxa"/>
              <w:right w:w="74" w:type="dxa"/>
            </w:tcMar>
          </w:tcPr>
          <w:p w:rsidR="003D7BEA" w:rsidRPr="00B95F31" w:rsidRDefault="003D7BEA" w:rsidP="007C01C1">
            <w:pPr>
              <w:jc w:val="both"/>
              <w:rPr>
                <w:rFonts w:eastAsia="Calibri"/>
                <w:sz w:val="15"/>
                <w:szCs w:val="15"/>
              </w:rPr>
            </w:pPr>
          </w:p>
        </w:tc>
        <w:tc>
          <w:tcPr>
            <w:tcW w:w="1134" w:type="dxa"/>
            <w:vMerge/>
            <w:tcMar>
              <w:left w:w="74" w:type="dxa"/>
              <w:right w:w="74" w:type="dxa"/>
            </w:tcMar>
          </w:tcPr>
          <w:p w:rsidR="003D7BEA" w:rsidRPr="00B95F31" w:rsidRDefault="003D7BEA" w:rsidP="007C01C1">
            <w:pPr>
              <w:ind w:left="-28" w:right="-28"/>
              <w:jc w:val="both"/>
              <w:rPr>
                <w:rFonts w:eastAsia="Calibri"/>
                <w:sz w:val="15"/>
                <w:szCs w:val="15"/>
              </w:rPr>
            </w:pPr>
          </w:p>
        </w:tc>
        <w:tc>
          <w:tcPr>
            <w:tcW w:w="567" w:type="dxa"/>
            <w:tcMar>
              <w:left w:w="74" w:type="dxa"/>
              <w:right w:w="74" w:type="dxa"/>
            </w:tcMar>
          </w:tcPr>
          <w:p w:rsidR="003D7BEA" w:rsidRPr="00B95F31" w:rsidRDefault="003D7BEA" w:rsidP="007C01C1">
            <w:pPr>
              <w:jc w:val="center"/>
              <w:rPr>
                <w:rFonts w:eastAsia="Calibri"/>
                <w:bCs/>
                <w:sz w:val="15"/>
                <w:szCs w:val="15"/>
              </w:rPr>
            </w:pPr>
            <w:r w:rsidRPr="00B95F31">
              <w:rPr>
                <w:rFonts w:eastAsia="Calibri"/>
                <w:bCs/>
                <w:sz w:val="15"/>
                <w:szCs w:val="15"/>
              </w:rPr>
              <w:t>х</w:t>
            </w:r>
          </w:p>
        </w:tc>
        <w:tc>
          <w:tcPr>
            <w:tcW w:w="567" w:type="dxa"/>
            <w:tcMar>
              <w:left w:w="74" w:type="dxa"/>
              <w:right w:w="74" w:type="dxa"/>
            </w:tcMar>
          </w:tcPr>
          <w:p w:rsidR="003D7BEA" w:rsidRPr="00B95F31" w:rsidRDefault="003D7BEA" w:rsidP="007C01C1">
            <w:pPr>
              <w:jc w:val="center"/>
              <w:rPr>
                <w:rFonts w:eastAsia="Calibri"/>
                <w:bCs/>
                <w:sz w:val="15"/>
                <w:szCs w:val="15"/>
              </w:rPr>
            </w:pPr>
            <w:r w:rsidRPr="00B95F31">
              <w:rPr>
                <w:rFonts w:eastAsia="Calibri"/>
                <w:bCs/>
                <w:sz w:val="15"/>
                <w:szCs w:val="15"/>
              </w:rPr>
              <w:t>х</w:t>
            </w:r>
          </w:p>
        </w:tc>
        <w:tc>
          <w:tcPr>
            <w:tcW w:w="992" w:type="dxa"/>
            <w:tcMar>
              <w:left w:w="74" w:type="dxa"/>
              <w:right w:w="74" w:type="dxa"/>
            </w:tcMar>
          </w:tcPr>
          <w:p w:rsidR="003D7BEA" w:rsidRPr="00B95F31" w:rsidRDefault="003D7BEA" w:rsidP="007C01C1">
            <w:pPr>
              <w:jc w:val="center"/>
              <w:rPr>
                <w:rFonts w:eastAsia="Calibri"/>
                <w:bCs/>
                <w:sz w:val="15"/>
                <w:szCs w:val="15"/>
              </w:rPr>
            </w:pPr>
            <w:r w:rsidRPr="00B95F31">
              <w:rPr>
                <w:rFonts w:eastAsia="Calibri"/>
                <w:bCs/>
                <w:sz w:val="15"/>
                <w:szCs w:val="15"/>
              </w:rPr>
              <w:t>х</w:t>
            </w:r>
          </w:p>
        </w:tc>
        <w:tc>
          <w:tcPr>
            <w:tcW w:w="426" w:type="dxa"/>
            <w:tcMar>
              <w:left w:w="74" w:type="dxa"/>
              <w:right w:w="74" w:type="dxa"/>
            </w:tcMar>
          </w:tcPr>
          <w:p w:rsidR="003D7BEA" w:rsidRPr="00B95F31" w:rsidRDefault="003D7BEA" w:rsidP="007C01C1">
            <w:pPr>
              <w:jc w:val="center"/>
              <w:rPr>
                <w:rFonts w:eastAsia="Calibri"/>
                <w:bCs/>
                <w:sz w:val="15"/>
                <w:szCs w:val="15"/>
              </w:rPr>
            </w:pPr>
            <w:r w:rsidRPr="00B95F31">
              <w:rPr>
                <w:rFonts w:eastAsia="Calibri"/>
                <w:bCs/>
                <w:sz w:val="15"/>
                <w:szCs w:val="15"/>
              </w:rPr>
              <w:t xml:space="preserve">х </w:t>
            </w:r>
          </w:p>
        </w:tc>
        <w:tc>
          <w:tcPr>
            <w:tcW w:w="1136" w:type="dxa"/>
            <w:tcMar>
              <w:left w:w="74" w:type="dxa"/>
              <w:right w:w="74" w:type="dxa"/>
            </w:tcMar>
          </w:tcPr>
          <w:p w:rsidR="003D7BEA" w:rsidRPr="00B95F31" w:rsidRDefault="003D7BEA" w:rsidP="007C01C1">
            <w:pPr>
              <w:jc w:val="both"/>
              <w:rPr>
                <w:rFonts w:eastAsia="Calibri"/>
                <w:bCs/>
                <w:sz w:val="15"/>
                <w:szCs w:val="15"/>
              </w:rPr>
            </w:pPr>
            <w:r w:rsidRPr="00B95F31">
              <w:rPr>
                <w:rFonts w:eastAsia="Calibri"/>
                <w:bCs/>
                <w:sz w:val="15"/>
                <w:szCs w:val="15"/>
              </w:rPr>
              <w:t>в том числе в сельской местности</w:t>
            </w:r>
          </w:p>
        </w:tc>
        <w:tc>
          <w:tcPr>
            <w:tcW w:w="850" w:type="dxa"/>
            <w:tcMar>
              <w:left w:w="28" w:type="dxa"/>
              <w:right w:w="28" w:type="dxa"/>
            </w:tcMar>
          </w:tcPr>
          <w:p w:rsidR="003D7BEA" w:rsidRPr="00B95F31" w:rsidRDefault="003D7BEA" w:rsidP="007C01C1">
            <w:pPr>
              <w:jc w:val="center"/>
              <w:rPr>
                <w:sz w:val="16"/>
                <w:szCs w:val="16"/>
              </w:rPr>
            </w:pPr>
            <w:r w:rsidRPr="00B95F31">
              <w:rPr>
                <w:sz w:val="16"/>
                <w:szCs w:val="16"/>
              </w:rPr>
              <w:t>23793,9</w:t>
            </w:r>
          </w:p>
        </w:tc>
        <w:tc>
          <w:tcPr>
            <w:tcW w:w="851" w:type="dxa"/>
            <w:tcMar>
              <w:left w:w="28" w:type="dxa"/>
              <w:right w:w="28" w:type="dxa"/>
            </w:tcMar>
          </w:tcPr>
          <w:p w:rsidR="003D7BEA" w:rsidRPr="00B95F31" w:rsidRDefault="003D7BEA" w:rsidP="007C01C1">
            <w:pPr>
              <w:jc w:val="center"/>
              <w:rPr>
                <w:sz w:val="16"/>
                <w:szCs w:val="16"/>
              </w:rPr>
            </w:pPr>
            <w:r w:rsidRPr="00B95F31">
              <w:rPr>
                <w:sz w:val="16"/>
                <w:szCs w:val="16"/>
              </w:rPr>
              <w:t>00,0</w:t>
            </w:r>
          </w:p>
        </w:tc>
        <w:tc>
          <w:tcPr>
            <w:tcW w:w="850" w:type="dxa"/>
            <w:tcMar>
              <w:left w:w="28" w:type="dxa"/>
              <w:right w:w="28" w:type="dxa"/>
            </w:tcMar>
          </w:tcPr>
          <w:p w:rsidR="003D7BEA" w:rsidRPr="00B95F31" w:rsidRDefault="003D7BEA" w:rsidP="007C01C1">
            <w:pPr>
              <w:jc w:val="center"/>
              <w:rPr>
                <w:rFonts w:eastAsia="Calibri"/>
                <w:sz w:val="15"/>
                <w:szCs w:val="15"/>
                <w:lang w:val="en-US"/>
              </w:rPr>
            </w:pPr>
            <w:r w:rsidRPr="00B95F31">
              <w:rPr>
                <w:rFonts w:eastAsia="Calibri"/>
                <w:sz w:val="15"/>
                <w:szCs w:val="15"/>
                <w:lang w:val="en-US"/>
              </w:rPr>
              <w:t>0</w:t>
            </w:r>
            <w:r w:rsidRPr="00B95F31">
              <w:rPr>
                <w:rFonts w:eastAsia="Calibri"/>
                <w:sz w:val="15"/>
                <w:szCs w:val="15"/>
              </w:rPr>
              <w:t>,</w:t>
            </w:r>
            <w:r w:rsidRPr="00B95F31">
              <w:rPr>
                <w:rFonts w:eastAsia="Calibri"/>
                <w:sz w:val="15"/>
                <w:szCs w:val="15"/>
                <w:lang w:val="en-US"/>
              </w:rPr>
              <w:t>0</w:t>
            </w:r>
          </w:p>
        </w:tc>
        <w:tc>
          <w:tcPr>
            <w:tcW w:w="851" w:type="dxa"/>
            <w:tcMar>
              <w:left w:w="28" w:type="dxa"/>
              <w:right w:w="28" w:type="dxa"/>
            </w:tcMar>
          </w:tcPr>
          <w:p w:rsidR="003D7BEA" w:rsidRPr="00B95F31" w:rsidRDefault="003D7BEA" w:rsidP="007C01C1">
            <w:pPr>
              <w:jc w:val="center"/>
              <w:rPr>
                <w:rFonts w:eastAsia="Calibri"/>
                <w:sz w:val="15"/>
                <w:szCs w:val="15"/>
              </w:rPr>
            </w:pPr>
            <w:r w:rsidRPr="00B95F31">
              <w:rPr>
                <w:rFonts w:eastAsia="Calibri"/>
                <w:sz w:val="15"/>
                <w:szCs w:val="15"/>
              </w:rPr>
              <w:t>3190,554</w:t>
            </w:r>
          </w:p>
        </w:tc>
        <w:tc>
          <w:tcPr>
            <w:tcW w:w="850" w:type="dxa"/>
            <w:tcMar>
              <w:left w:w="28" w:type="dxa"/>
              <w:right w:w="28" w:type="dxa"/>
            </w:tcMar>
          </w:tcPr>
          <w:p w:rsidR="003D7BEA" w:rsidRPr="00B95F31" w:rsidRDefault="003D7BEA" w:rsidP="007C01C1">
            <w:pPr>
              <w:jc w:val="center"/>
              <w:rPr>
                <w:sz w:val="16"/>
                <w:szCs w:val="16"/>
              </w:rPr>
            </w:pPr>
            <w:r w:rsidRPr="00B95F31">
              <w:rPr>
                <w:sz w:val="16"/>
                <w:szCs w:val="16"/>
              </w:rPr>
              <w:t>1642,74</w:t>
            </w:r>
          </w:p>
        </w:tc>
        <w:tc>
          <w:tcPr>
            <w:tcW w:w="848" w:type="dxa"/>
            <w:tcMar>
              <w:left w:w="28" w:type="dxa"/>
              <w:right w:w="28" w:type="dxa"/>
            </w:tcMar>
          </w:tcPr>
          <w:p w:rsidR="003D7BEA" w:rsidRPr="00B95F31" w:rsidRDefault="003D7BEA" w:rsidP="007C01C1">
            <w:pPr>
              <w:jc w:val="center"/>
              <w:rPr>
                <w:sz w:val="16"/>
                <w:szCs w:val="16"/>
              </w:rPr>
            </w:pPr>
          </w:p>
        </w:tc>
        <w:tc>
          <w:tcPr>
            <w:tcW w:w="850" w:type="dxa"/>
            <w:tcMar>
              <w:left w:w="28" w:type="dxa"/>
              <w:right w:w="28" w:type="dxa"/>
            </w:tcMar>
          </w:tcPr>
          <w:p w:rsidR="003D7BEA" w:rsidRPr="00B95F31" w:rsidRDefault="003D7BEA" w:rsidP="007C01C1">
            <w:pPr>
              <w:jc w:val="center"/>
            </w:pPr>
          </w:p>
        </w:tc>
        <w:tc>
          <w:tcPr>
            <w:tcW w:w="567" w:type="dxa"/>
            <w:tcMar>
              <w:left w:w="28" w:type="dxa"/>
              <w:right w:w="28" w:type="dxa"/>
            </w:tcMar>
          </w:tcPr>
          <w:p w:rsidR="003D7BEA" w:rsidRPr="00B95F31" w:rsidRDefault="003D7BEA" w:rsidP="007C01C1">
            <w:pPr>
              <w:jc w:val="center"/>
            </w:pPr>
          </w:p>
        </w:tc>
        <w:tc>
          <w:tcPr>
            <w:tcW w:w="513" w:type="dxa"/>
            <w:tcMar>
              <w:left w:w="28" w:type="dxa"/>
              <w:right w:w="28" w:type="dxa"/>
            </w:tcMar>
          </w:tcPr>
          <w:p w:rsidR="003D7BEA" w:rsidRPr="00B95F31" w:rsidRDefault="003D7BEA" w:rsidP="007C01C1">
            <w:pPr>
              <w:jc w:val="center"/>
            </w:pPr>
          </w:p>
        </w:tc>
      </w:tr>
      <w:tr w:rsidR="003D7BEA" w:rsidRPr="00B95F31" w:rsidTr="007C01C1">
        <w:trPr>
          <w:trHeight w:val="20"/>
        </w:trPr>
        <w:tc>
          <w:tcPr>
            <w:tcW w:w="1117" w:type="dxa"/>
            <w:vMerge/>
            <w:tcMar>
              <w:left w:w="74" w:type="dxa"/>
              <w:right w:w="74" w:type="dxa"/>
            </w:tcMar>
          </w:tcPr>
          <w:p w:rsidR="003D7BEA" w:rsidRPr="00B95F31" w:rsidRDefault="003D7BEA" w:rsidP="007C01C1">
            <w:pPr>
              <w:jc w:val="both"/>
              <w:rPr>
                <w:rFonts w:eastAsia="Calibri"/>
                <w:bCs/>
                <w:sz w:val="15"/>
                <w:szCs w:val="15"/>
              </w:rPr>
            </w:pPr>
          </w:p>
        </w:tc>
        <w:tc>
          <w:tcPr>
            <w:tcW w:w="1418" w:type="dxa"/>
            <w:vMerge/>
            <w:tcMar>
              <w:left w:w="74" w:type="dxa"/>
              <w:right w:w="74" w:type="dxa"/>
            </w:tcMar>
          </w:tcPr>
          <w:p w:rsidR="003D7BEA" w:rsidRPr="00B95F31" w:rsidRDefault="003D7BEA" w:rsidP="007C01C1">
            <w:pPr>
              <w:jc w:val="both"/>
              <w:rPr>
                <w:rFonts w:eastAsia="Calibri"/>
                <w:bCs/>
                <w:sz w:val="15"/>
                <w:szCs w:val="15"/>
              </w:rPr>
            </w:pPr>
          </w:p>
        </w:tc>
        <w:tc>
          <w:tcPr>
            <w:tcW w:w="709" w:type="dxa"/>
            <w:vMerge/>
            <w:tcMar>
              <w:left w:w="74" w:type="dxa"/>
              <w:right w:w="74" w:type="dxa"/>
            </w:tcMar>
          </w:tcPr>
          <w:p w:rsidR="003D7BEA" w:rsidRPr="00B95F31" w:rsidRDefault="003D7BEA" w:rsidP="007C01C1">
            <w:pPr>
              <w:jc w:val="both"/>
              <w:rPr>
                <w:rFonts w:eastAsia="Calibri"/>
                <w:sz w:val="15"/>
                <w:szCs w:val="15"/>
              </w:rPr>
            </w:pPr>
          </w:p>
        </w:tc>
        <w:tc>
          <w:tcPr>
            <w:tcW w:w="1134" w:type="dxa"/>
            <w:vMerge/>
            <w:tcMar>
              <w:left w:w="74" w:type="dxa"/>
              <w:right w:w="74" w:type="dxa"/>
            </w:tcMar>
          </w:tcPr>
          <w:p w:rsidR="003D7BEA" w:rsidRPr="00B95F31" w:rsidRDefault="003D7BEA" w:rsidP="007C01C1">
            <w:pPr>
              <w:ind w:left="-28" w:right="-28"/>
              <w:jc w:val="both"/>
              <w:rPr>
                <w:rFonts w:eastAsia="Calibri"/>
                <w:sz w:val="15"/>
                <w:szCs w:val="15"/>
              </w:rPr>
            </w:pPr>
          </w:p>
        </w:tc>
        <w:tc>
          <w:tcPr>
            <w:tcW w:w="567" w:type="dxa"/>
            <w:tcMar>
              <w:left w:w="74" w:type="dxa"/>
              <w:right w:w="74" w:type="dxa"/>
            </w:tcMar>
          </w:tcPr>
          <w:p w:rsidR="003D7BEA" w:rsidRPr="00B95F31" w:rsidRDefault="003D7BEA" w:rsidP="007C01C1">
            <w:pPr>
              <w:jc w:val="center"/>
              <w:rPr>
                <w:rFonts w:eastAsia="Calibri"/>
                <w:bCs/>
                <w:sz w:val="15"/>
                <w:szCs w:val="15"/>
              </w:rPr>
            </w:pPr>
          </w:p>
        </w:tc>
        <w:tc>
          <w:tcPr>
            <w:tcW w:w="567" w:type="dxa"/>
            <w:tcMar>
              <w:left w:w="74" w:type="dxa"/>
              <w:right w:w="74" w:type="dxa"/>
            </w:tcMar>
          </w:tcPr>
          <w:p w:rsidR="003D7BEA" w:rsidRPr="00B95F31" w:rsidRDefault="003D7BEA" w:rsidP="007C01C1">
            <w:pPr>
              <w:jc w:val="center"/>
              <w:rPr>
                <w:rFonts w:eastAsia="Calibri"/>
                <w:bCs/>
                <w:sz w:val="15"/>
                <w:szCs w:val="15"/>
              </w:rPr>
            </w:pPr>
          </w:p>
        </w:tc>
        <w:tc>
          <w:tcPr>
            <w:tcW w:w="992" w:type="dxa"/>
            <w:tcMar>
              <w:left w:w="74" w:type="dxa"/>
              <w:right w:w="74" w:type="dxa"/>
            </w:tcMar>
          </w:tcPr>
          <w:p w:rsidR="003D7BEA" w:rsidRPr="00B95F31" w:rsidRDefault="003D7BEA" w:rsidP="007C01C1">
            <w:pPr>
              <w:jc w:val="center"/>
              <w:rPr>
                <w:rFonts w:eastAsia="Calibri"/>
                <w:bCs/>
                <w:sz w:val="15"/>
                <w:szCs w:val="15"/>
              </w:rPr>
            </w:pPr>
          </w:p>
        </w:tc>
        <w:tc>
          <w:tcPr>
            <w:tcW w:w="426" w:type="dxa"/>
            <w:tcMar>
              <w:left w:w="74" w:type="dxa"/>
              <w:right w:w="74" w:type="dxa"/>
            </w:tcMar>
          </w:tcPr>
          <w:p w:rsidR="003D7BEA" w:rsidRPr="00B95F31" w:rsidRDefault="003D7BEA" w:rsidP="007C01C1">
            <w:pPr>
              <w:jc w:val="center"/>
              <w:rPr>
                <w:rFonts w:eastAsia="Calibri"/>
                <w:bCs/>
                <w:sz w:val="15"/>
                <w:szCs w:val="15"/>
              </w:rPr>
            </w:pPr>
          </w:p>
        </w:tc>
        <w:tc>
          <w:tcPr>
            <w:tcW w:w="1136" w:type="dxa"/>
            <w:tcMar>
              <w:left w:w="74" w:type="dxa"/>
              <w:right w:w="74" w:type="dxa"/>
            </w:tcMar>
          </w:tcPr>
          <w:p w:rsidR="003D7BEA" w:rsidRPr="00B95F31" w:rsidRDefault="003D7BEA" w:rsidP="007C01C1">
            <w:pPr>
              <w:jc w:val="both"/>
              <w:rPr>
                <w:rFonts w:eastAsia="Calibri"/>
                <w:bCs/>
                <w:sz w:val="15"/>
                <w:szCs w:val="15"/>
              </w:rPr>
            </w:pPr>
            <w:r w:rsidRPr="00B95F31">
              <w:rPr>
                <w:rFonts w:eastAsia="Calibri"/>
                <w:bCs/>
                <w:sz w:val="15"/>
                <w:szCs w:val="15"/>
              </w:rPr>
              <w:t>федеральный бюджет</w:t>
            </w:r>
          </w:p>
        </w:tc>
        <w:tc>
          <w:tcPr>
            <w:tcW w:w="850" w:type="dxa"/>
            <w:tcMar>
              <w:left w:w="28" w:type="dxa"/>
              <w:right w:w="28" w:type="dxa"/>
            </w:tcMar>
          </w:tcPr>
          <w:p w:rsidR="003D7BEA" w:rsidRPr="00B95F31" w:rsidRDefault="003D7BEA" w:rsidP="007C01C1">
            <w:pPr>
              <w:jc w:val="center"/>
              <w:rPr>
                <w:sz w:val="16"/>
                <w:szCs w:val="16"/>
              </w:rPr>
            </w:pPr>
          </w:p>
        </w:tc>
        <w:tc>
          <w:tcPr>
            <w:tcW w:w="851" w:type="dxa"/>
            <w:tcMar>
              <w:left w:w="28" w:type="dxa"/>
              <w:right w:w="28" w:type="dxa"/>
            </w:tcMar>
          </w:tcPr>
          <w:p w:rsidR="003D7BEA" w:rsidRPr="00B95F31" w:rsidRDefault="003D7BEA" w:rsidP="007C01C1">
            <w:pPr>
              <w:jc w:val="center"/>
              <w:rPr>
                <w:sz w:val="16"/>
                <w:szCs w:val="16"/>
              </w:rPr>
            </w:pPr>
          </w:p>
        </w:tc>
        <w:tc>
          <w:tcPr>
            <w:tcW w:w="850" w:type="dxa"/>
            <w:tcMar>
              <w:left w:w="28" w:type="dxa"/>
              <w:right w:w="28" w:type="dxa"/>
            </w:tcMar>
          </w:tcPr>
          <w:p w:rsidR="003D7BEA" w:rsidRPr="00B95F31" w:rsidRDefault="003D7BEA" w:rsidP="007C01C1">
            <w:pPr>
              <w:jc w:val="center"/>
              <w:rPr>
                <w:rFonts w:eastAsia="Calibri"/>
                <w:sz w:val="15"/>
                <w:szCs w:val="15"/>
              </w:rPr>
            </w:pPr>
          </w:p>
        </w:tc>
        <w:tc>
          <w:tcPr>
            <w:tcW w:w="851" w:type="dxa"/>
            <w:tcMar>
              <w:left w:w="28" w:type="dxa"/>
              <w:right w:w="28" w:type="dxa"/>
            </w:tcMar>
          </w:tcPr>
          <w:p w:rsidR="003D7BEA" w:rsidRPr="00B95F31" w:rsidRDefault="003D7BEA" w:rsidP="007C01C1">
            <w:pPr>
              <w:jc w:val="center"/>
              <w:rPr>
                <w:rFonts w:eastAsia="Calibri"/>
                <w:sz w:val="15"/>
                <w:szCs w:val="15"/>
              </w:rPr>
            </w:pPr>
            <w:r w:rsidRPr="00B95F31">
              <w:rPr>
                <w:rFonts w:eastAsia="Calibri"/>
                <w:sz w:val="15"/>
                <w:szCs w:val="15"/>
              </w:rPr>
              <w:t>2995,922</w:t>
            </w:r>
          </w:p>
        </w:tc>
        <w:tc>
          <w:tcPr>
            <w:tcW w:w="850" w:type="dxa"/>
            <w:tcMar>
              <w:left w:w="28" w:type="dxa"/>
              <w:right w:w="28" w:type="dxa"/>
            </w:tcMar>
          </w:tcPr>
          <w:p w:rsidR="003D7BEA" w:rsidRPr="00B95F31" w:rsidRDefault="003D7BEA" w:rsidP="007C01C1">
            <w:pPr>
              <w:jc w:val="center"/>
              <w:rPr>
                <w:sz w:val="16"/>
                <w:szCs w:val="16"/>
              </w:rPr>
            </w:pPr>
            <w:r w:rsidRPr="00B95F31">
              <w:rPr>
                <w:sz w:val="16"/>
                <w:szCs w:val="16"/>
              </w:rPr>
              <w:t>1552,8</w:t>
            </w:r>
          </w:p>
        </w:tc>
        <w:tc>
          <w:tcPr>
            <w:tcW w:w="848" w:type="dxa"/>
            <w:tcMar>
              <w:left w:w="28" w:type="dxa"/>
              <w:right w:w="28" w:type="dxa"/>
            </w:tcMar>
          </w:tcPr>
          <w:p w:rsidR="003D7BEA" w:rsidRPr="00B95F31" w:rsidRDefault="003D7BEA" w:rsidP="007C01C1">
            <w:pPr>
              <w:jc w:val="center"/>
              <w:rPr>
                <w:sz w:val="16"/>
                <w:szCs w:val="16"/>
              </w:rPr>
            </w:pPr>
          </w:p>
        </w:tc>
        <w:tc>
          <w:tcPr>
            <w:tcW w:w="850" w:type="dxa"/>
            <w:tcMar>
              <w:left w:w="28" w:type="dxa"/>
              <w:right w:w="28" w:type="dxa"/>
            </w:tcMar>
          </w:tcPr>
          <w:p w:rsidR="003D7BEA" w:rsidRPr="00B95F31" w:rsidRDefault="003D7BEA" w:rsidP="007C01C1">
            <w:pPr>
              <w:jc w:val="center"/>
              <w:rPr>
                <w:sz w:val="16"/>
                <w:szCs w:val="16"/>
              </w:rPr>
            </w:pPr>
          </w:p>
        </w:tc>
        <w:tc>
          <w:tcPr>
            <w:tcW w:w="567" w:type="dxa"/>
            <w:tcMar>
              <w:left w:w="28" w:type="dxa"/>
              <w:right w:w="28" w:type="dxa"/>
            </w:tcMar>
          </w:tcPr>
          <w:p w:rsidR="003D7BEA" w:rsidRPr="00B95F31" w:rsidRDefault="003D7BEA" w:rsidP="007C01C1">
            <w:pPr>
              <w:jc w:val="center"/>
              <w:rPr>
                <w:sz w:val="16"/>
                <w:szCs w:val="16"/>
              </w:rPr>
            </w:pPr>
          </w:p>
        </w:tc>
        <w:tc>
          <w:tcPr>
            <w:tcW w:w="513" w:type="dxa"/>
            <w:tcMar>
              <w:left w:w="28" w:type="dxa"/>
              <w:right w:w="28" w:type="dxa"/>
            </w:tcMar>
          </w:tcPr>
          <w:p w:rsidR="003D7BEA" w:rsidRPr="00B95F31" w:rsidRDefault="003D7BEA" w:rsidP="007C01C1">
            <w:pPr>
              <w:jc w:val="center"/>
              <w:rPr>
                <w:sz w:val="16"/>
                <w:szCs w:val="16"/>
              </w:rPr>
            </w:pPr>
          </w:p>
        </w:tc>
      </w:tr>
      <w:tr w:rsidR="003D7BEA" w:rsidRPr="00B95F31" w:rsidTr="007C01C1">
        <w:trPr>
          <w:trHeight w:val="20"/>
        </w:trPr>
        <w:tc>
          <w:tcPr>
            <w:tcW w:w="1117" w:type="dxa"/>
            <w:vMerge/>
            <w:tcMar>
              <w:left w:w="74" w:type="dxa"/>
              <w:right w:w="74" w:type="dxa"/>
            </w:tcMar>
          </w:tcPr>
          <w:p w:rsidR="003D7BEA" w:rsidRPr="00B95F31" w:rsidRDefault="003D7BEA" w:rsidP="007C01C1">
            <w:pPr>
              <w:jc w:val="both"/>
              <w:rPr>
                <w:rFonts w:eastAsia="Calibri"/>
                <w:bCs/>
                <w:sz w:val="15"/>
                <w:szCs w:val="15"/>
              </w:rPr>
            </w:pPr>
          </w:p>
        </w:tc>
        <w:tc>
          <w:tcPr>
            <w:tcW w:w="1418" w:type="dxa"/>
            <w:vMerge/>
            <w:tcMar>
              <w:left w:w="74" w:type="dxa"/>
              <w:right w:w="74" w:type="dxa"/>
            </w:tcMar>
          </w:tcPr>
          <w:p w:rsidR="003D7BEA" w:rsidRPr="00B95F31" w:rsidRDefault="003D7BEA" w:rsidP="007C01C1">
            <w:pPr>
              <w:jc w:val="both"/>
              <w:rPr>
                <w:rFonts w:eastAsia="Calibri"/>
                <w:bCs/>
                <w:sz w:val="15"/>
                <w:szCs w:val="15"/>
              </w:rPr>
            </w:pPr>
          </w:p>
        </w:tc>
        <w:tc>
          <w:tcPr>
            <w:tcW w:w="709" w:type="dxa"/>
            <w:vMerge/>
            <w:tcMar>
              <w:left w:w="74" w:type="dxa"/>
              <w:right w:w="74" w:type="dxa"/>
            </w:tcMar>
          </w:tcPr>
          <w:p w:rsidR="003D7BEA" w:rsidRPr="00B95F31" w:rsidRDefault="003D7BEA" w:rsidP="007C01C1">
            <w:pPr>
              <w:jc w:val="both"/>
              <w:rPr>
                <w:rFonts w:eastAsia="Calibri"/>
                <w:sz w:val="15"/>
                <w:szCs w:val="15"/>
              </w:rPr>
            </w:pPr>
          </w:p>
        </w:tc>
        <w:tc>
          <w:tcPr>
            <w:tcW w:w="1134" w:type="dxa"/>
            <w:vMerge/>
            <w:tcMar>
              <w:left w:w="74" w:type="dxa"/>
              <w:right w:w="74" w:type="dxa"/>
            </w:tcMar>
          </w:tcPr>
          <w:p w:rsidR="003D7BEA" w:rsidRPr="00B95F31" w:rsidRDefault="003D7BEA" w:rsidP="007C01C1">
            <w:pPr>
              <w:ind w:left="-28" w:right="-28"/>
              <w:jc w:val="both"/>
              <w:rPr>
                <w:rFonts w:eastAsia="Calibri"/>
                <w:sz w:val="15"/>
                <w:szCs w:val="15"/>
              </w:rPr>
            </w:pPr>
          </w:p>
        </w:tc>
        <w:tc>
          <w:tcPr>
            <w:tcW w:w="567" w:type="dxa"/>
            <w:tcMar>
              <w:left w:w="74" w:type="dxa"/>
              <w:right w:w="74" w:type="dxa"/>
            </w:tcMar>
          </w:tcPr>
          <w:p w:rsidR="003D7BEA" w:rsidRPr="00B95F31" w:rsidRDefault="003D7BEA" w:rsidP="007C01C1">
            <w:pPr>
              <w:jc w:val="center"/>
              <w:rPr>
                <w:rFonts w:eastAsia="Calibri"/>
                <w:bCs/>
                <w:sz w:val="15"/>
                <w:szCs w:val="15"/>
              </w:rPr>
            </w:pPr>
            <w:r w:rsidRPr="00B95F31">
              <w:rPr>
                <w:rFonts w:eastAsia="Calibri"/>
                <w:bCs/>
                <w:sz w:val="15"/>
                <w:szCs w:val="15"/>
              </w:rPr>
              <w:t>874</w:t>
            </w:r>
          </w:p>
        </w:tc>
        <w:tc>
          <w:tcPr>
            <w:tcW w:w="567" w:type="dxa"/>
            <w:tcMar>
              <w:left w:w="74" w:type="dxa"/>
              <w:right w:w="74" w:type="dxa"/>
            </w:tcMar>
          </w:tcPr>
          <w:p w:rsidR="003D7BEA" w:rsidRPr="00B95F31" w:rsidRDefault="003D7BEA" w:rsidP="007C01C1">
            <w:pPr>
              <w:jc w:val="center"/>
              <w:rPr>
                <w:rFonts w:eastAsia="Calibri"/>
                <w:bCs/>
                <w:sz w:val="15"/>
                <w:szCs w:val="15"/>
              </w:rPr>
            </w:pPr>
            <w:r w:rsidRPr="00B95F31">
              <w:rPr>
                <w:rFonts w:eastAsia="Calibri"/>
                <w:bCs/>
                <w:sz w:val="15"/>
                <w:szCs w:val="15"/>
              </w:rPr>
              <w:t>0702</w:t>
            </w:r>
          </w:p>
        </w:tc>
        <w:tc>
          <w:tcPr>
            <w:tcW w:w="992" w:type="dxa"/>
            <w:tcMar>
              <w:left w:w="74" w:type="dxa"/>
              <w:right w:w="74" w:type="dxa"/>
            </w:tcMar>
          </w:tcPr>
          <w:p w:rsidR="003D7BEA" w:rsidRPr="00B95F31" w:rsidRDefault="003D7BEA" w:rsidP="007C01C1">
            <w:pPr>
              <w:jc w:val="center"/>
              <w:rPr>
                <w:rFonts w:eastAsia="Calibri"/>
                <w:bCs/>
                <w:sz w:val="15"/>
                <w:szCs w:val="15"/>
              </w:rPr>
            </w:pPr>
            <w:r w:rsidRPr="00B95F31">
              <w:rPr>
                <w:rFonts w:eastAsia="Calibri"/>
                <w:bCs/>
                <w:sz w:val="15"/>
                <w:szCs w:val="15"/>
              </w:rPr>
              <w:t>Ц740000000</w:t>
            </w:r>
          </w:p>
        </w:tc>
        <w:tc>
          <w:tcPr>
            <w:tcW w:w="426" w:type="dxa"/>
            <w:tcMar>
              <w:left w:w="74" w:type="dxa"/>
              <w:right w:w="74" w:type="dxa"/>
            </w:tcMar>
          </w:tcPr>
          <w:p w:rsidR="003D7BEA" w:rsidRPr="00B95F31" w:rsidRDefault="003D7BEA" w:rsidP="007C01C1">
            <w:pPr>
              <w:jc w:val="center"/>
              <w:rPr>
                <w:rFonts w:eastAsia="Calibri"/>
                <w:bCs/>
                <w:sz w:val="15"/>
                <w:szCs w:val="15"/>
              </w:rPr>
            </w:pPr>
            <w:r w:rsidRPr="00B95F31">
              <w:rPr>
                <w:rFonts w:eastAsia="Calibri"/>
                <w:bCs/>
                <w:sz w:val="15"/>
                <w:szCs w:val="15"/>
              </w:rPr>
              <w:t xml:space="preserve"> 600</w:t>
            </w:r>
          </w:p>
        </w:tc>
        <w:tc>
          <w:tcPr>
            <w:tcW w:w="1136" w:type="dxa"/>
            <w:tcMar>
              <w:left w:w="74" w:type="dxa"/>
              <w:right w:w="74" w:type="dxa"/>
            </w:tcMar>
          </w:tcPr>
          <w:p w:rsidR="003D7BEA" w:rsidRPr="00B95F31" w:rsidRDefault="003D7BEA" w:rsidP="007C01C1">
            <w:pPr>
              <w:jc w:val="both"/>
              <w:rPr>
                <w:rFonts w:eastAsia="Calibri"/>
                <w:bCs/>
                <w:sz w:val="15"/>
                <w:szCs w:val="15"/>
              </w:rPr>
            </w:pPr>
            <w:r w:rsidRPr="00B95F31">
              <w:rPr>
                <w:rFonts w:eastAsia="Calibri"/>
                <w:bCs/>
                <w:sz w:val="15"/>
                <w:szCs w:val="15"/>
              </w:rPr>
              <w:t>республиканский бюджет Чувашской Республики</w:t>
            </w:r>
          </w:p>
        </w:tc>
        <w:tc>
          <w:tcPr>
            <w:tcW w:w="850" w:type="dxa"/>
            <w:tcMar>
              <w:left w:w="28" w:type="dxa"/>
              <w:right w:w="28" w:type="dxa"/>
            </w:tcMar>
          </w:tcPr>
          <w:p w:rsidR="003D7BEA" w:rsidRPr="00B95F31" w:rsidRDefault="003D7BEA" w:rsidP="007C01C1">
            <w:pPr>
              <w:jc w:val="center"/>
              <w:rPr>
                <w:sz w:val="16"/>
                <w:szCs w:val="16"/>
              </w:rPr>
            </w:pPr>
            <w:r w:rsidRPr="00B95F31">
              <w:rPr>
                <w:sz w:val="16"/>
                <w:szCs w:val="16"/>
              </w:rPr>
              <w:t>21381,7</w:t>
            </w:r>
          </w:p>
        </w:tc>
        <w:tc>
          <w:tcPr>
            <w:tcW w:w="851" w:type="dxa"/>
            <w:tcMar>
              <w:left w:w="28" w:type="dxa"/>
              <w:right w:w="28" w:type="dxa"/>
            </w:tcMar>
          </w:tcPr>
          <w:p w:rsidR="003D7BEA" w:rsidRPr="00B95F31" w:rsidRDefault="003D7BEA" w:rsidP="007C01C1">
            <w:pPr>
              <w:jc w:val="center"/>
              <w:rPr>
                <w:sz w:val="16"/>
                <w:szCs w:val="16"/>
              </w:rPr>
            </w:pPr>
            <w:r w:rsidRPr="00B95F31">
              <w:rPr>
                <w:sz w:val="16"/>
                <w:szCs w:val="16"/>
              </w:rPr>
              <w:t>0,00</w:t>
            </w:r>
          </w:p>
        </w:tc>
        <w:tc>
          <w:tcPr>
            <w:tcW w:w="850" w:type="dxa"/>
            <w:tcMar>
              <w:left w:w="28" w:type="dxa"/>
              <w:right w:w="28" w:type="dxa"/>
            </w:tcMar>
          </w:tcPr>
          <w:p w:rsidR="003D7BEA" w:rsidRPr="00B95F31" w:rsidRDefault="003D7BEA" w:rsidP="007C01C1">
            <w:pPr>
              <w:jc w:val="center"/>
              <w:rPr>
                <w:rFonts w:eastAsia="Calibri"/>
                <w:sz w:val="15"/>
                <w:szCs w:val="15"/>
              </w:rPr>
            </w:pPr>
          </w:p>
        </w:tc>
        <w:tc>
          <w:tcPr>
            <w:tcW w:w="851" w:type="dxa"/>
            <w:tcMar>
              <w:left w:w="28" w:type="dxa"/>
              <w:right w:w="28" w:type="dxa"/>
            </w:tcMar>
          </w:tcPr>
          <w:p w:rsidR="003D7BEA" w:rsidRPr="00B95F31" w:rsidRDefault="003D7BEA" w:rsidP="007C01C1">
            <w:pPr>
              <w:jc w:val="center"/>
              <w:rPr>
                <w:rFonts w:eastAsia="Calibri"/>
                <w:sz w:val="15"/>
                <w:szCs w:val="15"/>
              </w:rPr>
            </w:pPr>
            <w:r w:rsidRPr="00B95F31">
              <w:rPr>
                <w:rFonts w:eastAsia="Calibri"/>
                <w:sz w:val="15"/>
                <w:szCs w:val="15"/>
              </w:rPr>
              <w:t>30,322</w:t>
            </w:r>
          </w:p>
        </w:tc>
        <w:tc>
          <w:tcPr>
            <w:tcW w:w="850" w:type="dxa"/>
            <w:tcMar>
              <w:left w:w="28" w:type="dxa"/>
              <w:right w:w="28" w:type="dxa"/>
            </w:tcMar>
          </w:tcPr>
          <w:p w:rsidR="003D7BEA" w:rsidRPr="00B95F31" w:rsidRDefault="003D7BEA" w:rsidP="007C01C1">
            <w:pPr>
              <w:jc w:val="center"/>
              <w:rPr>
                <w:sz w:val="16"/>
                <w:szCs w:val="16"/>
              </w:rPr>
            </w:pPr>
            <w:r w:rsidRPr="00B95F31">
              <w:rPr>
                <w:sz w:val="16"/>
                <w:szCs w:val="16"/>
              </w:rPr>
              <w:t>7,8</w:t>
            </w:r>
          </w:p>
        </w:tc>
        <w:tc>
          <w:tcPr>
            <w:tcW w:w="848" w:type="dxa"/>
            <w:tcMar>
              <w:left w:w="28" w:type="dxa"/>
              <w:right w:w="28" w:type="dxa"/>
            </w:tcMar>
          </w:tcPr>
          <w:p w:rsidR="003D7BEA" w:rsidRPr="00B95F31" w:rsidRDefault="003D7BEA" w:rsidP="007C01C1">
            <w:pPr>
              <w:jc w:val="center"/>
              <w:rPr>
                <w:sz w:val="16"/>
                <w:szCs w:val="16"/>
              </w:rPr>
            </w:pPr>
          </w:p>
        </w:tc>
        <w:tc>
          <w:tcPr>
            <w:tcW w:w="850" w:type="dxa"/>
            <w:tcMar>
              <w:left w:w="28" w:type="dxa"/>
              <w:right w:w="28" w:type="dxa"/>
            </w:tcMar>
          </w:tcPr>
          <w:p w:rsidR="003D7BEA" w:rsidRPr="00B95F31" w:rsidRDefault="003D7BEA" w:rsidP="007C01C1">
            <w:pPr>
              <w:jc w:val="center"/>
              <w:rPr>
                <w:sz w:val="16"/>
                <w:szCs w:val="16"/>
              </w:rPr>
            </w:pPr>
          </w:p>
        </w:tc>
        <w:tc>
          <w:tcPr>
            <w:tcW w:w="567" w:type="dxa"/>
            <w:tcMar>
              <w:left w:w="28" w:type="dxa"/>
              <w:right w:w="28" w:type="dxa"/>
            </w:tcMar>
          </w:tcPr>
          <w:p w:rsidR="003D7BEA" w:rsidRPr="00B95F31" w:rsidRDefault="003D7BEA" w:rsidP="007C01C1">
            <w:pPr>
              <w:jc w:val="center"/>
              <w:rPr>
                <w:sz w:val="16"/>
                <w:szCs w:val="16"/>
              </w:rPr>
            </w:pPr>
          </w:p>
        </w:tc>
        <w:tc>
          <w:tcPr>
            <w:tcW w:w="513" w:type="dxa"/>
            <w:tcMar>
              <w:left w:w="28" w:type="dxa"/>
              <w:right w:w="28" w:type="dxa"/>
            </w:tcMar>
          </w:tcPr>
          <w:p w:rsidR="003D7BEA" w:rsidRPr="00B95F31" w:rsidRDefault="003D7BEA" w:rsidP="007C01C1">
            <w:pPr>
              <w:jc w:val="center"/>
              <w:rPr>
                <w:sz w:val="16"/>
                <w:szCs w:val="16"/>
              </w:rPr>
            </w:pPr>
          </w:p>
        </w:tc>
      </w:tr>
      <w:tr w:rsidR="003D7BEA" w:rsidRPr="00B95F31" w:rsidTr="007C01C1">
        <w:trPr>
          <w:trHeight w:val="20"/>
        </w:trPr>
        <w:tc>
          <w:tcPr>
            <w:tcW w:w="1117" w:type="dxa"/>
            <w:vMerge/>
            <w:tcMar>
              <w:left w:w="74" w:type="dxa"/>
              <w:right w:w="74" w:type="dxa"/>
            </w:tcMar>
          </w:tcPr>
          <w:p w:rsidR="003D7BEA" w:rsidRPr="00B95F31" w:rsidRDefault="003D7BEA" w:rsidP="007C01C1">
            <w:pPr>
              <w:jc w:val="both"/>
              <w:rPr>
                <w:rFonts w:eastAsia="Calibri"/>
                <w:bCs/>
                <w:sz w:val="15"/>
                <w:szCs w:val="15"/>
              </w:rPr>
            </w:pPr>
          </w:p>
        </w:tc>
        <w:tc>
          <w:tcPr>
            <w:tcW w:w="1418" w:type="dxa"/>
            <w:vMerge/>
            <w:tcMar>
              <w:left w:w="74" w:type="dxa"/>
              <w:right w:w="74" w:type="dxa"/>
            </w:tcMar>
          </w:tcPr>
          <w:p w:rsidR="003D7BEA" w:rsidRPr="00B95F31" w:rsidRDefault="003D7BEA" w:rsidP="007C01C1">
            <w:pPr>
              <w:jc w:val="both"/>
              <w:rPr>
                <w:rFonts w:eastAsia="Calibri"/>
                <w:bCs/>
                <w:sz w:val="15"/>
                <w:szCs w:val="15"/>
              </w:rPr>
            </w:pPr>
          </w:p>
        </w:tc>
        <w:tc>
          <w:tcPr>
            <w:tcW w:w="709" w:type="dxa"/>
            <w:vMerge/>
            <w:tcMar>
              <w:left w:w="74" w:type="dxa"/>
              <w:right w:w="74" w:type="dxa"/>
            </w:tcMar>
          </w:tcPr>
          <w:p w:rsidR="003D7BEA" w:rsidRPr="00B95F31" w:rsidRDefault="003D7BEA" w:rsidP="007C01C1">
            <w:pPr>
              <w:jc w:val="both"/>
              <w:rPr>
                <w:rFonts w:eastAsia="Calibri"/>
                <w:sz w:val="15"/>
                <w:szCs w:val="15"/>
              </w:rPr>
            </w:pPr>
          </w:p>
        </w:tc>
        <w:tc>
          <w:tcPr>
            <w:tcW w:w="1134" w:type="dxa"/>
            <w:vMerge/>
            <w:tcMar>
              <w:left w:w="74" w:type="dxa"/>
              <w:right w:w="74" w:type="dxa"/>
            </w:tcMar>
          </w:tcPr>
          <w:p w:rsidR="003D7BEA" w:rsidRPr="00B95F31" w:rsidRDefault="003D7BEA" w:rsidP="007C01C1">
            <w:pPr>
              <w:ind w:left="-28" w:right="-28"/>
              <w:jc w:val="both"/>
              <w:rPr>
                <w:rFonts w:eastAsia="Calibri"/>
                <w:sz w:val="15"/>
                <w:szCs w:val="15"/>
              </w:rPr>
            </w:pPr>
          </w:p>
        </w:tc>
        <w:tc>
          <w:tcPr>
            <w:tcW w:w="567" w:type="dxa"/>
            <w:tcMar>
              <w:left w:w="74" w:type="dxa"/>
              <w:right w:w="74" w:type="dxa"/>
            </w:tcMar>
          </w:tcPr>
          <w:p w:rsidR="003D7BEA" w:rsidRPr="00B95F31" w:rsidRDefault="003D7BEA" w:rsidP="007C01C1">
            <w:pPr>
              <w:jc w:val="center"/>
              <w:rPr>
                <w:rFonts w:eastAsia="Calibri"/>
                <w:bCs/>
                <w:sz w:val="15"/>
                <w:szCs w:val="15"/>
              </w:rPr>
            </w:pPr>
            <w:r w:rsidRPr="00B95F31">
              <w:rPr>
                <w:rFonts w:eastAsia="Calibri"/>
                <w:bCs/>
                <w:sz w:val="15"/>
                <w:szCs w:val="15"/>
              </w:rPr>
              <w:t>9874</w:t>
            </w:r>
          </w:p>
        </w:tc>
        <w:tc>
          <w:tcPr>
            <w:tcW w:w="567" w:type="dxa"/>
            <w:tcMar>
              <w:left w:w="74" w:type="dxa"/>
              <w:right w:w="74" w:type="dxa"/>
            </w:tcMar>
          </w:tcPr>
          <w:p w:rsidR="003D7BEA" w:rsidRPr="00B95F31" w:rsidRDefault="003D7BEA" w:rsidP="007C01C1">
            <w:pPr>
              <w:jc w:val="center"/>
              <w:rPr>
                <w:rFonts w:eastAsia="Calibri"/>
                <w:bCs/>
                <w:sz w:val="15"/>
                <w:szCs w:val="15"/>
              </w:rPr>
            </w:pPr>
            <w:r w:rsidRPr="00B95F31">
              <w:rPr>
                <w:rFonts w:eastAsia="Calibri"/>
                <w:bCs/>
                <w:sz w:val="15"/>
                <w:szCs w:val="15"/>
              </w:rPr>
              <w:t>0702</w:t>
            </w:r>
          </w:p>
        </w:tc>
        <w:tc>
          <w:tcPr>
            <w:tcW w:w="992" w:type="dxa"/>
            <w:tcMar>
              <w:left w:w="74" w:type="dxa"/>
              <w:right w:w="74" w:type="dxa"/>
            </w:tcMar>
          </w:tcPr>
          <w:p w:rsidR="003D7BEA" w:rsidRPr="00B95F31" w:rsidRDefault="003D7BEA" w:rsidP="007C01C1">
            <w:pPr>
              <w:jc w:val="center"/>
              <w:rPr>
                <w:rFonts w:eastAsia="Calibri"/>
                <w:bCs/>
                <w:sz w:val="15"/>
                <w:szCs w:val="15"/>
              </w:rPr>
            </w:pPr>
            <w:r w:rsidRPr="00B95F31">
              <w:rPr>
                <w:rFonts w:eastAsia="Calibri"/>
                <w:bCs/>
                <w:sz w:val="15"/>
                <w:szCs w:val="15"/>
              </w:rPr>
              <w:t>Ц740000000</w:t>
            </w:r>
          </w:p>
        </w:tc>
        <w:tc>
          <w:tcPr>
            <w:tcW w:w="426" w:type="dxa"/>
            <w:tcMar>
              <w:left w:w="74" w:type="dxa"/>
              <w:right w:w="74" w:type="dxa"/>
            </w:tcMar>
          </w:tcPr>
          <w:p w:rsidR="003D7BEA" w:rsidRPr="00B95F31" w:rsidRDefault="003D7BEA" w:rsidP="007C01C1">
            <w:pPr>
              <w:jc w:val="center"/>
              <w:rPr>
                <w:rFonts w:eastAsia="Calibri"/>
                <w:bCs/>
                <w:sz w:val="15"/>
                <w:szCs w:val="15"/>
              </w:rPr>
            </w:pPr>
            <w:r w:rsidRPr="00B95F31">
              <w:rPr>
                <w:rFonts w:eastAsia="Calibri"/>
                <w:bCs/>
                <w:sz w:val="15"/>
                <w:szCs w:val="15"/>
              </w:rPr>
              <w:t>600</w:t>
            </w:r>
          </w:p>
        </w:tc>
        <w:tc>
          <w:tcPr>
            <w:tcW w:w="1136" w:type="dxa"/>
            <w:tcMar>
              <w:left w:w="74" w:type="dxa"/>
              <w:right w:w="74" w:type="dxa"/>
            </w:tcMar>
          </w:tcPr>
          <w:p w:rsidR="003D7BEA" w:rsidRPr="00B95F31" w:rsidRDefault="003D7BEA" w:rsidP="007C01C1">
            <w:pPr>
              <w:widowControl w:val="0"/>
              <w:jc w:val="both"/>
              <w:rPr>
                <w:sz w:val="16"/>
                <w:szCs w:val="16"/>
              </w:rPr>
            </w:pPr>
            <w:r w:rsidRPr="00B95F31">
              <w:rPr>
                <w:sz w:val="16"/>
                <w:szCs w:val="16"/>
              </w:rPr>
              <w:t xml:space="preserve">бюджет Аликовского района </w:t>
            </w:r>
          </w:p>
        </w:tc>
        <w:tc>
          <w:tcPr>
            <w:tcW w:w="850" w:type="dxa"/>
            <w:tcMar>
              <w:left w:w="28" w:type="dxa"/>
              <w:right w:w="28" w:type="dxa"/>
            </w:tcMar>
          </w:tcPr>
          <w:p w:rsidR="003D7BEA" w:rsidRPr="00B95F31" w:rsidRDefault="003D7BEA" w:rsidP="007C01C1">
            <w:pPr>
              <w:jc w:val="center"/>
              <w:rPr>
                <w:sz w:val="16"/>
                <w:szCs w:val="16"/>
              </w:rPr>
            </w:pPr>
            <w:r w:rsidRPr="00B95F31">
              <w:rPr>
                <w:sz w:val="16"/>
                <w:szCs w:val="16"/>
              </w:rPr>
              <w:t>2412,2</w:t>
            </w:r>
          </w:p>
        </w:tc>
        <w:tc>
          <w:tcPr>
            <w:tcW w:w="851" w:type="dxa"/>
            <w:tcMar>
              <w:left w:w="28" w:type="dxa"/>
              <w:right w:w="28" w:type="dxa"/>
            </w:tcMar>
          </w:tcPr>
          <w:p w:rsidR="003D7BEA" w:rsidRPr="00B95F31" w:rsidRDefault="003D7BEA" w:rsidP="007C01C1">
            <w:pPr>
              <w:jc w:val="center"/>
              <w:rPr>
                <w:sz w:val="16"/>
                <w:szCs w:val="16"/>
              </w:rPr>
            </w:pPr>
            <w:r w:rsidRPr="00B95F31">
              <w:rPr>
                <w:sz w:val="16"/>
                <w:szCs w:val="16"/>
              </w:rPr>
              <w:t>0,00</w:t>
            </w:r>
          </w:p>
        </w:tc>
        <w:tc>
          <w:tcPr>
            <w:tcW w:w="850" w:type="dxa"/>
            <w:tcMar>
              <w:left w:w="28" w:type="dxa"/>
              <w:right w:w="28" w:type="dxa"/>
            </w:tcMar>
          </w:tcPr>
          <w:p w:rsidR="003D7BEA" w:rsidRPr="00B95F31" w:rsidRDefault="003D7BEA" w:rsidP="007C01C1">
            <w:pPr>
              <w:jc w:val="center"/>
              <w:rPr>
                <w:rFonts w:eastAsia="Calibri"/>
                <w:sz w:val="15"/>
                <w:szCs w:val="15"/>
              </w:rPr>
            </w:pPr>
          </w:p>
        </w:tc>
        <w:tc>
          <w:tcPr>
            <w:tcW w:w="851" w:type="dxa"/>
            <w:tcMar>
              <w:left w:w="28" w:type="dxa"/>
              <w:right w:w="28" w:type="dxa"/>
            </w:tcMar>
          </w:tcPr>
          <w:p w:rsidR="003D7BEA" w:rsidRPr="00B95F31" w:rsidRDefault="003D7BEA" w:rsidP="007C01C1">
            <w:pPr>
              <w:jc w:val="center"/>
              <w:rPr>
                <w:rFonts w:eastAsia="Calibri"/>
                <w:sz w:val="15"/>
                <w:szCs w:val="15"/>
              </w:rPr>
            </w:pPr>
            <w:r w:rsidRPr="00B95F31">
              <w:rPr>
                <w:rFonts w:eastAsia="Calibri"/>
                <w:sz w:val="15"/>
                <w:szCs w:val="15"/>
              </w:rPr>
              <w:t>164,310</w:t>
            </w:r>
          </w:p>
        </w:tc>
        <w:tc>
          <w:tcPr>
            <w:tcW w:w="850" w:type="dxa"/>
            <w:tcMar>
              <w:left w:w="28" w:type="dxa"/>
              <w:right w:w="28" w:type="dxa"/>
            </w:tcMar>
          </w:tcPr>
          <w:p w:rsidR="003D7BEA" w:rsidRPr="00B95F31" w:rsidRDefault="003D7BEA" w:rsidP="007C01C1">
            <w:pPr>
              <w:jc w:val="center"/>
              <w:rPr>
                <w:sz w:val="16"/>
                <w:szCs w:val="16"/>
              </w:rPr>
            </w:pPr>
            <w:r w:rsidRPr="00B95F31">
              <w:rPr>
                <w:sz w:val="16"/>
                <w:szCs w:val="16"/>
              </w:rPr>
              <w:t>82,14</w:t>
            </w:r>
          </w:p>
        </w:tc>
        <w:tc>
          <w:tcPr>
            <w:tcW w:w="848" w:type="dxa"/>
            <w:tcMar>
              <w:left w:w="28" w:type="dxa"/>
              <w:right w:w="28" w:type="dxa"/>
            </w:tcMar>
          </w:tcPr>
          <w:p w:rsidR="003D7BEA" w:rsidRPr="00B95F31" w:rsidRDefault="003D7BEA" w:rsidP="007C01C1">
            <w:pPr>
              <w:jc w:val="center"/>
              <w:rPr>
                <w:sz w:val="16"/>
                <w:szCs w:val="16"/>
              </w:rPr>
            </w:pPr>
          </w:p>
        </w:tc>
        <w:tc>
          <w:tcPr>
            <w:tcW w:w="850" w:type="dxa"/>
            <w:tcMar>
              <w:left w:w="28" w:type="dxa"/>
              <w:right w:w="28" w:type="dxa"/>
            </w:tcMar>
          </w:tcPr>
          <w:p w:rsidR="003D7BEA" w:rsidRPr="00B95F31" w:rsidRDefault="003D7BEA" w:rsidP="007C01C1">
            <w:pPr>
              <w:jc w:val="center"/>
              <w:rPr>
                <w:sz w:val="16"/>
                <w:szCs w:val="16"/>
              </w:rPr>
            </w:pPr>
          </w:p>
        </w:tc>
        <w:tc>
          <w:tcPr>
            <w:tcW w:w="567" w:type="dxa"/>
            <w:tcMar>
              <w:left w:w="28" w:type="dxa"/>
              <w:right w:w="28" w:type="dxa"/>
            </w:tcMar>
          </w:tcPr>
          <w:p w:rsidR="003D7BEA" w:rsidRPr="00B95F31" w:rsidRDefault="003D7BEA" w:rsidP="007C01C1">
            <w:pPr>
              <w:jc w:val="center"/>
              <w:rPr>
                <w:sz w:val="16"/>
                <w:szCs w:val="16"/>
              </w:rPr>
            </w:pPr>
          </w:p>
        </w:tc>
        <w:tc>
          <w:tcPr>
            <w:tcW w:w="513" w:type="dxa"/>
            <w:tcMar>
              <w:left w:w="28" w:type="dxa"/>
              <w:right w:w="28" w:type="dxa"/>
            </w:tcMar>
          </w:tcPr>
          <w:p w:rsidR="003D7BEA" w:rsidRPr="00B95F31" w:rsidRDefault="003D7BEA" w:rsidP="007C01C1">
            <w:pPr>
              <w:jc w:val="center"/>
              <w:rPr>
                <w:sz w:val="16"/>
                <w:szCs w:val="16"/>
              </w:rPr>
            </w:pPr>
          </w:p>
        </w:tc>
      </w:tr>
      <w:tr w:rsidR="003D7BEA" w:rsidRPr="00B95F31" w:rsidTr="007C01C1">
        <w:trPr>
          <w:trHeight w:val="20"/>
        </w:trPr>
        <w:tc>
          <w:tcPr>
            <w:tcW w:w="1117" w:type="dxa"/>
            <w:vMerge/>
            <w:tcMar>
              <w:left w:w="74" w:type="dxa"/>
              <w:right w:w="74" w:type="dxa"/>
            </w:tcMar>
          </w:tcPr>
          <w:p w:rsidR="003D7BEA" w:rsidRPr="00B95F31" w:rsidRDefault="003D7BEA" w:rsidP="007C01C1">
            <w:pPr>
              <w:jc w:val="both"/>
              <w:rPr>
                <w:rFonts w:eastAsia="Calibri"/>
                <w:bCs/>
                <w:sz w:val="15"/>
                <w:szCs w:val="15"/>
              </w:rPr>
            </w:pPr>
          </w:p>
        </w:tc>
        <w:tc>
          <w:tcPr>
            <w:tcW w:w="1418" w:type="dxa"/>
            <w:vMerge/>
            <w:tcMar>
              <w:left w:w="74" w:type="dxa"/>
              <w:right w:w="74" w:type="dxa"/>
            </w:tcMar>
          </w:tcPr>
          <w:p w:rsidR="003D7BEA" w:rsidRPr="00B95F31" w:rsidRDefault="003D7BEA" w:rsidP="007C01C1">
            <w:pPr>
              <w:jc w:val="both"/>
              <w:rPr>
                <w:rFonts w:eastAsia="Calibri"/>
                <w:bCs/>
                <w:sz w:val="15"/>
                <w:szCs w:val="15"/>
              </w:rPr>
            </w:pPr>
          </w:p>
        </w:tc>
        <w:tc>
          <w:tcPr>
            <w:tcW w:w="709" w:type="dxa"/>
            <w:vMerge/>
            <w:tcMar>
              <w:left w:w="74" w:type="dxa"/>
              <w:right w:w="74" w:type="dxa"/>
            </w:tcMar>
          </w:tcPr>
          <w:p w:rsidR="003D7BEA" w:rsidRPr="00B95F31" w:rsidRDefault="003D7BEA" w:rsidP="007C01C1">
            <w:pPr>
              <w:jc w:val="both"/>
              <w:rPr>
                <w:rFonts w:eastAsia="Calibri"/>
                <w:sz w:val="15"/>
                <w:szCs w:val="15"/>
              </w:rPr>
            </w:pPr>
          </w:p>
        </w:tc>
        <w:tc>
          <w:tcPr>
            <w:tcW w:w="1134" w:type="dxa"/>
            <w:vMerge/>
            <w:tcMar>
              <w:left w:w="74" w:type="dxa"/>
              <w:right w:w="74" w:type="dxa"/>
            </w:tcMar>
          </w:tcPr>
          <w:p w:rsidR="003D7BEA" w:rsidRPr="00B95F31" w:rsidRDefault="003D7BEA" w:rsidP="007C01C1">
            <w:pPr>
              <w:ind w:left="-28" w:right="-28"/>
              <w:jc w:val="both"/>
              <w:rPr>
                <w:rFonts w:eastAsia="Calibri"/>
                <w:sz w:val="15"/>
                <w:szCs w:val="15"/>
              </w:rPr>
            </w:pPr>
          </w:p>
        </w:tc>
        <w:tc>
          <w:tcPr>
            <w:tcW w:w="567" w:type="dxa"/>
            <w:tcMar>
              <w:left w:w="74" w:type="dxa"/>
              <w:right w:w="74" w:type="dxa"/>
            </w:tcMar>
          </w:tcPr>
          <w:p w:rsidR="003D7BEA" w:rsidRPr="00B95F31" w:rsidRDefault="003D7BEA" w:rsidP="007C01C1">
            <w:pPr>
              <w:jc w:val="center"/>
              <w:rPr>
                <w:rFonts w:eastAsia="Calibri"/>
                <w:bCs/>
                <w:sz w:val="15"/>
                <w:szCs w:val="15"/>
              </w:rPr>
            </w:pPr>
            <w:r w:rsidRPr="00B95F31">
              <w:rPr>
                <w:rFonts w:eastAsia="Calibri"/>
                <w:bCs/>
                <w:sz w:val="15"/>
                <w:szCs w:val="15"/>
              </w:rPr>
              <w:t>х</w:t>
            </w:r>
          </w:p>
        </w:tc>
        <w:tc>
          <w:tcPr>
            <w:tcW w:w="567" w:type="dxa"/>
            <w:tcMar>
              <w:left w:w="74" w:type="dxa"/>
              <w:right w:w="74" w:type="dxa"/>
            </w:tcMar>
          </w:tcPr>
          <w:p w:rsidR="003D7BEA" w:rsidRPr="00B95F31" w:rsidRDefault="003D7BEA" w:rsidP="007C01C1">
            <w:pPr>
              <w:jc w:val="center"/>
              <w:rPr>
                <w:rFonts w:eastAsia="Calibri"/>
                <w:bCs/>
                <w:sz w:val="15"/>
                <w:szCs w:val="15"/>
              </w:rPr>
            </w:pPr>
            <w:r w:rsidRPr="00B95F31">
              <w:rPr>
                <w:rFonts w:eastAsia="Calibri"/>
                <w:bCs/>
                <w:sz w:val="15"/>
                <w:szCs w:val="15"/>
              </w:rPr>
              <w:t>х</w:t>
            </w:r>
          </w:p>
        </w:tc>
        <w:tc>
          <w:tcPr>
            <w:tcW w:w="992" w:type="dxa"/>
            <w:tcMar>
              <w:left w:w="74" w:type="dxa"/>
              <w:right w:w="74" w:type="dxa"/>
            </w:tcMar>
          </w:tcPr>
          <w:p w:rsidR="003D7BEA" w:rsidRPr="00B95F31" w:rsidRDefault="003D7BEA" w:rsidP="007C01C1">
            <w:pPr>
              <w:jc w:val="center"/>
              <w:rPr>
                <w:rFonts w:eastAsia="Calibri"/>
                <w:bCs/>
                <w:sz w:val="15"/>
                <w:szCs w:val="15"/>
              </w:rPr>
            </w:pPr>
            <w:r w:rsidRPr="00B95F31">
              <w:rPr>
                <w:rFonts w:eastAsia="Calibri"/>
                <w:bCs/>
                <w:sz w:val="15"/>
                <w:szCs w:val="15"/>
              </w:rPr>
              <w:t>х</w:t>
            </w:r>
          </w:p>
        </w:tc>
        <w:tc>
          <w:tcPr>
            <w:tcW w:w="426" w:type="dxa"/>
            <w:tcMar>
              <w:left w:w="74" w:type="dxa"/>
              <w:right w:w="74" w:type="dxa"/>
            </w:tcMar>
          </w:tcPr>
          <w:p w:rsidR="003D7BEA" w:rsidRPr="00B95F31" w:rsidRDefault="003D7BEA" w:rsidP="007C01C1">
            <w:pPr>
              <w:jc w:val="center"/>
              <w:rPr>
                <w:rFonts w:eastAsia="Calibri"/>
                <w:bCs/>
                <w:sz w:val="15"/>
                <w:szCs w:val="15"/>
              </w:rPr>
            </w:pPr>
            <w:r w:rsidRPr="00B95F31">
              <w:rPr>
                <w:rFonts w:eastAsia="Calibri"/>
                <w:bCs/>
                <w:sz w:val="15"/>
                <w:szCs w:val="15"/>
              </w:rPr>
              <w:t>х</w:t>
            </w:r>
          </w:p>
        </w:tc>
        <w:tc>
          <w:tcPr>
            <w:tcW w:w="1136" w:type="dxa"/>
            <w:tcMar>
              <w:left w:w="74" w:type="dxa"/>
              <w:right w:w="74" w:type="dxa"/>
            </w:tcMar>
          </w:tcPr>
          <w:p w:rsidR="003D7BEA" w:rsidRPr="00B95F31" w:rsidRDefault="003D7BEA" w:rsidP="007C01C1">
            <w:pPr>
              <w:jc w:val="both"/>
              <w:rPr>
                <w:rFonts w:eastAsia="Calibri"/>
                <w:bCs/>
                <w:sz w:val="15"/>
                <w:szCs w:val="15"/>
              </w:rPr>
            </w:pPr>
            <w:r w:rsidRPr="00B95F31">
              <w:rPr>
                <w:rFonts w:eastAsia="Calibri"/>
                <w:bCs/>
                <w:sz w:val="15"/>
                <w:szCs w:val="15"/>
              </w:rPr>
              <w:t>внебюджетные источники</w:t>
            </w:r>
          </w:p>
        </w:tc>
        <w:tc>
          <w:tcPr>
            <w:tcW w:w="850" w:type="dxa"/>
            <w:tcMar>
              <w:left w:w="28" w:type="dxa"/>
              <w:right w:w="28" w:type="dxa"/>
            </w:tcMar>
          </w:tcPr>
          <w:p w:rsidR="003D7BEA" w:rsidRPr="00B95F31" w:rsidRDefault="003D7BEA" w:rsidP="007C01C1">
            <w:pPr>
              <w:jc w:val="center"/>
              <w:rPr>
                <w:sz w:val="16"/>
                <w:szCs w:val="16"/>
              </w:rPr>
            </w:pPr>
          </w:p>
        </w:tc>
        <w:tc>
          <w:tcPr>
            <w:tcW w:w="851" w:type="dxa"/>
            <w:tcMar>
              <w:left w:w="28" w:type="dxa"/>
              <w:right w:w="28" w:type="dxa"/>
            </w:tcMar>
          </w:tcPr>
          <w:p w:rsidR="003D7BEA" w:rsidRPr="00B95F31" w:rsidRDefault="003D7BEA" w:rsidP="007C01C1">
            <w:pPr>
              <w:jc w:val="center"/>
              <w:rPr>
                <w:sz w:val="16"/>
                <w:szCs w:val="16"/>
              </w:rPr>
            </w:pPr>
          </w:p>
        </w:tc>
        <w:tc>
          <w:tcPr>
            <w:tcW w:w="850" w:type="dxa"/>
            <w:tcMar>
              <w:left w:w="28" w:type="dxa"/>
              <w:right w:w="28" w:type="dxa"/>
            </w:tcMar>
          </w:tcPr>
          <w:p w:rsidR="003D7BEA" w:rsidRPr="00B95F31" w:rsidRDefault="003D7BEA" w:rsidP="007C01C1">
            <w:pPr>
              <w:jc w:val="center"/>
              <w:rPr>
                <w:rFonts w:eastAsia="Calibri"/>
                <w:sz w:val="15"/>
                <w:szCs w:val="15"/>
              </w:rPr>
            </w:pPr>
          </w:p>
        </w:tc>
        <w:tc>
          <w:tcPr>
            <w:tcW w:w="851" w:type="dxa"/>
            <w:tcMar>
              <w:left w:w="28" w:type="dxa"/>
              <w:right w:w="28" w:type="dxa"/>
            </w:tcMar>
          </w:tcPr>
          <w:p w:rsidR="003D7BEA" w:rsidRPr="00B95F31" w:rsidRDefault="003D7BEA" w:rsidP="007C01C1">
            <w:pPr>
              <w:jc w:val="center"/>
              <w:rPr>
                <w:rFonts w:eastAsia="Calibri"/>
                <w:sz w:val="15"/>
                <w:szCs w:val="15"/>
              </w:rPr>
            </w:pPr>
          </w:p>
        </w:tc>
        <w:tc>
          <w:tcPr>
            <w:tcW w:w="850" w:type="dxa"/>
            <w:tcMar>
              <w:left w:w="28" w:type="dxa"/>
              <w:right w:w="28" w:type="dxa"/>
            </w:tcMar>
          </w:tcPr>
          <w:p w:rsidR="003D7BEA" w:rsidRPr="00B95F31" w:rsidRDefault="003D7BEA" w:rsidP="007C01C1">
            <w:pPr>
              <w:jc w:val="center"/>
              <w:rPr>
                <w:sz w:val="16"/>
                <w:szCs w:val="16"/>
              </w:rPr>
            </w:pPr>
          </w:p>
        </w:tc>
        <w:tc>
          <w:tcPr>
            <w:tcW w:w="848" w:type="dxa"/>
            <w:tcMar>
              <w:left w:w="28" w:type="dxa"/>
              <w:right w:w="28" w:type="dxa"/>
            </w:tcMar>
          </w:tcPr>
          <w:p w:rsidR="003D7BEA" w:rsidRPr="00B95F31" w:rsidRDefault="003D7BEA" w:rsidP="007C01C1">
            <w:pPr>
              <w:jc w:val="center"/>
              <w:rPr>
                <w:sz w:val="16"/>
                <w:szCs w:val="16"/>
              </w:rPr>
            </w:pPr>
          </w:p>
        </w:tc>
        <w:tc>
          <w:tcPr>
            <w:tcW w:w="850" w:type="dxa"/>
            <w:tcMar>
              <w:left w:w="28" w:type="dxa"/>
              <w:right w:w="28" w:type="dxa"/>
            </w:tcMar>
          </w:tcPr>
          <w:p w:rsidR="003D7BEA" w:rsidRPr="00B95F31" w:rsidRDefault="003D7BEA" w:rsidP="007C01C1">
            <w:pPr>
              <w:jc w:val="center"/>
              <w:rPr>
                <w:sz w:val="16"/>
                <w:szCs w:val="16"/>
              </w:rPr>
            </w:pPr>
          </w:p>
        </w:tc>
        <w:tc>
          <w:tcPr>
            <w:tcW w:w="567" w:type="dxa"/>
            <w:tcMar>
              <w:left w:w="28" w:type="dxa"/>
              <w:right w:w="28" w:type="dxa"/>
            </w:tcMar>
          </w:tcPr>
          <w:p w:rsidR="003D7BEA" w:rsidRPr="00B95F31" w:rsidRDefault="003D7BEA" w:rsidP="007C01C1">
            <w:pPr>
              <w:jc w:val="center"/>
              <w:rPr>
                <w:sz w:val="16"/>
                <w:szCs w:val="16"/>
              </w:rPr>
            </w:pPr>
          </w:p>
        </w:tc>
        <w:tc>
          <w:tcPr>
            <w:tcW w:w="513" w:type="dxa"/>
            <w:tcMar>
              <w:left w:w="28" w:type="dxa"/>
              <w:right w:w="28" w:type="dxa"/>
            </w:tcMar>
          </w:tcPr>
          <w:p w:rsidR="003D7BEA" w:rsidRPr="00B95F31" w:rsidRDefault="003D7BEA" w:rsidP="007C01C1">
            <w:pPr>
              <w:jc w:val="center"/>
              <w:rPr>
                <w:sz w:val="16"/>
                <w:szCs w:val="16"/>
              </w:rPr>
            </w:pPr>
          </w:p>
        </w:tc>
      </w:tr>
      <w:tr w:rsidR="003D7BEA" w:rsidRPr="00B95F31" w:rsidTr="007C01C1">
        <w:trPr>
          <w:trHeight w:val="20"/>
        </w:trPr>
        <w:tc>
          <w:tcPr>
            <w:tcW w:w="1117" w:type="dxa"/>
            <w:vMerge w:val="restart"/>
            <w:tcMar>
              <w:left w:w="74" w:type="dxa"/>
              <w:right w:w="74" w:type="dxa"/>
            </w:tcMar>
          </w:tcPr>
          <w:p w:rsidR="003D7BEA" w:rsidRPr="00B95F31" w:rsidRDefault="003D7BEA" w:rsidP="007C01C1">
            <w:pPr>
              <w:spacing w:line="235" w:lineRule="auto"/>
              <w:jc w:val="both"/>
              <w:rPr>
                <w:rFonts w:eastAsia="Calibri"/>
                <w:sz w:val="15"/>
                <w:szCs w:val="15"/>
              </w:rPr>
            </w:pPr>
            <w:r w:rsidRPr="00B95F31">
              <w:rPr>
                <w:rFonts w:eastAsia="Calibri"/>
                <w:sz w:val="15"/>
                <w:szCs w:val="15"/>
              </w:rPr>
              <w:t>Основное мероприя</w:t>
            </w:r>
            <w:r w:rsidRPr="00B95F31">
              <w:rPr>
                <w:rFonts w:eastAsia="Calibri"/>
                <w:sz w:val="15"/>
                <w:szCs w:val="15"/>
              </w:rPr>
              <w:softHyphen/>
              <w:t>тие 1</w:t>
            </w:r>
          </w:p>
        </w:tc>
        <w:tc>
          <w:tcPr>
            <w:tcW w:w="1418" w:type="dxa"/>
            <w:vMerge w:val="restart"/>
            <w:tcMar>
              <w:left w:w="74" w:type="dxa"/>
              <w:right w:w="74" w:type="dxa"/>
            </w:tcMar>
          </w:tcPr>
          <w:p w:rsidR="003D7BEA" w:rsidRPr="00B95F31" w:rsidRDefault="003D7BEA" w:rsidP="007C01C1">
            <w:pPr>
              <w:spacing w:line="235" w:lineRule="auto"/>
              <w:jc w:val="both"/>
              <w:rPr>
                <w:rFonts w:eastAsia="Calibri"/>
                <w:sz w:val="15"/>
                <w:szCs w:val="15"/>
              </w:rPr>
            </w:pPr>
            <w:r w:rsidRPr="00B95F31">
              <w:rPr>
                <w:rFonts w:eastAsia="Calibri"/>
                <w:sz w:val="15"/>
                <w:szCs w:val="15"/>
              </w:rPr>
              <w:t>Капитальный ремонт зданий государственных общеобразовательных организаций Чувашской Республики, муниципальных общеобразовательных ор</w:t>
            </w:r>
            <w:r w:rsidRPr="00B95F31">
              <w:rPr>
                <w:rFonts w:eastAsia="Calibri"/>
                <w:sz w:val="15"/>
                <w:szCs w:val="15"/>
              </w:rPr>
              <w:softHyphen/>
              <w:t>га</w:t>
            </w:r>
            <w:r w:rsidRPr="00B95F31">
              <w:rPr>
                <w:rFonts w:eastAsia="Calibri"/>
                <w:sz w:val="15"/>
                <w:szCs w:val="15"/>
              </w:rPr>
              <w:softHyphen/>
              <w:t>низаций, имеющих износ 50 процентов и выше</w:t>
            </w:r>
          </w:p>
        </w:tc>
        <w:tc>
          <w:tcPr>
            <w:tcW w:w="709" w:type="dxa"/>
            <w:vMerge w:val="restart"/>
            <w:tcMar>
              <w:left w:w="74" w:type="dxa"/>
              <w:right w:w="74" w:type="dxa"/>
            </w:tcMar>
          </w:tcPr>
          <w:p w:rsidR="003D7BEA" w:rsidRPr="00B95F31" w:rsidRDefault="003D7BEA" w:rsidP="007C01C1">
            <w:pPr>
              <w:spacing w:line="235" w:lineRule="auto"/>
              <w:jc w:val="both"/>
              <w:rPr>
                <w:rFonts w:eastAsia="Calibri"/>
                <w:sz w:val="15"/>
                <w:szCs w:val="15"/>
              </w:rPr>
            </w:pPr>
            <w:r w:rsidRPr="00B95F31">
              <w:rPr>
                <w:rFonts w:eastAsia="Calibri"/>
                <w:sz w:val="15"/>
                <w:szCs w:val="15"/>
              </w:rPr>
              <w:t>перевод обучающихся из зданий об</w:t>
            </w:r>
            <w:r w:rsidRPr="00B95F31">
              <w:rPr>
                <w:rFonts w:eastAsia="Calibri"/>
                <w:sz w:val="15"/>
                <w:szCs w:val="15"/>
              </w:rPr>
              <w:softHyphen/>
              <w:t>щеобразовательных организаций с износом 50 про</w:t>
            </w:r>
            <w:r w:rsidRPr="00B95F31">
              <w:rPr>
                <w:rFonts w:eastAsia="Calibri"/>
                <w:sz w:val="15"/>
                <w:szCs w:val="15"/>
              </w:rPr>
              <w:softHyphen/>
              <w:t>центов и выше в новые или отремонтированные здания об</w:t>
            </w:r>
            <w:r w:rsidRPr="00B95F31">
              <w:rPr>
                <w:rFonts w:eastAsia="Calibri"/>
                <w:sz w:val="15"/>
                <w:szCs w:val="15"/>
              </w:rPr>
              <w:softHyphen/>
              <w:t>щеобразовательных организаций</w:t>
            </w:r>
          </w:p>
        </w:tc>
        <w:tc>
          <w:tcPr>
            <w:tcW w:w="1134" w:type="dxa"/>
            <w:vMerge w:val="restart"/>
            <w:tcMar>
              <w:left w:w="74" w:type="dxa"/>
              <w:right w:w="74" w:type="dxa"/>
            </w:tcMar>
          </w:tcPr>
          <w:p w:rsidR="003D7BEA" w:rsidRPr="00B95F31" w:rsidRDefault="003D7BEA" w:rsidP="007C01C1">
            <w:pPr>
              <w:widowControl w:val="0"/>
              <w:jc w:val="both"/>
              <w:rPr>
                <w:sz w:val="16"/>
                <w:szCs w:val="16"/>
              </w:rPr>
            </w:pPr>
            <w:r w:rsidRPr="00B95F31">
              <w:rPr>
                <w:sz w:val="16"/>
                <w:szCs w:val="16"/>
              </w:rPr>
              <w:t>ответственный исполнитель –отдел образования</w:t>
            </w:r>
          </w:p>
        </w:tc>
        <w:tc>
          <w:tcPr>
            <w:tcW w:w="567" w:type="dxa"/>
            <w:tcMar>
              <w:left w:w="74" w:type="dxa"/>
              <w:right w:w="74" w:type="dxa"/>
            </w:tcMar>
          </w:tcPr>
          <w:p w:rsidR="003D7BEA" w:rsidRPr="00B95F31" w:rsidRDefault="003D7BEA" w:rsidP="007C01C1">
            <w:pPr>
              <w:spacing w:line="235" w:lineRule="auto"/>
              <w:jc w:val="center"/>
              <w:rPr>
                <w:rFonts w:eastAsia="Calibri"/>
                <w:sz w:val="15"/>
                <w:szCs w:val="15"/>
              </w:rPr>
            </w:pPr>
          </w:p>
        </w:tc>
        <w:tc>
          <w:tcPr>
            <w:tcW w:w="567" w:type="dxa"/>
            <w:tcMar>
              <w:left w:w="74" w:type="dxa"/>
              <w:right w:w="74" w:type="dxa"/>
            </w:tcMar>
          </w:tcPr>
          <w:p w:rsidR="003D7BEA" w:rsidRPr="00B95F31" w:rsidRDefault="003D7BEA" w:rsidP="007C01C1">
            <w:pPr>
              <w:spacing w:line="235" w:lineRule="auto"/>
              <w:jc w:val="center"/>
              <w:rPr>
                <w:rFonts w:eastAsia="Calibri"/>
                <w:sz w:val="15"/>
                <w:szCs w:val="15"/>
              </w:rPr>
            </w:pPr>
          </w:p>
        </w:tc>
        <w:tc>
          <w:tcPr>
            <w:tcW w:w="992" w:type="dxa"/>
            <w:tcMar>
              <w:left w:w="74" w:type="dxa"/>
              <w:right w:w="74" w:type="dxa"/>
            </w:tcMar>
          </w:tcPr>
          <w:p w:rsidR="003D7BEA" w:rsidRPr="00B95F31" w:rsidRDefault="003D7BEA" w:rsidP="007C01C1">
            <w:pPr>
              <w:spacing w:line="235" w:lineRule="auto"/>
              <w:jc w:val="center"/>
              <w:rPr>
                <w:rFonts w:eastAsia="Calibri"/>
                <w:sz w:val="15"/>
                <w:szCs w:val="15"/>
              </w:rPr>
            </w:pPr>
          </w:p>
        </w:tc>
        <w:tc>
          <w:tcPr>
            <w:tcW w:w="426" w:type="dxa"/>
            <w:tcMar>
              <w:left w:w="74" w:type="dxa"/>
              <w:right w:w="74" w:type="dxa"/>
            </w:tcMar>
          </w:tcPr>
          <w:p w:rsidR="003D7BEA" w:rsidRPr="00B95F31" w:rsidRDefault="003D7BEA" w:rsidP="007C01C1">
            <w:pPr>
              <w:spacing w:line="235" w:lineRule="auto"/>
              <w:jc w:val="center"/>
              <w:rPr>
                <w:rFonts w:eastAsia="Calibri"/>
                <w:sz w:val="15"/>
                <w:szCs w:val="15"/>
              </w:rPr>
            </w:pPr>
          </w:p>
        </w:tc>
        <w:tc>
          <w:tcPr>
            <w:tcW w:w="1136" w:type="dxa"/>
            <w:tcMar>
              <w:left w:w="74" w:type="dxa"/>
              <w:right w:w="74" w:type="dxa"/>
            </w:tcMar>
          </w:tcPr>
          <w:p w:rsidR="003D7BEA" w:rsidRPr="00B95F31" w:rsidRDefault="003D7BEA" w:rsidP="007C01C1">
            <w:pPr>
              <w:spacing w:line="235" w:lineRule="auto"/>
              <w:jc w:val="both"/>
              <w:rPr>
                <w:rFonts w:eastAsia="Calibri"/>
                <w:bCs/>
                <w:sz w:val="15"/>
                <w:szCs w:val="15"/>
              </w:rPr>
            </w:pPr>
            <w:r w:rsidRPr="00B95F31">
              <w:rPr>
                <w:rFonts w:eastAsia="Calibri"/>
                <w:bCs/>
                <w:sz w:val="15"/>
                <w:szCs w:val="15"/>
              </w:rPr>
              <w:t>всего</w:t>
            </w:r>
          </w:p>
        </w:tc>
        <w:tc>
          <w:tcPr>
            <w:tcW w:w="850" w:type="dxa"/>
            <w:tcMar>
              <w:left w:w="28" w:type="dxa"/>
              <w:right w:w="28" w:type="dxa"/>
            </w:tcMar>
          </w:tcPr>
          <w:p w:rsidR="003D7BEA" w:rsidRPr="00B95F31" w:rsidRDefault="003D7BEA" w:rsidP="007C01C1">
            <w:pPr>
              <w:jc w:val="center"/>
              <w:rPr>
                <w:sz w:val="16"/>
                <w:szCs w:val="16"/>
              </w:rPr>
            </w:pPr>
            <w:r w:rsidRPr="00B95F31">
              <w:rPr>
                <w:sz w:val="16"/>
                <w:szCs w:val="16"/>
              </w:rPr>
              <w:t>23793,9</w:t>
            </w:r>
          </w:p>
        </w:tc>
        <w:tc>
          <w:tcPr>
            <w:tcW w:w="851" w:type="dxa"/>
            <w:tcMar>
              <w:left w:w="28" w:type="dxa"/>
              <w:right w:w="28" w:type="dxa"/>
            </w:tcMar>
          </w:tcPr>
          <w:p w:rsidR="003D7BEA" w:rsidRPr="00B95F31" w:rsidRDefault="003D7BEA" w:rsidP="007C01C1">
            <w:pPr>
              <w:jc w:val="center"/>
              <w:rPr>
                <w:sz w:val="16"/>
                <w:szCs w:val="16"/>
              </w:rPr>
            </w:pPr>
            <w:r w:rsidRPr="00B95F31">
              <w:rPr>
                <w:sz w:val="16"/>
                <w:szCs w:val="16"/>
              </w:rPr>
              <w:t>0,0</w:t>
            </w:r>
          </w:p>
        </w:tc>
        <w:tc>
          <w:tcPr>
            <w:tcW w:w="850" w:type="dxa"/>
            <w:tcMar>
              <w:left w:w="28" w:type="dxa"/>
              <w:right w:w="28" w:type="dxa"/>
            </w:tcMar>
          </w:tcPr>
          <w:p w:rsidR="003D7BEA" w:rsidRPr="00B95F31" w:rsidRDefault="003D7BEA" w:rsidP="007C01C1">
            <w:pPr>
              <w:jc w:val="center"/>
            </w:pPr>
            <w:r w:rsidRPr="00B95F31">
              <w:rPr>
                <w:rFonts w:eastAsia="Calibri"/>
                <w:sz w:val="15"/>
                <w:szCs w:val="15"/>
              </w:rPr>
              <w:t>0,0</w:t>
            </w:r>
          </w:p>
        </w:tc>
        <w:tc>
          <w:tcPr>
            <w:tcW w:w="851" w:type="dxa"/>
            <w:tcMar>
              <w:left w:w="28" w:type="dxa"/>
              <w:right w:w="28" w:type="dxa"/>
            </w:tcMar>
          </w:tcPr>
          <w:p w:rsidR="003D7BEA" w:rsidRPr="00B95F31" w:rsidRDefault="003D7BEA" w:rsidP="007C01C1">
            <w:pPr>
              <w:jc w:val="center"/>
            </w:pPr>
            <w:r w:rsidRPr="00B95F31">
              <w:rPr>
                <w:rFonts w:eastAsia="Calibri"/>
                <w:sz w:val="15"/>
                <w:szCs w:val="15"/>
              </w:rPr>
              <w:t>0,0</w:t>
            </w:r>
          </w:p>
        </w:tc>
        <w:tc>
          <w:tcPr>
            <w:tcW w:w="850" w:type="dxa"/>
            <w:tcMar>
              <w:left w:w="28" w:type="dxa"/>
              <w:right w:w="28" w:type="dxa"/>
            </w:tcMar>
          </w:tcPr>
          <w:p w:rsidR="003D7BEA" w:rsidRPr="00B95F31" w:rsidRDefault="003D7BEA" w:rsidP="007C01C1">
            <w:pPr>
              <w:jc w:val="center"/>
            </w:pPr>
            <w:r w:rsidRPr="00B95F31">
              <w:rPr>
                <w:rFonts w:eastAsia="Calibri"/>
                <w:sz w:val="15"/>
                <w:szCs w:val="15"/>
              </w:rPr>
              <w:t>0,0</w:t>
            </w:r>
          </w:p>
        </w:tc>
        <w:tc>
          <w:tcPr>
            <w:tcW w:w="848" w:type="dxa"/>
            <w:tcMar>
              <w:left w:w="28" w:type="dxa"/>
              <w:right w:w="28" w:type="dxa"/>
            </w:tcMar>
          </w:tcPr>
          <w:p w:rsidR="003D7BEA" w:rsidRPr="00B95F31" w:rsidRDefault="003D7BEA" w:rsidP="007C01C1">
            <w:pPr>
              <w:jc w:val="center"/>
            </w:pPr>
            <w:r w:rsidRPr="00B95F31">
              <w:rPr>
                <w:rFonts w:eastAsia="Calibri"/>
                <w:sz w:val="15"/>
                <w:szCs w:val="15"/>
              </w:rPr>
              <w:t>0,0</w:t>
            </w:r>
          </w:p>
        </w:tc>
        <w:tc>
          <w:tcPr>
            <w:tcW w:w="850" w:type="dxa"/>
            <w:tcMar>
              <w:left w:w="28" w:type="dxa"/>
              <w:right w:w="28" w:type="dxa"/>
            </w:tcMar>
          </w:tcPr>
          <w:p w:rsidR="003D7BEA" w:rsidRPr="00B95F31" w:rsidRDefault="003D7BEA" w:rsidP="007C01C1">
            <w:pPr>
              <w:jc w:val="center"/>
            </w:pPr>
            <w:r w:rsidRPr="00B95F31">
              <w:rPr>
                <w:rFonts w:eastAsia="Calibri"/>
                <w:sz w:val="15"/>
                <w:szCs w:val="15"/>
              </w:rPr>
              <w:t>0,0</w:t>
            </w:r>
          </w:p>
        </w:tc>
        <w:tc>
          <w:tcPr>
            <w:tcW w:w="567" w:type="dxa"/>
            <w:tcMar>
              <w:left w:w="28" w:type="dxa"/>
              <w:right w:w="28" w:type="dxa"/>
            </w:tcMar>
          </w:tcPr>
          <w:p w:rsidR="003D7BEA" w:rsidRPr="00B95F31" w:rsidRDefault="003D7BEA" w:rsidP="007C01C1">
            <w:pPr>
              <w:jc w:val="center"/>
            </w:pPr>
            <w:r w:rsidRPr="00B95F31">
              <w:rPr>
                <w:rFonts w:eastAsia="Calibri"/>
                <w:sz w:val="15"/>
                <w:szCs w:val="15"/>
              </w:rPr>
              <w:t>0,0</w:t>
            </w:r>
          </w:p>
        </w:tc>
        <w:tc>
          <w:tcPr>
            <w:tcW w:w="513" w:type="dxa"/>
            <w:tcMar>
              <w:left w:w="28" w:type="dxa"/>
              <w:right w:w="28" w:type="dxa"/>
            </w:tcMar>
          </w:tcPr>
          <w:p w:rsidR="003D7BEA" w:rsidRPr="00B95F31" w:rsidRDefault="003D7BEA" w:rsidP="007C01C1">
            <w:pPr>
              <w:jc w:val="center"/>
            </w:pPr>
            <w:r w:rsidRPr="00B95F31">
              <w:rPr>
                <w:rFonts w:eastAsia="Calibri"/>
                <w:sz w:val="15"/>
                <w:szCs w:val="15"/>
              </w:rPr>
              <w:t>0,0</w:t>
            </w:r>
          </w:p>
        </w:tc>
      </w:tr>
      <w:tr w:rsidR="003D7BEA" w:rsidRPr="00B95F31" w:rsidTr="007C01C1">
        <w:trPr>
          <w:trHeight w:val="20"/>
        </w:trPr>
        <w:tc>
          <w:tcPr>
            <w:tcW w:w="1117" w:type="dxa"/>
            <w:vMerge/>
            <w:tcMar>
              <w:left w:w="74" w:type="dxa"/>
              <w:right w:w="74" w:type="dxa"/>
            </w:tcMar>
          </w:tcPr>
          <w:p w:rsidR="003D7BEA" w:rsidRPr="00B95F31" w:rsidRDefault="003D7BEA" w:rsidP="007C01C1">
            <w:pPr>
              <w:spacing w:line="235" w:lineRule="auto"/>
              <w:jc w:val="both"/>
              <w:rPr>
                <w:rFonts w:eastAsia="Calibri"/>
                <w:sz w:val="15"/>
                <w:szCs w:val="15"/>
              </w:rPr>
            </w:pPr>
          </w:p>
        </w:tc>
        <w:tc>
          <w:tcPr>
            <w:tcW w:w="1418" w:type="dxa"/>
            <w:vMerge/>
            <w:tcMar>
              <w:left w:w="74" w:type="dxa"/>
              <w:right w:w="74" w:type="dxa"/>
            </w:tcMar>
          </w:tcPr>
          <w:p w:rsidR="003D7BEA" w:rsidRPr="00B95F31" w:rsidRDefault="003D7BEA" w:rsidP="007C01C1">
            <w:pPr>
              <w:spacing w:line="235" w:lineRule="auto"/>
              <w:jc w:val="both"/>
              <w:rPr>
                <w:rFonts w:eastAsia="Calibri"/>
                <w:sz w:val="15"/>
                <w:szCs w:val="15"/>
              </w:rPr>
            </w:pPr>
          </w:p>
        </w:tc>
        <w:tc>
          <w:tcPr>
            <w:tcW w:w="709" w:type="dxa"/>
            <w:vMerge/>
            <w:tcMar>
              <w:left w:w="74" w:type="dxa"/>
              <w:right w:w="74" w:type="dxa"/>
            </w:tcMar>
          </w:tcPr>
          <w:p w:rsidR="003D7BEA" w:rsidRPr="00B95F31" w:rsidRDefault="003D7BEA" w:rsidP="007C01C1">
            <w:pPr>
              <w:spacing w:line="235" w:lineRule="auto"/>
              <w:jc w:val="both"/>
              <w:rPr>
                <w:rFonts w:eastAsia="Calibri"/>
                <w:sz w:val="15"/>
                <w:szCs w:val="15"/>
              </w:rPr>
            </w:pPr>
          </w:p>
        </w:tc>
        <w:tc>
          <w:tcPr>
            <w:tcW w:w="1134" w:type="dxa"/>
            <w:vMerge/>
            <w:tcMar>
              <w:left w:w="74" w:type="dxa"/>
              <w:right w:w="74" w:type="dxa"/>
            </w:tcMar>
          </w:tcPr>
          <w:p w:rsidR="003D7BEA" w:rsidRPr="00B95F31" w:rsidRDefault="003D7BEA" w:rsidP="007C01C1">
            <w:pPr>
              <w:spacing w:line="235" w:lineRule="auto"/>
              <w:ind w:left="-28" w:right="-28"/>
              <w:jc w:val="both"/>
              <w:rPr>
                <w:rFonts w:eastAsia="Calibri"/>
                <w:sz w:val="15"/>
                <w:szCs w:val="15"/>
              </w:rPr>
            </w:pPr>
          </w:p>
        </w:tc>
        <w:tc>
          <w:tcPr>
            <w:tcW w:w="567" w:type="dxa"/>
            <w:tcMar>
              <w:left w:w="74" w:type="dxa"/>
              <w:right w:w="74" w:type="dxa"/>
            </w:tcMar>
          </w:tcPr>
          <w:p w:rsidR="003D7BEA" w:rsidRPr="00B95F31" w:rsidRDefault="003D7BEA" w:rsidP="007C01C1">
            <w:pPr>
              <w:spacing w:line="235" w:lineRule="auto"/>
              <w:jc w:val="center"/>
              <w:rPr>
                <w:rFonts w:eastAsia="Calibri"/>
                <w:sz w:val="15"/>
                <w:szCs w:val="15"/>
              </w:rPr>
            </w:pPr>
            <w:r w:rsidRPr="00B95F31">
              <w:rPr>
                <w:rFonts w:eastAsia="Calibri"/>
                <w:sz w:val="15"/>
                <w:szCs w:val="15"/>
              </w:rPr>
              <w:t>х</w:t>
            </w:r>
          </w:p>
        </w:tc>
        <w:tc>
          <w:tcPr>
            <w:tcW w:w="567" w:type="dxa"/>
            <w:tcMar>
              <w:left w:w="74" w:type="dxa"/>
              <w:right w:w="74" w:type="dxa"/>
            </w:tcMar>
          </w:tcPr>
          <w:p w:rsidR="003D7BEA" w:rsidRPr="00B95F31" w:rsidRDefault="003D7BEA" w:rsidP="007C01C1">
            <w:pPr>
              <w:spacing w:line="235" w:lineRule="auto"/>
              <w:jc w:val="center"/>
              <w:rPr>
                <w:rFonts w:eastAsia="Calibri"/>
                <w:sz w:val="15"/>
                <w:szCs w:val="15"/>
              </w:rPr>
            </w:pPr>
            <w:r w:rsidRPr="00B95F31">
              <w:rPr>
                <w:rFonts w:eastAsia="Calibri"/>
                <w:sz w:val="15"/>
                <w:szCs w:val="15"/>
              </w:rPr>
              <w:t>х</w:t>
            </w:r>
          </w:p>
        </w:tc>
        <w:tc>
          <w:tcPr>
            <w:tcW w:w="992" w:type="dxa"/>
            <w:tcMar>
              <w:left w:w="74" w:type="dxa"/>
              <w:right w:w="74" w:type="dxa"/>
            </w:tcMar>
          </w:tcPr>
          <w:p w:rsidR="003D7BEA" w:rsidRPr="00B95F31" w:rsidRDefault="003D7BEA" w:rsidP="007C01C1">
            <w:pPr>
              <w:spacing w:line="235" w:lineRule="auto"/>
              <w:jc w:val="center"/>
              <w:rPr>
                <w:rFonts w:eastAsia="Calibri"/>
                <w:sz w:val="15"/>
                <w:szCs w:val="15"/>
              </w:rPr>
            </w:pPr>
            <w:r w:rsidRPr="00B95F31">
              <w:rPr>
                <w:rFonts w:eastAsia="Calibri"/>
                <w:sz w:val="15"/>
                <w:szCs w:val="15"/>
              </w:rPr>
              <w:t>х</w:t>
            </w:r>
          </w:p>
        </w:tc>
        <w:tc>
          <w:tcPr>
            <w:tcW w:w="426" w:type="dxa"/>
            <w:tcMar>
              <w:left w:w="74" w:type="dxa"/>
              <w:right w:w="74" w:type="dxa"/>
            </w:tcMar>
          </w:tcPr>
          <w:p w:rsidR="003D7BEA" w:rsidRPr="00B95F31" w:rsidRDefault="003D7BEA" w:rsidP="007C01C1">
            <w:pPr>
              <w:spacing w:line="235" w:lineRule="auto"/>
              <w:jc w:val="center"/>
              <w:rPr>
                <w:rFonts w:eastAsia="Calibri"/>
                <w:sz w:val="15"/>
                <w:szCs w:val="15"/>
              </w:rPr>
            </w:pPr>
            <w:r w:rsidRPr="00B95F31">
              <w:rPr>
                <w:rFonts w:eastAsia="Calibri"/>
                <w:sz w:val="15"/>
                <w:szCs w:val="15"/>
              </w:rPr>
              <w:t xml:space="preserve">х </w:t>
            </w:r>
          </w:p>
        </w:tc>
        <w:tc>
          <w:tcPr>
            <w:tcW w:w="1136" w:type="dxa"/>
            <w:tcMar>
              <w:left w:w="74" w:type="dxa"/>
              <w:right w:w="74" w:type="dxa"/>
            </w:tcMar>
          </w:tcPr>
          <w:p w:rsidR="003D7BEA" w:rsidRPr="00B95F31" w:rsidRDefault="003D7BEA" w:rsidP="007C01C1">
            <w:pPr>
              <w:spacing w:line="235" w:lineRule="auto"/>
              <w:jc w:val="both"/>
              <w:rPr>
                <w:rFonts w:eastAsia="Calibri"/>
                <w:bCs/>
                <w:sz w:val="15"/>
                <w:szCs w:val="15"/>
              </w:rPr>
            </w:pPr>
            <w:r w:rsidRPr="00B95F31">
              <w:rPr>
                <w:rFonts w:eastAsia="Calibri"/>
                <w:bCs/>
                <w:sz w:val="15"/>
                <w:szCs w:val="15"/>
              </w:rPr>
              <w:t>в том числе в сельской местности</w:t>
            </w:r>
          </w:p>
        </w:tc>
        <w:tc>
          <w:tcPr>
            <w:tcW w:w="850" w:type="dxa"/>
            <w:tcMar>
              <w:left w:w="28" w:type="dxa"/>
              <w:right w:w="28" w:type="dxa"/>
            </w:tcMar>
          </w:tcPr>
          <w:p w:rsidR="003D7BEA" w:rsidRPr="00B95F31" w:rsidRDefault="003D7BEA" w:rsidP="007C01C1">
            <w:pPr>
              <w:jc w:val="center"/>
              <w:rPr>
                <w:sz w:val="16"/>
                <w:szCs w:val="16"/>
              </w:rPr>
            </w:pPr>
            <w:r w:rsidRPr="00B95F31">
              <w:rPr>
                <w:sz w:val="16"/>
                <w:szCs w:val="16"/>
              </w:rPr>
              <w:t>23793,9</w:t>
            </w:r>
          </w:p>
        </w:tc>
        <w:tc>
          <w:tcPr>
            <w:tcW w:w="851" w:type="dxa"/>
            <w:tcMar>
              <w:left w:w="28" w:type="dxa"/>
              <w:right w:w="28" w:type="dxa"/>
            </w:tcMar>
          </w:tcPr>
          <w:p w:rsidR="003D7BEA" w:rsidRPr="00B95F31" w:rsidRDefault="003D7BEA" w:rsidP="007C01C1">
            <w:pPr>
              <w:jc w:val="center"/>
              <w:rPr>
                <w:sz w:val="16"/>
                <w:szCs w:val="16"/>
              </w:rPr>
            </w:pPr>
          </w:p>
        </w:tc>
        <w:tc>
          <w:tcPr>
            <w:tcW w:w="850" w:type="dxa"/>
            <w:tcMar>
              <w:left w:w="28" w:type="dxa"/>
              <w:right w:w="28" w:type="dxa"/>
            </w:tcMar>
          </w:tcPr>
          <w:p w:rsidR="003D7BEA" w:rsidRPr="00B95F31" w:rsidRDefault="003D7BEA" w:rsidP="007C01C1">
            <w:pPr>
              <w:jc w:val="center"/>
            </w:pPr>
          </w:p>
        </w:tc>
        <w:tc>
          <w:tcPr>
            <w:tcW w:w="851" w:type="dxa"/>
            <w:tcMar>
              <w:left w:w="28" w:type="dxa"/>
              <w:right w:w="28" w:type="dxa"/>
            </w:tcMar>
          </w:tcPr>
          <w:p w:rsidR="003D7BEA" w:rsidRPr="00B95F31" w:rsidRDefault="003D7BEA" w:rsidP="007C01C1">
            <w:pPr>
              <w:jc w:val="center"/>
            </w:pPr>
          </w:p>
        </w:tc>
        <w:tc>
          <w:tcPr>
            <w:tcW w:w="850" w:type="dxa"/>
            <w:tcMar>
              <w:left w:w="28" w:type="dxa"/>
              <w:right w:w="28" w:type="dxa"/>
            </w:tcMar>
          </w:tcPr>
          <w:p w:rsidR="003D7BEA" w:rsidRPr="00B95F31" w:rsidRDefault="003D7BEA" w:rsidP="007C01C1">
            <w:pPr>
              <w:jc w:val="center"/>
            </w:pPr>
          </w:p>
        </w:tc>
        <w:tc>
          <w:tcPr>
            <w:tcW w:w="848" w:type="dxa"/>
            <w:tcMar>
              <w:left w:w="28" w:type="dxa"/>
              <w:right w:w="28" w:type="dxa"/>
            </w:tcMar>
          </w:tcPr>
          <w:p w:rsidR="003D7BEA" w:rsidRPr="00B95F31" w:rsidRDefault="003D7BEA" w:rsidP="007C01C1">
            <w:pPr>
              <w:jc w:val="center"/>
            </w:pPr>
          </w:p>
        </w:tc>
        <w:tc>
          <w:tcPr>
            <w:tcW w:w="850" w:type="dxa"/>
            <w:tcMar>
              <w:left w:w="28" w:type="dxa"/>
              <w:right w:w="28" w:type="dxa"/>
            </w:tcMar>
          </w:tcPr>
          <w:p w:rsidR="003D7BEA" w:rsidRPr="00B95F31" w:rsidRDefault="003D7BEA" w:rsidP="007C01C1">
            <w:pPr>
              <w:jc w:val="center"/>
            </w:pPr>
          </w:p>
        </w:tc>
        <w:tc>
          <w:tcPr>
            <w:tcW w:w="567" w:type="dxa"/>
            <w:tcMar>
              <w:left w:w="28" w:type="dxa"/>
              <w:right w:w="28" w:type="dxa"/>
            </w:tcMar>
          </w:tcPr>
          <w:p w:rsidR="003D7BEA" w:rsidRPr="00B95F31" w:rsidRDefault="003D7BEA" w:rsidP="007C01C1">
            <w:pPr>
              <w:jc w:val="center"/>
            </w:pPr>
          </w:p>
        </w:tc>
        <w:tc>
          <w:tcPr>
            <w:tcW w:w="513" w:type="dxa"/>
            <w:tcMar>
              <w:left w:w="28" w:type="dxa"/>
              <w:right w:w="28" w:type="dxa"/>
            </w:tcMar>
          </w:tcPr>
          <w:p w:rsidR="003D7BEA" w:rsidRPr="00B95F31" w:rsidRDefault="003D7BEA" w:rsidP="007C01C1">
            <w:pPr>
              <w:jc w:val="center"/>
            </w:pPr>
          </w:p>
        </w:tc>
      </w:tr>
      <w:tr w:rsidR="003D7BEA" w:rsidRPr="00B95F31" w:rsidTr="007C01C1">
        <w:trPr>
          <w:trHeight w:val="20"/>
        </w:trPr>
        <w:tc>
          <w:tcPr>
            <w:tcW w:w="1117" w:type="dxa"/>
            <w:vMerge/>
            <w:tcMar>
              <w:left w:w="74" w:type="dxa"/>
              <w:right w:w="74" w:type="dxa"/>
            </w:tcMar>
          </w:tcPr>
          <w:p w:rsidR="003D7BEA" w:rsidRPr="00B95F31" w:rsidRDefault="003D7BEA" w:rsidP="007C01C1">
            <w:pPr>
              <w:spacing w:line="235" w:lineRule="auto"/>
              <w:jc w:val="both"/>
              <w:rPr>
                <w:rFonts w:eastAsia="Calibri"/>
                <w:sz w:val="15"/>
                <w:szCs w:val="15"/>
              </w:rPr>
            </w:pPr>
          </w:p>
        </w:tc>
        <w:tc>
          <w:tcPr>
            <w:tcW w:w="1418" w:type="dxa"/>
            <w:vMerge/>
            <w:tcMar>
              <w:left w:w="74" w:type="dxa"/>
              <w:right w:w="74" w:type="dxa"/>
            </w:tcMar>
          </w:tcPr>
          <w:p w:rsidR="003D7BEA" w:rsidRPr="00B95F31" w:rsidRDefault="003D7BEA" w:rsidP="007C01C1">
            <w:pPr>
              <w:spacing w:line="235" w:lineRule="auto"/>
              <w:jc w:val="both"/>
              <w:rPr>
                <w:rFonts w:eastAsia="Calibri"/>
                <w:sz w:val="15"/>
                <w:szCs w:val="15"/>
              </w:rPr>
            </w:pPr>
          </w:p>
        </w:tc>
        <w:tc>
          <w:tcPr>
            <w:tcW w:w="709" w:type="dxa"/>
            <w:vMerge/>
            <w:tcMar>
              <w:left w:w="74" w:type="dxa"/>
              <w:right w:w="74" w:type="dxa"/>
            </w:tcMar>
          </w:tcPr>
          <w:p w:rsidR="003D7BEA" w:rsidRPr="00B95F31" w:rsidRDefault="003D7BEA" w:rsidP="007C01C1">
            <w:pPr>
              <w:spacing w:line="235" w:lineRule="auto"/>
              <w:jc w:val="both"/>
              <w:rPr>
                <w:rFonts w:eastAsia="Calibri"/>
                <w:sz w:val="15"/>
                <w:szCs w:val="15"/>
              </w:rPr>
            </w:pPr>
          </w:p>
        </w:tc>
        <w:tc>
          <w:tcPr>
            <w:tcW w:w="1134" w:type="dxa"/>
            <w:vMerge/>
            <w:tcMar>
              <w:left w:w="74" w:type="dxa"/>
              <w:right w:w="74" w:type="dxa"/>
            </w:tcMar>
          </w:tcPr>
          <w:p w:rsidR="003D7BEA" w:rsidRPr="00B95F31" w:rsidRDefault="003D7BEA" w:rsidP="007C01C1">
            <w:pPr>
              <w:spacing w:line="235" w:lineRule="auto"/>
              <w:ind w:left="-28" w:right="-28"/>
              <w:jc w:val="both"/>
              <w:rPr>
                <w:rFonts w:eastAsia="Calibri"/>
                <w:sz w:val="15"/>
                <w:szCs w:val="15"/>
              </w:rPr>
            </w:pPr>
          </w:p>
        </w:tc>
        <w:tc>
          <w:tcPr>
            <w:tcW w:w="567" w:type="dxa"/>
            <w:tcMar>
              <w:left w:w="74" w:type="dxa"/>
              <w:right w:w="74" w:type="dxa"/>
            </w:tcMar>
          </w:tcPr>
          <w:p w:rsidR="003D7BEA" w:rsidRPr="00B95F31" w:rsidRDefault="003D7BEA" w:rsidP="007C01C1">
            <w:pPr>
              <w:spacing w:line="235" w:lineRule="auto"/>
              <w:jc w:val="center"/>
              <w:rPr>
                <w:rFonts w:eastAsia="Calibri"/>
                <w:sz w:val="15"/>
                <w:szCs w:val="15"/>
              </w:rPr>
            </w:pPr>
            <w:r w:rsidRPr="00B95F31">
              <w:rPr>
                <w:rFonts w:eastAsia="Calibri"/>
                <w:sz w:val="15"/>
                <w:szCs w:val="15"/>
              </w:rPr>
              <w:t>х</w:t>
            </w:r>
          </w:p>
        </w:tc>
        <w:tc>
          <w:tcPr>
            <w:tcW w:w="567" w:type="dxa"/>
            <w:tcMar>
              <w:left w:w="74" w:type="dxa"/>
              <w:right w:w="74" w:type="dxa"/>
            </w:tcMar>
          </w:tcPr>
          <w:p w:rsidR="003D7BEA" w:rsidRPr="00B95F31" w:rsidRDefault="003D7BEA" w:rsidP="007C01C1">
            <w:pPr>
              <w:spacing w:line="235" w:lineRule="auto"/>
              <w:jc w:val="center"/>
              <w:rPr>
                <w:rFonts w:eastAsia="Calibri"/>
                <w:sz w:val="15"/>
                <w:szCs w:val="15"/>
              </w:rPr>
            </w:pPr>
            <w:r w:rsidRPr="00B95F31">
              <w:rPr>
                <w:rFonts w:eastAsia="Calibri"/>
                <w:sz w:val="15"/>
                <w:szCs w:val="15"/>
              </w:rPr>
              <w:t>х</w:t>
            </w:r>
          </w:p>
        </w:tc>
        <w:tc>
          <w:tcPr>
            <w:tcW w:w="992" w:type="dxa"/>
            <w:tcMar>
              <w:left w:w="74" w:type="dxa"/>
              <w:right w:w="74" w:type="dxa"/>
            </w:tcMar>
          </w:tcPr>
          <w:p w:rsidR="003D7BEA" w:rsidRPr="00B95F31" w:rsidRDefault="003D7BEA" w:rsidP="007C01C1">
            <w:pPr>
              <w:spacing w:line="235" w:lineRule="auto"/>
              <w:jc w:val="center"/>
              <w:rPr>
                <w:rFonts w:eastAsia="Calibri"/>
                <w:sz w:val="15"/>
                <w:szCs w:val="15"/>
              </w:rPr>
            </w:pPr>
            <w:r w:rsidRPr="00B95F31">
              <w:rPr>
                <w:rFonts w:eastAsia="Calibri"/>
                <w:sz w:val="15"/>
                <w:szCs w:val="15"/>
              </w:rPr>
              <w:t>х</w:t>
            </w:r>
          </w:p>
        </w:tc>
        <w:tc>
          <w:tcPr>
            <w:tcW w:w="426" w:type="dxa"/>
            <w:tcMar>
              <w:left w:w="74" w:type="dxa"/>
              <w:right w:w="74" w:type="dxa"/>
            </w:tcMar>
          </w:tcPr>
          <w:p w:rsidR="003D7BEA" w:rsidRPr="00B95F31" w:rsidRDefault="003D7BEA" w:rsidP="007C01C1">
            <w:pPr>
              <w:spacing w:line="235" w:lineRule="auto"/>
              <w:jc w:val="center"/>
              <w:rPr>
                <w:rFonts w:eastAsia="Calibri"/>
                <w:sz w:val="15"/>
                <w:szCs w:val="15"/>
              </w:rPr>
            </w:pPr>
            <w:r w:rsidRPr="00B95F31">
              <w:rPr>
                <w:rFonts w:eastAsia="Calibri"/>
                <w:sz w:val="15"/>
                <w:szCs w:val="15"/>
              </w:rPr>
              <w:t>х</w:t>
            </w:r>
          </w:p>
        </w:tc>
        <w:tc>
          <w:tcPr>
            <w:tcW w:w="1136" w:type="dxa"/>
            <w:tcMar>
              <w:left w:w="74" w:type="dxa"/>
              <w:right w:w="74" w:type="dxa"/>
            </w:tcMar>
          </w:tcPr>
          <w:p w:rsidR="003D7BEA" w:rsidRPr="00B95F31" w:rsidRDefault="003D7BEA" w:rsidP="007C01C1">
            <w:pPr>
              <w:spacing w:line="235" w:lineRule="auto"/>
              <w:jc w:val="both"/>
              <w:rPr>
                <w:rFonts w:eastAsia="Calibri"/>
                <w:sz w:val="15"/>
                <w:szCs w:val="15"/>
              </w:rPr>
            </w:pPr>
            <w:r w:rsidRPr="00B95F31">
              <w:rPr>
                <w:rFonts w:eastAsia="Calibri"/>
                <w:sz w:val="15"/>
                <w:szCs w:val="15"/>
              </w:rPr>
              <w:t>федеральный бюджет</w:t>
            </w:r>
          </w:p>
        </w:tc>
        <w:tc>
          <w:tcPr>
            <w:tcW w:w="850" w:type="dxa"/>
            <w:tcMar>
              <w:left w:w="28" w:type="dxa"/>
              <w:right w:w="28" w:type="dxa"/>
            </w:tcMar>
          </w:tcPr>
          <w:p w:rsidR="003D7BEA" w:rsidRPr="00B95F31" w:rsidRDefault="003D7BEA" w:rsidP="007C01C1">
            <w:pPr>
              <w:jc w:val="center"/>
              <w:rPr>
                <w:sz w:val="16"/>
                <w:szCs w:val="16"/>
              </w:rPr>
            </w:pPr>
          </w:p>
        </w:tc>
        <w:tc>
          <w:tcPr>
            <w:tcW w:w="851" w:type="dxa"/>
            <w:tcMar>
              <w:left w:w="28" w:type="dxa"/>
              <w:right w:w="28" w:type="dxa"/>
            </w:tcMar>
          </w:tcPr>
          <w:p w:rsidR="003D7BEA" w:rsidRPr="00B95F31" w:rsidRDefault="003D7BEA" w:rsidP="007C01C1">
            <w:pPr>
              <w:jc w:val="center"/>
              <w:rPr>
                <w:sz w:val="16"/>
                <w:szCs w:val="16"/>
              </w:rPr>
            </w:pPr>
          </w:p>
        </w:tc>
        <w:tc>
          <w:tcPr>
            <w:tcW w:w="850" w:type="dxa"/>
            <w:tcMar>
              <w:left w:w="28" w:type="dxa"/>
              <w:right w:w="28" w:type="dxa"/>
            </w:tcMar>
          </w:tcPr>
          <w:p w:rsidR="003D7BEA" w:rsidRPr="00B95F31" w:rsidRDefault="003D7BEA" w:rsidP="007C01C1">
            <w:pPr>
              <w:jc w:val="center"/>
              <w:rPr>
                <w:rFonts w:eastAsia="Calibri"/>
                <w:sz w:val="15"/>
                <w:szCs w:val="15"/>
              </w:rPr>
            </w:pPr>
          </w:p>
        </w:tc>
        <w:tc>
          <w:tcPr>
            <w:tcW w:w="851" w:type="dxa"/>
            <w:tcMar>
              <w:left w:w="28" w:type="dxa"/>
              <w:right w:w="28" w:type="dxa"/>
            </w:tcMar>
          </w:tcPr>
          <w:p w:rsidR="003D7BEA" w:rsidRPr="00B95F31" w:rsidRDefault="003D7BEA" w:rsidP="007C01C1">
            <w:pPr>
              <w:jc w:val="center"/>
              <w:rPr>
                <w:rFonts w:eastAsia="Calibri"/>
                <w:sz w:val="15"/>
                <w:szCs w:val="15"/>
              </w:rPr>
            </w:pPr>
          </w:p>
        </w:tc>
        <w:tc>
          <w:tcPr>
            <w:tcW w:w="850" w:type="dxa"/>
            <w:tcMar>
              <w:left w:w="28" w:type="dxa"/>
              <w:right w:w="28" w:type="dxa"/>
            </w:tcMar>
          </w:tcPr>
          <w:p w:rsidR="003D7BEA" w:rsidRPr="00B95F31" w:rsidRDefault="003D7BEA" w:rsidP="007C01C1">
            <w:pPr>
              <w:jc w:val="center"/>
              <w:rPr>
                <w:rFonts w:eastAsia="Calibri"/>
                <w:sz w:val="15"/>
                <w:szCs w:val="15"/>
              </w:rPr>
            </w:pPr>
          </w:p>
        </w:tc>
        <w:tc>
          <w:tcPr>
            <w:tcW w:w="848" w:type="dxa"/>
            <w:tcMar>
              <w:left w:w="28" w:type="dxa"/>
              <w:right w:w="28" w:type="dxa"/>
            </w:tcMar>
          </w:tcPr>
          <w:p w:rsidR="003D7BEA" w:rsidRPr="00B95F31" w:rsidRDefault="003D7BEA" w:rsidP="007C01C1">
            <w:pPr>
              <w:jc w:val="center"/>
              <w:rPr>
                <w:rFonts w:eastAsia="Calibri"/>
                <w:sz w:val="15"/>
                <w:szCs w:val="15"/>
              </w:rPr>
            </w:pPr>
          </w:p>
        </w:tc>
        <w:tc>
          <w:tcPr>
            <w:tcW w:w="850" w:type="dxa"/>
            <w:tcMar>
              <w:left w:w="28" w:type="dxa"/>
              <w:right w:w="28" w:type="dxa"/>
            </w:tcMar>
          </w:tcPr>
          <w:p w:rsidR="003D7BEA" w:rsidRPr="00B95F31" w:rsidRDefault="003D7BEA" w:rsidP="007C01C1">
            <w:pPr>
              <w:jc w:val="center"/>
              <w:rPr>
                <w:rFonts w:eastAsia="Calibri"/>
                <w:sz w:val="15"/>
                <w:szCs w:val="15"/>
              </w:rPr>
            </w:pPr>
          </w:p>
        </w:tc>
        <w:tc>
          <w:tcPr>
            <w:tcW w:w="567" w:type="dxa"/>
            <w:tcMar>
              <w:left w:w="28" w:type="dxa"/>
              <w:right w:w="28" w:type="dxa"/>
            </w:tcMar>
          </w:tcPr>
          <w:p w:rsidR="003D7BEA" w:rsidRPr="00B95F31" w:rsidRDefault="003D7BEA" w:rsidP="007C01C1">
            <w:pPr>
              <w:jc w:val="center"/>
              <w:rPr>
                <w:rFonts w:eastAsia="Calibri"/>
                <w:sz w:val="15"/>
                <w:szCs w:val="15"/>
              </w:rPr>
            </w:pPr>
          </w:p>
        </w:tc>
        <w:tc>
          <w:tcPr>
            <w:tcW w:w="513" w:type="dxa"/>
            <w:tcMar>
              <w:left w:w="28" w:type="dxa"/>
              <w:right w:w="28" w:type="dxa"/>
            </w:tcMar>
          </w:tcPr>
          <w:p w:rsidR="003D7BEA" w:rsidRPr="00B95F31" w:rsidRDefault="003D7BEA" w:rsidP="007C01C1">
            <w:pPr>
              <w:jc w:val="center"/>
              <w:rPr>
                <w:rFonts w:eastAsia="Calibri"/>
                <w:sz w:val="15"/>
                <w:szCs w:val="15"/>
              </w:rPr>
            </w:pPr>
          </w:p>
        </w:tc>
      </w:tr>
      <w:tr w:rsidR="003D7BEA" w:rsidRPr="00B95F31" w:rsidTr="007C01C1">
        <w:trPr>
          <w:trHeight w:val="20"/>
        </w:trPr>
        <w:tc>
          <w:tcPr>
            <w:tcW w:w="1117" w:type="dxa"/>
            <w:vMerge/>
            <w:tcMar>
              <w:left w:w="74" w:type="dxa"/>
              <w:right w:w="74" w:type="dxa"/>
            </w:tcMar>
          </w:tcPr>
          <w:p w:rsidR="003D7BEA" w:rsidRPr="00B95F31" w:rsidRDefault="003D7BEA" w:rsidP="007C01C1">
            <w:pPr>
              <w:spacing w:line="235" w:lineRule="auto"/>
              <w:jc w:val="both"/>
              <w:rPr>
                <w:rFonts w:eastAsia="Calibri"/>
                <w:sz w:val="15"/>
                <w:szCs w:val="15"/>
              </w:rPr>
            </w:pPr>
          </w:p>
        </w:tc>
        <w:tc>
          <w:tcPr>
            <w:tcW w:w="1418" w:type="dxa"/>
            <w:vMerge/>
            <w:tcMar>
              <w:left w:w="74" w:type="dxa"/>
              <w:right w:w="74" w:type="dxa"/>
            </w:tcMar>
          </w:tcPr>
          <w:p w:rsidR="003D7BEA" w:rsidRPr="00B95F31" w:rsidRDefault="003D7BEA" w:rsidP="007C01C1">
            <w:pPr>
              <w:spacing w:line="235" w:lineRule="auto"/>
              <w:jc w:val="both"/>
              <w:rPr>
                <w:rFonts w:eastAsia="Calibri"/>
                <w:sz w:val="15"/>
                <w:szCs w:val="15"/>
              </w:rPr>
            </w:pPr>
          </w:p>
        </w:tc>
        <w:tc>
          <w:tcPr>
            <w:tcW w:w="709" w:type="dxa"/>
            <w:vMerge/>
            <w:tcMar>
              <w:left w:w="74" w:type="dxa"/>
              <w:right w:w="74" w:type="dxa"/>
            </w:tcMar>
          </w:tcPr>
          <w:p w:rsidR="003D7BEA" w:rsidRPr="00B95F31" w:rsidRDefault="003D7BEA" w:rsidP="007C01C1">
            <w:pPr>
              <w:spacing w:line="235" w:lineRule="auto"/>
              <w:jc w:val="both"/>
              <w:rPr>
                <w:rFonts w:eastAsia="Calibri"/>
                <w:sz w:val="15"/>
                <w:szCs w:val="15"/>
              </w:rPr>
            </w:pPr>
          </w:p>
        </w:tc>
        <w:tc>
          <w:tcPr>
            <w:tcW w:w="1134" w:type="dxa"/>
            <w:vMerge/>
            <w:tcMar>
              <w:left w:w="74" w:type="dxa"/>
              <w:right w:w="74" w:type="dxa"/>
            </w:tcMar>
          </w:tcPr>
          <w:p w:rsidR="003D7BEA" w:rsidRPr="00B95F31" w:rsidRDefault="003D7BEA" w:rsidP="007C01C1">
            <w:pPr>
              <w:spacing w:line="235" w:lineRule="auto"/>
              <w:ind w:left="-28" w:right="-28"/>
              <w:jc w:val="both"/>
              <w:rPr>
                <w:rFonts w:eastAsia="Calibri"/>
                <w:sz w:val="15"/>
                <w:szCs w:val="15"/>
              </w:rPr>
            </w:pPr>
          </w:p>
        </w:tc>
        <w:tc>
          <w:tcPr>
            <w:tcW w:w="567" w:type="dxa"/>
            <w:tcMar>
              <w:left w:w="74" w:type="dxa"/>
              <w:right w:w="74" w:type="dxa"/>
            </w:tcMar>
          </w:tcPr>
          <w:p w:rsidR="003D7BEA" w:rsidRPr="00B95F31" w:rsidRDefault="003D7BEA" w:rsidP="007C01C1">
            <w:pPr>
              <w:spacing w:line="235" w:lineRule="auto"/>
              <w:jc w:val="center"/>
              <w:rPr>
                <w:rFonts w:eastAsia="Calibri"/>
                <w:sz w:val="15"/>
                <w:szCs w:val="15"/>
              </w:rPr>
            </w:pPr>
            <w:r w:rsidRPr="00B95F31">
              <w:rPr>
                <w:rFonts w:eastAsia="Calibri"/>
                <w:sz w:val="15"/>
                <w:szCs w:val="15"/>
              </w:rPr>
              <w:t>874</w:t>
            </w:r>
          </w:p>
        </w:tc>
        <w:tc>
          <w:tcPr>
            <w:tcW w:w="567" w:type="dxa"/>
            <w:tcMar>
              <w:left w:w="74" w:type="dxa"/>
              <w:right w:w="74" w:type="dxa"/>
            </w:tcMar>
          </w:tcPr>
          <w:p w:rsidR="003D7BEA" w:rsidRPr="00B95F31" w:rsidRDefault="003D7BEA" w:rsidP="007C01C1">
            <w:pPr>
              <w:spacing w:line="235" w:lineRule="auto"/>
              <w:jc w:val="center"/>
              <w:rPr>
                <w:rFonts w:eastAsia="Calibri"/>
                <w:sz w:val="15"/>
                <w:szCs w:val="15"/>
              </w:rPr>
            </w:pPr>
            <w:r w:rsidRPr="00B95F31">
              <w:rPr>
                <w:rFonts w:eastAsia="Calibri"/>
                <w:sz w:val="15"/>
                <w:szCs w:val="15"/>
              </w:rPr>
              <w:t>х</w:t>
            </w:r>
          </w:p>
        </w:tc>
        <w:tc>
          <w:tcPr>
            <w:tcW w:w="992" w:type="dxa"/>
            <w:tcMar>
              <w:left w:w="74" w:type="dxa"/>
              <w:right w:w="74" w:type="dxa"/>
            </w:tcMar>
          </w:tcPr>
          <w:p w:rsidR="003D7BEA" w:rsidRPr="00B95F31" w:rsidRDefault="003D7BEA" w:rsidP="007C01C1">
            <w:pPr>
              <w:spacing w:line="235" w:lineRule="auto"/>
              <w:jc w:val="center"/>
              <w:rPr>
                <w:rFonts w:eastAsia="Calibri"/>
                <w:sz w:val="15"/>
                <w:szCs w:val="15"/>
              </w:rPr>
            </w:pPr>
            <w:r w:rsidRPr="00B95F31">
              <w:rPr>
                <w:rFonts w:eastAsia="Calibri"/>
                <w:sz w:val="15"/>
                <w:szCs w:val="15"/>
              </w:rPr>
              <w:t>Ц740200000</w:t>
            </w:r>
          </w:p>
        </w:tc>
        <w:tc>
          <w:tcPr>
            <w:tcW w:w="426" w:type="dxa"/>
            <w:tcMar>
              <w:left w:w="74" w:type="dxa"/>
              <w:right w:w="74" w:type="dxa"/>
            </w:tcMar>
          </w:tcPr>
          <w:p w:rsidR="003D7BEA" w:rsidRPr="00B95F31" w:rsidRDefault="003D7BEA" w:rsidP="007C01C1">
            <w:pPr>
              <w:spacing w:line="235" w:lineRule="auto"/>
              <w:jc w:val="center"/>
              <w:rPr>
                <w:rFonts w:eastAsia="Calibri"/>
                <w:sz w:val="15"/>
                <w:szCs w:val="15"/>
              </w:rPr>
            </w:pPr>
            <w:r w:rsidRPr="00B95F31">
              <w:rPr>
                <w:rFonts w:eastAsia="Calibri"/>
                <w:sz w:val="15"/>
                <w:szCs w:val="15"/>
              </w:rPr>
              <w:t>х</w:t>
            </w:r>
          </w:p>
        </w:tc>
        <w:tc>
          <w:tcPr>
            <w:tcW w:w="1136" w:type="dxa"/>
            <w:tcMar>
              <w:left w:w="74" w:type="dxa"/>
              <w:right w:w="74" w:type="dxa"/>
            </w:tcMar>
          </w:tcPr>
          <w:p w:rsidR="003D7BEA" w:rsidRPr="00B95F31" w:rsidRDefault="003D7BEA" w:rsidP="007C01C1">
            <w:pPr>
              <w:spacing w:line="235" w:lineRule="auto"/>
              <w:jc w:val="both"/>
              <w:rPr>
                <w:rFonts w:eastAsia="Calibri"/>
                <w:sz w:val="15"/>
                <w:szCs w:val="15"/>
              </w:rPr>
            </w:pPr>
            <w:r w:rsidRPr="00B95F31">
              <w:rPr>
                <w:rFonts w:eastAsia="Calibri"/>
                <w:sz w:val="15"/>
                <w:szCs w:val="15"/>
              </w:rPr>
              <w:t>республиканский бюджет Чувашской Республики</w:t>
            </w:r>
          </w:p>
        </w:tc>
        <w:tc>
          <w:tcPr>
            <w:tcW w:w="850" w:type="dxa"/>
            <w:tcMar>
              <w:left w:w="28" w:type="dxa"/>
              <w:right w:w="28" w:type="dxa"/>
            </w:tcMar>
          </w:tcPr>
          <w:p w:rsidR="003D7BEA" w:rsidRPr="00B95F31" w:rsidRDefault="003D7BEA" w:rsidP="007C01C1">
            <w:pPr>
              <w:jc w:val="center"/>
              <w:rPr>
                <w:sz w:val="16"/>
                <w:szCs w:val="16"/>
              </w:rPr>
            </w:pPr>
            <w:r w:rsidRPr="00B95F31">
              <w:rPr>
                <w:sz w:val="16"/>
                <w:szCs w:val="16"/>
              </w:rPr>
              <w:t>21381,7</w:t>
            </w:r>
          </w:p>
        </w:tc>
        <w:tc>
          <w:tcPr>
            <w:tcW w:w="851" w:type="dxa"/>
            <w:tcMar>
              <w:left w:w="28" w:type="dxa"/>
              <w:right w:w="28" w:type="dxa"/>
            </w:tcMar>
          </w:tcPr>
          <w:p w:rsidR="003D7BEA" w:rsidRPr="00B95F31" w:rsidRDefault="003D7BEA" w:rsidP="007C01C1">
            <w:pPr>
              <w:jc w:val="center"/>
              <w:rPr>
                <w:sz w:val="16"/>
                <w:szCs w:val="16"/>
              </w:rPr>
            </w:pPr>
          </w:p>
        </w:tc>
        <w:tc>
          <w:tcPr>
            <w:tcW w:w="850" w:type="dxa"/>
            <w:tcMar>
              <w:left w:w="28" w:type="dxa"/>
              <w:right w:w="28" w:type="dxa"/>
            </w:tcMar>
          </w:tcPr>
          <w:p w:rsidR="003D7BEA" w:rsidRPr="00B95F31" w:rsidRDefault="003D7BEA" w:rsidP="007C01C1">
            <w:pPr>
              <w:jc w:val="center"/>
              <w:rPr>
                <w:sz w:val="16"/>
                <w:szCs w:val="16"/>
              </w:rPr>
            </w:pPr>
          </w:p>
        </w:tc>
        <w:tc>
          <w:tcPr>
            <w:tcW w:w="851" w:type="dxa"/>
            <w:tcMar>
              <w:left w:w="28" w:type="dxa"/>
              <w:right w:w="28" w:type="dxa"/>
            </w:tcMar>
          </w:tcPr>
          <w:p w:rsidR="003D7BEA" w:rsidRPr="00B95F31" w:rsidRDefault="003D7BEA" w:rsidP="007C01C1">
            <w:pPr>
              <w:jc w:val="center"/>
              <w:rPr>
                <w:sz w:val="16"/>
                <w:szCs w:val="16"/>
              </w:rPr>
            </w:pPr>
          </w:p>
        </w:tc>
        <w:tc>
          <w:tcPr>
            <w:tcW w:w="850" w:type="dxa"/>
            <w:tcMar>
              <w:left w:w="28" w:type="dxa"/>
              <w:right w:w="28" w:type="dxa"/>
            </w:tcMar>
          </w:tcPr>
          <w:p w:rsidR="003D7BEA" w:rsidRPr="00B95F31" w:rsidRDefault="003D7BEA" w:rsidP="007C01C1">
            <w:pPr>
              <w:jc w:val="center"/>
              <w:rPr>
                <w:sz w:val="16"/>
                <w:szCs w:val="16"/>
              </w:rPr>
            </w:pPr>
          </w:p>
        </w:tc>
        <w:tc>
          <w:tcPr>
            <w:tcW w:w="848" w:type="dxa"/>
            <w:tcMar>
              <w:left w:w="28" w:type="dxa"/>
              <w:right w:w="28" w:type="dxa"/>
            </w:tcMar>
          </w:tcPr>
          <w:p w:rsidR="003D7BEA" w:rsidRPr="00B95F31" w:rsidRDefault="003D7BEA" w:rsidP="007C01C1">
            <w:pPr>
              <w:jc w:val="center"/>
              <w:rPr>
                <w:sz w:val="16"/>
                <w:szCs w:val="16"/>
              </w:rPr>
            </w:pPr>
          </w:p>
        </w:tc>
        <w:tc>
          <w:tcPr>
            <w:tcW w:w="850" w:type="dxa"/>
            <w:tcMar>
              <w:left w:w="28" w:type="dxa"/>
              <w:right w:w="28" w:type="dxa"/>
            </w:tcMar>
          </w:tcPr>
          <w:p w:rsidR="003D7BEA" w:rsidRPr="00B95F31" w:rsidRDefault="003D7BEA" w:rsidP="007C01C1">
            <w:pPr>
              <w:jc w:val="center"/>
              <w:rPr>
                <w:sz w:val="16"/>
                <w:szCs w:val="16"/>
              </w:rPr>
            </w:pPr>
          </w:p>
        </w:tc>
        <w:tc>
          <w:tcPr>
            <w:tcW w:w="567" w:type="dxa"/>
            <w:tcMar>
              <w:left w:w="28" w:type="dxa"/>
              <w:right w:w="28" w:type="dxa"/>
            </w:tcMar>
          </w:tcPr>
          <w:p w:rsidR="003D7BEA" w:rsidRPr="00B95F31" w:rsidRDefault="003D7BEA" w:rsidP="007C01C1">
            <w:pPr>
              <w:jc w:val="center"/>
              <w:rPr>
                <w:sz w:val="16"/>
                <w:szCs w:val="16"/>
              </w:rPr>
            </w:pPr>
          </w:p>
        </w:tc>
        <w:tc>
          <w:tcPr>
            <w:tcW w:w="513" w:type="dxa"/>
            <w:tcMar>
              <w:left w:w="28" w:type="dxa"/>
              <w:right w:w="28" w:type="dxa"/>
            </w:tcMar>
          </w:tcPr>
          <w:p w:rsidR="003D7BEA" w:rsidRPr="00B95F31" w:rsidRDefault="003D7BEA" w:rsidP="007C01C1">
            <w:pPr>
              <w:jc w:val="center"/>
              <w:rPr>
                <w:sz w:val="16"/>
                <w:szCs w:val="16"/>
              </w:rPr>
            </w:pPr>
          </w:p>
        </w:tc>
      </w:tr>
      <w:tr w:rsidR="003D7BEA" w:rsidRPr="00B95F31" w:rsidTr="007C01C1">
        <w:trPr>
          <w:trHeight w:val="20"/>
        </w:trPr>
        <w:tc>
          <w:tcPr>
            <w:tcW w:w="1117" w:type="dxa"/>
            <w:vMerge/>
            <w:tcMar>
              <w:left w:w="74" w:type="dxa"/>
              <w:right w:w="74" w:type="dxa"/>
            </w:tcMar>
          </w:tcPr>
          <w:p w:rsidR="003D7BEA" w:rsidRPr="00B95F31" w:rsidRDefault="003D7BEA" w:rsidP="007C01C1">
            <w:pPr>
              <w:jc w:val="both"/>
              <w:rPr>
                <w:rFonts w:eastAsia="Calibri"/>
                <w:sz w:val="15"/>
                <w:szCs w:val="15"/>
              </w:rPr>
            </w:pPr>
          </w:p>
        </w:tc>
        <w:tc>
          <w:tcPr>
            <w:tcW w:w="1418" w:type="dxa"/>
            <w:vMerge/>
            <w:tcMar>
              <w:left w:w="74" w:type="dxa"/>
              <w:right w:w="74" w:type="dxa"/>
            </w:tcMar>
          </w:tcPr>
          <w:p w:rsidR="003D7BEA" w:rsidRPr="00B95F31" w:rsidRDefault="003D7BEA" w:rsidP="007C01C1">
            <w:pPr>
              <w:jc w:val="both"/>
              <w:rPr>
                <w:rFonts w:eastAsia="Calibri"/>
                <w:sz w:val="15"/>
                <w:szCs w:val="15"/>
              </w:rPr>
            </w:pPr>
          </w:p>
        </w:tc>
        <w:tc>
          <w:tcPr>
            <w:tcW w:w="709" w:type="dxa"/>
            <w:vMerge/>
            <w:tcMar>
              <w:left w:w="74" w:type="dxa"/>
              <w:right w:w="74" w:type="dxa"/>
            </w:tcMar>
          </w:tcPr>
          <w:p w:rsidR="003D7BEA" w:rsidRPr="00B95F31" w:rsidRDefault="003D7BEA" w:rsidP="007C01C1">
            <w:pPr>
              <w:jc w:val="both"/>
              <w:rPr>
                <w:rFonts w:eastAsia="Calibri"/>
                <w:sz w:val="15"/>
                <w:szCs w:val="15"/>
              </w:rPr>
            </w:pPr>
          </w:p>
        </w:tc>
        <w:tc>
          <w:tcPr>
            <w:tcW w:w="1134" w:type="dxa"/>
            <w:vMerge/>
            <w:tcMar>
              <w:left w:w="74" w:type="dxa"/>
              <w:right w:w="74" w:type="dxa"/>
            </w:tcMar>
          </w:tcPr>
          <w:p w:rsidR="003D7BEA" w:rsidRPr="00B95F31" w:rsidRDefault="003D7BEA" w:rsidP="007C01C1">
            <w:pPr>
              <w:ind w:left="-28" w:right="-28"/>
              <w:jc w:val="both"/>
              <w:rPr>
                <w:rFonts w:eastAsia="Calibri"/>
                <w:sz w:val="15"/>
                <w:szCs w:val="15"/>
              </w:rPr>
            </w:pPr>
          </w:p>
        </w:tc>
        <w:tc>
          <w:tcPr>
            <w:tcW w:w="567" w:type="dxa"/>
            <w:tcMar>
              <w:left w:w="74" w:type="dxa"/>
              <w:right w:w="74" w:type="dxa"/>
            </w:tcMar>
          </w:tcPr>
          <w:p w:rsidR="003D7BEA" w:rsidRPr="00B95F31" w:rsidRDefault="003D7BEA" w:rsidP="007C01C1">
            <w:pPr>
              <w:jc w:val="center"/>
              <w:rPr>
                <w:rFonts w:eastAsia="Calibri"/>
                <w:sz w:val="15"/>
                <w:szCs w:val="15"/>
              </w:rPr>
            </w:pPr>
            <w:r w:rsidRPr="00B95F31">
              <w:rPr>
                <w:rFonts w:eastAsia="Calibri"/>
                <w:sz w:val="15"/>
                <w:szCs w:val="15"/>
              </w:rPr>
              <w:t>х</w:t>
            </w:r>
          </w:p>
        </w:tc>
        <w:tc>
          <w:tcPr>
            <w:tcW w:w="567" w:type="dxa"/>
            <w:tcMar>
              <w:left w:w="74" w:type="dxa"/>
              <w:right w:w="74" w:type="dxa"/>
            </w:tcMar>
          </w:tcPr>
          <w:p w:rsidR="003D7BEA" w:rsidRPr="00B95F31" w:rsidRDefault="003D7BEA" w:rsidP="007C01C1">
            <w:pPr>
              <w:jc w:val="center"/>
              <w:rPr>
                <w:rFonts w:eastAsia="Calibri"/>
                <w:sz w:val="15"/>
                <w:szCs w:val="15"/>
              </w:rPr>
            </w:pPr>
            <w:r w:rsidRPr="00B95F31">
              <w:rPr>
                <w:rFonts w:eastAsia="Calibri"/>
                <w:sz w:val="15"/>
                <w:szCs w:val="15"/>
              </w:rPr>
              <w:t>х</w:t>
            </w:r>
          </w:p>
        </w:tc>
        <w:tc>
          <w:tcPr>
            <w:tcW w:w="992" w:type="dxa"/>
            <w:tcMar>
              <w:left w:w="74" w:type="dxa"/>
              <w:right w:w="74" w:type="dxa"/>
            </w:tcMar>
          </w:tcPr>
          <w:p w:rsidR="003D7BEA" w:rsidRPr="00B95F31" w:rsidRDefault="003D7BEA" w:rsidP="007C01C1">
            <w:pPr>
              <w:jc w:val="center"/>
              <w:rPr>
                <w:rFonts w:eastAsia="Calibri"/>
                <w:sz w:val="15"/>
                <w:szCs w:val="15"/>
              </w:rPr>
            </w:pPr>
            <w:r w:rsidRPr="00B95F31">
              <w:rPr>
                <w:rFonts w:eastAsia="Calibri"/>
                <w:sz w:val="15"/>
                <w:szCs w:val="15"/>
              </w:rPr>
              <w:t>х</w:t>
            </w:r>
          </w:p>
        </w:tc>
        <w:tc>
          <w:tcPr>
            <w:tcW w:w="426" w:type="dxa"/>
            <w:tcMar>
              <w:left w:w="74" w:type="dxa"/>
              <w:right w:w="74" w:type="dxa"/>
            </w:tcMar>
          </w:tcPr>
          <w:p w:rsidR="003D7BEA" w:rsidRPr="00B95F31" w:rsidRDefault="003D7BEA" w:rsidP="007C01C1">
            <w:pPr>
              <w:jc w:val="center"/>
              <w:rPr>
                <w:rFonts w:eastAsia="Calibri"/>
                <w:sz w:val="15"/>
                <w:szCs w:val="15"/>
              </w:rPr>
            </w:pPr>
            <w:r w:rsidRPr="00B95F31">
              <w:rPr>
                <w:rFonts w:eastAsia="Calibri"/>
                <w:sz w:val="15"/>
                <w:szCs w:val="15"/>
              </w:rPr>
              <w:t>х</w:t>
            </w:r>
          </w:p>
        </w:tc>
        <w:tc>
          <w:tcPr>
            <w:tcW w:w="1136" w:type="dxa"/>
            <w:tcMar>
              <w:left w:w="74" w:type="dxa"/>
              <w:right w:w="74" w:type="dxa"/>
            </w:tcMar>
          </w:tcPr>
          <w:p w:rsidR="003D7BEA" w:rsidRPr="00B95F31" w:rsidRDefault="003D7BEA" w:rsidP="007C01C1">
            <w:pPr>
              <w:widowControl w:val="0"/>
              <w:jc w:val="both"/>
              <w:rPr>
                <w:sz w:val="16"/>
                <w:szCs w:val="16"/>
              </w:rPr>
            </w:pPr>
            <w:r w:rsidRPr="00B95F31">
              <w:rPr>
                <w:sz w:val="16"/>
                <w:szCs w:val="16"/>
              </w:rPr>
              <w:t xml:space="preserve">бюджет Аликовского района </w:t>
            </w:r>
          </w:p>
        </w:tc>
        <w:tc>
          <w:tcPr>
            <w:tcW w:w="850" w:type="dxa"/>
            <w:tcMar>
              <w:left w:w="28" w:type="dxa"/>
              <w:right w:w="28" w:type="dxa"/>
            </w:tcMar>
          </w:tcPr>
          <w:p w:rsidR="003D7BEA" w:rsidRPr="00B95F31" w:rsidRDefault="003D7BEA" w:rsidP="007C01C1">
            <w:pPr>
              <w:jc w:val="center"/>
              <w:rPr>
                <w:sz w:val="16"/>
                <w:szCs w:val="16"/>
              </w:rPr>
            </w:pPr>
            <w:r w:rsidRPr="00B95F31">
              <w:rPr>
                <w:sz w:val="16"/>
                <w:szCs w:val="16"/>
              </w:rPr>
              <w:t>2412,2</w:t>
            </w:r>
          </w:p>
        </w:tc>
        <w:tc>
          <w:tcPr>
            <w:tcW w:w="851" w:type="dxa"/>
            <w:tcMar>
              <w:left w:w="28" w:type="dxa"/>
              <w:right w:w="28" w:type="dxa"/>
            </w:tcMar>
          </w:tcPr>
          <w:p w:rsidR="003D7BEA" w:rsidRPr="00B95F31" w:rsidRDefault="003D7BEA" w:rsidP="007C01C1">
            <w:pPr>
              <w:jc w:val="center"/>
              <w:rPr>
                <w:sz w:val="16"/>
                <w:szCs w:val="16"/>
              </w:rPr>
            </w:pPr>
          </w:p>
        </w:tc>
        <w:tc>
          <w:tcPr>
            <w:tcW w:w="850" w:type="dxa"/>
            <w:tcMar>
              <w:left w:w="28" w:type="dxa"/>
              <w:right w:w="28" w:type="dxa"/>
            </w:tcMar>
          </w:tcPr>
          <w:p w:rsidR="003D7BEA" w:rsidRPr="00B95F31" w:rsidRDefault="003D7BEA" w:rsidP="007C01C1">
            <w:pPr>
              <w:jc w:val="center"/>
              <w:rPr>
                <w:sz w:val="16"/>
                <w:szCs w:val="16"/>
              </w:rPr>
            </w:pPr>
          </w:p>
        </w:tc>
        <w:tc>
          <w:tcPr>
            <w:tcW w:w="851" w:type="dxa"/>
            <w:tcMar>
              <w:left w:w="28" w:type="dxa"/>
              <w:right w:w="28" w:type="dxa"/>
            </w:tcMar>
          </w:tcPr>
          <w:p w:rsidR="003D7BEA" w:rsidRPr="00B95F31" w:rsidRDefault="003D7BEA" w:rsidP="007C01C1">
            <w:pPr>
              <w:jc w:val="center"/>
              <w:rPr>
                <w:sz w:val="16"/>
                <w:szCs w:val="16"/>
              </w:rPr>
            </w:pPr>
          </w:p>
        </w:tc>
        <w:tc>
          <w:tcPr>
            <w:tcW w:w="850" w:type="dxa"/>
            <w:tcMar>
              <w:left w:w="28" w:type="dxa"/>
              <w:right w:w="28" w:type="dxa"/>
            </w:tcMar>
          </w:tcPr>
          <w:p w:rsidR="003D7BEA" w:rsidRPr="00B95F31" w:rsidRDefault="003D7BEA" w:rsidP="007C01C1">
            <w:pPr>
              <w:jc w:val="center"/>
              <w:rPr>
                <w:sz w:val="16"/>
                <w:szCs w:val="16"/>
              </w:rPr>
            </w:pPr>
          </w:p>
        </w:tc>
        <w:tc>
          <w:tcPr>
            <w:tcW w:w="848" w:type="dxa"/>
            <w:tcMar>
              <w:left w:w="28" w:type="dxa"/>
              <w:right w:w="28" w:type="dxa"/>
            </w:tcMar>
          </w:tcPr>
          <w:p w:rsidR="003D7BEA" w:rsidRPr="00B95F31" w:rsidRDefault="003D7BEA" w:rsidP="007C01C1">
            <w:pPr>
              <w:jc w:val="center"/>
              <w:rPr>
                <w:sz w:val="16"/>
                <w:szCs w:val="16"/>
              </w:rPr>
            </w:pPr>
          </w:p>
        </w:tc>
        <w:tc>
          <w:tcPr>
            <w:tcW w:w="850" w:type="dxa"/>
            <w:tcMar>
              <w:left w:w="28" w:type="dxa"/>
              <w:right w:w="28" w:type="dxa"/>
            </w:tcMar>
          </w:tcPr>
          <w:p w:rsidR="003D7BEA" w:rsidRPr="00B95F31" w:rsidRDefault="003D7BEA" w:rsidP="007C01C1">
            <w:pPr>
              <w:jc w:val="center"/>
              <w:rPr>
                <w:sz w:val="16"/>
                <w:szCs w:val="16"/>
              </w:rPr>
            </w:pPr>
          </w:p>
        </w:tc>
        <w:tc>
          <w:tcPr>
            <w:tcW w:w="567" w:type="dxa"/>
            <w:tcMar>
              <w:left w:w="28" w:type="dxa"/>
              <w:right w:w="28" w:type="dxa"/>
            </w:tcMar>
          </w:tcPr>
          <w:p w:rsidR="003D7BEA" w:rsidRPr="00B95F31" w:rsidRDefault="003D7BEA" w:rsidP="007C01C1">
            <w:pPr>
              <w:jc w:val="center"/>
              <w:rPr>
                <w:sz w:val="16"/>
                <w:szCs w:val="16"/>
              </w:rPr>
            </w:pPr>
          </w:p>
        </w:tc>
        <w:tc>
          <w:tcPr>
            <w:tcW w:w="513" w:type="dxa"/>
            <w:tcMar>
              <w:left w:w="28" w:type="dxa"/>
              <w:right w:w="28" w:type="dxa"/>
            </w:tcMar>
          </w:tcPr>
          <w:p w:rsidR="003D7BEA" w:rsidRPr="00B95F31" w:rsidRDefault="003D7BEA" w:rsidP="007C01C1">
            <w:pPr>
              <w:jc w:val="center"/>
              <w:rPr>
                <w:sz w:val="16"/>
                <w:szCs w:val="16"/>
              </w:rPr>
            </w:pPr>
          </w:p>
        </w:tc>
      </w:tr>
      <w:tr w:rsidR="003D7BEA" w:rsidRPr="00B95F31" w:rsidTr="007C01C1">
        <w:trPr>
          <w:trHeight w:val="20"/>
        </w:trPr>
        <w:tc>
          <w:tcPr>
            <w:tcW w:w="1117" w:type="dxa"/>
            <w:vMerge/>
            <w:tcMar>
              <w:left w:w="74" w:type="dxa"/>
              <w:right w:w="74" w:type="dxa"/>
            </w:tcMar>
          </w:tcPr>
          <w:p w:rsidR="003D7BEA" w:rsidRPr="00B95F31" w:rsidRDefault="003D7BEA" w:rsidP="007C01C1">
            <w:pPr>
              <w:jc w:val="both"/>
              <w:rPr>
                <w:rFonts w:eastAsia="Calibri"/>
                <w:sz w:val="15"/>
                <w:szCs w:val="15"/>
              </w:rPr>
            </w:pPr>
          </w:p>
        </w:tc>
        <w:tc>
          <w:tcPr>
            <w:tcW w:w="1418" w:type="dxa"/>
            <w:vMerge/>
            <w:tcMar>
              <w:left w:w="74" w:type="dxa"/>
              <w:right w:w="74" w:type="dxa"/>
            </w:tcMar>
          </w:tcPr>
          <w:p w:rsidR="003D7BEA" w:rsidRPr="00B95F31" w:rsidRDefault="003D7BEA" w:rsidP="007C01C1">
            <w:pPr>
              <w:jc w:val="both"/>
              <w:rPr>
                <w:rFonts w:eastAsia="Calibri"/>
                <w:sz w:val="15"/>
                <w:szCs w:val="15"/>
              </w:rPr>
            </w:pPr>
          </w:p>
        </w:tc>
        <w:tc>
          <w:tcPr>
            <w:tcW w:w="709" w:type="dxa"/>
            <w:vMerge/>
            <w:tcMar>
              <w:left w:w="74" w:type="dxa"/>
              <w:right w:w="74" w:type="dxa"/>
            </w:tcMar>
          </w:tcPr>
          <w:p w:rsidR="003D7BEA" w:rsidRPr="00B95F31" w:rsidRDefault="003D7BEA" w:rsidP="007C01C1">
            <w:pPr>
              <w:jc w:val="both"/>
              <w:rPr>
                <w:rFonts w:eastAsia="Calibri"/>
                <w:sz w:val="15"/>
                <w:szCs w:val="15"/>
              </w:rPr>
            </w:pPr>
          </w:p>
        </w:tc>
        <w:tc>
          <w:tcPr>
            <w:tcW w:w="1134" w:type="dxa"/>
            <w:vMerge/>
            <w:tcMar>
              <w:left w:w="74" w:type="dxa"/>
              <w:right w:w="74" w:type="dxa"/>
            </w:tcMar>
          </w:tcPr>
          <w:p w:rsidR="003D7BEA" w:rsidRPr="00B95F31" w:rsidRDefault="003D7BEA" w:rsidP="007C01C1">
            <w:pPr>
              <w:ind w:left="-28" w:right="-28"/>
              <w:jc w:val="both"/>
              <w:rPr>
                <w:rFonts w:eastAsia="Calibri"/>
                <w:sz w:val="15"/>
                <w:szCs w:val="15"/>
              </w:rPr>
            </w:pPr>
          </w:p>
        </w:tc>
        <w:tc>
          <w:tcPr>
            <w:tcW w:w="567" w:type="dxa"/>
            <w:tcMar>
              <w:left w:w="74" w:type="dxa"/>
              <w:right w:w="74" w:type="dxa"/>
            </w:tcMar>
          </w:tcPr>
          <w:p w:rsidR="003D7BEA" w:rsidRPr="00B95F31" w:rsidRDefault="003D7BEA" w:rsidP="007C01C1">
            <w:pPr>
              <w:jc w:val="center"/>
              <w:rPr>
                <w:rFonts w:eastAsia="Calibri"/>
                <w:sz w:val="15"/>
                <w:szCs w:val="15"/>
              </w:rPr>
            </w:pPr>
            <w:r w:rsidRPr="00B95F31">
              <w:rPr>
                <w:rFonts w:eastAsia="Calibri"/>
                <w:sz w:val="15"/>
                <w:szCs w:val="15"/>
              </w:rPr>
              <w:t>х</w:t>
            </w:r>
          </w:p>
        </w:tc>
        <w:tc>
          <w:tcPr>
            <w:tcW w:w="567" w:type="dxa"/>
            <w:tcMar>
              <w:left w:w="74" w:type="dxa"/>
              <w:right w:w="74" w:type="dxa"/>
            </w:tcMar>
          </w:tcPr>
          <w:p w:rsidR="003D7BEA" w:rsidRPr="00B95F31" w:rsidRDefault="003D7BEA" w:rsidP="007C01C1">
            <w:pPr>
              <w:jc w:val="center"/>
              <w:rPr>
                <w:rFonts w:eastAsia="Calibri"/>
                <w:sz w:val="15"/>
                <w:szCs w:val="15"/>
              </w:rPr>
            </w:pPr>
            <w:r w:rsidRPr="00B95F31">
              <w:rPr>
                <w:rFonts w:eastAsia="Calibri"/>
                <w:sz w:val="15"/>
                <w:szCs w:val="15"/>
              </w:rPr>
              <w:t>х</w:t>
            </w:r>
          </w:p>
        </w:tc>
        <w:tc>
          <w:tcPr>
            <w:tcW w:w="992" w:type="dxa"/>
            <w:tcMar>
              <w:left w:w="74" w:type="dxa"/>
              <w:right w:w="74" w:type="dxa"/>
            </w:tcMar>
          </w:tcPr>
          <w:p w:rsidR="003D7BEA" w:rsidRPr="00B95F31" w:rsidRDefault="003D7BEA" w:rsidP="007C01C1">
            <w:pPr>
              <w:jc w:val="center"/>
              <w:rPr>
                <w:rFonts w:eastAsia="Calibri"/>
                <w:sz w:val="15"/>
                <w:szCs w:val="15"/>
              </w:rPr>
            </w:pPr>
            <w:r w:rsidRPr="00B95F31">
              <w:rPr>
                <w:rFonts w:eastAsia="Calibri"/>
                <w:sz w:val="15"/>
                <w:szCs w:val="15"/>
              </w:rPr>
              <w:t>х</w:t>
            </w:r>
          </w:p>
        </w:tc>
        <w:tc>
          <w:tcPr>
            <w:tcW w:w="426" w:type="dxa"/>
            <w:tcMar>
              <w:left w:w="74" w:type="dxa"/>
              <w:right w:w="74" w:type="dxa"/>
            </w:tcMar>
          </w:tcPr>
          <w:p w:rsidR="003D7BEA" w:rsidRPr="00B95F31" w:rsidRDefault="003D7BEA" w:rsidP="007C01C1">
            <w:pPr>
              <w:jc w:val="center"/>
              <w:rPr>
                <w:rFonts w:eastAsia="Calibri"/>
                <w:sz w:val="15"/>
                <w:szCs w:val="15"/>
              </w:rPr>
            </w:pPr>
            <w:r w:rsidRPr="00B95F31">
              <w:rPr>
                <w:rFonts w:eastAsia="Calibri"/>
                <w:sz w:val="15"/>
                <w:szCs w:val="15"/>
              </w:rPr>
              <w:t>х</w:t>
            </w:r>
          </w:p>
        </w:tc>
        <w:tc>
          <w:tcPr>
            <w:tcW w:w="1136" w:type="dxa"/>
            <w:tcMar>
              <w:left w:w="74" w:type="dxa"/>
              <w:right w:w="74" w:type="dxa"/>
            </w:tcMar>
          </w:tcPr>
          <w:p w:rsidR="003D7BEA" w:rsidRPr="00B95F31" w:rsidRDefault="003D7BEA" w:rsidP="007C01C1">
            <w:pPr>
              <w:jc w:val="both"/>
              <w:rPr>
                <w:rFonts w:eastAsia="Calibri"/>
                <w:sz w:val="15"/>
                <w:szCs w:val="15"/>
              </w:rPr>
            </w:pPr>
            <w:r w:rsidRPr="00B95F31">
              <w:rPr>
                <w:rFonts w:eastAsia="Calibri"/>
                <w:sz w:val="15"/>
                <w:szCs w:val="15"/>
              </w:rPr>
              <w:t>внебюджетные источники</w:t>
            </w:r>
          </w:p>
        </w:tc>
        <w:tc>
          <w:tcPr>
            <w:tcW w:w="850" w:type="dxa"/>
            <w:tcMar>
              <w:left w:w="28" w:type="dxa"/>
              <w:right w:w="28" w:type="dxa"/>
            </w:tcMar>
          </w:tcPr>
          <w:p w:rsidR="003D7BEA" w:rsidRPr="00B95F31" w:rsidRDefault="003D7BEA" w:rsidP="007C01C1">
            <w:pPr>
              <w:jc w:val="center"/>
              <w:rPr>
                <w:sz w:val="16"/>
                <w:szCs w:val="16"/>
              </w:rPr>
            </w:pPr>
          </w:p>
        </w:tc>
        <w:tc>
          <w:tcPr>
            <w:tcW w:w="851" w:type="dxa"/>
            <w:tcMar>
              <w:left w:w="28" w:type="dxa"/>
              <w:right w:w="28" w:type="dxa"/>
            </w:tcMar>
          </w:tcPr>
          <w:p w:rsidR="003D7BEA" w:rsidRPr="00B95F31" w:rsidRDefault="003D7BEA" w:rsidP="007C01C1">
            <w:pPr>
              <w:jc w:val="center"/>
              <w:rPr>
                <w:sz w:val="16"/>
                <w:szCs w:val="16"/>
              </w:rPr>
            </w:pPr>
          </w:p>
        </w:tc>
        <w:tc>
          <w:tcPr>
            <w:tcW w:w="850" w:type="dxa"/>
            <w:tcMar>
              <w:left w:w="28" w:type="dxa"/>
              <w:right w:w="28" w:type="dxa"/>
            </w:tcMar>
          </w:tcPr>
          <w:p w:rsidR="003D7BEA" w:rsidRPr="00B95F31" w:rsidRDefault="003D7BEA" w:rsidP="007C01C1">
            <w:pPr>
              <w:jc w:val="center"/>
              <w:rPr>
                <w:sz w:val="16"/>
                <w:szCs w:val="16"/>
              </w:rPr>
            </w:pPr>
          </w:p>
        </w:tc>
        <w:tc>
          <w:tcPr>
            <w:tcW w:w="851" w:type="dxa"/>
            <w:tcMar>
              <w:left w:w="28" w:type="dxa"/>
              <w:right w:w="28" w:type="dxa"/>
            </w:tcMar>
          </w:tcPr>
          <w:p w:rsidR="003D7BEA" w:rsidRPr="00B95F31" w:rsidRDefault="003D7BEA" w:rsidP="007C01C1">
            <w:pPr>
              <w:jc w:val="center"/>
              <w:rPr>
                <w:sz w:val="16"/>
                <w:szCs w:val="16"/>
              </w:rPr>
            </w:pPr>
          </w:p>
        </w:tc>
        <w:tc>
          <w:tcPr>
            <w:tcW w:w="850" w:type="dxa"/>
            <w:tcMar>
              <w:left w:w="28" w:type="dxa"/>
              <w:right w:w="28" w:type="dxa"/>
            </w:tcMar>
          </w:tcPr>
          <w:p w:rsidR="003D7BEA" w:rsidRPr="00B95F31" w:rsidRDefault="003D7BEA" w:rsidP="007C01C1">
            <w:pPr>
              <w:jc w:val="center"/>
              <w:rPr>
                <w:sz w:val="16"/>
                <w:szCs w:val="16"/>
              </w:rPr>
            </w:pPr>
          </w:p>
        </w:tc>
        <w:tc>
          <w:tcPr>
            <w:tcW w:w="848" w:type="dxa"/>
            <w:tcMar>
              <w:left w:w="28" w:type="dxa"/>
              <w:right w:w="28" w:type="dxa"/>
            </w:tcMar>
          </w:tcPr>
          <w:p w:rsidR="003D7BEA" w:rsidRPr="00B95F31" w:rsidRDefault="003D7BEA" w:rsidP="007C01C1">
            <w:pPr>
              <w:jc w:val="center"/>
              <w:rPr>
                <w:sz w:val="16"/>
                <w:szCs w:val="16"/>
              </w:rPr>
            </w:pPr>
          </w:p>
        </w:tc>
        <w:tc>
          <w:tcPr>
            <w:tcW w:w="850" w:type="dxa"/>
            <w:tcMar>
              <w:left w:w="28" w:type="dxa"/>
              <w:right w:w="28" w:type="dxa"/>
            </w:tcMar>
          </w:tcPr>
          <w:p w:rsidR="003D7BEA" w:rsidRPr="00B95F31" w:rsidRDefault="003D7BEA" w:rsidP="007C01C1">
            <w:pPr>
              <w:jc w:val="center"/>
              <w:rPr>
                <w:sz w:val="16"/>
                <w:szCs w:val="16"/>
              </w:rPr>
            </w:pPr>
          </w:p>
        </w:tc>
        <w:tc>
          <w:tcPr>
            <w:tcW w:w="567" w:type="dxa"/>
            <w:tcMar>
              <w:left w:w="28" w:type="dxa"/>
              <w:right w:w="28" w:type="dxa"/>
            </w:tcMar>
          </w:tcPr>
          <w:p w:rsidR="003D7BEA" w:rsidRPr="00B95F31" w:rsidRDefault="003D7BEA" w:rsidP="007C01C1">
            <w:pPr>
              <w:jc w:val="center"/>
              <w:rPr>
                <w:sz w:val="16"/>
                <w:szCs w:val="16"/>
              </w:rPr>
            </w:pPr>
          </w:p>
        </w:tc>
        <w:tc>
          <w:tcPr>
            <w:tcW w:w="513" w:type="dxa"/>
            <w:tcMar>
              <w:left w:w="28" w:type="dxa"/>
              <w:right w:w="28" w:type="dxa"/>
            </w:tcMar>
          </w:tcPr>
          <w:p w:rsidR="003D7BEA" w:rsidRPr="00B95F31" w:rsidRDefault="003D7BEA" w:rsidP="007C01C1">
            <w:pPr>
              <w:jc w:val="center"/>
              <w:rPr>
                <w:sz w:val="16"/>
                <w:szCs w:val="16"/>
              </w:rPr>
            </w:pPr>
          </w:p>
        </w:tc>
      </w:tr>
      <w:tr w:rsidR="003D7BEA" w:rsidRPr="00B95F31" w:rsidTr="007C01C1">
        <w:trPr>
          <w:trHeight w:val="487"/>
        </w:trPr>
        <w:tc>
          <w:tcPr>
            <w:tcW w:w="1117" w:type="dxa"/>
            <w:vMerge w:val="restart"/>
            <w:tcMar>
              <w:left w:w="74" w:type="dxa"/>
              <w:right w:w="74" w:type="dxa"/>
            </w:tcMar>
          </w:tcPr>
          <w:p w:rsidR="003D7BEA" w:rsidRPr="00B95F31" w:rsidRDefault="003D7BEA" w:rsidP="007C01C1">
            <w:pPr>
              <w:jc w:val="both"/>
              <w:rPr>
                <w:rFonts w:eastAsia="Calibri"/>
                <w:sz w:val="15"/>
                <w:szCs w:val="15"/>
              </w:rPr>
            </w:pPr>
            <w:r w:rsidRPr="00B95F31">
              <w:rPr>
                <w:sz w:val="16"/>
                <w:szCs w:val="16"/>
              </w:rPr>
              <w:t>Целевой (ые) индикатор (ы) и показатель(и) подпрограммы (государственной программы), увя</w:t>
            </w:r>
            <w:r w:rsidRPr="00B95F31">
              <w:rPr>
                <w:sz w:val="16"/>
                <w:szCs w:val="16"/>
              </w:rPr>
              <w:softHyphen/>
              <w:t>занные с ос</w:t>
            </w:r>
            <w:r w:rsidRPr="00B95F31">
              <w:rPr>
                <w:sz w:val="16"/>
                <w:szCs w:val="16"/>
              </w:rPr>
              <w:softHyphen/>
              <w:t>новным мероприятием</w:t>
            </w:r>
            <w:r w:rsidRPr="00B95F31">
              <w:rPr>
                <w:rFonts w:eastAsia="Calibri"/>
                <w:sz w:val="15"/>
                <w:szCs w:val="15"/>
              </w:rPr>
              <w:t xml:space="preserve"> 2</w:t>
            </w:r>
          </w:p>
        </w:tc>
        <w:tc>
          <w:tcPr>
            <w:tcW w:w="6949" w:type="dxa"/>
            <w:gridSpan w:val="8"/>
            <w:tcMar>
              <w:left w:w="74" w:type="dxa"/>
              <w:right w:w="74" w:type="dxa"/>
            </w:tcMar>
          </w:tcPr>
          <w:p w:rsidR="003D7BEA" w:rsidRPr="00B95F31" w:rsidRDefault="003D7BEA" w:rsidP="007C01C1">
            <w:pPr>
              <w:jc w:val="both"/>
              <w:rPr>
                <w:rFonts w:eastAsia="Calibri"/>
                <w:sz w:val="15"/>
                <w:szCs w:val="15"/>
              </w:rPr>
            </w:pPr>
            <w:r w:rsidRPr="00B95F31">
              <w:rPr>
                <w:rFonts w:eastAsia="Calibri"/>
                <w:sz w:val="15"/>
                <w:szCs w:val="15"/>
              </w:rPr>
              <w:t>Удельный вес государственных и 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 %</w:t>
            </w:r>
          </w:p>
        </w:tc>
        <w:tc>
          <w:tcPr>
            <w:tcW w:w="850" w:type="dxa"/>
            <w:tcMar>
              <w:left w:w="28" w:type="dxa"/>
              <w:right w:w="28" w:type="dxa"/>
            </w:tcMar>
          </w:tcPr>
          <w:p w:rsidR="003D7BEA" w:rsidRPr="00B95F31" w:rsidRDefault="003D7BEA" w:rsidP="007C01C1">
            <w:pPr>
              <w:autoSpaceDE w:val="0"/>
              <w:autoSpaceDN w:val="0"/>
              <w:adjustRightInd w:val="0"/>
              <w:jc w:val="center"/>
              <w:rPr>
                <w:rFonts w:eastAsia="Calibri"/>
                <w:sz w:val="16"/>
                <w:szCs w:val="16"/>
              </w:rPr>
            </w:pPr>
            <w:r w:rsidRPr="00B95F31">
              <w:rPr>
                <w:rFonts w:eastAsia="Calibri"/>
                <w:sz w:val="16"/>
                <w:szCs w:val="16"/>
              </w:rPr>
              <w:t>83,3</w:t>
            </w:r>
          </w:p>
        </w:tc>
        <w:tc>
          <w:tcPr>
            <w:tcW w:w="851" w:type="dxa"/>
            <w:tcMar>
              <w:left w:w="28" w:type="dxa"/>
              <w:right w:w="28" w:type="dxa"/>
            </w:tcMar>
          </w:tcPr>
          <w:p w:rsidR="003D7BEA" w:rsidRPr="00B95F31" w:rsidRDefault="003D7BEA" w:rsidP="007C01C1">
            <w:pPr>
              <w:autoSpaceDE w:val="0"/>
              <w:autoSpaceDN w:val="0"/>
              <w:adjustRightInd w:val="0"/>
              <w:jc w:val="center"/>
              <w:rPr>
                <w:rFonts w:eastAsia="Calibri"/>
                <w:sz w:val="16"/>
                <w:szCs w:val="16"/>
              </w:rPr>
            </w:pPr>
            <w:r w:rsidRPr="00B95F31">
              <w:rPr>
                <w:rFonts w:eastAsia="Calibri"/>
                <w:sz w:val="16"/>
                <w:szCs w:val="16"/>
              </w:rPr>
              <w:t>83,3</w:t>
            </w:r>
          </w:p>
        </w:tc>
        <w:tc>
          <w:tcPr>
            <w:tcW w:w="850" w:type="dxa"/>
            <w:tcMar>
              <w:left w:w="28" w:type="dxa"/>
              <w:right w:w="28" w:type="dxa"/>
            </w:tcMar>
          </w:tcPr>
          <w:p w:rsidR="003D7BEA" w:rsidRPr="00B95F31" w:rsidRDefault="003D7BEA" w:rsidP="007C01C1">
            <w:pPr>
              <w:autoSpaceDE w:val="0"/>
              <w:autoSpaceDN w:val="0"/>
              <w:adjustRightInd w:val="0"/>
              <w:jc w:val="center"/>
              <w:rPr>
                <w:rFonts w:eastAsia="Calibri"/>
                <w:sz w:val="16"/>
                <w:szCs w:val="16"/>
              </w:rPr>
            </w:pPr>
            <w:r w:rsidRPr="00B95F31">
              <w:rPr>
                <w:rFonts w:eastAsia="Calibri"/>
                <w:sz w:val="16"/>
                <w:szCs w:val="16"/>
              </w:rPr>
              <w:t>91,7</w:t>
            </w:r>
          </w:p>
        </w:tc>
        <w:tc>
          <w:tcPr>
            <w:tcW w:w="851" w:type="dxa"/>
            <w:tcMar>
              <w:left w:w="28" w:type="dxa"/>
              <w:right w:w="28" w:type="dxa"/>
            </w:tcMar>
          </w:tcPr>
          <w:p w:rsidR="003D7BEA" w:rsidRPr="00B95F31" w:rsidRDefault="003D7BEA" w:rsidP="007C01C1">
            <w:pPr>
              <w:autoSpaceDE w:val="0"/>
              <w:autoSpaceDN w:val="0"/>
              <w:adjustRightInd w:val="0"/>
              <w:jc w:val="center"/>
              <w:rPr>
                <w:rFonts w:eastAsia="Calibri"/>
                <w:sz w:val="16"/>
                <w:szCs w:val="16"/>
              </w:rPr>
            </w:pPr>
            <w:r w:rsidRPr="00B95F31">
              <w:rPr>
                <w:rFonts w:eastAsia="Calibri"/>
                <w:sz w:val="16"/>
                <w:szCs w:val="16"/>
              </w:rPr>
              <w:t>91,7</w:t>
            </w:r>
          </w:p>
        </w:tc>
        <w:tc>
          <w:tcPr>
            <w:tcW w:w="850" w:type="dxa"/>
            <w:tcMar>
              <w:left w:w="28" w:type="dxa"/>
              <w:right w:w="28" w:type="dxa"/>
            </w:tcMar>
          </w:tcPr>
          <w:p w:rsidR="003D7BEA" w:rsidRPr="00B95F31" w:rsidRDefault="003D7BEA" w:rsidP="007C01C1">
            <w:pPr>
              <w:autoSpaceDE w:val="0"/>
              <w:autoSpaceDN w:val="0"/>
              <w:adjustRightInd w:val="0"/>
              <w:jc w:val="center"/>
              <w:rPr>
                <w:rFonts w:eastAsia="Calibri"/>
                <w:sz w:val="16"/>
                <w:szCs w:val="16"/>
              </w:rPr>
            </w:pPr>
            <w:r w:rsidRPr="00B95F31">
              <w:rPr>
                <w:rFonts w:eastAsia="Calibri"/>
                <w:sz w:val="16"/>
                <w:szCs w:val="16"/>
              </w:rPr>
              <w:t>100</w:t>
            </w:r>
          </w:p>
        </w:tc>
        <w:tc>
          <w:tcPr>
            <w:tcW w:w="848" w:type="dxa"/>
            <w:tcMar>
              <w:left w:w="28" w:type="dxa"/>
              <w:right w:w="28" w:type="dxa"/>
            </w:tcMar>
          </w:tcPr>
          <w:p w:rsidR="003D7BEA" w:rsidRPr="00B95F31" w:rsidRDefault="003D7BEA" w:rsidP="007C01C1">
            <w:pPr>
              <w:jc w:val="center"/>
            </w:pPr>
            <w:r w:rsidRPr="00B95F31">
              <w:rPr>
                <w:rFonts w:eastAsia="Calibri"/>
                <w:sz w:val="16"/>
                <w:szCs w:val="16"/>
              </w:rPr>
              <w:t>100</w:t>
            </w:r>
          </w:p>
        </w:tc>
        <w:tc>
          <w:tcPr>
            <w:tcW w:w="850" w:type="dxa"/>
            <w:tcMar>
              <w:left w:w="28" w:type="dxa"/>
              <w:right w:w="28" w:type="dxa"/>
            </w:tcMar>
          </w:tcPr>
          <w:p w:rsidR="003D7BEA" w:rsidRPr="00B95F31" w:rsidRDefault="003D7BEA" w:rsidP="007C01C1">
            <w:pPr>
              <w:jc w:val="center"/>
            </w:pPr>
            <w:r w:rsidRPr="00B95F31">
              <w:rPr>
                <w:rFonts w:eastAsia="Calibri"/>
                <w:sz w:val="16"/>
                <w:szCs w:val="16"/>
              </w:rPr>
              <w:t>100</w:t>
            </w:r>
          </w:p>
        </w:tc>
        <w:tc>
          <w:tcPr>
            <w:tcW w:w="567" w:type="dxa"/>
            <w:tcMar>
              <w:left w:w="28" w:type="dxa"/>
              <w:right w:w="28" w:type="dxa"/>
            </w:tcMar>
          </w:tcPr>
          <w:p w:rsidR="003D7BEA" w:rsidRPr="00B95F31" w:rsidRDefault="003D7BEA" w:rsidP="007C01C1">
            <w:pPr>
              <w:jc w:val="center"/>
            </w:pPr>
            <w:r w:rsidRPr="00B95F31">
              <w:rPr>
                <w:rFonts w:eastAsia="Calibri"/>
                <w:sz w:val="16"/>
                <w:szCs w:val="16"/>
              </w:rPr>
              <w:t>100</w:t>
            </w:r>
          </w:p>
        </w:tc>
        <w:tc>
          <w:tcPr>
            <w:tcW w:w="513" w:type="dxa"/>
            <w:tcMar>
              <w:left w:w="28" w:type="dxa"/>
              <w:right w:w="28" w:type="dxa"/>
            </w:tcMar>
          </w:tcPr>
          <w:p w:rsidR="003D7BEA" w:rsidRPr="00B95F31" w:rsidRDefault="003D7BEA" w:rsidP="007C01C1">
            <w:pPr>
              <w:jc w:val="center"/>
            </w:pPr>
            <w:r w:rsidRPr="00B95F31">
              <w:rPr>
                <w:rFonts w:eastAsia="Calibri"/>
                <w:sz w:val="16"/>
                <w:szCs w:val="16"/>
              </w:rPr>
              <w:t>100</w:t>
            </w:r>
          </w:p>
        </w:tc>
      </w:tr>
      <w:tr w:rsidR="003D7BEA" w:rsidRPr="00B95F31" w:rsidTr="007C01C1">
        <w:trPr>
          <w:trHeight w:val="20"/>
        </w:trPr>
        <w:tc>
          <w:tcPr>
            <w:tcW w:w="1117" w:type="dxa"/>
            <w:vMerge/>
            <w:tcMar>
              <w:left w:w="74" w:type="dxa"/>
              <w:right w:w="74" w:type="dxa"/>
            </w:tcMar>
          </w:tcPr>
          <w:p w:rsidR="003D7BEA" w:rsidRPr="00B95F31" w:rsidRDefault="003D7BEA" w:rsidP="007C01C1">
            <w:pPr>
              <w:jc w:val="both"/>
              <w:rPr>
                <w:rFonts w:eastAsia="Calibri"/>
                <w:sz w:val="15"/>
                <w:szCs w:val="15"/>
              </w:rPr>
            </w:pPr>
          </w:p>
        </w:tc>
        <w:tc>
          <w:tcPr>
            <w:tcW w:w="6949" w:type="dxa"/>
            <w:gridSpan w:val="8"/>
            <w:tcMar>
              <w:left w:w="74" w:type="dxa"/>
              <w:right w:w="74" w:type="dxa"/>
            </w:tcMar>
          </w:tcPr>
          <w:p w:rsidR="003D7BEA" w:rsidRPr="00B95F31" w:rsidRDefault="003D7BEA" w:rsidP="007C01C1">
            <w:pPr>
              <w:jc w:val="both"/>
              <w:rPr>
                <w:rFonts w:eastAsia="Calibri"/>
                <w:sz w:val="15"/>
                <w:szCs w:val="15"/>
              </w:rPr>
            </w:pPr>
            <w:r w:rsidRPr="00B95F31">
              <w:rPr>
                <w:rFonts w:eastAsia="Calibri"/>
                <w:sz w:val="15"/>
                <w:szCs w:val="15"/>
              </w:rPr>
              <w:t>Удельный вес численности обучающихся, занимающихся в зданиях, требующих капитального ремонта или реконструкции, в общей численности обучающихся в общеобразовательных организациях, %</w:t>
            </w:r>
          </w:p>
        </w:tc>
        <w:tc>
          <w:tcPr>
            <w:tcW w:w="850" w:type="dxa"/>
            <w:tcMar>
              <w:left w:w="28" w:type="dxa"/>
              <w:right w:w="28" w:type="dxa"/>
            </w:tcMar>
          </w:tcPr>
          <w:p w:rsidR="003D7BEA" w:rsidRPr="00B95F31" w:rsidRDefault="003D7BEA" w:rsidP="007C01C1">
            <w:pPr>
              <w:spacing w:line="235" w:lineRule="auto"/>
              <w:jc w:val="center"/>
              <w:rPr>
                <w:rFonts w:eastAsia="Calibri"/>
                <w:sz w:val="15"/>
                <w:szCs w:val="15"/>
              </w:rPr>
            </w:pPr>
            <w:r w:rsidRPr="00B95F31">
              <w:rPr>
                <w:rFonts w:eastAsia="Calibri"/>
                <w:sz w:val="15"/>
                <w:szCs w:val="15"/>
              </w:rPr>
              <w:t>13,6</w:t>
            </w:r>
          </w:p>
        </w:tc>
        <w:tc>
          <w:tcPr>
            <w:tcW w:w="851" w:type="dxa"/>
            <w:tcMar>
              <w:left w:w="28" w:type="dxa"/>
              <w:right w:w="28" w:type="dxa"/>
            </w:tcMar>
          </w:tcPr>
          <w:p w:rsidR="003D7BEA" w:rsidRPr="00B95F31" w:rsidRDefault="003D7BEA" w:rsidP="007C01C1">
            <w:pPr>
              <w:spacing w:line="235" w:lineRule="auto"/>
              <w:jc w:val="center"/>
              <w:rPr>
                <w:rFonts w:eastAsia="Calibri"/>
                <w:sz w:val="15"/>
                <w:szCs w:val="15"/>
              </w:rPr>
            </w:pPr>
            <w:r w:rsidRPr="00B95F31">
              <w:rPr>
                <w:rFonts w:eastAsia="Calibri"/>
                <w:sz w:val="15"/>
                <w:szCs w:val="15"/>
              </w:rPr>
              <w:t>13,6</w:t>
            </w:r>
          </w:p>
        </w:tc>
        <w:tc>
          <w:tcPr>
            <w:tcW w:w="850" w:type="dxa"/>
            <w:tcMar>
              <w:left w:w="28" w:type="dxa"/>
              <w:right w:w="28" w:type="dxa"/>
            </w:tcMar>
          </w:tcPr>
          <w:p w:rsidR="003D7BEA" w:rsidRPr="00B95F31" w:rsidRDefault="003D7BEA" w:rsidP="007C01C1">
            <w:pPr>
              <w:spacing w:line="235" w:lineRule="auto"/>
              <w:jc w:val="center"/>
              <w:rPr>
                <w:rFonts w:eastAsia="Calibri"/>
                <w:sz w:val="15"/>
                <w:szCs w:val="15"/>
              </w:rPr>
            </w:pPr>
            <w:r w:rsidRPr="00B95F31">
              <w:rPr>
                <w:rFonts w:eastAsia="Calibri"/>
                <w:sz w:val="15"/>
                <w:szCs w:val="15"/>
              </w:rPr>
              <w:t>2,9</w:t>
            </w:r>
          </w:p>
        </w:tc>
        <w:tc>
          <w:tcPr>
            <w:tcW w:w="851" w:type="dxa"/>
            <w:tcMar>
              <w:left w:w="28" w:type="dxa"/>
              <w:right w:w="28" w:type="dxa"/>
            </w:tcMar>
          </w:tcPr>
          <w:p w:rsidR="003D7BEA" w:rsidRPr="00B95F31" w:rsidRDefault="003D7BEA" w:rsidP="007C01C1">
            <w:pPr>
              <w:spacing w:line="235" w:lineRule="auto"/>
              <w:jc w:val="center"/>
              <w:rPr>
                <w:rFonts w:eastAsia="Calibri"/>
                <w:sz w:val="15"/>
                <w:szCs w:val="15"/>
              </w:rPr>
            </w:pPr>
            <w:r w:rsidRPr="00B95F31">
              <w:rPr>
                <w:rFonts w:eastAsia="Calibri"/>
                <w:sz w:val="15"/>
                <w:szCs w:val="15"/>
              </w:rPr>
              <w:t>2,9</w:t>
            </w:r>
          </w:p>
        </w:tc>
        <w:tc>
          <w:tcPr>
            <w:tcW w:w="850" w:type="dxa"/>
            <w:tcMar>
              <w:left w:w="28" w:type="dxa"/>
              <w:right w:w="28" w:type="dxa"/>
            </w:tcMar>
          </w:tcPr>
          <w:p w:rsidR="003D7BEA" w:rsidRPr="00B95F31" w:rsidRDefault="003D7BEA" w:rsidP="007C01C1">
            <w:pPr>
              <w:spacing w:line="235" w:lineRule="auto"/>
              <w:jc w:val="center"/>
              <w:rPr>
                <w:rFonts w:eastAsia="Calibri"/>
                <w:sz w:val="15"/>
                <w:szCs w:val="15"/>
              </w:rPr>
            </w:pPr>
            <w:r w:rsidRPr="00B95F31">
              <w:rPr>
                <w:rFonts w:eastAsia="Calibri"/>
                <w:sz w:val="15"/>
                <w:szCs w:val="15"/>
              </w:rPr>
              <w:t>0</w:t>
            </w:r>
          </w:p>
        </w:tc>
        <w:tc>
          <w:tcPr>
            <w:tcW w:w="848" w:type="dxa"/>
            <w:tcMar>
              <w:left w:w="28" w:type="dxa"/>
              <w:right w:w="28" w:type="dxa"/>
            </w:tcMar>
          </w:tcPr>
          <w:p w:rsidR="003D7BEA" w:rsidRPr="00B95F31" w:rsidRDefault="003D7BEA" w:rsidP="007C01C1">
            <w:pPr>
              <w:jc w:val="center"/>
            </w:pPr>
            <w:r w:rsidRPr="00B95F31">
              <w:rPr>
                <w:rFonts w:eastAsia="Calibri"/>
                <w:sz w:val="15"/>
                <w:szCs w:val="15"/>
              </w:rPr>
              <w:t>0</w:t>
            </w:r>
          </w:p>
        </w:tc>
        <w:tc>
          <w:tcPr>
            <w:tcW w:w="850" w:type="dxa"/>
            <w:tcMar>
              <w:left w:w="28" w:type="dxa"/>
              <w:right w:w="28" w:type="dxa"/>
            </w:tcMar>
          </w:tcPr>
          <w:p w:rsidR="003D7BEA" w:rsidRPr="00B95F31" w:rsidRDefault="003D7BEA" w:rsidP="007C01C1">
            <w:pPr>
              <w:jc w:val="center"/>
            </w:pPr>
            <w:r w:rsidRPr="00B95F31">
              <w:rPr>
                <w:rFonts w:eastAsia="Calibri"/>
                <w:sz w:val="15"/>
                <w:szCs w:val="15"/>
              </w:rPr>
              <w:t>0</w:t>
            </w:r>
          </w:p>
        </w:tc>
        <w:tc>
          <w:tcPr>
            <w:tcW w:w="567" w:type="dxa"/>
            <w:tcMar>
              <w:left w:w="28" w:type="dxa"/>
              <w:right w:w="28" w:type="dxa"/>
            </w:tcMar>
          </w:tcPr>
          <w:p w:rsidR="003D7BEA" w:rsidRPr="00B95F31" w:rsidRDefault="003D7BEA" w:rsidP="007C01C1">
            <w:pPr>
              <w:jc w:val="center"/>
            </w:pPr>
            <w:r w:rsidRPr="00B95F31">
              <w:rPr>
                <w:rFonts w:eastAsia="Calibri"/>
                <w:sz w:val="15"/>
                <w:szCs w:val="15"/>
              </w:rPr>
              <w:t>0</w:t>
            </w:r>
          </w:p>
        </w:tc>
        <w:tc>
          <w:tcPr>
            <w:tcW w:w="513" w:type="dxa"/>
            <w:tcMar>
              <w:left w:w="28" w:type="dxa"/>
              <w:right w:w="28" w:type="dxa"/>
            </w:tcMar>
          </w:tcPr>
          <w:p w:rsidR="003D7BEA" w:rsidRPr="00B95F31" w:rsidRDefault="003D7BEA" w:rsidP="007C01C1">
            <w:pPr>
              <w:jc w:val="center"/>
            </w:pPr>
            <w:r w:rsidRPr="00B95F31">
              <w:rPr>
                <w:rFonts w:eastAsia="Calibri"/>
                <w:sz w:val="15"/>
                <w:szCs w:val="15"/>
              </w:rPr>
              <w:t>0</w:t>
            </w:r>
          </w:p>
        </w:tc>
      </w:tr>
      <w:tr w:rsidR="003D7BEA" w:rsidRPr="00B95F31" w:rsidTr="007C01C1">
        <w:trPr>
          <w:trHeight w:val="20"/>
        </w:trPr>
        <w:tc>
          <w:tcPr>
            <w:tcW w:w="1117" w:type="dxa"/>
            <w:vMerge w:val="restart"/>
            <w:tcMar>
              <w:left w:w="74" w:type="dxa"/>
              <w:right w:w="74" w:type="dxa"/>
            </w:tcMar>
          </w:tcPr>
          <w:p w:rsidR="003D7BEA" w:rsidRPr="00B95F31" w:rsidRDefault="003D7BEA" w:rsidP="007C01C1">
            <w:pPr>
              <w:jc w:val="both"/>
              <w:rPr>
                <w:rFonts w:eastAsia="Calibri"/>
                <w:sz w:val="15"/>
                <w:szCs w:val="15"/>
              </w:rPr>
            </w:pPr>
            <w:r w:rsidRPr="00B95F31">
              <w:rPr>
                <w:rFonts w:eastAsia="Calibri"/>
                <w:sz w:val="15"/>
                <w:szCs w:val="15"/>
              </w:rPr>
              <w:t>Основное мероприятие 2</w:t>
            </w:r>
          </w:p>
        </w:tc>
        <w:tc>
          <w:tcPr>
            <w:tcW w:w="1418" w:type="dxa"/>
            <w:vMerge w:val="restart"/>
            <w:tcMar>
              <w:left w:w="74" w:type="dxa"/>
              <w:right w:w="74" w:type="dxa"/>
            </w:tcMar>
          </w:tcPr>
          <w:p w:rsidR="003D7BEA" w:rsidRPr="00B95F31" w:rsidRDefault="003D7BEA" w:rsidP="007C01C1">
            <w:pPr>
              <w:jc w:val="both"/>
              <w:rPr>
                <w:rFonts w:eastAsia="Calibri"/>
                <w:sz w:val="15"/>
                <w:szCs w:val="15"/>
              </w:rPr>
            </w:pPr>
            <w:r w:rsidRPr="00B95F31">
              <w:rPr>
                <w:rFonts w:eastAsia="Calibri"/>
                <w:sz w:val="15"/>
                <w:szCs w:val="15"/>
              </w:rPr>
              <w:t>Реализация отдельных мероприятий регионального проекта «Современная школа»</w:t>
            </w:r>
          </w:p>
        </w:tc>
        <w:tc>
          <w:tcPr>
            <w:tcW w:w="709" w:type="dxa"/>
            <w:vMerge w:val="restart"/>
            <w:tcMar>
              <w:left w:w="74" w:type="dxa"/>
              <w:right w:w="74" w:type="dxa"/>
            </w:tcMar>
          </w:tcPr>
          <w:p w:rsidR="003D7BEA" w:rsidRPr="00B95F31" w:rsidRDefault="003D7BEA" w:rsidP="007C01C1">
            <w:pPr>
              <w:jc w:val="both"/>
              <w:rPr>
                <w:rFonts w:eastAsia="Calibri"/>
                <w:sz w:val="15"/>
                <w:szCs w:val="15"/>
              </w:rPr>
            </w:pPr>
            <w:r w:rsidRPr="00B95F31">
              <w:rPr>
                <w:rFonts w:eastAsia="Calibri"/>
                <w:sz w:val="15"/>
                <w:szCs w:val="15"/>
              </w:rPr>
              <w:t>обеспечение односменного режима обучения в 1–11</w:t>
            </w:r>
            <w:r w:rsidRPr="00B95F31">
              <w:rPr>
                <w:rFonts w:eastAsia="Calibri"/>
                <w:sz w:val="15"/>
                <w:szCs w:val="15"/>
              </w:rPr>
              <w:br/>
              <w:t>(12) классах общеобразовател</w:t>
            </w:r>
            <w:r w:rsidRPr="00B95F31">
              <w:rPr>
                <w:rFonts w:eastAsia="Calibri"/>
                <w:sz w:val="15"/>
                <w:szCs w:val="15"/>
              </w:rPr>
              <w:lastRenderedPageBreak/>
              <w:t>ьных организаций</w:t>
            </w:r>
          </w:p>
        </w:tc>
        <w:tc>
          <w:tcPr>
            <w:tcW w:w="1134" w:type="dxa"/>
            <w:vMerge w:val="restart"/>
            <w:tcMar>
              <w:left w:w="74" w:type="dxa"/>
              <w:right w:w="74" w:type="dxa"/>
            </w:tcMar>
          </w:tcPr>
          <w:p w:rsidR="003D7BEA" w:rsidRPr="00B95F31" w:rsidRDefault="003D7BEA" w:rsidP="007C01C1">
            <w:pPr>
              <w:widowControl w:val="0"/>
              <w:jc w:val="both"/>
              <w:rPr>
                <w:sz w:val="16"/>
                <w:szCs w:val="16"/>
              </w:rPr>
            </w:pPr>
            <w:r w:rsidRPr="00B95F31">
              <w:rPr>
                <w:sz w:val="16"/>
                <w:szCs w:val="16"/>
              </w:rPr>
              <w:lastRenderedPageBreak/>
              <w:t>ответственный исполнитель –отдел образования</w:t>
            </w:r>
          </w:p>
        </w:tc>
        <w:tc>
          <w:tcPr>
            <w:tcW w:w="567" w:type="dxa"/>
            <w:tcMar>
              <w:left w:w="74" w:type="dxa"/>
              <w:right w:w="74" w:type="dxa"/>
            </w:tcMar>
          </w:tcPr>
          <w:p w:rsidR="003D7BEA" w:rsidRPr="00B95F31" w:rsidRDefault="003D7BEA" w:rsidP="007C01C1">
            <w:pPr>
              <w:jc w:val="center"/>
              <w:rPr>
                <w:rFonts w:eastAsia="Calibri"/>
                <w:sz w:val="15"/>
                <w:szCs w:val="15"/>
              </w:rPr>
            </w:pPr>
          </w:p>
        </w:tc>
        <w:tc>
          <w:tcPr>
            <w:tcW w:w="567" w:type="dxa"/>
            <w:tcMar>
              <w:left w:w="74" w:type="dxa"/>
              <w:right w:w="74" w:type="dxa"/>
            </w:tcMar>
          </w:tcPr>
          <w:p w:rsidR="003D7BEA" w:rsidRPr="00B95F31" w:rsidRDefault="003D7BEA" w:rsidP="007C01C1">
            <w:pPr>
              <w:jc w:val="center"/>
              <w:rPr>
                <w:rFonts w:eastAsia="Calibri"/>
                <w:sz w:val="15"/>
                <w:szCs w:val="15"/>
              </w:rPr>
            </w:pPr>
          </w:p>
        </w:tc>
        <w:tc>
          <w:tcPr>
            <w:tcW w:w="992" w:type="dxa"/>
            <w:tcMar>
              <w:left w:w="74" w:type="dxa"/>
              <w:right w:w="74" w:type="dxa"/>
            </w:tcMar>
          </w:tcPr>
          <w:p w:rsidR="003D7BEA" w:rsidRPr="00B95F31" w:rsidRDefault="003D7BEA" w:rsidP="007C01C1">
            <w:pPr>
              <w:jc w:val="center"/>
              <w:rPr>
                <w:rFonts w:eastAsia="Calibri"/>
                <w:sz w:val="15"/>
                <w:szCs w:val="15"/>
              </w:rPr>
            </w:pPr>
          </w:p>
        </w:tc>
        <w:tc>
          <w:tcPr>
            <w:tcW w:w="426" w:type="dxa"/>
            <w:tcMar>
              <w:left w:w="74" w:type="dxa"/>
              <w:right w:w="74" w:type="dxa"/>
            </w:tcMar>
          </w:tcPr>
          <w:p w:rsidR="003D7BEA" w:rsidRPr="00B95F31" w:rsidRDefault="003D7BEA" w:rsidP="007C01C1">
            <w:pPr>
              <w:jc w:val="center"/>
              <w:rPr>
                <w:rFonts w:eastAsia="Calibri"/>
                <w:sz w:val="15"/>
                <w:szCs w:val="15"/>
              </w:rPr>
            </w:pPr>
          </w:p>
        </w:tc>
        <w:tc>
          <w:tcPr>
            <w:tcW w:w="1136" w:type="dxa"/>
            <w:tcMar>
              <w:left w:w="74" w:type="dxa"/>
              <w:right w:w="74" w:type="dxa"/>
            </w:tcMar>
          </w:tcPr>
          <w:p w:rsidR="003D7BEA" w:rsidRPr="00B95F31" w:rsidRDefault="003D7BEA" w:rsidP="007C01C1">
            <w:pPr>
              <w:jc w:val="both"/>
              <w:rPr>
                <w:rFonts w:eastAsia="Calibri"/>
                <w:bCs/>
                <w:sz w:val="15"/>
                <w:szCs w:val="15"/>
              </w:rPr>
            </w:pPr>
            <w:r w:rsidRPr="00B95F31">
              <w:rPr>
                <w:rFonts w:eastAsia="Calibri"/>
                <w:bCs/>
                <w:sz w:val="15"/>
                <w:szCs w:val="15"/>
              </w:rPr>
              <w:t>всего</w:t>
            </w:r>
          </w:p>
        </w:tc>
        <w:tc>
          <w:tcPr>
            <w:tcW w:w="850" w:type="dxa"/>
            <w:tcMar>
              <w:left w:w="28" w:type="dxa"/>
              <w:right w:w="28" w:type="dxa"/>
            </w:tcMar>
          </w:tcPr>
          <w:p w:rsidR="003D7BEA" w:rsidRPr="00B95F31" w:rsidRDefault="003D7BEA" w:rsidP="007C01C1">
            <w:pPr>
              <w:jc w:val="center"/>
              <w:rPr>
                <w:rFonts w:eastAsia="Calibri"/>
                <w:sz w:val="15"/>
                <w:szCs w:val="15"/>
                <w:lang w:val="en-US"/>
              </w:rPr>
            </w:pPr>
            <w:r w:rsidRPr="00B95F31">
              <w:rPr>
                <w:rFonts w:eastAsia="Calibri"/>
                <w:sz w:val="15"/>
                <w:szCs w:val="15"/>
                <w:lang w:val="en-US"/>
              </w:rPr>
              <w:t>0</w:t>
            </w:r>
            <w:r w:rsidRPr="00B95F31">
              <w:rPr>
                <w:rFonts w:eastAsia="Calibri"/>
                <w:sz w:val="15"/>
                <w:szCs w:val="15"/>
              </w:rPr>
              <w:t>,</w:t>
            </w:r>
            <w:r w:rsidRPr="00B95F31">
              <w:rPr>
                <w:rFonts w:eastAsia="Calibri"/>
                <w:sz w:val="15"/>
                <w:szCs w:val="15"/>
                <w:lang w:val="en-US"/>
              </w:rPr>
              <w:t>0</w:t>
            </w:r>
          </w:p>
        </w:tc>
        <w:tc>
          <w:tcPr>
            <w:tcW w:w="851" w:type="dxa"/>
            <w:tcMar>
              <w:left w:w="28" w:type="dxa"/>
              <w:right w:w="28" w:type="dxa"/>
            </w:tcMar>
          </w:tcPr>
          <w:p w:rsidR="003D7BEA" w:rsidRPr="00B95F31" w:rsidRDefault="003D7BEA" w:rsidP="007C01C1">
            <w:pPr>
              <w:jc w:val="center"/>
              <w:rPr>
                <w:rFonts w:eastAsia="Calibri"/>
                <w:sz w:val="15"/>
                <w:szCs w:val="15"/>
                <w:lang w:val="en-US"/>
              </w:rPr>
            </w:pPr>
            <w:r w:rsidRPr="00B95F31">
              <w:rPr>
                <w:rFonts w:eastAsia="Calibri"/>
                <w:sz w:val="15"/>
                <w:szCs w:val="15"/>
                <w:lang w:val="en-US"/>
              </w:rPr>
              <w:t>0</w:t>
            </w:r>
            <w:r w:rsidRPr="00B95F31">
              <w:rPr>
                <w:rFonts w:eastAsia="Calibri"/>
                <w:sz w:val="15"/>
                <w:szCs w:val="15"/>
              </w:rPr>
              <w:t>,</w:t>
            </w:r>
            <w:r w:rsidRPr="00B95F31">
              <w:rPr>
                <w:rFonts w:eastAsia="Calibri"/>
                <w:sz w:val="15"/>
                <w:szCs w:val="15"/>
                <w:lang w:val="en-US"/>
              </w:rPr>
              <w:t>0</w:t>
            </w:r>
          </w:p>
        </w:tc>
        <w:tc>
          <w:tcPr>
            <w:tcW w:w="850" w:type="dxa"/>
            <w:tcMar>
              <w:left w:w="28" w:type="dxa"/>
              <w:right w:w="28" w:type="dxa"/>
            </w:tcMar>
          </w:tcPr>
          <w:p w:rsidR="003D7BEA" w:rsidRPr="00B95F31" w:rsidRDefault="003D7BEA" w:rsidP="007C01C1">
            <w:pPr>
              <w:jc w:val="center"/>
              <w:rPr>
                <w:rFonts w:eastAsia="Calibri"/>
                <w:sz w:val="15"/>
                <w:szCs w:val="15"/>
              </w:rPr>
            </w:pPr>
            <w:r w:rsidRPr="00B95F31">
              <w:rPr>
                <w:rFonts w:eastAsia="Calibri"/>
                <w:sz w:val="15"/>
                <w:szCs w:val="15"/>
              </w:rPr>
              <w:t>0,0</w:t>
            </w:r>
          </w:p>
        </w:tc>
        <w:tc>
          <w:tcPr>
            <w:tcW w:w="851" w:type="dxa"/>
            <w:tcMar>
              <w:left w:w="28" w:type="dxa"/>
              <w:right w:w="28" w:type="dxa"/>
            </w:tcMar>
          </w:tcPr>
          <w:p w:rsidR="003D7BEA" w:rsidRPr="00B95F31" w:rsidRDefault="003D7BEA" w:rsidP="007C01C1">
            <w:pPr>
              <w:jc w:val="center"/>
              <w:rPr>
                <w:rFonts w:eastAsia="Calibri"/>
                <w:sz w:val="15"/>
                <w:szCs w:val="15"/>
              </w:rPr>
            </w:pPr>
            <w:r w:rsidRPr="00B95F31">
              <w:rPr>
                <w:rFonts w:eastAsia="Calibri"/>
                <w:sz w:val="15"/>
                <w:szCs w:val="15"/>
              </w:rPr>
              <w:t>3190,554</w:t>
            </w:r>
          </w:p>
        </w:tc>
        <w:tc>
          <w:tcPr>
            <w:tcW w:w="850" w:type="dxa"/>
            <w:tcMar>
              <w:left w:w="28" w:type="dxa"/>
              <w:right w:w="28" w:type="dxa"/>
            </w:tcMar>
          </w:tcPr>
          <w:p w:rsidR="003D7BEA" w:rsidRPr="00B95F31" w:rsidRDefault="003D7BEA" w:rsidP="007C01C1">
            <w:pPr>
              <w:jc w:val="center"/>
              <w:rPr>
                <w:sz w:val="16"/>
                <w:szCs w:val="16"/>
              </w:rPr>
            </w:pPr>
            <w:r w:rsidRPr="00B95F31">
              <w:rPr>
                <w:sz w:val="16"/>
                <w:szCs w:val="16"/>
              </w:rPr>
              <w:t>1642,74</w:t>
            </w:r>
          </w:p>
        </w:tc>
        <w:tc>
          <w:tcPr>
            <w:tcW w:w="848" w:type="dxa"/>
            <w:tcMar>
              <w:left w:w="28" w:type="dxa"/>
              <w:right w:w="28" w:type="dxa"/>
            </w:tcMar>
          </w:tcPr>
          <w:p w:rsidR="003D7BEA" w:rsidRPr="00B95F31" w:rsidRDefault="003D7BEA" w:rsidP="007C01C1">
            <w:pPr>
              <w:jc w:val="center"/>
              <w:rPr>
                <w:sz w:val="16"/>
                <w:szCs w:val="16"/>
              </w:rPr>
            </w:pPr>
            <w:r w:rsidRPr="00B95F31">
              <w:rPr>
                <w:sz w:val="16"/>
                <w:szCs w:val="16"/>
              </w:rPr>
              <w:t>0,0</w:t>
            </w:r>
          </w:p>
        </w:tc>
        <w:tc>
          <w:tcPr>
            <w:tcW w:w="850" w:type="dxa"/>
            <w:tcMar>
              <w:left w:w="28" w:type="dxa"/>
              <w:right w:w="28" w:type="dxa"/>
            </w:tcMar>
          </w:tcPr>
          <w:p w:rsidR="003D7BEA" w:rsidRPr="00B95F31" w:rsidRDefault="003D7BEA" w:rsidP="007C01C1">
            <w:pPr>
              <w:keepNext/>
              <w:jc w:val="center"/>
              <w:rPr>
                <w:rFonts w:eastAsia="Calibri"/>
                <w:sz w:val="15"/>
                <w:szCs w:val="15"/>
              </w:rPr>
            </w:pPr>
            <w:r w:rsidRPr="00B95F31">
              <w:rPr>
                <w:rFonts w:eastAsia="Calibri"/>
                <w:sz w:val="15"/>
                <w:szCs w:val="15"/>
              </w:rPr>
              <w:t>0,0</w:t>
            </w:r>
          </w:p>
        </w:tc>
        <w:tc>
          <w:tcPr>
            <w:tcW w:w="567" w:type="dxa"/>
            <w:tcMar>
              <w:left w:w="28" w:type="dxa"/>
              <w:right w:w="28" w:type="dxa"/>
            </w:tcMar>
          </w:tcPr>
          <w:p w:rsidR="003D7BEA" w:rsidRPr="00B95F31" w:rsidRDefault="003D7BEA" w:rsidP="007C01C1">
            <w:pPr>
              <w:keepNext/>
              <w:jc w:val="center"/>
              <w:rPr>
                <w:rFonts w:eastAsia="Calibri"/>
                <w:sz w:val="15"/>
                <w:szCs w:val="15"/>
              </w:rPr>
            </w:pPr>
            <w:r w:rsidRPr="00B95F31">
              <w:rPr>
                <w:rFonts w:eastAsia="Calibri"/>
                <w:sz w:val="15"/>
                <w:szCs w:val="15"/>
              </w:rPr>
              <w:t>0,0</w:t>
            </w:r>
          </w:p>
        </w:tc>
        <w:tc>
          <w:tcPr>
            <w:tcW w:w="513" w:type="dxa"/>
            <w:tcMar>
              <w:left w:w="28" w:type="dxa"/>
              <w:right w:w="28" w:type="dxa"/>
            </w:tcMar>
          </w:tcPr>
          <w:p w:rsidR="003D7BEA" w:rsidRPr="00B95F31" w:rsidRDefault="003D7BEA" w:rsidP="007C01C1">
            <w:pPr>
              <w:keepNext/>
              <w:jc w:val="center"/>
              <w:rPr>
                <w:rFonts w:eastAsia="Calibri"/>
                <w:sz w:val="15"/>
                <w:szCs w:val="15"/>
              </w:rPr>
            </w:pPr>
            <w:r w:rsidRPr="00B95F31">
              <w:rPr>
                <w:rFonts w:eastAsia="Calibri"/>
                <w:sz w:val="15"/>
                <w:szCs w:val="15"/>
              </w:rPr>
              <w:t>0,0</w:t>
            </w:r>
          </w:p>
        </w:tc>
      </w:tr>
      <w:tr w:rsidR="003D7BEA" w:rsidRPr="00B95F31" w:rsidTr="007C01C1">
        <w:trPr>
          <w:trHeight w:val="20"/>
        </w:trPr>
        <w:tc>
          <w:tcPr>
            <w:tcW w:w="1117" w:type="dxa"/>
            <w:vMerge/>
            <w:tcMar>
              <w:left w:w="74" w:type="dxa"/>
              <w:right w:w="74" w:type="dxa"/>
            </w:tcMar>
          </w:tcPr>
          <w:p w:rsidR="003D7BEA" w:rsidRPr="00B95F31" w:rsidRDefault="003D7BEA" w:rsidP="007C01C1">
            <w:pPr>
              <w:jc w:val="both"/>
              <w:rPr>
                <w:rFonts w:eastAsia="Calibri"/>
                <w:sz w:val="15"/>
                <w:szCs w:val="15"/>
              </w:rPr>
            </w:pPr>
          </w:p>
        </w:tc>
        <w:tc>
          <w:tcPr>
            <w:tcW w:w="1418" w:type="dxa"/>
            <w:vMerge/>
            <w:tcMar>
              <w:left w:w="74" w:type="dxa"/>
              <w:right w:w="74" w:type="dxa"/>
            </w:tcMar>
          </w:tcPr>
          <w:p w:rsidR="003D7BEA" w:rsidRPr="00B95F31" w:rsidRDefault="003D7BEA" w:rsidP="007C01C1">
            <w:pPr>
              <w:jc w:val="both"/>
              <w:rPr>
                <w:rFonts w:eastAsia="Calibri"/>
                <w:sz w:val="15"/>
                <w:szCs w:val="15"/>
              </w:rPr>
            </w:pPr>
          </w:p>
        </w:tc>
        <w:tc>
          <w:tcPr>
            <w:tcW w:w="709" w:type="dxa"/>
            <w:vMerge/>
            <w:tcMar>
              <w:left w:w="74" w:type="dxa"/>
              <w:right w:w="74" w:type="dxa"/>
            </w:tcMar>
          </w:tcPr>
          <w:p w:rsidR="003D7BEA" w:rsidRPr="00B95F31" w:rsidRDefault="003D7BEA" w:rsidP="007C01C1">
            <w:pPr>
              <w:jc w:val="both"/>
              <w:rPr>
                <w:rFonts w:eastAsia="Calibri"/>
                <w:sz w:val="15"/>
                <w:szCs w:val="15"/>
              </w:rPr>
            </w:pPr>
          </w:p>
        </w:tc>
        <w:tc>
          <w:tcPr>
            <w:tcW w:w="1134" w:type="dxa"/>
            <w:vMerge/>
            <w:tcMar>
              <w:left w:w="74" w:type="dxa"/>
              <w:right w:w="74" w:type="dxa"/>
            </w:tcMar>
          </w:tcPr>
          <w:p w:rsidR="003D7BEA" w:rsidRPr="00B95F31" w:rsidRDefault="003D7BEA" w:rsidP="007C01C1">
            <w:pPr>
              <w:ind w:left="-28" w:right="-28"/>
              <w:jc w:val="both"/>
              <w:rPr>
                <w:rFonts w:eastAsia="Calibri"/>
                <w:sz w:val="15"/>
                <w:szCs w:val="15"/>
              </w:rPr>
            </w:pPr>
          </w:p>
        </w:tc>
        <w:tc>
          <w:tcPr>
            <w:tcW w:w="567" w:type="dxa"/>
            <w:tcMar>
              <w:left w:w="74" w:type="dxa"/>
              <w:right w:w="74" w:type="dxa"/>
            </w:tcMar>
          </w:tcPr>
          <w:p w:rsidR="003D7BEA" w:rsidRPr="00B95F31" w:rsidRDefault="003D7BEA" w:rsidP="007C01C1">
            <w:pPr>
              <w:jc w:val="center"/>
              <w:rPr>
                <w:rFonts w:eastAsia="Calibri"/>
                <w:sz w:val="15"/>
                <w:szCs w:val="15"/>
              </w:rPr>
            </w:pPr>
            <w:r w:rsidRPr="00B95F31">
              <w:rPr>
                <w:rFonts w:eastAsia="Calibri"/>
                <w:sz w:val="15"/>
                <w:szCs w:val="15"/>
              </w:rPr>
              <w:t>х</w:t>
            </w:r>
          </w:p>
        </w:tc>
        <w:tc>
          <w:tcPr>
            <w:tcW w:w="567" w:type="dxa"/>
            <w:tcMar>
              <w:left w:w="74" w:type="dxa"/>
              <w:right w:w="74" w:type="dxa"/>
            </w:tcMar>
          </w:tcPr>
          <w:p w:rsidR="003D7BEA" w:rsidRPr="00B95F31" w:rsidRDefault="003D7BEA" w:rsidP="007C01C1">
            <w:pPr>
              <w:jc w:val="center"/>
              <w:rPr>
                <w:rFonts w:eastAsia="Calibri"/>
                <w:sz w:val="15"/>
                <w:szCs w:val="15"/>
              </w:rPr>
            </w:pPr>
            <w:r w:rsidRPr="00B95F31">
              <w:rPr>
                <w:rFonts w:eastAsia="Calibri"/>
                <w:sz w:val="15"/>
                <w:szCs w:val="15"/>
              </w:rPr>
              <w:t>х</w:t>
            </w:r>
          </w:p>
        </w:tc>
        <w:tc>
          <w:tcPr>
            <w:tcW w:w="992" w:type="dxa"/>
            <w:tcMar>
              <w:left w:w="74" w:type="dxa"/>
              <w:right w:w="74" w:type="dxa"/>
            </w:tcMar>
          </w:tcPr>
          <w:p w:rsidR="003D7BEA" w:rsidRPr="00B95F31" w:rsidRDefault="003D7BEA" w:rsidP="007C01C1">
            <w:pPr>
              <w:jc w:val="center"/>
              <w:rPr>
                <w:rFonts w:eastAsia="Calibri"/>
                <w:sz w:val="15"/>
                <w:szCs w:val="15"/>
              </w:rPr>
            </w:pPr>
            <w:r w:rsidRPr="00B95F31">
              <w:rPr>
                <w:rFonts w:eastAsia="Calibri"/>
                <w:sz w:val="15"/>
                <w:szCs w:val="15"/>
              </w:rPr>
              <w:t>х</w:t>
            </w:r>
          </w:p>
        </w:tc>
        <w:tc>
          <w:tcPr>
            <w:tcW w:w="426" w:type="dxa"/>
            <w:tcMar>
              <w:left w:w="74" w:type="dxa"/>
              <w:right w:w="74" w:type="dxa"/>
            </w:tcMar>
          </w:tcPr>
          <w:p w:rsidR="003D7BEA" w:rsidRPr="00B95F31" w:rsidRDefault="003D7BEA" w:rsidP="007C01C1">
            <w:pPr>
              <w:jc w:val="center"/>
              <w:rPr>
                <w:rFonts w:eastAsia="Calibri"/>
                <w:sz w:val="15"/>
                <w:szCs w:val="15"/>
              </w:rPr>
            </w:pPr>
            <w:r w:rsidRPr="00B95F31">
              <w:rPr>
                <w:rFonts w:eastAsia="Calibri"/>
                <w:sz w:val="15"/>
                <w:szCs w:val="15"/>
              </w:rPr>
              <w:t>х</w:t>
            </w:r>
          </w:p>
        </w:tc>
        <w:tc>
          <w:tcPr>
            <w:tcW w:w="1136" w:type="dxa"/>
            <w:tcMar>
              <w:left w:w="74" w:type="dxa"/>
              <w:right w:w="74" w:type="dxa"/>
            </w:tcMar>
          </w:tcPr>
          <w:p w:rsidR="003D7BEA" w:rsidRPr="00B95F31" w:rsidRDefault="003D7BEA" w:rsidP="007C01C1">
            <w:pPr>
              <w:jc w:val="both"/>
              <w:rPr>
                <w:rFonts w:eastAsia="Calibri"/>
                <w:bCs/>
                <w:sz w:val="15"/>
                <w:szCs w:val="15"/>
              </w:rPr>
            </w:pPr>
            <w:r w:rsidRPr="00B95F31">
              <w:rPr>
                <w:rFonts w:eastAsia="Calibri"/>
                <w:bCs/>
                <w:sz w:val="15"/>
                <w:szCs w:val="15"/>
              </w:rPr>
              <w:t>в том числе в сельской местности</w:t>
            </w:r>
          </w:p>
        </w:tc>
        <w:tc>
          <w:tcPr>
            <w:tcW w:w="850" w:type="dxa"/>
            <w:tcMar>
              <w:left w:w="28" w:type="dxa"/>
              <w:right w:w="28" w:type="dxa"/>
            </w:tcMar>
          </w:tcPr>
          <w:p w:rsidR="003D7BEA" w:rsidRPr="00B95F31" w:rsidRDefault="003D7BEA" w:rsidP="007C01C1">
            <w:pPr>
              <w:jc w:val="center"/>
            </w:pPr>
          </w:p>
        </w:tc>
        <w:tc>
          <w:tcPr>
            <w:tcW w:w="851" w:type="dxa"/>
            <w:tcMar>
              <w:left w:w="28" w:type="dxa"/>
              <w:right w:w="28" w:type="dxa"/>
            </w:tcMar>
          </w:tcPr>
          <w:p w:rsidR="003D7BEA" w:rsidRPr="00B95F31" w:rsidRDefault="003D7BEA" w:rsidP="007C01C1">
            <w:pPr>
              <w:jc w:val="center"/>
            </w:pPr>
          </w:p>
        </w:tc>
        <w:tc>
          <w:tcPr>
            <w:tcW w:w="850" w:type="dxa"/>
            <w:tcMar>
              <w:left w:w="28" w:type="dxa"/>
              <w:right w:w="28" w:type="dxa"/>
            </w:tcMar>
          </w:tcPr>
          <w:p w:rsidR="003D7BEA" w:rsidRPr="00B95F31" w:rsidRDefault="003D7BEA" w:rsidP="007C01C1">
            <w:pPr>
              <w:jc w:val="center"/>
              <w:rPr>
                <w:rFonts w:eastAsia="Calibri"/>
                <w:sz w:val="15"/>
                <w:szCs w:val="15"/>
              </w:rPr>
            </w:pPr>
          </w:p>
        </w:tc>
        <w:tc>
          <w:tcPr>
            <w:tcW w:w="851" w:type="dxa"/>
            <w:tcMar>
              <w:left w:w="28" w:type="dxa"/>
              <w:right w:w="28" w:type="dxa"/>
            </w:tcMar>
          </w:tcPr>
          <w:p w:rsidR="003D7BEA" w:rsidRPr="00B95F31" w:rsidRDefault="003D7BEA" w:rsidP="007C01C1">
            <w:pPr>
              <w:jc w:val="center"/>
              <w:rPr>
                <w:rFonts w:eastAsia="Calibri"/>
                <w:sz w:val="15"/>
                <w:szCs w:val="15"/>
              </w:rPr>
            </w:pPr>
            <w:r w:rsidRPr="00B95F31">
              <w:rPr>
                <w:rFonts w:eastAsia="Calibri"/>
                <w:sz w:val="15"/>
                <w:szCs w:val="15"/>
              </w:rPr>
              <w:t>3190,554</w:t>
            </w:r>
          </w:p>
        </w:tc>
        <w:tc>
          <w:tcPr>
            <w:tcW w:w="850" w:type="dxa"/>
            <w:tcMar>
              <w:left w:w="28" w:type="dxa"/>
              <w:right w:w="28" w:type="dxa"/>
            </w:tcMar>
          </w:tcPr>
          <w:p w:rsidR="003D7BEA" w:rsidRPr="00B95F31" w:rsidRDefault="003D7BEA" w:rsidP="007C01C1">
            <w:pPr>
              <w:jc w:val="center"/>
              <w:rPr>
                <w:sz w:val="16"/>
                <w:szCs w:val="16"/>
              </w:rPr>
            </w:pPr>
            <w:r w:rsidRPr="00B95F31">
              <w:rPr>
                <w:sz w:val="16"/>
                <w:szCs w:val="16"/>
              </w:rPr>
              <w:t>1642,74</w:t>
            </w:r>
          </w:p>
        </w:tc>
        <w:tc>
          <w:tcPr>
            <w:tcW w:w="848" w:type="dxa"/>
            <w:tcMar>
              <w:left w:w="28" w:type="dxa"/>
              <w:right w:w="28" w:type="dxa"/>
            </w:tcMar>
          </w:tcPr>
          <w:p w:rsidR="003D7BEA" w:rsidRPr="00B95F31" w:rsidRDefault="003D7BEA" w:rsidP="007C01C1">
            <w:pPr>
              <w:jc w:val="center"/>
              <w:rPr>
                <w:sz w:val="16"/>
                <w:szCs w:val="16"/>
              </w:rPr>
            </w:pPr>
          </w:p>
        </w:tc>
        <w:tc>
          <w:tcPr>
            <w:tcW w:w="850" w:type="dxa"/>
            <w:tcMar>
              <w:left w:w="28" w:type="dxa"/>
              <w:right w:w="28" w:type="dxa"/>
            </w:tcMar>
          </w:tcPr>
          <w:p w:rsidR="003D7BEA" w:rsidRPr="00B95F31" w:rsidRDefault="003D7BEA" w:rsidP="007C01C1">
            <w:pPr>
              <w:jc w:val="center"/>
            </w:pPr>
          </w:p>
        </w:tc>
        <w:tc>
          <w:tcPr>
            <w:tcW w:w="567" w:type="dxa"/>
            <w:tcMar>
              <w:left w:w="28" w:type="dxa"/>
              <w:right w:w="28" w:type="dxa"/>
            </w:tcMar>
          </w:tcPr>
          <w:p w:rsidR="003D7BEA" w:rsidRPr="00B95F31" w:rsidRDefault="003D7BEA" w:rsidP="007C01C1">
            <w:pPr>
              <w:jc w:val="center"/>
            </w:pPr>
          </w:p>
        </w:tc>
        <w:tc>
          <w:tcPr>
            <w:tcW w:w="513" w:type="dxa"/>
            <w:tcMar>
              <w:left w:w="28" w:type="dxa"/>
              <w:right w:w="28" w:type="dxa"/>
            </w:tcMar>
          </w:tcPr>
          <w:p w:rsidR="003D7BEA" w:rsidRPr="00B95F31" w:rsidRDefault="003D7BEA" w:rsidP="007C01C1">
            <w:pPr>
              <w:jc w:val="center"/>
            </w:pPr>
          </w:p>
        </w:tc>
      </w:tr>
      <w:tr w:rsidR="003D7BEA" w:rsidRPr="00B95F31" w:rsidTr="007C01C1">
        <w:trPr>
          <w:trHeight w:val="20"/>
        </w:trPr>
        <w:tc>
          <w:tcPr>
            <w:tcW w:w="1117" w:type="dxa"/>
            <w:vMerge/>
            <w:tcMar>
              <w:left w:w="74" w:type="dxa"/>
              <w:right w:w="74" w:type="dxa"/>
            </w:tcMar>
          </w:tcPr>
          <w:p w:rsidR="003D7BEA" w:rsidRPr="00B95F31" w:rsidRDefault="003D7BEA" w:rsidP="007C01C1">
            <w:pPr>
              <w:jc w:val="both"/>
              <w:rPr>
                <w:rFonts w:eastAsia="Calibri"/>
                <w:sz w:val="15"/>
                <w:szCs w:val="15"/>
              </w:rPr>
            </w:pPr>
          </w:p>
        </w:tc>
        <w:tc>
          <w:tcPr>
            <w:tcW w:w="1418" w:type="dxa"/>
            <w:vMerge/>
            <w:tcMar>
              <w:left w:w="74" w:type="dxa"/>
              <w:right w:w="74" w:type="dxa"/>
            </w:tcMar>
          </w:tcPr>
          <w:p w:rsidR="003D7BEA" w:rsidRPr="00B95F31" w:rsidRDefault="003D7BEA" w:rsidP="007C01C1">
            <w:pPr>
              <w:jc w:val="both"/>
              <w:rPr>
                <w:rFonts w:eastAsia="Calibri"/>
                <w:sz w:val="15"/>
                <w:szCs w:val="15"/>
              </w:rPr>
            </w:pPr>
          </w:p>
        </w:tc>
        <w:tc>
          <w:tcPr>
            <w:tcW w:w="709" w:type="dxa"/>
            <w:vMerge/>
            <w:tcMar>
              <w:left w:w="74" w:type="dxa"/>
              <w:right w:w="74" w:type="dxa"/>
            </w:tcMar>
          </w:tcPr>
          <w:p w:rsidR="003D7BEA" w:rsidRPr="00B95F31" w:rsidRDefault="003D7BEA" w:rsidP="007C01C1">
            <w:pPr>
              <w:jc w:val="both"/>
              <w:rPr>
                <w:rFonts w:eastAsia="Calibri"/>
                <w:sz w:val="15"/>
                <w:szCs w:val="15"/>
              </w:rPr>
            </w:pPr>
          </w:p>
        </w:tc>
        <w:tc>
          <w:tcPr>
            <w:tcW w:w="1134" w:type="dxa"/>
            <w:vMerge/>
            <w:tcMar>
              <w:left w:w="74" w:type="dxa"/>
              <w:right w:w="74" w:type="dxa"/>
            </w:tcMar>
          </w:tcPr>
          <w:p w:rsidR="003D7BEA" w:rsidRPr="00B95F31" w:rsidRDefault="003D7BEA" w:rsidP="007C01C1">
            <w:pPr>
              <w:ind w:left="-28" w:right="-28"/>
              <w:jc w:val="both"/>
              <w:rPr>
                <w:rFonts w:eastAsia="Calibri"/>
                <w:sz w:val="15"/>
                <w:szCs w:val="15"/>
              </w:rPr>
            </w:pPr>
          </w:p>
        </w:tc>
        <w:tc>
          <w:tcPr>
            <w:tcW w:w="567" w:type="dxa"/>
            <w:tcMar>
              <w:left w:w="74" w:type="dxa"/>
              <w:right w:w="74" w:type="dxa"/>
            </w:tcMar>
          </w:tcPr>
          <w:p w:rsidR="003D7BEA" w:rsidRPr="00B95F31" w:rsidRDefault="003D7BEA" w:rsidP="007C01C1">
            <w:pPr>
              <w:jc w:val="center"/>
              <w:rPr>
                <w:rFonts w:eastAsia="Calibri"/>
                <w:sz w:val="15"/>
                <w:szCs w:val="15"/>
              </w:rPr>
            </w:pPr>
            <w:r w:rsidRPr="00B95F31">
              <w:rPr>
                <w:rFonts w:eastAsia="Calibri"/>
                <w:sz w:val="15"/>
                <w:szCs w:val="15"/>
              </w:rPr>
              <w:t>874</w:t>
            </w:r>
          </w:p>
        </w:tc>
        <w:tc>
          <w:tcPr>
            <w:tcW w:w="567" w:type="dxa"/>
            <w:tcMar>
              <w:left w:w="74" w:type="dxa"/>
              <w:right w:w="74" w:type="dxa"/>
            </w:tcMar>
          </w:tcPr>
          <w:p w:rsidR="003D7BEA" w:rsidRPr="00B95F31" w:rsidRDefault="003D7BEA" w:rsidP="007C01C1">
            <w:pPr>
              <w:jc w:val="center"/>
              <w:rPr>
                <w:rFonts w:eastAsia="Calibri"/>
                <w:sz w:val="15"/>
                <w:szCs w:val="15"/>
              </w:rPr>
            </w:pPr>
            <w:r w:rsidRPr="00B95F31">
              <w:rPr>
                <w:rFonts w:eastAsia="Calibri"/>
                <w:sz w:val="15"/>
                <w:szCs w:val="15"/>
              </w:rPr>
              <w:t>х</w:t>
            </w:r>
          </w:p>
        </w:tc>
        <w:tc>
          <w:tcPr>
            <w:tcW w:w="992" w:type="dxa"/>
            <w:tcMar>
              <w:left w:w="74" w:type="dxa"/>
              <w:right w:w="74" w:type="dxa"/>
            </w:tcMar>
          </w:tcPr>
          <w:p w:rsidR="003D7BEA" w:rsidRPr="00B95F31" w:rsidRDefault="003D7BEA" w:rsidP="007C01C1">
            <w:pPr>
              <w:jc w:val="center"/>
              <w:rPr>
                <w:rFonts w:eastAsia="Calibri"/>
                <w:sz w:val="15"/>
                <w:szCs w:val="15"/>
              </w:rPr>
            </w:pPr>
            <w:r w:rsidRPr="00B95F31">
              <w:rPr>
                <w:rFonts w:eastAsia="Calibri"/>
                <w:sz w:val="15"/>
                <w:szCs w:val="15"/>
              </w:rPr>
              <w:t>Ц74Е100000</w:t>
            </w:r>
          </w:p>
        </w:tc>
        <w:tc>
          <w:tcPr>
            <w:tcW w:w="426" w:type="dxa"/>
            <w:tcMar>
              <w:left w:w="74" w:type="dxa"/>
              <w:right w:w="74" w:type="dxa"/>
            </w:tcMar>
          </w:tcPr>
          <w:p w:rsidR="003D7BEA" w:rsidRPr="00B95F31" w:rsidRDefault="003D7BEA" w:rsidP="007C01C1">
            <w:pPr>
              <w:jc w:val="center"/>
              <w:rPr>
                <w:rFonts w:eastAsia="Calibri"/>
                <w:sz w:val="15"/>
                <w:szCs w:val="15"/>
              </w:rPr>
            </w:pPr>
            <w:r w:rsidRPr="00B95F31">
              <w:rPr>
                <w:rFonts w:eastAsia="Calibri"/>
                <w:sz w:val="15"/>
                <w:szCs w:val="15"/>
              </w:rPr>
              <w:t>х</w:t>
            </w:r>
          </w:p>
        </w:tc>
        <w:tc>
          <w:tcPr>
            <w:tcW w:w="1136" w:type="dxa"/>
            <w:tcMar>
              <w:left w:w="74" w:type="dxa"/>
              <w:right w:w="74" w:type="dxa"/>
            </w:tcMar>
          </w:tcPr>
          <w:p w:rsidR="003D7BEA" w:rsidRPr="00B95F31" w:rsidRDefault="003D7BEA" w:rsidP="007C01C1">
            <w:pPr>
              <w:jc w:val="both"/>
              <w:rPr>
                <w:rFonts w:eastAsia="Calibri"/>
                <w:sz w:val="15"/>
                <w:szCs w:val="15"/>
              </w:rPr>
            </w:pPr>
            <w:r w:rsidRPr="00B95F31">
              <w:rPr>
                <w:rFonts w:eastAsia="Calibri"/>
                <w:sz w:val="15"/>
                <w:szCs w:val="15"/>
              </w:rPr>
              <w:t>федеральный бюджет</w:t>
            </w:r>
          </w:p>
        </w:tc>
        <w:tc>
          <w:tcPr>
            <w:tcW w:w="850" w:type="dxa"/>
            <w:tcMar>
              <w:left w:w="28" w:type="dxa"/>
              <w:right w:w="28" w:type="dxa"/>
            </w:tcMar>
          </w:tcPr>
          <w:p w:rsidR="003D7BEA" w:rsidRPr="00B95F31" w:rsidRDefault="003D7BEA" w:rsidP="007C01C1">
            <w:pPr>
              <w:jc w:val="center"/>
              <w:rPr>
                <w:rFonts w:eastAsia="Calibri"/>
                <w:sz w:val="15"/>
                <w:szCs w:val="15"/>
              </w:rPr>
            </w:pPr>
          </w:p>
        </w:tc>
        <w:tc>
          <w:tcPr>
            <w:tcW w:w="851" w:type="dxa"/>
            <w:tcMar>
              <w:left w:w="28" w:type="dxa"/>
              <w:right w:w="28" w:type="dxa"/>
            </w:tcMar>
          </w:tcPr>
          <w:p w:rsidR="003D7BEA" w:rsidRPr="00B95F31" w:rsidRDefault="003D7BEA" w:rsidP="007C01C1">
            <w:pPr>
              <w:jc w:val="center"/>
              <w:rPr>
                <w:rFonts w:eastAsia="Calibri"/>
                <w:sz w:val="15"/>
                <w:szCs w:val="15"/>
              </w:rPr>
            </w:pPr>
          </w:p>
        </w:tc>
        <w:tc>
          <w:tcPr>
            <w:tcW w:w="850" w:type="dxa"/>
            <w:tcMar>
              <w:left w:w="28" w:type="dxa"/>
              <w:right w:w="28" w:type="dxa"/>
            </w:tcMar>
          </w:tcPr>
          <w:p w:rsidR="003D7BEA" w:rsidRPr="00B95F31" w:rsidRDefault="003D7BEA" w:rsidP="007C01C1">
            <w:pPr>
              <w:jc w:val="center"/>
              <w:rPr>
                <w:rFonts w:eastAsia="Calibri"/>
                <w:sz w:val="15"/>
                <w:szCs w:val="15"/>
              </w:rPr>
            </w:pPr>
          </w:p>
        </w:tc>
        <w:tc>
          <w:tcPr>
            <w:tcW w:w="851" w:type="dxa"/>
            <w:tcMar>
              <w:left w:w="28" w:type="dxa"/>
              <w:right w:w="28" w:type="dxa"/>
            </w:tcMar>
          </w:tcPr>
          <w:p w:rsidR="003D7BEA" w:rsidRPr="00B95F31" w:rsidRDefault="003D7BEA" w:rsidP="007C01C1">
            <w:pPr>
              <w:jc w:val="center"/>
              <w:rPr>
                <w:rFonts w:eastAsia="Calibri"/>
                <w:sz w:val="15"/>
                <w:szCs w:val="15"/>
              </w:rPr>
            </w:pPr>
            <w:r w:rsidRPr="00B95F31">
              <w:rPr>
                <w:rFonts w:eastAsia="Calibri"/>
                <w:sz w:val="15"/>
                <w:szCs w:val="15"/>
              </w:rPr>
              <w:t>2995,922</w:t>
            </w:r>
          </w:p>
        </w:tc>
        <w:tc>
          <w:tcPr>
            <w:tcW w:w="850" w:type="dxa"/>
            <w:tcMar>
              <w:left w:w="28" w:type="dxa"/>
              <w:right w:w="28" w:type="dxa"/>
            </w:tcMar>
          </w:tcPr>
          <w:p w:rsidR="003D7BEA" w:rsidRPr="00B95F31" w:rsidRDefault="003D7BEA" w:rsidP="007C01C1">
            <w:pPr>
              <w:jc w:val="center"/>
              <w:rPr>
                <w:sz w:val="16"/>
                <w:szCs w:val="16"/>
              </w:rPr>
            </w:pPr>
            <w:r w:rsidRPr="00B95F31">
              <w:rPr>
                <w:sz w:val="16"/>
                <w:szCs w:val="16"/>
              </w:rPr>
              <w:t>1552,8</w:t>
            </w:r>
          </w:p>
        </w:tc>
        <w:tc>
          <w:tcPr>
            <w:tcW w:w="848" w:type="dxa"/>
            <w:tcMar>
              <w:left w:w="28" w:type="dxa"/>
              <w:right w:w="28" w:type="dxa"/>
            </w:tcMar>
          </w:tcPr>
          <w:p w:rsidR="003D7BEA" w:rsidRPr="00B95F31" w:rsidRDefault="003D7BEA" w:rsidP="007C01C1">
            <w:pPr>
              <w:jc w:val="center"/>
              <w:rPr>
                <w:sz w:val="16"/>
                <w:szCs w:val="16"/>
              </w:rPr>
            </w:pPr>
          </w:p>
        </w:tc>
        <w:tc>
          <w:tcPr>
            <w:tcW w:w="850" w:type="dxa"/>
            <w:tcMar>
              <w:left w:w="28" w:type="dxa"/>
              <w:right w:w="28" w:type="dxa"/>
            </w:tcMar>
          </w:tcPr>
          <w:p w:rsidR="003D7BEA" w:rsidRPr="00B95F31" w:rsidRDefault="003D7BEA" w:rsidP="007C01C1">
            <w:pPr>
              <w:jc w:val="center"/>
              <w:rPr>
                <w:rFonts w:eastAsia="Calibri"/>
                <w:sz w:val="15"/>
                <w:szCs w:val="15"/>
              </w:rPr>
            </w:pPr>
          </w:p>
        </w:tc>
        <w:tc>
          <w:tcPr>
            <w:tcW w:w="567" w:type="dxa"/>
            <w:tcMar>
              <w:left w:w="28" w:type="dxa"/>
              <w:right w:w="28" w:type="dxa"/>
            </w:tcMar>
          </w:tcPr>
          <w:p w:rsidR="003D7BEA" w:rsidRPr="00B95F31" w:rsidRDefault="003D7BEA" w:rsidP="007C01C1">
            <w:pPr>
              <w:jc w:val="center"/>
              <w:rPr>
                <w:rFonts w:eastAsia="Calibri"/>
                <w:sz w:val="15"/>
                <w:szCs w:val="15"/>
              </w:rPr>
            </w:pPr>
          </w:p>
        </w:tc>
        <w:tc>
          <w:tcPr>
            <w:tcW w:w="513" w:type="dxa"/>
            <w:tcMar>
              <w:left w:w="28" w:type="dxa"/>
              <w:right w:w="28" w:type="dxa"/>
            </w:tcMar>
          </w:tcPr>
          <w:p w:rsidR="003D7BEA" w:rsidRPr="00B95F31" w:rsidRDefault="003D7BEA" w:rsidP="007C01C1">
            <w:pPr>
              <w:jc w:val="center"/>
              <w:rPr>
                <w:rFonts w:eastAsia="Calibri"/>
                <w:sz w:val="15"/>
                <w:szCs w:val="15"/>
              </w:rPr>
            </w:pPr>
          </w:p>
        </w:tc>
      </w:tr>
      <w:tr w:rsidR="003D7BEA" w:rsidRPr="00B95F31" w:rsidTr="007C01C1">
        <w:trPr>
          <w:trHeight w:val="20"/>
        </w:trPr>
        <w:tc>
          <w:tcPr>
            <w:tcW w:w="1117" w:type="dxa"/>
            <w:vMerge/>
            <w:tcMar>
              <w:left w:w="74" w:type="dxa"/>
              <w:right w:w="74" w:type="dxa"/>
            </w:tcMar>
          </w:tcPr>
          <w:p w:rsidR="003D7BEA" w:rsidRPr="00B95F31" w:rsidRDefault="003D7BEA" w:rsidP="007C01C1">
            <w:pPr>
              <w:jc w:val="both"/>
              <w:rPr>
                <w:rFonts w:eastAsia="Calibri"/>
                <w:sz w:val="15"/>
                <w:szCs w:val="15"/>
              </w:rPr>
            </w:pPr>
          </w:p>
        </w:tc>
        <w:tc>
          <w:tcPr>
            <w:tcW w:w="1418" w:type="dxa"/>
            <w:vMerge/>
            <w:tcMar>
              <w:left w:w="74" w:type="dxa"/>
              <w:right w:w="74" w:type="dxa"/>
            </w:tcMar>
          </w:tcPr>
          <w:p w:rsidR="003D7BEA" w:rsidRPr="00B95F31" w:rsidRDefault="003D7BEA" w:rsidP="007C01C1">
            <w:pPr>
              <w:jc w:val="both"/>
              <w:rPr>
                <w:rFonts w:eastAsia="Calibri"/>
                <w:sz w:val="15"/>
                <w:szCs w:val="15"/>
              </w:rPr>
            </w:pPr>
          </w:p>
        </w:tc>
        <w:tc>
          <w:tcPr>
            <w:tcW w:w="709" w:type="dxa"/>
            <w:vMerge/>
            <w:tcMar>
              <w:left w:w="74" w:type="dxa"/>
              <w:right w:w="74" w:type="dxa"/>
            </w:tcMar>
          </w:tcPr>
          <w:p w:rsidR="003D7BEA" w:rsidRPr="00B95F31" w:rsidRDefault="003D7BEA" w:rsidP="007C01C1">
            <w:pPr>
              <w:jc w:val="both"/>
              <w:rPr>
                <w:rFonts w:eastAsia="Calibri"/>
                <w:sz w:val="15"/>
                <w:szCs w:val="15"/>
              </w:rPr>
            </w:pPr>
          </w:p>
        </w:tc>
        <w:tc>
          <w:tcPr>
            <w:tcW w:w="1134" w:type="dxa"/>
            <w:vMerge/>
            <w:tcMar>
              <w:left w:w="74" w:type="dxa"/>
              <w:right w:w="74" w:type="dxa"/>
            </w:tcMar>
          </w:tcPr>
          <w:p w:rsidR="003D7BEA" w:rsidRPr="00B95F31" w:rsidRDefault="003D7BEA" w:rsidP="007C01C1">
            <w:pPr>
              <w:ind w:left="-28" w:right="-28"/>
              <w:jc w:val="both"/>
              <w:rPr>
                <w:rFonts w:eastAsia="Calibri"/>
                <w:sz w:val="15"/>
                <w:szCs w:val="15"/>
              </w:rPr>
            </w:pPr>
          </w:p>
        </w:tc>
        <w:tc>
          <w:tcPr>
            <w:tcW w:w="567" w:type="dxa"/>
            <w:tcMar>
              <w:left w:w="74" w:type="dxa"/>
              <w:right w:w="74" w:type="dxa"/>
            </w:tcMar>
          </w:tcPr>
          <w:p w:rsidR="003D7BEA" w:rsidRPr="00B95F31" w:rsidRDefault="003D7BEA" w:rsidP="007C01C1">
            <w:pPr>
              <w:jc w:val="center"/>
              <w:rPr>
                <w:rFonts w:eastAsia="Calibri"/>
                <w:sz w:val="15"/>
                <w:szCs w:val="15"/>
              </w:rPr>
            </w:pPr>
            <w:r w:rsidRPr="00B95F31">
              <w:rPr>
                <w:rFonts w:eastAsia="Calibri"/>
                <w:sz w:val="15"/>
                <w:szCs w:val="15"/>
              </w:rPr>
              <w:t>874</w:t>
            </w:r>
          </w:p>
        </w:tc>
        <w:tc>
          <w:tcPr>
            <w:tcW w:w="567" w:type="dxa"/>
            <w:tcMar>
              <w:left w:w="74" w:type="dxa"/>
              <w:right w:w="74" w:type="dxa"/>
            </w:tcMar>
          </w:tcPr>
          <w:p w:rsidR="003D7BEA" w:rsidRPr="00B95F31" w:rsidRDefault="003D7BEA" w:rsidP="007C01C1">
            <w:pPr>
              <w:jc w:val="center"/>
              <w:rPr>
                <w:rFonts w:eastAsia="Calibri"/>
                <w:sz w:val="15"/>
                <w:szCs w:val="15"/>
              </w:rPr>
            </w:pPr>
            <w:r w:rsidRPr="00B95F31">
              <w:rPr>
                <w:rFonts w:eastAsia="Calibri"/>
                <w:sz w:val="15"/>
                <w:szCs w:val="15"/>
              </w:rPr>
              <w:t>х</w:t>
            </w:r>
          </w:p>
        </w:tc>
        <w:tc>
          <w:tcPr>
            <w:tcW w:w="992" w:type="dxa"/>
            <w:tcMar>
              <w:left w:w="74" w:type="dxa"/>
              <w:right w:w="74" w:type="dxa"/>
            </w:tcMar>
          </w:tcPr>
          <w:p w:rsidR="003D7BEA" w:rsidRPr="00B95F31" w:rsidRDefault="003D7BEA" w:rsidP="007C01C1">
            <w:pPr>
              <w:jc w:val="center"/>
              <w:rPr>
                <w:rFonts w:eastAsia="Calibri"/>
                <w:strike/>
                <w:sz w:val="15"/>
                <w:szCs w:val="15"/>
              </w:rPr>
            </w:pPr>
            <w:r w:rsidRPr="00B95F31">
              <w:rPr>
                <w:rFonts w:eastAsia="Calibri"/>
                <w:sz w:val="15"/>
                <w:szCs w:val="15"/>
              </w:rPr>
              <w:t>Ц74Е100000</w:t>
            </w:r>
          </w:p>
        </w:tc>
        <w:tc>
          <w:tcPr>
            <w:tcW w:w="426" w:type="dxa"/>
            <w:tcMar>
              <w:left w:w="74" w:type="dxa"/>
              <w:right w:w="74" w:type="dxa"/>
            </w:tcMar>
          </w:tcPr>
          <w:p w:rsidR="003D7BEA" w:rsidRPr="00B95F31" w:rsidRDefault="003D7BEA" w:rsidP="007C01C1">
            <w:pPr>
              <w:jc w:val="center"/>
              <w:rPr>
                <w:rFonts w:eastAsia="Calibri"/>
                <w:sz w:val="15"/>
                <w:szCs w:val="15"/>
              </w:rPr>
            </w:pPr>
            <w:r w:rsidRPr="00B95F31">
              <w:rPr>
                <w:rFonts w:eastAsia="Calibri"/>
                <w:sz w:val="15"/>
                <w:szCs w:val="15"/>
              </w:rPr>
              <w:t>х</w:t>
            </w:r>
          </w:p>
        </w:tc>
        <w:tc>
          <w:tcPr>
            <w:tcW w:w="1136" w:type="dxa"/>
            <w:tcMar>
              <w:left w:w="74" w:type="dxa"/>
              <w:right w:w="74" w:type="dxa"/>
            </w:tcMar>
          </w:tcPr>
          <w:p w:rsidR="003D7BEA" w:rsidRPr="00B95F31" w:rsidRDefault="003D7BEA" w:rsidP="007C01C1">
            <w:pPr>
              <w:jc w:val="both"/>
              <w:rPr>
                <w:rFonts w:eastAsia="Calibri"/>
                <w:sz w:val="15"/>
                <w:szCs w:val="15"/>
              </w:rPr>
            </w:pPr>
            <w:r w:rsidRPr="00B95F31">
              <w:rPr>
                <w:rFonts w:eastAsia="Calibri"/>
                <w:sz w:val="15"/>
                <w:szCs w:val="15"/>
              </w:rPr>
              <w:t>республиканский бюджет Чувашской Республики</w:t>
            </w:r>
          </w:p>
        </w:tc>
        <w:tc>
          <w:tcPr>
            <w:tcW w:w="850" w:type="dxa"/>
            <w:tcMar>
              <w:left w:w="28" w:type="dxa"/>
              <w:right w:w="28" w:type="dxa"/>
            </w:tcMar>
          </w:tcPr>
          <w:p w:rsidR="003D7BEA" w:rsidRPr="00B95F31" w:rsidRDefault="003D7BEA" w:rsidP="007C01C1">
            <w:pPr>
              <w:jc w:val="center"/>
            </w:pPr>
          </w:p>
        </w:tc>
        <w:tc>
          <w:tcPr>
            <w:tcW w:w="851" w:type="dxa"/>
            <w:tcMar>
              <w:left w:w="28" w:type="dxa"/>
              <w:right w:w="28" w:type="dxa"/>
            </w:tcMar>
          </w:tcPr>
          <w:p w:rsidR="003D7BEA" w:rsidRPr="00B95F31" w:rsidRDefault="003D7BEA" w:rsidP="007C01C1">
            <w:pPr>
              <w:jc w:val="center"/>
            </w:pPr>
          </w:p>
        </w:tc>
        <w:tc>
          <w:tcPr>
            <w:tcW w:w="850" w:type="dxa"/>
            <w:tcMar>
              <w:left w:w="28" w:type="dxa"/>
              <w:right w:w="28" w:type="dxa"/>
            </w:tcMar>
          </w:tcPr>
          <w:p w:rsidR="003D7BEA" w:rsidRPr="00B95F31" w:rsidRDefault="003D7BEA" w:rsidP="007C01C1">
            <w:pPr>
              <w:jc w:val="center"/>
              <w:rPr>
                <w:rFonts w:eastAsia="Calibri"/>
                <w:sz w:val="15"/>
                <w:szCs w:val="15"/>
              </w:rPr>
            </w:pPr>
          </w:p>
        </w:tc>
        <w:tc>
          <w:tcPr>
            <w:tcW w:w="851" w:type="dxa"/>
            <w:tcMar>
              <w:left w:w="28" w:type="dxa"/>
              <w:right w:w="28" w:type="dxa"/>
            </w:tcMar>
          </w:tcPr>
          <w:p w:rsidR="003D7BEA" w:rsidRPr="00B95F31" w:rsidRDefault="003D7BEA" w:rsidP="007C01C1">
            <w:pPr>
              <w:jc w:val="center"/>
              <w:rPr>
                <w:rFonts w:eastAsia="Calibri"/>
                <w:sz w:val="15"/>
                <w:szCs w:val="15"/>
              </w:rPr>
            </w:pPr>
            <w:r w:rsidRPr="00B95F31">
              <w:rPr>
                <w:rFonts w:eastAsia="Calibri"/>
                <w:sz w:val="15"/>
                <w:szCs w:val="15"/>
              </w:rPr>
              <w:t>30,322</w:t>
            </w:r>
          </w:p>
        </w:tc>
        <w:tc>
          <w:tcPr>
            <w:tcW w:w="850" w:type="dxa"/>
            <w:tcMar>
              <w:left w:w="28" w:type="dxa"/>
              <w:right w:w="28" w:type="dxa"/>
            </w:tcMar>
          </w:tcPr>
          <w:p w:rsidR="003D7BEA" w:rsidRPr="00B95F31" w:rsidRDefault="003D7BEA" w:rsidP="007C01C1">
            <w:pPr>
              <w:jc w:val="center"/>
              <w:rPr>
                <w:sz w:val="16"/>
                <w:szCs w:val="16"/>
              </w:rPr>
            </w:pPr>
            <w:r w:rsidRPr="00B95F31">
              <w:rPr>
                <w:sz w:val="16"/>
                <w:szCs w:val="16"/>
              </w:rPr>
              <w:t>7,8</w:t>
            </w:r>
          </w:p>
        </w:tc>
        <w:tc>
          <w:tcPr>
            <w:tcW w:w="848" w:type="dxa"/>
            <w:tcMar>
              <w:left w:w="28" w:type="dxa"/>
              <w:right w:w="28" w:type="dxa"/>
            </w:tcMar>
          </w:tcPr>
          <w:p w:rsidR="003D7BEA" w:rsidRPr="00B95F31" w:rsidRDefault="003D7BEA" w:rsidP="007C01C1">
            <w:pPr>
              <w:jc w:val="center"/>
              <w:rPr>
                <w:sz w:val="16"/>
                <w:szCs w:val="16"/>
              </w:rPr>
            </w:pPr>
          </w:p>
        </w:tc>
        <w:tc>
          <w:tcPr>
            <w:tcW w:w="850" w:type="dxa"/>
            <w:tcMar>
              <w:left w:w="28" w:type="dxa"/>
              <w:right w:w="28" w:type="dxa"/>
            </w:tcMar>
          </w:tcPr>
          <w:p w:rsidR="003D7BEA" w:rsidRPr="00B95F31" w:rsidRDefault="003D7BEA" w:rsidP="007C01C1">
            <w:pPr>
              <w:jc w:val="center"/>
            </w:pPr>
          </w:p>
        </w:tc>
        <w:tc>
          <w:tcPr>
            <w:tcW w:w="567" w:type="dxa"/>
            <w:tcMar>
              <w:left w:w="28" w:type="dxa"/>
              <w:right w:w="28" w:type="dxa"/>
            </w:tcMar>
          </w:tcPr>
          <w:p w:rsidR="003D7BEA" w:rsidRPr="00B95F31" w:rsidRDefault="003D7BEA" w:rsidP="007C01C1">
            <w:pPr>
              <w:jc w:val="center"/>
            </w:pPr>
          </w:p>
        </w:tc>
        <w:tc>
          <w:tcPr>
            <w:tcW w:w="513" w:type="dxa"/>
            <w:tcMar>
              <w:left w:w="28" w:type="dxa"/>
              <w:right w:w="28" w:type="dxa"/>
            </w:tcMar>
          </w:tcPr>
          <w:p w:rsidR="003D7BEA" w:rsidRPr="00B95F31" w:rsidRDefault="003D7BEA" w:rsidP="007C01C1">
            <w:pPr>
              <w:jc w:val="center"/>
            </w:pPr>
          </w:p>
        </w:tc>
      </w:tr>
      <w:tr w:rsidR="003D7BEA" w:rsidRPr="00B95F31" w:rsidTr="007C01C1">
        <w:trPr>
          <w:trHeight w:val="20"/>
        </w:trPr>
        <w:tc>
          <w:tcPr>
            <w:tcW w:w="1117" w:type="dxa"/>
            <w:vMerge/>
            <w:tcMar>
              <w:left w:w="74" w:type="dxa"/>
              <w:right w:w="74" w:type="dxa"/>
            </w:tcMar>
          </w:tcPr>
          <w:p w:rsidR="003D7BEA" w:rsidRPr="00B95F31" w:rsidRDefault="003D7BEA" w:rsidP="007C01C1">
            <w:pPr>
              <w:jc w:val="both"/>
              <w:rPr>
                <w:rFonts w:eastAsia="Calibri"/>
                <w:sz w:val="15"/>
                <w:szCs w:val="15"/>
              </w:rPr>
            </w:pPr>
          </w:p>
        </w:tc>
        <w:tc>
          <w:tcPr>
            <w:tcW w:w="1418" w:type="dxa"/>
            <w:vMerge/>
            <w:tcMar>
              <w:left w:w="74" w:type="dxa"/>
              <w:right w:w="74" w:type="dxa"/>
            </w:tcMar>
          </w:tcPr>
          <w:p w:rsidR="003D7BEA" w:rsidRPr="00B95F31" w:rsidRDefault="003D7BEA" w:rsidP="007C01C1">
            <w:pPr>
              <w:jc w:val="both"/>
              <w:rPr>
                <w:rFonts w:eastAsia="Calibri"/>
                <w:sz w:val="15"/>
                <w:szCs w:val="15"/>
              </w:rPr>
            </w:pPr>
          </w:p>
        </w:tc>
        <w:tc>
          <w:tcPr>
            <w:tcW w:w="709" w:type="dxa"/>
            <w:vMerge/>
            <w:tcMar>
              <w:left w:w="74" w:type="dxa"/>
              <w:right w:w="74" w:type="dxa"/>
            </w:tcMar>
          </w:tcPr>
          <w:p w:rsidR="003D7BEA" w:rsidRPr="00B95F31" w:rsidRDefault="003D7BEA" w:rsidP="007C01C1">
            <w:pPr>
              <w:jc w:val="both"/>
              <w:rPr>
                <w:rFonts w:eastAsia="Calibri"/>
                <w:sz w:val="15"/>
                <w:szCs w:val="15"/>
              </w:rPr>
            </w:pPr>
          </w:p>
        </w:tc>
        <w:tc>
          <w:tcPr>
            <w:tcW w:w="1134" w:type="dxa"/>
            <w:vMerge/>
            <w:tcMar>
              <w:left w:w="74" w:type="dxa"/>
              <w:right w:w="74" w:type="dxa"/>
            </w:tcMar>
          </w:tcPr>
          <w:p w:rsidR="003D7BEA" w:rsidRPr="00B95F31" w:rsidRDefault="003D7BEA" w:rsidP="007C01C1">
            <w:pPr>
              <w:ind w:left="-28" w:right="-28"/>
              <w:jc w:val="both"/>
              <w:rPr>
                <w:rFonts w:eastAsia="Calibri"/>
                <w:sz w:val="15"/>
                <w:szCs w:val="15"/>
              </w:rPr>
            </w:pPr>
          </w:p>
        </w:tc>
        <w:tc>
          <w:tcPr>
            <w:tcW w:w="567" w:type="dxa"/>
            <w:tcMar>
              <w:left w:w="74" w:type="dxa"/>
              <w:right w:w="74" w:type="dxa"/>
            </w:tcMar>
          </w:tcPr>
          <w:p w:rsidR="003D7BEA" w:rsidRPr="00B95F31" w:rsidRDefault="003D7BEA" w:rsidP="007C01C1">
            <w:pPr>
              <w:jc w:val="center"/>
              <w:rPr>
                <w:rFonts w:eastAsia="Calibri"/>
                <w:sz w:val="15"/>
                <w:szCs w:val="15"/>
              </w:rPr>
            </w:pPr>
            <w:r w:rsidRPr="00B95F31">
              <w:rPr>
                <w:rFonts w:eastAsia="Calibri"/>
                <w:sz w:val="15"/>
                <w:szCs w:val="15"/>
              </w:rPr>
              <w:t>х</w:t>
            </w:r>
          </w:p>
        </w:tc>
        <w:tc>
          <w:tcPr>
            <w:tcW w:w="567" w:type="dxa"/>
            <w:tcMar>
              <w:left w:w="74" w:type="dxa"/>
              <w:right w:w="74" w:type="dxa"/>
            </w:tcMar>
          </w:tcPr>
          <w:p w:rsidR="003D7BEA" w:rsidRPr="00B95F31" w:rsidRDefault="003D7BEA" w:rsidP="007C01C1">
            <w:pPr>
              <w:jc w:val="center"/>
              <w:rPr>
                <w:rFonts w:eastAsia="Calibri"/>
                <w:sz w:val="15"/>
                <w:szCs w:val="15"/>
              </w:rPr>
            </w:pPr>
            <w:r w:rsidRPr="00B95F31">
              <w:rPr>
                <w:rFonts w:eastAsia="Calibri"/>
                <w:sz w:val="15"/>
                <w:szCs w:val="15"/>
              </w:rPr>
              <w:t>х</w:t>
            </w:r>
          </w:p>
        </w:tc>
        <w:tc>
          <w:tcPr>
            <w:tcW w:w="992" w:type="dxa"/>
            <w:tcMar>
              <w:left w:w="74" w:type="dxa"/>
              <w:right w:w="74" w:type="dxa"/>
            </w:tcMar>
          </w:tcPr>
          <w:p w:rsidR="003D7BEA" w:rsidRPr="00B95F31" w:rsidRDefault="003D7BEA" w:rsidP="007C01C1">
            <w:pPr>
              <w:jc w:val="center"/>
              <w:rPr>
                <w:rFonts w:eastAsia="Calibri"/>
                <w:sz w:val="15"/>
                <w:szCs w:val="15"/>
              </w:rPr>
            </w:pPr>
            <w:r w:rsidRPr="00B95F31">
              <w:rPr>
                <w:rFonts w:eastAsia="Calibri"/>
                <w:sz w:val="15"/>
                <w:szCs w:val="15"/>
              </w:rPr>
              <w:t>х</w:t>
            </w:r>
          </w:p>
        </w:tc>
        <w:tc>
          <w:tcPr>
            <w:tcW w:w="426" w:type="dxa"/>
            <w:tcMar>
              <w:left w:w="74" w:type="dxa"/>
              <w:right w:w="74" w:type="dxa"/>
            </w:tcMar>
          </w:tcPr>
          <w:p w:rsidR="003D7BEA" w:rsidRPr="00B95F31" w:rsidRDefault="003D7BEA" w:rsidP="007C01C1">
            <w:pPr>
              <w:jc w:val="center"/>
              <w:rPr>
                <w:rFonts w:eastAsia="Calibri"/>
                <w:sz w:val="15"/>
                <w:szCs w:val="15"/>
              </w:rPr>
            </w:pPr>
            <w:r w:rsidRPr="00B95F31">
              <w:rPr>
                <w:rFonts w:eastAsia="Calibri"/>
                <w:sz w:val="15"/>
                <w:szCs w:val="15"/>
              </w:rPr>
              <w:t>х</w:t>
            </w:r>
          </w:p>
        </w:tc>
        <w:tc>
          <w:tcPr>
            <w:tcW w:w="1136" w:type="dxa"/>
            <w:tcMar>
              <w:left w:w="74" w:type="dxa"/>
              <w:right w:w="74" w:type="dxa"/>
            </w:tcMar>
          </w:tcPr>
          <w:p w:rsidR="003D7BEA" w:rsidRPr="00B95F31" w:rsidRDefault="003D7BEA" w:rsidP="007C01C1">
            <w:pPr>
              <w:widowControl w:val="0"/>
              <w:jc w:val="both"/>
              <w:rPr>
                <w:sz w:val="16"/>
                <w:szCs w:val="16"/>
              </w:rPr>
            </w:pPr>
            <w:r w:rsidRPr="00B95F31">
              <w:rPr>
                <w:sz w:val="16"/>
                <w:szCs w:val="16"/>
              </w:rPr>
              <w:t xml:space="preserve">бюджет </w:t>
            </w:r>
            <w:r w:rsidRPr="00B95F31">
              <w:rPr>
                <w:sz w:val="16"/>
                <w:szCs w:val="16"/>
              </w:rPr>
              <w:lastRenderedPageBreak/>
              <w:t xml:space="preserve">Аликовского района </w:t>
            </w:r>
          </w:p>
        </w:tc>
        <w:tc>
          <w:tcPr>
            <w:tcW w:w="850" w:type="dxa"/>
            <w:tcMar>
              <w:left w:w="28" w:type="dxa"/>
              <w:right w:w="28" w:type="dxa"/>
            </w:tcMar>
          </w:tcPr>
          <w:p w:rsidR="003D7BEA" w:rsidRPr="00B95F31" w:rsidRDefault="003D7BEA" w:rsidP="007C01C1">
            <w:pPr>
              <w:jc w:val="center"/>
            </w:pPr>
          </w:p>
        </w:tc>
        <w:tc>
          <w:tcPr>
            <w:tcW w:w="851" w:type="dxa"/>
            <w:tcMar>
              <w:left w:w="28" w:type="dxa"/>
              <w:right w:w="28" w:type="dxa"/>
            </w:tcMar>
          </w:tcPr>
          <w:p w:rsidR="003D7BEA" w:rsidRPr="00B95F31" w:rsidRDefault="003D7BEA" w:rsidP="007C01C1">
            <w:pPr>
              <w:jc w:val="center"/>
            </w:pPr>
          </w:p>
        </w:tc>
        <w:tc>
          <w:tcPr>
            <w:tcW w:w="850" w:type="dxa"/>
            <w:tcMar>
              <w:left w:w="28" w:type="dxa"/>
              <w:right w:w="28" w:type="dxa"/>
            </w:tcMar>
          </w:tcPr>
          <w:p w:rsidR="003D7BEA" w:rsidRPr="00B95F31" w:rsidRDefault="003D7BEA" w:rsidP="007C01C1">
            <w:pPr>
              <w:jc w:val="center"/>
              <w:rPr>
                <w:rFonts w:eastAsia="Calibri"/>
                <w:sz w:val="15"/>
                <w:szCs w:val="15"/>
              </w:rPr>
            </w:pPr>
          </w:p>
        </w:tc>
        <w:tc>
          <w:tcPr>
            <w:tcW w:w="851" w:type="dxa"/>
            <w:tcMar>
              <w:left w:w="28" w:type="dxa"/>
              <w:right w:w="28" w:type="dxa"/>
            </w:tcMar>
          </w:tcPr>
          <w:p w:rsidR="003D7BEA" w:rsidRPr="00B95F31" w:rsidRDefault="003D7BEA" w:rsidP="007C01C1">
            <w:pPr>
              <w:jc w:val="center"/>
              <w:rPr>
                <w:rFonts w:eastAsia="Calibri"/>
                <w:sz w:val="15"/>
                <w:szCs w:val="15"/>
              </w:rPr>
            </w:pPr>
            <w:r w:rsidRPr="00B95F31">
              <w:rPr>
                <w:rFonts w:eastAsia="Calibri"/>
                <w:sz w:val="15"/>
                <w:szCs w:val="15"/>
              </w:rPr>
              <w:t>164,310</w:t>
            </w:r>
          </w:p>
        </w:tc>
        <w:tc>
          <w:tcPr>
            <w:tcW w:w="850" w:type="dxa"/>
            <w:tcMar>
              <w:left w:w="28" w:type="dxa"/>
              <w:right w:w="28" w:type="dxa"/>
            </w:tcMar>
          </w:tcPr>
          <w:p w:rsidR="003D7BEA" w:rsidRPr="00B95F31" w:rsidRDefault="003D7BEA" w:rsidP="007C01C1">
            <w:pPr>
              <w:jc w:val="center"/>
              <w:rPr>
                <w:sz w:val="16"/>
                <w:szCs w:val="16"/>
              </w:rPr>
            </w:pPr>
            <w:r w:rsidRPr="00B95F31">
              <w:rPr>
                <w:sz w:val="16"/>
                <w:szCs w:val="16"/>
              </w:rPr>
              <w:t>82,14</w:t>
            </w:r>
          </w:p>
        </w:tc>
        <w:tc>
          <w:tcPr>
            <w:tcW w:w="848" w:type="dxa"/>
            <w:tcMar>
              <w:left w:w="28" w:type="dxa"/>
              <w:right w:w="28" w:type="dxa"/>
            </w:tcMar>
          </w:tcPr>
          <w:p w:rsidR="003D7BEA" w:rsidRPr="00B95F31" w:rsidRDefault="003D7BEA" w:rsidP="007C01C1">
            <w:pPr>
              <w:jc w:val="center"/>
              <w:rPr>
                <w:sz w:val="16"/>
                <w:szCs w:val="16"/>
              </w:rPr>
            </w:pPr>
          </w:p>
        </w:tc>
        <w:tc>
          <w:tcPr>
            <w:tcW w:w="850" w:type="dxa"/>
            <w:tcMar>
              <w:left w:w="28" w:type="dxa"/>
              <w:right w:w="28" w:type="dxa"/>
            </w:tcMar>
          </w:tcPr>
          <w:p w:rsidR="003D7BEA" w:rsidRPr="00B95F31" w:rsidRDefault="003D7BEA" w:rsidP="007C01C1">
            <w:pPr>
              <w:jc w:val="center"/>
            </w:pPr>
          </w:p>
        </w:tc>
        <w:tc>
          <w:tcPr>
            <w:tcW w:w="567" w:type="dxa"/>
            <w:tcMar>
              <w:left w:w="28" w:type="dxa"/>
              <w:right w:w="28" w:type="dxa"/>
            </w:tcMar>
          </w:tcPr>
          <w:p w:rsidR="003D7BEA" w:rsidRPr="00B95F31" w:rsidRDefault="003D7BEA" w:rsidP="007C01C1">
            <w:pPr>
              <w:jc w:val="center"/>
            </w:pPr>
          </w:p>
        </w:tc>
        <w:tc>
          <w:tcPr>
            <w:tcW w:w="513" w:type="dxa"/>
            <w:tcMar>
              <w:left w:w="28" w:type="dxa"/>
              <w:right w:w="28" w:type="dxa"/>
            </w:tcMar>
          </w:tcPr>
          <w:p w:rsidR="003D7BEA" w:rsidRPr="00B95F31" w:rsidRDefault="003D7BEA" w:rsidP="007C01C1">
            <w:pPr>
              <w:jc w:val="center"/>
            </w:pPr>
          </w:p>
        </w:tc>
      </w:tr>
      <w:tr w:rsidR="003D7BEA" w:rsidRPr="00B95F31" w:rsidTr="007C01C1">
        <w:trPr>
          <w:trHeight w:val="20"/>
        </w:trPr>
        <w:tc>
          <w:tcPr>
            <w:tcW w:w="1117" w:type="dxa"/>
            <w:vMerge/>
            <w:tcMar>
              <w:left w:w="74" w:type="dxa"/>
              <w:right w:w="74" w:type="dxa"/>
            </w:tcMar>
          </w:tcPr>
          <w:p w:rsidR="003D7BEA" w:rsidRPr="00B95F31" w:rsidRDefault="003D7BEA" w:rsidP="007C01C1">
            <w:pPr>
              <w:jc w:val="both"/>
              <w:rPr>
                <w:rFonts w:eastAsia="Calibri"/>
                <w:sz w:val="15"/>
                <w:szCs w:val="15"/>
              </w:rPr>
            </w:pPr>
          </w:p>
        </w:tc>
        <w:tc>
          <w:tcPr>
            <w:tcW w:w="1418" w:type="dxa"/>
            <w:vMerge/>
            <w:tcMar>
              <w:left w:w="74" w:type="dxa"/>
              <w:right w:w="74" w:type="dxa"/>
            </w:tcMar>
          </w:tcPr>
          <w:p w:rsidR="003D7BEA" w:rsidRPr="00B95F31" w:rsidRDefault="003D7BEA" w:rsidP="007C01C1">
            <w:pPr>
              <w:jc w:val="both"/>
              <w:rPr>
                <w:rFonts w:eastAsia="Calibri"/>
                <w:sz w:val="15"/>
                <w:szCs w:val="15"/>
              </w:rPr>
            </w:pPr>
          </w:p>
        </w:tc>
        <w:tc>
          <w:tcPr>
            <w:tcW w:w="709" w:type="dxa"/>
            <w:vMerge/>
            <w:tcMar>
              <w:left w:w="74" w:type="dxa"/>
              <w:right w:w="74" w:type="dxa"/>
            </w:tcMar>
          </w:tcPr>
          <w:p w:rsidR="003D7BEA" w:rsidRPr="00B95F31" w:rsidRDefault="003D7BEA" w:rsidP="007C01C1">
            <w:pPr>
              <w:jc w:val="both"/>
              <w:rPr>
                <w:rFonts w:eastAsia="Calibri"/>
                <w:sz w:val="15"/>
                <w:szCs w:val="15"/>
              </w:rPr>
            </w:pPr>
          </w:p>
        </w:tc>
        <w:tc>
          <w:tcPr>
            <w:tcW w:w="1134" w:type="dxa"/>
            <w:vMerge/>
            <w:tcMar>
              <w:left w:w="74" w:type="dxa"/>
              <w:right w:w="74" w:type="dxa"/>
            </w:tcMar>
          </w:tcPr>
          <w:p w:rsidR="003D7BEA" w:rsidRPr="00B95F31" w:rsidRDefault="003D7BEA" w:rsidP="007C01C1">
            <w:pPr>
              <w:ind w:left="-28" w:right="-28"/>
              <w:jc w:val="both"/>
              <w:rPr>
                <w:rFonts w:eastAsia="Calibri"/>
                <w:sz w:val="15"/>
                <w:szCs w:val="15"/>
              </w:rPr>
            </w:pPr>
          </w:p>
        </w:tc>
        <w:tc>
          <w:tcPr>
            <w:tcW w:w="567" w:type="dxa"/>
            <w:tcMar>
              <w:left w:w="74" w:type="dxa"/>
              <w:right w:w="74" w:type="dxa"/>
            </w:tcMar>
          </w:tcPr>
          <w:p w:rsidR="003D7BEA" w:rsidRPr="00B95F31" w:rsidRDefault="003D7BEA" w:rsidP="007C01C1">
            <w:pPr>
              <w:jc w:val="center"/>
              <w:rPr>
                <w:rFonts w:eastAsia="Calibri"/>
                <w:sz w:val="15"/>
                <w:szCs w:val="15"/>
              </w:rPr>
            </w:pPr>
            <w:r w:rsidRPr="00B95F31">
              <w:rPr>
                <w:rFonts w:eastAsia="Calibri"/>
                <w:sz w:val="15"/>
                <w:szCs w:val="15"/>
              </w:rPr>
              <w:t>х</w:t>
            </w:r>
          </w:p>
        </w:tc>
        <w:tc>
          <w:tcPr>
            <w:tcW w:w="567" w:type="dxa"/>
            <w:tcMar>
              <w:left w:w="74" w:type="dxa"/>
              <w:right w:w="74" w:type="dxa"/>
            </w:tcMar>
          </w:tcPr>
          <w:p w:rsidR="003D7BEA" w:rsidRPr="00B95F31" w:rsidRDefault="003D7BEA" w:rsidP="007C01C1">
            <w:pPr>
              <w:jc w:val="center"/>
              <w:rPr>
                <w:rFonts w:eastAsia="Calibri"/>
                <w:sz w:val="15"/>
                <w:szCs w:val="15"/>
              </w:rPr>
            </w:pPr>
            <w:r w:rsidRPr="00B95F31">
              <w:rPr>
                <w:rFonts w:eastAsia="Calibri"/>
                <w:sz w:val="15"/>
                <w:szCs w:val="15"/>
              </w:rPr>
              <w:t>х</w:t>
            </w:r>
          </w:p>
        </w:tc>
        <w:tc>
          <w:tcPr>
            <w:tcW w:w="992" w:type="dxa"/>
            <w:tcMar>
              <w:left w:w="74" w:type="dxa"/>
              <w:right w:w="74" w:type="dxa"/>
            </w:tcMar>
          </w:tcPr>
          <w:p w:rsidR="003D7BEA" w:rsidRPr="00B95F31" w:rsidRDefault="003D7BEA" w:rsidP="007C01C1">
            <w:pPr>
              <w:jc w:val="center"/>
              <w:rPr>
                <w:rFonts w:eastAsia="Calibri"/>
                <w:sz w:val="15"/>
                <w:szCs w:val="15"/>
              </w:rPr>
            </w:pPr>
            <w:r w:rsidRPr="00B95F31">
              <w:rPr>
                <w:rFonts w:eastAsia="Calibri"/>
                <w:sz w:val="15"/>
                <w:szCs w:val="15"/>
              </w:rPr>
              <w:t>х</w:t>
            </w:r>
          </w:p>
        </w:tc>
        <w:tc>
          <w:tcPr>
            <w:tcW w:w="426" w:type="dxa"/>
            <w:tcMar>
              <w:left w:w="74" w:type="dxa"/>
              <w:right w:w="74" w:type="dxa"/>
            </w:tcMar>
          </w:tcPr>
          <w:p w:rsidR="003D7BEA" w:rsidRPr="00B95F31" w:rsidRDefault="003D7BEA" w:rsidP="007C01C1">
            <w:pPr>
              <w:jc w:val="center"/>
              <w:rPr>
                <w:rFonts w:eastAsia="Calibri"/>
                <w:sz w:val="15"/>
                <w:szCs w:val="15"/>
              </w:rPr>
            </w:pPr>
            <w:r w:rsidRPr="00B95F31">
              <w:rPr>
                <w:rFonts w:eastAsia="Calibri"/>
                <w:sz w:val="15"/>
                <w:szCs w:val="15"/>
              </w:rPr>
              <w:t>х</w:t>
            </w:r>
          </w:p>
        </w:tc>
        <w:tc>
          <w:tcPr>
            <w:tcW w:w="1136" w:type="dxa"/>
            <w:tcMar>
              <w:left w:w="74" w:type="dxa"/>
              <w:right w:w="74" w:type="dxa"/>
            </w:tcMar>
          </w:tcPr>
          <w:p w:rsidR="003D7BEA" w:rsidRPr="00B95F31" w:rsidRDefault="003D7BEA" w:rsidP="007C01C1">
            <w:pPr>
              <w:jc w:val="both"/>
              <w:rPr>
                <w:rFonts w:eastAsia="Calibri"/>
                <w:sz w:val="15"/>
                <w:szCs w:val="15"/>
              </w:rPr>
            </w:pPr>
            <w:r w:rsidRPr="00B95F31">
              <w:rPr>
                <w:rFonts w:eastAsia="Calibri"/>
                <w:sz w:val="15"/>
                <w:szCs w:val="15"/>
              </w:rPr>
              <w:t>внебюджетные источники</w:t>
            </w:r>
          </w:p>
        </w:tc>
        <w:tc>
          <w:tcPr>
            <w:tcW w:w="850" w:type="dxa"/>
            <w:tcMar>
              <w:left w:w="28" w:type="dxa"/>
              <w:right w:w="28" w:type="dxa"/>
            </w:tcMar>
          </w:tcPr>
          <w:p w:rsidR="003D7BEA" w:rsidRPr="00B95F31" w:rsidRDefault="003D7BEA" w:rsidP="007C01C1">
            <w:pPr>
              <w:jc w:val="center"/>
            </w:pPr>
          </w:p>
        </w:tc>
        <w:tc>
          <w:tcPr>
            <w:tcW w:w="851" w:type="dxa"/>
            <w:tcMar>
              <w:left w:w="28" w:type="dxa"/>
              <w:right w:w="28" w:type="dxa"/>
            </w:tcMar>
          </w:tcPr>
          <w:p w:rsidR="003D7BEA" w:rsidRPr="00B95F31" w:rsidRDefault="003D7BEA" w:rsidP="007C01C1">
            <w:pPr>
              <w:jc w:val="center"/>
            </w:pPr>
          </w:p>
        </w:tc>
        <w:tc>
          <w:tcPr>
            <w:tcW w:w="850" w:type="dxa"/>
            <w:tcMar>
              <w:left w:w="28" w:type="dxa"/>
              <w:right w:w="28" w:type="dxa"/>
            </w:tcMar>
          </w:tcPr>
          <w:p w:rsidR="003D7BEA" w:rsidRPr="00B95F31" w:rsidRDefault="003D7BEA" w:rsidP="007C01C1">
            <w:pPr>
              <w:jc w:val="center"/>
              <w:rPr>
                <w:rFonts w:eastAsia="Calibri"/>
                <w:sz w:val="15"/>
                <w:szCs w:val="15"/>
              </w:rPr>
            </w:pPr>
          </w:p>
        </w:tc>
        <w:tc>
          <w:tcPr>
            <w:tcW w:w="851" w:type="dxa"/>
            <w:tcMar>
              <w:left w:w="28" w:type="dxa"/>
              <w:right w:w="28" w:type="dxa"/>
            </w:tcMar>
          </w:tcPr>
          <w:p w:rsidR="003D7BEA" w:rsidRPr="00B95F31" w:rsidRDefault="003D7BEA" w:rsidP="007C01C1">
            <w:pPr>
              <w:jc w:val="center"/>
              <w:rPr>
                <w:rFonts w:eastAsia="Calibri"/>
                <w:sz w:val="15"/>
                <w:szCs w:val="15"/>
              </w:rPr>
            </w:pPr>
          </w:p>
        </w:tc>
        <w:tc>
          <w:tcPr>
            <w:tcW w:w="850" w:type="dxa"/>
            <w:tcMar>
              <w:left w:w="28" w:type="dxa"/>
              <w:right w:w="28" w:type="dxa"/>
            </w:tcMar>
          </w:tcPr>
          <w:p w:rsidR="003D7BEA" w:rsidRPr="00B95F31" w:rsidRDefault="003D7BEA" w:rsidP="007C01C1">
            <w:pPr>
              <w:jc w:val="center"/>
            </w:pPr>
          </w:p>
        </w:tc>
        <w:tc>
          <w:tcPr>
            <w:tcW w:w="848" w:type="dxa"/>
            <w:tcMar>
              <w:left w:w="28" w:type="dxa"/>
              <w:right w:w="28" w:type="dxa"/>
            </w:tcMar>
          </w:tcPr>
          <w:p w:rsidR="003D7BEA" w:rsidRPr="00B95F31" w:rsidRDefault="003D7BEA" w:rsidP="007C01C1">
            <w:pPr>
              <w:jc w:val="center"/>
            </w:pPr>
          </w:p>
        </w:tc>
        <w:tc>
          <w:tcPr>
            <w:tcW w:w="850" w:type="dxa"/>
            <w:tcMar>
              <w:left w:w="28" w:type="dxa"/>
              <w:right w:w="28" w:type="dxa"/>
            </w:tcMar>
          </w:tcPr>
          <w:p w:rsidR="003D7BEA" w:rsidRPr="00B95F31" w:rsidRDefault="003D7BEA" w:rsidP="007C01C1">
            <w:pPr>
              <w:jc w:val="center"/>
            </w:pPr>
          </w:p>
        </w:tc>
        <w:tc>
          <w:tcPr>
            <w:tcW w:w="567" w:type="dxa"/>
            <w:tcMar>
              <w:left w:w="28" w:type="dxa"/>
              <w:right w:w="28" w:type="dxa"/>
            </w:tcMar>
          </w:tcPr>
          <w:p w:rsidR="003D7BEA" w:rsidRPr="00B95F31" w:rsidRDefault="003D7BEA" w:rsidP="007C01C1">
            <w:pPr>
              <w:jc w:val="center"/>
            </w:pPr>
          </w:p>
        </w:tc>
        <w:tc>
          <w:tcPr>
            <w:tcW w:w="513" w:type="dxa"/>
            <w:tcMar>
              <w:left w:w="28" w:type="dxa"/>
              <w:right w:w="28" w:type="dxa"/>
            </w:tcMar>
          </w:tcPr>
          <w:p w:rsidR="003D7BEA" w:rsidRPr="00B95F31" w:rsidRDefault="003D7BEA" w:rsidP="007C01C1">
            <w:pPr>
              <w:jc w:val="center"/>
            </w:pPr>
          </w:p>
        </w:tc>
      </w:tr>
      <w:tr w:rsidR="003D7BEA" w:rsidRPr="00B95F31" w:rsidTr="007C01C1">
        <w:trPr>
          <w:trHeight w:val="20"/>
        </w:trPr>
        <w:tc>
          <w:tcPr>
            <w:tcW w:w="1117" w:type="dxa"/>
            <w:vMerge w:val="restart"/>
            <w:tcMar>
              <w:left w:w="74" w:type="dxa"/>
              <w:right w:w="74" w:type="dxa"/>
            </w:tcMar>
          </w:tcPr>
          <w:p w:rsidR="003D7BEA" w:rsidRPr="00B95F31" w:rsidRDefault="003D7BEA" w:rsidP="007C01C1">
            <w:pPr>
              <w:spacing w:line="235" w:lineRule="auto"/>
              <w:jc w:val="both"/>
              <w:rPr>
                <w:rFonts w:eastAsia="Calibri"/>
                <w:sz w:val="15"/>
                <w:szCs w:val="15"/>
              </w:rPr>
            </w:pPr>
            <w:r w:rsidRPr="00B95F31">
              <w:rPr>
                <w:sz w:val="16"/>
                <w:szCs w:val="16"/>
              </w:rPr>
              <w:t>Целевой (ые) индикатор (ы) и показатель(и) подпрограммы (государственной программы), увя</w:t>
            </w:r>
            <w:r w:rsidRPr="00B95F31">
              <w:rPr>
                <w:sz w:val="16"/>
                <w:szCs w:val="16"/>
              </w:rPr>
              <w:softHyphen/>
              <w:t>занные с ос</w:t>
            </w:r>
            <w:r w:rsidRPr="00B95F31">
              <w:rPr>
                <w:sz w:val="16"/>
                <w:szCs w:val="16"/>
              </w:rPr>
              <w:softHyphen/>
              <w:t>новным мероприятием</w:t>
            </w:r>
            <w:r w:rsidRPr="00B95F31">
              <w:rPr>
                <w:rFonts w:eastAsia="Calibri"/>
                <w:sz w:val="15"/>
                <w:szCs w:val="15"/>
              </w:rPr>
              <w:t xml:space="preserve"> 3</w:t>
            </w:r>
          </w:p>
        </w:tc>
        <w:tc>
          <w:tcPr>
            <w:tcW w:w="6949" w:type="dxa"/>
            <w:gridSpan w:val="8"/>
            <w:tcMar>
              <w:left w:w="74" w:type="dxa"/>
              <w:right w:w="74" w:type="dxa"/>
            </w:tcMar>
          </w:tcPr>
          <w:p w:rsidR="003D7BEA" w:rsidRPr="00B95F31" w:rsidRDefault="003D7BEA" w:rsidP="007C01C1">
            <w:pPr>
              <w:spacing w:line="235" w:lineRule="auto"/>
              <w:jc w:val="both"/>
              <w:rPr>
                <w:rFonts w:eastAsia="Calibri"/>
                <w:sz w:val="15"/>
                <w:szCs w:val="15"/>
              </w:rPr>
            </w:pPr>
            <w:r w:rsidRPr="00B95F31">
              <w:rPr>
                <w:rFonts w:eastAsia="Calibri"/>
                <w:sz w:val="15"/>
                <w:szCs w:val="15"/>
              </w:rPr>
              <w:t>Число новых мест в общеобразовательных организациях</w:t>
            </w:r>
          </w:p>
        </w:tc>
        <w:tc>
          <w:tcPr>
            <w:tcW w:w="850" w:type="dxa"/>
            <w:tcMar>
              <w:left w:w="28" w:type="dxa"/>
              <w:right w:w="28" w:type="dxa"/>
            </w:tcMar>
          </w:tcPr>
          <w:p w:rsidR="003D7BEA" w:rsidRPr="00B95F31" w:rsidRDefault="003D7BEA" w:rsidP="007C01C1">
            <w:pPr>
              <w:jc w:val="center"/>
              <w:rPr>
                <w:rFonts w:eastAsia="Calibri"/>
                <w:sz w:val="15"/>
                <w:szCs w:val="15"/>
              </w:rPr>
            </w:pPr>
            <w:r w:rsidRPr="00B95F31">
              <w:rPr>
                <w:rFonts w:eastAsia="Calibri"/>
                <w:sz w:val="15"/>
                <w:szCs w:val="15"/>
              </w:rPr>
              <w:t>0</w:t>
            </w:r>
          </w:p>
        </w:tc>
        <w:tc>
          <w:tcPr>
            <w:tcW w:w="851" w:type="dxa"/>
            <w:tcMar>
              <w:left w:w="28" w:type="dxa"/>
              <w:right w:w="28" w:type="dxa"/>
            </w:tcMar>
          </w:tcPr>
          <w:p w:rsidR="003D7BEA" w:rsidRPr="00B95F31" w:rsidRDefault="003D7BEA" w:rsidP="007C01C1">
            <w:pPr>
              <w:jc w:val="center"/>
              <w:rPr>
                <w:rFonts w:eastAsia="Calibri"/>
                <w:sz w:val="15"/>
                <w:szCs w:val="15"/>
              </w:rPr>
            </w:pPr>
            <w:r w:rsidRPr="00B95F31">
              <w:rPr>
                <w:rFonts w:eastAsia="Calibri"/>
                <w:sz w:val="15"/>
                <w:szCs w:val="15"/>
              </w:rPr>
              <w:t>0</w:t>
            </w:r>
          </w:p>
        </w:tc>
        <w:tc>
          <w:tcPr>
            <w:tcW w:w="850" w:type="dxa"/>
            <w:tcMar>
              <w:left w:w="28" w:type="dxa"/>
              <w:right w:w="28" w:type="dxa"/>
            </w:tcMar>
          </w:tcPr>
          <w:p w:rsidR="003D7BEA" w:rsidRPr="00B95F31" w:rsidRDefault="003D7BEA" w:rsidP="007C01C1">
            <w:pPr>
              <w:jc w:val="center"/>
              <w:rPr>
                <w:rFonts w:eastAsia="Calibri"/>
                <w:sz w:val="15"/>
                <w:szCs w:val="15"/>
              </w:rPr>
            </w:pPr>
            <w:r w:rsidRPr="00B95F31">
              <w:rPr>
                <w:rFonts w:eastAsia="Calibri"/>
                <w:sz w:val="15"/>
                <w:szCs w:val="15"/>
              </w:rPr>
              <w:t>0</w:t>
            </w:r>
          </w:p>
        </w:tc>
        <w:tc>
          <w:tcPr>
            <w:tcW w:w="851" w:type="dxa"/>
            <w:tcMar>
              <w:left w:w="28" w:type="dxa"/>
              <w:right w:w="28" w:type="dxa"/>
            </w:tcMar>
          </w:tcPr>
          <w:p w:rsidR="003D7BEA" w:rsidRPr="00B95F31" w:rsidRDefault="003D7BEA" w:rsidP="007C01C1">
            <w:pPr>
              <w:jc w:val="center"/>
            </w:pPr>
            <w:r w:rsidRPr="00B95F31">
              <w:rPr>
                <w:rFonts w:eastAsia="Calibri"/>
                <w:sz w:val="15"/>
                <w:szCs w:val="15"/>
              </w:rPr>
              <w:t>0</w:t>
            </w:r>
          </w:p>
        </w:tc>
        <w:tc>
          <w:tcPr>
            <w:tcW w:w="850" w:type="dxa"/>
            <w:tcMar>
              <w:left w:w="28" w:type="dxa"/>
              <w:right w:w="28" w:type="dxa"/>
            </w:tcMar>
          </w:tcPr>
          <w:p w:rsidR="003D7BEA" w:rsidRPr="00B95F31" w:rsidRDefault="003D7BEA" w:rsidP="007C01C1">
            <w:pPr>
              <w:jc w:val="center"/>
            </w:pPr>
            <w:r w:rsidRPr="00B95F31">
              <w:rPr>
                <w:rFonts w:eastAsia="Calibri"/>
                <w:sz w:val="15"/>
                <w:szCs w:val="15"/>
              </w:rPr>
              <w:t>0</w:t>
            </w:r>
          </w:p>
        </w:tc>
        <w:tc>
          <w:tcPr>
            <w:tcW w:w="848" w:type="dxa"/>
            <w:tcMar>
              <w:left w:w="28" w:type="dxa"/>
              <w:right w:w="28" w:type="dxa"/>
            </w:tcMar>
          </w:tcPr>
          <w:p w:rsidR="003D7BEA" w:rsidRPr="00B95F31" w:rsidRDefault="003D7BEA" w:rsidP="007C01C1">
            <w:pPr>
              <w:jc w:val="center"/>
            </w:pPr>
            <w:r w:rsidRPr="00B95F31">
              <w:rPr>
                <w:rFonts w:eastAsia="Calibri"/>
                <w:sz w:val="15"/>
                <w:szCs w:val="15"/>
              </w:rPr>
              <w:t>0</w:t>
            </w:r>
          </w:p>
        </w:tc>
        <w:tc>
          <w:tcPr>
            <w:tcW w:w="850" w:type="dxa"/>
            <w:tcMar>
              <w:left w:w="28" w:type="dxa"/>
              <w:right w:w="28" w:type="dxa"/>
            </w:tcMar>
          </w:tcPr>
          <w:p w:rsidR="003D7BEA" w:rsidRPr="00B95F31" w:rsidRDefault="003D7BEA" w:rsidP="007C01C1">
            <w:pPr>
              <w:jc w:val="center"/>
            </w:pPr>
            <w:r w:rsidRPr="00B95F31">
              <w:rPr>
                <w:rFonts w:eastAsia="Calibri"/>
                <w:sz w:val="15"/>
                <w:szCs w:val="15"/>
              </w:rPr>
              <w:t>0</w:t>
            </w:r>
          </w:p>
        </w:tc>
        <w:tc>
          <w:tcPr>
            <w:tcW w:w="567" w:type="dxa"/>
            <w:tcMar>
              <w:left w:w="28" w:type="dxa"/>
              <w:right w:w="28" w:type="dxa"/>
            </w:tcMar>
          </w:tcPr>
          <w:p w:rsidR="003D7BEA" w:rsidRPr="00B95F31" w:rsidRDefault="003D7BEA" w:rsidP="007C01C1">
            <w:pPr>
              <w:jc w:val="center"/>
            </w:pPr>
            <w:r w:rsidRPr="00B95F31">
              <w:rPr>
                <w:rFonts w:eastAsia="Calibri"/>
                <w:sz w:val="15"/>
                <w:szCs w:val="15"/>
              </w:rPr>
              <w:t>0</w:t>
            </w:r>
          </w:p>
        </w:tc>
        <w:tc>
          <w:tcPr>
            <w:tcW w:w="513" w:type="dxa"/>
            <w:tcMar>
              <w:left w:w="28" w:type="dxa"/>
              <w:right w:w="28" w:type="dxa"/>
            </w:tcMar>
          </w:tcPr>
          <w:p w:rsidR="003D7BEA" w:rsidRPr="00B95F31" w:rsidRDefault="003D7BEA" w:rsidP="007C01C1">
            <w:pPr>
              <w:jc w:val="center"/>
            </w:pPr>
            <w:r w:rsidRPr="00B95F31">
              <w:rPr>
                <w:rFonts w:eastAsia="Calibri"/>
                <w:sz w:val="15"/>
                <w:szCs w:val="15"/>
              </w:rPr>
              <w:t>0</w:t>
            </w:r>
          </w:p>
        </w:tc>
      </w:tr>
      <w:tr w:rsidR="003D7BEA" w:rsidRPr="00B95F31" w:rsidTr="007C01C1">
        <w:trPr>
          <w:trHeight w:val="20"/>
        </w:trPr>
        <w:tc>
          <w:tcPr>
            <w:tcW w:w="1117" w:type="dxa"/>
            <w:vMerge/>
            <w:tcMar>
              <w:left w:w="74" w:type="dxa"/>
              <w:right w:w="74" w:type="dxa"/>
            </w:tcMar>
          </w:tcPr>
          <w:p w:rsidR="003D7BEA" w:rsidRPr="00B95F31" w:rsidRDefault="003D7BEA" w:rsidP="007C01C1">
            <w:pPr>
              <w:spacing w:line="235" w:lineRule="auto"/>
              <w:jc w:val="both"/>
              <w:rPr>
                <w:rFonts w:eastAsia="Calibri"/>
                <w:sz w:val="15"/>
                <w:szCs w:val="15"/>
              </w:rPr>
            </w:pPr>
          </w:p>
        </w:tc>
        <w:tc>
          <w:tcPr>
            <w:tcW w:w="6949" w:type="dxa"/>
            <w:gridSpan w:val="8"/>
            <w:tcMar>
              <w:left w:w="74" w:type="dxa"/>
              <w:right w:w="74" w:type="dxa"/>
            </w:tcMar>
          </w:tcPr>
          <w:p w:rsidR="003D7BEA" w:rsidRPr="00B95F31" w:rsidRDefault="003D7BEA" w:rsidP="007C01C1">
            <w:pPr>
              <w:spacing w:line="235" w:lineRule="auto"/>
              <w:jc w:val="both"/>
              <w:rPr>
                <w:rFonts w:eastAsia="Calibri"/>
                <w:sz w:val="15"/>
                <w:szCs w:val="15"/>
              </w:rPr>
            </w:pPr>
            <w:r w:rsidRPr="00B95F31">
              <w:rPr>
                <w:rFonts w:eastAsia="Calibri"/>
                <w:sz w:val="15"/>
                <w:szCs w:val="15"/>
              </w:rPr>
              <w:t>в том числе:</w:t>
            </w:r>
          </w:p>
        </w:tc>
        <w:tc>
          <w:tcPr>
            <w:tcW w:w="850" w:type="dxa"/>
            <w:tcMar>
              <w:left w:w="28" w:type="dxa"/>
              <w:right w:w="28" w:type="dxa"/>
            </w:tcMar>
          </w:tcPr>
          <w:p w:rsidR="003D7BEA" w:rsidRPr="00B95F31" w:rsidRDefault="003D7BEA" w:rsidP="007C01C1">
            <w:pPr>
              <w:jc w:val="center"/>
              <w:rPr>
                <w:rFonts w:eastAsia="Calibri"/>
                <w:sz w:val="15"/>
                <w:szCs w:val="15"/>
              </w:rPr>
            </w:pPr>
          </w:p>
        </w:tc>
        <w:tc>
          <w:tcPr>
            <w:tcW w:w="851" w:type="dxa"/>
            <w:tcMar>
              <w:left w:w="28" w:type="dxa"/>
              <w:right w:w="28" w:type="dxa"/>
            </w:tcMar>
          </w:tcPr>
          <w:p w:rsidR="003D7BEA" w:rsidRPr="00B95F31" w:rsidRDefault="003D7BEA" w:rsidP="007C01C1">
            <w:pPr>
              <w:jc w:val="center"/>
              <w:rPr>
                <w:rFonts w:eastAsia="Calibri"/>
                <w:sz w:val="15"/>
                <w:szCs w:val="15"/>
              </w:rPr>
            </w:pPr>
          </w:p>
        </w:tc>
        <w:tc>
          <w:tcPr>
            <w:tcW w:w="850" w:type="dxa"/>
            <w:tcMar>
              <w:left w:w="28" w:type="dxa"/>
              <w:right w:w="28" w:type="dxa"/>
            </w:tcMar>
          </w:tcPr>
          <w:p w:rsidR="003D7BEA" w:rsidRPr="00B95F31" w:rsidRDefault="003D7BEA" w:rsidP="007C01C1">
            <w:pPr>
              <w:jc w:val="center"/>
              <w:rPr>
                <w:rFonts w:eastAsia="Calibri"/>
                <w:sz w:val="15"/>
                <w:szCs w:val="15"/>
              </w:rPr>
            </w:pPr>
          </w:p>
        </w:tc>
        <w:tc>
          <w:tcPr>
            <w:tcW w:w="851" w:type="dxa"/>
            <w:tcMar>
              <w:left w:w="28" w:type="dxa"/>
              <w:right w:w="28" w:type="dxa"/>
            </w:tcMar>
          </w:tcPr>
          <w:p w:rsidR="003D7BEA" w:rsidRPr="00B95F31" w:rsidRDefault="003D7BEA" w:rsidP="007C01C1">
            <w:pPr>
              <w:jc w:val="center"/>
              <w:rPr>
                <w:rFonts w:eastAsia="Calibri"/>
                <w:sz w:val="15"/>
                <w:szCs w:val="15"/>
              </w:rPr>
            </w:pPr>
          </w:p>
        </w:tc>
        <w:tc>
          <w:tcPr>
            <w:tcW w:w="850" w:type="dxa"/>
            <w:tcMar>
              <w:left w:w="28" w:type="dxa"/>
              <w:right w:w="28" w:type="dxa"/>
            </w:tcMar>
          </w:tcPr>
          <w:p w:rsidR="003D7BEA" w:rsidRPr="00B95F31" w:rsidRDefault="003D7BEA" w:rsidP="007C01C1">
            <w:pPr>
              <w:spacing w:line="235" w:lineRule="auto"/>
              <w:jc w:val="center"/>
              <w:rPr>
                <w:rFonts w:eastAsia="Calibri"/>
                <w:sz w:val="15"/>
                <w:szCs w:val="15"/>
              </w:rPr>
            </w:pPr>
          </w:p>
        </w:tc>
        <w:tc>
          <w:tcPr>
            <w:tcW w:w="848" w:type="dxa"/>
            <w:tcMar>
              <w:left w:w="28" w:type="dxa"/>
              <w:right w:w="28" w:type="dxa"/>
            </w:tcMar>
          </w:tcPr>
          <w:p w:rsidR="003D7BEA" w:rsidRPr="00B95F31" w:rsidRDefault="003D7BEA" w:rsidP="007C01C1">
            <w:pPr>
              <w:spacing w:line="235" w:lineRule="auto"/>
              <w:jc w:val="center"/>
              <w:rPr>
                <w:rFonts w:eastAsia="Calibri"/>
                <w:sz w:val="15"/>
                <w:szCs w:val="15"/>
              </w:rPr>
            </w:pPr>
          </w:p>
        </w:tc>
        <w:tc>
          <w:tcPr>
            <w:tcW w:w="850" w:type="dxa"/>
            <w:tcMar>
              <w:left w:w="28" w:type="dxa"/>
              <w:right w:w="28" w:type="dxa"/>
            </w:tcMar>
          </w:tcPr>
          <w:p w:rsidR="003D7BEA" w:rsidRPr="00B95F31" w:rsidRDefault="003D7BEA" w:rsidP="007C01C1">
            <w:pPr>
              <w:spacing w:line="235" w:lineRule="auto"/>
              <w:jc w:val="center"/>
              <w:rPr>
                <w:rFonts w:eastAsia="Calibri"/>
                <w:sz w:val="15"/>
                <w:szCs w:val="15"/>
              </w:rPr>
            </w:pPr>
          </w:p>
        </w:tc>
        <w:tc>
          <w:tcPr>
            <w:tcW w:w="567" w:type="dxa"/>
            <w:tcMar>
              <w:left w:w="28" w:type="dxa"/>
              <w:right w:w="28" w:type="dxa"/>
            </w:tcMar>
          </w:tcPr>
          <w:p w:rsidR="003D7BEA" w:rsidRPr="00B95F31" w:rsidRDefault="003D7BEA" w:rsidP="007C01C1">
            <w:pPr>
              <w:spacing w:line="235" w:lineRule="auto"/>
              <w:jc w:val="center"/>
              <w:rPr>
                <w:rFonts w:eastAsia="Calibri"/>
                <w:sz w:val="15"/>
                <w:szCs w:val="15"/>
              </w:rPr>
            </w:pPr>
          </w:p>
        </w:tc>
        <w:tc>
          <w:tcPr>
            <w:tcW w:w="513" w:type="dxa"/>
            <w:tcMar>
              <w:left w:w="28" w:type="dxa"/>
              <w:right w:w="28" w:type="dxa"/>
            </w:tcMar>
          </w:tcPr>
          <w:p w:rsidR="003D7BEA" w:rsidRPr="00B95F31" w:rsidRDefault="003D7BEA" w:rsidP="007C01C1">
            <w:pPr>
              <w:spacing w:line="235" w:lineRule="auto"/>
              <w:jc w:val="center"/>
              <w:rPr>
                <w:rFonts w:eastAsia="Calibri"/>
                <w:sz w:val="15"/>
                <w:szCs w:val="15"/>
              </w:rPr>
            </w:pPr>
          </w:p>
        </w:tc>
      </w:tr>
      <w:tr w:rsidR="003D7BEA" w:rsidRPr="00B95F31" w:rsidTr="007C01C1">
        <w:trPr>
          <w:trHeight w:val="20"/>
        </w:trPr>
        <w:tc>
          <w:tcPr>
            <w:tcW w:w="1117" w:type="dxa"/>
            <w:vMerge/>
            <w:tcMar>
              <w:left w:w="74" w:type="dxa"/>
              <w:right w:w="74" w:type="dxa"/>
            </w:tcMar>
          </w:tcPr>
          <w:p w:rsidR="003D7BEA" w:rsidRPr="00B95F31" w:rsidRDefault="003D7BEA" w:rsidP="007C01C1">
            <w:pPr>
              <w:spacing w:line="235" w:lineRule="auto"/>
              <w:jc w:val="both"/>
              <w:rPr>
                <w:rFonts w:eastAsia="Calibri"/>
                <w:sz w:val="15"/>
                <w:szCs w:val="15"/>
              </w:rPr>
            </w:pPr>
          </w:p>
        </w:tc>
        <w:tc>
          <w:tcPr>
            <w:tcW w:w="6949" w:type="dxa"/>
            <w:gridSpan w:val="8"/>
            <w:tcMar>
              <w:left w:w="74" w:type="dxa"/>
              <w:right w:w="74" w:type="dxa"/>
            </w:tcMar>
          </w:tcPr>
          <w:p w:rsidR="003D7BEA" w:rsidRPr="00B95F31" w:rsidRDefault="003D7BEA" w:rsidP="007C01C1">
            <w:pPr>
              <w:spacing w:line="235" w:lineRule="auto"/>
              <w:jc w:val="both"/>
              <w:rPr>
                <w:rFonts w:eastAsia="Calibri"/>
                <w:sz w:val="15"/>
                <w:szCs w:val="15"/>
              </w:rPr>
            </w:pPr>
            <w:r w:rsidRPr="00B95F31">
              <w:rPr>
                <w:rFonts w:eastAsia="Calibri"/>
                <w:sz w:val="15"/>
                <w:szCs w:val="15"/>
              </w:rPr>
              <w:t>введенных путем строительства (реконструкции) объектов инфраструктуры общего образования, из них:</w:t>
            </w:r>
          </w:p>
        </w:tc>
        <w:tc>
          <w:tcPr>
            <w:tcW w:w="850" w:type="dxa"/>
            <w:tcMar>
              <w:left w:w="28" w:type="dxa"/>
              <w:right w:w="28" w:type="dxa"/>
            </w:tcMar>
          </w:tcPr>
          <w:p w:rsidR="003D7BEA" w:rsidRPr="00B95F31" w:rsidRDefault="003D7BEA" w:rsidP="007C01C1">
            <w:pPr>
              <w:jc w:val="center"/>
              <w:rPr>
                <w:rFonts w:eastAsia="Calibri"/>
                <w:sz w:val="15"/>
                <w:szCs w:val="15"/>
              </w:rPr>
            </w:pPr>
            <w:r w:rsidRPr="00B95F31">
              <w:rPr>
                <w:rFonts w:eastAsia="Calibri"/>
                <w:sz w:val="15"/>
                <w:szCs w:val="15"/>
              </w:rPr>
              <w:t>0</w:t>
            </w:r>
          </w:p>
        </w:tc>
        <w:tc>
          <w:tcPr>
            <w:tcW w:w="851" w:type="dxa"/>
            <w:tcMar>
              <w:left w:w="28" w:type="dxa"/>
              <w:right w:w="28" w:type="dxa"/>
            </w:tcMar>
          </w:tcPr>
          <w:p w:rsidR="003D7BEA" w:rsidRPr="00B95F31" w:rsidRDefault="003D7BEA" w:rsidP="007C01C1">
            <w:pPr>
              <w:jc w:val="center"/>
              <w:rPr>
                <w:rFonts w:eastAsia="Calibri"/>
                <w:sz w:val="15"/>
                <w:szCs w:val="15"/>
              </w:rPr>
            </w:pPr>
            <w:r w:rsidRPr="00B95F31">
              <w:rPr>
                <w:rFonts w:eastAsia="Calibri"/>
                <w:sz w:val="15"/>
                <w:szCs w:val="15"/>
              </w:rPr>
              <w:t>0</w:t>
            </w:r>
          </w:p>
        </w:tc>
        <w:tc>
          <w:tcPr>
            <w:tcW w:w="850" w:type="dxa"/>
            <w:tcMar>
              <w:left w:w="28" w:type="dxa"/>
              <w:right w:w="28" w:type="dxa"/>
            </w:tcMar>
          </w:tcPr>
          <w:p w:rsidR="003D7BEA" w:rsidRPr="00B95F31" w:rsidRDefault="003D7BEA" w:rsidP="007C01C1">
            <w:pPr>
              <w:jc w:val="center"/>
              <w:rPr>
                <w:rFonts w:eastAsia="Calibri"/>
                <w:sz w:val="15"/>
                <w:szCs w:val="15"/>
              </w:rPr>
            </w:pPr>
            <w:r w:rsidRPr="00B95F31">
              <w:rPr>
                <w:rFonts w:eastAsia="Calibri"/>
                <w:sz w:val="15"/>
                <w:szCs w:val="15"/>
              </w:rPr>
              <w:t>0</w:t>
            </w:r>
          </w:p>
        </w:tc>
        <w:tc>
          <w:tcPr>
            <w:tcW w:w="851" w:type="dxa"/>
            <w:tcMar>
              <w:left w:w="28" w:type="dxa"/>
              <w:right w:w="28" w:type="dxa"/>
            </w:tcMar>
          </w:tcPr>
          <w:p w:rsidR="003D7BEA" w:rsidRPr="00B95F31" w:rsidRDefault="003D7BEA" w:rsidP="007C01C1">
            <w:pPr>
              <w:jc w:val="center"/>
            </w:pPr>
            <w:r w:rsidRPr="00B95F31">
              <w:rPr>
                <w:rFonts w:eastAsia="Calibri"/>
                <w:sz w:val="15"/>
                <w:szCs w:val="15"/>
              </w:rPr>
              <w:t>0</w:t>
            </w:r>
          </w:p>
        </w:tc>
        <w:tc>
          <w:tcPr>
            <w:tcW w:w="850" w:type="dxa"/>
            <w:tcMar>
              <w:left w:w="28" w:type="dxa"/>
              <w:right w:w="28" w:type="dxa"/>
            </w:tcMar>
          </w:tcPr>
          <w:p w:rsidR="003D7BEA" w:rsidRPr="00B95F31" w:rsidRDefault="003D7BEA" w:rsidP="007C01C1">
            <w:pPr>
              <w:jc w:val="center"/>
            </w:pPr>
            <w:r w:rsidRPr="00B95F31">
              <w:rPr>
                <w:rFonts w:eastAsia="Calibri"/>
                <w:sz w:val="15"/>
                <w:szCs w:val="15"/>
              </w:rPr>
              <w:t>0</w:t>
            </w:r>
          </w:p>
        </w:tc>
        <w:tc>
          <w:tcPr>
            <w:tcW w:w="848" w:type="dxa"/>
            <w:tcMar>
              <w:left w:w="28" w:type="dxa"/>
              <w:right w:w="28" w:type="dxa"/>
            </w:tcMar>
          </w:tcPr>
          <w:p w:rsidR="003D7BEA" w:rsidRPr="00B95F31" w:rsidRDefault="003D7BEA" w:rsidP="007C01C1">
            <w:pPr>
              <w:jc w:val="center"/>
            </w:pPr>
            <w:r w:rsidRPr="00B95F31">
              <w:rPr>
                <w:rFonts w:eastAsia="Calibri"/>
                <w:sz w:val="15"/>
                <w:szCs w:val="15"/>
              </w:rPr>
              <w:t>0</w:t>
            </w:r>
          </w:p>
        </w:tc>
        <w:tc>
          <w:tcPr>
            <w:tcW w:w="850" w:type="dxa"/>
            <w:tcMar>
              <w:left w:w="28" w:type="dxa"/>
              <w:right w:w="28" w:type="dxa"/>
            </w:tcMar>
          </w:tcPr>
          <w:p w:rsidR="003D7BEA" w:rsidRPr="00B95F31" w:rsidRDefault="003D7BEA" w:rsidP="007C01C1">
            <w:pPr>
              <w:jc w:val="center"/>
            </w:pPr>
            <w:r w:rsidRPr="00B95F31">
              <w:rPr>
                <w:rFonts w:eastAsia="Calibri"/>
                <w:sz w:val="15"/>
                <w:szCs w:val="15"/>
              </w:rPr>
              <w:t>0</w:t>
            </w:r>
          </w:p>
        </w:tc>
        <w:tc>
          <w:tcPr>
            <w:tcW w:w="567" w:type="dxa"/>
            <w:tcMar>
              <w:left w:w="28" w:type="dxa"/>
              <w:right w:w="28" w:type="dxa"/>
            </w:tcMar>
          </w:tcPr>
          <w:p w:rsidR="003D7BEA" w:rsidRPr="00B95F31" w:rsidRDefault="003D7BEA" w:rsidP="007C01C1">
            <w:pPr>
              <w:jc w:val="center"/>
            </w:pPr>
            <w:r w:rsidRPr="00B95F31">
              <w:rPr>
                <w:rFonts w:eastAsia="Calibri"/>
                <w:sz w:val="15"/>
                <w:szCs w:val="15"/>
              </w:rPr>
              <w:t>0</w:t>
            </w:r>
          </w:p>
        </w:tc>
        <w:tc>
          <w:tcPr>
            <w:tcW w:w="513" w:type="dxa"/>
            <w:tcMar>
              <w:left w:w="28" w:type="dxa"/>
              <w:right w:w="28" w:type="dxa"/>
            </w:tcMar>
          </w:tcPr>
          <w:p w:rsidR="003D7BEA" w:rsidRPr="00B95F31" w:rsidRDefault="003D7BEA" w:rsidP="007C01C1">
            <w:pPr>
              <w:jc w:val="center"/>
            </w:pPr>
            <w:r w:rsidRPr="00B95F31">
              <w:rPr>
                <w:rFonts w:eastAsia="Calibri"/>
                <w:sz w:val="15"/>
                <w:szCs w:val="15"/>
              </w:rPr>
              <w:t>0</w:t>
            </w:r>
          </w:p>
        </w:tc>
      </w:tr>
      <w:tr w:rsidR="003D7BEA" w:rsidRPr="00B95F31" w:rsidTr="007C01C1">
        <w:trPr>
          <w:trHeight w:val="20"/>
        </w:trPr>
        <w:tc>
          <w:tcPr>
            <w:tcW w:w="1117" w:type="dxa"/>
            <w:vMerge/>
            <w:tcMar>
              <w:left w:w="74" w:type="dxa"/>
              <w:right w:w="74" w:type="dxa"/>
            </w:tcMar>
          </w:tcPr>
          <w:p w:rsidR="003D7BEA" w:rsidRPr="00B95F31" w:rsidRDefault="003D7BEA" w:rsidP="007C01C1">
            <w:pPr>
              <w:spacing w:line="235" w:lineRule="auto"/>
              <w:jc w:val="both"/>
              <w:rPr>
                <w:rFonts w:eastAsia="Calibri"/>
                <w:sz w:val="15"/>
                <w:szCs w:val="15"/>
              </w:rPr>
            </w:pPr>
          </w:p>
        </w:tc>
        <w:tc>
          <w:tcPr>
            <w:tcW w:w="6949" w:type="dxa"/>
            <w:gridSpan w:val="8"/>
            <w:tcMar>
              <w:left w:w="74" w:type="dxa"/>
              <w:right w:w="74" w:type="dxa"/>
            </w:tcMar>
          </w:tcPr>
          <w:p w:rsidR="003D7BEA" w:rsidRPr="00B95F31" w:rsidRDefault="003D7BEA" w:rsidP="007C01C1">
            <w:pPr>
              <w:spacing w:line="235" w:lineRule="auto"/>
              <w:jc w:val="both"/>
              <w:rPr>
                <w:rFonts w:eastAsia="Calibri"/>
                <w:sz w:val="15"/>
                <w:szCs w:val="15"/>
              </w:rPr>
            </w:pPr>
            <w:r w:rsidRPr="00B95F31">
              <w:rPr>
                <w:rFonts w:eastAsia="Calibri"/>
                <w:sz w:val="15"/>
                <w:szCs w:val="15"/>
              </w:rPr>
              <w:t>введенных путем строительства (реконструкции) объектов инфраструктуры общего образования в сельской местности</w:t>
            </w:r>
          </w:p>
        </w:tc>
        <w:tc>
          <w:tcPr>
            <w:tcW w:w="850" w:type="dxa"/>
            <w:tcMar>
              <w:left w:w="28" w:type="dxa"/>
              <w:right w:w="28" w:type="dxa"/>
            </w:tcMar>
          </w:tcPr>
          <w:p w:rsidR="003D7BEA" w:rsidRPr="00B95F31" w:rsidRDefault="003D7BEA" w:rsidP="007C01C1">
            <w:pPr>
              <w:jc w:val="center"/>
              <w:rPr>
                <w:rFonts w:eastAsia="Calibri"/>
                <w:sz w:val="15"/>
                <w:szCs w:val="15"/>
              </w:rPr>
            </w:pPr>
            <w:r w:rsidRPr="00B95F31">
              <w:rPr>
                <w:rFonts w:eastAsia="Calibri"/>
                <w:sz w:val="15"/>
                <w:szCs w:val="15"/>
              </w:rPr>
              <w:t>0</w:t>
            </w:r>
          </w:p>
        </w:tc>
        <w:tc>
          <w:tcPr>
            <w:tcW w:w="851" w:type="dxa"/>
            <w:tcMar>
              <w:left w:w="28" w:type="dxa"/>
              <w:right w:w="28" w:type="dxa"/>
            </w:tcMar>
          </w:tcPr>
          <w:p w:rsidR="003D7BEA" w:rsidRPr="00B95F31" w:rsidRDefault="003D7BEA" w:rsidP="007C01C1">
            <w:pPr>
              <w:jc w:val="center"/>
              <w:rPr>
                <w:rFonts w:eastAsia="Calibri"/>
                <w:sz w:val="15"/>
                <w:szCs w:val="15"/>
              </w:rPr>
            </w:pPr>
            <w:r w:rsidRPr="00B95F31">
              <w:rPr>
                <w:rFonts w:eastAsia="Calibri"/>
                <w:sz w:val="15"/>
                <w:szCs w:val="15"/>
              </w:rPr>
              <w:t>0</w:t>
            </w:r>
          </w:p>
        </w:tc>
        <w:tc>
          <w:tcPr>
            <w:tcW w:w="850" w:type="dxa"/>
            <w:tcMar>
              <w:left w:w="28" w:type="dxa"/>
              <w:right w:w="28" w:type="dxa"/>
            </w:tcMar>
          </w:tcPr>
          <w:p w:rsidR="003D7BEA" w:rsidRPr="00B95F31" w:rsidRDefault="003D7BEA" w:rsidP="007C01C1">
            <w:pPr>
              <w:jc w:val="center"/>
              <w:rPr>
                <w:rFonts w:eastAsia="Calibri"/>
                <w:sz w:val="15"/>
                <w:szCs w:val="15"/>
              </w:rPr>
            </w:pPr>
            <w:r w:rsidRPr="00B95F31">
              <w:rPr>
                <w:rFonts w:eastAsia="Calibri"/>
                <w:sz w:val="15"/>
                <w:szCs w:val="15"/>
              </w:rPr>
              <w:t>0</w:t>
            </w:r>
          </w:p>
        </w:tc>
        <w:tc>
          <w:tcPr>
            <w:tcW w:w="851" w:type="dxa"/>
            <w:tcMar>
              <w:left w:w="28" w:type="dxa"/>
              <w:right w:w="28" w:type="dxa"/>
            </w:tcMar>
          </w:tcPr>
          <w:p w:rsidR="003D7BEA" w:rsidRPr="00B95F31" w:rsidRDefault="003D7BEA" w:rsidP="007C01C1">
            <w:pPr>
              <w:jc w:val="center"/>
            </w:pPr>
            <w:r w:rsidRPr="00B95F31">
              <w:rPr>
                <w:rFonts w:eastAsia="Calibri"/>
                <w:sz w:val="15"/>
                <w:szCs w:val="15"/>
              </w:rPr>
              <w:t>0</w:t>
            </w:r>
          </w:p>
        </w:tc>
        <w:tc>
          <w:tcPr>
            <w:tcW w:w="850" w:type="dxa"/>
            <w:tcMar>
              <w:left w:w="28" w:type="dxa"/>
              <w:right w:w="28" w:type="dxa"/>
            </w:tcMar>
          </w:tcPr>
          <w:p w:rsidR="003D7BEA" w:rsidRPr="00B95F31" w:rsidRDefault="003D7BEA" w:rsidP="007C01C1">
            <w:pPr>
              <w:jc w:val="center"/>
            </w:pPr>
            <w:r w:rsidRPr="00B95F31">
              <w:rPr>
                <w:rFonts w:eastAsia="Calibri"/>
                <w:sz w:val="15"/>
                <w:szCs w:val="15"/>
              </w:rPr>
              <w:t>0</w:t>
            </w:r>
          </w:p>
        </w:tc>
        <w:tc>
          <w:tcPr>
            <w:tcW w:w="848" w:type="dxa"/>
            <w:tcMar>
              <w:left w:w="28" w:type="dxa"/>
              <w:right w:w="28" w:type="dxa"/>
            </w:tcMar>
          </w:tcPr>
          <w:p w:rsidR="003D7BEA" w:rsidRPr="00B95F31" w:rsidRDefault="003D7BEA" w:rsidP="007C01C1">
            <w:pPr>
              <w:jc w:val="center"/>
            </w:pPr>
            <w:r w:rsidRPr="00B95F31">
              <w:rPr>
                <w:rFonts w:eastAsia="Calibri"/>
                <w:sz w:val="15"/>
                <w:szCs w:val="15"/>
              </w:rPr>
              <w:t>0</w:t>
            </w:r>
          </w:p>
        </w:tc>
        <w:tc>
          <w:tcPr>
            <w:tcW w:w="850" w:type="dxa"/>
            <w:tcMar>
              <w:left w:w="28" w:type="dxa"/>
              <w:right w:w="28" w:type="dxa"/>
            </w:tcMar>
          </w:tcPr>
          <w:p w:rsidR="003D7BEA" w:rsidRPr="00B95F31" w:rsidRDefault="003D7BEA" w:rsidP="007C01C1">
            <w:pPr>
              <w:jc w:val="center"/>
            </w:pPr>
            <w:r w:rsidRPr="00B95F31">
              <w:rPr>
                <w:rFonts w:eastAsia="Calibri"/>
                <w:sz w:val="15"/>
                <w:szCs w:val="15"/>
              </w:rPr>
              <w:t>0</w:t>
            </w:r>
          </w:p>
        </w:tc>
        <w:tc>
          <w:tcPr>
            <w:tcW w:w="567" w:type="dxa"/>
            <w:tcMar>
              <w:left w:w="28" w:type="dxa"/>
              <w:right w:w="28" w:type="dxa"/>
            </w:tcMar>
          </w:tcPr>
          <w:p w:rsidR="003D7BEA" w:rsidRPr="00B95F31" w:rsidRDefault="003D7BEA" w:rsidP="007C01C1">
            <w:pPr>
              <w:jc w:val="center"/>
            </w:pPr>
            <w:r w:rsidRPr="00B95F31">
              <w:rPr>
                <w:rFonts w:eastAsia="Calibri"/>
                <w:sz w:val="15"/>
                <w:szCs w:val="15"/>
              </w:rPr>
              <w:t>0</w:t>
            </w:r>
          </w:p>
        </w:tc>
        <w:tc>
          <w:tcPr>
            <w:tcW w:w="513" w:type="dxa"/>
            <w:tcMar>
              <w:left w:w="28" w:type="dxa"/>
              <w:right w:w="28" w:type="dxa"/>
            </w:tcMar>
          </w:tcPr>
          <w:p w:rsidR="003D7BEA" w:rsidRPr="00B95F31" w:rsidRDefault="003D7BEA" w:rsidP="007C01C1">
            <w:pPr>
              <w:jc w:val="center"/>
            </w:pPr>
            <w:r w:rsidRPr="00B95F31">
              <w:rPr>
                <w:rFonts w:eastAsia="Calibri"/>
                <w:sz w:val="15"/>
                <w:szCs w:val="15"/>
              </w:rPr>
              <w:t>0</w:t>
            </w:r>
          </w:p>
        </w:tc>
      </w:tr>
      <w:tr w:rsidR="003D7BEA" w:rsidRPr="00B95F31" w:rsidTr="007C01C1">
        <w:trPr>
          <w:trHeight w:val="20"/>
        </w:trPr>
        <w:tc>
          <w:tcPr>
            <w:tcW w:w="1117" w:type="dxa"/>
            <w:vMerge/>
            <w:tcMar>
              <w:left w:w="74" w:type="dxa"/>
              <w:right w:w="74" w:type="dxa"/>
            </w:tcMar>
          </w:tcPr>
          <w:p w:rsidR="003D7BEA" w:rsidRPr="00B95F31" w:rsidRDefault="003D7BEA" w:rsidP="007C01C1">
            <w:pPr>
              <w:spacing w:line="235" w:lineRule="auto"/>
              <w:jc w:val="both"/>
              <w:rPr>
                <w:rFonts w:eastAsia="Calibri"/>
                <w:sz w:val="15"/>
                <w:szCs w:val="15"/>
              </w:rPr>
            </w:pPr>
          </w:p>
        </w:tc>
        <w:tc>
          <w:tcPr>
            <w:tcW w:w="6949" w:type="dxa"/>
            <w:gridSpan w:val="8"/>
            <w:tcMar>
              <w:left w:w="74" w:type="dxa"/>
              <w:right w:w="74" w:type="dxa"/>
            </w:tcMar>
          </w:tcPr>
          <w:p w:rsidR="003D7BEA" w:rsidRPr="00B95F31" w:rsidRDefault="003D7BEA" w:rsidP="007C01C1">
            <w:pPr>
              <w:spacing w:line="235" w:lineRule="auto"/>
              <w:jc w:val="both"/>
              <w:rPr>
                <w:rFonts w:eastAsia="Calibri"/>
                <w:sz w:val="15"/>
                <w:szCs w:val="15"/>
              </w:rPr>
            </w:pPr>
            <w:r w:rsidRPr="00B95F31">
              <w:rPr>
                <w:rFonts w:eastAsia="Calibri"/>
                <w:sz w:val="15"/>
                <w:szCs w:val="15"/>
              </w:rPr>
              <w:t>Удельный вес численности обучающихся, занимающихся в зданиях, требующих капитального ремонта или реконструкции, в общей численности обучающихся в общеобразовательных организациях, %</w:t>
            </w:r>
          </w:p>
        </w:tc>
        <w:tc>
          <w:tcPr>
            <w:tcW w:w="850" w:type="dxa"/>
            <w:tcMar>
              <w:left w:w="28" w:type="dxa"/>
              <w:right w:w="28" w:type="dxa"/>
            </w:tcMar>
          </w:tcPr>
          <w:p w:rsidR="003D7BEA" w:rsidRPr="00B95F31" w:rsidRDefault="003D7BEA" w:rsidP="007C01C1">
            <w:pPr>
              <w:spacing w:line="235" w:lineRule="auto"/>
              <w:jc w:val="center"/>
              <w:rPr>
                <w:rFonts w:eastAsia="Calibri"/>
                <w:sz w:val="15"/>
                <w:szCs w:val="15"/>
              </w:rPr>
            </w:pPr>
            <w:r w:rsidRPr="00B95F31">
              <w:rPr>
                <w:rFonts w:eastAsia="Calibri"/>
                <w:sz w:val="15"/>
                <w:szCs w:val="15"/>
              </w:rPr>
              <w:t>13,6</w:t>
            </w:r>
          </w:p>
        </w:tc>
        <w:tc>
          <w:tcPr>
            <w:tcW w:w="851" w:type="dxa"/>
            <w:tcMar>
              <w:left w:w="28" w:type="dxa"/>
              <w:right w:w="28" w:type="dxa"/>
            </w:tcMar>
          </w:tcPr>
          <w:p w:rsidR="003D7BEA" w:rsidRPr="00B95F31" w:rsidRDefault="003D7BEA" w:rsidP="007C01C1">
            <w:pPr>
              <w:spacing w:line="235" w:lineRule="auto"/>
              <w:jc w:val="center"/>
              <w:rPr>
                <w:rFonts w:eastAsia="Calibri"/>
                <w:sz w:val="15"/>
                <w:szCs w:val="15"/>
              </w:rPr>
            </w:pPr>
            <w:r w:rsidRPr="00B95F31">
              <w:rPr>
                <w:rFonts w:eastAsia="Calibri"/>
                <w:sz w:val="15"/>
                <w:szCs w:val="15"/>
              </w:rPr>
              <w:t>13,6</w:t>
            </w:r>
          </w:p>
        </w:tc>
        <w:tc>
          <w:tcPr>
            <w:tcW w:w="850" w:type="dxa"/>
            <w:tcMar>
              <w:left w:w="28" w:type="dxa"/>
              <w:right w:w="28" w:type="dxa"/>
            </w:tcMar>
          </w:tcPr>
          <w:p w:rsidR="003D7BEA" w:rsidRPr="00B95F31" w:rsidRDefault="003D7BEA" w:rsidP="007C01C1">
            <w:pPr>
              <w:spacing w:line="235" w:lineRule="auto"/>
              <w:jc w:val="center"/>
              <w:rPr>
                <w:rFonts w:eastAsia="Calibri"/>
                <w:sz w:val="15"/>
                <w:szCs w:val="15"/>
              </w:rPr>
            </w:pPr>
            <w:r w:rsidRPr="00B95F31">
              <w:rPr>
                <w:rFonts w:eastAsia="Calibri"/>
                <w:sz w:val="15"/>
                <w:szCs w:val="15"/>
              </w:rPr>
              <w:t>2,9</w:t>
            </w:r>
          </w:p>
        </w:tc>
        <w:tc>
          <w:tcPr>
            <w:tcW w:w="851" w:type="dxa"/>
            <w:tcMar>
              <w:left w:w="28" w:type="dxa"/>
              <w:right w:w="28" w:type="dxa"/>
            </w:tcMar>
          </w:tcPr>
          <w:p w:rsidR="003D7BEA" w:rsidRPr="00B95F31" w:rsidRDefault="003D7BEA" w:rsidP="007C01C1">
            <w:pPr>
              <w:spacing w:line="235" w:lineRule="auto"/>
              <w:jc w:val="center"/>
              <w:rPr>
                <w:rFonts w:eastAsia="Calibri"/>
                <w:sz w:val="15"/>
                <w:szCs w:val="15"/>
              </w:rPr>
            </w:pPr>
            <w:r w:rsidRPr="00B95F31">
              <w:rPr>
                <w:rFonts w:eastAsia="Calibri"/>
                <w:sz w:val="15"/>
                <w:szCs w:val="15"/>
              </w:rPr>
              <w:t>2,9</w:t>
            </w:r>
          </w:p>
        </w:tc>
        <w:tc>
          <w:tcPr>
            <w:tcW w:w="850" w:type="dxa"/>
            <w:tcMar>
              <w:left w:w="28" w:type="dxa"/>
              <w:right w:w="28" w:type="dxa"/>
            </w:tcMar>
          </w:tcPr>
          <w:p w:rsidR="003D7BEA" w:rsidRPr="00B95F31" w:rsidRDefault="003D7BEA" w:rsidP="007C01C1">
            <w:pPr>
              <w:spacing w:line="235" w:lineRule="auto"/>
              <w:jc w:val="center"/>
              <w:rPr>
                <w:rFonts w:eastAsia="Calibri"/>
                <w:sz w:val="15"/>
                <w:szCs w:val="15"/>
              </w:rPr>
            </w:pPr>
            <w:r w:rsidRPr="00B95F31">
              <w:rPr>
                <w:rFonts w:eastAsia="Calibri"/>
                <w:sz w:val="15"/>
                <w:szCs w:val="15"/>
              </w:rPr>
              <w:t>0</w:t>
            </w:r>
          </w:p>
        </w:tc>
        <w:tc>
          <w:tcPr>
            <w:tcW w:w="848" w:type="dxa"/>
            <w:tcMar>
              <w:left w:w="28" w:type="dxa"/>
              <w:right w:w="28" w:type="dxa"/>
            </w:tcMar>
          </w:tcPr>
          <w:p w:rsidR="003D7BEA" w:rsidRPr="00B95F31" w:rsidRDefault="003D7BEA" w:rsidP="007C01C1">
            <w:pPr>
              <w:jc w:val="center"/>
            </w:pPr>
            <w:r w:rsidRPr="00B95F31">
              <w:rPr>
                <w:rFonts w:eastAsia="Calibri"/>
                <w:sz w:val="15"/>
                <w:szCs w:val="15"/>
              </w:rPr>
              <w:t>0</w:t>
            </w:r>
          </w:p>
        </w:tc>
        <w:tc>
          <w:tcPr>
            <w:tcW w:w="850" w:type="dxa"/>
            <w:tcMar>
              <w:left w:w="28" w:type="dxa"/>
              <w:right w:w="28" w:type="dxa"/>
            </w:tcMar>
          </w:tcPr>
          <w:p w:rsidR="003D7BEA" w:rsidRPr="00B95F31" w:rsidRDefault="003D7BEA" w:rsidP="007C01C1">
            <w:pPr>
              <w:jc w:val="center"/>
            </w:pPr>
            <w:r w:rsidRPr="00B95F31">
              <w:rPr>
                <w:rFonts w:eastAsia="Calibri"/>
                <w:sz w:val="15"/>
                <w:szCs w:val="15"/>
              </w:rPr>
              <w:t>0</w:t>
            </w:r>
          </w:p>
        </w:tc>
        <w:tc>
          <w:tcPr>
            <w:tcW w:w="567" w:type="dxa"/>
            <w:tcMar>
              <w:left w:w="28" w:type="dxa"/>
              <w:right w:w="28" w:type="dxa"/>
            </w:tcMar>
          </w:tcPr>
          <w:p w:rsidR="003D7BEA" w:rsidRPr="00B95F31" w:rsidRDefault="003D7BEA" w:rsidP="007C01C1">
            <w:pPr>
              <w:jc w:val="center"/>
            </w:pPr>
            <w:r w:rsidRPr="00B95F31">
              <w:rPr>
                <w:rFonts w:eastAsia="Calibri"/>
                <w:sz w:val="15"/>
                <w:szCs w:val="15"/>
              </w:rPr>
              <w:t>0</w:t>
            </w:r>
          </w:p>
        </w:tc>
        <w:tc>
          <w:tcPr>
            <w:tcW w:w="513" w:type="dxa"/>
            <w:tcMar>
              <w:left w:w="28" w:type="dxa"/>
              <w:right w:w="28" w:type="dxa"/>
            </w:tcMar>
          </w:tcPr>
          <w:p w:rsidR="003D7BEA" w:rsidRPr="00B95F31" w:rsidRDefault="003D7BEA" w:rsidP="007C01C1">
            <w:pPr>
              <w:jc w:val="center"/>
            </w:pPr>
            <w:r w:rsidRPr="00B95F31">
              <w:rPr>
                <w:rFonts w:eastAsia="Calibri"/>
                <w:sz w:val="15"/>
                <w:szCs w:val="15"/>
              </w:rPr>
              <w:t>0</w:t>
            </w:r>
          </w:p>
        </w:tc>
      </w:tr>
      <w:tr w:rsidR="003D7BEA" w:rsidRPr="00B95F31" w:rsidTr="007C01C1">
        <w:trPr>
          <w:trHeight w:val="20"/>
        </w:trPr>
        <w:tc>
          <w:tcPr>
            <w:tcW w:w="1117" w:type="dxa"/>
            <w:vMerge/>
            <w:tcMar>
              <w:left w:w="74" w:type="dxa"/>
              <w:right w:w="74" w:type="dxa"/>
            </w:tcMar>
          </w:tcPr>
          <w:p w:rsidR="003D7BEA" w:rsidRPr="00B95F31" w:rsidRDefault="003D7BEA" w:rsidP="007C01C1">
            <w:pPr>
              <w:spacing w:line="235" w:lineRule="auto"/>
              <w:jc w:val="both"/>
              <w:rPr>
                <w:rFonts w:eastAsia="Calibri"/>
                <w:sz w:val="15"/>
                <w:szCs w:val="15"/>
              </w:rPr>
            </w:pPr>
          </w:p>
        </w:tc>
        <w:tc>
          <w:tcPr>
            <w:tcW w:w="6949" w:type="dxa"/>
            <w:gridSpan w:val="8"/>
            <w:tcMar>
              <w:left w:w="74" w:type="dxa"/>
              <w:right w:w="74" w:type="dxa"/>
            </w:tcMar>
          </w:tcPr>
          <w:p w:rsidR="003D7BEA" w:rsidRPr="00B95F31" w:rsidRDefault="003D7BEA" w:rsidP="007C01C1">
            <w:pPr>
              <w:spacing w:line="235" w:lineRule="auto"/>
              <w:jc w:val="both"/>
              <w:rPr>
                <w:rFonts w:eastAsia="Calibri"/>
                <w:sz w:val="15"/>
                <w:szCs w:val="15"/>
              </w:rPr>
            </w:pPr>
            <w:r w:rsidRPr="00B95F31">
              <w:rPr>
                <w:rFonts w:eastAsia="Calibri"/>
                <w:sz w:val="15"/>
                <w:szCs w:val="15"/>
              </w:rPr>
              <w:t>Удельный вес 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 %</w:t>
            </w:r>
          </w:p>
        </w:tc>
        <w:tc>
          <w:tcPr>
            <w:tcW w:w="850" w:type="dxa"/>
            <w:tcMar>
              <w:left w:w="28" w:type="dxa"/>
              <w:right w:w="28" w:type="dxa"/>
            </w:tcMar>
          </w:tcPr>
          <w:p w:rsidR="003D7BEA" w:rsidRPr="00B95F31" w:rsidRDefault="003D7BEA" w:rsidP="007C01C1">
            <w:pPr>
              <w:autoSpaceDE w:val="0"/>
              <w:autoSpaceDN w:val="0"/>
              <w:adjustRightInd w:val="0"/>
              <w:spacing w:line="235" w:lineRule="auto"/>
              <w:jc w:val="center"/>
              <w:rPr>
                <w:rFonts w:eastAsia="Calibri"/>
                <w:sz w:val="16"/>
                <w:szCs w:val="16"/>
              </w:rPr>
            </w:pPr>
            <w:r w:rsidRPr="00B95F31">
              <w:rPr>
                <w:rFonts w:eastAsia="Calibri"/>
                <w:sz w:val="16"/>
                <w:szCs w:val="16"/>
              </w:rPr>
              <w:t>83,3</w:t>
            </w:r>
          </w:p>
        </w:tc>
        <w:tc>
          <w:tcPr>
            <w:tcW w:w="851" w:type="dxa"/>
            <w:tcMar>
              <w:left w:w="28" w:type="dxa"/>
              <w:right w:w="28" w:type="dxa"/>
            </w:tcMar>
          </w:tcPr>
          <w:p w:rsidR="003D7BEA" w:rsidRPr="00B95F31" w:rsidRDefault="003D7BEA" w:rsidP="007C01C1">
            <w:pPr>
              <w:autoSpaceDE w:val="0"/>
              <w:autoSpaceDN w:val="0"/>
              <w:adjustRightInd w:val="0"/>
              <w:spacing w:line="235" w:lineRule="auto"/>
              <w:jc w:val="center"/>
              <w:rPr>
                <w:rFonts w:eastAsia="Calibri"/>
                <w:sz w:val="16"/>
                <w:szCs w:val="16"/>
              </w:rPr>
            </w:pPr>
            <w:r w:rsidRPr="00B95F31">
              <w:rPr>
                <w:rFonts w:eastAsia="Calibri"/>
                <w:sz w:val="16"/>
                <w:szCs w:val="16"/>
              </w:rPr>
              <w:t>83,3</w:t>
            </w:r>
          </w:p>
        </w:tc>
        <w:tc>
          <w:tcPr>
            <w:tcW w:w="850" w:type="dxa"/>
            <w:tcMar>
              <w:left w:w="28" w:type="dxa"/>
              <w:right w:w="28" w:type="dxa"/>
            </w:tcMar>
          </w:tcPr>
          <w:p w:rsidR="003D7BEA" w:rsidRPr="00B95F31" w:rsidRDefault="003D7BEA" w:rsidP="007C01C1">
            <w:pPr>
              <w:autoSpaceDE w:val="0"/>
              <w:autoSpaceDN w:val="0"/>
              <w:adjustRightInd w:val="0"/>
              <w:spacing w:line="235" w:lineRule="auto"/>
              <w:jc w:val="center"/>
              <w:rPr>
                <w:rFonts w:eastAsia="Calibri"/>
                <w:sz w:val="16"/>
                <w:szCs w:val="16"/>
              </w:rPr>
            </w:pPr>
            <w:r w:rsidRPr="00B95F31">
              <w:rPr>
                <w:rFonts w:eastAsia="Calibri"/>
                <w:sz w:val="16"/>
                <w:szCs w:val="16"/>
              </w:rPr>
              <w:t>91,7</w:t>
            </w:r>
          </w:p>
        </w:tc>
        <w:tc>
          <w:tcPr>
            <w:tcW w:w="851" w:type="dxa"/>
            <w:tcMar>
              <w:left w:w="28" w:type="dxa"/>
              <w:right w:w="28" w:type="dxa"/>
            </w:tcMar>
          </w:tcPr>
          <w:p w:rsidR="003D7BEA" w:rsidRPr="00B95F31" w:rsidRDefault="003D7BEA" w:rsidP="007C01C1">
            <w:pPr>
              <w:autoSpaceDE w:val="0"/>
              <w:autoSpaceDN w:val="0"/>
              <w:adjustRightInd w:val="0"/>
              <w:spacing w:line="235" w:lineRule="auto"/>
              <w:jc w:val="center"/>
              <w:rPr>
                <w:rFonts w:eastAsia="Calibri"/>
                <w:sz w:val="16"/>
                <w:szCs w:val="16"/>
              </w:rPr>
            </w:pPr>
            <w:r w:rsidRPr="00B95F31">
              <w:rPr>
                <w:rFonts w:eastAsia="Calibri"/>
                <w:sz w:val="16"/>
                <w:szCs w:val="16"/>
              </w:rPr>
              <w:t>91,7</w:t>
            </w:r>
          </w:p>
        </w:tc>
        <w:tc>
          <w:tcPr>
            <w:tcW w:w="850" w:type="dxa"/>
            <w:tcMar>
              <w:left w:w="28" w:type="dxa"/>
              <w:right w:w="28" w:type="dxa"/>
            </w:tcMar>
          </w:tcPr>
          <w:p w:rsidR="003D7BEA" w:rsidRPr="00B95F31" w:rsidRDefault="003D7BEA" w:rsidP="007C01C1">
            <w:pPr>
              <w:autoSpaceDE w:val="0"/>
              <w:autoSpaceDN w:val="0"/>
              <w:adjustRightInd w:val="0"/>
              <w:spacing w:line="235" w:lineRule="auto"/>
              <w:jc w:val="center"/>
              <w:rPr>
                <w:rFonts w:eastAsia="Calibri"/>
                <w:sz w:val="16"/>
                <w:szCs w:val="16"/>
              </w:rPr>
            </w:pPr>
            <w:r w:rsidRPr="00B95F31">
              <w:rPr>
                <w:rFonts w:eastAsia="Calibri"/>
                <w:sz w:val="16"/>
                <w:szCs w:val="16"/>
              </w:rPr>
              <w:t>100</w:t>
            </w:r>
          </w:p>
        </w:tc>
        <w:tc>
          <w:tcPr>
            <w:tcW w:w="848" w:type="dxa"/>
            <w:tcMar>
              <w:left w:w="28" w:type="dxa"/>
              <w:right w:w="28" w:type="dxa"/>
            </w:tcMar>
          </w:tcPr>
          <w:p w:rsidR="003D7BEA" w:rsidRPr="00B95F31" w:rsidRDefault="003D7BEA" w:rsidP="007C01C1">
            <w:pPr>
              <w:jc w:val="center"/>
            </w:pPr>
            <w:r w:rsidRPr="00B95F31">
              <w:rPr>
                <w:rFonts w:eastAsia="Calibri"/>
                <w:sz w:val="16"/>
                <w:szCs w:val="16"/>
              </w:rPr>
              <w:t>100</w:t>
            </w:r>
          </w:p>
        </w:tc>
        <w:tc>
          <w:tcPr>
            <w:tcW w:w="850" w:type="dxa"/>
            <w:tcMar>
              <w:left w:w="28" w:type="dxa"/>
              <w:right w:w="28" w:type="dxa"/>
            </w:tcMar>
          </w:tcPr>
          <w:p w:rsidR="003D7BEA" w:rsidRPr="00B95F31" w:rsidRDefault="003D7BEA" w:rsidP="007C01C1">
            <w:pPr>
              <w:jc w:val="center"/>
            </w:pPr>
            <w:r w:rsidRPr="00B95F31">
              <w:rPr>
                <w:rFonts w:eastAsia="Calibri"/>
                <w:sz w:val="16"/>
                <w:szCs w:val="16"/>
              </w:rPr>
              <w:t>100</w:t>
            </w:r>
          </w:p>
        </w:tc>
        <w:tc>
          <w:tcPr>
            <w:tcW w:w="567" w:type="dxa"/>
            <w:tcMar>
              <w:left w:w="28" w:type="dxa"/>
              <w:right w:w="28" w:type="dxa"/>
            </w:tcMar>
          </w:tcPr>
          <w:p w:rsidR="003D7BEA" w:rsidRPr="00B95F31" w:rsidRDefault="003D7BEA" w:rsidP="007C01C1">
            <w:pPr>
              <w:jc w:val="center"/>
            </w:pPr>
            <w:r w:rsidRPr="00B95F31">
              <w:rPr>
                <w:rFonts w:eastAsia="Calibri"/>
                <w:sz w:val="16"/>
                <w:szCs w:val="16"/>
              </w:rPr>
              <w:t>100</w:t>
            </w:r>
          </w:p>
        </w:tc>
        <w:tc>
          <w:tcPr>
            <w:tcW w:w="513" w:type="dxa"/>
            <w:tcMar>
              <w:left w:w="28" w:type="dxa"/>
              <w:right w:w="28" w:type="dxa"/>
            </w:tcMar>
          </w:tcPr>
          <w:p w:rsidR="003D7BEA" w:rsidRPr="00B95F31" w:rsidRDefault="003D7BEA" w:rsidP="007C01C1">
            <w:pPr>
              <w:jc w:val="center"/>
            </w:pPr>
            <w:r w:rsidRPr="00B95F31">
              <w:rPr>
                <w:rFonts w:eastAsia="Calibri"/>
                <w:sz w:val="16"/>
                <w:szCs w:val="16"/>
              </w:rPr>
              <w:t>100</w:t>
            </w:r>
          </w:p>
        </w:tc>
      </w:tr>
      <w:tr w:rsidR="003D7BEA" w:rsidRPr="00B95F31" w:rsidTr="007C01C1">
        <w:trPr>
          <w:trHeight w:val="20"/>
        </w:trPr>
        <w:tc>
          <w:tcPr>
            <w:tcW w:w="1117" w:type="dxa"/>
            <w:vMerge w:val="restart"/>
            <w:tcMar>
              <w:left w:w="74" w:type="dxa"/>
              <w:right w:w="74" w:type="dxa"/>
            </w:tcMar>
          </w:tcPr>
          <w:p w:rsidR="003D7BEA" w:rsidRPr="00B95F31" w:rsidRDefault="003D7BEA" w:rsidP="007C01C1">
            <w:pPr>
              <w:jc w:val="both"/>
              <w:rPr>
                <w:rFonts w:eastAsia="Calibri"/>
                <w:sz w:val="15"/>
                <w:szCs w:val="15"/>
              </w:rPr>
            </w:pPr>
            <w:r w:rsidRPr="00B95F31">
              <w:rPr>
                <w:rFonts w:eastAsia="Calibri"/>
                <w:sz w:val="15"/>
                <w:szCs w:val="15"/>
              </w:rPr>
              <w:t>Мероприятие 2.1</w:t>
            </w:r>
          </w:p>
        </w:tc>
        <w:tc>
          <w:tcPr>
            <w:tcW w:w="1418" w:type="dxa"/>
            <w:vMerge w:val="restart"/>
            <w:tcMar>
              <w:left w:w="74" w:type="dxa"/>
              <w:right w:w="74" w:type="dxa"/>
            </w:tcMar>
          </w:tcPr>
          <w:p w:rsidR="003D7BEA" w:rsidRPr="00B95F31" w:rsidRDefault="003D7BEA" w:rsidP="007C01C1">
            <w:pPr>
              <w:jc w:val="both"/>
              <w:rPr>
                <w:rFonts w:eastAsia="Calibri"/>
                <w:sz w:val="15"/>
                <w:szCs w:val="15"/>
              </w:rPr>
            </w:pPr>
            <w:r w:rsidRPr="00B95F31">
              <w:rPr>
                <w:rFonts w:eastAsia="Calibri"/>
                <w:sz w:val="15"/>
                <w:szCs w:val="15"/>
              </w:rPr>
              <w:t>Строительство начальной общеобразовательной шко</w:t>
            </w:r>
            <w:r w:rsidRPr="00B95F31">
              <w:rPr>
                <w:rFonts w:eastAsia="Calibri"/>
                <w:sz w:val="15"/>
                <w:szCs w:val="15"/>
              </w:rPr>
              <w:softHyphen/>
              <w:t>лы на 300 мест в с. Аликово Аликовского района</w:t>
            </w:r>
          </w:p>
        </w:tc>
        <w:tc>
          <w:tcPr>
            <w:tcW w:w="709" w:type="dxa"/>
            <w:vMerge w:val="restart"/>
            <w:noWrap/>
            <w:tcMar>
              <w:left w:w="74" w:type="dxa"/>
              <w:right w:w="74" w:type="dxa"/>
            </w:tcMar>
          </w:tcPr>
          <w:p w:rsidR="003D7BEA" w:rsidRPr="00B95F31" w:rsidRDefault="003D7BEA" w:rsidP="007C01C1">
            <w:pPr>
              <w:jc w:val="both"/>
              <w:rPr>
                <w:rFonts w:eastAsia="Calibri"/>
                <w:sz w:val="15"/>
                <w:szCs w:val="15"/>
              </w:rPr>
            </w:pPr>
            <w:r w:rsidRPr="00B95F31">
              <w:rPr>
                <w:rFonts w:eastAsia="Calibri"/>
                <w:sz w:val="15"/>
                <w:szCs w:val="15"/>
              </w:rPr>
              <w:t xml:space="preserve"> </w:t>
            </w:r>
          </w:p>
        </w:tc>
        <w:tc>
          <w:tcPr>
            <w:tcW w:w="1134" w:type="dxa"/>
            <w:vMerge w:val="restart"/>
            <w:tcMar>
              <w:left w:w="74" w:type="dxa"/>
              <w:right w:w="74" w:type="dxa"/>
            </w:tcMar>
          </w:tcPr>
          <w:p w:rsidR="003D7BEA" w:rsidRPr="00B95F31" w:rsidRDefault="003D7BEA" w:rsidP="007C01C1">
            <w:pPr>
              <w:widowControl w:val="0"/>
              <w:jc w:val="both"/>
              <w:rPr>
                <w:sz w:val="16"/>
                <w:szCs w:val="16"/>
              </w:rPr>
            </w:pPr>
            <w:r w:rsidRPr="00B95F31">
              <w:rPr>
                <w:sz w:val="16"/>
                <w:szCs w:val="16"/>
              </w:rPr>
              <w:t>ответственный исполнитель –отдел образования</w:t>
            </w:r>
          </w:p>
        </w:tc>
        <w:tc>
          <w:tcPr>
            <w:tcW w:w="567" w:type="dxa"/>
            <w:tcMar>
              <w:left w:w="74" w:type="dxa"/>
              <w:right w:w="74" w:type="dxa"/>
            </w:tcMar>
          </w:tcPr>
          <w:p w:rsidR="003D7BEA" w:rsidRPr="00B95F31" w:rsidRDefault="003D7BEA" w:rsidP="007C01C1">
            <w:pPr>
              <w:jc w:val="center"/>
              <w:rPr>
                <w:rFonts w:eastAsia="Calibri"/>
                <w:sz w:val="15"/>
                <w:szCs w:val="15"/>
              </w:rPr>
            </w:pPr>
          </w:p>
        </w:tc>
        <w:tc>
          <w:tcPr>
            <w:tcW w:w="567" w:type="dxa"/>
            <w:tcMar>
              <w:left w:w="74" w:type="dxa"/>
              <w:right w:w="74" w:type="dxa"/>
            </w:tcMar>
          </w:tcPr>
          <w:p w:rsidR="003D7BEA" w:rsidRPr="00B95F31" w:rsidRDefault="003D7BEA" w:rsidP="007C01C1">
            <w:pPr>
              <w:jc w:val="center"/>
              <w:rPr>
                <w:rFonts w:eastAsia="Calibri"/>
                <w:sz w:val="15"/>
                <w:szCs w:val="15"/>
              </w:rPr>
            </w:pPr>
          </w:p>
        </w:tc>
        <w:tc>
          <w:tcPr>
            <w:tcW w:w="992" w:type="dxa"/>
            <w:tcMar>
              <w:left w:w="74" w:type="dxa"/>
              <w:right w:w="74" w:type="dxa"/>
            </w:tcMar>
          </w:tcPr>
          <w:p w:rsidR="003D7BEA" w:rsidRPr="00B95F31" w:rsidRDefault="003D7BEA" w:rsidP="007C01C1">
            <w:pPr>
              <w:jc w:val="center"/>
              <w:rPr>
                <w:rFonts w:eastAsia="Calibri"/>
                <w:sz w:val="15"/>
                <w:szCs w:val="15"/>
              </w:rPr>
            </w:pPr>
          </w:p>
        </w:tc>
        <w:tc>
          <w:tcPr>
            <w:tcW w:w="426" w:type="dxa"/>
            <w:tcMar>
              <w:left w:w="74" w:type="dxa"/>
              <w:right w:w="74" w:type="dxa"/>
            </w:tcMar>
          </w:tcPr>
          <w:p w:rsidR="003D7BEA" w:rsidRPr="00B95F31" w:rsidRDefault="003D7BEA" w:rsidP="007C01C1">
            <w:pPr>
              <w:jc w:val="center"/>
              <w:rPr>
                <w:rFonts w:eastAsia="Calibri"/>
                <w:sz w:val="15"/>
                <w:szCs w:val="15"/>
              </w:rPr>
            </w:pPr>
          </w:p>
        </w:tc>
        <w:tc>
          <w:tcPr>
            <w:tcW w:w="1136" w:type="dxa"/>
            <w:tcMar>
              <w:left w:w="74" w:type="dxa"/>
              <w:right w:w="74" w:type="dxa"/>
            </w:tcMar>
          </w:tcPr>
          <w:p w:rsidR="003D7BEA" w:rsidRPr="00B95F31" w:rsidRDefault="003D7BEA" w:rsidP="007C01C1">
            <w:pPr>
              <w:jc w:val="both"/>
              <w:rPr>
                <w:rFonts w:eastAsia="Calibri"/>
                <w:sz w:val="15"/>
                <w:szCs w:val="15"/>
              </w:rPr>
            </w:pPr>
            <w:r w:rsidRPr="00B95F31">
              <w:rPr>
                <w:rFonts w:eastAsia="Calibri"/>
                <w:sz w:val="15"/>
                <w:szCs w:val="15"/>
              </w:rPr>
              <w:t>всего</w:t>
            </w:r>
          </w:p>
        </w:tc>
        <w:tc>
          <w:tcPr>
            <w:tcW w:w="850" w:type="dxa"/>
            <w:tcMar>
              <w:left w:w="28" w:type="dxa"/>
              <w:right w:w="28" w:type="dxa"/>
            </w:tcMar>
          </w:tcPr>
          <w:p w:rsidR="003D7BEA" w:rsidRPr="00B95F31" w:rsidRDefault="003D7BEA" w:rsidP="007C01C1">
            <w:pPr>
              <w:jc w:val="center"/>
              <w:rPr>
                <w:rFonts w:eastAsia="Calibri"/>
                <w:sz w:val="15"/>
                <w:szCs w:val="15"/>
                <w:lang w:val="en-US"/>
              </w:rPr>
            </w:pPr>
            <w:r w:rsidRPr="00B95F31">
              <w:rPr>
                <w:rFonts w:eastAsia="Calibri"/>
                <w:sz w:val="15"/>
                <w:szCs w:val="15"/>
                <w:lang w:val="en-US"/>
              </w:rPr>
              <w:t>0</w:t>
            </w:r>
            <w:r w:rsidRPr="00B95F31">
              <w:rPr>
                <w:rFonts w:eastAsia="Calibri"/>
                <w:sz w:val="15"/>
                <w:szCs w:val="15"/>
              </w:rPr>
              <w:t>,</w:t>
            </w:r>
            <w:r w:rsidRPr="00B95F31">
              <w:rPr>
                <w:rFonts w:eastAsia="Calibri"/>
                <w:sz w:val="15"/>
                <w:szCs w:val="15"/>
                <w:lang w:val="en-US"/>
              </w:rPr>
              <w:t>0</w:t>
            </w:r>
          </w:p>
        </w:tc>
        <w:tc>
          <w:tcPr>
            <w:tcW w:w="851" w:type="dxa"/>
            <w:tcMar>
              <w:left w:w="28" w:type="dxa"/>
              <w:right w:w="28" w:type="dxa"/>
            </w:tcMar>
          </w:tcPr>
          <w:p w:rsidR="003D7BEA" w:rsidRPr="00B95F31" w:rsidRDefault="003D7BEA" w:rsidP="007C01C1">
            <w:pPr>
              <w:jc w:val="center"/>
              <w:rPr>
                <w:rFonts w:eastAsia="Calibri"/>
                <w:sz w:val="15"/>
                <w:szCs w:val="15"/>
                <w:lang w:val="en-US"/>
              </w:rPr>
            </w:pPr>
            <w:r w:rsidRPr="00B95F31">
              <w:rPr>
                <w:rFonts w:eastAsia="Calibri"/>
                <w:sz w:val="15"/>
                <w:szCs w:val="15"/>
                <w:lang w:val="en-US"/>
              </w:rPr>
              <w:t>0</w:t>
            </w:r>
            <w:r w:rsidRPr="00B95F31">
              <w:rPr>
                <w:rFonts w:eastAsia="Calibri"/>
                <w:sz w:val="15"/>
                <w:szCs w:val="15"/>
              </w:rPr>
              <w:t>,</w:t>
            </w:r>
            <w:r w:rsidRPr="00B95F31">
              <w:rPr>
                <w:rFonts w:eastAsia="Calibri"/>
                <w:sz w:val="15"/>
                <w:szCs w:val="15"/>
                <w:lang w:val="en-US"/>
              </w:rPr>
              <w:t>0</w:t>
            </w:r>
          </w:p>
        </w:tc>
        <w:tc>
          <w:tcPr>
            <w:tcW w:w="850" w:type="dxa"/>
            <w:tcMar>
              <w:left w:w="28" w:type="dxa"/>
              <w:right w:w="28" w:type="dxa"/>
            </w:tcMar>
          </w:tcPr>
          <w:p w:rsidR="003D7BEA" w:rsidRPr="00B95F31" w:rsidRDefault="003D7BEA" w:rsidP="007C01C1">
            <w:pPr>
              <w:jc w:val="center"/>
              <w:rPr>
                <w:rFonts w:eastAsia="Calibri"/>
                <w:sz w:val="15"/>
                <w:szCs w:val="15"/>
              </w:rPr>
            </w:pPr>
            <w:r w:rsidRPr="00B95F31">
              <w:rPr>
                <w:rFonts w:eastAsia="Calibri"/>
                <w:sz w:val="15"/>
                <w:szCs w:val="15"/>
              </w:rPr>
              <w:t>0,0</w:t>
            </w:r>
          </w:p>
        </w:tc>
        <w:tc>
          <w:tcPr>
            <w:tcW w:w="851" w:type="dxa"/>
            <w:tcMar>
              <w:left w:w="28" w:type="dxa"/>
              <w:right w:w="28" w:type="dxa"/>
            </w:tcMar>
          </w:tcPr>
          <w:p w:rsidR="003D7BEA" w:rsidRPr="00B95F31" w:rsidRDefault="003D7BEA" w:rsidP="007C01C1">
            <w:pPr>
              <w:jc w:val="center"/>
              <w:rPr>
                <w:rFonts w:eastAsia="Calibri"/>
                <w:sz w:val="15"/>
                <w:szCs w:val="15"/>
              </w:rPr>
            </w:pPr>
            <w:r w:rsidRPr="00B95F31">
              <w:rPr>
                <w:rFonts w:eastAsia="Calibri"/>
                <w:sz w:val="15"/>
                <w:szCs w:val="15"/>
              </w:rPr>
              <w:t>0,0</w:t>
            </w:r>
          </w:p>
        </w:tc>
        <w:tc>
          <w:tcPr>
            <w:tcW w:w="850" w:type="dxa"/>
            <w:tcMar>
              <w:left w:w="28" w:type="dxa"/>
              <w:right w:w="28" w:type="dxa"/>
            </w:tcMar>
          </w:tcPr>
          <w:p w:rsidR="003D7BEA" w:rsidRPr="00B95F31" w:rsidRDefault="003D7BEA" w:rsidP="007C01C1">
            <w:pPr>
              <w:jc w:val="center"/>
              <w:rPr>
                <w:sz w:val="16"/>
                <w:szCs w:val="16"/>
              </w:rPr>
            </w:pPr>
            <w:r w:rsidRPr="00B95F31">
              <w:rPr>
                <w:sz w:val="16"/>
                <w:szCs w:val="16"/>
              </w:rPr>
              <w:t>0,0</w:t>
            </w:r>
          </w:p>
        </w:tc>
        <w:tc>
          <w:tcPr>
            <w:tcW w:w="848" w:type="dxa"/>
            <w:tcMar>
              <w:left w:w="28" w:type="dxa"/>
              <w:right w:w="28" w:type="dxa"/>
            </w:tcMar>
          </w:tcPr>
          <w:p w:rsidR="003D7BEA" w:rsidRPr="00B95F31" w:rsidRDefault="003D7BEA" w:rsidP="007C01C1">
            <w:pPr>
              <w:jc w:val="center"/>
              <w:rPr>
                <w:sz w:val="16"/>
                <w:szCs w:val="16"/>
              </w:rPr>
            </w:pPr>
            <w:r w:rsidRPr="00B95F31">
              <w:rPr>
                <w:sz w:val="16"/>
                <w:szCs w:val="16"/>
              </w:rPr>
              <w:t>0,0</w:t>
            </w:r>
          </w:p>
        </w:tc>
        <w:tc>
          <w:tcPr>
            <w:tcW w:w="850" w:type="dxa"/>
            <w:tcMar>
              <w:left w:w="28" w:type="dxa"/>
              <w:right w:w="28" w:type="dxa"/>
            </w:tcMar>
          </w:tcPr>
          <w:p w:rsidR="003D7BEA" w:rsidRPr="00B95F31" w:rsidRDefault="003D7BEA" w:rsidP="007C01C1">
            <w:pPr>
              <w:keepNext/>
              <w:jc w:val="center"/>
              <w:rPr>
                <w:rFonts w:eastAsia="Calibri"/>
                <w:sz w:val="15"/>
                <w:szCs w:val="15"/>
              </w:rPr>
            </w:pPr>
            <w:r w:rsidRPr="00B95F31">
              <w:rPr>
                <w:rFonts w:eastAsia="Calibri"/>
                <w:sz w:val="15"/>
                <w:szCs w:val="15"/>
              </w:rPr>
              <w:t>0,0</w:t>
            </w:r>
          </w:p>
        </w:tc>
        <w:tc>
          <w:tcPr>
            <w:tcW w:w="567" w:type="dxa"/>
            <w:tcMar>
              <w:left w:w="28" w:type="dxa"/>
              <w:right w:w="28" w:type="dxa"/>
            </w:tcMar>
          </w:tcPr>
          <w:p w:rsidR="003D7BEA" w:rsidRPr="00B95F31" w:rsidRDefault="003D7BEA" w:rsidP="007C01C1">
            <w:pPr>
              <w:keepNext/>
              <w:jc w:val="center"/>
              <w:rPr>
                <w:rFonts w:eastAsia="Calibri"/>
                <w:sz w:val="15"/>
                <w:szCs w:val="15"/>
              </w:rPr>
            </w:pPr>
            <w:r w:rsidRPr="00B95F31">
              <w:rPr>
                <w:rFonts w:eastAsia="Calibri"/>
                <w:sz w:val="15"/>
                <w:szCs w:val="15"/>
              </w:rPr>
              <w:t>0,0</w:t>
            </w:r>
          </w:p>
        </w:tc>
        <w:tc>
          <w:tcPr>
            <w:tcW w:w="513" w:type="dxa"/>
            <w:tcMar>
              <w:left w:w="28" w:type="dxa"/>
              <w:right w:w="28" w:type="dxa"/>
            </w:tcMar>
          </w:tcPr>
          <w:p w:rsidR="003D7BEA" w:rsidRPr="00B95F31" w:rsidRDefault="003D7BEA" w:rsidP="007C01C1">
            <w:pPr>
              <w:keepNext/>
              <w:jc w:val="center"/>
              <w:rPr>
                <w:rFonts w:eastAsia="Calibri"/>
                <w:sz w:val="15"/>
                <w:szCs w:val="15"/>
              </w:rPr>
            </w:pPr>
            <w:r w:rsidRPr="00B95F31">
              <w:rPr>
                <w:rFonts w:eastAsia="Calibri"/>
                <w:sz w:val="15"/>
                <w:szCs w:val="15"/>
              </w:rPr>
              <w:t>0,0</w:t>
            </w:r>
          </w:p>
        </w:tc>
      </w:tr>
      <w:tr w:rsidR="003D7BEA" w:rsidRPr="00B95F31" w:rsidTr="007C01C1">
        <w:trPr>
          <w:trHeight w:val="20"/>
        </w:trPr>
        <w:tc>
          <w:tcPr>
            <w:tcW w:w="1117" w:type="dxa"/>
            <w:vMerge/>
            <w:tcMar>
              <w:left w:w="74" w:type="dxa"/>
              <w:right w:w="74" w:type="dxa"/>
            </w:tcMar>
          </w:tcPr>
          <w:p w:rsidR="003D7BEA" w:rsidRPr="00B95F31" w:rsidRDefault="003D7BEA" w:rsidP="007C01C1">
            <w:pPr>
              <w:jc w:val="both"/>
              <w:rPr>
                <w:rFonts w:eastAsia="Calibri"/>
                <w:sz w:val="15"/>
                <w:szCs w:val="15"/>
              </w:rPr>
            </w:pPr>
          </w:p>
        </w:tc>
        <w:tc>
          <w:tcPr>
            <w:tcW w:w="1418" w:type="dxa"/>
            <w:vMerge/>
            <w:tcMar>
              <w:left w:w="74" w:type="dxa"/>
              <w:right w:w="74" w:type="dxa"/>
            </w:tcMar>
          </w:tcPr>
          <w:p w:rsidR="003D7BEA" w:rsidRPr="00B95F31" w:rsidRDefault="003D7BEA" w:rsidP="007C01C1">
            <w:pPr>
              <w:jc w:val="both"/>
              <w:rPr>
                <w:rFonts w:eastAsia="Calibri"/>
                <w:sz w:val="15"/>
                <w:szCs w:val="15"/>
              </w:rPr>
            </w:pPr>
          </w:p>
        </w:tc>
        <w:tc>
          <w:tcPr>
            <w:tcW w:w="709" w:type="dxa"/>
            <w:vMerge/>
            <w:tcMar>
              <w:left w:w="74" w:type="dxa"/>
              <w:right w:w="74" w:type="dxa"/>
            </w:tcMar>
          </w:tcPr>
          <w:p w:rsidR="003D7BEA" w:rsidRPr="00B95F31" w:rsidRDefault="003D7BEA" w:rsidP="007C01C1">
            <w:pPr>
              <w:jc w:val="both"/>
              <w:rPr>
                <w:rFonts w:eastAsia="Calibri"/>
                <w:sz w:val="15"/>
                <w:szCs w:val="15"/>
              </w:rPr>
            </w:pPr>
          </w:p>
        </w:tc>
        <w:tc>
          <w:tcPr>
            <w:tcW w:w="1134" w:type="dxa"/>
            <w:vMerge/>
            <w:tcMar>
              <w:left w:w="74" w:type="dxa"/>
              <w:right w:w="74" w:type="dxa"/>
            </w:tcMar>
          </w:tcPr>
          <w:p w:rsidR="003D7BEA" w:rsidRPr="00B95F31" w:rsidRDefault="003D7BEA" w:rsidP="007C01C1">
            <w:pPr>
              <w:ind w:left="-28" w:right="-28"/>
              <w:jc w:val="both"/>
              <w:rPr>
                <w:rFonts w:eastAsia="Calibri"/>
                <w:sz w:val="15"/>
                <w:szCs w:val="15"/>
              </w:rPr>
            </w:pPr>
          </w:p>
        </w:tc>
        <w:tc>
          <w:tcPr>
            <w:tcW w:w="567" w:type="dxa"/>
            <w:tcMar>
              <w:left w:w="74" w:type="dxa"/>
              <w:right w:w="74" w:type="dxa"/>
            </w:tcMar>
          </w:tcPr>
          <w:p w:rsidR="003D7BEA" w:rsidRPr="00B95F31" w:rsidRDefault="003D7BEA" w:rsidP="007C01C1">
            <w:pPr>
              <w:jc w:val="center"/>
              <w:rPr>
                <w:rFonts w:eastAsia="Calibri"/>
                <w:sz w:val="15"/>
                <w:szCs w:val="15"/>
              </w:rPr>
            </w:pPr>
            <w:r w:rsidRPr="00B95F31">
              <w:rPr>
                <w:rFonts w:eastAsia="Calibri"/>
                <w:sz w:val="15"/>
                <w:szCs w:val="15"/>
              </w:rPr>
              <w:t>х</w:t>
            </w:r>
          </w:p>
        </w:tc>
        <w:tc>
          <w:tcPr>
            <w:tcW w:w="567" w:type="dxa"/>
            <w:tcMar>
              <w:left w:w="74" w:type="dxa"/>
              <w:right w:w="74" w:type="dxa"/>
            </w:tcMar>
          </w:tcPr>
          <w:p w:rsidR="003D7BEA" w:rsidRPr="00B95F31" w:rsidRDefault="003D7BEA" w:rsidP="007C01C1">
            <w:pPr>
              <w:jc w:val="center"/>
              <w:rPr>
                <w:rFonts w:eastAsia="Calibri"/>
                <w:sz w:val="15"/>
                <w:szCs w:val="15"/>
              </w:rPr>
            </w:pPr>
            <w:r w:rsidRPr="00B95F31">
              <w:rPr>
                <w:rFonts w:eastAsia="Calibri"/>
                <w:sz w:val="15"/>
                <w:szCs w:val="15"/>
              </w:rPr>
              <w:t>х</w:t>
            </w:r>
          </w:p>
        </w:tc>
        <w:tc>
          <w:tcPr>
            <w:tcW w:w="992" w:type="dxa"/>
            <w:tcMar>
              <w:left w:w="74" w:type="dxa"/>
              <w:right w:w="74" w:type="dxa"/>
            </w:tcMar>
          </w:tcPr>
          <w:p w:rsidR="003D7BEA" w:rsidRPr="00B95F31" w:rsidRDefault="003D7BEA" w:rsidP="007C01C1">
            <w:pPr>
              <w:jc w:val="center"/>
              <w:rPr>
                <w:rFonts w:eastAsia="Calibri"/>
                <w:sz w:val="15"/>
                <w:szCs w:val="15"/>
              </w:rPr>
            </w:pPr>
            <w:r w:rsidRPr="00B95F31">
              <w:rPr>
                <w:rFonts w:eastAsia="Calibri"/>
                <w:sz w:val="15"/>
                <w:szCs w:val="15"/>
              </w:rPr>
              <w:t>х</w:t>
            </w:r>
          </w:p>
        </w:tc>
        <w:tc>
          <w:tcPr>
            <w:tcW w:w="426" w:type="dxa"/>
            <w:tcMar>
              <w:left w:w="74" w:type="dxa"/>
              <w:right w:w="74" w:type="dxa"/>
            </w:tcMar>
          </w:tcPr>
          <w:p w:rsidR="003D7BEA" w:rsidRPr="00B95F31" w:rsidRDefault="003D7BEA" w:rsidP="007C01C1">
            <w:pPr>
              <w:jc w:val="center"/>
              <w:rPr>
                <w:rFonts w:eastAsia="Calibri"/>
                <w:sz w:val="15"/>
                <w:szCs w:val="15"/>
              </w:rPr>
            </w:pPr>
            <w:r w:rsidRPr="00B95F31">
              <w:rPr>
                <w:rFonts w:eastAsia="Calibri"/>
                <w:sz w:val="15"/>
                <w:szCs w:val="15"/>
              </w:rPr>
              <w:t>х</w:t>
            </w:r>
          </w:p>
        </w:tc>
        <w:tc>
          <w:tcPr>
            <w:tcW w:w="1136" w:type="dxa"/>
            <w:tcMar>
              <w:left w:w="74" w:type="dxa"/>
              <w:right w:w="74" w:type="dxa"/>
            </w:tcMar>
          </w:tcPr>
          <w:p w:rsidR="003D7BEA" w:rsidRPr="00B95F31" w:rsidRDefault="003D7BEA" w:rsidP="007C01C1">
            <w:pPr>
              <w:jc w:val="both"/>
              <w:rPr>
                <w:rFonts w:eastAsia="Calibri"/>
                <w:sz w:val="15"/>
                <w:szCs w:val="15"/>
              </w:rPr>
            </w:pPr>
            <w:r w:rsidRPr="00B95F31">
              <w:rPr>
                <w:rFonts w:eastAsia="Calibri"/>
                <w:sz w:val="15"/>
                <w:szCs w:val="15"/>
              </w:rPr>
              <w:t>федеральный бюджет</w:t>
            </w:r>
          </w:p>
        </w:tc>
        <w:tc>
          <w:tcPr>
            <w:tcW w:w="850" w:type="dxa"/>
            <w:tcMar>
              <w:left w:w="28" w:type="dxa"/>
              <w:right w:w="28" w:type="dxa"/>
            </w:tcMar>
          </w:tcPr>
          <w:p w:rsidR="003D7BEA" w:rsidRPr="00B95F31" w:rsidRDefault="003D7BEA" w:rsidP="007C01C1">
            <w:pPr>
              <w:spacing w:line="235" w:lineRule="auto"/>
              <w:jc w:val="center"/>
              <w:rPr>
                <w:rFonts w:eastAsia="Calibri"/>
                <w:sz w:val="15"/>
                <w:szCs w:val="15"/>
              </w:rPr>
            </w:pPr>
          </w:p>
        </w:tc>
        <w:tc>
          <w:tcPr>
            <w:tcW w:w="851" w:type="dxa"/>
            <w:tcMar>
              <w:left w:w="28" w:type="dxa"/>
              <w:right w:w="28" w:type="dxa"/>
            </w:tcMar>
          </w:tcPr>
          <w:p w:rsidR="003D7BEA" w:rsidRPr="00B95F31" w:rsidRDefault="003D7BEA" w:rsidP="007C01C1">
            <w:pPr>
              <w:spacing w:line="235" w:lineRule="auto"/>
              <w:jc w:val="center"/>
              <w:rPr>
                <w:rFonts w:eastAsia="Calibri"/>
                <w:sz w:val="15"/>
                <w:szCs w:val="15"/>
              </w:rPr>
            </w:pPr>
          </w:p>
        </w:tc>
        <w:tc>
          <w:tcPr>
            <w:tcW w:w="850" w:type="dxa"/>
            <w:tcMar>
              <w:left w:w="28" w:type="dxa"/>
              <w:right w:w="28" w:type="dxa"/>
            </w:tcMar>
          </w:tcPr>
          <w:p w:rsidR="003D7BEA" w:rsidRPr="00B95F31" w:rsidRDefault="003D7BEA" w:rsidP="007C01C1">
            <w:pPr>
              <w:spacing w:line="235" w:lineRule="auto"/>
              <w:jc w:val="center"/>
              <w:rPr>
                <w:rFonts w:eastAsia="Calibri"/>
                <w:sz w:val="15"/>
                <w:szCs w:val="15"/>
              </w:rPr>
            </w:pPr>
          </w:p>
        </w:tc>
        <w:tc>
          <w:tcPr>
            <w:tcW w:w="851" w:type="dxa"/>
            <w:tcMar>
              <w:left w:w="28" w:type="dxa"/>
              <w:right w:w="28" w:type="dxa"/>
            </w:tcMar>
          </w:tcPr>
          <w:p w:rsidR="003D7BEA" w:rsidRPr="00B95F31" w:rsidRDefault="003D7BEA" w:rsidP="007C01C1">
            <w:pPr>
              <w:spacing w:line="235" w:lineRule="auto"/>
              <w:jc w:val="center"/>
              <w:rPr>
                <w:rFonts w:eastAsia="Calibri"/>
                <w:sz w:val="15"/>
                <w:szCs w:val="15"/>
              </w:rPr>
            </w:pPr>
          </w:p>
        </w:tc>
        <w:tc>
          <w:tcPr>
            <w:tcW w:w="850" w:type="dxa"/>
            <w:tcMar>
              <w:left w:w="28" w:type="dxa"/>
              <w:right w:w="28" w:type="dxa"/>
            </w:tcMar>
          </w:tcPr>
          <w:p w:rsidR="003D7BEA" w:rsidRPr="00B95F31" w:rsidRDefault="003D7BEA" w:rsidP="007C01C1">
            <w:pPr>
              <w:jc w:val="center"/>
              <w:rPr>
                <w:sz w:val="16"/>
                <w:szCs w:val="16"/>
              </w:rPr>
            </w:pPr>
          </w:p>
        </w:tc>
        <w:tc>
          <w:tcPr>
            <w:tcW w:w="848" w:type="dxa"/>
            <w:tcMar>
              <w:left w:w="28" w:type="dxa"/>
              <w:right w:w="28" w:type="dxa"/>
            </w:tcMar>
          </w:tcPr>
          <w:p w:rsidR="003D7BEA" w:rsidRPr="00B95F31" w:rsidRDefault="003D7BEA" w:rsidP="007C01C1">
            <w:pPr>
              <w:jc w:val="center"/>
              <w:rPr>
                <w:sz w:val="16"/>
                <w:szCs w:val="16"/>
              </w:rPr>
            </w:pPr>
          </w:p>
        </w:tc>
        <w:tc>
          <w:tcPr>
            <w:tcW w:w="850" w:type="dxa"/>
            <w:tcMar>
              <w:left w:w="28" w:type="dxa"/>
              <w:right w:w="28" w:type="dxa"/>
            </w:tcMar>
          </w:tcPr>
          <w:p w:rsidR="003D7BEA" w:rsidRPr="00B95F31" w:rsidRDefault="003D7BEA" w:rsidP="007C01C1">
            <w:pPr>
              <w:spacing w:line="235" w:lineRule="auto"/>
              <w:jc w:val="center"/>
              <w:rPr>
                <w:rFonts w:eastAsia="Calibri"/>
                <w:sz w:val="15"/>
                <w:szCs w:val="15"/>
              </w:rPr>
            </w:pPr>
          </w:p>
        </w:tc>
        <w:tc>
          <w:tcPr>
            <w:tcW w:w="567" w:type="dxa"/>
            <w:tcMar>
              <w:left w:w="28" w:type="dxa"/>
              <w:right w:w="28" w:type="dxa"/>
            </w:tcMar>
          </w:tcPr>
          <w:p w:rsidR="003D7BEA" w:rsidRPr="00B95F31" w:rsidRDefault="003D7BEA" w:rsidP="007C01C1">
            <w:pPr>
              <w:spacing w:line="235" w:lineRule="auto"/>
              <w:jc w:val="center"/>
              <w:rPr>
                <w:rFonts w:eastAsia="Calibri"/>
                <w:sz w:val="15"/>
                <w:szCs w:val="15"/>
              </w:rPr>
            </w:pPr>
          </w:p>
        </w:tc>
        <w:tc>
          <w:tcPr>
            <w:tcW w:w="513" w:type="dxa"/>
            <w:tcMar>
              <w:left w:w="28" w:type="dxa"/>
              <w:right w:w="28" w:type="dxa"/>
            </w:tcMar>
          </w:tcPr>
          <w:p w:rsidR="003D7BEA" w:rsidRPr="00B95F31" w:rsidRDefault="003D7BEA" w:rsidP="007C01C1">
            <w:pPr>
              <w:spacing w:line="235" w:lineRule="auto"/>
              <w:jc w:val="center"/>
              <w:rPr>
                <w:rFonts w:eastAsia="Calibri"/>
                <w:sz w:val="15"/>
                <w:szCs w:val="15"/>
              </w:rPr>
            </w:pPr>
          </w:p>
        </w:tc>
      </w:tr>
      <w:tr w:rsidR="003D7BEA" w:rsidRPr="00B95F31" w:rsidTr="007C01C1">
        <w:trPr>
          <w:trHeight w:val="20"/>
        </w:trPr>
        <w:tc>
          <w:tcPr>
            <w:tcW w:w="1117" w:type="dxa"/>
            <w:vMerge/>
            <w:tcMar>
              <w:left w:w="74" w:type="dxa"/>
              <w:right w:w="74" w:type="dxa"/>
            </w:tcMar>
          </w:tcPr>
          <w:p w:rsidR="003D7BEA" w:rsidRPr="00B95F31" w:rsidRDefault="003D7BEA" w:rsidP="007C01C1">
            <w:pPr>
              <w:jc w:val="both"/>
              <w:rPr>
                <w:rFonts w:eastAsia="Calibri"/>
                <w:sz w:val="15"/>
                <w:szCs w:val="15"/>
              </w:rPr>
            </w:pPr>
          </w:p>
        </w:tc>
        <w:tc>
          <w:tcPr>
            <w:tcW w:w="1418" w:type="dxa"/>
            <w:vMerge/>
            <w:tcMar>
              <w:left w:w="74" w:type="dxa"/>
              <w:right w:w="74" w:type="dxa"/>
            </w:tcMar>
          </w:tcPr>
          <w:p w:rsidR="003D7BEA" w:rsidRPr="00B95F31" w:rsidRDefault="003D7BEA" w:rsidP="007C01C1">
            <w:pPr>
              <w:jc w:val="both"/>
              <w:rPr>
                <w:rFonts w:eastAsia="Calibri"/>
                <w:sz w:val="15"/>
                <w:szCs w:val="15"/>
              </w:rPr>
            </w:pPr>
          </w:p>
        </w:tc>
        <w:tc>
          <w:tcPr>
            <w:tcW w:w="709" w:type="dxa"/>
            <w:vMerge/>
            <w:tcMar>
              <w:left w:w="74" w:type="dxa"/>
              <w:right w:w="74" w:type="dxa"/>
            </w:tcMar>
          </w:tcPr>
          <w:p w:rsidR="003D7BEA" w:rsidRPr="00B95F31" w:rsidRDefault="003D7BEA" w:rsidP="007C01C1">
            <w:pPr>
              <w:jc w:val="both"/>
              <w:rPr>
                <w:rFonts w:eastAsia="Calibri"/>
                <w:sz w:val="15"/>
                <w:szCs w:val="15"/>
              </w:rPr>
            </w:pPr>
          </w:p>
        </w:tc>
        <w:tc>
          <w:tcPr>
            <w:tcW w:w="1134" w:type="dxa"/>
            <w:vMerge/>
            <w:tcMar>
              <w:left w:w="74" w:type="dxa"/>
              <w:right w:w="74" w:type="dxa"/>
            </w:tcMar>
          </w:tcPr>
          <w:p w:rsidR="003D7BEA" w:rsidRPr="00B95F31" w:rsidRDefault="003D7BEA" w:rsidP="007C01C1">
            <w:pPr>
              <w:ind w:left="-28" w:right="-28"/>
              <w:jc w:val="both"/>
              <w:rPr>
                <w:rFonts w:eastAsia="Calibri"/>
                <w:sz w:val="15"/>
                <w:szCs w:val="15"/>
              </w:rPr>
            </w:pPr>
          </w:p>
        </w:tc>
        <w:tc>
          <w:tcPr>
            <w:tcW w:w="567" w:type="dxa"/>
            <w:tcMar>
              <w:left w:w="74" w:type="dxa"/>
              <w:right w:w="74" w:type="dxa"/>
            </w:tcMar>
          </w:tcPr>
          <w:p w:rsidR="003D7BEA" w:rsidRPr="00B95F31" w:rsidRDefault="003D7BEA" w:rsidP="007C01C1">
            <w:pPr>
              <w:jc w:val="center"/>
              <w:rPr>
                <w:rFonts w:eastAsia="Calibri"/>
                <w:sz w:val="15"/>
                <w:szCs w:val="15"/>
              </w:rPr>
            </w:pPr>
            <w:r w:rsidRPr="00B95F31">
              <w:rPr>
                <w:rFonts w:eastAsia="Calibri"/>
                <w:sz w:val="15"/>
                <w:szCs w:val="15"/>
              </w:rPr>
              <w:t>х</w:t>
            </w:r>
          </w:p>
        </w:tc>
        <w:tc>
          <w:tcPr>
            <w:tcW w:w="567" w:type="dxa"/>
            <w:tcMar>
              <w:left w:w="74" w:type="dxa"/>
              <w:right w:w="74" w:type="dxa"/>
            </w:tcMar>
          </w:tcPr>
          <w:p w:rsidR="003D7BEA" w:rsidRPr="00B95F31" w:rsidRDefault="003D7BEA" w:rsidP="007C01C1">
            <w:pPr>
              <w:jc w:val="center"/>
              <w:rPr>
                <w:rFonts w:eastAsia="Calibri"/>
                <w:sz w:val="15"/>
                <w:szCs w:val="15"/>
              </w:rPr>
            </w:pPr>
            <w:r w:rsidRPr="00B95F31">
              <w:rPr>
                <w:rFonts w:eastAsia="Calibri"/>
                <w:sz w:val="15"/>
                <w:szCs w:val="15"/>
              </w:rPr>
              <w:t>х</w:t>
            </w:r>
          </w:p>
        </w:tc>
        <w:tc>
          <w:tcPr>
            <w:tcW w:w="992" w:type="dxa"/>
            <w:tcMar>
              <w:left w:w="74" w:type="dxa"/>
              <w:right w:w="74" w:type="dxa"/>
            </w:tcMar>
          </w:tcPr>
          <w:p w:rsidR="003D7BEA" w:rsidRPr="00B95F31" w:rsidRDefault="003D7BEA" w:rsidP="007C01C1">
            <w:pPr>
              <w:jc w:val="center"/>
              <w:rPr>
                <w:rFonts w:eastAsia="Calibri"/>
                <w:sz w:val="15"/>
                <w:szCs w:val="15"/>
              </w:rPr>
            </w:pPr>
            <w:r w:rsidRPr="00B95F31">
              <w:rPr>
                <w:rFonts w:eastAsia="Calibri"/>
                <w:sz w:val="15"/>
                <w:szCs w:val="15"/>
              </w:rPr>
              <w:t>х</w:t>
            </w:r>
          </w:p>
        </w:tc>
        <w:tc>
          <w:tcPr>
            <w:tcW w:w="426" w:type="dxa"/>
            <w:tcMar>
              <w:left w:w="74" w:type="dxa"/>
              <w:right w:w="74" w:type="dxa"/>
            </w:tcMar>
          </w:tcPr>
          <w:p w:rsidR="003D7BEA" w:rsidRPr="00B95F31" w:rsidRDefault="003D7BEA" w:rsidP="007C01C1">
            <w:pPr>
              <w:jc w:val="center"/>
              <w:rPr>
                <w:rFonts w:eastAsia="Calibri"/>
                <w:sz w:val="15"/>
                <w:szCs w:val="15"/>
              </w:rPr>
            </w:pPr>
            <w:r w:rsidRPr="00B95F31">
              <w:rPr>
                <w:rFonts w:eastAsia="Calibri"/>
                <w:sz w:val="15"/>
                <w:szCs w:val="15"/>
              </w:rPr>
              <w:t>х</w:t>
            </w:r>
          </w:p>
        </w:tc>
        <w:tc>
          <w:tcPr>
            <w:tcW w:w="1136" w:type="dxa"/>
            <w:tcMar>
              <w:left w:w="74" w:type="dxa"/>
              <w:right w:w="74" w:type="dxa"/>
            </w:tcMar>
          </w:tcPr>
          <w:p w:rsidR="003D7BEA" w:rsidRPr="00B95F31" w:rsidRDefault="003D7BEA" w:rsidP="007C01C1">
            <w:pPr>
              <w:jc w:val="both"/>
              <w:rPr>
                <w:rFonts w:eastAsia="Calibri"/>
                <w:sz w:val="15"/>
                <w:szCs w:val="15"/>
              </w:rPr>
            </w:pPr>
            <w:r w:rsidRPr="00B95F31">
              <w:rPr>
                <w:rFonts w:eastAsia="Calibri"/>
                <w:sz w:val="15"/>
                <w:szCs w:val="15"/>
              </w:rPr>
              <w:t>республиканский бюджет Чувашской Республики</w:t>
            </w:r>
          </w:p>
        </w:tc>
        <w:tc>
          <w:tcPr>
            <w:tcW w:w="850" w:type="dxa"/>
            <w:tcMar>
              <w:left w:w="28" w:type="dxa"/>
              <w:right w:w="28" w:type="dxa"/>
            </w:tcMar>
          </w:tcPr>
          <w:p w:rsidR="003D7BEA" w:rsidRPr="00B95F31" w:rsidRDefault="003D7BEA" w:rsidP="007C01C1">
            <w:pPr>
              <w:jc w:val="center"/>
            </w:pPr>
          </w:p>
        </w:tc>
        <w:tc>
          <w:tcPr>
            <w:tcW w:w="851" w:type="dxa"/>
            <w:tcMar>
              <w:left w:w="28" w:type="dxa"/>
              <w:right w:w="28" w:type="dxa"/>
            </w:tcMar>
          </w:tcPr>
          <w:p w:rsidR="003D7BEA" w:rsidRPr="00B95F31" w:rsidRDefault="003D7BEA" w:rsidP="007C01C1">
            <w:pPr>
              <w:jc w:val="center"/>
            </w:pPr>
          </w:p>
        </w:tc>
        <w:tc>
          <w:tcPr>
            <w:tcW w:w="850" w:type="dxa"/>
            <w:tcMar>
              <w:left w:w="28" w:type="dxa"/>
              <w:right w:w="28" w:type="dxa"/>
            </w:tcMar>
          </w:tcPr>
          <w:p w:rsidR="003D7BEA" w:rsidRPr="00B95F31" w:rsidRDefault="003D7BEA" w:rsidP="007C01C1">
            <w:pPr>
              <w:jc w:val="center"/>
              <w:rPr>
                <w:rFonts w:eastAsia="Calibri"/>
                <w:sz w:val="15"/>
                <w:szCs w:val="15"/>
              </w:rPr>
            </w:pPr>
          </w:p>
        </w:tc>
        <w:tc>
          <w:tcPr>
            <w:tcW w:w="851" w:type="dxa"/>
            <w:tcMar>
              <w:left w:w="28" w:type="dxa"/>
              <w:right w:w="28" w:type="dxa"/>
            </w:tcMar>
          </w:tcPr>
          <w:p w:rsidR="003D7BEA" w:rsidRPr="00B95F31" w:rsidRDefault="003D7BEA" w:rsidP="007C01C1">
            <w:pPr>
              <w:jc w:val="center"/>
              <w:rPr>
                <w:rFonts w:eastAsia="Calibri"/>
                <w:sz w:val="15"/>
                <w:szCs w:val="15"/>
              </w:rPr>
            </w:pPr>
          </w:p>
        </w:tc>
        <w:tc>
          <w:tcPr>
            <w:tcW w:w="850" w:type="dxa"/>
            <w:tcMar>
              <w:left w:w="28" w:type="dxa"/>
              <w:right w:w="28" w:type="dxa"/>
            </w:tcMar>
          </w:tcPr>
          <w:p w:rsidR="003D7BEA" w:rsidRPr="00B95F31" w:rsidRDefault="003D7BEA" w:rsidP="007C01C1">
            <w:pPr>
              <w:jc w:val="center"/>
              <w:rPr>
                <w:sz w:val="16"/>
                <w:szCs w:val="16"/>
              </w:rPr>
            </w:pPr>
          </w:p>
        </w:tc>
        <w:tc>
          <w:tcPr>
            <w:tcW w:w="848" w:type="dxa"/>
            <w:tcMar>
              <w:left w:w="28" w:type="dxa"/>
              <w:right w:w="28" w:type="dxa"/>
            </w:tcMar>
          </w:tcPr>
          <w:p w:rsidR="003D7BEA" w:rsidRPr="00B95F31" w:rsidRDefault="003D7BEA" w:rsidP="007C01C1">
            <w:pPr>
              <w:jc w:val="center"/>
              <w:rPr>
                <w:sz w:val="16"/>
                <w:szCs w:val="16"/>
              </w:rPr>
            </w:pPr>
          </w:p>
        </w:tc>
        <w:tc>
          <w:tcPr>
            <w:tcW w:w="850" w:type="dxa"/>
            <w:tcMar>
              <w:left w:w="28" w:type="dxa"/>
              <w:right w:w="28" w:type="dxa"/>
            </w:tcMar>
          </w:tcPr>
          <w:p w:rsidR="003D7BEA" w:rsidRPr="00B95F31" w:rsidRDefault="003D7BEA" w:rsidP="007C01C1">
            <w:pPr>
              <w:keepNext/>
              <w:jc w:val="center"/>
              <w:rPr>
                <w:rFonts w:eastAsia="Calibri"/>
                <w:sz w:val="15"/>
                <w:szCs w:val="15"/>
              </w:rPr>
            </w:pPr>
          </w:p>
        </w:tc>
        <w:tc>
          <w:tcPr>
            <w:tcW w:w="567" w:type="dxa"/>
            <w:tcMar>
              <w:left w:w="28" w:type="dxa"/>
              <w:right w:w="28" w:type="dxa"/>
            </w:tcMar>
          </w:tcPr>
          <w:p w:rsidR="003D7BEA" w:rsidRPr="00B95F31" w:rsidRDefault="003D7BEA" w:rsidP="007C01C1">
            <w:pPr>
              <w:keepNext/>
              <w:jc w:val="center"/>
              <w:rPr>
                <w:rFonts w:eastAsia="Calibri"/>
                <w:sz w:val="15"/>
                <w:szCs w:val="15"/>
              </w:rPr>
            </w:pPr>
          </w:p>
        </w:tc>
        <w:tc>
          <w:tcPr>
            <w:tcW w:w="513" w:type="dxa"/>
            <w:tcMar>
              <w:left w:w="28" w:type="dxa"/>
              <w:right w:w="28" w:type="dxa"/>
            </w:tcMar>
          </w:tcPr>
          <w:p w:rsidR="003D7BEA" w:rsidRPr="00B95F31" w:rsidRDefault="003D7BEA" w:rsidP="007C01C1">
            <w:pPr>
              <w:keepNext/>
              <w:jc w:val="center"/>
              <w:rPr>
                <w:rFonts w:eastAsia="Calibri"/>
                <w:sz w:val="15"/>
                <w:szCs w:val="15"/>
              </w:rPr>
            </w:pPr>
          </w:p>
        </w:tc>
      </w:tr>
      <w:tr w:rsidR="003D7BEA" w:rsidRPr="00B95F31" w:rsidTr="007C01C1">
        <w:trPr>
          <w:trHeight w:val="20"/>
        </w:trPr>
        <w:tc>
          <w:tcPr>
            <w:tcW w:w="1117" w:type="dxa"/>
            <w:vMerge/>
            <w:tcMar>
              <w:left w:w="74" w:type="dxa"/>
              <w:right w:w="74" w:type="dxa"/>
            </w:tcMar>
          </w:tcPr>
          <w:p w:rsidR="003D7BEA" w:rsidRPr="00B95F31" w:rsidRDefault="003D7BEA" w:rsidP="007C01C1">
            <w:pPr>
              <w:jc w:val="both"/>
              <w:rPr>
                <w:rFonts w:eastAsia="Calibri"/>
                <w:sz w:val="15"/>
                <w:szCs w:val="15"/>
              </w:rPr>
            </w:pPr>
          </w:p>
        </w:tc>
        <w:tc>
          <w:tcPr>
            <w:tcW w:w="1418" w:type="dxa"/>
            <w:vMerge/>
            <w:tcMar>
              <w:left w:w="74" w:type="dxa"/>
              <w:right w:w="74" w:type="dxa"/>
            </w:tcMar>
          </w:tcPr>
          <w:p w:rsidR="003D7BEA" w:rsidRPr="00B95F31" w:rsidRDefault="003D7BEA" w:rsidP="007C01C1">
            <w:pPr>
              <w:jc w:val="both"/>
              <w:rPr>
                <w:rFonts w:eastAsia="Calibri"/>
                <w:sz w:val="15"/>
                <w:szCs w:val="15"/>
              </w:rPr>
            </w:pPr>
          </w:p>
        </w:tc>
        <w:tc>
          <w:tcPr>
            <w:tcW w:w="709" w:type="dxa"/>
            <w:vMerge/>
            <w:tcMar>
              <w:left w:w="74" w:type="dxa"/>
              <w:right w:w="74" w:type="dxa"/>
            </w:tcMar>
          </w:tcPr>
          <w:p w:rsidR="003D7BEA" w:rsidRPr="00B95F31" w:rsidRDefault="003D7BEA" w:rsidP="007C01C1">
            <w:pPr>
              <w:jc w:val="both"/>
              <w:rPr>
                <w:rFonts w:eastAsia="Calibri"/>
                <w:sz w:val="15"/>
                <w:szCs w:val="15"/>
              </w:rPr>
            </w:pPr>
          </w:p>
        </w:tc>
        <w:tc>
          <w:tcPr>
            <w:tcW w:w="1134" w:type="dxa"/>
            <w:vMerge/>
            <w:tcMar>
              <w:left w:w="74" w:type="dxa"/>
              <w:right w:w="74" w:type="dxa"/>
            </w:tcMar>
          </w:tcPr>
          <w:p w:rsidR="003D7BEA" w:rsidRPr="00B95F31" w:rsidRDefault="003D7BEA" w:rsidP="007C01C1">
            <w:pPr>
              <w:ind w:left="-28" w:right="-28"/>
              <w:jc w:val="both"/>
              <w:rPr>
                <w:rFonts w:eastAsia="Calibri"/>
                <w:sz w:val="15"/>
                <w:szCs w:val="15"/>
              </w:rPr>
            </w:pPr>
          </w:p>
        </w:tc>
        <w:tc>
          <w:tcPr>
            <w:tcW w:w="567" w:type="dxa"/>
            <w:tcMar>
              <w:left w:w="74" w:type="dxa"/>
              <w:right w:w="74" w:type="dxa"/>
            </w:tcMar>
          </w:tcPr>
          <w:p w:rsidR="003D7BEA" w:rsidRPr="00B95F31" w:rsidRDefault="003D7BEA" w:rsidP="007C01C1">
            <w:pPr>
              <w:jc w:val="center"/>
              <w:rPr>
                <w:rFonts w:eastAsia="Calibri"/>
                <w:sz w:val="15"/>
                <w:szCs w:val="15"/>
              </w:rPr>
            </w:pPr>
            <w:r w:rsidRPr="00B95F31">
              <w:rPr>
                <w:rFonts w:eastAsia="Calibri"/>
                <w:sz w:val="15"/>
                <w:szCs w:val="15"/>
              </w:rPr>
              <w:t>х</w:t>
            </w:r>
          </w:p>
        </w:tc>
        <w:tc>
          <w:tcPr>
            <w:tcW w:w="567" w:type="dxa"/>
            <w:tcMar>
              <w:left w:w="74" w:type="dxa"/>
              <w:right w:w="74" w:type="dxa"/>
            </w:tcMar>
          </w:tcPr>
          <w:p w:rsidR="003D7BEA" w:rsidRPr="00B95F31" w:rsidRDefault="003D7BEA" w:rsidP="007C01C1">
            <w:pPr>
              <w:jc w:val="center"/>
              <w:rPr>
                <w:rFonts w:eastAsia="Calibri"/>
                <w:sz w:val="15"/>
                <w:szCs w:val="15"/>
              </w:rPr>
            </w:pPr>
            <w:r w:rsidRPr="00B95F31">
              <w:rPr>
                <w:rFonts w:eastAsia="Calibri"/>
                <w:sz w:val="15"/>
                <w:szCs w:val="15"/>
              </w:rPr>
              <w:t>х</w:t>
            </w:r>
          </w:p>
        </w:tc>
        <w:tc>
          <w:tcPr>
            <w:tcW w:w="992" w:type="dxa"/>
            <w:tcMar>
              <w:left w:w="74" w:type="dxa"/>
              <w:right w:w="74" w:type="dxa"/>
            </w:tcMar>
          </w:tcPr>
          <w:p w:rsidR="003D7BEA" w:rsidRPr="00B95F31" w:rsidRDefault="003D7BEA" w:rsidP="007C01C1">
            <w:pPr>
              <w:jc w:val="center"/>
              <w:rPr>
                <w:rFonts w:eastAsia="Calibri"/>
                <w:sz w:val="15"/>
                <w:szCs w:val="15"/>
              </w:rPr>
            </w:pPr>
            <w:r w:rsidRPr="00B95F31">
              <w:rPr>
                <w:rFonts w:eastAsia="Calibri"/>
                <w:sz w:val="15"/>
                <w:szCs w:val="15"/>
              </w:rPr>
              <w:t>х</w:t>
            </w:r>
          </w:p>
        </w:tc>
        <w:tc>
          <w:tcPr>
            <w:tcW w:w="426" w:type="dxa"/>
            <w:tcMar>
              <w:left w:w="74" w:type="dxa"/>
              <w:right w:w="74" w:type="dxa"/>
            </w:tcMar>
          </w:tcPr>
          <w:p w:rsidR="003D7BEA" w:rsidRPr="00B95F31" w:rsidRDefault="003D7BEA" w:rsidP="007C01C1">
            <w:pPr>
              <w:jc w:val="center"/>
              <w:rPr>
                <w:rFonts w:eastAsia="Calibri"/>
                <w:sz w:val="15"/>
                <w:szCs w:val="15"/>
              </w:rPr>
            </w:pPr>
            <w:r w:rsidRPr="00B95F31">
              <w:rPr>
                <w:rFonts w:eastAsia="Calibri"/>
                <w:sz w:val="15"/>
                <w:szCs w:val="15"/>
              </w:rPr>
              <w:t>х</w:t>
            </w:r>
          </w:p>
        </w:tc>
        <w:tc>
          <w:tcPr>
            <w:tcW w:w="1136" w:type="dxa"/>
            <w:tcMar>
              <w:left w:w="74" w:type="dxa"/>
              <w:right w:w="74" w:type="dxa"/>
            </w:tcMar>
          </w:tcPr>
          <w:p w:rsidR="003D7BEA" w:rsidRPr="00B95F31" w:rsidRDefault="003D7BEA" w:rsidP="007C01C1">
            <w:pPr>
              <w:widowControl w:val="0"/>
              <w:jc w:val="both"/>
              <w:rPr>
                <w:sz w:val="16"/>
                <w:szCs w:val="16"/>
              </w:rPr>
            </w:pPr>
            <w:r w:rsidRPr="00B95F31">
              <w:rPr>
                <w:sz w:val="16"/>
                <w:szCs w:val="16"/>
              </w:rPr>
              <w:t xml:space="preserve">бюджет Аликовского района </w:t>
            </w:r>
          </w:p>
        </w:tc>
        <w:tc>
          <w:tcPr>
            <w:tcW w:w="850" w:type="dxa"/>
            <w:tcMar>
              <w:left w:w="28" w:type="dxa"/>
              <w:right w:w="28" w:type="dxa"/>
            </w:tcMar>
          </w:tcPr>
          <w:p w:rsidR="003D7BEA" w:rsidRPr="00B95F31" w:rsidRDefault="003D7BEA" w:rsidP="007C01C1">
            <w:pPr>
              <w:jc w:val="center"/>
            </w:pPr>
          </w:p>
        </w:tc>
        <w:tc>
          <w:tcPr>
            <w:tcW w:w="851" w:type="dxa"/>
            <w:tcMar>
              <w:left w:w="28" w:type="dxa"/>
              <w:right w:w="28" w:type="dxa"/>
            </w:tcMar>
          </w:tcPr>
          <w:p w:rsidR="003D7BEA" w:rsidRPr="00B95F31" w:rsidRDefault="003D7BEA" w:rsidP="007C01C1">
            <w:pPr>
              <w:jc w:val="center"/>
            </w:pPr>
          </w:p>
        </w:tc>
        <w:tc>
          <w:tcPr>
            <w:tcW w:w="850" w:type="dxa"/>
            <w:tcMar>
              <w:left w:w="28" w:type="dxa"/>
              <w:right w:w="28" w:type="dxa"/>
            </w:tcMar>
          </w:tcPr>
          <w:p w:rsidR="003D7BEA" w:rsidRPr="00B95F31" w:rsidRDefault="003D7BEA" w:rsidP="007C01C1">
            <w:pPr>
              <w:jc w:val="center"/>
              <w:rPr>
                <w:rFonts w:eastAsia="Calibri"/>
                <w:sz w:val="15"/>
                <w:szCs w:val="15"/>
              </w:rPr>
            </w:pPr>
          </w:p>
        </w:tc>
        <w:tc>
          <w:tcPr>
            <w:tcW w:w="851" w:type="dxa"/>
            <w:tcMar>
              <w:left w:w="28" w:type="dxa"/>
              <w:right w:w="28" w:type="dxa"/>
            </w:tcMar>
          </w:tcPr>
          <w:p w:rsidR="003D7BEA" w:rsidRPr="00B95F31" w:rsidRDefault="003D7BEA" w:rsidP="007C01C1">
            <w:pPr>
              <w:jc w:val="center"/>
              <w:rPr>
                <w:rFonts w:eastAsia="Calibri"/>
                <w:sz w:val="15"/>
                <w:szCs w:val="15"/>
              </w:rPr>
            </w:pPr>
          </w:p>
        </w:tc>
        <w:tc>
          <w:tcPr>
            <w:tcW w:w="850" w:type="dxa"/>
            <w:tcMar>
              <w:left w:w="28" w:type="dxa"/>
              <w:right w:w="28" w:type="dxa"/>
            </w:tcMar>
          </w:tcPr>
          <w:p w:rsidR="003D7BEA" w:rsidRPr="00B95F31" w:rsidRDefault="003D7BEA" w:rsidP="007C01C1">
            <w:pPr>
              <w:jc w:val="center"/>
              <w:rPr>
                <w:sz w:val="16"/>
                <w:szCs w:val="16"/>
              </w:rPr>
            </w:pPr>
          </w:p>
        </w:tc>
        <w:tc>
          <w:tcPr>
            <w:tcW w:w="848" w:type="dxa"/>
            <w:tcMar>
              <w:left w:w="28" w:type="dxa"/>
              <w:right w:w="28" w:type="dxa"/>
            </w:tcMar>
          </w:tcPr>
          <w:p w:rsidR="003D7BEA" w:rsidRPr="00B95F31" w:rsidRDefault="003D7BEA" w:rsidP="007C01C1">
            <w:pPr>
              <w:jc w:val="center"/>
              <w:rPr>
                <w:sz w:val="16"/>
                <w:szCs w:val="16"/>
              </w:rPr>
            </w:pPr>
          </w:p>
        </w:tc>
        <w:tc>
          <w:tcPr>
            <w:tcW w:w="850" w:type="dxa"/>
            <w:tcMar>
              <w:left w:w="28" w:type="dxa"/>
              <w:right w:w="28" w:type="dxa"/>
            </w:tcMar>
          </w:tcPr>
          <w:p w:rsidR="003D7BEA" w:rsidRPr="00B95F31" w:rsidRDefault="003D7BEA" w:rsidP="007C01C1">
            <w:pPr>
              <w:keepNext/>
              <w:jc w:val="center"/>
              <w:rPr>
                <w:rFonts w:eastAsia="Calibri"/>
                <w:sz w:val="15"/>
                <w:szCs w:val="15"/>
              </w:rPr>
            </w:pPr>
          </w:p>
        </w:tc>
        <w:tc>
          <w:tcPr>
            <w:tcW w:w="567" w:type="dxa"/>
            <w:tcMar>
              <w:left w:w="28" w:type="dxa"/>
              <w:right w:w="28" w:type="dxa"/>
            </w:tcMar>
          </w:tcPr>
          <w:p w:rsidR="003D7BEA" w:rsidRPr="00B95F31" w:rsidRDefault="003D7BEA" w:rsidP="007C01C1">
            <w:pPr>
              <w:keepNext/>
              <w:jc w:val="center"/>
              <w:rPr>
                <w:rFonts w:eastAsia="Calibri"/>
                <w:sz w:val="15"/>
                <w:szCs w:val="15"/>
              </w:rPr>
            </w:pPr>
          </w:p>
        </w:tc>
        <w:tc>
          <w:tcPr>
            <w:tcW w:w="513" w:type="dxa"/>
            <w:tcMar>
              <w:left w:w="28" w:type="dxa"/>
              <w:right w:w="28" w:type="dxa"/>
            </w:tcMar>
          </w:tcPr>
          <w:p w:rsidR="003D7BEA" w:rsidRPr="00B95F31" w:rsidRDefault="003D7BEA" w:rsidP="007C01C1">
            <w:pPr>
              <w:keepNext/>
              <w:jc w:val="center"/>
              <w:rPr>
                <w:rFonts w:eastAsia="Calibri"/>
                <w:sz w:val="15"/>
                <w:szCs w:val="15"/>
              </w:rPr>
            </w:pPr>
          </w:p>
        </w:tc>
      </w:tr>
      <w:tr w:rsidR="003D7BEA" w:rsidRPr="00B95F31" w:rsidTr="007C01C1">
        <w:trPr>
          <w:trHeight w:val="20"/>
        </w:trPr>
        <w:tc>
          <w:tcPr>
            <w:tcW w:w="1117" w:type="dxa"/>
            <w:vMerge/>
            <w:tcMar>
              <w:left w:w="74" w:type="dxa"/>
              <w:right w:w="74" w:type="dxa"/>
            </w:tcMar>
          </w:tcPr>
          <w:p w:rsidR="003D7BEA" w:rsidRPr="00B95F31" w:rsidRDefault="003D7BEA" w:rsidP="007C01C1">
            <w:pPr>
              <w:jc w:val="both"/>
              <w:rPr>
                <w:rFonts w:eastAsia="Calibri"/>
                <w:sz w:val="15"/>
                <w:szCs w:val="15"/>
              </w:rPr>
            </w:pPr>
          </w:p>
        </w:tc>
        <w:tc>
          <w:tcPr>
            <w:tcW w:w="1418" w:type="dxa"/>
            <w:vMerge/>
            <w:tcMar>
              <w:left w:w="74" w:type="dxa"/>
              <w:right w:w="74" w:type="dxa"/>
            </w:tcMar>
          </w:tcPr>
          <w:p w:rsidR="003D7BEA" w:rsidRPr="00B95F31" w:rsidRDefault="003D7BEA" w:rsidP="007C01C1">
            <w:pPr>
              <w:jc w:val="both"/>
              <w:rPr>
                <w:rFonts w:eastAsia="Calibri"/>
                <w:sz w:val="15"/>
                <w:szCs w:val="15"/>
              </w:rPr>
            </w:pPr>
          </w:p>
        </w:tc>
        <w:tc>
          <w:tcPr>
            <w:tcW w:w="709" w:type="dxa"/>
            <w:vMerge/>
            <w:tcMar>
              <w:left w:w="74" w:type="dxa"/>
              <w:right w:w="74" w:type="dxa"/>
            </w:tcMar>
          </w:tcPr>
          <w:p w:rsidR="003D7BEA" w:rsidRPr="00B95F31" w:rsidRDefault="003D7BEA" w:rsidP="007C01C1">
            <w:pPr>
              <w:jc w:val="both"/>
              <w:rPr>
                <w:rFonts w:eastAsia="Calibri"/>
                <w:sz w:val="15"/>
                <w:szCs w:val="15"/>
              </w:rPr>
            </w:pPr>
          </w:p>
        </w:tc>
        <w:tc>
          <w:tcPr>
            <w:tcW w:w="1134" w:type="dxa"/>
            <w:vMerge/>
            <w:tcMar>
              <w:left w:w="74" w:type="dxa"/>
              <w:right w:w="74" w:type="dxa"/>
            </w:tcMar>
          </w:tcPr>
          <w:p w:rsidR="003D7BEA" w:rsidRPr="00B95F31" w:rsidRDefault="003D7BEA" w:rsidP="007C01C1">
            <w:pPr>
              <w:ind w:left="-28" w:right="-28"/>
              <w:jc w:val="both"/>
              <w:rPr>
                <w:rFonts w:eastAsia="Calibri"/>
                <w:sz w:val="15"/>
                <w:szCs w:val="15"/>
              </w:rPr>
            </w:pPr>
          </w:p>
        </w:tc>
        <w:tc>
          <w:tcPr>
            <w:tcW w:w="567" w:type="dxa"/>
            <w:tcMar>
              <w:left w:w="74" w:type="dxa"/>
              <w:right w:w="74" w:type="dxa"/>
            </w:tcMar>
          </w:tcPr>
          <w:p w:rsidR="003D7BEA" w:rsidRPr="00B95F31" w:rsidRDefault="003D7BEA" w:rsidP="007C01C1">
            <w:pPr>
              <w:jc w:val="center"/>
              <w:rPr>
                <w:rFonts w:eastAsia="Calibri"/>
                <w:sz w:val="15"/>
                <w:szCs w:val="15"/>
              </w:rPr>
            </w:pPr>
            <w:r w:rsidRPr="00B95F31">
              <w:rPr>
                <w:rFonts w:eastAsia="Calibri"/>
                <w:sz w:val="15"/>
                <w:szCs w:val="15"/>
              </w:rPr>
              <w:t>х</w:t>
            </w:r>
          </w:p>
        </w:tc>
        <w:tc>
          <w:tcPr>
            <w:tcW w:w="567" w:type="dxa"/>
            <w:tcMar>
              <w:left w:w="74" w:type="dxa"/>
              <w:right w:w="74" w:type="dxa"/>
            </w:tcMar>
          </w:tcPr>
          <w:p w:rsidR="003D7BEA" w:rsidRPr="00B95F31" w:rsidRDefault="003D7BEA" w:rsidP="007C01C1">
            <w:pPr>
              <w:jc w:val="center"/>
              <w:rPr>
                <w:rFonts w:eastAsia="Calibri"/>
                <w:sz w:val="15"/>
                <w:szCs w:val="15"/>
              </w:rPr>
            </w:pPr>
            <w:r w:rsidRPr="00B95F31">
              <w:rPr>
                <w:rFonts w:eastAsia="Calibri"/>
                <w:sz w:val="15"/>
                <w:szCs w:val="15"/>
              </w:rPr>
              <w:t>х</w:t>
            </w:r>
          </w:p>
        </w:tc>
        <w:tc>
          <w:tcPr>
            <w:tcW w:w="992" w:type="dxa"/>
            <w:tcMar>
              <w:left w:w="74" w:type="dxa"/>
              <w:right w:w="74" w:type="dxa"/>
            </w:tcMar>
          </w:tcPr>
          <w:p w:rsidR="003D7BEA" w:rsidRPr="00B95F31" w:rsidRDefault="003D7BEA" w:rsidP="007C01C1">
            <w:pPr>
              <w:jc w:val="center"/>
              <w:rPr>
                <w:rFonts w:eastAsia="Calibri"/>
                <w:sz w:val="15"/>
                <w:szCs w:val="15"/>
              </w:rPr>
            </w:pPr>
            <w:r w:rsidRPr="00B95F31">
              <w:rPr>
                <w:rFonts w:eastAsia="Calibri"/>
                <w:sz w:val="15"/>
                <w:szCs w:val="15"/>
              </w:rPr>
              <w:t>х</w:t>
            </w:r>
          </w:p>
        </w:tc>
        <w:tc>
          <w:tcPr>
            <w:tcW w:w="426" w:type="dxa"/>
            <w:tcMar>
              <w:left w:w="74" w:type="dxa"/>
              <w:right w:w="74" w:type="dxa"/>
            </w:tcMar>
          </w:tcPr>
          <w:p w:rsidR="003D7BEA" w:rsidRPr="00B95F31" w:rsidRDefault="003D7BEA" w:rsidP="007C01C1">
            <w:pPr>
              <w:jc w:val="center"/>
              <w:rPr>
                <w:rFonts w:eastAsia="Calibri"/>
                <w:sz w:val="15"/>
                <w:szCs w:val="15"/>
              </w:rPr>
            </w:pPr>
            <w:r w:rsidRPr="00B95F31">
              <w:rPr>
                <w:rFonts w:eastAsia="Calibri"/>
                <w:sz w:val="15"/>
                <w:szCs w:val="15"/>
              </w:rPr>
              <w:t>х</w:t>
            </w:r>
          </w:p>
        </w:tc>
        <w:tc>
          <w:tcPr>
            <w:tcW w:w="1136" w:type="dxa"/>
            <w:tcMar>
              <w:left w:w="74" w:type="dxa"/>
              <w:right w:w="74" w:type="dxa"/>
            </w:tcMar>
          </w:tcPr>
          <w:p w:rsidR="003D7BEA" w:rsidRPr="00B95F31" w:rsidRDefault="003D7BEA" w:rsidP="007C01C1">
            <w:pPr>
              <w:jc w:val="both"/>
              <w:rPr>
                <w:rFonts w:eastAsia="Calibri"/>
                <w:sz w:val="15"/>
                <w:szCs w:val="15"/>
              </w:rPr>
            </w:pPr>
            <w:r w:rsidRPr="00B95F31">
              <w:rPr>
                <w:rFonts w:eastAsia="Calibri"/>
                <w:sz w:val="15"/>
                <w:szCs w:val="15"/>
              </w:rPr>
              <w:t>внебюджетные источники</w:t>
            </w:r>
          </w:p>
        </w:tc>
        <w:tc>
          <w:tcPr>
            <w:tcW w:w="850" w:type="dxa"/>
            <w:tcMar>
              <w:left w:w="28" w:type="dxa"/>
              <w:right w:w="28" w:type="dxa"/>
            </w:tcMar>
          </w:tcPr>
          <w:p w:rsidR="003D7BEA" w:rsidRPr="00B95F31" w:rsidRDefault="003D7BEA" w:rsidP="007C01C1">
            <w:pPr>
              <w:jc w:val="center"/>
              <w:rPr>
                <w:rFonts w:eastAsia="Calibri"/>
                <w:sz w:val="15"/>
                <w:szCs w:val="15"/>
              </w:rPr>
            </w:pPr>
          </w:p>
        </w:tc>
        <w:tc>
          <w:tcPr>
            <w:tcW w:w="851" w:type="dxa"/>
            <w:tcMar>
              <w:left w:w="28" w:type="dxa"/>
              <w:right w:w="28" w:type="dxa"/>
            </w:tcMar>
          </w:tcPr>
          <w:p w:rsidR="003D7BEA" w:rsidRPr="00B95F31" w:rsidRDefault="003D7BEA" w:rsidP="007C01C1">
            <w:pPr>
              <w:jc w:val="center"/>
              <w:rPr>
                <w:rFonts w:eastAsia="Calibri"/>
                <w:sz w:val="15"/>
                <w:szCs w:val="15"/>
                <w:lang w:val="en-US"/>
              </w:rPr>
            </w:pPr>
          </w:p>
        </w:tc>
        <w:tc>
          <w:tcPr>
            <w:tcW w:w="850" w:type="dxa"/>
            <w:tcMar>
              <w:left w:w="28" w:type="dxa"/>
              <w:right w:w="28" w:type="dxa"/>
            </w:tcMar>
          </w:tcPr>
          <w:p w:rsidR="003D7BEA" w:rsidRPr="00B95F31" w:rsidRDefault="003D7BEA" w:rsidP="007C01C1">
            <w:pPr>
              <w:jc w:val="center"/>
              <w:rPr>
                <w:rFonts w:eastAsia="Calibri"/>
                <w:sz w:val="15"/>
                <w:szCs w:val="15"/>
              </w:rPr>
            </w:pPr>
          </w:p>
        </w:tc>
        <w:tc>
          <w:tcPr>
            <w:tcW w:w="851" w:type="dxa"/>
            <w:tcMar>
              <w:left w:w="28" w:type="dxa"/>
              <w:right w:w="28" w:type="dxa"/>
            </w:tcMar>
          </w:tcPr>
          <w:p w:rsidR="003D7BEA" w:rsidRPr="00B95F31" w:rsidRDefault="003D7BEA" w:rsidP="007C01C1">
            <w:pPr>
              <w:jc w:val="center"/>
              <w:rPr>
                <w:rFonts w:eastAsia="Calibri"/>
                <w:sz w:val="15"/>
                <w:szCs w:val="15"/>
              </w:rPr>
            </w:pPr>
          </w:p>
        </w:tc>
        <w:tc>
          <w:tcPr>
            <w:tcW w:w="850" w:type="dxa"/>
            <w:tcMar>
              <w:left w:w="28" w:type="dxa"/>
              <w:right w:w="28" w:type="dxa"/>
            </w:tcMar>
          </w:tcPr>
          <w:p w:rsidR="003D7BEA" w:rsidRPr="00B95F31" w:rsidRDefault="003D7BEA" w:rsidP="007C01C1">
            <w:pPr>
              <w:jc w:val="center"/>
              <w:rPr>
                <w:sz w:val="16"/>
                <w:szCs w:val="16"/>
              </w:rPr>
            </w:pPr>
          </w:p>
        </w:tc>
        <w:tc>
          <w:tcPr>
            <w:tcW w:w="848" w:type="dxa"/>
            <w:tcMar>
              <w:left w:w="28" w:type="dxa"/>
              <w:right w:w="28" w:type="dxa"/>
            </w:tcMar>
          </w:tcPr>
          <w:p w:rsidR="003D7BEA" w:rsidRPr="00B95F31" w:rsidRDefault="003D7BEA" w:rsidP="007C01C1">
            <w:pPr>
              <w:jc w:val="center"/>
              <w:rPr>
                <w:sz w:val="16"/>
                <w:szCs w:val="16"/>
              </w:rPr>
            </w:pPr>
          </w:p>
        </w:tc>
        <w:tc>
          <w:tcPr>
            <w:tcW w:w="850" w:type="dxa"/>
            <w:tcMar>
              <w:left w:w="28" w:type="dxa"/>
              <w:right w:w="28" w:type="dxa"/>
            </w:tcMar>
          </w:tcPr>
          <w:p w:rsidR="003D7BEA" w:rsidRPr="00B95F31" w:rsidRDefault="003D7BEA" w:rsidP="007C01C1">
            <w:pPr>
              <w:keepNext/>
              <w:jc w:val="center"/>
              <w:rPr>
                <w:rFonts w:eastAsia="Calibri"/>
                <w:sz w:val="15"/>
                <w:szCs w:val="15"/>
              </w:rPr>
            </w:pPr>
          </w:p>
        </w:tc>
        <w:tc>
          <w:tcPr>
            <w:tcW w:w="567" w:type="dxa"/>
            <w:tcMar>
              <w:left w:w="28" w:type="dxa"/>
              <w:right w:w="28" w:type="dxa"/>
            </w:tcMar>
          </w:tcPr>
          <w:p w:rsidR="003D7BEA" w:rsidRPr="00B95F31" w:rsidRDefault="003D7BEA" w:rsidP="007C01C1">
            <w:pPr>
              <w:keepNext/>
              <w:jc w:val="center"/>
              <w:rPr>
                <w:rFonts w:eastAsia="Calibri"/>
                <w:sz w:val="15"/>
                <w:szCs w:val="15"/>
              </w:rPr>
            </w:pPr>
          </w:p>
        </w:tc>
        <w:tc>
          <w:tcPr>
            <w:tcW w:w="513" w:type="dxa"/>
            <w:tcMar>
              <w:left w:w="28" w:type="dxa"/>
              <w:right w:w="28" w:type="dxa"/>
            </w:tcMar>
          </w:tcPr>
          <w:p w:rsidR="003D7BEA" w:rsidRPr="00B95F31" w:rsidRDefault="003D7BEA" w:rsidP="007C01C1">
            <w:pPr>
              <w:keepNext/>
              <w:jc w:val="center"/>
              <w:rPr>
                <w:rFonts w:eastAsia="Calibri"/>
                <w:sz w:val="15"/>
                <w:szCs w:val="15"/>
              </w:rPr>
            </w:pPr>
          </w:p>
        </w:tc>
      </w:tr>
      <w:tr w:rsidR="003D7BEA" w:rsidRPr="00B95F31" w:rsidTr="007C01C1">
        <w:trPr>
          <w:trHeight w:val="20"/>
        </w:trPr>
        <w:tc>
          <w:tcPr>
            <w:tcW w:w="1117" w:type="dxa"/>
            <w:vMerge w:val="restart"/>
            <w:tcMar>
              <w:left w:w="74" w:type="dxa"/>
              <w:right w:w="74" w:type="dxa"/>
            </w:tcMar>
          </w:tcPr>
          <w:p w:rsidR="003D7BEA" w:rsidRPr="00B95F31" w:rsidRDefault="003D7BEA" w:rsidP="007C01C1">
            <w:pPr>
              <w:jc w:val="both"/>
              <w:rPr>
                <w:rFonts w:eastAsia="Calibri"/>
                <w:sz w:val="15"/>
                <w:szCs w:val="15"/>
              </w:rPr>
            </w:pPr>
            <w:r w:rsidRPr="00B95F31">
              <w:rPr>
                <w:rFonts w:eastAsia="Calibri"/>
                <w:sz w:val="15"/>
                <w:szCs w:val="15"/>
              </w:rPr>
              <w:t>Мероприятие 2.2</w:t>
            </w:r>
          </w:p>
        </w:tc>
        <w:tc>
          <w:tcPr>
            <w:tcW w:w="1418" w:type="dxa"/>
            <w:vMerge w:val="restart"/>
            <w:tcMar>
              <w:left w:w="74" w:type="dxa"/>
              <w:right w:w="74" w:type="dxa"/>
            </w:tcMar>
          </w:tcPr>
          <w:p w:rsidR="003D7BEA" w:rsidRPr="00B95F31" w:rsidRDefault="003D7BEA" w:rsidP="007C01C1">
            <w:pPr>
              <w:jc w:val="both"/>
              <w:rPr>
                <w:rFonts w:eastAsia="Calibri"/>
                <w:sz w:val="15"/>
                <w:szCs w:val="15"/>
              </w:rPr>
            </w:pPr>
            <w:r w:rsidRPr="00B95F31">
              <w:rPr>
                <w:rFonts w:eastAsia="Calibri"/>
                <w:sz w:val="15"/>
                <w:szCs w:val="15"/>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709" w:type="dxa"/>
            <w:vMerge w:val="restart"/>
            <w:tcMar>
              <w:left w:w="74" w:type="dxa"/>
              <w:right w:w="74" w:type="dxa"/>
            </w:tcMar>
          </w:tcPr>
          <w:p w:rsidR="003D7BEA" w:rsidRPr="00B95F31" w:rsidRDefault="003D7BEA" w:rsidP="007C01C1">
            <w:pPr>
              <w:jc w:val="both"/>
              <w:rPr>
                <w:rFonts w:eastAsia="Calibri"/>
                <w:sz w:val="15"/>
                <w:szCs w:val="15"/>
              </w:rPr>
            </w:pPr>
          </w:p>
        </w:tc>
        <w:tc>
          <w:tcPr>
            <w:tcW w:w="1134" w:type="dxa"/>
            <w:vMerge w:val="restart"/>
            <w:tcMar>
              <w:left w:w="74" w:type="dxa"/>
              <w:right w:w="74" w:type="dxa"/>
            </w:tcMar>
          </w:tcPr>
          <w:p w:rsidR="003D7BEA" w:rsidRPr="00B95F31" w:rsidRDefault="003D7BEA" w:rsidP="007C01C1">
            <w:pPr>
              <w:ind w:left="-28" w:right="-28"/>
              <w:jc w:val="both"/>
              <w:rPr>
                <w:rFonts w:eastAsia="Calibri"/>
                <w:sz w:val="15"/>
                <w:szCs w:val="15"/>
              </w:rPr>
            </w:pPr>
            <w:r w:rsidRPr="00B95F31">
              <w:rPr>
                <w:sz w:val="16"/>
                <w:szCs w:val="16"/>
              </w:rPr>
              <w:t>ответственный исполнитель –отдел образования</w:t>
            </w:r>
          </w:p>
        </w:tc>
        <w:tc>
          <w:tcPr>
            <w:tcW w:w="567" w:type="dxa"/>
            <w:tcMar>
              <w:left w:w="74" w:type="dxa"/>
              <w:right w:w="74" w:type="dxa"/>
            </w:tcMar>
          </w:tcPr>
          <w:p w:rsidR="003D7BEA" w:rsidRPr="00B95F31" w:rsidRDefault="003D7BEA" w:rsidP="007C01C1">
            <w:pPr>
              <w:jc w:val="center"/>
              <w:rPr>
                <w:rFonts w:eastAsia="Calibri"/>
                <w:sz w:val="15"/>
                <w:szCs w:val="15"/>
              </w:rPr>
            </w:pPr>
          </w:p>
        </w:tc>
        <w:tc>
          <w:tcPr>
            <w:tcW w:w="567" w:type="dxa"/>
            <w:tcMar>
              <w:left w:w="74" w:type="dxa"/>
              <w:right w:w="74" w:type="dxa"/>
            </w:tcMar>
          </w:tcPr>
          <w:p w:rsidR="003D7BEA" w:rsidRPr="00B95F31" w:rsidRDefault="003D7BEA" w:rsidP="007C01C1">
            <w:pPr>
              <w:jc w:val="center"/>
              <w:rPr>
                <w:rFonts w:eastAsia="Calibri"/>
                <w:sz w:val="15"/>
                <w:szCs w:val="15"/>
              </w:rPr>
            </w:pPr>
          </w:p>
        </w:tc>
        <w:tc>
          <w:tcPr>
            <w:tcW w:w="992" w:type="dxa"/>
            <w:tcMar>
              <w:left w:w="74" w:type="dxa"/>
              <w:right w:w="74" w:type="dxa"/>
            </w:tcMar>
          </w:tcPr>
          <w:p w:rsidR="003D7BEA" w:rsidRPr="00B95F31" w:rsidRDefault="003D7BEA" w:rsidP="007C01C1">
            <w:pPr>
              <w:jc w:val="center"/>
              <w:rPr>
                <w:rFonts w:eastAsia="Calibri"/>
                <w:sz w:val="15"/>
                <w:szCs w:val="15"/>
              </w:rPr>
            </w:pPr>
          </w:p>
        </w:tc>
        <w:tc>
          <w:tcPr>
            <w:tcW w:w="426" w:type="dxa"/>
            <w:tcMar>
              <w:left w:w="74" w:type="dxa"/>
              <w:right w:w="74" w:type="dxa"/>
            </w:tcMar>
          </w:tcPr>
          <w:p w:rsidR="003D7BEA" w:rsidRPr="00B95F31" w:rsidRDefault="003D7BEA" w:rsidP="007C01C1">
            <w:pPr>
              <w:jc w:val="center"/>
              <w:rPr>
                <w:rFonts w:eastAsia="Calibri"/>
                <w:sz w:val="15"/>
                <w:szCs w:val="15"/>
              </w:rPr>
            </w:pPr>
          </w:p>
        </w:tc>
        <w:tc>
          <w:tcPr>
            <w:tcW w:w="1136" w:type="dxa"/>
            <w:tcMar>
              <w:left w:w="74" w:type="dxa"/>
              <w:right w:w="74" w:type="dxa"/>
            </w:tcMar>
          </w:tcPr>
          <w:p w:rsidR="003D7BEA" w:rsidRPr="00B95F31" w:rsidRDefault="003D7BEA" w:rsidP="007C01C1">
            <w:pPr>
              <w:jc w:val="both"/>
              <w:rPr>
                <w:rFonts w:eastAsia="Calibri"/>
                <w:sz w:val="15"/>
                <w:szCs w:val="15"/>
              </w:rPr>
            </w:pPr>
            <w:r w:rsidRPr="00B95F31">
              <w:rPr>
                <w:rFonts w:eastAsia="Calibri"/>
                <w:sz w:val="15"/>
                <w:szCs w:val="15"/>
              </w:rPr>
              <w:t>всего</w:t>
            </w:r>
          </w:p>
        </w:tc>
        <w:tc>
          <w:tcPr>
            <w:tcW w:w="850" w:type="dxa"/>
            <w:tcMar>
              <w:left w:w="28" w:type="dxa"/>
              <w:right w:w="28" w:type="dxa"/>
            </w:tcMar>
          </w:tcPr>
          <w:p w:rsidR="003D7BEA" w:rsidRPr="00B95F31" w:rsidRDefault="003D7BEA" w:rsidP="007C01C1">
            <w:pPr>
              <w:jc w:val="center"/>
              <w:rPr>
                <w:rFonts w:eastAsia="Calibri"/>
                <w:sz w:val="15"/>
                <w:szCs w:val="15"/>
                <w:lang w:val="en-US"/>
              </w:rPr>
            </w:pPr>
            <w:r w:rsidRPr="00B95F31">
              <w:rPr>
                <w:rFonts w:eastAsia="Calibri"/>
                <w:sz w:val="15"/>
                <w:szCs w:val="15"/>
                <w:lang w:val="en-US"/>
              </w:rPr>
              <w:t>0</w:t>
            </w:r>
            <w:r w:rsidRPr="00B95F31">
              <w:rPr>
                <w:rFonts w:eastAsia="Calibri"/>
                <w:sz w:val="15"/>
                <w:szCs w:val="15"/>
              </w:rPr>
              <w:t>,</w:t>
            </w:r>
            <w:r w:rsidRPr="00B95F31">
              <w:rPr>
                <w:rFonts w:eastAsia="Calibri"/>
                <w:sz w:val="15"/>
                <w:szCs w:val="15"/>
                <w:lang w:val="en-US"/>
              </w:rPr>
              <w:t>0</w:t>
            </w:r>
          </w:p>
        </w:tc>
        <w:tc>
          <w:tcPr>
            <w:tcW w:w="851" w:type="dxa"/>
            <w:tcMar>
              <w:left w:w="28" w:type="dxa"/>
              <w:right w:w="28" w:type="dxa"/>
            </w:tcMar>
          </w:tcPr>
          <w:p w:rsidR="003D7BEA" w:rsidRPr="00B95F31" w:rsidRDefault="003D7BEA" w:rsidP="007C01C1">
            <w:pPr>
              <w:jc w:val="center"/>
              <w:rPr>
                <w:rFonts w:eastAsia="Calibri"/>
                <w:sz w:val="15"/>
                <w:szCs w:val="15"/>
                <w:lang w:val="en-US"/>
              </w:rPr>
            </w:pPr>
            <w:r w:rsidRPr="00B95F31">
              <w:rPr>
                <w:rFonts w:eastAsia="Calibri"/>
                <w:sz w:val="15"/>
                <w:szCs w:val="15"/>
                <w:lang w:val="en-US"/>
              </w:rPr>
              <w:t>0</w:t>
            </w:r>
            <w:r w:rsidRPr="00B95F31">
              <w:rPr>
                <w:rFonts w:eastAsia="Calibri"/>
                <w:sz w:val="15"/>
                <w:szCs w:val="15"/>
              </w:rPr>
              <w:t>,</w:t>
            </w:r>
            <w:r w:rsidRPr="00B95F31">
              <w:rPr>
                <w:rFonts w:eastAsia="Calibri"/>
                <w:sz w:val="15"/>
                <w:szCs w:val="15"/>
                <w:lang w:val="en-US"/>
              </w:rPr>
              <w:t>0</w:t>
            </w:r>
          </w:p>
        </w:tc>
        <w:tc>
          <w:tcPr>
            <w:tcW w:w="850" w:type="dxa"/>
            <w:tcMar>
              <w:left w:w="28" w:type="dxa"/>
              <w:right w:w="28" w:type="dxa"/>
            </w:tcMar>
          </w:tcPr>
          <w:p w:rsidR="003D7BEA" w:rsidRPr="00B95F31" w:rsidRDefault="003D7BEA" w:rsidP="007C01C1">
            <w:pPr>
              <w:jc w:val="center"/>
              <w:rPr>
                <w:rFonts w:eastAsia="Calibri"/>
                <w:sz w:val="15"/>
                <w:szCs w:val="15"/>
              </w:rPr>
            </w:pPr>
            <w:r w:rsidRPr="00B95F31">
              <w:rPr>
                <w:rFonts w:eastAsia="Calibri"/>
                <w:sz w:val="15"/>
                <w:szCs w:val="15"/>
              </w:rPr>
              <w:t>0,0</w:t>
            </w:r>
          </w:p>
        </w:tc>
        <w:tc>
          <w:tcPr>
            <w:tcW w:w="851" w:type="dxa"/>
            <w:tcMar>
              <w:left w:w="28" w:type="dxa"/>
              <w:right w:w="28" w:type="dxa"/>
            </w:tcMar>
          </w:tcPr>
          <w:p w:rsidR="003D7BEA" w:rsidRPr="00B95F31" w:rsidRDefault="003D7BEA" w:rsidP="007C01C1">
            <w:pPr>
              <w:jc w:val="center"/>
              <w:rPr>
                <w:rFonts w:eastAsia="Calibri"/>
                <w:sz w:val="15"/>
                <w:szCs w:val="15"/>
              </w:rPr>
            </w:pPr>
            <w:r w:rsidRPr="00B95F31">
              <w:rPr>
                <w:rFonts w:eastAsia="Calibri"/>
                <w:sz w:val="15"/>
                <w:szCs w:val="15"/>
              </w:rPr>
              <w:t>3190,554</w:t>
            </w:r>
          </w:p>
        </w:tc>
        <w:tc>
          <w:tcPr>
            <w:tcW w:w="850" w:type="dxa"/>
            <w:tcMar>
              <w:left w:w="28" w:type="dxa"/>
              <w:right w:w="28" w:type="dxa"/>
            </w:tcMar>
          </w:tcPr>
          <w:p w:rsidR="003D7BEA" w:rsidRPr="00B95F31" w:rsidRDefault="003D7BEA" w:rsidP="007C01C1">
            <w:pPr>
              <w:jc w:val="center"/>
              <w:rPr>
                <w:sz w:val="16"/>
                <w:szCs w:val="16"/>
              </w:rPr>
            </w:pPr>
            <w:r w:rsidRPr="00B95F31">
              <w:rPr>
                <w:sz w:val="16"/>
                <w:szCs w:val="16"/>
              </w:rPr>
              <w:t>1642,74</w:t>
            </w:r>
          </w:p>
        </w:tc>
        <w:tc>
          <w:tcPr>
            <w:tcW w:w="848" w:type="dxa"/>
            <w:tcMar>
              <w:left w:w="28" w:type="dxa"/>
              <w:right w:w="28" w:type="dxa"/>
            </w:tcMar>
          </w:tcPr>
          <w:p w:rsidR="003D7BEA" w:rsidRPr="00B95F31" w:rsidRDefault="003D7BEA" w:rsidP="007C01C1">
            <w:pPr>
              <w:jc w:val="center"/>
              <w:rPr>
                <w:rFonts w:eastAsia="Calibri"/>
                <w:sz w:val="15"/>
                <w:szCs w:val="15"/>
                <w:lang w:val="en-US"/>
              </w:rPr>
            </w:pPr>
            <w:r w:rsidRPr="00B95F31">
              <w:rPr>
                <w:rFonts w:eastAsia="Calibri"/>
                <w:sz w:val="15"/>
                <w:szCs w:val="15"/>
                <w:lang w:val="en-US"/>
              </w:rPr>
              <w:t>0</w:t>
            </w:r>
            <w:r w:rsidRPr="00B95F31">
              <w:rPr>
                <w:rFonts w:eastAsia="Calibri"/>
                <w:sz w:val="15"/>
                <w:szCs w:val="15"/>
              </w:rPr>
              <w:t>,</w:t>
            </w:r>
            <w:r w:rsidRPr="00B95F31">
              <w:rPr>
                <w:rFonts w:eastAsia="Calibri"/>
                <w:sz w:val="15"/>
                <w:szCs w:val="15"/>
                <w:lang w:val="en-US"/>
              </w:rPr>
              <w:t>0</w:t>
            </w:r>
          </w:p>
        </w:tc>
        <w:tc>
          <w:tcPr>
            <w:tcW w:w="850" w:type="dxa"/>
            <w:tcMar>
              <w:left w:w="28" w:type="dxa"/>
              <w:right w:w="28" w:type="dxa"/>
            </w:tcMar>
          </w:tcPr>
          <w:p w:rsidR="003D7BEA" w:rsidRPr="00B95F31" w:rsidRDefault="003D7BEA" w:rsidP="007C01C1">
            <w:pPr>
              <w:jc w:val="center"/>
              <w:rPr>
                <w:rFonts w:eastAsia="Calibri"/>
                <w:sz w:val="15"/>
                <w:szCs w:val="15"/>
                <w:lang w:val="en-US"/>
              </w:rPr>
            </w:pPr>
            <w:r w:rsidRPr="00B95F31">
              <w:rPr>
                <w:rFonts w:eastAsia="Calibri"/>
                <w:sz w:val="15"/>
                <w:szCs w:val="15"/>
                <w:lang w:val="en-US"/>
              </w:rPr>
              <w:t>0</w:t>
            </w:r>
            <w:r w:rsidRPr="00B95F31">
              <w:rPr>
                <w:rFonts w:eastAsia="Calibri"/>
                <w:sz w:val="15"/>
                <w:szCs w:val="15"/>
              </w:rPr>
              <w:t>,</w:t>
            </w:r>
            <w:r w:rsidRPr="00B95F31">
              <w:rPr>
                <w:rFonts w:eastAsia="Calibri"/>
                <w:sz w:val="15"/>
                <w:szCs w:val="15"/>
                <w:lang w:val="en-US"/>
              </w:rPr>
              <w:t>0</w:t>
            </w:r>
          </w:p>
        </w:tc>
        <w:tc>
          <w:tcPr>
            <w:tcW w:w="567" w:type="dxa"/>
            <w:tcMar>
              <w:left w:w="28" w:type="dxa"/>
              <w:right w:w="28" w:type="dxa"/>
            </w:tcMar>
          </w:tcPr>
          <w:p w:rsidR="003D7BEA" w:rsidRPr="00B95F31" w:rsidRDefault="003D7BEA" w:rsidP="007C01C1">
            <w:pPr>
              <w:jc w:val="center"/>
              <w:rPr>
                <w:rFonts w:eastAsia="Calibri"/>
                <w:sz w:val="15"/>
                <w:szCs w:val="15"/>
              </w:rPr>
            </w:pPr>
            <w:r w:rsidRPr="00B95F31">
              <w:rPr>
                <w:rFonts w:eastAsia="Calibri"/>
                <w:sz w:val="15"/>
                <w:szCs w:val="15"/>
              </w:rPr>
              <w:t>0,0</w:t>
            </w:r>
          </w:p>
        </w:tc>
        <w:tc>
          <w:tcPr>
            <w:tcW w:w="513" w:type="dxa"/>
            <w:tcMar>
              <w:left w:w="28" w:type="dxa"/>
              <w:right w:w="28" w:type="dxa"/>
            </w:tcMar>
          </w:tcPr>
          <w:p w:rsidR="003D7BEA" w:rsidRPr="00B95F31" w:rsidRDefault="003D7BEA" w:rsidP="007C01C1">
            <w:pPr>
              <w:jc w:val="center"/>
              <w:rPr>
                <w:rFonts w:eastAsia="Calibri"/>
                <w:sz w:val="15"/>
                <w:szCs w:val="15"/>
                <w:lang w:val="en-US"/>
              </w:rPr>
            </w:pPr>
            <w:r w:rsidRPr="00B95F31">
              <w:rPr>
                <w:rFonts w:eastAsia="Calibri"/>
                <w:sz w:val="15"/>
                <w:szCs w:val="15"/>
                <w:lang w:val="en-US"/>
              </w:rPr>
              <w:t>0</w:t>
            </w:r>
            <w:r w:rsidRPr="00B95F31">
              <w:rPr>
                <w:rFonts w:eastAsia="Calibri"/>
                <w:sz w:val="15"/>
                <w:szCs w:val="15"/>
              </w:rPr>
              <w:t>,</w:t>
            </w:r>
            <w:r w:rsidRPr="00B95F31">
              <w:rPr>
                <w:rFonts w:eastAsia="Calibri"/>
                <w:sz w:val="15"/>
                <w:szCs w:val="15"/>
                <w:lang w:val="en-US"/>
              </w:rPr>
              <w:t>0</w:t>
            </w:r>
          </w:p>
        </w:tc>
      </w:tr>
      <w:tr w:rsidR="003D7BEA" w:rsidRPr="00B95F31" w:rsidTr="007C01C1">
        <w:trPr>
          <w:trHeight w:val="20"/>
        </w:trPr>
        <w:tc>
          <w:tcPr>
            <w:tcW w:w="1117" w:type="dxa"/>
            <w:vMerge/>
            <w:tcMar>
              <w:left w:w="74" w:type="dxa"/>
              <w:right w:w="74" w:type="dxa"/>
            </w:tcMar>
          </w:tcPr>
          <w:p w:rsidR="003D7BEA" w:rsidRPr="00B95F31" w:rsidRDefault="003D7BEA" w:rsidP="007C01C1">
            <w:pPr>
              <w:jc w:val="both"/>
              <w:rPr>
                <w:rFonts w:eastAsia="Calibri"/>
                <w:sz w:val="15"/>
                <w:szCs w:val="15"/>
              </w:rPr>
            </w:pPr>
          </w:p>
        </w:tc>
        <w:tc>
          <w:tcPr>
            <w:tcW w:w="1418" w:type="dxa"/>
            <w:vMerge/>
            <w:tcMar>
              <w:left w:w="74" w:type="dxa"/>
              <w:right w:w="74" w:type="dxa"/>
            </w:tcMar>
          </w:tcPr>
          <w:p w:rsidR="003D7BEA" w:rsidRPr="00B95F31" w:rsidRDefault="003D7BEA" w:rsidP="007C01C1">
            <w:pPr>
              <w:jc w:val="both"/>
              <w:rPr>
                <w:rFonts w:eastAsia="Calibri"/>
                <w:sz w:val="15"/>
                <w:szCs w:val="15"/>
              </w:rPr>
            </w:pPr>
          </w:p>
        </w:tc>
        <w:tc>
          <w:tcPr>
            <w:tcW w:w="709" w:type="dxa"/>
            <w:vMerge/>
            <w:tcMar>
              <w:left w:w="74" w:type="dxa"/>
              <w:right w:w="74" w:type="dxa"/>
            </w:tcMar>
          </w:tcPr>
          <w:p w:rsidR="003D7BEA" w:rsidRPr="00B95F31" w:rsidRDefault="003D7BEA" w:rsidP="007C01C1">
            <w:pPr>
              <w:jc w:val="both"/>
              <w:rPr>
                <w:rFonts w:eastAsia="Calibri"/>
                <w:sz w:val="15"/>
                <w:szCs w:val="15"/>
              </w:rPr>
            </w:pPr>
          </w:p>
        </w:tc>
        <w:tc>
          <w:tcPr>
            <w:tcW w:w="1134" w:type="dxa"/>
            <w:vMerge/>
            <w:tcMar>
              <w:left w:w="74" w:type="dxa"/>
              <w:right w:w="74" w:type="dxa"/>
            </w:tcMar>
          </w:tcPr>
          <w:p w:rsidR="003D7BEA" w:rsidRPr="00B95F31" w:rsidRDefault="003D7BEA" w:rsidP="007C01C1">
            <w:pPr>
              <w:ind w:left="-28" w:right="-28"/>
              <w:jc w:val="both"/>
              <w:rPr>
                <w:rFonts w:eastAsia="Calibri"/>
                <w:sz w:val="15"/>
                <w:szCs w:val="15"/>
              </w:rPr>
            </w:pPr>
          </w:p>
        </w:tc>
        <w:tc>
          <w:tcPr>
            <w:tcW w:w="567" w:type="dxa"/>
            <w:tcMar>
              <w:left w:w="74" w:type="dxa"/>
              <w:right w:w="74" w:type="dxa"/>
            </w:tcMar>
          </w:tcPr>
          <w:p w:rsidR="003D7BEA" w:rsidRPr="00B95F31" w:rsidRDefault="003D7BEA" w:rsidP="007C01C1">
            <w:pPr>
              <w:jc w:val="center"/>
              <w:rPr>
                <w:rFonts w:eastAsia="Calibri"/>
                <w:sz w:val="15"/>
                <w:szCs w:val="15"/>
              </w:rPr>
            </w:pPr>
            <w:r w:rsidRPr="00B95F31">
              <w:rPr>
                <w:rFonts w:eastAsia="Calibri"/>
                <w:sz w:val="15"/>
                <w:szCs w:val="15"/>
              </w:rPr>
              <w:t>х</w:t>
            </w:r>
          </w:p>
        </w:tc>
        <w:tc>
          <w:tcPr>
            <w:tcW w:w="567" w:type="dxa"/>
            <w:tcMar>
              <w:left w:w="74" w:type="dxa"/>
              <w:right w:w="74" w:type="dxa"/>
            </w:tcMar>
          </w:tcPr>
          <w:p w:rsidR="003D7BEA" w:rsidRPr="00B95F31" w:rsidRDefault="003D7BEA" w:rsidP="007C01C1">
            <w:pPr>
              <w:jc w:val="center"/>
              <w:rPr>
                <w:rFonts w:eastAsia="Calibri"/>
                <w:sz w:val="15"/>
                <w:szCs w:val="15"/>
              </w:rPr>
            </w:pPr>
            <w:r w:rsidRPr="00B95F31">
              <w:rPr>
                <w:rFonts w:eastAsia="Calibri"/>
                <w:sz w:val="15"/>
                <w:szCs w:val="15"/>
              </w:rPr>
              <w:t>х</w:t>
            </w:r>
          </w:p>
        </w:tc>
        <w:tc>
          <w:tcPr>
            <w:tcW w:w="992" w:type="dxa"/>
            <w:tcMar>
              <w:left w:w="74" w:type="dxa"/>
              <w:right w:w="74" w:type="dxa"/>
            </w:tcMar>
          </w:tcPr>
          <w:p w:rsidR="003D7BEA" w:rsidRPr="00B95F31" w:rsidRDefault="003D7BEA" w:rsidP="007C01C1">
            <w:pPr>
              <w:jc w:val="center"/>
              <w:rPr>
                <w:rFonts w:eastAsia="Calibri"/>
                <w:sz w:val="15"/>
                <w:szCs w:val="15"/>
              </w:rPr>
            </w:pPr>
            <w:r w:rsidRPr="00B95F31">
              <w:rPr>
                <w:rFonts w:eastAsia="Calibri"/>
                <w:sz w:val="15"/>
                <w:szCs w:val="15"/>
              </w:rPr>
              <w:t>х</w:t>
            </w:r>
          </w:p>
        </w:tc>
        <w:tc>
          <w:tcPr>
            <w:tcW w:w="426" w:type="dxa"/>
            <w:tcMar>
              <w:left w:w="74" w:type="dxa"/>
              <w:right w:w="74" w:type="dxa"/>
            </w:tcMar>
          </w:tcPr>
          <w:p w:rsidR="003D7BEA" w:rsidRPr="00B95F31" w:rsidRDefault="003D7BEA" w:rsidP="007C01C1">
            <w:pPr>
              <w:jc w:val="center"/>
              <w:rPr>
                <w:rFonts w:eastAsia="Calibri"/>
                <w:sz w:val="15"/>
                <w:szCs w:val="15"/>
              </w:rPr>
            </w:pPr>
            <w:r w:rsidRPr="00B95F31">
              <w:rPr>
                <w:rFonts w:eastAsia="Calibri"/>
                <w:sz w:val="15"/>
                <w:szCs w:val="15"/>
              </w:rPr>
              <w:t>х</w:t>
            </w:r>
          </w:p>
        </w:tc>
        <w:tc>
          <w:tcPr>
            <w:tcW w:w="1136" w:type="dxa"/>
            <w:tcMar>
              <w:left w:w="74" w:type="dxa"/>
              <w:right w:w="74" w:type="dxa"/>
            </w:tcMar>
          </w:tcPr>
          <w:p w:rsidR="003D7BEA" w:rsidRPr="00B95F31" w:rsidRDefault="003D7BEA" w:rsidP="007C01C1">
            <w:pPr>
              <w:jc w:val="both"/>
              <w:rPr>
                <w:rFonts w:eastAsia="Calibri"/>
                <w:sz w:val="15"/>
                <w:szCs w:val="15"/>
              </w:rPr>
            </w:pPr>
            <w:r w:rsidRPr="00B95F31">
              <w:rPr>
                <w:rFonts w:eastAsia="Calibri"/>
                <w:sz w:val="15"/>
                <w:szCs w:val="15"/>
              </w:rPr>
              <w:t>федеральный бюджет</w:t>
            </w:r>
          </w:p>
        </w:tc>
        <w:tc>
          <w:tcPr>
            <w:tcW w:w="850" w:type="dxa"/>
            <w:tcMar>
              <w:left w:w="28" w:type="dxa"/>
              <w:right w:w="28" w:type="dxa"/>
            </w:tcMar>
          </w:tcPr>
          <w:p w:rsidR="003D7BEA" w:rsidRPr="00B95F31" w:rsidRDefault="003D7BEA" w:rsidP="007C01C1">
            <w:pPr>
              <w:jc w:val="center"/>
              <w:rPr>
                <w:rFonts w:eastAsia="Calibri"/>
                <w:sz w:val="15"/>
                <w:szCs w:val="15"/>
              </w:rPr>
            </w:pPr>
          </w:p>
        </w:tc>
        <w:tc>
          <w:tcPr>
            <w:tcW w:w="851" w:type="dxa"/>
            <w:tcMar>
              <w:left w:w="28" w:type="dxa"/>
              <w:right w:w="28" w:type="dxa"/>
            </w:tcMar>
          </w:tcPr>
          <w:p w:rsidR="003D7BEA" w:rsidRPr="00B95F31" w:rsidRDefault="003D7BEA" w:rsidP="007C01C1">
            <w:pPr>
              <w:jc w:val="center"/>
              <w:rPr>
                <w:rFonts w:eastAsia="Calibri"/>
                <w:sz w:val="15"/>
                <w:szCs w:val="15"/>
              </w:rPr>
            </w:pPr>
          </w:p>
        </w:tc>
        <w:tc>
          <w:tcPr>
            <w:tcW w:w="850" w:type="dxa"/>
            <w:tcMar>
              <w:left w:w="28" w:type="dxa"/>
              <w:right w:w="28" w:type="dxa"/>
            </w:tcMar>
          </w:tcPr>
          <w:p w:rsidR="003D7BEA" w:rsidRPr="00B95F31" w:rsidRDefault="003D7BEA" w:rsidP="007C01C1">
            <w:pPr>
              <w:jc w:val="center"/>
              <w:rPr>
                <w:rFonts w:eastAsia="Calibri"/>
                <w:sz w:val="15"/>
                <w:szCs w:val="15"/>
              </w:rPr>
            </w:pPr>
          </w:p>
        </w:tc>
        <w:tc>
          <w:tcPr>
            <w:tcW w:w="851" w:type="dxa"/>
            <w:tcMar>
              <w:left w:w="28" w:type="dxa"/>
              <w:right w:w="28" w:type="dxa"/>
            </w:tcMar>
          </w:tcPr>
          <w:p w:rsidR="003D7BEA" w:rsidRPr="00B95F31" w:rsidRDefault="003D7BEA" w:rsidP="007C01C1">
            <w:pPr>
              <w:jc w:val="center"/>
              <w:rPr>
                <w:rFonts w:eastAsia="Calibri"/>
                <w:sz w:val="15"/>
                <w:szCs w:val="15"/>
              </w:rPr>
            </w:pPr>
            <w:r w:rsidRPr="00B95F31">
              <w:rPr>
                <w:rFonts w:eastAsia="Calibri"/>
                <w:sz w:val="15"/>
                <w:szCs w:val="15"/>
              </w:rPr>
              <w:t>2995,922</w:t>
            </w:r>
          </w:p>
        </w:tc>
        <w:tc>
          <w:tcPr>
            <w:tcW w:w="850" w:type="dxa"/>
            <w:tcMar>
              <w:left w:w="28" w:type="dxa"/>
              <w:right w:w="28" w:type="dxa"/>
            </w:tcMar>
          </w:tcPr>
          <w:p w:rsidR="003D7BEA" w:rsidRPr="00B95F31" w:rsidRDefault="003D7BEA" w:rsidP="007C01C1">
            <w:pPr>
              <w:jc w:val="center"/>
              <w:rPr>
                <w:sz w:val="16"/>
                <w:szCs w:val="16"/>
              </w:rPr>
            </w:pPr>
            <w:r w:rsidRPr="00B95F31">
              <w:rPr>
                <w:sz w:val="16"/>
                <w:szCs w:val="16"/>
              </w:rPr>
              <w:t>1552,8</w:t>
            </w:r>
          </w:p>
        </w:tc>
        <w:tc>
          <w:tcPr>
            <w:tcW w:w="848" w:type="dxa"/>
            <w:tcMar>
              <w:left w:w="28" w:type="dxa"/>
              <w:right w:w="28" w:type="dxa"/>
            </w:tcMar>
          </w:tcPr>
          <w:p w:rsidR="003D7BEA" w:rsidRPr="00B95F31" w:rsidRDefault="003D7BEA" w:rsidP="007C01C1">
            <w:pPr>
              <w:jc w:val="center"/>
              <w:rPr>
                <w:sz w:val="16"/>
                <w:szCs w:val="16"/>
              </w:rPr>
            </w:pPr>
          </w:p>
        </w:tc>
        <w:tc>
          <w:tcPr>
            <w:tcW w:w="850" w:type="dxa"/>
            <w:tcMar>
              <w:left w:w="28" w:type="dxa"/>
              <w:right w:w="28" w:type="dxa"/>
            </w:tcMar>
          </w:tcPr>
          <w:p w:rsidR="003D7BEA" w:rsidRPr="00B95F31" w:rsidRDefault="003D7BEA" w:rsidP="007C01C1">
            <w:pPr>
              <w:keepNext/>
              <w:jc w:val="center"/>
              <w:rPr>
                <w:rFonts w:eastAsia="Calibri"/>
                <w:sz w:val="15"/>
                <w:szCs w:val="15"/>
              </w:rPr>
            </w:pPr>
          </w:p>
        </w:tc>
        <w:tc>
          <w:tcPr>
            <w:tcW w:w="567" w:type="dxa"/>
            <w:tcMar>
              <w:left w:w="28" w:type="dxa"/>
              <w:right w:w="28" w:type="dxa"/>
            </w:tcMar>
          </w:tcPr>
          <w:p w:rsidR="003D7BEA" w:rsidRPr="00B95F31" w:rsidRDefault="003D7BEA" w:rsidP="007C01C1">
            <w:pPr>
              <w:keepNext/>
              <w:jc w:val="center"/>
              <w:rPr>
                <w:rFonts w:eastAsia="Calibri"/>
                <w:sz w:val="15"/>
                <w:szCs w:val="15"/>
              </w:rPr>
            </w:pPr>
          </w:p>
        </w:tc>
        <w:tc>
          <w:tcPr>
            <w:tcW w:w="513" w:type="dxa"/>
            <w:tcMar>
              <w:left w:w="28" w:type="dxa"/>
              <w:right w:w="28" w:type="dxa"/>
            </w:tcMar>
          </w:tcPr>
          <w:p w:rsidR="003D7BEA" w:rsidRPr="00B95F31" w:rsidRDefault="003D7BEA" w:rsidP="007C01C1">
            <w:pPr>
              <w:keepNext/>
              <w:jc w:val="center"/>
              <w:rPr>
                <w:rFonts w:eastAsia="Calibri"/>
                <w:sz w:val="15"/>
                <w:szCs w:val="15"/>
              </w:rPr>
            </w:pPr>
          </w:p>
        </w:tc>
      </w:tr>
      <w:tr w:rsidR="003D7BEA" w:rsidRPr="00B95F31" w:rsidTr="007C01C1">
        <w:trPr>
          <w:trHeight w:val="20"/>
        </w:trPr>
        <w:tc>
          <w:tcPr>
            <w:tcW w:w="1117" w:type="dxa"/>
            <w:vMerge/>
            <w:tcMar>
              <w:left w:w="74" w:type="dxa"/>
              <w:right w:w="74" w:type="dxa"/>
            </w:tcMar>
          </w:tcPr>
          <w:p w:rsidR="003D7BEA" w:rsidRPr="00B95F31" w:rsidRDefault="003D7BEA" w:rsidP="007C01C1">
            <w:pPr>
              <w:jc w:val="both"/>
              <w:rPr>
                <w:rFonts w:eastAsia="Calibri"/>
                <w:sz w:val="15"/>
                <w:szCs w:val="15"/>
              </w:rPr>
            </w:pPr>
          </w:p>
        </w:tc>
        <w:tc>
          <w:tcPr>
            <w:tcW w:w="1418" w:type="dxa"/>
            <w:vMerge/>
            <w:tcMar>
              <w:left w:w="74" w:type="dxa"/>
              <w:right w:w="74" w:type="dxa"/>
            </w:tcMar>
          </w:tcPr>
          <w:p w:rsidR="003D7BEA" w:rsidRPr="00B95F31" w:rsidRDefault="003D7BEA" w:rsidP="007C01C1">
            <w:pPr>
              <w:jc w:val="both"/>
              <w:rPr>
                <w:rFonts w:eastAsia="Calibri"/>
                <w:sz w:val="15"/>
                <w:szCs w:val="15"/>
              </w:rPr>
            </w:pPr>
          </w:p>
        </w:tc>
        <w:tc>
          <w:tcPr>
            <w:tcW w:w="709" w:type="dxa"/>
            <w:vMerge/>
            <w:tcMar>
              <w:left w:w="74" w:type="dxa"/>
              <w:right w:w="74" w:type="dxa"/>
            </w:tcMar>
          </w:tcPr>
          <w:p w:rsidR="003D7BEA" w:rsidRPr="00B95F31" w:rsidRDefault="003D7BEA" w:rsidP="007C01C1">
            <w:pPr>
              <w:jc w:val="both"/>
              <w:rPr>
                <w:rFonts w:eastAsia="Calibri"/>
                <w:sz w:val="15"/>
                <w:szCs w:val="15"/>
              </w:rPr>
            </w:pPr>
          </w:p>
        </w:tc>
        <w:tc>
          <w:tcPr>
            <w:tcW w:w="1134" w:type="dxa"/>
            <w:vMerge/>
            <w:tcMar>
              <w:left w:w="74" w:type="dxa"/>
              <w:right w:w="74" w:type="dxa"/>
            </w:tcMar>
          </w:tcPr>
          <w:p w:rsidR="003D7BEA" w:rsidRPr="00B95F31" w:rsidRDefault="003D7BEA" w:rsidP="007C01C1">
            <w:pPr>
              <w:ind w:left="-28" w:right="-28"/>
              <w:jc w:val="both"/>
              <w:rPr>
                <w:rFonts w:eastAsia="Calibri"/>
                <w:sz w:val="15"/>
                <w:szCs w:val="15"/>
              </w:rPr>
            </w:pPr>
          </w:p>
        </w:tc>
        <w:tc>
          <w:tcPr>
            <w:tcW w:w="567" w:type="dxa"/>
            <w:tcMar>
              <w:left w:w="74" w:type="dxa"/>
              <w:right w:w="74" w:type="dxa"/>
            </w:tcMar>
          </w:tcPr>
          <w:p w:rsidR="003D7BEA" w:rsidRPr="00B95F31" w:rsidRDefault="003D7BEA" w:rsidP="007C01C1">
            <w:pPr>
              <w:jc w:val="center"/>
              <w:rPr>
                <w:rFonts w:eastAsia="Calibri"/>
                <w:sz w:val="15"/>
                <w:szCs w:val="15"/>
              </w:rPr>
            </w:pPr>
            <w:r w:rsidRPr="00B95F31">
              <w:rPr>
                <w:rFonts w:eastAsia="Calibri"/>
                <w:sz w:val="15"/>
                <w:szCs w:val="15"/>
              </w:rPr>
              <w:t>х</w:t>
            </w:r>
          </w:p>
        </w:tc>
        <w:tc>
          <w:tcPr>
            <w:tcW w:w="567" w:type="dxa"/>
            <w:tcMar>
              <w:left w:w="74" w:type="dxa"/>
              <w:right w:w="74" w:type="dxa"/>
            </w:tcMar>
          </w:tcPr>
          <w:p w:rsidR="003D7BEA" w:rsidRPr="00B95F31" w:rsidRDefault="003D7BEA" w:rsidP="007C01C1">
            <w:pPr>
              <w:jc w:val="center"/>
              <w:rPr>
                <w:rFonts w:eastAsia="Calibri"/>
                <w:sz w:val="15"/>
                <w:szCs w:val="15"/>
              </w:rPr>
            </w:pPr>
            <w:r w:rsidRPr="00B95F31">
              <w:rPr>
                <w:rFonts w:eastAsia="Calibri"/>
                <w:sz w:val="15"/>
                <w:szCs w:val="15"/>
              </w:rPr>
              <w:t>х</w:t>
            </w:r>
          </w:p>
        </w:tc>
        <w:tc>
          <w:tcPr>
            <w:tcW w:w="992" w:type="dxa"/>
            <w:tcMar>
              <w:left w:w="74" w:type="dxa"/>
              <w:right w:w="74" w:type="dxa"/>
            </w:tcMar>
          </w:tcPr>
          <w:p w:rsidR="003D7BEA" w:rsidRPr="00B95F31" w:rsidRDefault="003D7BEA" w:rsidP="007C01C1">
            <w:pPr>
              <w:jc w:val="center"/>
              <w:rPr>
                <w:rFonts w:eastAsia="Calibri"/>
                <w:sz w:val="15"/>
                <w:szCs w:val="15"/>
              </w:rPr>
            </w:pPr>
            <w:r w:rsidRPr="00B95F31">
              <w:rPr>
                <w:rFonts w:eastAsia="Calibri"/>
                <w:sz w:val="15"/>
                <w:szCs w:val="15"/>
              </w:rPr>
              <w:t>х</w:t>
            </w:r>
          </w:p>
        </w:tc>
        <w:tc>
          <w:tcPr>
            <w:tcW w:w="426" w:type="dxa"/>
            <w:tcMar>
              <w:left w:w="74" w:type="dxa"/>
              <w:right w:w="74" w:type="dxa"/>
            </w:tcMar>
          </w:tcPr>
          <w:p w:rsidR="003D7BEA" w:rsidRPr="00B95F31" w:rsidRDefault="003D7BEA" w:rsidP="007C01C1">
            <w:pPr>
              <w:jc w:val="center"/>
              <w:rPr>
                <w:rFonts w:eastAsia="Calibri"/>
                <w:sz w:val="15"/>
                <w:szCs w:val="15"/>
              </w:rPr>
            </w:pPr>
            <w:r w:rsidRPr="00B95F31">
              <w:rPr>
                <w:rFonts w:eastAsia="Calibri"/>
                <w:sz w:val="15"/>
                <w:szCs w:val="15"/>
              </w:rPr>
              <w:t>х</w:t>
            </w:r>
          </w:p>
        </w:tc>
        <w:tc>
          <w:tcPr>
            <w:tcW w:w="1136" w:type="dxa"/>
            <w:tcMar>
              <w:left w:w="74" w:type="dxa"/>
              <w:right w:w="74" w:type="dxa"/>
            </w:tcMar>
          </w:tcPr>
          <w:p w:rsidR="003D7BEA" w:rsidRPr="00B95F31" w:rsidRDefault="003D7BEA" w:rsidP="007C01C1">
            <w:pPr>
              <w:jc w:val="both"/>
              <w:rPr>
                <w:rFonts w:eastAsia="Calibri"/>
                <w:sz w:val="15"/>
                <w:szCs w:val="15"/>
              </w:rPr>
            </w:pPr>
            <w:r w:rsidRPr="00B95F31">
              <w:rPr>
                <w:rFonts w:eastAsia="Calibri"/>
                <w:sz w:val="15"/>
                <w:szCs w:val="15"/>
              </w:rPr>
              <w:t>республиканский бюджет Чувашской Республики</w:t>
            </w:r>
          </w:p>
        </w:tc>
        <w:tc>
          <w:tcPr>
            <w:tcW w:w="850" w:type="dxa"/>
            <w:tcMar>
              <w:left w:w="28" w:type="dxa"/>
              <w:right w:w="28" w:type="dxa"/>
            </w:tcMar>
          </w:tcPr>
          <w:p w:rsidR="003D7BEA" w:rsidRPr="00B95F31" w:rsidRDefault="003D7BEA" w:rsidP="007C01C1">
            <w:pPr>
              <w:jc w:val="center"/>
              <w:rPr>
                <w:rFonts w:eastAsia="Calibri"/>
                <w:sz w:val="15"/>
                <w:szCs w:val="15"/>
              </w:rPr>
            </w:pPr>
          </w:p>
        </w:tc>
        <w:tc>
          <w:tcPr>
            <w:tcW w:w="851" w:type="dxa"/>
            <w:tcMar>
              <w:left w:w="28" w:type="dxa"/>
              <w:right w:w="28" w:type="dxa"/>
            </w:tcMar>
          </w:tcPr>
          <w:p w:rsidR="003D7BEA" w:rsidRPr="00B95F31" w:rsidRDefault="003D7BEA" w:rsidP="007C01C1">
            <w:pPr>
              <w:jc w:val="center"/>
              <w:rPr>
                <w:rFonts w:eastAsia="Calibri"/>
                <w:sz w:val="15"/>
                <w:szCs w:val="15"/>
              </w:rPr>
            </w:pPr>
          </w:p>
        </w:tc>
        <w:tc>
          <w:tcPr>
            <w:tcW w:w="850" w:type="dxa"/>
            <w:tcMar>
              <w:left w:w="28" w:type="dxa"/>
              <w:right w:w="28" w:type="dxa"/>
            </w:tcMar>
          </w:tcPr>
          <w:p w:rsidR="003D7BEA" w:rsidRPr="00B95F31" w:rsidRDefault="003D7BEA" w:rsidP="007C01C1">
            <w:pPr>
              <w:jc w:val="center"/>
              <w:rPr>
                <w:rFonts w:eastAsia="Calibri"/>
                <w:sz w:val="15"/>
                <w:szCs w:val="15"/>
              </w:rPr>
            </w:pPr>
          </w:p>
        </w:tc>
        <w:tc>
          <w:tcPr>
            <w:tcW w:w="851" w:type="dxa"/>
            <w:tcMar>
              <w:left w:w="28" w:type="dxa"/>
              <w:right w:w="28" w:type="dxa"/>
            </w:tcMar>
          </w:tcPr>
          <w:p w:rsidR="003D7BEA" w:rsidRPr="00B95F31" w:rsidRDefault="003D7BEA" w:rsidP="007C01C1">
            <w:pPr>
              <w:jc w:val="center"/>
              <w:rPr>
                <w:rFonts w:eastAsia="Calibri"/>
                <w:sz w:val="15"/>
                <w:szCs w:val="15"/>
              </w:rPr>
            </w:pPr>
            <w:r w:rsidRPr="00B95F31">
              <w:rPr>
                <w:rFonts w:eastAsia="Calibri"/>
                <w:sz w:val="15"/>
                <w:szCs w:val="15"/>
              </w:rPr>
              <w:t>30,322</w:t>
            </w:r>
          </w:p>
        </w:tc>
        <w:tc>
          <w:tcPr>
            <w:tcW w:w="850" w:type="dxa"/>
            <w:tcMar>
              <w:left w:w="28" w:type="dxa"/>
              <w:right w:w="28" w:type="dxa"/>
            </w:tcMar>
          </w:tcPr>
          <w:p w:rsidR="003D7BEA" w:rsidRPr="00B95F31" w:rsidRDefault="003D7BEA" w:rsidP="007C01C1">
            <w:pPr>
              <w:jc w:val="center"/>
              <w:rPr>
                <w:sz w:val="16"/>
                <w:szCs w:val="16"/>
              </w:rPr>
            </w:pPr>
            <w:r w:rsidRPr="00B95F31">
              <w:rPr>
                <w:sz w:val="16"/>
                <w:szCs w:val="16"/>
              </w:rPr>
              <w:t>7,8</w:t>
            </w:r>
          </w:p>
        </w:tc>
        <w:tc>
          <w:tcPr>
            <w:tcW w:w="848" w:type="dxa"/>
            <w:tcMar>
              <w:left w:w="28" w:type="dxa"/>
              <w:right w:w="28" w:type="dxa"/>
            </w:tcMar>
          </w:tcPr>
          <w:p w:rsidR="003D7BEA" w:rsidRPr="00B95F31" w:rsidRDefault="003D7BEA" w:rsidP="007C01C1">
            <w:pPr>
              <w:jc w:val="center"/>
              <w:rPr>
                <w:sz w:val="16"/>
                <w:szCs w:val="16"/>
              </w:rPr>
            </w:pPr>
          </w:p>
        </w:tc>
        <w:tc>
          <w:tcPr>
            <w:tcW w:w="850" w:type="dxa"/>
            <w:tcMar>
              <w:left w:w="28" w:type="dxa"/>
              <w:right w:w="28" w:type="dxa"/>
            </w:tcMar>
          </w:tcPr>
          <w:p w:rsidR="003D7BEA" w:rsidRPr="00B95F31" w:rsidRDefault="003D7BEA" w:rsidP="007C01C1">
            <w:pPr>
              <w:keepNext/>
              <w:jc w:val="center"/>
              <w:rPr>
                <w:rFonts w:eastAsia="Calibri"/>
                <w:sz w:val="15"/>
                <w:szCs w:val="15"/>
              </w:rPr>
            </w:pPr>
          </w:p>
        </w:tc>
        <w:tc>
          <w:tcPr>
            <w:tcW w:w="567" w:type="dxa"/>
            <w:tcMar>
              <w:left w:w="28" w:type="dxa"/>
              <w:right w:w="28" w:type="dxa"/>
            </w:tcMar>
          </w:tcPr>
          <w:p w:rsidR="003D7BEA" w:rsidRPr="00B95F31" w:rsidRDefault="003D7BEA" w:rsidP="007C01C1">
            <w:pPr>
              <w:keepNext/>
              <w:jc w:val="center"/>
              <w:rPr>
                <w:rFonts w:eastAsia="Calibri"/>
                <w:sz w:val="15"/>
                <w:szCs w:val="15"/>
              </w:rPr>
            </w:pPr>
          </w:p>
        </w:tc>
        <w:tc>
          <w:tcPr>
            <w:tcW w:w="513" w:type="dxa"/>
            <w:tcMar>
              <w:left w:w="28" w:type="dxa"/>
              <w:right w:w="28" w:type="dxa"/>
            </w:tcMar>
          </w:tcPr>
          <w:p w:rsidR="003D7BEA" w:rsidRPr="00B95F31" w:rsidRDefault="003D7BEA" w:rsidP="007C01C1">
            <w:pPr>
              <w:keepNext/>
              <w:jc w:val="center"/>
              <w:rPr>
                <w:rFonts w:eastAsia="Calibri"/>
                <w:sz w:val="15"/>
                <w:szCs w:val="15"/>
              </w:rPr>
            </w:pPr>
          </w:p>
        </w:tc>
      </w:tr>
      <w:tr w:rsidR="003D7BEA" w:rsidRPr="00B95F31" w:rsidTr="007C01C1">
        <w:trPr>
          <w:trHeight w:val="20"/>
        </w:trPr>
        <w:tc>
          <w:tcPr>
            <w:tcW w:w="1117" w:type="dxa"/>
            <w:vMerge/>
            <w:tcMar>
              <w:left w:w="74" w:type="dxa"/>
              <w:right w:w="74" w:type="dxa"/>
            </w:tcMar>
          </w:tcPr>
          <w:p w:rsidR="003D7BEA" w:rsidRPr="00B95F31" w:rsidRDefault="003D7BEA" w:rsidP="007C01C1">
            <w:pPr>
              <w:jc w:val="both"/>
              <w:rPr>
                <w:rFonts w:eastAsia="Calibri"/>
                <w:sz w:val="15"/>
                <w:szCs w:val="15"/>
              </w:rPr>
            </w:pPr>
          </w:p>
        </w:tc>
        <w:tc>
          <w:tcPr>
            <w:tcW w:w="1418" w:type="dxa"/>
            <w:vMerge/>
            <w:tcMar>
              <w:left w:w="74" w:type="dxa"/>
              <w:right w:w="74" w:type="dxa"/>
            </w:tcMar>
          </w:tcPr>
          <w:p w:rsidR="003D7BEA" w:rsidRPr="00B95F31" w:rsidRDefault="003D7BEA" w:rsidP="007C01C1">
            <w:pPr>
              <w:jc w:val="both"/>
              <w:rPr>
                <w:rFonts w:eastAsia="Calibri"/>
                <w:sz w:val="15"/>
                <w:szCs w:val="15"/>
              </w:rPr>
            </w:pPr>
          </w:p>
        </w:tc>
        <w:tc>
          <w:tcPr>
            <w:tcW w:w="709" w:type="dxa"/>
            <w:vMerge/>
            <w:tcMar>
              <w:left w:w="74" w:type="dxa"/>
              <w:right w:w="74" w:type="dxa"/>
            </w:tcMar>
          </w:tcPr>
          <w:p w:rsidR="003D7BEA" w:rsidRPr="00B95F31" w:rsidRDefault="003D7BEA" w:rsidP="007C01C1">
            <w:pPr>
              <w:jc w:val="both"/>
              <w:rPr>
                <w:rFonts w:eastAsia="Calibri"/>
                <w:sz w:val="15"/>
                <w:szCs w:val="15"/>
              </w:rPr>
            </w:pPr>
          </w:p>
        </w:tc>
        <w:tc>
          <w:tcPr>
            <w:tcW w:w="1134" w:type="dxa"/>
            <w:vMerge/>
            <w:tcMar>
              <w:left w:w="74" w:type="dxa"/>
              <w:right w:w="74" w:type="dxa"/>
            </w:tcMar>
          </w:tcPr>
          <w:p w:rsidR="003D7BEA" w:rsidRPr="00B95F31" w:rsidRDefault="003D7BEA" w:rsidP="007C01C1">
            <w:pPr>
              <w:ind w:left="-28" w:right="-28"/>
              <w:jc w:val="both"/>
              <w:rPr>
                <w:rFonts w:eastAsia="Calibri"/>
                <w:sz w:val="15"/>
                <w:szCs w:val="15"/>
              </w:rPr>
            </w:pPr>
          </w:p>
        </w:tc>
        <w:tc>
          <w:tcPr>
            <w:tcW w:w="567" w:type="dxa"/>
            <w:tcMar>
              <w:left w:w="74" w:type="dxa"/>
              <w:right w:w="74" w:type="dxa"/>
            </w:tcMar>
          </w:tcPr>
          <w:p w:rsidR="003D7BEA" w:rsidRPr="00B95F31" w:rsidRDefault="003D7BEA" w:rsidP="007C01C1">
            <w:pPr>
              <w:jc w:val="center"/>
              <w:rPr>
                <w:rFonts w:eastAsia="Calibri"/>
                <w:sz w:val="15"/>
                <w:szCs w:val="15"/>
              </w:rPr>
            </w:pPr>
            <w:r w:rsidRPr="00B95F31">
              <w:rPr>
                <w:rFonts w:eastAsia="Calibri"/>
                <w:sz w:val="15"/>
                <w:szCs w:val="15"/>
              </w:rPr>
              <w:t>х</w:t>
            </w:r>
          </w:p>
        </w:tc>
        <w:tc>
          <w:tcPr>
            <w:tcW w:w="567" w:type="dxa"/>
            <w:tcMar>
              <w:left w:w="74" w:type="dxa"/>
              <w:right w:w="74" w:type="dxa"/>
            </w:tcMar>
          </w:tcPr>
          <w:p w:rsidR="003D7BEA" w:rsidRPr="00B95F31" w:rsidRDefault="003D7BEA" w:rsidP="007C01C1">
            <w:pPr>
              <w:jc w:val="center"/>
              <w:rPr>
                <w:rFonts w:eastAsia="Calibri"/>
                <w:sz w:val="15"/>
                <w:szCs w:val="15"/>
              </w:rPr>
            </w:pPr>
            <w:r w:rsidRPr="00B95F31">
              <w:rPr>
                <w:rFonts w:eastAsia="Calibri"/>
                <w:sz w:val="15"/>
                <w:szCs w:val="15"/>
              </w:rPr>
              <w:t>х</w:t>
            </w:r>
          </w:p>
        </w:tc>
        <w:tc>
          <w:tcPr>
            <w:tcW w:w="992" w:type="dxa"/>
            <w:tcMar>
              <w:left w:w="74" w:type="dxa"/>
              <w:right w:w="74" w:type="dxa"/>
            </w:tcMar>
          </w:tcPr>
          <w:p w:rsidR="003D7BEA" w:rsidRPr="00B95F31" w:rsidRDefault="003D7BEA" w:rsidP="007C01C1">
            <w:pPr>
              <w:jc w:val="center"/>
              <w:rPr>
                <w:rFonts w:eastAsia="Calibri"/>
                <w:sz w:val="15"/>
                <w:szCs w:val="15"/>
              </w:rPr>
            </w:pPr>
            <w:r w:rsidRPr="00B95F31">
              <w:rPr>
                <w:rFonts w:eastAsia="Calibri"/>
                <w:sz w:val="15"/>
                <w:szCs w:val="15"/>
              </w:rPr>
              <w:t>х</w:t>
            </w:r>
          </w:p>
        </w:tc>
        <w:tc>
          <w:tcPr>
            <w:tcW w:w="426" w:type="dxa"/>
            <w:tcMar>
              <w:left w:w="74" w:type="dxa"/>
              <w:right w:w="74" w:type="dxa"/>
            </w:tcMar>
          </w:tcPr>
          <w:p w:rsidR="003D7BEA" w:rsidRPr="00B95F31" w:rsidRDefault="003D7BEA" w:rsidP="007C01C1">
            <w:pPr>
              <w:jc w:val="center"/>
              <w:rPr>
                <w:rFonts w:eastAsia="Calibri"/>
                <w:sz w:val="15"/>
                <w:szCs w:val="15"/>
              </w:rPr>
            </w:pPr>
            <w:r w:rsidRPr="00B95F31">
              <w:rPr>
                <w:rFonts w:eastAsia="Calibri"/>
                <w:sz w:val="15"/>
                <w:szCs w:val="15"/>
              </w:rPr>
              <w:t>х</w:t>
            </w:r>
          </w:p>
        </w:tc>
        <w:tc>
          <w:tcPr>
            <w:tcW w:w="1136" w:type="dxa"/>
            <w:tcMar>
              <w:left w:w="74" w:type="dxa"/>
              <w:right w:w="74" w:type="dxa"/>
            </w:tcMar>
          </w:tcPr>
          <w:p w:rsidR="003D7BEA" w:rsidRPr="00B95F31" w:rsidRDefault="003D7BEA" w:rsidP="007C01C1">
            <w:pPr>
              <w:widowControl w:val="0"/>
              <w:jc w:val="both"/>
              <w:rPr>
                <w:sz w:val="16"/>
                <w:szCs w:val="16"/>
              </w:rPr>
            </w:pPr>
            <w:r w:rsidRPr="00B95F31">
              <w:rPr>
                <w:sz w:val="16"/>
                <w:szCs w:val="16"/>
              </w:rPr>
              <w:t xml:space="preserve">бюджет Аликовского района </w:t>
            </w:r>
          </w:p>
        </w:tc>
        <w:tc>
          <w:tcPr>
            <w:tcW w:w="850" w:type="dxa"/>
            <w:tcMar>
              <w:left w:w="28" w:type="dxa"/>
              <w:right w:w="28" w:type="dxa"/>
            </w:tcMar>
          </w:tcPr>
          <w:p w:rsidR="003D7BEA" w:rsidRPr="00B95F31" w:rsidRDefault="003D7BEA" w:rsidP="007C01C1">
            <w:pPr>
              <w:jc w:val="center"/>
              <w:rPr>
                <w:rFonts w:eastAsia="Calibri"/>
                <w:sz w:val="15"/>
                <w:szCs w:val="15"/>
              </w:rPr>
            </w:pPr>
          </w:p>
        </w:tc>
        <w:tc>
          <w:tcPr>
            <w:tcW w:w="851" w:type="dxa"/>
            <w:tcMar>
              <w:left w:w="28" w:type="dxa"/>
              <w:right w:w="28" w:type="dxa"/>
            </w:tcMar>
          </w:tcPr>
          <w:p w:rsidR="003D7BEA" w:rsidRPr="00B95F31" w:rsidRDefault="003D7BEA" w:rsidP="007C01C1">
            <w:pPr>
              <w:jc w:val="center"/>
              <w:rPr>
                <w:rFonts w:eastAsia="Calibri"/>
                <w:sz w:val="15"/>
                <w:szCs w:val="15"/>
              </w:rPr>
            </w:pPr>
          </w:p>
        </w:tc>
        <w:tc>
          <w:tcPr>
            <w:tcW w:w="850" w:type="dxa"/>
            <w:tcMar>
              <w:left w:w="28" w:type="dxa"/>
              <w:right w:w="28" w:type="dxa"/>
            </w:tcMar>
          </w:tcPr>
          <w:p w:rsidR="003D7BEA" w:rsidRPr="00B95F31" w:rsidRDefault="003D7BEA" w:rsidP="007C01C1">
            <w:pPr>
              <w:jc w:val="center"/>
              <w:rPr>
                <w:rFonts w:eastAsia="Calibri"/>
                <w:sz w:val="15"/>
                <w:szCs w:val="15"/>
              </w:rPr>
            </w:pPr>
          </w:p>
        </w:tc>
        <w:tc>
          <w:tcPr>
            <w:tcW w:w="851" w:type="dxa"/>
            <w:tcMar>
              <w:left w:w="28" w:type="dxa"/>
              <w:right w:w="28" w:type="dxa"/>
            </w:tcMar>
          </w:tcPr>
          <w:p w:rsidR="003D7BEA" w:rsidRPr="00B95F31" w:rsidRDefault="003D7BEA" w:rsidP="007C01C1">
            <w:pPr>
              <w:jc w:val="center"/>
              <w:rPr>
                <w:rFonts w:eastAsia="Calibri"/>
                <w:sz w:val="15"/>
                <w:szCs w:val="15"/>
              </w:rPr>
            </w:pPr>
            <w:r w:rsidRPr="00B95F31">
              <w:rPr>
                <w:rFonts w:eastAsia="Calibri"/>
                <w:sz w:val="15"/>
                <w:szCs w:val="15"/>
              </w:rPr>
              <w:t>164,310</w:t>
            </w:r>
          </w:p>
        </w:tc>
        <w:tc>
          <w:tcPr>
            <w:tcW w:w="850" w:type="dxa"/>
            <w:tcMar>
              <w:left w:w="28" w:type="dxa"/>
              <w:right w:w="28" w:type="dxa"/>
            </w:tcMar>
          </w:tcPr>
          <w:p w:rsidR="003D7BEA" w:rsidRPr="00B95F31" w:rsidRDefault="003D7BEA" w:rsidP="007C01C1">
            <w:pPr>
              <w:jc w:val="center"/>
              <w:rPr>
                <w:sz w:val="16"/>
                <w:szCs w:val="16"/>
              </w:rPr>
            </w:pPr>
            <w:r w:rsidRPr="00B95F31">
              <w:rPr>
                <w:sz w:val="16"/>
                <w:szCs w:val="16"/>
              </w:rPr>
              <w:t>82,14</w:t>
            </w:r>
          </w:p>
        </w:tc>
        <w:tc>
          <w:tcPr>
            <w:tcW w:w="848" w:type="dxa"/>
            <w:tcMar>
              <w:left w:w="28" w:type="dxa"/>
              <w:right w:w="28" w:type="dxa"/>
            </w:tcMar>
          </w:tcPr>
          <w:p w:rsidR="003D7BEA" w:rsidRPr="00B95F31" w:rsidRDefault="003D7BEA" w:rsidP="007C01C1">
            <w:pPr>
              <w:jc w:val="center"/>
              <w:rPr>
                <w:sz w:val="16"/>
                <w:szCs w:val="16"/>
              </w:rPr>
            </w:pPr>
          </w:p>
        </w:tc>
        <w:tc>
          <w:tcPr>
            <w:tcW w:w="850" w:type="dxa"/>
            <w:tcMar>
              <w:left w:w="28" w:type="dxa"/>
              <w:right w:w="28" w:type="dxa"/>
            </w:tcMar>
          </w:tcPr>
          <w:p w:rsidR="003D7BEA" w:rsidRPr="00B95F31" w:rsidRDefault="003D7BEA" w:rsidP="007C01C1">
            <w:pPr>
              <w:keepNext/>
              <w:jc w:val="center"/>
              <w:rPr>
                <w:rFonts w:eastAsia="Calibri"/>
                <w:sz w:val="15"/>
                <w:szCs w:val="15"/>
              </w:rPr>
            </w:pPr>
          </w:p>
        </w:tc>
        <w:tc>
          <w:tcPr>
            <w:tcW w:w="567" w:type="dxa"/>
            <w:tcMar>
              <w:left w:w="28" w:type="dxa"/>
              <w:right w:w="28" w:type="dxa"/>
            </w:tcMar>
          </w:tcPr>
          <w:p w:rsidR="003D7BEA" w:rsidRPr="00B95F31" w:rsidRDefault="003D7BEA" w:rsidP="007C01C1">
            <w:pPr>
              <w:keepNext/>
              <w:jc w:val="center"/>
              <w:rPr>
                <w:rFonts w:eastAsia="Calibri"/>
                <w:sz w:val="15"/>
                <w:szCs w:val="15"/>
              </w:rPr>
            </w:pPr>
          </w:p>
        </w:tc>
        <w:tc>
          <w:tcPr>
            <w:tcW w:w="513" w:type="dxa"/>
            <w:tcMar>
              <w:left w:w="28" w:type="dxa"/>
              <w:right w:w="28" w:type="dxa"/>
            </w:tcMar>
          </w:tcPr>
          <w:p w:rsidR="003D7BEA" w:rsidRPr="00B95F31" w:rsidRDefault="003D7BEA" w:rsidP="007C01C1">
            <w:pPr>
              <w:keepNext/>
              <w:jc w:val="center"/>
              <w:rPr>
                <w:rFonts w:eastAsia="Calibri"/>
                <w:sz w:val="15"/>
                <w:szCs w:val="15"/>
              </w:rPr>
            </w:pPr>
          </w:p>
        </w:tc>
      </w:tr>
      <w:tr w:rsidR="003D7BEA" w:rsidRPr="00B95F31" w:rsidTr="007C01C1">
        <w:trPr>
          <w:trHeight w:val="20"/>
        </w:trPr>
        <w:tc>
          <w:tcPr>
            <w:tcW w:w="1117" w:type="dxa"/>
            <w:vMerge/>
            <w:tcMar>
              <w:left w:w="74" w:type="dxa"/>
              <w:right w:w="74" w:type="dxa"/>
            </w:tcMar>
          </w:tcPr>
          <w:p w:rsidR="003D7BEA" w:rsidRPr="00B95F31" w:rsidRDefault="003D7BEA" w:rsidP="007C01C1">
            <w:pPr>
              <w:jc w:val="both"/>
              <w:rPr>
                <w:rFonts w:eastAsia="Calibri"/>
                <w:sz w:val="15"/>
                <w:szCs w:val="15"/>
              </w:rPr>
            </w:pPr>
          </w:p>
        </w:tc>
        <w:tc>
          <w:tcPr>
            <w:tcW w:w="1418" w:type="dxa"/>
            <w:vMerge/>
            <w:tcMar>
              <w:left w:w="74" w:type="dxa"/>
              <w:right w:w="74" w:type="dxa"/>
            </w:tcMar>
          </w:tcPr>
          <w:p w:rsidR="003D7BEA" w:rsidRPr="00B95F31" w:rsidRDefault="003D7BEA" w:rsidP="007C01C1">
            <w:pPr>
              <w:jc w:val="both"/>
              <w:rPr>
                <w:rFonts w:eastAsia="Calibri"/>
                <w:sz w:val="15"/>
                <w:szCs w:val="15"/>
              </w:rPr>
            </w:pPr>
          </w:p>
        </w:tc>
        <w:tc>
          <w:tcPr>
            <w:tcW w:w="709" w:type="dxa"/>
            <w:vMerge/>
            <w:tcMar>
              <w:left w:w="74" w:type="dxa"/>
              <w:right w:w="74" w:type="dxa"/>
            </w:tcMar>
          </w:tcPr>
          <w:p w:rsidR="003D7BEA" w:rsidRPr="00B95F31" w:rsidRDefault="003D7BEA" w:rsidP="007C01C1">
            <w:pPr>
              <w:jc w:val="both"/>
              <w:rPr>
                <w:rFonts w:eastAsia="Calibri"/>
                <w:sz w:val="15"/>
                <w:szCs w:val="15"/>
              </w:rPr>
            </w:pPr>
          </w:p>
        </w:tc>
        <w:tc>
          <w:tcPr>
            <w:tcW w:w="1134" w:type="dxa"/>
            <w:vMerge/>
            <w:tcMar>
              <w:left w:w="74" w:type="dxa"/>
              <w:right w:w="74" w:type="dxa"/>
            </w:tcMar>
          </w:tcPr>
          <w:p w:rsidR="003D7BEA" w:rsidRPr="00B95F31" w:rsidRDefault="003D7BEA" w:rsidP="007C01C1">
            <w:pPr>
              <w:ind w:left="-28" w:right="-28"/>
              <w:jc w:val="both"/>
              <w:rPr>
                <w:rFonts w:eastAsia="Calibri"/>
                <w:sz w:val="15"/>
                <w:szCs w:val="15"/>
              </w:rPr>
            </w:pPr>
          </w:p>
        </w:tc>
        <w:tc>
          <w:tcPr>
            <w:tcW w:w="567" w:type="dxa"/>
            <w:tcMar>
              <w:left w:w="74" w:type="dxa"/>
              <w:right w:w="74" w:type="dxa"/>
            </w:tcMar>
          </w:tcPr>
          <w:p w:rsidR="003D7BEA" w:rsidRPr="00B95F31" w:rsidRDefault="003D7BEA" w:rsidP="007C01C1">
            <w:pPr>
              <w:jc w:val="center"/>
              <w:rPr>
                <w:rFonts w:eastAsia="Calibri"/>
                <w:sz w:val="15"/>
                <w:szCs w:val="15"/>
              </w:rPr>
            </w:pPr>
            <w:r w:rsidRPr="00B95F31">
              <w:rPr>
                <w:rFonts w:eastAsia="Calibri"/>
                <w:sz w:val="15"/>
                <w:szCs w:val="15"/>
              </w:rPr>
              <w:t>х</w:t>
            </w:r>
          </w:p>
        </w:tc>
        <w:tc>
          <w:tcPr>
            <w:tcW w:w="567" w:type="dxa"/>
            <w:tcMar>
              <w:left w:w="74" w:type="dxa"/>
              <w:right w:w="74" w:type="dxa"/>
            </w:tcMar>
          </w:tcPr>
          <w:p w:rsidR="003D7BEA" w:rsidRPr="00B95F31" w:rsidRDefault="003D7BEA" w:rsidP="007C01C1">
            <w:pPr>
              <w:jc w:val="center"/>
              <w:rPr>
                <w:rFonts w:eastAsia="Calibri"/>
                <w:sz w:val="15"/>
                <w:szCs w:val="15"/>
              </w:rPr>
            </w:pPr>
            <w:r w:rsidRPr="00B95F31">
              <w:rPr>
                <w:rFonts w:eastAsia="Calibri"/>
                <w:sz w:val="15"/>
                <w:szCs w:val="15"/>
              </w:rPr>
              <w:t>х</w:t>
            </w:r>
          </w:p>
        </w:tc>
        <w:tc>
          <w:tcPr>
            <w:tcW w:w="992" w:type="dxa"/>
            <w:tcMar>
              <w:left w:w="74" w:type="dxa"/>
              <w:right w:w="74" w:type="dxa"/>
            </w:tcMar>
          </w:tcPr>
          <w:p w:rsidR="003D7BEA" w:rsidRPr="00B95F31" w:rsidRDefault="003D7BEA" w:rsidP="007C01C1">
            <w:pPr>
              <w:jc w:val="center"/>
              <w:rPr>
                <w:rFonts w:eastAsia="Calibri"/>
                <w:sz w:val="15"/>
                <w:szCs w:val="15"/>
              </w:rPr>
            </w:pPr>
            <w:r w:rsidRPr="00B95F31">
              <w:rPr>
                <w:rFonts w:eastAsia="Calibri"/>
                <w:sz w:val="15"/>
                <w:szCs w:val="15"/>
              </w:rPr>
              <w:t>х</w:t>
            </w:r>
          </w:p>
        </w:tc>
        <w:tc>
          <w:tcPr>
            <w:tcW w:w="426" w:type="dxa"/>
            <w:tcMar>
              <w:left w:w="74" w:type="dxa"/>
              <w:right w:w="74" w:type="dxa"/>
            </w:tcMar>
          </w:tcPr>
          <w:p w:rsidR="003D7BEA" w:rsidRPr="00B95F31" w:rsidRDefault="003D7BEA" w:rsidP="007C01C1">
            <w:pPr>
              <w:jc w:val="center"/>
              <w:rPr>
                <w:rFonts w:eastAsia="Calibri"/>
                <w:sz w:val="15"/>
                <w:szCs w:val="15"/>
              </w:rPr>
            </w:pPr>
            <w:r w:rsidRPr="00B95F31">
              <w:rPr>
                <w:rFonts w:eastAsia="Calibri"/>
                <w:sz w:val="15"/>
                <w:szCs w:val="15"/>
              </w:rPr>
              <w:t>х</w:t>
            </w:r>
          </w:p>
        </w:tc>
        <w:tc>
          <w:tcPr>
            <w:tcW w:w="1136" w:type="dxa"/>
            <w:tcMar>
              <w:left w:w="74" w:type="dxa"/>
              <w:right w:w="74" w:type="dxa"/>
            </w:tcMar>
          </w:tcPr>
          <w:p w:rsidR="003D7BEA" w:rsidRPr="00B95F31" w:rsidRDefault="003D7BEA" w:rsidP="007C01C1">
            <w:pPr>
              <w:jc w:val="both"/>
              <w:rPr>
                <w:rFonts w:eastAsia="Calibri"/>
                <w:sz w:val="15"/>
                <w:szCs w:val="15"/>
              </w:rPr>
            </w:pPr>
            <w:r w:rsidRPr="00B95F31">
              <w:rPr>
                <w:rFonts w:eastAsia="Calibri"/>
                <w:sz w:val="15"/>
                <w:szCs w:val="15"/>
              </w:rPr>
              <w:t>внебюджетные источники</w:t>
            </w:r>
          </w:p>
        </w:tc>
        <w:tc>
          <w:tcPr>
            <w:tcW w:w="850" w:type="dxa"/>
            <w:tcMar>
              <w:left w:w="28" w:type="dxa"/>
              <w:right w:w="28" w:type="dxa"/>
            </w:tcMar>
          </w:tcPr>
          <w:p w:rsidR="003D7BEA" w:rsidRPr="00B95F31" w:rsidRDefault="003D7BEA" w:rsidP="007C01C1">
            <w:pPr>
              <w:jc w:val="center"/>
              <w:rPr>
                <w:rFonts w:eastAsia="Calibri"/>
                <w:sz w:val="15"/>
                <w:szCs w:val="15"/>
              </w:rPr>
            </w:pPr>
          </w:p>
        </w:tc>
        <w:tc>
          <w:tcPr>
            <w:tcW w:w="851" w:type="dxa"/>
            <w:tcMar>
              <w:left w:w="28" w:type="dxa"/>
              <w:right w:w="28" w:type="dxa"/>
            </w:tcMar>
          </w:tcPr>
          <w:p w:rsidR="003D7BEA" w:rsidRPr="00B95F31" w:rsidRDefault="003D7BEA" w:rsidP="007C01C1">
            <w:pPr>
              <w:jc w:val="center"/>
              <w:rPr>
                <w:rFonts w:eastAsia="Calibri"/>
                <w:sz w:val="15"/>
                <w:szCs w:val="15"/>
              </w:rPr>
            </w:pPr>
          </w:p>
        </w:tc>
        <w:tc>
          <w:tcPr>
            <w:tcW w:w="850" w:type="dxa"/>
            <w:tcMar>
              <w:left w:w="28" w:type="dxa"/>
              <w:right w:w="28" w:type="dxa"/>
            </w:tcMar>
          </w:tcPr>
          <w:p w:rsidR="003D7BEA" w:rsidRPr="00B95F31" w:rsidRDefault="003D7BEA" w:rsidP="007C01C1">
            <w:pPr>
              <w:jc w:val="center"/>
              <w:rPr>
                <w:rFonts w:eastAsia="Calibri"/>
                <w:sz w:val="15"/>
                <w:szCs w:val="15"/>
              </w:rPr>
            </w:pPr>
          </w:p>
        </w:tc>
        <w:tc>
          <w:tcPr>
            <w:tcW w:w="851" w:type="dxa"/>
            <w:tcMar>
              <w:left w:w="28" w:type="dxa"/>
              <w:right w:w="28" w:type="dxa"/>
            </w:tcMar>
          </w:tcPr>
          <w:p w:rsidR="003D7BEA" w:rsidRPr="00B95F31" w:rsidRDefault="003D7BEA" w:rsidP="007C01C1">
            <w:pPr>
              <w:jc w:val="center"/>
              <w:rPr>
                <w:rFonts w:eastAsia="Calibri"/>
                <w:sz w:val="15"/>
                <w:szCs w:val="15"/>
              </w:rPr>
            </w:pPr>
          </w:p>
        </w:tc>
        <w:tc>
          <w:tcPr>
            <w:tcW w:w="850" w:type="dxa"/>
            <w:tcMar>
              <w:left w:w="28" w:type="dxa"/>
              <w:right w:w="28" w:type="dxa"/>
            </w:tcMar>
          </w:tcPr>
          <w:p w:rsidR="003D7BEA" w:rsidRPr="00B95F31" w:rsidRDefault="003D7BEA" w:rsidP="007C01C1">
            <w:pPr>
              <w:jc w:val="center"/>
              <w:rPr>
                <w:sz w:val="16"/>
                <w:szCs w:val="16"/>
              </w:rPr>
            </w:pPr>
          </w:p>
        </w:tc>
        <w:tc>
          <w:tcPr>
            <w:tcW w:w="848" w:type="dxa"/>
            <w:tcMar>
              <w:left w:w="28" w:type="dxa"/>
              <w:right w:w="28" w:type="dxa"/>
            </w:tcMar>
          </w:tcPr>
          <w:p w:rsidR="003D7BEA" w:rsidRPr="00B95F31" w:rsidRDefault="003D7BEA" w:rsidP="007C01C1">
            <w:pPr>
              <w:jc w:val="center"/>
              <w:rPr>
                <w:sz w:val="16"/>
                <w:szCs w:val="16"/>
              </w:rPr>
            </w:pPr>
          </w:p>
        </w:tc>
        <w:tc>
          <w:tcPr>
            <w:tcW w:w="850" w:type="dxa"/>
            <w:tcMar>
              <w:left w:w="28" w:type="dxa"/>
              <w:right w:w="28" w:type="dxa"/>
            </w:tcMar>
          </w:tcPr>
          <w:p w:rsidR="003D7BEA" w:rsidRPr="00B95F31" w:rsidRDefault="003D7BEA" w:rsidP="007C01C1">
            <w:pPr>
              <w:keepNext/>
              <w:jc w:val="center"/>
              <w:rPr>
                <w:rFonts w:eastAsia="Calibri"/>
                <w:sz w:val="15"/>
                <w:szCs w:val="15"/>
              </w:rPr>
            </w:pPr>
          </w:p>
        </w:tc>
        <w:tc>
          <w:tcPr>
            <w:tcW w:w="567" w:type="dxa"/>
            <w:tcMar>
              <w:left w:w="28" w:type="dxa"/>
              <w:right w:w="28" w:type="dxa"/>
            </w:tcMar>
          </w:tcPr>
          <w:p w:rsidR="003D7BEA" w:rsidRPr="00B95F31" w:rsidRDefault="003D7BEA" w:rsidP="007C01C1">
            <w:pPr>
              <w:keepNext/>
              <w:jc w:val="center"/>
              <w:rPr>
                <w:rFonts w:eastAsia="Calibri"/>
                <w:sz w:val="15"/>
                <w:szCs w:val="15"/>
              </w:rPr>
            </w:pPr>
          </w:p>
        </w:tc>
        <w:tc>
          <w:tcPr>
            <w:tcW w:w="513" w:type="dxa"/>
            <w:tcMar>
              <w:left w:w="28" w:type="dxa"/>
              <w:right w:w="28" w:type="dxa"/>
            </w:tcMar>
          </w:tcPr>
          <w:p w:rsidR="003D7BEA" w:rsidRPr="00B95F31" w:rsidRDefault="003D7BEA" w:rsidP="007C01C1">
            <w:pPr>
              <w:keepNext/>
              <w:jc w:val="center"/>
              <w:rPr>
                <w:rFonts w:eastAsia="Calibri"/>
                <w:sz w:val="15"/>
                <w:szCs w:val="15"/>
              </w:rPr>
            </w:pPr>
          </w:p>
        </w:tc>
      </w:tr>
      <w:tr w:rsidR="003D7BEA" w:rsidRPr="00B95F31" w:rsidTr="007C01C1">
        <w:trPr>
          <w:trHeight w:val="20"/>
        </w:trPr>
        <w:tc>
          <w:tcPr>
            <w:tcW w:w="1117" w:type="dxa"/>
            <w:vMerge w:val="restart"/>
            <w:tcMar>
              <w:left w:w="74" w:type="dxa"/>
              <w:right w:w="74" w:type="dxa"/>
            </w:tcMar>
          </w:tcPr>
          <w:p w:rsidR="003D7BEA" w:rsidRPr="00B95F31" w:rsidRDefault="003D7BEA" w:rsidP="007C01C1">
            <w:pPr>
              <w:jc w:val="both"/>
              <w:rPr>
                <w:rFonts w:eastAsia="Calibri"/>
                <w:sz w:val="15"/>
                <w:szCs w:val="15"/>
              </w:rPr>
            </w:pPr>
            <w:r w:rsidRPr="00B95F31">
              <w:rPr>
                <w:rFonts w:eastAsia="Calibri"/>
                <w:sz w:val="15"/>
                <w:szCs w:val="15"/>
              </w:rPr>
              <w:t>Основное мероприя</w:t>
            </w:r>
            <w:r w:rsidRPr="00B95F31">
              <w:rPr>
                <w:rFonts w:eastAsia="Calibri"/>
                <w:sz w:val="15"/>
                <w:szCs w:val="15"/>
              </w:rPr>
              <w:softHyphen/>
              <w:t>тие 3</w:t>
            </w:r>
          </w:p>
        </w:tc>
        <w:tc>
          <w:tcPr>
            <w:tcW w:w="1418" w:type="dxa"/>
            <w:vMerge w:val="restart"/>
            <w:tcMar>
              <w:left w:w="74" w:type="dxa"/>
              <w:right w:w="74" w:type="dxa"/>
            </w:tcMar>
          </w:tcPr>
          <w:p w:rsidR="003D7BEA" w:rsidRPr="00B95F31" w:rsidRDefault="003D7BEA" w:rsidP="007C01C1">
            <w:pPr>
              <w:jc w:val="both"/>
              <w:rPr>
                <w:rFonts w:eastAsia="Calibri"/>
                <w:sz w:val="15"/>
                <w:szCs w:val="15"/>
              </w:rPr>
            </w:pPr>
            <w:r w:rsidRPr="00B95F31">
              <w:rPr>
                <w:rFonts w:eastAsia="Calibri"/>
                <w:sz w:val="15"/>
                <w:szCs w:val="15"/>
              </w:rPr>
              <w:t xml:space="preserve">Оснащение вновь созданных мест в общеобразовательных организациях средствами обучения и воспитания, необходимыми для реализации образовательных </w:t>
            </w:r>
            <w:r w:rsidRPr="00B95F31">
              <w:rPr>
                <w:rFonts w:eastAsia="Calibri"/>
                <w:sz w:val="15"/>
                <w:szCs w:val="15"/>
              </w:rPr>
              <w:lastRenderedPageBreak/>
              <w:t>программ начального общего, основного общего и среднего общего образования, в соответствии с санитарно-эпидемиологическими требованиями и противопожарными нормами, фе</w:t>
            </w:r>
            <w:r w:rsidRPr="00B95F31">
              <w:rPr>
                <w:rFonts w:eastAsia="Calibri"/>
                <w:sz w:val="15"/>
                <w:szCs w:val="15"/>
              </w:rPr>
              <w:softHyphen/>
              <w:t>де</w:t>
            </w:r>
            <w:r w:rsidRPr="00B95F31">
              <w:rPr>
                <w:rFonts w:eastAsia="Calibri"/>
                <w:sz w:val="15"/>
                <w:szCs w:val="15"/>
              </w:rPr>
              <w:softHyphen/>
              <w:t>ральными государственными образовательными стандартами общего образования</w:t>
            </w:r>
          </w:p>
        </w:tc>
        <w:tc>
          <w:tcPr>
            <w:tcW w:w="709" w:type="dxa"/>
            <w:vMerge w:val="restart"/>
            <w:tcMar>
              <w:left w:w="74" w:type="dxa"/>
              <w:right w:w="74" w:type="dxa"/>
            </w:tcMar>
          </w:tcPr>
          <w:p w:rsidR="003D7BEA" w:rsidRPr="00B95F31" w:rsidRDefault="003D7BEA" w:rsidP="007C01C1">
            <w:pPr>
              <w:jc w:val="both"/>
              <w:rPr>
                <w:rFonts w:eastAsia="Calibri"/>
                <w:sz w:val="15"/>
                <w:szCs w:val="15"/>
              </w:rPr>
            </w:pPr>
            <w:r w:rsidRPr="00B95F31">
              <w:rPr>
                <w:rFonts w:eastAsia="Calibri"/>
                <w:sz w:val="15"/>
                <w:szCs w:val="15"/>
              </w:rPr>
              <w:lastRenderedPageBreak/>
              <w:t>обеспечение односменного режима обучения в 1–11</w:t>
            </w:r>
            <w:r w:rsidRPr="00B95F31">
              <w:rPr>
                <w:rFonts w:eastAsia="Calibri"/>
                <w:sz w:val="15"/>
                <w:szCs w:val="15"/>
              </w:rPr>
              <w:br/>
              <w:t>ас</w:t>
            </w:r>
            <w:r w:rsidRPr="00B95F31">
              <w:rPr>
                <w:rFonts w:eastAsia="Calibri"/>
                <w:sz w:val="15"/>
                <w:szCs w:val="15"/>
              </w:rPr>
              <w:softHyphen/>
              <w:t>сах общеобразовател</w:t>
            </w:r>
            <w:r w:rsidRPr="00B95F31">
              <w:rPr>
                <w:rFonts w:eastAsia="Calibri"/>
                <w:sz w:val="15"/>
                <w:szCs w:val="15"/>
              </w:rPr>
              <w:lastRenderedPageBreak/>
              <w:t>ьных организаций</w:t>
            </w:r>
          </w:p>
        </w:tc>
        <w:tc>
          <w:tcPr>
            <w:tcW w:w="1134" w:type="dxa"/>
            <w:vMerge w:val="restart"/>
            <w:tcMar>
              <w:left w:w="74" w:type="dxa"/>
              <w:right w:w="74" w:type="dxa"/>
            </w:tcMar>
          </w:tcPr>
          <w:p w:rsidR="003D7BEA" w:rsidRPr="00B95F31" w:rsidRDefault="003D7BEA" w:rsidP="007C01C1">
            <w:pPr>
              <w:widowControl w:val="0"/>
              <w:jc w:val="both"/>
              <w:rPr>
                <w:sz w:val="16"/>
                <w:szCs w:val="16"/>
              </w:rPr>
            </w:pPr>
            <w:r w:rsidRPr="00B95F31">
              <w:rPr>
                <w:sz w:val="16"/>
                <w:szCs w:val="16"/>
              </w:rPr>
              <w:lastRenderedPageBreak/>
              <w:t>ответственный исполнитель –отдел образования</w:t>
            </w:r>
          </w:p>
        </w:tc>
        <w:tc>
          <w:tcPr>
            <w:tcW w:w="567" w:type="dxa"/>
            <w:tcMar>
              <w:left w:w="74" w:type="dxa"/>
              <w:right w:w="74" w:type="dxa"/>
            </w:tcMar>
          </w:tcPr>
          <w:p w:rsidR="003D7BEA" w:rsidRPr="00B95F31" w:rsidRDefault="003D7BEA" w:rsidP="007C01C1">
            <w:pPr>
              <w:jc w:val="center"/>
              <w:rPr>
                <w:rFonts w:eastAsia="Calibri"/>
                <w:sz w:val="15"/>
                <w:szCs w:val="15"/>
              </w:rPr>
            </w:pPr>
          </w:p>
        </w:tc>
        <w:tc>
          <w:tcPr>
            <w:tcW w:w="567" w:type="dxa"/>
            <w:tcMar>
              <w:left w:w="74" w:type="dxa"/>
              <w:right w:w="74" w:type="dxa"/>
            </w:tcMar>
          </w:tcPr>
          <w:p w:rsidR="003D7BEA" w:rsidRPr="00B95F31" w:rsidRDefault="003D7BEA" w:rsidP="007C01C1">
            <w:pPr>
              <w:jc w:val="center"/>
              <w:rPr>
                <w:rFonts w:eastAsia="Calibri"/>
                <w:sz w:val="15"/>
                <w:szCs w:val="15"/>
              </w:rPr>
            </w:pPr>
          </w:p>
        </w:tc>
        <w:tc>
          <w:tcPr>
            <w:tcW w:w="992" w:type="dxa"/>
            <w:tcMar>
              <w:left w:w="74" w:type="dxa"/>
              <w:right w:w="74" w:type="dxa"/>
            </w:tcMar>
          </w:tcPr>
          <w:p w:rsidR="003D7BEA" w:rsidRPr="00B95F31" w:rsidRDefault="003D7BEA" w:rsidP="007C01C1">
            <w:pPr>
              <w:jc w:val="center"/>
              <w:rPr>
                <w:rFonts w:eastAsia="Calibri"/>
                <w:sz w:val="15"/>
                <w:szCs w:val="15"/>
              </w:rPr>
            </w:pPr>
          </w:p>
        </w:tc>
        <w:tc>
          <w:tcPr>
            <w:tcW w:w="426" w:type="dxa"/>
            <w:tcMar>
              <w:left w:w="74" w:type="dxa"/>
              <w:right w:w="74" w:type="dxa"/>
            </w:tcMar>
          </w:tcPr>
          <w:p w:rsidR="003D7BEA" w:rsidRPr="00B95F31" w:rsidRDefault="003D7BEA" w:rsidP="007C01C1">
            <w:pPr>
              <w:jc w:val="center"/>
              <w:rPr>
                <w:rFonts w:eastAsia="Calibri"/>
                <w:sz w:val="15"/>
                <w:szCs w:val="15"/>
              </w:rPr>
            </w:pPr>
          </w:p>
        </w:tc>
        <w:tc>
          <w:tcPr>
            <w:tcW w:w="1136" w:type="dxa"/>
            <w:tcMar>
              <w:left w:w="74" w:type="dxa"/>
              <w:right w:w="74" w:type="dxa"/>
            </w:tcMar>
          </w:tcPr>
          <w:p w:rsidR="003D7BEA" w:rsidRPr="00B95F31" w:rsidRDefault="003D7BEA" w:rsidP="007C01C1">
            <w:pPr>
              <w:jc w:val="both"/>
              <w:rPr>
                <w:rFonts w:eastAsia="Calibri"/>
                <w:bCs/>
                <w:sz w:val="15"/>
                <w:szCs w:val="15"/>
              </w:rPr>
            </w:pPr>
            <w:r w:rsidRPr="00B95F31">
              <w:rPr>
                <w:rFonts w:eastAsia="Calibri"/>
                <w:bCs/>
                <w:sz w:val="15"/>
                <w:szCs w:val="15"/>
              </w:rPr>
              <w:t>всего</w:t>
            </w:r>
          </w:p>
        </w:tc>
        <w:tc>
          <w:tcPr>
            <w:tcW w:w="850" w:type="dxa"/>
            <w:tcMar>
              <w:left w:w="28" w:type="dxa"/>
              <w:right w:w="28" w:type="dxa"/>
            </w:tcMar>
          </w:tcPr>
          <w:p w:rsidR="003D7BEA" w:rsidRPr="00B95F31" w:rsidRDefault="003D7BEA" w:rsidP="007C01C1">
            <w:pPr>
              <w:jc w:val="center"/>
            </w:pPr>
            <w:r w:rsidRPr="00B95F31">
              <w:rPr>
                <w:rFonts w:eastAsia="Calibri"/>
                <w:sz w:val="15"/>
                <w:szCs w:val="15"/>
                <w:lang w:val="en-US"/>
              </w:rPr>
              <w:t>0</w:t>
            </w:r>
            <w:r w:rsidRPr="00B95F31">
              <w:rPr>
                <w:rFonts w:eastAsia="Calibri"/>
                <w:sz w:val="15"/>
                <w:szCs w:val="15"/>
              </w:rPr>
              <w:t>,</w:t>
            </w:r>
            <w:r w:rsidRPr="00B95F31">
              <w:rPr>
                <w:rFonts w:eastAsia="Calibri"/>
                <w:sz w:val="15"/>
                <w:szCs w:val="15"/>
                <w:lang w:val="en-US"/>
              </w:rPr>
              <w:t>0</w:t>
            </w:r>
          </w:p>
        </w:tc>
        <w:tc>
          <w:tcPr>
            <w:tcW w:w="851" w:type="dxa"/>
            <w:tcMar>
              <w:left w:w="28" w:type="dxa"/>
              <w:right w:w="28" w:type="dxa"/>
            </w:tcMar>
          </w:tcPr>
          <w:p w:rsidR="003D7BEA" w:rsidRPr="00B95F31" w:rsidRDefault="003D7BEA" w:rsidP="007C01C1">
            <w:pPr>
              <w:jc w:val="center"/>
            </w:pPr>
            <w:r w:rsidRPr="00B95F31">
              <w:rPr>
                <w:rFonts w:eastAsia="Calibri"/>
                <w:sz w:val="15"/>
                <w:szCs w:val="15"/>
                <w:lang w:val="en-US"/>
              </w:rPr>
              <w:t>0</w:t>
            </w:r>
            <w:r w:rsidRPr="00B95F31">
              <w:rPr>
                <w:rFonts w:eastAsia="Calibri"/>
                <w:sz w:val="15"/>
                <w:szCs w:val="15"/>
              </w:rPr>
              <w:t>,</w:t>
            </w:r>
            <w:r w:rsidRPr="00B95F31">
              <w:rPr>
                <w:rFonts w:eastAsia="Calibri"/>
                <w:sz w:val="15"/>
                <w:szCs w:val="15"/>
                <w:lang w:val="en-US"/>
              </w:rPr>
              <w:t>0</w:t>
            </w:r>
          </w:p>
        </w:tc>
        <w:tc>
          <w:tcPr>
            <w:tcW w:w="850" w:type="dxa"/>
            <w:tcMar>
              <w:left w:w="28" w:type="dxa"/>
              <w:right w:w="28" w:type="dxa"/>
            </w:tcMar>
          </w:tcPr>
          <w:p w:rsidR="003D7BEA" w:rsidRPr="00B95F31" w:rsidRDefault="003D7BEA" w:rsidP="007C01C1">
            <w:pPr>
              <w:jc w:val="center"/>
            </w:pPr>
            <w:r w:rsidRPr="00B95F31">
              <w:rPr>
                <w:rFonts w:eastAsia="Calibri"/>
                <w:sz w:val="15"/>
                <w:szCs w:val="15"/>
                <w:lang w:val="en-US"/>
              </w:rPr>
              <w:t>0</w:t>
            </w:r>
            <w:r w:rsidRPr="00B95F31">
              <w:rPr>
                <w:rFonts w:eastAsia="Calibri"/>
                <w:sz w:val="15"/>
                <w:szCs w:val="15"/>
              </w:rPr>
              <w:t>,</w:t>
            </w:r>
            <w:r w:rsidRPr="00B95F31">
              <w:rPr>
                <w:rFonts w:eastAsia="Calibri"/>
                <w:sz w:val="15"/>
                <w:szCs w:val="15"/>
                <w:lang w:val="en-US"/>
              </w:rPr>
              <w:t>0</w:t>
            </w:r>
          </w:p>
        </w:tc>
        <w:tc>
          <w:tcPr>
            <w:tcW w:w="851" w:type="dxa"/>
            <w:tcMar>
              <w:left w:w="28" w:type="dxa"/>
              <w:right w:w="28" w:type="dxa"/>
            </w:tcMar>
          </w:tcPr>
          <w:p w:rsidR="003D7BEA" w:rsidRPr="00B95F31" w:rsidRDefault="003D7BEA" w:rsidP="007C01C1">
            <w:pPr>
              <w:jc w:val="center"/>
            </w:pPr>
            <w:r w:rsidRPr="00B95F31">
              <w:rPr>
                <w:rFonts w:eastAsia="Calibri"/>
                <w:sz w:val="15"/>
                <w:szCs w:val="15"/>
                <w:lang w:val="en-US"/>
              </w:rPr>
              <w:t>0</w:t>
            </w:r>
            <w:r w:rsidRPr="00B95F31">
              <w:rPr>
                <w:rFonts w:eastAsia="Calibri"/>
                <w:sz w:val="15"/>
                <w:szCs w:val="15"/>
              </w:rPr>
              <w:t>,</w:t>
            </w:r>
            <w:r w:rsidRPr="00B95F31">
              <w:rPr>
                <w:rFonts w:eastAsia="Calibri"/>
                <w:sz w:val="15"/>
                <w:szCs w:val="15"/>
                <w:lang w:val="en-US"/>
              </w:rPr>
              <w:t>0</w:t>
            </w:r>
          </w:p>
        </w:tc>
        <w:tc>
          <w:tcPr>
            <w:tcW w:w="850" w:type="dxa"/>
            <w:tcMar>
              <w:left w:w="28" w:type="dxa"/>
              <w:right w:w="28" w:type="dxa"/>
            </w:tcMar>
          </w:tcPr>
          <w:p w:rsidR="003D7BEA" w:rsidRPr="00B95F31" w:rsidRDefault="003D7BEA" w:rsidP="007C01C1">
            <w:pPr>
              <w:jc w:val="center"/>
            </w:pPr>
            <w:r w:rsidRPr="00B95F31">
              <w:rPr>
                <w:rFonts w:eastAsia="Calibri"/>
                <w:sz w:val="15"/>
                <w:szCs w:val="15"/>
                <w:lang w:val="en-US"/>
              </w:rPr>
              <w:t>0</w:t>
            </w:r>
            <w:r w:rsidRPr="00B95F31">
              <w:rPr>
                <w:rFonts w:eastAsia="Calibri"/>
                <w:sz w:val="15"/>
                <w:szCs w:val="15"/>
              </w:rPr>
              <w:t>,</w:t>
            </w:r>
            <w:r w:rsidRPr="00B95F31">
              <w:rPr>
                <w:rFonts w:eastAsia="Calibri"/>
                <w:sz w:val="15"/>
                <w:szCs w:val="15"/>
                <w:lang w:val="en-US"/>
              </w:rPr>
              <w:t>0</w:t>
            </w:r>
          </w:p>
        </w:tc>
        <w:tc>
          <w:tcPr>
            <w:tcW w:w="848" w:type="dxa"/>
            <w:tcMar>
              <w:left w:w="28" w:type="dxa"/>
              <w:right w:w="28" w:type="dxa"/>
            </w:tcMar>
          </w:tcPr>
          <w:p w:rsidR="003D7BEA" w:rsidRPr="00B95F31" w:rsidRDefault="003D7BEA" w:rsidP="007C01C1">
            <w:pPr>
              <w:jc w:val="center"/>
            </w:pPr>
            <w:r w:rsidRPr="00B95F31">
              <w:rPr>
                <w:rFonts w:eastAsia="Calibri"/>
                <w:sz w:val="15"/>
                <w:szCs w:val="15"/>
                <w:lang w:val="en-US"/>
              </w:rPr>
              <w:t>0</w:t>
            </w:r>
            <w:r w:rsidRPr="00B95F31">
              <w:rPr>
                <w:rFonts w:eastAsia="Calibri"/>
                <w:sz w:val="15"/>
                <w:szCs w:val="15"/>
              </w:rPr>
              <w:t>,</w:t>
            </w:r>
            <w:r w:rsidRPr="00B95F31">
              <w:rPr>
                <w:rFonts w:eastAsia="Calibri"/>
                <w:sz w:val="15"/>
                <w:szCs w:val="15"/>
                <w:lang w:val="en-US"/>
              </w:rPr>
              <w:t>0</w:t>
            </w:r>
          </w:p>
        </w:tc>
        <w:tc>
          <w:tcPr>
            <w:tcW w:w="850" w:type="dxa"/>
            <w:tcMar>
              <w:left w:w="28" w:type="dxa"/>
              <w:right w:w="28" w:type="dxa"/>
            </w:tcMar>
          </w:tcPr>
          <w:p w:rsidR="003D7BEA" w:rsidRPr="00B95F31" w:rsidRDefault="003D7BEA" w:rsidP="007C01C1">
            <w:pPr>
              <w:jc w:val="center"/>
            </w:pPr>
            <w:r w:rsidRPr="00B95F31">
              <w:rPr>
                <w:rFonts w:eastAsia="Calibri"/>
                <w:sz w:val="15"/>
                <w:szCs w:val="15"/>
                <w:lang w:val="en-US"/>
              </w:rPr>
              <w:t>0</w:t>
            </w:r>
            <w:r w:rsidRPr="00B95F31">
              <w:rPr>
                <w:rFonts w:eastAsia="Calibri"/>
                <w:sz w:val="15"/>
                <w:szCs w:val="15"/>
              </w:rPr>
              <w:t>,</w:t>
            </w:r>
            <w:r w:rsidRPr="00B95F31">
              <w:rPr>
                <w:rFonts w:eastAsia="Calibri"/>
                <w:sz w:val="15"/>
                <w:szCs w:val="15"/>
                <w:lang w:val="en-US"/>
              </w:rPr>
              <w:t>0</w:t>
            </w:r>
          </w:p>
        </w:tc>
        <w:tc>
          <w:tcPr>
            <w:tcW w:w="567" w:type="dxa"/>
            <w:tcMar>
              <w:left w:w="28" w:type="dxa"/>
              <w:right w:w="28" w:type="dxa"/>
            </w:tcMar>
          </w:tcPr>
          <w:p w:rsidR="003D7BEA" w:rsidRPr="00B95F31" w:rsidRDefault="003D7BEA" w:rsidP="007C01C1">
            <w:pPr>
              <w:jc w:val="center"/>
            </w:pPr>
            <w:r w:rsidRPr="00B95F31">
              <w:rPr>
                <w:rFonts w:eastAsia="Calibri"/>
                <w:sz w:val="15"/>
                <w:szCs w:val="15"/>
                <w:lang w:val="en-US"/>
              </w:rPr>
              <w:t>0</w:t>
            </w:r>
            <w:r w:rsidRPr="00B95F31">
              <w:rPr>
                <w:rFonts w:eastAsia="Calibri"/>
                <w:sz w:val="15"/>
                <w:szCs w:val="15"/>
              </w:rPr>
              <w:t>,</w:t>
            </w:r>
            <w:r w:rsidRPr="00B95F31">
              <w:rPr>
                <w:rFonts w:eastAsia="Calibri"/>
                <w:sz w:val="15"/>
                <w:szCs w:val="15"/>
                <w:lang w:val="en-US"/>
              </w:rPr>
              <w:t>0</w:t>
            </w:r>
          </w:p>
        </w:tc>
        <w:tc>
          <w:tcPr>
            <w:tcW w:w="513" w:type="dxa"/>
            <w:tcMar>
              <w:left w:w="28" w:type="dxa"/>
              <w:right w:w="28" w:type="dxa"/>
            </w:tcMar>
          </w:tcPr>
          <w:p w:rsidR="003D7BEA" w:rsidRPr="00B95F31" w:rsidRDefault="003D7BEA" w:rsidP="007C01C1">
            <w:pPr>
              <w:jc w:val="center"/>
            </w:pPr>
            <w:r w:rsidRPr="00B95F31">
              <w:rPr>
                <w:rFonts w:eastAsia="Calibri"/>
                <w:sz w:val="15"/>
                <w:szCs w:val="15"/>
                <w:lang w:val="en-US"/>
              </w:rPr>
              <w:t>0</w:t>
            </w:r>
            <w:r w:rsidRPr="00B95F31">
              <w:rPr>
                <w:rFonts w:eastAsia="Calibri"/>
                <w:sz w:val="15"/>
                <w:szCs w:val="15"/>
              </w:rPr>
              <w:t>,</w:t>
            </w:r>
            <w:r w:rsidRPr="00B95F31">
              <w:rPr>
                <w:rFonts w:eastAsia="Calibri"/>
                <w:sz w:val="15"/>
                <w:szCs w:val="15"/>
                <w:lang w:val="en-US"/>
              </w:rPr>
              <w:t>0</w:t>
            </w:r>
          </w:p>
        </w:tc>
      </w:tr>
      <w:tr w:rsidR="003D7BEA" w:rsidRPr="00B95F31" w:rsidTr="007C01C1">
        <w:trPr>
          <w:trHeight w:val="20"/>
        </w:trPr>
        <w:tc>
          <w:tcPr>
            <w:tcW w:w="1117" w:type="dxa"/>
            <w:vMerge/>
            <w:tcMar>
              <w:left w:w="74" w:type="dxa"/>
              <w:right w:w="74" w:type="dxa"/>
            </w:tcMar>
          </w:tcPr>
          <w:p w:rsidR="003D7BEA" w:rsidRPr="00B95F31" w:rsidRDefault="003D7BEA" w:rsidP="007C01C1">
            <w:pPr>
              <w:jc w:val="both"/>
              <w:rPr>
                <w:rFonts w:eastAsia="Calibri"/>
                <w:sz w:val="15"/>
                <w:szCs w:val="15"/>
              </w:rPr>
            </w:pPr>
          </w:p>
        </w:tc>
        <w:tc>
          <w:tcPr>
            <w:tcW w:w="1418" w:type="dxa"/>
            <w:vMerge/>
            <w:tcMar>
              <w:left w:w="74" w:type="dxa"/>
              <w:right w:w="74" w:type="dxa"/>
            </w:tcMar>
          </w:tcPr>
          <w:p w:rsidR="003D7BEA" w:rsidRPr="00B95F31" w:rsidRDefault="003D7BEA" w:rsidP="007C01C1">
            <w:pPr>
              <w:jc w:val="both"/>
              <w:rPr>
                <w:rFonts w:eastAsia="Calibri"/>
                <w:sz w:val="15"/>
                <w:szCs w:val="15"/>
              </w:rPr>
            </w:pPr>
          </w:p>
        </w:tc>
        <w:tc>
          <w:tcPr>
            <w:tcW w:w="709" w:type="dxa"/>
            <w:vMerge/>
            <w:tcMar>
              <w:left w:w="74" w:type="dxa"/>
              <w:right w:w="74" w:type="dxa"/>
            </w:tcMar>
          </w:tcPr>
          <w:p w:rsidR="003D7BEA" w:rsidRPr="00B95F31" w:rsidRDefault="003D7BEA" w:rsidP="007C01C1">
            <w:pPr>
              <w:jc w:val="both"/>
              <w:rPr>
                <w:rFonts w:eastAsia="Calibri"/>
                <w:sz w:val="15"/>
                <w:szCs w:val="15"/>
              </w:rPr>
            </w:pPr>
          </w:p>
        </w:tc>
        <w:tc>
          <w:tcPr>
            <w:tcW w:w="1134" w:type="dxa"/>
            <w:vMerge/>
            <w:tcMar>
              <w:left w:w="74" w:type="dxa"/>
              <w:right w:w="74" w:type="dxa"/>
            </w:tcMar>
          </w:tcPr>
          <w:p w:rsidR="003D7BEA" w:rsidRPr="00B95F31" w:rsidRDefault="003D7BEA" w:rsidP="007C01C1">
            <w:pPr>
              <w:ind w:left="-28" w:right="-28"/>
              <w:jc w:val="both"/>
              <w:rPr>
                <w:rFonts w:eastAsia="Calibri"/>
                <w:sz w:val="15"/>
                <w:szCs w:val="15"/>
              </w:rPr>
            </w:pPr>
          </w:p>
        </w:tc>
        <w:tc>
          <w:tcPr>
            <w:tcW w:w="567" w:type="dxa"/>
            <w:tcMar>
              <w:left w:w="74" w:type="dxa"/>
              <w:right w:w="74" w:type="dxa"/>
            </w:tcMar>
          </w:tcPr>
          <w:p w:rsidR="003D7BEA" w:rsidRPr="00B95F31" w:rsidRDefault="003D7BEA" w:rsidP="007C01C1">
            <w:pPr>
              <w:jc w:val="center"/>
              <w:rPr>
                <w:rFonts w:eastAsia="Calibri"/>
                <w:sz w:val="15"/>
                <w:szCs w:val="15"/>
              </w:rPr>
            </w:pPr>
            <w:r w:rsidRPr="00B95F31">
              <w:rPr>
                <w:rFonts w:eastAsia="Calibri"/>
                <w:sz w:val="15"/>
                <w:szCs w:val="15"/>
              </w:rPr>
              <w:t>х</w:t>
            </w:r>
          </w:p>
        </w:tc>
        <w:tc>
          <w:tcPr>
            <w:tcW w:w="567" w:type="dxa"/>
            <w:tcMar>
              <w:left w:w="74" w:type="dxa"/>
              <w:right w:w="74" w:type="dxa"/>
            </w:tcMar>
          </w:tcPr>
          <w:p w:rsidR="003D7BEA" w:rsidRPr="00B95F31" w:rsidRDefault="003D7BEA" w:rsidP="007C01C1">
            <w:pPr>
              <w:jc w:val="center"/>
              <w:rPr>
                <w:rFonts w:eastAsia="Calibri"/>
                <w:sz w:val="15"/>
                <w:szCs w:val="15"/>
              </w:rPr>
            </w:pPr>
            <w:r w:rsidRPr="00B95F31">
              <w:rPr>
                <w:rFonts w:eastAsia="Calibri"/>
                <w:sz w:val="15"/>
                <w:szCs w:val="15"/>
              </w:rPr>
              <w:t>х</w:t>
            </w:r>
          </w:p>
        </w:tc>
        <w:tc>
          <w:tcPr>
            <w:tcW w:w="992" w:type="dxa"/>
            <w:tcMar>
              <w:left w:w="74" w:type="dxa"/>
              <w:right w:w="74" w:type="dxa"/>
            </w:tcMar>
          </w:tcPr>
          <w:p w:rsidR="003D7BEA" w:rsidRPr="00B95F31" w:rsidRDefault="003D7BEA" w:rsidP="007C01C1">
            <w:pPr>
              <w:jc w:val="center"/>
              <w:rPr>
                <w:rFonts w:eastAsia="Calibri"/>
                <w:sz w:val="15"/>
                <w:szCs w:val="15"/>
              </w:rPr>
            </w:pPr>
            <w:r w:rsidRPr="00B95F31">
              <w:rPr>
                <w:rFonts w:eastAsia="Calibri"/>
                <w:sz w:val="15"/>
                <w:szCs w:val="15"/>
              </w:rPr>
              <w:t>х</w:t>
            </w:r>
          </w:p>
        </w:tc>
        <w:tc>
          <w:tcPr>
            <w:tcW w:w="426" w:type="dxa"/>
            <w:tcMar>
              <w:left w:w="74" w:type="dxa"/>
              <w:right w:w="74" w:type="dxa"/>
            </w:tcMar>
          </w:tcPr>
          <w:p w:rsidR="003D7BEA" w:rsidRPr="00B95F31" w:rsidRDefault="003D7BEA" w:rsidP="007C01C1">
            <w:pPr>
              <w:jc w:val="center"/>
              <w:rPr>
                <w:rFonts w:eastAsia="Calibri"/>
                <w:sz w:val="15"/>
                <w:szCs w:val="15"/>
              </w:rPr>
            </w:pPr>
            <w:r w:rsidRPr="00B95F31">
              <w:rPr>
                <w:rFonts w:eastAsia="Calibri"/>
                <w:sz w:val="15"/>
                <w:szCs w:val="15"/>
              </w:rPr>
              <w:t xml:space="preserve">х </w:t>
            </w:r>
          </w:p>
        </w:tc>
        <w:tc>
          <w:tcPr>
            <w:tcW w:w="1136" w:type="dxa"/>
            <w:tcMar>
              <w:left w:w="74" w:type="dxa"/>
              <w:right w:w="74" w:type="dxa"/>
            </w:tcMar>
          </w:tcPr>
          <w:p w:rsidR="003D7BEA" w:rsidRPr="00B95F31" w:rsidRDefault="003D7BEA" w:rsidP="007C01C1">
            <w:pPr>
              <w:jc w:val="both"/>
              <w:rPr>
                <w:rFonts w:eastAsia="Calibri"/>
                <w:bCs/>
                <w:sz w:val="15"/>
                <w:szCs w:val="15"/>
              </w:rPr>
            </w:pPr>
            <w:r w:rsidRPr="00B95F31">
              <w:rPr>
                <w:rFonts w:eastAsia="Calibri"/>
                <w:bCs/>
                <w:sz w:val="15"/>
                <w:szCs w:val="15"/>
              </w:rPr>
              <w:t>в том числе в сельской местности</w:t>
            </w:r>
          </w:p>
        </w:tc>
        <w:tc>
          <w:tcPr>
            <w:tcW w:w="850" w:type="dxa"/>
            <w:tcMar>
              <w:left w:w="28" w:type="dxa"/>
              <w:right w:w="28" w:type="dxa"/>
            </w:tcMar>
          </w:tcPr>
          <w:p w:rsidR="003D7BEA" w:rsidRPr="00B95F31" w:rsidRDefault="003D7BEA" w:rsidP="007C01C1">
            <w:pPr>
              <w:jc w:val="center"/>
              <w:rPr>
                <w:rFonts w:eastAsia="Calibri"/>
                <w:bCs/>
                <w:sz w:val="15"/>
                <w:szCs w:val="15"/>
              </w:rPr>
            </w:pPr>
          </w:p>
        </w:tc>
        <w:tc>
          <w:tcPr>
            <w:tcW w:w="851" w:type="dxa"/>
            <w:tcMar>
              <w:left w:w="28" w:type="dxa"/>
              <w:right w:w="28" w:type="dxa"/>
            </w:tcMar>
          </w:tcPr>
          <w:p w:rsidR="003D7BEA" w:rsidRPr="00B95F31" w:rsidRDefault="003D7BEA" w:rsidP="007C01C1">
            <w:pPr>
              <w:jc w:val="center"/>
              <w:rPr>
                <w:rFonts w:eastAsia="Calibri"/>
                <w:bCs/>
                <w:sz w:val="15"/>
                <w:szCs w:val="15"/>
              </w:rPr>
            </w:pPr>
          </w:p>
        </w:tc>
        <w:tc>
          <w:tcPr>
            <w:tcW w:w="850" w:type="dxa"/>
            <w:tcMar>
              <w:left w:w="28" w:type="dxa"/>
              <w:right w:w="28" w:type="dxa"/>
            </w:tcMar>
          </w:tcPr>
          <w:p w:rsidR="003D7BEA" w:rsidRPr="00B95F31" w:rsidRDefault="003D7BEA" w:rsidP="007C01C1">
            <w:pPr>
              <w:jc w:val="center"/>
              <w:rPr>
                <w:rFonts w:eastAsia="Calibri"/>
                <w:bCs/>
                <w:sz w:val="15"/>
                <w:szCs w:val="15"/>
              </w:rPr>
            </w:pPr>
          </w:p>
        </w:tc>
        <w:tc>
          <w:tcPr>
            <w:tcW w:w="851" w:type="dxa"/>
            <w:tcMar>
              <w:left w:w="28" w:type="dxa"/>
              <w:right w:w="28" w:type="dxa"/>
            </w:tcMar>
          </w:tcPr>
          <w:p w:rsidR="003D7BEA" w:rsidRPr="00B95F31" w:rsidRDefault="003D7BEA" w:rsidP="007C01C1">
            <w:pPr>
              <w:jc w:val="center"/>
              <w:rPr>
                <w:rFonts w:eastAsia="Calibri"/>
                <w:bCs/>
                <w:sz w:val="15"/>
                <w:szCs w:val="15"/>
              </w:rPr>
            </w:pPr>
          </w:p>
        </w:tc>
        <w:tc>
          <w:tcPr>
            <w:tcW w:w="850" w:type="dxa"/>
            <w:tcMar>
              <w:left w:w="28" w:type="dxa"/>
              <w:right w:w="28" w:type="dxa"/>
            </w:tcMar>
          </w:tcPr>
          <w:p w:rsidR="003D7BEA" w:rsidRPr="00B95F31" w:rsidRDefault="003D7BEA" w:rsidP="007C01C1">
            <w:pPr>
              <w:jc w:val="center"/>
              <w:rPr>
                <w:rFonts w:eastAsia="Calibri"/>
                <w:bCs/>
                <w:sz w:val="15"/>
                <w:szCs w:val="15"/>
              </w:rPr>
            </w:pPr>
          </w:p>
        </w:tc>
        <w:tc>
          <w:tcPr>
            <w:tcW w:w="848" w:type="dxa"/>
            <w:tcMar>
              <w:left w:w="28" w:type="dxa"/>
              <w:right w:w="28" w:type="dxa"/>
            </w:tcMar>
          </w:tcPr>
          <w:p w:rsidR="003D7BEA" w:rsidRPr="00B95F31" w:rsidRDefault="003D7BEA" w:rsidP="007C01C1">
            <w:pPr>
              <w:jc w:val="center"/>
              <w:rPr>
                <w:rFonts w:eastAsia="Calibri"/>
                <w:bCs/>
                <w:sz w:val="15"/>
                <w:szCs w:val="15"/>
              </w:rPr>
            </w:pPr>
          </w:p>
        </w:tc>
        <w:tc>
          <w:tcPr>
            <w:tcW w:w="850" w:type="dxa"/>
            <w:tcMar>
              <w:left w:w="28" w:type="dxa"/>
              <w:right w:w="28" w:type="dxa"/>
            </w:tcMar>
          </w:tcPr>
          <w:p w:rsidR="003D7BEA" w:rsidRPr="00B95F31" w:rsidRDefault="003D7BEA" w:rsidP="007C01C1">
            <w:pPr>
              <w:jc w:val="center"/>
              <w:rPr>
                <w:rFonts w:eastAsia="Calibri"/>
                <w:bCs/>
                <w:sz w:val="15"/>
                <w:szCs w:val="15"/>
              </w:rPr>
            </w:pPr>
          </w:p>
        </w:tc>
        <w:tc>
          <w:tcPr>
            <w:tcW w:w="567" w:type="dxa"/>
            <w:tcMar>
              <w:left w:w="28" w:type="dxa"/>
              <w:right w:w="28" w:type="dxa"/>
            </w:tcMar>
          </w:tcPr>
          <w:p w:rsidR="003D7BEA" w:rsidRPr="00B95F31" w:rsidRDefault="003D7BEA" w:rsidP="007C01C1">
            <w:pPr>
              <w:jc w:val="center"/>
              <w:rPr>
                <w:rFonts w:eastAsia="Calibri"/>
                <w:bCs/>
                <w:sz w:val="15"/>
                <w:szCs w:val="15"/>
              </w:rPr>
            </w:pPr>
          </w:p>
        </w:tc>
        <w:tc>
          <w:tcPr>
            <w:tcW w:w="513" w:type="dxa"/>
            <w:tcMar>
              <w:left w:w="28" w:type="dxa"/>
              <w:right w:w="28" w:type="dxa"/>
            </w:tcMar>
          </w:tcPr>
          <w:p w:rsidR="003D7BEA" w:rsidRPr="00B95F31" w:rsidRDefault="003D7BEA" w:rsidP="007C01C1">
            <w:pPr>
              <w:jc w:val="center"/>
              <w:rPr>
                <w:rFonts w:eastAsia="Calibri"/>
                <w:bCs/>
                <w:sz w:val="15"/>
                <w:szCs w:val="15"/>
              </w:rPr>
            </w:pPr>
          </w:p>
        </w:tc>
      </w:tr>
      <w:tr w:rsidR="003D7BEA" w:rsidRPr="00B95F31" w:rsidTr="007C01C1">
        <w:trPr>
          <w:trHeight w:val="20"/>
        </w:trPr>
        <w:tc>
          <w:tcPr>
            <w:tcW w:w="1117" w:type="dxa"/>
            <w:vMerge/>
            <w:tcMar>
              <w:left w:w="74" w:type="dxa"/>
              <w:right w:w="74" w:type="dxa"/>
            </w:tcMar>
          </w:tcPr>
          <w:p w:rsidR="003D7BEA" w:rsidRPr="00B95F31" w:rsidRDefault="003D7BEA" w:rsidP="007C01C1">
            <w:pPr>
              <w:jc w:val="both"/>
              <w:rPr>
                <w:rFonts w:eastAsia="Calibri"/>
                <w:sz w:val="15"/>
                <w:szCs w:val="15"/>
              </w:rPr>
            </w:pPr>
          </w:p>
        </w:tc>
        <w:tc>
          <w:tcPr>
            <w:tcW w:w="1418" w:type="dxa"/>
            <w:vMerge/>
            <w:tcMar>
              <w:left w:w="74" w:type="dxa"/>
              <w:right w:w="74" w:type="dxa"/>
            </w:tcMar>
          </w:tcPr>
          <w:p w:rsidR="003D7BEA" w:rsidRPr="00B95F31" w:rsidRDefault="003D7BEA" w:rsidP="007C01C1">
            <w:pPr>
              <w:jc w:val="both"/>
              <w:rPr>
                <w:rFonts w:eastAsia="Calibri"/>
                <w:sz w:val="15"/>
                <w:szCs w:val="15"/>
              </w:rPr>
            </w:pPr>
          </w:p>
        </w:tc>
        <w:tc>
          <w:tcPr>
            <w:tcW w:w="709" w:type="dxa"/>
            <w:vMerge/>
            <w:tcMar>
              <w:left w:w="74" w:type="dxa"/>
              <w:right w:w="74" w:type="dxa"/>
            </w:tcMar>
          </w:tcPr>
          <w:p w:rsidR="003D7BEA" w:rsidRPr="00B95F31" w:rsidRDefault="003D7BEA" w:rsidP="007C01C1">
            <w:pPr>
              <w:jc w:val="both"/>
              <w:rPr>
                <w:rFonts w:eastAsia="Calibri"/>
                <w:sz w:val="15"/>
                <w:szCs w:val="15"/>
              </w:rPr>
            </w:pPr>
          </w:p>
        </w:tc>
        <w:tc>
          <w:tcPr>
            <w:tcW w:w="1134" w:type="dxa"/>
            <w:vMerge/>
            <w:tcMar>
              <w:left w:w="74" w:type="dxa"/>
              <w:right w:w="74" w:type="dxa"/>
            </w:tcMar>
          </w:tcPr>
          <w:p w:rsidR="003D7BEA" w:rsidRPr="00B95F31" w:rsidRDefault="003D7BEA" w:rsidP="007C01C1">
            <w:pPr>
              <w:ind w:left="-28" w:right="-28"/>
              <w:jc w:val="both"/>
              <w:rPr>
                <w:rFonts w:eastAsia="Calibri"/>
                <w:sz w:val="15"/>
                <w:szCs w:val="15"/>
              </w:rPr>
            </w:pPr>
          </w:p>
        </w:tc>
        <w:tc>
          <w:tcPr>
            <w:tcW w:w="567" w:type="dxa"/>
            <w:tcMar>
              <w:left w:w="74" w:type="dxa"/>
              <w:right w:w="74" w:type="dxa"/>
            </w:tcMar>
          </w:tcPr>
          <w:p w:rsidR="003D7BEA" w:rsidRPr="00B95F31" w:rsidRDefault="003D7BEA" w:rsidP="007C01C1">
            <w:pPr>
              <w:jc w:val="center"/>
              <w:rPr>
                <w:rFonts w:eastAsia="Calibri"/>
                <w:sz w:val="15"/>
                <w:szCs w:val="15"/>
              </w:rPr>
            </w:pPr>
            <w:r w:rsidRPr="00B95F31">
              <w:rPr>
                <w:rFonts w:eastAsia="Calibri"/>
                <w:sz w:val="15"/>
                <w:szCs w:val="15"/>
              </w:rPr>
              <w:t>874</w:t>
            </w:r>
          </w:p>
        </w:tc>
        <w:tc>
          <w:tcPr>
            <w:tcW w:w="567" w:type="dxa"/>
            <w:tcMar>
              <w:left w:w="74" w:type="dxa"/>
              <w:right w:w="74" w:type="dxa"/>
            </w:tcMar>
          </w:tcPr>
          <w:p w:rsidR="003D7BEA" w:rsidRPr="00B95F31" w:rsidRDefault="003D7BEA" w:rsidP="007C01C1">
            <w:pPr>
              <w:jc w:val="center"/>
              <w:rPr>
                <w:rFonts w:eastAsia="Calibri"/>
                <w:sz w:val="15"/>
                <w:szCs w:val="15"/>
              </w:rPr>
            </w:pPr>
            <w:r w:rsidRPr="00B95F31">
              <w:rPr>
                <w:rFonts w:eastAsia="Calibri"/>
                <w:sz w:val="15"/>
                <w:szCs w:val="15"/>
              </w:rPr>
              <w:t>0702</w:t>
            </w:r>
          </w:p>
        </w:tc>
        <w:tc>
          <w:tcPr>
            <w:tcW w:w="992" w:type="dxa"/>
            <w:tcMar>
              <w:left w:w="74" w:type="dxa"/>
              <w:right w:w="74" w:type="dxa"/>
            </w:tcMar>
          </w:tcPr>
          <w:p w:rsidR="003D7BEA" w:rsidRPr="00B95F31" w:rsidRDefault="003D7BEA" w:rsidP="007C01C1">
            <w:pPr>
              <w:jc w:val="center"/>
              <w:rPr>
                <w:rFonts w:eastAsia="Calibri"/>
                <w:sz w:val="15"/>
                <w:szCs w:val="15"/>
              </w:rPr>
            </w:pPr>
            <w:r w:rsidRPr="00B95F31">
              <w:rPr>
                <w:rFonts w:eastAsia="Calibri"/>
                <w:sz w:val="15"/>
                <w:szCs w:val="15"/>
              </w:rPr>
              <w:t>Ц7405</w:t>
            </w:r>
            <w:r w:rsidRPr="00B95F31">
              <w:rPr>
                <w:rFonts w:eastAsia="Calibri"/>
                <w:sz w:val="15"/>
                <w:szCs w:val="15"/>
                <w:lang w:val="en-US"/>
              </w:rPr>
              <w:t>R520</w:t>
            </w:r>
            <w:r w:rsidRPr="00B95F31">
              <w:rPr>
                <w:rFonts w:eastAsia="Calibri"/>
                <w:sz w:val="15"/>
                <w:szCs w:val="15"/>
              </w:rPr>
              <w:t>В</w:t>
            </w:r>
          </w:p>
        </w:tc>
        <w:tc>
          <w:tcPr>
            <w:tcW w:w="426" w:type="dxa"/>
            <w:tcMar>
              <w:left w:w="74" w:type="dxa"/>
              <w:right w:w="74" w:type="dxa"/>
            </w:tcMar>
          </w:tcPr>
          <w:p w:rsidR="003D7BEA" w:rsidRPr="00B95F31" w:rsidRDefault="003D7BEA" w:rsidP="007C01C1">
            <w:pPr>
              <w:jc w:val="center"/>
              <w:rPr>
                <w:rFonts w:eastAsia="Calibri"/>
                <w:sz w:val="15"/>
                <w:szCs w:val="15"/>
              </w:rPr>
            </w:pPr>
            <w:r w:rsidRPr="00B95F31">
              <w:rPr>
                <w:rFonts w:eastAsia="Calibri"/>
                <w:sz w:val="15"/>
                <w:szCs w:val="15"/>
              </w:rPr>
              <w:t>500</w:t>
            </w:r>
          </w:p>
        </w:tc>
        <w:tc>
          <w:tcPr>
            <w:tcW w:w="1136" w:type="dxa"/>
            <w:tcMar>
              <w:left w:w="74" w:type="dxa"/>
              <w:right w:w="74" w:type="dxa"/>
            </w:tcMar>
          </w:tcPr>
          <w:p w:rsidR="003D7BEA" w:rsidRPr="00B95F31" w:rsidRDefault="003D7BEA" w:rsidP="007C01C1">
            <w:pPr>
              <w:jc w:val="both"/>
              <w:rPr>
                <w:rFonts w:eastAsia="Calibri"/>
                <w:sz w:val="15"/>
                <w:szCs w:val="15"/>
              </w:rPr>
            </w:pPr>
            <w:r w:rsidRPr="00B95F31">
              <w:rPr>
                <w:rFonts w:eastAsia="Calibri"/>
                <w:sz w:val="15"/>
                <w:szCs w:val="15"/>
              </w:rPr>
              <w:t>федеральный бюджет</w:t>
            </w:r>
          </w:p>
        </w:tc>
        <w:tc>
          <w:tcPr>
            <w:tcW w:w="850" w:type="dxa"/>
            <w:tcMar>
              <w:left w:w="28" w:type="dxa"/>
              <w:right w:w="28" w:type="dxa"/>
            </w:tcMar>
          </w:tcPr>
          <w:p w:rsidR="003D7BEA" w:rsidRPr="00B95F31" w:rsidRDefault="003D7BEA" w:rsidP="007C01C1">
            <w:pPr>
              <w:jc w:val="center"/>
              <w:rPr>
                <w:rFonts w:eastAsia="Calibri"/>
                <w:sz w:val="15"/>
                <w:szCs w:val="15"/>
              </w:rPr>
            </w:pPr>
          </w:p>
        </w:tc>
        <w:tc>
          <w:tcPr>
            <w:tcW w:w="851" w:type="dxa"/>
            <w:tcMar>
              <w:left w:w="28" w:type="dxa"/>
              <w:right w:w="28" w:type="dxa"/>
            </w:tcMar>
          </w:tcPr>
          <w:p w:rsidR="003D7BEA" w:rsidRPr="00B95F31" w:rsidRDefault="003D7BEA" w:rsidP="007C01C1">
            <w:pPr>
              <w:jc w:val="center"/>
              <w:rPr>
                <w:rFonts w:eastAsia="Calibri"/>
                <w:sz w:val="15"/>
                <w:szCs w:val="15"/>
              </w:rPr>
            </w:pPr>
          </w:p>
        </w:tc>
        <w:tc>
          <w:tcPr>
            <w:tcW w:w="850" w:type="dxa"/>
            <w:tcMar>
              <w:left w:w="28" w:type="dxa"/>
              <w:right w:w="28" w:type="dxa"/>
            </w:tcMar>
          </w:tcPr>
          <w:p w:rsidR="003D7BEA" w:rsidRPr="00B95F31" w:rsidRDefault="003D7BEA" w:rsidP="007C01C1">
            <w:pPr>
              <w:spacing w:line="235" w:lineRule="auto"/>
              <w:jc w:val="center"/>
              <w:rPr>
                <w:rFonts w:eastAsia="Calibri"/>
                <w:sz w:val="15"/>
                <w:szCs w:val="15"/>
              </w:rPr>
            </w:pPr>
          </w:p>
        </w:tc>
        <w:tc>
          <w:tcPr>
            <w:tcW w:w="851" w:type="dxa"/>
            <w:tcMar>
              <w:left w:w="28" w:type="dxa"/>
              <w:right w:w="28" w:type="dxa"/>
            </w:tcMar>
          </w:tcPr>
          <w:p w:rsidR="003D7BEA" w:rsidRPr="00B95F31" w:rsidRDefault="003D7BEA" w:rsidP="007C01C1">
            <w:pPr>
              <w:spacing w:line="235" w:lineRule="auto"/>
              <w:jc w:val="center"/>
              <w:rPr>
                <w:rFonts w:eastAsia="Calibri"/>
                <w:sz w:val="15"/>
                <w:szCs w:val="15"/>
              </w:rPr>
            </w:pPr>
          </w:p>
        </w:tc>
        <w:tc>
          <w:tcPr>
            <w:tcW w:w="850" w:type="dxa"/>
            <w:tcMar>
              <w:left w:w="28" w:type="dxa"/>
              <w:right w:w="28" w:type="dxa"/>
            </w:tcMar>
          </w:tcPr>
          <w:p w:rsidR="003D7BEA" w:rsidRPr="00B95F31" w:rsidRDefault="003D7BEA" w:rsidP="007C01C1">
            <w:pPr>
              <w:spacing w:line="235" w:lineRule="auto"/>
              <w:jc w:val="center"/>
              <w:rPr>
                <w:rFonts w:eastAsia="Calibri"/>
                <w:sz w:val="15"/>
                <w:szCs w:val="15"/>
              </w:rPr>
            </w:pPr>
          </w:p>
        </w:tc>
        <w:tc>
          <w:tcPr>
            <w:tcW w:w="848" w:type="dxa"/>
            <w:tcMar>
              <w:left w:w="28" w:type="dxa"/>
              <w:right w:w="28" w:type="dxa"/>
            </w:tcMar>
          </w:tcPr>
          <w:p w:rsidR="003D7BEA" w:rsidRPr="00B95F31" w:rsidRDefault="003D7BEA" w:rsidP="007C01C1">
            <w:pPr>
              <w:spacing w:line="235" w:lineRule="auto"/>
              <w:jc w:val="center"/>
              <w:rPr>
                <w:rFonts w:eastAsia="Calibri"/>
                <w:sz w:val="15"/>
                <w:szCs w:val="15"/>
              </w:rPr>
            </w:pPr>
          </w:p>
        </w:tc>
        <w:tc>
          <w:tcPr>
            <w:tcW w:w="850" w:type="dxa"/>
            <w:tcMar>
              <w:left w:w="28" w:type="dxa"/>
              <w:right w:w="28" w:type="dxa"/>
            </w:tcMar>
          </w:tcPr>
          <w:p w:rsidR="003D7BEA" w:rsidRPr="00B95F31" w:rsidRDefault="003D7BEA" w:rsidP="007C01C1">
            <w:pPr>
              <w:spacing w:line="235" w:lineRule="auto"/>
              <w:jc w:val="center"/>
              <w:rPr>
                <w:rFonts w:eastAsia="Calibri"/>
                <w:sz w:val="15"/>
                <w:szCs w:val="15"/>
              </w:rPr>
            </w:pPr>
          </w:p>
        </w:tc>
        <w:tc>
          <w:tcPr>
            <w:tcW w:w="567" w:type="dxa"/>
            <w:tcMar>
              <w:left w:w="28" w:type="dxa"/>
              <w:right w:w="28" w:type="dxa"/>
            </w:tcMar>
          </w:tcPr>
          <w:p w:rsidR="003D7BEA" w:rsidRPr="00B95F31" w:rsidRDefault="003D7BEA" w:rsidP="007C01C1">
            <w:pPr>
              <w:spacing w:line="235" w:lineRule="auto"/>
              <w:jc w:val="center"/>
              <w:rPr>
                <w:rFonts w:eastAsia="Calibri"/>
                <w:sz w:val="15"/>
                <w:szCs w:val="15"/>
              </w:rPr>
            </w:pPr>
          </w:p>
        </w:tc>
        <w:tc>
          <w:tcPr>
            <w:tcW w:w="513" w:type="dxa"/>
            <w:tcMar>
              <w:left w:w="28" w:type="dxa"/>
              <w:right w:w="28" w:type="dxa"/>
            </w:tcMar>
          </w:tcPr>
          <w:p w:rsidR="003D7BEA" w:rsidRPr="00B95F31" w:rsidRDefault="003D7BEA" w:rsidP="007C01C1">
            <w:pPr>
              <w:spacing w:line="235" w:lineRule="auto"/>
              <w:jc w:val="center"/>
              <w:rPr>
                <w:rFonts w:eastAsia="Calibri"/>
                <w:sz w:val="15"/>
                <w:szCs w:val="15"/>
              </w:rPr>
            </w:pPr>
          </w:p>
        </w:tc>
      </w:tr>
      <w:tr w:rsidR="003D7BEA" w:rsidRPr="00B95F31" w:rsidTr="007C01C1">
        <w:trPr>
          <w:trHeight w:val="20"/>
        </w:trPr>
        <w:tc>
          <w:tcPr>
            <w:tcW w:w="1117" w:type="dxa"/>
            <w:vMerge/>
            <w:tcMar>
              <w:left w:w="74" w:type="dxa"/>
              <w:right w:w="74" w:type="dxa"/>
            </w:tcMar>
          </w:tcPr>
          <w:p w:rsidR="003D7BEA" w:rsidRPr="00B95F31" w:rsidRDefault="003D7BEA" w:rsidP="007C01C1">
            <w:pPr>
              <w:jc w:val="both"/>
              <w:rPr>
                <w:rFonts w:eastAsia="Calibri"/>
                <w:sz w:val="15"/>
                <w:szCs w:val="15"/>
              </w:rPr>
            </w:pPr>
          </w:p>
        </w:tc>
        <w:tc>
          <w:tcPr>
            <w:tcW w:w="1418" w:type="dxa"/>
            <w:vMerge/>
            <w:tcMar>
              <w:left w:w="74" w:type="dxa"/>
              <w:right w:w="74" w:type="dxa"/>
            </w:tcMar>
          </w:tcPr>
          <w:p w:rsidR="003D7BEA" w:rsidRPr="00B95F31" w:rsidRDefault="003D7BEA" w:rsidP="007C01C1">
            <w:pPr>
              <w:jc w:val="both"/>
              <w:rPr>
                <w:rFonts w:eastAsia="Calibri"/>
                <w:sz w:val="15"/>
                <w:szCs w:val="15"/>
              </w:rPr>
            </w:pPr>
          </w:p>
        </w:tc>
        <w:tc>
          <w:tcPr>
            <w:tcW w:w="709" w:type="dxa"/>
            <w:vMerge/>
            <w:tcMar>
              <w:left w:w="74" w:type="dxa"/>
              <w:right w:w="74" w:type="dxa"/>
            </w:tcMar>
          </w:tcPr>
          <w:p w:rsidR="003D7BEA" w:rsidRPr="00B95F31" w:rsidRDefault="003D7BEA" w:rsidP="007C01C1">
            <w:pPr>
              <w:jc w:val="both"/>
              <w:rPr>
                <w:rFonts w:eastAsia="Calibri"/>
                <w:sz w:val="15"/>
                <w:szCs w:val="15"/>
              </w:rPr>
            </w:pPr>
          </w:p>
        </w:tc>
        <w:tc>
          <w:tcPr>
            <w:tcW w:w="1134" w:type="dxa"/>
            <w:vMerge/>
            <w:tcMar>
              <w:left w:w="74" w:type="dxa"/>
              <w:right w:w="74" w:type="dxa"/>
            </w:tcMar>
          </w:tcPr>
          <w:p w:rsidR="003D7BEA" w:rsidRPr="00B95F31" w:rsidRDefault="003D7BEA" w:rsidP="007C01C1">
            <w:pPr>
              <w:ind w:left="-28" w:right="-28"/>
              <w:jc w:val="both"/>
              <w:rPr>
                <w:rFonts w:eastAsia="Calibri"/>
                <w:sz w:val="15"/>
                <w:szCs w:val="15"/>
              </w:rPr>
            </w:pPr>
          </w:p>
        </w:tc>
        <w:tc>
          <w:tcPr>
            <w:tcW w:w="567" w:type="dxa"/>
            <w:tcMar>
              <w:left w:w="74" w:type="dxa"/>
              <w:right w:w="74" w:type="dxa"/>
            </w:tcMar>
          </w:tcPr>
          <w:p w:rsidR="003D7BEA" w:rsidRPr="00B95F31" w:rsidRDefault="003D7BEA" w:rsidP="007C01C1">
            <w:pPr>
              <w:jc w:val="center"/>
              <w:rPr>
                <w:rFonts w:eastAsia="Calibri"/>
                <w:sz w:val="15"/>
                <w:szCs w:val="15"/>
              </w:rPr>
            </w:pPr>
            <w:r w:rsidRPr="00B95F31">
              <w:rPr>
                <w:rFonts w:eastAsia="Calibri"/>
                <w:sz w:val="15"/>
                <w:szCs w:val="15"/>
              </w:rPr>
              <w:t>874</w:t>
            </w:r>
          </w:p>
        </w:tc>
        <w:tc>
          <w:tcPr>
            <w:tcW w:w="567" w:type="dxa"/>
            <w:tcMar>
              <w:left w:w="74" w:type="dxa"/>
              <w:right w:w="74" w:type="dxa"/>
            </w:tcMar>
          </w:tcPr>
          <w:p w:rsidR="003D7BEA" w:rsidRPr="00B95F31" w:rsidRDefault="003D7BEA" w:rsidP="007C01C1">
            <w:pPr>
              <w:jc w:val="center"/>
              <w:rPr>
                <w:rFonts w:eastAsia="Calibri"/>
                <w:sz w:val="15"/>
                <w:szCs w:val="15"/>
              </w:rPr>
            </w:pPr>
            <w:r w:rsidRPr="00B95F31">
              <w:rPr>
                <w:rFonts w:eastAsia="Calibri"/>
                <w:sz w:val="15"/>
                <w:szCs w:val="15"/>
              </w:rPr>
              <w:t>0702</w:t>
            </w:r>
          </w:p>
        </w:tc>
        <w:tc>
          <w:tcPr>
            <w:tcW w:w="992" w:type="dxa"/>
            <w:tcMar>
              <w:left w:w="74" w:type="dxa"/>
              <w:right w:w="74" w:type="dxa"/>
            </w:tcMar>
          </w:tcPr>
          <w:p w:rsidR="003D7BEA" w:rsidRPr="00B95F31" w:rsidRDefault="003D7BEA" w:rsidP="007C01C1">
            <w:pPr>
              <w:jc w:val="center"/>
              <w:rPr>
                <w:rFonts w:eastAsia="Calibri"/>
                <w:sz w:val="15"/>
                <w:szCs w:val="15"/>
              </w:rPr>
            </w:pPr>
            <w:r w:rsidRPr="00B95F31">
              <w:rPr>
                <w:rFonts w:eastAsia="Calibri"/>
                <w:sz w:val="15"/>
                <w:szCs w:val="15"/>
              </w:rPr>
              <w:t>Ц7405</w:t>
            </w:r>
            <w:r w:rsidRPr="00B95F31">
              <w:rPr>
                <w:rFonts w:eastAsia="Calibri"/>
                <w:sz w:val="15"/>
                <w:szCs w:val="15"/>
                <w:lang w:val="en-US"/>
              </w:rPr>
              <w:t>R520</w:t>
            </w:r>
            <w:r w:rsidRPr="00B95F31">
              <w:rPr>
                <w:rFonts w:eastAsia="Calibri"/>
                <w:sz w:val="15"/>
                <w:szCs w:val="15"/>
              </w:rPr>
              <w:t>В</w:t>
            </w:r>
          </w:p>
        </w:tc>
        <w:tc>
          <w:tcPr>
            <w:tcW w:w="426" w:type="dxa"/>
            <w:tcMar>
              <w:left w:w="74" w:type="dxa"/>
              <w:right w:w="74" w:type="dxa"/>
            </w:tcMar>
          </w:tcPr>
          <w:p w:rsidR="003D7BEA" w:rsidRPr="00B95F31" w:rsidRDefault="003D7BEA" w:rsidP="007C01C1">
            <w:pPr>
              <w:jc w:val="center"/>
              <w:rPr>
                <w:rFonts w:eastAsia="Calibri"/>
                <w:sz w:val="15"/>
                <w:szCs w:val="15"/>
              </w:rPr>
            </w:pPr>
            <w:r w:rsidRPr="00B95F31">
              <w:rPr>
                <w:rFonts w:eastAsia="Calibri"/>
                <w:sz w:val="15"/>
                <w:szCs w:val="15"/>
              </w:rPr>
              <w:t>500</w:t>
            </w:r>
          </w:p>
        </w:tc>
        <w:tc>
          <w:tcPr>
            <w:tcW w:w="1136" w:type="dxa"/>
            <w:tcMar>
              <w:left w:w="74" w:type="dxa"/>
              <w:right w:w="74" w:type="dxa"/>
            </w:tcMar>
          </w:tcPr>
          <w:p w:rsidR="003D7BEA" w:rsidRPr="00B95F31" w:rsidRDefault="003D7BEA" w:rsidP="007C01C1">
            <w:pPr>
              <w:jc w:val="both"/>
              <w:rPr>
                <w:rFonts w:eastAsia="Calibri"/>
                <w:sz w:val="15"/>
                <w:szCs w:val="15"/>
              </w:rPr>
            </w:pPr>
            <w:r w:rsidRPr="00B95F31">
              <w:rPr>
                <w:rFonts w:eastAsia="Calibri"/>
                <w:sz w:val="15"/>
                <w:szCs w:val="15"/>
              </w:rPr>
              <w:t>республиканский бюджет Чувашской Республики</w:t>
            </w:r>
          </w:p>
        </w:tc>
        <w:tc>
          <w:tcPr>
            <w:tcW w:w="850" w:type="dxa"/>
            <w:tcMar>
              <w:left w:w="28" w:type="dxa"/>
              <w:right w:w="28" w:type="dxa"/>
            </w:tcMar>
          </w:tcPr>
          <w:p w:rsidR="003D7BEA" w:rsidRPr="00B95F31" w:rsidRDefault="003D7BEA" w:rsidP="007C01C1">
            <w:pPr>
              <w:jc w:val="center"/>
              <w:rPr>
                <w:rFonts w:eastAsia="Calibri"/>
                <w:sz w:val="15"/>
                <w:szCs w:val="15"/>
              </w:rPr>
            </w:pPr>
          </w:p>
        </w:tc>
        <w:tc>
          <w:tcPr>
            <w:tcW w:w="851" w:type="dxa"/>
            <w:tcMar>
              <w:left w:w="28" w:type="dxa"/>
              <w:right w:w="28" w:type="dxa"/>
            </w:tcMar>
          </w:tcPr>
          <w:p w:rsidR="003D7BEA" w:rsidRPr="00B95F31" w:rsidRDefault="003D7BEA" w:rsidP="007C01C1">
            <w:pPr>
              <w:jc w:val="center"/>
              <w:rPr>
                <w:rFonts w:eastAsia="Calibri"/>
                <w:sz w:val="15"/>
                <w:szCs w:val="15"/>
              </w:rPr>
            </w:pPr>
          </w:p>
        </w:tc>
        <w:tc>
          <w:tcPr>
            <w:tcW w:w="850" w:type="dxa"/>
            <w:tcMar>
              <w:left w:w="28" w:type="dxa"/>
              <w:right w:w="28" w:type="dxa"/>
            </w:tcMar>
          </w:tcPr>
          <w:p w:rsidR="003D7BEA" w:rsidRPr="00B95F31" w:rsidRDefault="003D7BEA" w:rsidP="007C01C1">
            <w:pPr>
              <w:spacing w:line="235" w:lineRule="auto"/>
              <w:jc w:val="center"/>
              <w:rPr>
                <w:rFonts w:eastAsia="Calibri"/>
                <w:sz w:val="15"/>
                <w:szCs w:val="15"/>
              </w:rPr>
            </w:pPr>
          </w:p>
        </w:tc>
        <w:tc>
          <w:tcPr>
            <w:tcW w:w="851" w:type="dxa"/>
            <w:tcMar>
              <w:left w:w="28" w:type="dxa"/>
              <w:right w:w="28" w:type="dxa"/>
            </w:tcMar>
          </w:tcPr>
          <w:p w:rsidR="003D7BEA" w:rsidRPr="00B95F31" w:rsidRDefault="003D7BEA" w:rsidP="007C01C1">
            <w:pPr>
              <w:spacing w:line="235" w:lineRule="auto"/>
              <w:jc w:val="center"/>
              <w:rPr>
                <w:rFonts w:eastAsia="Calibri"/>
                <w:sz w:val="15"/>
                <w:szCs w:val="15"/>
              </w:rPr>
            </w:pPr>
          </w:p>
        </w:tc>
        <w:tc>
          <w:tcPr>
            <w:tcW w:w="850" w:type="dxa"/>
            <w:tcMar>
              <w:left w:w="28" w:type="dxa"/>
              <w:right w:w="28" w:type="dxa"/>
            </w:tcMar>
          </w:tcPr>
          <w:p w:rsidR="003D7BEA" w:rsidRPr="00B95F31" w:rsidRDefault="003D7BEA" w:rsidP="007C01C1">
            <w:pPr>
              <w:spacing w:line="235" w:lineRule="auto"/>
              <w:jc w:val="center"/>
              <w:rPr>
                <w:rFonts w:eastAsia="Calibri"/>
                <w:sz w:val="15"/>
                <w:szCs w:val="15"/>
              </w:rPr>
            </w:pPr>
          </w:p>
        </w:tc>
        <w:tc>
          <w:tcPr>
            <w:tcW w:w="848" w:type="dxa"/>
            <w:tcMar>
              <w:left w:w="28" w:type="dxa"/>
              <w:right w:w="28" w:type="dxa"/>
            </w:tcMar>
          </w:tcPr>
          <w:p w:rsidR="003D7BEA" w:rsidRPr="00B95F31" w:rsidRDefault="003D7BEA" w:rsidP="007C01C1">
            <w:pPr>
              <w:spacing w:line="235" w:lineRule="auto"/>
              <w:jc w:val="center"/>
              <w:rPr>
                <w:rFonts w:eastAsia="Calibri"/>
                <w:sz w:val="15"/>
                <w:szCs w:val="15"/>
              </w:rPr>
            </w:pPr>
          </w:p>
        </w:tc>
        <w:tc>
          <w:tcPr>
            <w:tcW w:w="850" w:type="dxa"/>
            <w:tcMar>
              <w:left w:w="28" w:type="dxa"/>
              <w:right w:w="28" w:type="dxa"/>
            </w:tcMar>
          </w:tcPr>
          <w:p w:rsidR="003D7BEA" w:rsidRPr="00B95F31" w:rsidRDefault="003D7BEA" w:rsidP="007C01C1">
            <w:pPr>
              <w:spacing w:line="235" w:lineRule="auto"/>
              <w:jc w:val="center"/>
              <w:rPr>
                <w:rFonts w:eastAsia="Calibri"/>
                <w:sz w:val="15"/>
                <w:szCs w:val="15"/>
              </w:rPr>
            </w:pPr>
          </w:p>
        </w:tc>
        <w:tc>
          <w:tcPr>
            <w:tcW w:w="567" w:type="dxa"/>
            <w:tcMar>
              <w:left w:w="28" w:type="dxa"/>
              <w:right w:w="28" w:type="dxa"/>
            </w:tcMar>
          </w:tcPr>
          <w:p w:rsidR="003D7BEA" w:rsidRPr="00B95F31" w:rsidRDefault="003D7BEA" w:rsidP="007C01C1">
            <w:pPr>
              <w:spacing w:line="235" w:lineRule="auto"/>
              <w:jc w:val="center"/>
              <w:rPr>
                <w:rFonts w:eastAsia="Calibri"/>
                <w:sz w:val="15"/>
                <w:szCs w:val="15"/>
              </w:rPr>
            </w:pPr>
          </w:p>
        </w:tc>
        <w:tc>
          <w:tcPr>
            <w:tcW w:w="513" w:type="dxa"/>
            <w:tcMar>
              <w:left w:w="28" w:type="dxa"/>
              <w:right w:w="28" w:type="dxa"/>
            </w:tcMar>
          </w:tcPr>
          <w:p w:rsidR="003D7BEA" w:rsidRPr="00B95F31" w:rsidRDefault="003D7BEA" w:rsidP="007C01C1">
            <w:pPr>
              <w:spacing w:line="235" w:lineRule="auto"/>
              <w:jc w:val="center"/>
              <w:rPr>
                <w:rFonts w:eastAsia="Calibri"/>
                <w:sz w:val="15"/>
                <w:szCs w:val="15"/>
              </w:rPr>
            </w:pPr>
          </w:p>
        </w:tc>
      </w:tr>
      <w:tr w:rsidR="003D7BEA" w:rsidRPr="00B95F31" w:rsidTr="007C01C1">
        <w:trPr>
          <w:trHeight w:val="20"/>
        </w:trPr>
        <w:tc>
          <w:tcPr>
            <w:tcW w:w="1117" w:type="dxa"/>
            <w:vMerge/>
            <w:tcMar>
              <w:left w:w="74" w:type="dxa"/>
              <w:right w:w="74" w:type="dxa"/>
            </w:tcMar>
          </w:tcPr>
          <w:p w:rsidR="003D7BEA" w:rsidRPr="00B95F31" w:rsidRDefault="003D7BEA" w:rsidP="007C01C1">
            <w:pPr>
              <w:jc w:val="both"/>
              <w:rPr>
                <w:rFonts w:eastAsia="Calibri"/>
                <w:sz w:val="15"/>
                <w:szCs w:val="15"/>
              </w:rPr>
            </w:pPr>
          </w:p>
        </w:tc>
        <w:tc>
          <w:tcPr>
            <w:tcW w:w="1418" w:type="dxa"/>
            <w:vMerge/>
            <w:tcMar>
              <w:left w:w="74" w:type="dxa"/>
              <w:right w:w="74" w:type="dxa"/>
            </w:tcMar>
          </w:tcPr>
          <w:p w:rsidR="003D7BEA" w:rsidRPr="00B95F31" w:rsidRDefault="003D7BEA" w:rsidP="007C01C1">
            <w:pPr>
              <w:jc w:val="both"/>
              <w:rPr>
                <w:rFonts w:eastAsia="Calibri"/>
                <w:sz w:val="15"/>
                <w:szCs w:val="15"/>
              </w:rPr>
            </w:pPr>
          </w:p>
        </w:tc>
        <w:tc>
          <w:tcPr>
            <w:tcW w:w="709" w:type="dxa"/>
            <w:vMerge/>
            <w:tcMar>
              <w:left w:w="74" w:type="dxa"/>
              <w:right w:w="74" w:type="dxa"/>
            </w:tcMar>
          </w:tcPr>
          <w:p w:rsidR="003D7BEA" w:rsidRPr="00B95F31" w:rsidRDefault="003D7BEA" w:rsidP="007C01C1">
            <w:pPr>
              <w:jc w:val="both"/>
              <w:rPr>
                <w:rFonts w:eastAsia="Calibri"/>
                <w:sz w:val="15"/>
                <w:szCs w:val="15"/>
              </w:rPr>
            </w:pPr>
          </w:p>
        </w:tc>
        <w:tc>
          <w:tcPr>
            <w:tcW w:w="1134" w:type="dxa"/>
            <w:vMerge/>
            <w:tcMar>
              <w:left w:w="74" w:type="dxa"/>
              <w:right w:w="74" w:type="dxa"/>
            </w:tcMar>
          </w:tcPr>
          <w:p w:rsidR="003D7BEA" w:rsidRPr="00B95F31" w:rsidRDefault="003D7BEA" w:rsidP="007C01C1">
            <w:pPr>
              <w:ind w:left="-28" w:right="-28"/>
              <w:jc w:val="both"/>
              <w:rPr>
                <w:rFonts w:eastAsia="Calibri"/>
                <w:sz w:val="15"/>
                <w:szCs w:val="15"/>
              </w:rPr>
            </w:pPr>
          </w:p>
        </w:tc>
        <w:tc>
          <w:tcPr>
            <w:tcW w:w="567" w:type="dxa"/>
            <w:tcMar>
              <w:left w:w="74" w:type="dxa"/>
              <w:right w:w="74" w:type="dxa"/>
            </w:tcMar>
          </w:tcPr>
          <w:p w:rsidR="003D7BEA" w:rsidRPr="00B95F31" w:rsidRDefault="003D7BEA" w:rsidP="007C01C1">
            <w:pPr>
              <w:jc w:val="center"/>
              <w:rPr>
                <w:rFonts w:eastAsia="Calibri"/>
                <w:sz w:val="15"/>
                <w:szCs w:val="15"/>
              </w:rPr>
            </w:pPr>
            <w:r w:rsidRPr="00B95F31">
              <w:rPr>
                <w:rFonts w:eastAsia="Calibri"/>
                <w:sz w:val="15"/>
                <w:szCs w:val="15"/>
              </w:rPr>
              <w:t>х</w:t>
            </w:r>
          </w:p>
        </w:tc>
        <w:tc>
          <w:tcPr>
            <w:tcW w:w="567" w:type="dxa"/>
            <w:tcMar>
              <w:left w:w="74" w:type="dxa"/>
              <w:right w:w="74" w:type="dxa"/>
            </w:tcMar>
          </w:tcPr>
          <w:p w:rsidR="003D7BEA" w:rsidRPr="00B95F31" w:rsidRDefault="003D7BEA" w:rsidP="007C01C1">
            <w:pPr>
              <w:jc w:val="center"/>
              <w:rPr>
                <w:rFonts w:eastAsia="Calibri"/>
                <w:sz w:val="15"/>
                <w:szCs w:val="15"/>
              </w:rPr>
            </w:pPr>
            <w:r w:rsidRPr="00B95F31">
              <w:rPr>
                <w:rFonts w:eastAsia="Calibri"/>
                <w:sz w:val="15"/>
                <w:szCs w:val="15"/>
              </w:rPr>
              <w:t>х</w:t>
            </w:r>
          </w:p>
        </w:tc>
        <w:tc>
          <w:tcPr>
            <w:tcW w:w="992" w:type="dxa"/>
            <w:tcMar>
              <w:left w:w="74" w:type="dxa"/>
              <w:right w:w="74" w:type="dxa"/>
            </w:tcMar>
          </w:tcPr>
          <w:p w:rsidR="003D7BEA" w:rsidRPr="00B95F31" w:rsidRDefault="003D7BEA" w:rsidP="007C01C1">
            <w:pPr>
              <w:jc w:val="center"/>
              <w:rPr>
                <w:rFonts w:eastAsia="Calibri"/>
                <w:sz w:val="15"/>
                <w:szCs w:val="15"/>
              </w:rPr>
            </w:pPr>
            <w:r w:rsidRPr="00B95F31">
              <w:rPr>
                <w:rFonts w:eastAsia="Calibri"/>
                <w:sz w:val="15"/>
                <w:szCs w:val="15"/>
              </w:rPr>
              <w:t>х</w:t>
            </w:r>
          </w:p>
        </w:tc>
        <w:tc>
          <w:tcPr>
            <w:tcW w:w="426" w:type="dxa"/>
            <w:tcMar>
              <w:left w:w="74" w:type="dxa"/>
              <w:right w:w="74" w:type="dxa"/>
            </w:tcMar>
          </w:tcPr>
          <w:p w:rsidR="003D7BEA" w:rsidRPr="00B95F31" w:rsidRDefault="003D7BEA" w:rsidP="007C01C1">
            <w:pPr>
              <w:jc w:val="center"/>
              <w:rPr>
                <w:rFonts w:eastAsia="Calibri"/>
                <w:sz w:val="15"/>
                <w:szCs w:val="15"/>
              </w:rPr>
            </w:pPr>
            <w:r w:rsidRPr="00B95F31">
              <w:rPr>
                <w:rFonts w:eastAsia="Calibri"/>
                <w:sz w:val="15"/>
                <w:szCs w:val="15"/>
              </w:rPr>
              <w:t>х</w:t>
            </w:r>
          </w:p>
        </w:tc>
        <w:tc>
          <w:tcPr>
            <w:tcW w:w="1136" w:type="dxa"/>
            <w:tcMar>
              <w:left w:w="74" w:type="dxa"/>
              <w:right w:w="74" w:type="dxa"/>
            </w:tcMar>
          </w:tcPr>
          <w:p w:rsidR="003D7BEA" w:rsidRPr="00B95F31" w:rsidRDefault="003D7BEA" w:rsidP="007C01C1">
            <w:pPr>
              <w:widowControl w:val="0"/>
              <w:jc w:val="both"/>
              <w:rPr>
                <w:sz w:val="16"/>
                <w:szCs w:val="16"/>
              </w:rPr>
            </w:pPr>
            <w:r w:rsidRPr="00B95F31">
              <w:rPr>
                <w:sz w:val="16"/>
                <w:szCs w:val="16"/>
              </w:rPr>
              <w:t xml:space="preserve">бюджет Аликовского района </w:t>
            </w:r>
          </w:p>
        </w:tc>
        <w:tc>
          <w:tcPr>
            <w:tcW w:w="850" w:type="dxa"/>
            <w:tcMar>
              <w:left w:w="28" w:type="dxa"/>
              <w:right w:w="28" w:type="dxa"/>
            </w:tcMar>
          </w:tcPr>
          <w:p w:rsidR="003D7BEA" w:rsidRPr="00B95F31" w:rsidRDefault="003D7BEA" w:rsidP="007C01C1">
            <w:pPr>
              <w:jc w:val="center"/>
              <w:rPr>
                <w:rFonts w:eastAsia="Calibri"/>
                <w:sz w:val="15"/>
                <w:szCs w:val="15"/>
              </w:rPr>
            </w:pPr>
          </w:p>
        </w:tc>
        <w:tc>
          <w:tcPr>
            <w:tcW w:w="851" w:type="dxa"/>
            <w:tcMar>
              <w:left w:w="28" w:type="dxa"/>
              <w:right w:w="28" w:type="dxa"/>
            </w:tcMar>
          </w:tcPr>
          <w:p w:rsidR="003D7BEA" w:rsidRPr="00B95F31" w:rsidRDefault="003D7BEA" w:rsidP="007C01C1">
            <w:pPr>
              <w:jc w:val="center"/>
              <w:rPr>
                <w:rFonts w:eastAsia="Calibri"/>
                <w:sz w:val="15"/>
                <w:szCs w:val="15"/>
              </w:rPr>
            </w:pPr>
          </w:p>
        </w:tc>
        <w:tc>
          <w:tcPr>
            <w:tcW w:w="850" w:type="dxa"/>
            <w:tcMar>
              <w:left w:w="28" w:type="dxa"/>
              <w:right w:w="28" w:type="dxa"/>
            </w:tcMar>
          </w:tcPr>
          <w:p w:rsidR="003D7BEA" w:rsidRPr="00B95F31" w:rsidRDefault="003D7BEA" w:rsidP="007C01C1">
            <w:pPr>
              <w:spacing w:line="235" w:lineRule="auto"/>
              <w:jc w:val="center"/>
              <w:rPr>
                <w:rFonts w:eastAsia="Calibri"/>
                <w:sz w:val="15"/>
                <w:szCs w:val="15"/>
              </w:rPr>
            </w:pPr>
          </w:p>
        </w:tc>
        <w:tc>
          <w:tcPr>
            <w:tcW w:w="851" w:type="dxa"/>
            <w:tcMar>
              <w:left w:w="28" w:type="dxa"/>
              <w:right w:w="28" w:type="dxa"/>
            </w:tcMar>
          </w:tcPr>
          <w:p w:rsidR="003D7BEA" w:rsidRPr="00B95F31" w:rsidRDefault="003D7BEA" w:rsidP="007C01C1">
            <w:pPr>
              <w:spacing w:line="235" w:lineRule="auto"/>
              <w:jc w:val="center"/>
              <w:rPr>
                <w:rFonts w:eastAsia="Calibri"/>
                <w:sz w:val="15"/>
                <w:szCs w:val="15"/>
              </w:rPr>
            </w:pPr>
          </w:p>
        </w:tc>
        <w:tc>
          <w:tcPr>
            <w:tcW w:w="850" w:type="dxa"/>
            <w:tcMar>
              <w:left w:w="28" w:type="dxa"/>
              <w:right w:w="28" w:type="dxa"/>
            </w:tcMar>
          </w:tcPr>
          <w:p w:rsidR="003D7BEA" w:rsidRPr="00B95F31" w:rsidRDefault="003D7BEA" w:rsidP="007C01C1">
            <w:pPr>
              <w:spacing w:line="235" w:lineRule="auto"/>
              <w:jc w:val="center"/>
              <w:rPr>
                <w:rFonts w:eastAsia="Calibri"/>
                <w:sz w:val="15"/>
                <w:szCs w:val="15"/>
              </w:rPr>
            </w:pPr>
          </w:p>
        </w:tc>
        <w:tc>
          <w:tcPr>
            <w:tcW w:w="848" w:type="dxa"/>
            <w:tcMar>
              <w:left w:w="28" w:type="dxa"/>
              <w:right w:w="28" w:type="dxa"/>
            </w:tcMar>
          </w:tcPr>
          <w:p w:rsidR="003D7BEA" w:rsidRPr="00B95F31" w:rsidRDefault="003D7BEA" w:rsidP="007C01C1">
            <w:pPr>
              <w:spacing w:line="235" w:lineRule="auto"/>
              <w:jc w:val="center"/>
              <w:rPr>
                <w:rFonts w:eastAsia="Calibri"/>
                <w:sz w:val="15"/>
                <w:szCs w:val="15"/>
              </w:rPr>
            </w:pPr>
          </w:p>
        </w:tc>
        <w:tc>
          <w:tcPr>
            <w:tcW w:w="850" w:type="dxa"/>
            <w:tcMar>
              <w:left w:w="28" w:type="dxa"/>
              <w:right w:w="28" w:type="dxa"/>
            </w:tcMar>
          </w:tcPr>
          <w:p w:rsidR="003D7BEA" w:rsidRPr="00B95F31" w:rsidRDefault="003D7BEA" w:rsidP="007C01C1">
            <w:pPr>
              <w:spacing w:line="235" w:lineRule="auto"/>
              <w:jc w:val="center"/>
              <w:rPr>
                <w:rFonts w:eastAsia="Calibri"/>
                <w:sz w:val="15"/>
                <w:szCs w:val="15"/>
              </w:rPr>
            </w:pPr>
          </w:p>
        </w:tc>
        <w:tc>
          <w:tcPr>
            <w:tcW w:w="567" w:type="dxa"/>
            <w:tcMar>
              <w:left w:w="28" w:type="dxa"/>
              <w:right w:w="28" w:type="dxa"/>
            </w:tcMar>
          </w:tcPr>
          <w:p w:rsidR="003D7BEA" w:rsidRPr="00B95F31" w:rsidRDefault="003D7BEA" w:rsidP="007C01C1">
            <w:pPr>
              <w:spacing w:line="235" w:lineRule="auto"/>
              <w:jc w:val="center"/>
              <w:rPr>
                <w:rFonts w:eastAsia="Calibri"/>
                <w:sz w:val="15"/>
                <w:szCs w:val="15"/>
              </w:rPr>
            </w:pPr>
          </w:p>
        </w:tc>
        <w:tc>
          <w:tcPr>
            <w:tcW w:w="513" w:type="dxa"/>
            <w:tcMar>
              <w:left w:w="28" w:type="dxa"/>
              <w:right w:w="28" w:type="dxa"/>
            </w:tcMar>
          </w:tcPr>
          <w:p w:rsidR="003D7BEA" w:rsidRPr="00B95F31" w:rsidRDefault="003D7BEA" w:rsidP="007C01C1">
            <w:pPr>
              <w:spacing w:line="235" w:lineRule="auto"/>
              <w:jc w:val="center"/>
              <w:rPr>
                <w:rFonts w:eastAsia="Calibri"/>
                <w:sz w:val="15"/>
                <w:szCs w:val="15"/>
              </w:rPr>
            </w:pPr>
          </w:p>
        </w:tc>
      </w:tr>
      <w:tr w:rsidR="003D7BEA" w:rsidRPr="00B95F31" w:rsidTr="007C01C1">
        <w:trPr>
          <w:trHeight w:val="20"/>
        </w:trPr>
        <w:tc>
          <w:tcPr>
            <w:tcW w:w="1117" w:type="dxa"/>
            <w:vMerge/>
            <w:tcMar>
              <w:left w:w="74" w:type="dxa"/>
              <w:right w:w="74" w:type="dxa"/>
            </w:tcMar>
          </w:tcPr>
          <w:p w:rsidR="003D7BEA" w:rsidRPr="00B95F31" w:rsidRDefault="003D7BEA" w:rsidP="007C01C1">
            <w:pPr>
              <w:jc w:val="both"/>
              <w:rPr>
                <w:rFonts w:eastAsia="Calibri"/>
                <w:sz w:val="15"/>
                <w:szCs w:val="15"/>
              </w:rPr>
            </w:pPr>
          </w:p>
        </w:tc>
        <w:tc>
          <w:tcPr>
            <w:tcW w:w="1418" w:type="dxa"/>
            <w:vMerge/>
            <w:tcMar>
              <w:left w:w="74" w:type="dxa"/>
              <w:right w:w="74" w:type="dxa"/>
            </w:tcMar>
          </w:tcPr>
          <w:p w:rsidR="003D7BEA" w:rsidRPr="00B95F31" w:rsidRDefault="003D7BEA" w:rsidP="007C01C1">
            <w:pPr>
              <w:jc w:val="both"/>
              <w:rPr>
                <w:rFonts w:eastAsia="Calibri"/>
                <w:sz w:val="15"/>
                <w:szCs w:val="15"/>
              </w:rPr>
            </w:pPr>
          </w:p>
        </w:tc>
        <w:tc>
          <w:tcPr>
            <w:tcW w:w="709" w:type="dxa"/>
            <w:vMerge/>
            <w:tcMar>
              <w:left w:w="74" w:type="dxa"/>
              <w:right w:w="74" w:type="dxa"/>
            </w:tcMar>
          </w:tcPr>
          <w:p w:rsidR="003D7BEA" w:rsidRPr="00B95F31" w:rsidRDefault="003D7BEA" w:rsidP="007C01C1">
            <w:pPr>
              <w:jc w:val="both"/>
              <w:rPr>
                <w:rFonts w:eastAsia="Calibri"/>
                <w:sz w:val="15"/>
                <w:szCs w:val="15"/>
              </w:rPr>
            </w:pPr>
          </w:p>
        </w:tc>
        <w:tc>
          <w:tcPr>
            <w:tcW w:w="1134" w:type="dxa"/>
            <w:vMerge/>
            <w:tcMar>
              <w:left w:w="74" w:type="dxa"/>
              <w:right w:w="74" w:type="dxa"/>
            </w:tcMar>
          </w:tcPr>
          <w:p w:rsidR="003D7BEA" w:rsidRPr="00B95F31" w:rsidRDefault="003D7BEA" w:rsidP="007C01C1">
            <w:pPr>
              <w:ind w:left="-28" w:right="-28"/>
              <w:jc w:val="both"/>
              <w:rPr>
                <w:rFonts w:eastAsia="Calibri"/>
                <w:sz w:val="15"/>
                <w:szCs w:val="15"/>
              </w:rPr>
            </w:pPr>
          </w:p>
        </w:tc>
        <w:tc>
          <w:tcPr>
            <w:tcW w:w="567" w:type="dxa"/>
            <w:tcMar>
              <w:left w:w="74" w:type="dxa"/>
              <w:right w:w="74" w:type="dxa"/>
            </w:tcMar>
          </w:tcPr>
          <w:p w:rsidR="003D7BEA" w:rsidRPr="00B95F31" w:rsidRDefault="003D7BEA" w:rsidP="007C01C1">
            <w:pPr>
              <w:jc w:val="center"/>
              <w:rPr>
                <w:rFonts w:eastAsia="Calibri"/>
                <w:sz w:val="15"/>
                <w:szCs w:val="15"/>
              </w:rPr>
            </w:pPr>
            <w:r w:rsidRPr="00B95F31">
              <w:rPr>
                <w:rFonts w:eastAsia="Calibri"/>
                <w:sz w:val="15"/>
                <w:szCs w:val="15"/>
              </w:rPr>
              <w:t>х</w:t>
            </w:r>
          </w:p>
        </w:tc>
        <w:tc>
          <w:tcPr>
            <w:tcW w:w="567" w:type="dxa"/>
            <w:tcMar>
              <w:left w:w="74" w:type="dxa"/>
              <w:right w:w="74" w:type="dxa"/>
            </w:tcMar>
          </w:tcPr>
          <w:p w:rsidR="003D7BEA" w:rsidRPr="00B95F31" w:rsidRDefault="003D7BEA" w:rsidP="007C01C1">
            <w:pPr>
              <w:jc w:val="center"/>
              <w:rPr>
                <w:rFonts w:eastAsia="Calibri"/>
                <w:sz w:val="15"/>
                <w:szCs w:val="15"/>
              </w:rPr>
            </w:pPr>
            <w:r w:rsidRPr="00B95F31">
              <w:rPr>
                <w:rFonts w:eastAsia="Calibri"/>
                <w:sz w:val="15"/>
                <w:szCs w:val="15"/>
              </w:rPr>
              <w:t>х</w:t>
            </w:r>
          </w:p>
        </w:tc>
        <w:tc>
          <w:tcPr>
            <w:tcW w:w="992" w:type="dxa"/>
            <w:tcMar>
              <w:left w:w="74" w:type="dxa"/>
              <w:right w:w="74" w:type="dxa"/>
            </w:tcMar>
          </w:tcPr>
          <w:p w:rsidR="003D7BEA" w:rsidRPr="00B95F31" w:rsidRDefault="003D7BEA" w:rsidP="007C01C1">
            <w:pPr>
              <w:jc w:val="center"/>
              <w:rPr>
                <w:rFonts w:eastAsia="Calibri"/>
                <w:sz w:val="15"/>
                <w:szCs w:val="15"/>
              </w:rPr>
            </w:pPr>
            <w:r w:rsidRPr="00B95F31">
              <w:rPr>
                <w:rFonts w:eastAsia="Calibri"/>
                <w:sz w:val="15"/>
                <w:szCs w:val="15"/>
              </w:rPr>
              <w:t>х</w:t>
            </w:r>
          </w:p>
        </w:tc>
        <w:tc>
          <w:tcPr>
            <w:tcW w:w="426" w:type="dxa"/>
            <w:tcMar>
              <w:left w:w="74" w:type="dxa"/>
              <w:right w:w="74" w:type="dxa"/>
            </w:tcMar>
          </w:tcPr>
          <w:p w:rsidR="003D7BEA" w:rsidRPr="00B95F31" w:rsidRDefault="003D7BEA" w:rsidP="007C01C1">
            <w:pPr>
              <w:jc w:val="center"/>
              <w:rPr>
                <w:rFonts w:eastAsia="Calibri"/>
                <w:sz w:val="15"/>
                <w:szCs w:val="15"/>
              </w:rPr>
            </w:pPr>
            <w:r w:rsidRPr="00B95F31">
              <w:rPr>
                <w:rFonts w:eastAsia="Calibri"/>
                <w:sz w:val="15"/>
                <w:szCs w:val="15"/>
              </w:rPr>
              <w:t>х</w:t>
            </w:r>
          </w:p>
        </w:tc>
        <w:tc>
          <w:tcPr>
            <w:tcW w:w="1136" w:type="dxa"/>
            <w:tcMar>
              <w:left w:w="74" w:type="dxa"/>
              <w:right w:w="74" w:type="dxa"/>
            </w:tcMar>
          </w:tcPr>
          <w:p w:rsidR="003D7BEA" w:rsidRPr="00B95F31" w:rsidRDefault="003D7BEA" w:rsidP="007C01C1">
            <w:pPr>
              <w:jc w:val="both"/>
              <w:rPr>
                <w:rFonts w:eastAsia="Calibri"/>
                <w:sz w:val="15"/>
                <w:szCs w:val="15"/>
              </w:rPr>
            </w:pPr>
            <w:r w:rsidRPr="00B95F31">
              <w:rPr>
                <w:rFonts w:eastAsia="Calibri"/>
                <w:sz w:val="15"/>
                <w:szCs w:val="15"/>
              </w:rPr>
              <w:t>внебюджетные источники</w:t>
            </w:r>
          </w:p>
        </w:tc>
        <w:tc>
          <w:tcPr>
            <w:tcW w:w="850" w:type="dxa"/>
            <w:tcMar>
              <w:left w:w="28" w:type="dxa"/>
              <w:right w:w="28" w:type="dxa"/>
            </w:tcMar>
          </w:tcPr>
          <w:p w:rsidR="003D7BEA" w:rsidRPr="00B95F31" w:rsidRDefault="003D7BEA" w:rsidP="007C01C1">
            <w:pPr>
              <w:jc w:val="center"/>
              <w:rPr>
                <w:rFonts w:eastAsia="Calibri"/>
                <w:sz w:val="15"/>
                <w:szCs w:val="15"/>
              </w:rPr>
            </w:pPr>
          </w:p>
        </w:tc>
        <w:tc>
          <w:tcPr>
            <w:tcW w:w="851" w:type="dxa"/>
            <w:tcMar>
              <w:left w:w="28" w:type="dxa"/>
              <w:right w:w="28" w:type="dxa"/>
            </w:tcMar>
          </w:tcPr>
          <w:p w:rsidR="003D7BEA" w:rsidRPr="00B95F31" w:rsidRDefault="003D7BEA" w:rsidP="007C01C1">
            <w:pPr>
              <w:jc w:val="center"/>
              <w:rPr>
                <w:rFonts w:eastAsia="Calibri"/>
                <w:sz w:val="15"/>
                <w:szCs w:val="15"/>
              </w:rPr>
            </w:pPr>
          </w:p>
        </w:tc>
        <w:tc>
          <w:tcPr>
            <w:tcW w:w="850" w:type="dxa"/>
            <w:tcMar>
              <w:left w:w="28" w:type="dxa"/>
              <w:right w:w="28" w:type="dxa"/>
            </w:tcMar>
          </w:tcPr>
          <w:p w:rsidR="003D7BEA" w:rsidRPr="00B95F31" w:rsidRDefault="003D7BEA" w:rsidP="007C01C1">
            <w:pPr>
              <w:jc w:val="center"/>
              <w:rPr>
                <w:rFonts w:eastAsia="Calibri"/>
                <w:sz w:val="15"/>
                <w:szCs w:val="15"/>
              </w:rPr>
            </w:pPr>
          </w:p>
        </w:tc>
        <w:tc>
          <w:tcPr>
            <w:tcW w:w="851" w:type="dxa"/>
            <w:tcMar>
              <w:left w:w="28" w:type="dxa"/>
              <w:right w:w="28" w:type="dxa"/>
            </w:tcMar>
          </w:tcPr>
          <w:p w:rsidR="003D7BEA" w:rsidRPr="00B95F31" w:rsidRDefault="003D7BEA" w:rsidP="007C01C1">
            <w:pPr>
              <w:jc w:val="center"/>
              <w:rPr>
                <w:rFonts w:eastAsia="Calibri"/>
                <w:sz w:val="15"/>
                <w:szCs w:val="15"/>
              </w:rPr>
            </w:pPr>
          </w:p>
        </w:tc>
        <w:tc>
          <w:tcPr>
            <w:tcW w:w="850" w:type="dxa"/>
            <w:tcMar>
              <w:left w:w="28" w:type="dxa"/>
              <w:right w:w="28" w:type="dxa"/>
            </w:tcMar>
          </w:tcPr>
          <w:p w:rsidR="003D7BEA" w:rsidRPr="00B95F31" w:rsidRDefault="003D7BEA" w:rsidP="007C01C1">
            <w:pPr>
              <w:jc w:val="center"/>
              <w:rPr>
                <w:rFonts w:eastAsia="Calibri"/>
                <w:sz w:val="15"/>
                <w:szCs w:val="15"/>
              </w:rPr>
            </w:pPr>
          </w:p>
        </w:tc>
        <w:tc>
          <w:tcPr>
            <w:tcW w:w="848" w:type="dxa"/>
            <w:tcMar>
              <w:left w:w="28" w:type="dxa"/>
              <w:right w:w="28" w:type="dxa"/>
            </w:tcMar>
          </w:tcPr>
          <w:p w:rsidR="003D7BEA" w:rsidRPr="00B95F31" w:rsidRDefault="003D7BEA" w:rsidP="007C01C1">
            <w:pPr>
              <w:jc w:val="center"/>
              <w:rPr>
                <w:rFonts w:eastAsia="Calibri"/>
                <w:sz w:val="15"/>
                <w:szCs w:val="15"/>
              </w:rPr>
            </w:pPr>
          </w:p>
        </w:tc>
        <w:tc>
          <w:tcPr>
            <w:tcW w:w="850" w:type="dxa"/>
            <w:tcMar>
              <w:left w:w="28" w:type="dxa"/>
              <w:right w:w="28" w:type="dxa"/>
            </w:tcMar>
          </w:tcPr>
          <w:p w:rsidR="003D7BEA" w:rsidRPr="00B95F31" w:rsidRDefault="003D7BEA" w:rsidP="007C01C1">
            <w:pPr>
              <w:jc w:val="center"/>
              <w:rPr>
                <w:rFonts w:eastAsia="Calibri"/>
                <w:sz w:val="15"/>
                <w:szCs w:val="15"/>
              </w:rPr>
            </w:pPr>
          </w:p>
        </w:tc>
        <w:tc>
          <w:tcPr>
            <w:tcW w:w="567" w:type="dxa"/>
            <w:tcMar>
              <w:left w:w="28" w:type="dxa"/>
              <w:right w:w="28" w:type="dxa"/>
            </w:tcMar>
          </w:tcPr>
          <w:p w:rsidR="003D7BEA" w:rsidRPr="00B95F31" w:rsidRDefault="003D7BEA" w:rsidP="007C01C1">
            <w:pPr>
              <w:jc w:val="center"/>
              <w:rPr>
                <w:rFonts w:eastAsia="Calibri"/>
                <w:sz w:val="15"/>
                <w:szCs w:val="15"/>
              </w:rPr>
            </w:pPr>
          </w:p>
        </w:tc>
        <w:tc>
          <w:tcPr>
            <w:tcW w:w="513" w:type="dxa"/>
            <w:tcMar>
              <w:left w:w="28" w:type="dxa"/>
              <w:right w:w="28" w:type="dxa"/>
            </w:tcMar>
          </w:tcPr>
          <w:p w:rsidR="003D7BEA" w:rsidRPr="00B95F31" w:rsidRDefault="003D7BEA" w:rsidP="007C01C1">
            <w:pPr>
              <w:jc w:val="center"/>
              <w:rPr>
                <w:rFonts w:eastAsia="Calibri"/>
                <w:sz w:val="15"/>
                <w:szCs w:val="15"/>
              </w:rPr>
            </w:pPr>
          </w:p>
        </w:tc>
      </w:tr>
      <w:tr w:rsidR="003D7BEA" w:rsidRPr="00B95F31" w:rsidTr="007C01C1">
        <w:trPr>
          <w:trHeight w:val="20"/>
        </w:trPr>
        <w:tc>
          <w:tcPr>
            <w:tcW w:w="1117" w:type="dxa"/>
            <w:tcMar>
              <w:left w:w="74" w:type="dxa"/>
              <w:right w:w="74" w:type="dxa"/>
            </w:tcMar>
          </w:tcPr>
          <w:p w:rsidR="003D7BEA" w:rsidRPr="00B95F31" w:rsidRDefault="003D7BEA" w:rsidP="007C01C1">
            <w:pPr>
              <w:jc w:val="both"/>
              <w:rPr>
                <w:rFonts w:eastAsia="Calibri"/>
                <w:sz w:val="15"/>
                <w:szCs w:val="15"/>
              </w:rPr>
            </w:pPr>
            <w:r w:rsidRPr="00B95F31">
              <w:rPr>
                <w:sz w:val="16"/>
                <w:szCs w:val="16"/>
              </w:rPr>
              <w:t>Целевой (ые) индикатор (ы) и показатель(и) подпрограммы (государственной программы), увя</w:t>
            </w:r>
            <w:r w:rsidRPr="00B95F31">
              <w:rPr>
                <w:sz w:val="16"/>
                <w:szCs w:val="16"/>
              </w:rPr>
              <w:softHyphen/>
              <w:t>занные с ос</w:t>
            </w:r>
            <w:r w:rsidRPr="00B95F31">
              <w:rPr>
                <w:sz w:val="16"/>
                <w:szCs w:val="16"/>
              </w:rPr>
              <w:softHyphen/>
              <w:t>новным мероприятием</w:t>
            </w:r>
            <w:r w:rsidRPr="00B95F31">
              <w:rPr>
                <w:rFonts w:eastAsia="Calibri"/>
                <w:sz w:val="15"/>
                <w:szCs w:val="15"/>
              </w:rPr>
              <w:t xml:space="preserve"> 3</w:t>
            </w:r>
          </w:p>
        </w:tc>
        <w:tc>
          <w:tcPr>
            <w:tcW w:w="6949" w:type="dxa"/>
            <w:gridSpan w:val="8"/>
            <w:tcMar>
              <w:left w:w="74" w:type="dxa"/>
              <w:right w:w="74" w:type="dxa"/>
            </w:tcMar>
          </w:tcPr>
          <w:p w:rsidR="003D7BEA" w:rsidRPr="00B95F31" w:rsidRDefault="003D7BEA" w:rsidP="007C01C1">
            <w:pPr>
              <w:widowControl w:val="0"/>
              <w:rPr>
                <w:sz w:val="16"/>
                <w:szCs w:val="16"/>
              </w:rPr>
            </w:pPr>
            <w:r w:rsidRPr="00B95F31">
              <w:rPr>
                <w:rFonts w:eastAsia="Calibri"/>
                <w:sz w:val="16"/>
                <w:szCs w:val="16"/>
              </w:rPr>
              <w:t>Удовлетворенность населения качеством начального общего, основного общего, среднего образования</w:t>
            </w:r>
            <w:r w:rsidRPr="00B95F31">
              <w:rPr>
                <w:sz w:val="16"/>
                <w:szCs w:val="16"/>
              </w:rPr>
              <w:t>, %</w:t>
            </w:r>
          </w:p>
        </w:tc>
        <w:tc>
          <w:tcPr>
            <w:tcW w:w="850" w:type="dxa"/>
            <w:tcMar>
              <w:left w:w="28" w:type="dxa"/>
              <w:right w:w="28" w:type="dxa"/>
            </w:tcMar>
          </w:tcPr>
          <w:p w:rsidR="003D7BEA" w:rsidRPr="00B95F31" w:rsidRDefault="003D7BEA" w:rsidP="007C01C1">
            <w:pPr>
              <w:widowControl w:val="0"/>
              <w:ind w:left="-113" w:right="-113"/>
              <w:jc w:val="center"/>
              <w:rPr>
                <w:sz w:val="16"/>
                <w:szCs w:val="16"/>
              </w:rPr>
            </w:pPr>
            <w:r w:rsidRPr="00B95F31">
              <w:rPr>
                <w:sz w:val="16"/>
                <w:szCs w:val="16"/>
              </w:rPr>
              <w:t>83</w:t>
            </w:r>
          </w:p>
        </w:tc>
        <w:tc>
          <w:tcPr>
            <w:tcW w:w="851" w:type="dxa"/>
            <w:tcMar>
              <w:left w:w="28" w:type="dxa"/>
              <w:right w:w="28" w:type="dxa"/>
            </w:tcMar>
          </w:tcPr>
          <w:p w:rsidR="003D7BEA" w:rsidRPr="00B95F31" w:rsidRDefault="003D7BEA" w:rsidP="007C01C1">
            <w:pPr>
              <w:widowControl w:val="0"/>
              <w:ind w:left="-113" w:right="-113"/>
              <w:jc w:val="center"/>
              <w:rPr>
                <w:sz w:val="16"/>
                <w:szCs w:val="16"/>
              </w:rPr>
            </w:pPr>
            <w:r w:rsidRPr="00B95F31">
              <w:rPr>
                <w:sz w:val="16"/>
                <w:szCs w:val="16"/>
              </w:rPr>
              <w:t>85</w:t>
            </w:r>
          </w:p>
        </w:tc>
        <w:tc>
          <w:tcPr>
            <w:tcW w:w="850" w:type="dxa"/>
            <w:tcMar>
              <w:left w:w="28" w:type="dxa"/>
              <w:right w:w="28" w:type="dxa"/>
            </w:tcMar>
          </w:tcPr>
          <w:p w:rsidR="003D7BEA" w:rsidRPr="00B95F31" w:rsidRDefault="003D7BEA" w:rsidP="007C01C1">
            <w:pPr>
              <w:widowControl w:val="0"/>
              <w:ind w:left="-113" w:right="-113"/>
              <w:jc w:val="center"/>
              <w:rPr>
                <w:sz w:val="16"/>
                <w:szCs w:val="16"/>
              </w:rPr>
            </w:pPr>
            <w:r w:rsidRPr="00B95F31">
              <w:rPr>
                <w:sz w:val="16"/>
                <w:szCs w:val="16"/>
              </w:rPr>
              <w:t>85</w:t>
            </w:r>
          </w:p>
        </w:tc>
        <w:tc>
          <w:tcPr>
            <w:tcW w:w="851" w:type="dxa"/>
            <w:tcMar>
              <w:left w:w="28" w:type="dxa"/>
              <w:right w:w="28" w:type="dxa"/>
            </w:tcMar>
          </w:tcPr>
          <w:p w:rsidR="003D7BEA" w:rsidRPr="00B95F31" w:rsidRDefault="003D7BEA" w:rsidP="007C01C1">
            <w:pPr>
              <w:widowControl w:val="0"/>
              <w:ind w:left="-113" w:right="-113"/>
              <w:jc w:val="center"/>
              <w:rPr>
                <w:sz w:val="16"/>
                <w:szCs w:val="16"/>
              </w:rPr>
            </w:pPr>
            <w:r w:rsidRPr="00B95F31">
              <w:rPr>
                <w:sz w:val="16"/>
                <w:szCs w:val="16"/>
              </w:rPr>
              <w:t>85</w:t>
            </w:r>
          </w:p>
        </w:tc>
        <w:tc>
          <w:tcPr>
            <w:tcW w:w="850" w:type="dxa"/>
            <w:tcMar>
              <w:left w:w="28" w:type="dxa"/>
              <w:right w:w="28" w:type="dxa"/>
            </w:tcMar>
          </w:tcPr>
          <w:p w:rsidR="003D7BEA" w:rsidRPr="00B95F31" w:rsidRDefault="003D7BEA" w:rsidP="007C01C1">
            <w:pPr>
              <w:widowControl w:val="0"/>
              <w:ind w:left="-113" w:right="-113"/>
              <w:jc w:val="center"/>
              <w:rPr>
                <w:sz w:val="16"/>
                <w:szCs w:val="16"/>
              </w:rPr>
            </w:pPr>
            <w:r w:rsidRPr="00B95F31">
              <w:rPr>
                <w:sz w:val="16"/>
                <w:szCs w:val="16"/>
              </w:rPr>
              <w:t>85</w:t>
            </w:r>
          </w:p>
        </w:tc>
        <w:tc>
          <w:tcPr>
            <w:tcW w:w="848" w:type="dxa"/>
            <w:tcMar>
              <w:left w:w="28" w:type="dxa"/>
              <w:right w:w="28" w:type="dxa"/>
            </w:tcMar>
          </w:tcPr>
          <w:p w:rsidR="003D7BEA" w:rsidRPr="00B95F31" w:rsidRDefault="003D7BEA" w:rsidP="007C01C1">
            <w:pPr>
              <w:widowControl w:val="0"/>
              <w:ind w:left="-113" w:right="-113"/>
              <w:jc w:val="center"/>
              <w:rPr>
                <w:sz w:val="16"/>
                <w:szCs w:val="16"/>
              </w:rPr>
            </w:pPr>
            <w:r w:rsidRPr="00B95F31">
              <w:rPr>
                <w:sz w:val="16"/>
                <w:szCs w:val="16"/>
              </w:rPr>
              <w:t>85</w:t>
            </w:r>
          </w:p>
        </w:tc>
        <w:tc>
          <w:tcPr>
            <w:tcW w:w="850" w:type="dxa"/>
            <w:tcMar>
              <w:left w:w="28" w:type="dxa"/>
              <w:right w:w="28" w:type="dxa"/>
            </w:tcMar>
          </w:tcPr>
          <w:p w:rsidR="003D7BEA" w:rsidRPr="00B95F31" w:rsidRDefault="003D7BEA" w:rsidP="007C01C1">
            <w:pPr>
              <w:widowControl w:val="0"/>
              <w:ind w:left="-113" w:right="-113"/>
              <w:jc w:val="center"/>
              <w:rPr>
                <w:sz w:val="16"/>
                <w:szCs w:val="16"/>
              </w:rPr>
            </w:pPr>
            <w:r w:rsidRPr="00B95F31">
              <w:rPr>
                <w:sz w:val="16"/>
                <w:szCs w:val="16"/>
              </w:rPr>
              <w:t>85</w:t>
            </w:r>
          </w:p>
        </w:tc>
        <w:tc>
          <w:tcPr>
            <w:tcW w:w="567" w:type="dxa"/>
            <w:tcMar>
              <w:left w:w="28" w:type="dxa"/>
              <w:right w:w="28" w:type="dxa"/>
            </w:tcMar>
          </w:tcPr>
          <w:p w:rsidR="003D7BEA" w:rsidRPr="00B95F31" w:rsidRDefault="003D7BEA" w:rsidP="007C01C1">
            <w:pPr>
              <w:widowControl w:val="0"/>
              <w:ind w:left="-113" w:right="-113"/>
              <w:jc w:val="center"/>
              <w:rPr>
                <w:sz w:val="16"/>
                <w:szCs w:val="16"/>
              </w:rPr>
            </w:pPr>
            <w:r w:rsidRPr="00B95F31">
              <w:rPr>
                <w:sz w:val="16"/>
                <w:szCs w:val="16"/>
              </w:rPr>
              <w:t>85</w:t>
            </w:r>
          </w:p>
        </w:tc>
        <w:tc>
          <w:tcPr>
            <w:tcW w:w="513" w:type="dxa"/>
            <w:tcMar>
              <w:left w:w="28" w:type="dxa"/>
              <w:right w:w="28" w:type="dxa"/>
            </w:tcMar>
          </w:tcPr>
          <w:p w:rsidR="003D7BEA" w:rsidRPr="00B95F31" w:rsidRDefault="003D7BEA" w:rsidP="007C01C1">
            <w:pPr>
              <w:widowControl w:val="0"/>
              <w:ind w:left="-113" w:right="-113"/>
              <w:jc w:val="center"/>
              <w:rPr>
                <w:sz w:val="16"/>
                <w:szCs w:val="16"/>
              </w:rPr>
            </w:pPr>
            <w:r w:rsidRPr="00B95F31">
              <w:rPr>
                <w:sz w:val="16"/>
                <w:szCs w:val="16"/>
              </w:rPr>
              <w:t>85</w:t>
            </w:r>
          </w:p>
        </w:tc>
      </w:tr>
    </w:tbl>
    <w:p w:rsidR="003D7BEA" w:rsidRDefault="003D7BEA" w:rsidP="003D7BEA">
      <w:pPr>
        <w:autoSpaceDE w:val="0"/>
        <w:autoSpaceDN w:val="0"/>
        <w:adjustRightInd w:val="0"/>
        <w:ind w:firstLine="567"/>
        <w:jc w:val="both"/>
        <w:rPr>
          <w:sz w:val="26"/>
          <w:szCs w:val="26"/>
          <w:lang w:eastAsia="en-US"/>
        </w:rPr>
      </w:pPr>
      <w:r>
        <w:rPr>
          <w:sz w:val="26"/>
          <w:szCs w:val="26"/>
          <w:lang w:eastAsia="en-US"/>
        </w:rPr>
        <w:br w:type="page"/>
      </w:r>
    </w:p>
    <w:p w:rsidR="003D7BEA" w:rsidRDefault="003D7BEA" w:rsidP="003D7BEA">
      <w:pPr>
        <w:ind w:right="4535" w:firstLine="567"/>
        <w:jc w:val="both"/>
        <w:rPr>
          <w:sz w:val="20"/>
          <w:szCs w:val="20"/>
        </w:rPr>
        <w:sectPr w:rsidR="003D7BEA" w:rsidSect="003D7BEA">
          <w:headerReference w:type="default" r:id="rId25"/>
          <w:pgSz w:w="16838" w:h="11906" w:orient="landscape" w:code="9"/>
          <w:pgMar w:top="1134" w:right="567" w:bottom="1134" w:left="1701" w:header="0" w:footer="0" w:gutter="0"/>
          <w:cols w:space="720"/>
          <w:noEndnote/>
          <w:docGrid w:linePitch="326"/>
        </w:sectPr>
      </w:pPr>
    </w:p>
    <w:p w:rsidR="007811AF" w:rsidRPr="00B654E8" w:rsidRDefault="007811AF" w:rsidP="007811AF">
      <w:pPr>
        <w:ind w:right="4535" w:firstLine="567"/>
        <w:jc w:val="both"/>
        <w:rPr>
          <w:bCs/>
          <w:sz w:val="20"/>
          <w:szCs w:val="20"/>
        </w:rPr>
      </w:pPr>
      <w:r w:rsidRPr="00B654E8">
        <w:rPr>
          <w:sz w:val="20"/>
          <w:szCs w:val="20"/>
        </w:rPr>
        <w:lastRenderedPageBreak/>
        <w:t xml:space="preserve">Постановление администрации Аликовского района Чувашской Республики от </w:t>
      </w:r>
      <w:r>
        <w:rPr>
          <w:sz w:val="20"/>
          <w:szCs w:val="20"/>
        </w:rPr>
        <w:t>30.03.20</w:t>
      </w:r>
      <w:r w:rsidRPr="00B654E8">
        <w:rPr>
          <w:sz w:val="20"/>
          <w:szCs w:val="20"/>
        </w:rPr>
        <w:t xml:space="preserve">22 г. № </w:t>
      </w:r>
      <w:r>
        <w:rPr>
          <w:sz w:val="20"/>
          <w:szCs w:val="20"/>
        </w:rPr>
        <w:t>2</w:t>
      </w:r>
      <w:r>
        <w:rPr>
          <w:sz w:val="20"/>
          <w:szCs w:val="20"/>
        </w:rPr>
        <w:t>49</w:t>
      </w:r>
      <w:r w:rsidRPr="00B654E8">
        <w:rPr>
          <w:sz w:val="20"/>
          <w:szCs w:val="20"/>
        </w:rPr>
        <w:t xml:space="preserve"> «</w:t>
      </w:r>
      <w:r w:rsidRPr="007811AF">
        <w:rPr>
          <w:bCs/>
          <w:sz w:val="20"/>
          <w:szCs w:val="20"/>
        </w:rPr>
        <w:t>О внесении изменений в постановление администрации Аликовского района Чувашской Республики от 26.12.2018 г. № 1482 «О закреплении администратора доходов бюджета Аликовского района Чу</w:t>
      </w:r>
      <w:r>
        <w:rPr>
          <w:bCs/>
          <w:sz w:val="20"/>
          <w:szCs w:val="20"/>
        </w:rPr>
        <w:t>вашской Республики на 2018 год»</w:t>
      </w:r>
      <w:r w:rsidRPr="00B654E8">
        <w:rPr>
          <w:sz w:val="20"/>
          <w:szCs w:val="20"/>
        </w:rPr>
        <w:t>»</w:t>
      </w:r>
    </w:p>
    <w:p w:rsidR="007811AF" w:rsidRDefault="007811AF" w:rsidP="003D7BEA">
      <w:pPr>
        <w:ind w:right="4535" w:firstLine="567"/>
        <w:jc w:val="both"/>
        <w:rPr>
          <w:sz w:val="20"/>
          <w:szCs w:val="20"/>
        </w:rPr>
      </w:pPr>
    </w:p>
    <w:p w:rsidR="007811AF" w:rsidRPr="00483858" w:rsidRDefault="007811AF" w:rsidP="007811AF">
      <w:pPr>
        <w:tabs>
          <w:tab w:val="left" w:pos="9072"/>
        </w:tabs>
        <w:ind w:right="-1" w:firstLine="709"/>
        <w:jc w:val="both"/>
        <w:rPr>
          <w:sz w:val="20"/>
          <w:szCs w:val="20"/>
        </w:rPr>
      </w:pPr>
      <w:r w:rsidRPr="00483858">
        <w:rPr>
          <w:sz w:val="20"/>
          <w:szCs w:val="20"/>
        </w:rPr>
        <w:t>В соответствии с Бюджетным кодексом Российской Федерации и в целях реализации Решения Собрания депутатов Аликовского района Чувашской Республики от 11 декабря 2020 года № 27 «О бюджете Аликовского района Чувашской Республики на 2021 год и плановый период 2022 и 2023 годов» администрация Аликовского района Чувашской Республики п о с т а н о в л е т:</w:t>
      </w:r>
    </w:p>
    <w:p w:rsidR="007811AF" w:rsidRPr="00483858" w:rsidRDefault="007811AF" w:rsidP="007811AF">
      <w:pPr>
        <w:tabs>
          <w:tab w:val="left" w:pos="9072"/>
        </w:tabs>
        <w:ind w:right="-1" w:firstLine="709"/>
        <w:jc w:val="both"/>
        <w:rPr>
          <w:bCs/>
          <w:sz w:val="20"/>
          <w:szCs w:val="20"/>
        </w:rPr>
      </w:pPr>
      <w:r w:rsidRPr="00483858">
        <w:rPr>
          <w:sz w:val="20"/>
          <w:szCs w:val="20"/>
        </w:rPr>
        <w:t xml:space="preserve">1. Внести в постановление администрации </w:t>
      </w:r>
      <w:r w:rsidRPr="00483858">
        <w:rPr>
          <w:bCs/>
          <w:sz w:val="20"/>
          <w:szCs w:val="20"/>
        </w:rPr>
        <w:t>Аликовского района Чувашской Республики от 26.12.2018 г. № 1482 «О закреплении администратора доходов бюджета Аликовского района Чувашской Республики на 2019 год»</w:t>
      </w:r>
      <w:r w:rsidRPr="00483858">
        <w:rPr>
          <w:sz w:val="20"/>
          <w:szCs w:val="20"/>
        </w:rPr>
        <w:t xml:space="preserve"> </w:t>
      </w:r>
      <w:r w:rsidRPr="00483858">
        <w:rPr>
          <w:bCs/>
          <w:sz w:val="20"/>
          <w:szCs w:val="20"/>
        </w:rPr>
        <w:t>c изменениями и дополнениями от 29 мая 2019 г., 17 июня 2019 г., 1 июля 2019 г., 24 декабря 2019 г., 21 апреля 2020 г., 29 декабря 2020 г., 3 июня 2021 г., 14 октября 2021 г. 1 декабря 2021, 23 марта 2022 г. следующее изменение:</w:t>
      </w:r>
    </w:p>
    <w:p w:rsidR="007811AF" w:rsidRPr="00483858" w:rsidRDefault="007811AF" w:rsidP="007811AF">
      <w:pPr>
        <w:tabs>
          <w:tab w:val="left" w:pos="9072"/>
        </w:tabs>
        <w:ind w:right="-1" w:firstLine="709"/>
        <w:jc w:val="both"/>
        <w:rPr>
          <w:sz w:val="20"/>
          <w:szCs w:val="20"/>
        </w:rPr>
      </w:pPr>
      <w:r w:rsidRPr="00483858">
        <w:rPr>
          <w:sz w:val="20"/>
          <w:szCs w:val="20"/>
        </w:rPr>
        <w:t>1.1. Дополнить следующие коды доходов бюджетной классификации:</w:t>
      </w:r>
    </w:p>
    <w:p w:rsidR="007811AF" w:rsidRPr="00483858" w:rsidRDefault="007811AF" w:rsidP="007811AF">
      <w:pPr>
        <w:tabs>
          <w:tab w:val="left" w:pos="9072"/>
        </w:tabs>
        <w:ind w:right="-1"/>
        <w:jc w:val="both"/>
        <w:rPr>
          <w:sz w:val="20"/>
          <w:szCs w:val="20"/>
        </w:rPr>
      </w:pPr>
    </w:p>
    <w:tbl>
      <w:tblPr>
        <w:tblW w:w="9639" w:type="dxa"/>
        <w:tblInd w:w="5" w:type="dxa"/>
        <w:tblCellMar>
          <w:left w:w="0" w:type="dxa"/>
          <w:right w:w="0" w:type="dxa"/>
        </w:tblCellMar>
        <w:tblLook w:val="0000" w:firstRow="0" w:lastRow="0" w:firstColumn="0" w:lastColumn="0" w:noHBand="0" w:noVBand="0"/>
      </w:tblPr>
      <w:tblGrid>
        <w:gridCol w:w="3261"/>
        <w:gridCol w:w="6378"/>
      </w:tblGrid>
      <w:tr w:rsidR="007811AF" w:rsidRPr="00483858" w:rsidTr="0041650E">
        <w:trPr>
          <w:trHeight w:val="874"/>
        </w:trPr>
        <w:tc>
          <w:tcPr>
            <w:tcW w:w="3261" w:type="dxa"/>
            <w:tcBorders>
              <w:top w:val="single" w:sz="4" w:space="0" w:color="auto"/>
              <w:left w:val="single" w:sz="4" w:space="0" w:color="auto"/>
              <w:bottom w:val="single" w:sz="4" w:space="0" w:color="auto"/>
              <w:right w:val="single" w:sz="4" w:space="0" w:color="auto"/>
            </w:tcBorders>
          </w:tcPr>
          <w:p w:rsidR="007811AF" w:rsidRPr="00483858" w:rsidRDefault="007811AF" w:rsidP="0041650E">
            <w:pPr>
              <w:tabs>
                <w:tab w:val="left" w:pos="9072"/>
              </w:tabs>
              <w:ind w:right="-1"/>
              <w:jc w:val="center"/>
              <w:rPr>
                <w:bCs/>
                <w:sz w:val="20"/>
                <w:szCs w:val="20"/>
              </w:rPr>
            </w:pPr>
            <w:r w:rsidRPr="00483858">
              <w:rPr>
                <w:bCs/>
                <w:sz w:val="20"/>
                <w:szCs w:val="20"/>
              </w:rPr>
              <w:t>Код дохода бюджетной классификации</w:t>
            </w:r>
          </w:p>
        </w:tc>
        <w:tc>
          <w:tcPr>
            <w:tcW w:w="63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811AF" w:rsidRPr="00483858" w:rsidRDefault="007811AF" w:rsidP="0041650E">
            <w:pPr>
              <w:tabs>
                <w:tab w:val="left" w:pos="9072"/>
              </w:tabs>
              <w:ind w:right="-1"/>
              <w:jc w:val="center"/>
              <w:rPr>
                <w:bCs/>
                <w:sz w:val="20"/>
                <w:szCs w:val="20"/>
              </w:rPr>
            </w:pPr>
            <w:r w:rsidRPr="00483858">
              <w:rPr>
                <w:bCs/>
                <w:sz w:val="20"/>
                <w:szCs w:val="20"/>
              </w:rPr>
              <w:t>Наименование показателя</w:t>
            </w:r>
          </w:p>
        </w:tc>
      </w:tr>
      <w:tr w:rsidR="007811AF" w:rsidRPr="00483858" w:rsidTr="0041650E">
        <w:trPr>
          <w:trHeight w:val="874"/>
        </w:trPr>
        <w:tc>
          <w:tcPr>
            <w:tcW w:w="3261" w:type="dxa"/>
            <w:tcBorders>
              <w:top w:val="single" w:sz="4" w:space="0" w:color="auto"/>
              <w:left w:val="single" w:sz="4" w:space="0" w:color="auto"/>
              <w:bottom w:val="single" w:sz="4" w:space="0" w:color="auto"/>
              <w:right w:val="single" w:sz="4" w:space="0" w:color="auto"/>
            </w:tcBorders>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2090"/>
              <w:gridCol w:w="96"/>
            </w:tblGrid>
            <w:tr w:rsidR="007811AF" w:rsidRPr="00483858" w:rsidTr="0041650E">
              <w:trPr>
                <w:tblCellSpacing w:w="0" w:type="dxa"/>
              </w:trPr>
              <w:tc>
                <w:tcPr>
                  <w:tcW w:w="0" w:type="auto"/>
                  <w:hideMark/>
                </w:tcPr>
                <w:p w:rsidR="007811AF" w:rsidRPr="00483858" w:rsidRDefault="007811AF" w:rsidP="0041650E">
                  <w:pPr>
                    <w:tabs>
                      <w:tab w:val="left" w:pos="9072"/>
                    </w:tabs>
                    <w:ind w:right="-1"/>
                    <w:jc w:val="both"/>
                    <w:rPr>
                      <w:sz w:val="20"/>
                      <w:szCs w:val="20"/>
                    </w:rPr>
                  </w:pPr>
                  <w:r w:rsidRPr="00483858">
                    <w:rPr>
                      <w:sz w:val="20"/>
                      <w:szCs w:val="20"/>
                    </w:rPr>
                    <w:t>90320225467050000150</w:t>
                  </w:r>
                </w:p>
              </w:tc>
              <w:tc>
                <w:tcPr>
                  <w:tcW w:w="0" w:type="auto"/>
                  <w:hideMark/>
                </w:tcPr>
                <w:p w:rsidR="007811AF" w:rsidRPr="00483858" w:rsidRDefault="007811AF" w:rsidP="0041650E">
                  <w:pPr>
                    <w:tabs>
                      <w:tab w:val="left" w:pos="9072"/>
                    </w:tabs>
                    <w:ind w:right="-1"/>
                    <w:jc w:val="both"/>
                    <w:rPr>
                      <w:sz w:val="20"/>
                      <w:szCs w:val="20"/>
                    </w:rPr>
                  </w:pPr>
                </w:p>
              </w:tc>
            </w:tr>
          </w:tbl>
          <w:p w:rsidR="007811AF" w:rsidRPr="00483858" w:rsidRDefault="007811AF" w:rsidP="0041650E">
            <w:pPr>
              <w:tabs>
                <w:tab w:val="left" w:pos="9072"/>
              </w:tabs>
              <w:ind w:right="-1"/>
              <w:jc w:val="both"/>
              <w:rPr>
                <w:bCs/>
                <w:sz w:val="20"/>
                <w:szCs w:val="20"/>
              </w:rPr>
            </w:pPr>
          </w:p>
        </w:tc>
        <w:tc>
          <w:tcPr>
            <w:tcW w:w="63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811AF" w:rsidRPr="00483858" w:rsidRDefault="007811AF" w:rsidP="0041650E">
            <w:pPr>
              <w:tabs>
                <w:tab w:val="left" w:pos="9072"/>
              </w:tabs>
              <w:ind w:right="-1"/>
              <w:jc w:val="both"/>
              <w:rPr>
                <w:sz w:val="20"/>
                <w:szCs w:val="20"/>
              </w:rPr>
            </w:pPr>
            <w:r w:rsidRPr="00483858">
              <w:rPr>
                <w:sz w:val="20"/>
                <w:szCs w:val="2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bl>
    <w:p w:rsidR="007811AF" w:rsidRPr="00483858" w:rsidRDefault="007811AF" w:rsidP="007811AF">
      <w:pPr>
        <w:tabs>
          <w:tab w:val="left" w:pos="9072"/>
        </w:tabs>
        <w:ind w:right="-1"/>
        <w:jc w:val="both"/>
        <w:rPr>
          <w:sz w:val="20"/>
          <w:szCs w:val="20"/>
        </w:rPr>
      </w:pPr>
    </w:p>
    <w:p w:rsidR="007811AF" w:rsidRPr="00483858" w:rsidRDefault="007811AF" w:rsidP="007811AF">
      <w:pPr>
        <w:tabs>
          <w:tab w:val="left" w:pos="9072"/>
        </w:tabs>
        <w:ind w:right="-1"/>
        <w:jc w:val="both"/>
        <w:rPr>
          <w:sz w:val="20"/>
          <w:szCs w:val="20"/>
        </w:rPr>
      </w:pPr>
    </w:p>
    <w:p w:rsidR="007811AF" w:rsidRPr="00483858" w:rsidRDefault="007811AF" w:rsidP="007811AF">
      <w:pPr>
        <w:tabs>
          <w:tab w:val="left" w:pos="9072"/>
        </w:tabs>
        <w:ind w:right="-1"/>
        <w:jc w:val="both"/>
        <w:rPr>
          <w:sz w:val="20"/>
          <w:szCs w:val="20"/>
        </w:rPr>
      </w:pPr>
      <w:r w:rsidRPr="00483858">
        <w:rPr>
          <w:sz w:val="20"/>
          <w:szCs w:val="20"/>
        </w:rPr>
        <w:t>Глава администрации</w:t>
      </w:r>
    </w:p>
    <w:p w:rsidR="007811AF" w:rsidRPr="00483858" w:rsidRDefault="007811AF" w:rsidP="007811AF">
      <w:pPr>
        <w:tabs>
          <w:tab w:val="left" w:pos="9072"/>
        </w:tabs>
        <w:ind w:right="-1"/>
        <w:jc w:val="both"/>
        <w:rPr>
          <w:sz w:val="20"/>
          <w:szCs w:val="20"/>
        </w:rPr>
      </w:pPr>
      <w:r w:rsidRPr="00483858">
        <w:rPr>
          <w:sz w:val="20"/>
          <w:szCs w:val="20"/>
        </w:rPr>
        <w:t>Аликовского района                                                                                         А.Н. Куликов</w:t>
      </w:r>
    </w:p>
    <w:p w:rsidR="007811AF" w:rsidRDefault="007811AF" w:rsidP="003D7BEA">
      <w:pPr>
        <w:ind w:right="4535" w:firstLine="567"/>
        <w:jc w:val="both"/>
        <w:rPr>
          <w:sz w:val="20"/>
          <w:szCs w:val="20"/>
        </w:rPr>
      </w:pPr>
    </w:p>
    <w:p w:rsidR="007811AF" w:rsidRDefault="007811AF" w:rsidP="003D7BEA">
      <w:pPr>
        <w:ind w:right="4535" w:firstLine="567"/>
        <w:jc w:val="both"/>
        <w:rPr>
          <w:sz w:val="20"/>
          <w:szCs w:val="20"/>
        </w:rPr>
      </w:pPr>
    </w:p>
    <w:p w:rsidR="00DA529D" w:rsidRPr="00B654E8" w:rsidRDefault="00DA529D" w:rsidP="003D7BEA">
      <w:pPr>
        <w:ind w:right="4535" w:firstLine="567"/>
        <w:jc w:val="both"/>
        <w:rPr>
          <w:bCs/>
          <w:sz w:val="20"/>
          <w:szCs w:val="20"/>
        </w:rPr>
      </w:pPr>
      <w:bookmarkStart w:id="17" w:name="_GoBack"/>
      <w:bookmarkEnd w:id="17"/>
      <w:r w:rsidRPr="00B654E8">
        <w:rPr>
          <w:sz w:val="20"/>
          <w:szCs w:val="20"/>
        </w:rPr>
        <w:t xml:space="preserve">Постановление администрации Аликовского района Чувашской Республики от </w:t>
      </w:r>
      <w:r w:rsidR="003D7BEA">
        <w:rPr>
          <w:sz w:val="20"/>
          <w:szCs w:val="20"/>
        </w:rPr>
        <w:t>30</w:t>
      </w:r>
      <w:r>
        <w:rPr>
          <w:sz w:val="20"/>
          <w:szCs w:val="20"/>
        </w:rPr>
        <w:t>.03.20</w:t>
      </w:r>
      <w:r w:rsidRPr="00B654E8">
        <w:rPr>
          <w:sz w:val="20"/>
          <w:szCs w:val="20"/>
        </w:rPr>
        <w:t xml:space="preserve">22 г. № </w:t>
      </w:r>
      <w:r w:rsidR="00550CC4">
        <w:rPr>
          <w:sz w:val="20"/>
          <w:szCs w:val="20"/>
        </w:rPr>
        <w:t>2</w:t>
      </w:r>
      <w:r w:rsidR="003D7BEA">
        <w:rPr>
          <w:sz w:val="20"/>
          <w:szCs w:val="20"/>
        </w:rPr>
        <w:t>51</w:t>
      </w:r>
      <w:r w:rsidRPr="00B654E8">
        <w:rPr>
          <w:sz w:val="20"/>
          <w:szCs w:val="20"/>
        </w:rPr>
        <w:t xml:space="preserve"> «</w:t>
      </w:r>
      <w:r w:rsidR="003D7BEA" w:rsidRPr="003D7BEA">
        <w:rPr>
          <w:bCs/>
          <w:sz w:val="20"/>
          <w:szCs w:val="20"/>
        </w:rPr>
        <w:t>Об актуализации паспорта безопасности объектов образования Аликовского района</w:t>
      </w:r>
      <w:r w:rsidRPr="00B654E8">
        <w:rPr>
          <w:sz w:val="20"/>
          <w:szCs w:val="20"/>
        </w:rPr>
        <w:t>»</w:t>
      </w:r>
    </w:p>
    <w:p w:rsidR="00DA529D" w:rsidRPr="0096362F" w:rsidRDefault="00DA529D" w:rsidP="00DA529D">
      <w:pPr>
        <w:rPr>
          <w:sz w:val="20"/>
          <w:szCs w:val="20"/>
        </w:rPr>
      </w:pPr>
    </w:p>
    <w:p w:rsidR="003D7BEA" w:rsidRPr="003D7BEA" w:rsidRDefault="003D7BEA" w:rsidP="003D7BEA">
      <w:pPr>
        <w:ind w:firstLine="709"/>
        <w:jc w:val="both"/>
        <w:rPr>
          <w:rFonts w:ascii="TimesET" w:hAnsi="TimesET" w:cs="TimesET"/>
          <w:sz w:val="20"/>
          <w:szCs w:val="20"/>
        </w:rPr>
      </w:pPr>
      <w:r w:rsidRPr="003D7BEA">
        <w:rPr>
          <w:rFonts w:ascii="TimesET" w:hAnsi="TimesET" w:cs="TimesET"/>
          <w:sz w:val="20"/>
          <w:szCs w:val="20"/>
        </w:rPr>
        <w:t>В соответствии с Федеральным законом от 6 марта 2006 года № 35-ФЗ «О противодействии терроризму», Положением о межведомственной комиссии по обследованию и категорированию объекта образования, расположенного на территории Аликовского района Чувашской Республики, утвержденным постановлением администрации Аликовского района «Об обследовании и категорировании объектов образования, расположенных на  территории  Аликовского района Чувашской Республики, подлежащих антитеррористической защите от 15.10.2019 г. № 1279 и во исполнение  постановление  РФ от 5 марта 2022 года №289 «О внесении изменений в некоторые  акты Правительства Российской Федерации в сфере обеспечения антитеррористической защищенности объектов(территорий), администрация Аликовского района Чувашской Республики п о с т а н о в л я е т:</w:t>
      </w:r>
    </w:p>
    <w:p w:rsidR="003D7BEA" w:rsidRPr="003D7BEA" w:rsidRDefault="003D7BEA" w:rsidP="003D7BEA">
      <w:pPr>
        <w:ind w:firstLine="709"/>
        <w:jc w:val="both"/>
        <w:rPr>
          <w:rFonts w:ascii="TimesET" w:hAnsi="TimesET" w:cs="TimesET"/>
          <w:sz w:val="20"/>
          <w:szCs w:val="20"/>
        </w:rPr>
      </w:pPr>
      <w:r w:rsidRPr="003D7BEA">
        <w:rPr>
          <w:rFonts w:ascii="TimesET" w:hAnsi="TimesET" w:cs="TimesET"/>
          <w:sz w:val="20"/>
          <w:szCs w:val="20"/>
        </w:rPr>
        <w:t xml:space="preserve">1. Провести актуализацию паспорта безопасности объектов образования Аликовского района  </w:t>
      </w:r>
    </w:p>
    <w:p w:rsidR="003D7BEA" w:rsidRPr="003D7BEA" w:rsidRDefault="003D7BEA" w:rsidP="003D7BEA">
      <w:pPr>
        <w:ind w:firstLine="709"/>
        <w:jc w:val="both"/>
        <w:rPr>
          <w:rFonts w:ascii="TimesET" w:hAnsi="TimesET" w:cs="TimesET"/>
          <w:sz w:val="20"/>
          <w:szCs w:val="20"/>
        </w:rPr>
      </w:pPr>
      <w:r w:rsidRPr="003D7BEA">
        <w:rPr>
          <w:rFonts w:ascii="TimesET" w:hAnsi="TimesET" w:cs="TimesET"/>
          <w:sz w:val="20"/>
          <w:szCs w:val="20"/>
        </w:rPr>
        <w:t>2. Руководителям ОО:</w:t>
      </w:r>
    </w:p>
    <w:p w:rsidR="003D7BEA" w:rsidRPr="003D7BEA" w:rsidRDefault="003D7BEA" w:rsidP="003D7BEA">
      <w:pPr>
        <w:ind w:firstLine="709"/>
        <w:jc w:val="both"/>
        <w:rPr>
          <w:rFonts w:ascii="TimesET" w:hAnsi="TimesET" w:cs="TimesET"/>
          <w:sz w:val="20"/>
          <w:szCs w:val="20"/>
        </w:rPr>
      </w:pPr>
      <w:r w:rsidRPr="003D7BEA">
        <w:rPr>
          <w:rFonts w:ascii="TimesET" w:hAnsi="TimesET" w:cs="TimesET"/>
          <w:sz w:val="20"/>
          <w:szCs w:val="20"/>
        </w:rPr>
        <w:t>- создать комиссию по актуализации паспорта безопасности объекта в срок до 5 апреля 2022г.;</w:t>
      </w:r>
    </w:p>
    <w:p w:rsidR="003D7BEA" w:rsidRPr="003D7BEA" w:rsidRDefault="003D7BEA" w:rsidP="003D7BEA">
      <w:pPr>
        <w:ind w:firstLine="709"/>
        <w:jc w:val="both"/>
        <w:rPr>
          <w:rFonts w:ascii="TimesET" w:hAnsi="TimesET" w:cs="TimesET"/>
          <w:sz w:val="20"/>
          <w:szCs w:val="20"/>
        </w:rPr>
      </w:pPr>
      <w:r w:rsidRPr="003D7BEA">
        <w:rPr>
          <w:rFonts w:ascii="TimesET" w:hAnsi="TimesET" w:cs="TimesET"/>
          <w:sz w:val="20"/>
          <w:szCs w:val="20"/>
        </w:rPr>
        <w:t>- провести обследование и категорирование объекта в срок, не превышающий 30 рабочих дней со дня создания комиссии.</w:t>
      </w:r>
    </w:p>
    <w:p w:rsidR="003D7BEA" w:rsidRPr="003D7BEA" w:rsidRDefault="003D7BEA" w:rsidP="003D7BEA">
      <w:pPr>
        <w:ind w:firstLine="709"/>
        <w:jc w:val="both"/>
        <w:rPr>
          <w:rFonts w:ascii="TimesET" w:hAnsi="TimesET" w:cs="TimesET"/>
          <w:sz w:val="20"/>
          <w:szCs w:val="20"/>
        </w:rPr>
      </w:pPr>
      <w:r w:rsidRPr="003D7BEA">
        <w:rPr>
          <w:rFonts w:ascii="TimesET" w:hAnsi="TimesET" w:cs="TimesET"/>
          <w:sz w:val="20"/>
          <w:szCs w:val="20"/>
        </w:rPr>
        <w:t xml:space="preserve">3. Контроль за исполнением настоящего постановления возложить на заместителя главы по социальным вопросам - начальника отдела образования, социального развития, опеки и попечительства, молодежной политики, культуры и спорта администрации района Павлова П.П.  </w:t>
      </w:r>
    </w:p>
    <w:p w:rsidR="003D7BEA" w:rsidRPr="003D7BEA" w:rsidRDefault="003D7BEA" w:rsidP="003D7BEA">
      <w:pPr>
        <w:ind w:firstLine="709"/>
        <w:jc w:val="both"/>
        <w:rPr>
          <w:rFonts w:ascii="TimesET" w:hAnsi="TimesET" w:cs="TimesET"/>
          <w:sz w:val="20"/>
          <w:szCs w:val="20"/>
        </w:rPr>
      </w:pPr>
      <w:r w:rsidRPr="003D7BEA">
        <w:rPr>
          <w:rFonts w:ascii="TimesET" w:hAnsi="TimesET" w:cs="TimesET"/>
          <w:sz w:val="20"/>
          <w:szCs w:val="20"/>
        </w:rPr>
        <w:t>4. Настоящее постановление вступает в силу после его официального опубликования.</w:t>
      </w:r>
    </w:p>
    <w:p w:rsidR="003D7BEA" w:rsidRPr="003D7BEA" w:rsidRDefault="003D7BEA" w:rsidP="003D7BEA">
      <w:pPr>
        <w:ind w:firstLine="709"/>
        <w:jc w:val="both"/>
        <w:rPr>
          <w:rFonts w:ascii="TimesET" w:hAnsi="TimesET" w:cs="TimesET"/>
          <w:sz w:val="20"/>
          <w:szCs w:val="20"/>
        </w:rPr>
      </w:pPr>
    </w:p>
    <w:p w:rsidR="003D7BEA" w:rsidRPr="003D7BEA" w:rsidRDefault="003D7BEA" w:rsidP="003D7BEA">
      <w:pPr>
        <w:ind w:firstLine="709"/>
        <w:jc w:val="both"/>
        <w:rPr>
          <w:rFonts w:ascii="TimesET" w:hAnsi="TimesET" w:cs="TimesET"/>
          <w:sz w:val="20"/>
          <w:szCs w:val="20"/>
        </w:rPr>
      </w:pPr>
    </w:p>
    <w:p w:rsidR="003D7BEA" w:rsidRPr="003D7BEA" w:rsidRDefault="003D7BEA" w:rsidP="003D7BEA">
      <w:pPr>
        <w:jc w:val="both"/>
        <w:rPr>
          <w:rFonts w:ascii="TimesET" w:hAnsi="TimesET" w:cs="TimesET"/>
          <w:sz w:val="20"/>
          <w:szCs w:val="20"/>
        </w:rPr>
      </w:pPr>
      <w:r w:rsidRPr="003D7BEA">
        <w:rPr>
          <w:rFonts w:ascii="TimesET" w:hAnsi="TimesET" w:cs="TimesET"/>
          <w:sz w:val="20"/>
          <w:szCs w:val="20"/>
        </w:rPr>
        <w:t xml:space="preserve">Глава администрации  </w:t>
      </w:r>
    </w:p>
    <w:p w:rsidR="003D7BEA" w:rsidRPr="003D7BEA" w:rsidRDefault="003D7BEA" w:rsidP="003D7BEA">
      <w:pPr>
        <w:jc w:val="both"/>
        <w:rPr>
          <w:rFonts w:ascii="TimesET" w:hAnsi="TimesET" w:cs="TimesET"/>
          <w:sz w:val="20"/>
          <w:szCs w:val="20"/>
        </w:rPr>
      </w:pPr>
      <w:r w:rsidRPr="003D7BEA">
        <w:rPr>
          <w:rFonts w:ascii="TimesET" w:hAnsi="TimesET" w:cs="TimesET"/>
          <w:sz w:val="20"/>
          <w:szCs w:val="20"/>
        </w:rPr>
        <w:t>Аликовского  района                                                                   А.Н. Куликов</w:t>
      </w:r>
    </w:p>
    <w:p w:rsidR="00550CC4" w:rsidRPr="000D2F64" w:rsidRDefault="00550CC4" w:rsidP="00550CC4">
      <w:pPr>
        <w:ind w:firstLine="709"/>
        <w:jc w:val="both"/>
        <w:rPr>
          <w:color w:val="000000"/>
          <w:sz w:val="20"/>
          <w:szCs w:val="20"/>
        </w:rPr>
      </w:pPr>
    </w:p>
    <w:p w:rsidR="00550CC4" w:rsidRDefault="00550CC4" w:rsidP="00550CC4">
      <w:pPr>
        <w:jc w:val="both"/>
        <w:rPr>
          <w:color w:val="000000"/>
          <w:sz w:val="20"/>
          <w:szCs w:val="20"/>
        </w:rPr>
      </w:pPr>
    </w:p>
    <w:p w:rsidR="00DA529D" w:rsidRPr="00550CC4" w:rsidRDefault="00DA529D" w:rsidP="003D7BEA">
      <w:pPr>
        <w:ind w:right="4535" w:firstLine="567"/>
        <w:jc w:val="both"/>
        <w:rPr>
          <w:sz w:val="20"/>
          <w:szCs w:val="20"/>
        </w:rPr>
      </w:pPr>
      <w:r w:rsidRPr="00B654E8">
        <w:rPr>
          <w:sz w:val="20"/>
          <w:szCs w:val="20"/>
        </w:rPr>
        <w:lastRenderedPageBreak/>
        <w:t>Пос</w:t>
      </w:r>
      <w:r w:rsidR="00550CC4">
        <w:rPr>
          <w:sz w:val="20"/>
          <w:szCs w:val="20"/>
        </w:rPr>
        <w:t>т</w:t>
      </w:r>
      <w:r w:rsidRPr="00B654E8">
        <w:rPr>
          <w:sz w:val="20"/>
          <w:szCs w:val="20"/>
        </w:rPr>
        <w:t xml:space="preserve">ановление администрации Аликовского района Чувашской Республики от </w:t>
      </w:r>
      <w:r w:rsidR="003D7BEA">
        <w:rPr>
          <w:sz w:val="20"/>
          <w:szCs w:val="20"/>
        </w:rPr>
        <w:t>31</w:t>
      </w:r>
      <w:r>
        <w:rPr>
          <w:sz w:val="20"/>
          <w:szCs w:val="20"/>
        </w:rPr>
        <w:t>.03.20</w:t>
      </w:r>
      <w:r w:rsidRPr="00B654E8">
        <w:rPr>
          <w:sz w:val="20"/>
          <w:szCs w:val="20"/>
        </w:rPr>
        <w:t xml:space="preserve">22 г. № </w:t>
      </w:r>
      <w:r w:rsidR="00550CC4">
        <w:rPr>
          <w:sz w:val="20"/>
          <w:szCs w:val="20"/>
        </w:rPr>
        <w:t>2</w:t>
      </w:r>
      <w:r w:rsidR="003D7BEA">
        <w:rPr>
          <w:sz w:val="20"/>
          <w:szCs w:val="20"/>
        </w:rPr>
        <w:t>52</w:t>
      </w:r>
      <w:r w:rsidRPr="00B654E8">
        <w:rPr>
          <w:sz w:val="20"/>
          <w:szCs w:val="20"/>
        </w:rPr>
        <w:t xml:space="preserve"> </w:t>
      </w:r>
      <w:r w:rsidR="003D7BEA">
        <w:rPr>
          <w:sz w:val="20"/>
          <w:szCs w:val="20"/>
        </w:rPr>
        <w:t>«</w:t>
      </w:r>
      <w:r w:rsidR="003D7BEA" w:rsidRPr="003D7BEA">
        <w:rPr>
          <w:sz w:val="20"/>
          <w:szCs w:val="20"/>
        </w:rPr>
        <w:t>О прове</w:t>
      </w:r>
      <w:r w:rsidR="003D7BEA">
        <w:rPr>
          <w:sz w:val="20"/>
          <w:szCs w:val="20"/>
        </w:rPr>
        <w:t>дении месячника по охране труда</w:t>
      </w:r>
      <w:r w:rsidRPr="00B654E8">
        <w:rPr>
          <w:sz w:val="20"/>
          <w:szCs w:val="20"/>
        </w:rPr>
        <w:t>»</w:t>
      </w:r>
    </w:p>
    <w:p w:rsidR="00DA529D" w:rsidRDefault="00DA529D" w:rsidP="00DA529D">
      <w:pPr>
        <w:rPr>
          <w:sz w:val="20"/>
          <w:szCs w:val="20"/>
        </w:rPr>
      </w:pPr>
    </w:p>
    <w:p w:rsidR="003D7BEA" w:rsidRPr="00CB3DF2" w:rsidRDefault="003D7BEA" w:rsidP="003D7BEA">
      <w:pPr>
        <w:ind w:right="141" w:firstLine="709"/>
        <w:jc w:val="both"/>
        <w:rPr>
          <w:sz w:val="20"/>
          <w:szCs w:val="20"/>
        </w:rPr>
      </w:pPr>
      <w:r w:rsidRPr="00CB3DF2">
        <w:rPr>
          <w:sz w:val="20"/>
          <w:szCs w:val="20"/>
        </w:rPr>
        <w:t>В рамках реализации основных направлений государственной политики в области охраны труда и проведения «Всемирного дня охраны труда» администрация Аликовского района Чувашской Республики                                        п о с т а н о в л я е т:</w:t>
      </w:r>
    </w:p>
    <w:p w:rsidR="003D7BEA" w:rsidRPr="00CB3DF2" w:rsidRDefault="003D7BEA" w:rsidP="00305E16">
      <w:pPr>
        <w:numPr>
          <w:ilvl w:val="0"/>
          <w:numId w:val="7"/>
        </w:numPr>
        <w:tabs>
          <w:tab w:val="left" w:pos="993"/>
        </w:tabs>
        <w:ind w:left="0" w:right="141" w:firstLine="709"/>
        <w:jc w:val="both"/>
        <w:rPr>
          <w:sz w:val="20"/>
          <w:szCs w:val="20"/>
        </w:rPr>
      </w:pPr>
      <w:r w:rsidRPr="00CB3DF2">
        <w:rPr>
          <w:sz w:val="20"/>
          <w:szCs w:val="20"/>
        </w:rPr>
        <w:t>Объявить с 1 апреля по 30 апреля 2022 года районный месячник по охране труда.</w:t>
      </w:r>
    </w:p>
    <w:p w:rsidR="003D7BEA" w:rsidRPr="00CB3DF2" w:rsidRDefault="003D7BEA" w:rsidP="00305E16">
      <w:pPr>
        <w:numPr>
          <w:ilvl w:val="0"/>
          <w:numId w:val="7"/>
        </w:numPr>
        <w:tabs>
          <w:tab w:val="left" w:pos="993"/>
        </w:tabs>
        <w:ind w:left="0" w:right="141" w:firstLine="709"/>
        <w:jc w:val="both"/>
        <w:rPr>
          <w:sz w:val="20"/>
          <w:szCs w:val="20"/>
        </w:rPr>
      </w:pPr>
      <w:r w:rsidRPr="00CB3DF2">
        <w:rPr>
          <w:sz w:val="20"/>
          <w:szCs w:val="20"/>
        </w:rPr>
        <w:t>Утвердить прилагаемый План мероприятий районного месячника по охране труда (далее - План мероприятий).</w:t>
      </w:r>
    </w:p>
    <w:p w:rsidR="003D7BEA" w:rsidRPr="00CB3DF2" w:rsidRDefault="003D7BEA" w:rsidP="00305E16">
      <w:pPr>
        <w:numPr>
          <w:ilvl w:val="0"/>
          <w:numId w:val="7"/>
        </w:numPr>
        <w:tabs>
          <w:tab w:val="left" w:pos="993"/>
        </w:tabs>
        <w:ind w:left="0" w:right="141" w:firstLine="709"/>
        <w:jc w:val="both"/>
        <w:rPr>
          <w:sz w:val="20"/>
          <w:szCs w:val="20"/>
        </w:rPr>
      </w:pPr>
      <w:r w:rsidRPr="00CB3DF2">
        <w:rPr>
          <w:sz w:val="20"/>
          <w:szCs w:val="20"/>
        </w:rPr>
        <w:t>Рекомендовать руководителям учреждений:</w:t>
      </w:r>
    </w:p>
    <w:p w:rsidR="003D7BEA" w:rsidRPr="00CB3DF2" w:rsidRDefault="003D7BEA" w:rsidP="003D7BEA">
      <w:pPr>
        <w:tabs>
          <w:tab w:val="left" w:pos="993"/>
        </w:tabs>
        <w:ind w:right="141" w:firstLine="709"/>
        <w:jc w:val="both"/>
        <w:rPr>
          <w:sz w:val="20"/>
          <w:szCs w:val="20"/>
        </w:rPr>
      </w:pPr>
      <w:r w:rsidRPr="00CB3DF2">
        <w:rPr>
          <w:sz w:val="20"/>
          <w:szCs w:val="20"/>
        </w:rPr>
        <w:t xml:space="preserve">- обеспечить реализацию Плана мероприятий, на местах разработать и утвердить аналогичные планы мероприятий;        </w:t>
      </w:r>
    </w:p>
    <w:p w:rsidR="003D7BEA" w:rsidRPr="00CB3DF2" w:rsidRDefault="003D7BEA" w:rsidP="00305E16">
      <w:pPr>
        <w:numPr>
          <w:ilvl w:val="0"/>
          <w:numId w:val="7"/>
        </w:numPr>
        <w:tabs>
          <w:tab w:val="left" w:pos="993"/>
        </w:tabs>
        <w:ind w:left="0" w:right="141" w:firstLine="709"/>
        <w:jc w:val="both"/>
        <w:rPr>
          <w:sz w:val="20"/>
          <w:szCs w:val="20"/>
        </w:rPr>
      </w:pPr>
      <w:r w:rsidRPr="00CB3DF2">
        <w:rPr>
          <w:sz w:val="20"/>
          <w:szCs w:val="20"/>
        </w:rPr>
        <w:t>Контроль за исполнением настоящего постановления возложить на заместителя главы администрации по социальным вопросам – начальника отдела образования, социального развития, опеки и попечительства, молодежной политики, культуры и спорта администрации Аликовского района, председателя координационного Совета по улучшению условий и охраны труда в Аликовском районе Павлова П.П.</w:t>
      </w:r>
    </w:p>
    <w:p w:rsidR="003D7BEA" w:rsidRPr="00CB3DF2" w:rsidRDefault="003D7BEA" w:rsidP="003D7BEA">
      <w:pPr>
        <w:ind w:right="141" w:firstLine="567"/>
        <w:rPr>
          <w:sz w:val="20"/>
          <w:szCs w:val="20"/>
        </w:rPr>
      </w:pPr>
    </w:p>
    <w:p w:rsidR="003D7BEA" w:rsidRPr="00CB3DF2" w:rsidRDefault="003D7BEA" w:rsidP="003D7BEA">
      <w:pPr>
        <w:ind w:right="141" w:firstLine="567"/>
        <w:rPr>
          <w:sz w:val="20"/>
          <w:szCs w:val="20"/>
        </w:rPr>
      </w:pPr>
    </w:p>
    <w:p w:rsidR="003D7BEA" w:rsidRPr="00CB3DF2" w:rsidRDefault="003D7BEA" w:rsidP="003D7BEA">
      <w:pPr>
        <w:ind w:right="141"/>
        <w:jc w:val="both"/>
        <w:rPr>
          <w:sz w:val="20"/>
          <w:szCs w:val="20"/>
        </w:rPr>
      </w:pPr>
      <w:r w:rsidRPr="00CB3DF2">
        <w:rPr>
          <w:sz w:val="20"/>
          <w:szCs w:val="20"/>
        </w:rPr>
        <w:t xml:space="preserve">Глава администрации  </w:t>
      </w:r>
    </w:p>
    <w:p w:rsidR="003D7BEA" w:rsidRPr="00CB3DF2" w:rsidRDefault="003D7BEA" w:rsidP="003D7BEA">
      <w:pPr>
        <w:ind w:right="141"/>
        <w:jc w:val="both"/>
        <w:rPr>
          <w:sz w:val="20"/>
          <w:szCs w:val="20"/>
        </w:rPr>
      </w:pPr>
      <w:r w:rsidRPr="00CB3DF2">
        <w:rPr>
          <w:sz w:val="20"/>
          <w:szCs w:val="20"/>
        </w:rPr>
        <w:t>Аликовского  района                                                                А.Н. Куликов</w:t>
      </w:r>
    </w:p>
    <w:p w:rsidR="003D7BEA" w:rsidRPr="00CB3DF2" w:rsidRDefault="003D7BEA" w:rsidP="003D7BEA">
      <w:pPr>
        <w:jc w:val="center"/>
        <w:rPr>
          <w:sz w:val="20"/>
          <w:szCs w:val="20"/>
        </w:rPr>
      </w:pPr>
    </w:p>
    <w:p w:rsidR="003D7BEA" w:rsidRDefault="003D7BEA" w:rsidP="003D7BEA">
      <w:pPr>
        <w:jc w:val="right"/>
        <w:rPr>
          <w:sz w:val="20"/>
          <w:szCs w:val="20"/>
        </w:rPr>
      </w:pPr>
    </w:p>
    <w:p w:rsidR="003D7BEA" w:rsidRDefault="003D7BEA" w:rsidP="003D7BEA">
      <w:pPr>
        <w:jc w:val="right"/>
        <w:rPr>
          <w:sz w:val="20"/>
          <w:szCs w:val="20"/>
        </w:rPr>
      </w:pPr>
    </w:p>
    <w:p w:rsidR="003D7BEA" w:rsidRDefault="003D7BEA" w:rsidP="003D7BEA">
      <w:pPr>
        <w:jc w:val="right"/>
        <w:rPr>
          <w:sz w:val="20"/>
          <w:szCs w:val="20"/>
        </w:rPr>
      </w:pPr>
    </w:p>
    <w:p w:rsidR="003D7BEA" w:rsidRDefault="003D7BEA" w:rsidP="003D7BEA">
      <w:pPr>
        <w:jc w:val="right"/>
        <w:rPr>
          <w:sz w:val="20"/>
          <w:szCs w:val="20"/>
        </w:rPr>
      </w:pPr>
    </w:p>
    <w:p w:rsidR="003D7BEA" w:rsidRDefault="003D7BEA" w:rsidP="003D7BEA">
      <w:pPr>
        <w:jc w:val="right"/>
        <w:rPr>
          <w:sz w:val="20"/>
          <w:szCs w:val="20"/>
        </w:rPr>
      </w:pPr>
    </w:p>
    <w:p w:rsidR="003D7BEA" w:rsidRDefault="003D7BEA" w:rsidP="003D7BEA">
      <w:pPr>
        <w:jc w:val="right"/>
        <w:rPr>
          <w:sz w:val="20"/>
          <w:szCs w:val="20"/>
        </w:rPr>
      </w:pPr>
    </w:p>
    <w:p w:rsidR="003D7BEA" w:rsidRDefault="003D7BEA" w:rsidP="003D7BEA">
      <w:pPr>
        <w:jc w:val="right"/>
        <w:rPr>
          <w:sz w:val="20"/>
          <w:szCs w:val="20"/>
        </w:rPr>
      </w:pPr>
    </w:p>
    <w:p w:rsidR="003D7BEA" w:rsidRDefault="003D7BEA" w:rsidP="003D7BEA">
      <w:pPr>
        <w:jc w:val="right"/>
        <w:rPr>
          <w:sz w:val="20"/>
          <w:szCs w:val="20"/>
        </w:rPr>
      </w:pPr>
    </w:p>
    <w:p w:rsidR="003D7BEA" w:rsidRDefault="003D7BEA" w:rsidP="003D7BEA">
      <w:pPr>
        <w:jc w:val="right"/>
        <w:rPr>
          <w:sz w:val="20"/>
          <w:szCs w:val="20"/>
        </w:rPr>
      </w:pPr>
    </w:p>
    <w:p w:rsidR="003D7BEA" w:rsidRDefault="003D7BEA" w:rsidP="003D7BEA">
      <w:pPr>
        <w:jc w:val="right"/>
        <w:rPr>
          <w:sz w:val="20"/>
          <w:szCs w:val="20"/>
        </w:rPr>
      </w:pPr>
    </w:p>
    <w:p w:rsidR="003D7BEA" w:rsidRDefault="003D7BEA" w:rsidP="003D7BEA">
      <w:pPr>
        <w:jc w:val="right"/>
        <w:rPr>
          <w:sz w:val="20"/>
          <w:szCs w:val="20"/>
        </w:rPr>
      </w:pPr>
    </w:p>
    <w:p w:rsidR="003D7BEA" w:rsidRDefault="003D7BEA" w:rsidP="003D7BEA">
      <w:pPr>
        <w:jc w:val="right"/>
        <w:rPr>
          <w:sz w:val="20"/>
          <w:szCs w:val="20"/>
        </w:rPr>
      </w:pPr>
    </w:p>
    <w:p w:rsidR="003D7BEA" w:rsidRPr="00CB3DF2" w:rsidRDefault="003D7BEA" w:rsidP="003D7BEA">
      <w:pPr>
        <w:jc w:val="right"/>
        <w:rPr>
          <w:sz w:val="20"/>
          <w:szCs w:val="20"/>
        </w:rPr>
      </w:pPr>
      <w:r w:rsidRPr="00CB3DF2">
        <w:rPr>
          <w:sz w:val="20"/>
          <w:szCs w:val="20"/>
        </w:rPr>
        <w:t>УТВЕРЖДЕН</w:t>
      </w:r>
    </w:p>
    <w:p w:rsidR="003D7BEA" w:rsidRPr="00CB3DF2" w:rsidRDefault="003D7BEA" w:rsidP="003D7BEA">
      <w:pPr>
        <w:jc w:val="right"/>
        <w:rPr>
          <w:sz w:val="20"/>
          <w:szCs w:val="20"/>
        </w:rPr>
      </w:pPr>
      <w:r w:rsidRPr="00CB3DF2">
        <w:rPr>
          <w:sz w:val="20"/>
          <w:szCs w:val="20"/>
        </w:rPr>
        <w:t>постановлением администрации</w:t>
      </w:r>
    </w:p>
    <w:p w:rsidR="003D7BEA" w:rsidRPr="00CB3DF2" w:rsidRDefault="003D7BEA" w:rsidP="003D7BEA">
      <w:pPr>
        <w:jc w:val="right"/>
        <w:rPr>
          <w:sz w:val="20"/>
          <w:szCs w:val="20"/>
        </w:rPr>
      </w:pPr>
      <w:r w:rsidRPr="00CB3DF2">
        <w:rPr>
          <w:sz w:val="20"/>
          <w:szCs w:val="20"/>
        </w:rPr>
        <w:t>Аликовского района Чувашской Республики</w:t>
      </w:r>
    </w:p>
    <w:p w:rsidR="003D7BEA" w:rsidRPr="00CB3DF2" w:rsidRDefault="003D7BEA" w:rsidP="003D7BEA">
      <w:pPr>
        <w:jc w:val="right"/>
        <w:rPr>
          <w:sz w:val="20"/>
          <w:szCs w:val="20"/>
        </w:rPr>
      </w:pPr>
      <w:r w:rsidRPr="00CB3DF2">
        <w:rPr>
          <w:sz w:val="20"/>
          <w:szCs w:val="20"/>
        </w:rPr>
        <w:t>от 31.03.2022     № 252</w:t>
      </w:r>
    </w:p>
    <w:p w:rsidR="003D7BEA" w:rsidRPr="00CB3DF2" w:rsidRDefault="003D7BEA" w:rsidP="003D7BEA">
      <w:pPr>
        <w:jc w:val="center"/>
        <w:rPr>
          <w:sz w:val="20"/>
          <w:szCs w:val="20"/>
        </w:rPr>
      </w:pPr>
    </w:p>
    <w:p w:rsidR="003D7BEA" w:rsidRPr="00CB3DF2" w:rsidRDefault="003D7BEA" w:rsidP="003D7BEA">
      <w:pPr>
        <w:jc w:val="center"/>
        <w:rPr>
          <w:sz w:val="20"/>
          <w:szCs w:val="20"/>
        </w:rPr>
      </w:pPr>
      <w:r w:rsidRPr="00CB3DF2">
        <w:rPr>
          <w:sz w:val="20"/>
          <w:szCs w:val="20"/>
        </w:rPr>
        <w:t>План мероприятий</w:t>
      </w:r>
    </w:p>
    <w:p w:rsidR="003D7BEA" w:rsidRPr="00CB3DF2" w:rsidRDefault="003D7BEA" w:rsidP="003D7BEA">
      <w:pPr>
        <w:jc w:val="center"/>
        <w:rPr>
          <w:sz w:val="20"/>
          <w:szCs w:val="20"/>
        </w:rPr>
      </w:pPr>
      <w:r w:rsidRPr="00CB3DF2">
        <w:rPr>
          <w:sz w:val="20"/>
          <w:szCs w:val="20"/>
        </w:rPr>
        <w:t xml:space="preserve"> районного месячника по охране труда </w:t>
      </w:r>
    </w:p>
    <w:p w:rsidR="003D7BEA" w:rsidRPr="00CB3DF2" w:rsidRDefault="003D7BEA" w:rsidP="003D7BEA">
      <w:pPr>
        <w:jc w:val="center"/>
        <w:rPr>
          <w:sz w:val="20"/>
          <w:szCs w:val="20"/>
        </w:rPr>
      </w:pPr>
      <w:r w:rsidRPr="00CB3DF2">
        <w:rPr>
          <w:sz w:val="20"/>
          <w:szCs w:val="20"/>
        </w:rPr>
        <w:t>с 1 по 30 апреля 2022 года</w:t>
      </w:r>
    </w:p>
    <w:p w:rsidR="003D7BEA" w:rsidRPr="00CB3DF2" w:rsidRDefault="003D7BEA" w:rsidP="003D7BEA">
      <w:pPr>
        <w:jc w:val="center"/>
        <w:rPr>
          <w:sz w:val="20"/>
          <w:szCs w:val="20"/>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914"/>
        <w:gridCol w:w="1278"/>
        <w:gridCol w:w="2423"/>
        <w:gridCol w:w="1809"/>
      </w:tblGrid>
      <w:tr w:rsidR="003D7BEA" w:rsidRPr="00CB3DF2" w:rsidTr="007C01C1">
        <w:tc>
          <w:tcPr>
            <w:tcW w:w="0" w:type="auto"/>
            <w:tcBorders>
              <w:top w:val="single" w:sz="4" w:space="0" w:color="auto"/>
              <w:left w:val="single" w:sz="4" w:space="0" w:color="auto"/>
              <w:bottom w:val="single" w:sz="4" w:space="0" w:color="auto"/>
              <w:right w:val="single" w:sz="4" w:space="0" w:color="auto"/>
            </w:tcBorders>
          </w:tcPr>
          <w:p w:rsidR="003D7BEA" w:rsidRPr="00CB3DF2" w:rsidRDefault="003D7BEA" w:rsidP="007C01C1">
            <w:pPr>
              <w:jc w:val="center"/>
              <w:rPr>
                <w:sz w:val="20"/>
                <w:szCs w:val="20"/>
              </w:rPr>
            </w:pPr>
            <w:r w:rsidRPr="00CB3DF2">
              <w:rPr>
                <w:sz w:val="20"/>
                <w:szCs w:val="20"/>
              </w:rPr>
              <w:t>№ п/п</w:t>
            </w:r>
          </w:p>
        </w:tc>
        <w:tc>
          <w:tcPr>
            <w:tcW w:w="0" w:type="auto"/>
            <w:tcBorders>
              <w:top w:val="single" w:sz="4" w:space="0" w:color="auto"/>
              <w:left w:val="single" w:sz="4" w:space="0" w:color="auto"/>
              <w:bottom w:val="single" w:sz="4" w:space="0" w:color="auto"/>
              <w:right w:val="single" w:sz="4" w:space="0" w:color="auto"/>
            </w:tcBorders>
          </w:tcPr>
          <w:p w:rsidR="003D7BEA" w:rsidRPr="00CB3DF2" w:rsidRDefault="003D7BEA" w:rsidP="007C01C1">
            <w:pPr>
              <w:jc w:val="center"/>
              <w:rPr>
                <w:sz w:val="20"/>
                <w:szCs w:val="20"/>
              </w:rPr>
            </w:pPr>
            <w:r w:rsidRPr="00CB3DF2">
              <w:rPr>
                <w:sz w:val="20"/>
                <w:szCs w:val="20"/>
              </w:rPr>
              <w:t>Наименование мероприятия</w:t>
            </w:r>
          </w:p>
        </w:tc>
        <w:tc>
          <w:tcPr>
            <w:tcW w:w="0" w:type="auto"/>
            <w:tcBorders>
              <w:top w:val="single" w:sz="4" w:space="0" w:color="auto"/>
              <w:left w:val="single" w:sz="4" w:space="0" w:color="auto"/>
              <w:bottom w:val="single" w:sz="4" w:space="0" w:color="auto"/>
              <w:right w:val="single" w:sz="4" w:space="0" w:color="auto"/>
            </w:tcBorders>
          </w:tcPr>
          <w:p w:rsidR="003D7BEA" w:rsidRPr="00CB3DF2" w:rsidRDefault="003D7BEA" w:rsidP="007C01C1">
            <w:pPr>
              <w:jc w:val="center"/>
              <w:rPr>
                <w:sz w:val="20"/>
                <w:szCs w:val="20"/>
              </w:rPr>
            </w:pPr>
            <w:r w:rsidRPr="00CB3DF2">
              <w:rPr>
                <w:sz w:val="20"/>
                <w:szCs w:val="20"/>
              </w:rPr>
              <w:t>Дата проведения</w:t>
            </w:r>
          </w:p>
        </w:tc>
        <w:tc>
          <w:tcPr>
            <w:tcW w:w="2423" w:type="dxa"/>
            <w:tcBorders>
              <w:top w:val="single" w:sz="4" w:space="0" w:color="auto"/>
              <w:left w:val="single" w:sz="4" w:space="0" w:color="auto"/>
              <w:bottom w:val="single" w:sz="4" w:space="0" w:color="auto"/>
              <w:right w:val="single" w:sz="4" w:space="0" w:color="auto"/>
            </w:tcBorders>
          </w:tcPr>
          <w:p w:rsidR="003D7BEA" w:rsidRPr="00CB3DF2" w:rsidRDefault="003D7BEA" w:rsidP="007C01C1">
            <w:pPr>
              <w:jc w:val="center"/>
              <w:rPr>
                <w:sz w:val="20"/>
                <w:szCs w:val="20"/>
              </w:rPr>
            </w:pPr>
            <w:r w:rsidRPr="00CB3DF2">
              <w:rPr>
                <w:sz w:val="20"/>
                <w:szCs w:val="20"/>
              </w:rPr>
              <w:t>Место проведения (по согласованию)</w:t>
            </w:r>
          </w:p>
        </w:tc>
        <w:tc>
          <w:tcPr>
            <w:tcW w:w="1809" w:type="dxa"/>
            <w:tcBorders>
              <w:top w:val="single" w:sz="4" w:space="0" w:color="auto"/>
              <w:left w:val="single" w:sz="4" w:space="0" w:color="auto"/>
              <w:bottom w:val="single" w:sz="4" w:space="0" w:color="auto"/>
              <w:right w:val="single" w:sz="4" w:space="0" w:color="auto"/>
            </w:tcBorders>
          </w:tcPr>
          <w:p w:rsidR="003D7BEA" w:rsidRPr="00CB3DF2" w:rsidRDefault="003D7BEA" w:rsidP="007C01C1">
            <w:pPr>
              <w:jc w:val="center"/>
              <w:rPr>
                <w:sz w:val="20"/>
                <w:szCs w:val="20"/>
              </w:rPr>
            </w:pPr>
            <w:r w:rsidRPr="00CB3DF2">
              <w:rPr>
                <w:sz w:val="20"/>
                <w:szCs w:val="20"/>
              </w:rPr>
              <w:t>Ответственный</w:t>
            </w:r>
          </w:p>
          <w:p w:rsidR="003D7BEA" w:rsidRPr="00CB3DF2" w:rsidRDefault="003D7BEA" w:rsidP="007C01C1">
            <w:pPr>
              <w:jc w:val="center"/>
              <w:rPr>
                <w:sz w:val="20"/>
                <w:szCs w:val="20"/>
              </w:rPr>
            </w:pPr>
            <w:r w:rsidRPr="00CB3DF2">
              <w:rPr>
                <w:sz w:val="20"/>
                <w:szCs w:val="20"/>
              </w:rPr>
              <w:t>исполнитель</w:t>
            </w:r>
          </w:p>
        </w:tc>
      </w:tr>
      <w:tr w:rsidR="003D7BEA" w:rsidRPr="00CB3DF2" w:rsidTr="007C01C1">
        <w:trPr>
          <w:trHeight w:val="1349"/>
        </w:trPr>
        <w:tc>
          <w:tcPr>
            <w:tcW w:w="0" w:type="auto"/>
            <w:tcBorders>
              <w:top w:val="single" w:sz="4" w:space="0" w:color="auto"/>
              <w:left w:val="single" w:sz="4" w:space="0" w:color="auto"/>
              <w:bottom w:val="single" w:sz="4" w:space="0" w:color="auto"/>
              <w:right w:val="single" w:sz="4" w:space="0" w:color="auto"/>
            </w:tcBorders>
          </w:tcPr>
          <w:p w:rsidR="003D7BEA" w:rsidRPr="00CB3DF2" w:rsidRDefault="003D7BEA" w:rsidP="007C01C1">
            <w:pPr>
              <w:jc w:val="center"/>
              <w:rPr>
                <w:sz w:val="20"/>
                <w:szCs w:val="20"/>
              </w:rPr>
            </w:pPr>
            <w:r w:rsidRPr="00CB3DF2">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3D7BEA" w:rsidRPr="00CB3DF2" w:rsidRDefault="003D7BEA" w:rsidP="007C01C1">
            <w:pPr>
              <w:jc w:val="both"/>
              <w:rPr>
                <w:sz w:val="20"/>
                <w:szCs w:val="20"/>
              </w:rPr>
            </w:pPr>
            <w:r w:rsidRPr="00CB3DF2">
              <w:rPr>
                <w:sz w:val="20"/>
                <w:szCs w:val="20"/>
              </w:rPr>
              <w:t>Проведение заседания координационного Совета по улучшению условий и охраны труда в Аликовском  районе:</w:t>
            </w:r>
          </w:p>
          <w:p w:rsidR="003D7BEA" w:rsidRPr="00CB3DF2" w:rsidRDefault="003D7BEA" w:rsidP="007C01C1">
            <w:pPr>
              <w:jc w:val="both"/>
              <w:rPr>
                <w:sz w:val="20"/>
                <w:szCs w:val="20"/>
              </w:rPr>
            </w:pPr>
            <w:r w:rsidRPr="00CB3DF2">
              <w:rPr>
                <w:sz w:val="20"/>
                <w:szCs w:val="20"/>
              </w:rPr>
              <w:t>-о задачах руководителей и специалистов по охране труда по подготовке и проведению в районе месячника по охране труда;</w:t>
            </w:r>
          </w:p>
          <w:p w:rsidR="003D7BEA" w:rsidRPr="00CB3DF2" w:rsidRDefault="003D7BEA" w:rsidP="007C01C1">
            <w:pPr>
              <w:jc w:val="both"/>
              <w:rPr>
                <w:sz w:val="20"/>
                <w:szCs w:val="20"/>
              </w:rPr>
            </w:pPr>
            <w:r w:rsidRPr="00CB3DF2">
              <w:rPr>
                <w:sz w:val="20"/>
                <w:szCs w:val="20"/>
              </w:rPr>
              <w:t>- о ходе выполнения коллективных договоров;</w:t>
            </w:r>
          </w:p>
          <w:p w:rsidR="003D7BEA" w:rsidRPr="00CB3DF2" w:rsidRDefault="003D7BEA" w:rsidP="007C01C1">
            <w:pPr>
              <w:jc w:val="both"/>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D7BEA" w:rsidRPr="00CB3DF2" w:rsidRDefault="003D7BEA" w:rsidP="007C01C1">
            <w:pPr>
              <w:jc w:val="center"/>
              <w:rPr>
                <w:sz w:val="20"/>
                <w:szCs w:val="20"/>
              </w:rPr>
            </w:pPr>
            <w:r w:rsidRPr="00CB3DF2">
              <w:rPr>
                <w:sz w:val="20"/>
                <w:szCs w:val="20"/>
              </w:rPr>
              <w:t>12 апреля</w:t>
            </w:r>
          </w:p>
          <w:p w:rsidR="003D7BEA" w:rsidRPr="00CB3DF2" w:rsidRDefault="003D7BEA" w:rsidP="007C01C1">
            <w:pPr>
              <w:jc w:val="center"/>
              <w:rPr>
                <w:sz w:val="20"/>
                <w:szCs w:val="20"/>
              </w:rPr>
            </w:pPr>
          </w:p>
          <w:p w:rsidR="003D7BEA" w:rsidRPr="00CB3DF2" w:rsidRDefault="003D7BEA" w:rsidP="007C01C1">
            <w:pPr>
              <w:jc w:val="center"/>
              <w:rPr>
                <w:sz w:val="20"/>
                <w:szCs w:val="20"/>
              </w:rPr>
            </w:pPr>
          </w:p>
          <w:p w:rsidR="003D7BEA" w:rsidRPr="00CB3DF2" w:rsidRDefault="003D7BEA" w:rsidP="007C01C1">
            <w:pPr>
              <w:jc w:val="center"/>
              <w:rPr>
                <w:sz w:val="20"/>
                <w:szCs w:val="20"/>
              </w:rPr>
            </w:pPr>
          </w:p>
          <w:p w:rsidR="003D7BEA" w:rsidRPr="00CB3DF2" w:rsidRDefault="003D7BEA" w:rsidP="007C01C1">
            <w:pPr>
              <w:jc w:val="center"/>
              <w:rPr>
                <w:sz w:val="20"/>
                <w:szCs w:val="20"/>
              </w:rPr>
            </w:pPr>
          </w:p>
        </w:tc>
        <w:tc>
          <w:tcPr>
            <w:tcW w:w="2423" w:type="dxa"/>
            <w:tcBorders>
              <w:top w:val="single" w:sz="4" w:space="0" w:color="auto"/>
              <w:left w:val="single" w:sz="4" w:space="0" w:color="auto"/>
              <w:bottom w:val="single" w:sz="4" w:space="0" w:color="auto"/>
              <w:right w:val="single" w:sz="4" w:space="0" w:color="auto"/>
            </w:tcBorders>
          </w:tcPr>
          <w:p w:rsidR="003D7BEA" w:rsidRPr="00CB3DF2" w:rsidRDefault="003D7BEA" w:rsidP="007C01C1">
            <w:pPr>
              <w:jc w:val="both"/>
              <w:rPr>
                <w:sz w:val="20"/>
                <w:szCs w:val="20"/>
              </w:rPr>
            </w:pPr>
            <w:r w:rsidRPr="00CB3DF2">
              <w:rPr>
                <w:sz w:val="20"/>
                <w:szCs w:val="20"/>
              </w:rPr>
              <w:t>Малый зал администрации Аликовского района</w:t>
            </w:r>
          </w:p>
          <w:p w:rsidR="003D7BEA" w:rsidRPr="00CB3DF2" w:rsidRDefault="003D7BEA" w:rsidP="007C01C1">
            <w:pPr>
              <w:jc w:val="both"/>
              <w:rPr>
                <w:sz w:val="20"/>
                <w:szCs w:val="20"/>
              </w:rPr>
            </w:pPr>
          </w:p>
          <w:p w:rsidR="003D7BEA" w:rsidRPr="00CB3DF2" w:rsidRDefault="003D7BEA" w:rsidP="007C01C1">
            <w:pPr>
              <w:jc w:val="both"/>
              <w:rPr>
                <w:sz w:val="20"/>
                <w:szCs w:val="20"/>
              </w:rPr>
            </w:pPr>
          </w:p>
        </w:tc>
        <w:tc>
          <w:tcPr>
            <w:tcW w:w="1809" w:type="dxa"/>
            <w:tcBorders>
              <w:top w:val="single" w:sz="4" w:space="0" w:color="auto"/>
              <w:left w:val="single" w:sz="4" w:space="0" w:color="auto"/>
              <w:bottom w:val="single" w:sz="4" w:space="0" w:color="auto"/>
              <w:right w:val="single" w:sz="4" w:space="0" w:color="auto"/>
            </w:tcBorders>
          </w:tcPr>
          <w:p w:rsidR="003D7BEA" w:rsidRPr="00CB3DF2" w:rsidRDefault="003D7BEA" w:rsidP="007C01C1">
            <w:pPr>
              <w:jc w:val="center"/>
              <w:rPr>
                <w:sz w:val="20"/>
                <w:szCs w:val="20"/>
              </w:rPr>
            </w:pPr>
            <w:r w:rsidRPr="00CB3DF2">
              <w:rPr>
                <w:sz w:val="20"/>
                <w:szCs w:val="20"/>
              </w:rPr>
              <w:t>Ответственные лица по охране труда</w:t>
            </w:r>
          </w:p>
          <w:p w:rsidR="003D7BEA" w:rsidRPr="00CB3DF2" w:rsidRDefault="003D7BEA" w:rsidP="007C01C1">
            <w:pPr>
              <w:jc w:val="center"/>
              <w:rPr>
                <w:sz w:val="20"/>
                <w:szCs w:val="20"/>
              </w:rPr>
            </w:pPr>
          </w:p>
          <w:p w:rsidR="003D7BEA" w:rsidRPr="00CB3DF2" w:rsidRDefault="003D7BEA" w:rsidP="007C01C1">
            <w:pPr>
              <w:jc w:val="center"/>
              <w:rPr>
                <w:sz w:val="20"/>
                <w:szCs w:val="20"/>
              </w:rPr>
            </w:pPr>
          </w:p>
        </w:tc>
      </w:tr>
      <w:tr w:rsidR="003D7BEA" w:rsidRPr="00CB3DF2" w:rsidTr="007C01C1">
        <w:tc>
          <w:tcPr>
            <w:tcW w:w="0" w:type="auto"/>
            <w:tcBorders>
              <w:top w:val="single" w:sz="4" w:space="0" w:color="auto"/>
              <w:left w:val="single" w:sz="4" w:space="0" w:color="auto"/>
              <w:bottom w:val="single" w:sz="4" w:space="0" w:color="auto"/>
              <w:right w:val="single" w:sz="4" w:space="0" w:color="auto"/>
            </w:tcBorders>
          </w:tcPr>
          <w:p w:rsidR="003D7BEA" w:rsidRPr="00CB3DF2" w:rsidRDefault="003D7BEA" w:rsidP="007C01C1">
            <w:pPr>
              <w:jc w:val="center"/>
              <w:rPr>
                <w:sz w:val="20"/>
                <w:szCs w:val="20"/>
              </w:rPr>
            </w:pPr>
            <w:r w:rsidRPr="00CB3DF2">
              <w:rPr>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3D7BEA" w:rsidRPr="00CB3DF2" w:rsidRDefault="003D7BEA" w:rsidP="007C01C1">
            <w:pPr>
              <w:jc w:val="both"/>
              <w:rPr>
                <w:sz w:val="20"/>
                <w:szCs w:val="20"/>
              </w:rPr>
            </w:pPr>
            <w:r w:rsidRPr="00CB3DF2">
              <w:rPr>
                <w:sz w:val="20"/>
                <w:szCs w:val="20"/>
              </w:rPr>
              <w:t>Проведение мероприятий «Дня охраны труда» в организациях</w:t>
            </w:r>
          </w:p>
        </w:tc>
        <w:tc>
          <w:tcPr>
            <w:tcW w:w="0" w:type="auto"/>
            <w:tcBorders>
              <w:top w:val="single" w:sz="4" w:space="0" w:color="auto"/>
              <w:left w:val="single" w:sz="4" w:space="0" w:color="auto"/>
              <w:bottom w:val="single" w:sz="4" w:space="0" w:color="auto"/>
              <w:right w:val="single" w:sz="4" w:space="0" w:color="auto"/>
            </w:tcBorders>
          </w:tcPr>
          <w:p w:rsidR="003D7BEA" w:rsidRPr="00CB3DF2" w:rsidRDefault="003D7BEA" w:rsidP="007C01C1">
            <w:pPr>
              <w:jc w:val="center"/>
              <w:rPr>
                <w:sz w:val="20"/>
                <w:szCs w:val="20"/>
              </w:rPr>
            </w:pPr>
            <w:r w:rsidRPr="00CB3DF2">
              <w:rPr>
                <w:sz w:val="20"/>
                <w:szCs w:val="20"/>
              </w:rPr>
              <w:t>В течение апреля</w:t>
            </w:r>
          </w:p>
        </w:tc>
        <w:tc>
          <w:tcPr>
            <w:tcW w:w="2423" w:type="dxa"/>
            <w:tcBorders>
              <w:top w:val="single" w:sz="4" w:space="0" w:color="auto"/>
              <w:left w:val="single" w:sz="4" w:space="0" w:color="auto"/>
              <w:bottom w:val="single" w:sz="4" w:space="0" w:color="auto"/>
              <w:right w:val="single" w:sz="4" w:space="0" w:color="auto"/>
            </w:tcBorders>
          </w:tcPr>
          <w:p w:rsidR="003D7BEA" w:rsidRPr="00CB3DF2" w:rsidRDefault="003D7BEA" w:rsidP="007C01C1">
            <w:pPr>
              <w:jc w:val="both"/>
              <w:rPr>
                <w:sz w:val="20"/>
                <w:szCs w:val="20"/>
              </w:rPr>
            </w:pPr>
            <w:r w:rsidRPr="00CB3DF2">
              <w:rPr>
                <w:sz w:val="20"/>
                <w:szCs w:val="20"/>
              </w:rPr>
              <w:t>Организации района</w:t>
            </w:r>
          </w:p>
        </w:tc>
        <w:tc>
          <w:tcPr>
            <w:tcW w:w="1809" w:type="dxa"/>
            <w:tcBorders>
              <w:top w:val="single" w:sz="4" w:space="0" w:color="auto"/>
              <w:left w:val="single" w:sz="4" w:space="0" w:color="auto"/>
              <w:bottom w:val="single" w:sz="4" w:space="0" w:color="auto"/>
              <w:right w:val="single" w:sz="4" w:space="0" w:color="auto"/>
            </w:tcBorders>
          </w:tcPr>
          <w:p w:rsidR="003D7BEA" w:rsidRPr="00CB3DF2" w:rsidRDefault="003D7BEA" w:rsidP="007C01C1">
            <w:pPr>
              <w:jc w:val="center"/>
              <w:rPr>
                <w:sz w:val="20"/>
                <w:szCs w:val="20"/>
              </w:rPr>
            </w:pPr>
            <w:r w:rsidRPr="00CB3DF2">
              <w:rPr>
                <w:sz w:val="20"/>
                <w:szCs w:val="20"/>
              </w:rPr>
              <w:t>Ответственные лица</w:t>
            </w:r>
          </w:p>
        </w:tc>
      </w:tr>
      <w:tr w:rsidR="003D7BEA" w:rsidRPr="00CB3DF2" w:rsidTr="007C01C1">
        <w:tc>
          <w:tcPr>
            <w:tcW w:w="0" w:type="auto"/>
            <w:tcBorders>
              <w:top w:val="single" w:sz="4" w:space="0" w:color="auto"/>
              <w:left w:val="single" w:sz="4" w:space="0" w:color="auto"/>
              <w:bottom w:val="single" w:sz="4" w:space="0" w:color="auto"/>
              <w:right w:val="single" w:sz="4" w:space="0" w:color="auto"/>
            </w:tcBorders>
          </w:tcPr>
          <w:p w:rsidR="003D7BEA" w:rsidRPr="00CB3DF2" w:rsidRDefault="003D7BEA" w:rsidP="007C01C1">
            <w:pPr>
              <w:jc w:val="center"/>
              <w:rPr>
                <w:sz w:val="20"/>
                <w:szCs w:val="20"/>
              </w:rPr>
            </w:pPr>
            <w:r w:rsidRPr="00CB3DF2">
              <w:rPr>
                <w:sz w:val="20"/>
                <w:szCs w:val="20"/>
              </w:rPr>
              <w:t>3.</w:t>
            </w:r>
          </w:p>
        </w:tc>
        <w:tc>
          <w:tcPr>
            <w:tcW w:w="0" w:type="auto"/>
            <w:tcBorders>
              <w:top w:val="single" w:sz="4" w:space="0" w:color="auto"/>
              <w:left w:val="single" w:sz="4" w:space="0" w:color="auto"/>
              <w:bottom w:val="single" w:sz="4" w:space="0" w:color="auto"/>
              <w:right w:val="single" w:sz="4" w:space="0" w:color="auto"/>
            </w:tcBorders>
          </w:tcPr>
          <w:p w:rsidR="003D7BEA" w:rsidRPr="00CB3DF2" w:rsidRDefault="003D7BEA" w:rsidP="007C01C1">
            <w:pPr>
              <w:jc w:val="both"/>
              <w:rPr>
                <w:sz w:val="20"/>
                <w:szCs w:val="20"/>
              </w:rPr>
            </w:pPr>
            <w:r w:rsidRPr="00CB3DF2">
              <w:rPr>
                <w:sz w:val="20"/>
                <w:szCs w:val="20"/>
              </w:rPr>
              <w:t>Проведение  в трудовых коллективах предприятий, организаций района собраний в целях  разъяснения изменений в  правилах по охране труда</w:t>
            </w:r>
          </w:p>
        </w:tc>
        <w:tc>
          <w:tcPr>
            <w:tcW w:w="0" w:type="auto"/>
            <w:tcBorders>
              <w:top w:val="single" w:sz="4" w:space="0" w:color="auto"/>
              <w:left w:val="single" w:sz="4" w:space="0" w:color="auto"/>
              <w:bottom w:val="single" w:sz="4" w:space="0" w:color="auto"/>
              <w:right w:val="single" w:sz="4" w:space="0" w:color="auto"/>
            </w:tcBorders>
          </w:tcPr>
          <w:p w:rsidR="003D7BEA" w:rsidRPr="00CB3DF2" w:rsidRDefault="003D7BEA" w:rsidP="007C01C1">
            <w:pPr>
              <w:jc w:val="both"/>
              <w:rPr>
                <w:sz w:val="20"/>
                <w:szCs w:val="20"/>
              </w:rPr>
            </w:pPr>
            <w:r w:rsidRPr="00CB3DF2">
              <w:rPr>
                <w:sz w:val="20"/>
                <w:szCs w:val="20"/>
              </w:rPr>
              <w:t>1-30 апреля</w:t>
            </w:r>
          </w:p>
        </w:tc>
        <w:tc>
          <w:tcPr>
            <w:tcW w:w="2423" w:type="dxa"/>
            <w:tcBorders>
              <w:top w:val="single" w:sz="4" w:space="0" w:color="auto"/>
              <w:left w:val="single" w:sz="4" w:space="0" w:color="auto"/>
              <w:bottom w:val="single" w:sz="4" w:space="0" w:color="auto"/>
              <w:right w:val="single" w:sz="4" w:space="0" w:color="auto"/>
            </w:tcBorders>
          </w:tcPr>
          <w:p w:rsidR="003D7BEA" w:rsidRPr="00CB3DF2" w:rsidRDefault="003D7BEA" w:rsidP="007C01C1">
            <w:pPr>
              <w:jc w:val="both"/>
              <w:rPr>
                <w:sz w:val="20"/>
                <w:szCs w:val="20"/>
              </w:rPr>
            </w:pPr>
            <w:r w:rsidRPr="00CB3DF2">
              <w:rPr>
                <w:sz w:val="20"/>
                <w:szCs w:val="20"/>
              </w:rPr>
              <w:t xml:space="preserve">Во всех организациях, учреждениях и предприятиях района </w:t>
            </w:r>
          </w:p>
          <w:p w:rsidR="003D7BEA" w:rsidRPr="00CB3DF2" w:rsidRDefault="003D7BEA" w:rsidP="007C01C1">
            <w:pPr>
              <w:jc w:val="both"/>
              <w:rPr>
                <w:sz w:val="20"/>
                <w:szCs w:val="20"/>
              </w:rPr>
            </w:pPr>
          </w:p>
        </w:tc>
        <w:tc>
          <w:tcPr>
            <w:tcW w:w="1809" w:type="dxa"/>
            <w:tcBorders>
              <w:top w:val="single" w:sz="4" w:space="0" w:color="auto"/>
              <w:left w:val="single" w:sz="4" w:space="0" w:color="auto"/>
              <w:bottom w:val="single" w:sz="4" w:space="0" w:color="auto"/>
              <w:right w:val="single" w:sz="4" w:space="0" w:color="auto"/>
            </w:tcBorders>
          </w:tcPr>
          <w:p w:rsidR="003D7BEA" w:rsidRPr="00CB3DF2" w:rsidRDefault="003D7BEA" w:rsidP="007C01C1">
            <w:pPr>
              <w:jc w:val="center"/>
              <w:rPr>
                <w:sz w:val="20"/>
                <w:szCs w:val="20"/>
              </w:rPr>
            </w:pPr>
            <w:r w:rsidRPr="00CB3DF2">
              <w:rPr>
                <w:sz w:val="20"/>
                <w:szCs w:val="20"/>
              </w:rPr>
              <w:t>Ответственные лица</w:t>
            </w:r>
          </w:p>
        </w:tc>
      </w:tr>
      <w:tr w:rsidR="003D7BEA" w:rsidRPr="00CB3DF2" w:rsidTr="007C01C1">
        <w:tc>
          <w:tcPr>
            <w:tcW w:w="0" w:type="auto"/>
            <w:tcBorders>
              <w:top w:val="single" w:sz="4" w:space="0" w:color="auto"/>
              <w:left w:val="single" w:sz="4" w:space="0" w:color="auto"/>
              <w:bottom w:val="single" w:sz="4" w:space="0" w:color="auto"/>
              <w:right w:val="single" w:sz="4" w:space="0" w:color="auto"/>
            </w:tcBorders>
          </w:tcPr>
          <w:p w:rsidR="003D7BEA" w:rsidRPr="00CB3DF2" w:rsidRDefault="003D7BEA" w:rsidP="007C01C1">
            <w:pPr>
              <w:jc w:val="center"/>
              <w:rPr>
                <w:sz w:val="20"/>
                <w:szCs w:val="20"/>
              </w:rPr>
            </w:pPr>
            <w:r w:rsidRPr="00CB3DF2">
              <w:rPr>
                <w:sz w:val="20"/>
                <w:szCs w:val="20"/>
              </w:rPr>
              <w:t>4.</w:t>
            </w:r>
          </w:p>
        </w:tc>
        <w:tc>
          <w:tcPr>
            <w:tcW w:w="0" w:type="auto"/>
            <w:tcBorders>
              <w:top w:val="single" w:sz="4" w:space="0" w:color="auto"/>
              <w:left w:val="single" w:sz="4" w:space="0" w:color="auto"/>
              <w:bottom w:val="single" w:sz="4" w:space="0" w:color="auto"/>
              <w:right w:val="single" w:sz="4" w:space="0" w:color="auto"/>
            </w:tcBorders>
          </w:tcPr>
          <w:p w:rsidR="003D7BEA" w:rsidRPr="00CB3DF2" w:rsidRDefault="003D7BEA" w:rsidP="007C01C1">
            <w:pPr>
              <w:jc w:val="both"/>
              <w:rPr>
                <w:sz w:val="20"/>
                <w:szCs w:val="20"/>
              </w:rPr>
            </w:pPr>
            <w:r w:rsidRPr="00CB3DF2">
              <w:rPr>
                <w:sz w:val="20"/>
                <w:szCs w:val="20"/>
              </w:rPr>
              <w:t>Заседание советов по охране труда сельских поселений Аликовского района</w:t>
            </w:r>
          </w:p>
        </w:tc>
        <w:tc>
          <w:tcPr>
            <w:tcW w:w="0" w:type="auto"/>
            <w:tcBorders>
              <w:top w:val="single" w:sz="4" w:space="0" w:color="auto"/>
              <w:left w:val="single" w:sz="4" w:space="0" w:color="auto"/>
              <w:bottom w:val="single" w:sz="4" w:space="0" w:color="auto"/>
              <w:right w:val="single" w:sz="4" w:space="0" w:color="auto"/>
            </w:tcBorders>
          </w:tcPr>
          <w:p w:rsidR="003D7BEA" w:rsidRPr="00CB3DF2" w:rsidRDefault="003D7BEA" w:rsidP="007C01C1">
            <w:pPr>
              <w:jc w:val="center"/>
              <w:rPr>
                <w:sz w:val="20"/>
                <w:szCs w:val="20"/>
              </w:rPr>
            </w:pPr>
            <w:r w:rsidRPr="00CB3DF2">
              <w:rPr>
                <w:sz w:val="20"/>
                <w:szCs w:val="20"/>
              </w:rPr>
              <w:t>В течение апреля</w:t>
            </w:r>
          </w:p>
        </w:tc>
        <w:tc>
          <w:tcPr>
            <w:tcW w:w="2423" w:type="dxa"/>
            <w:tcBorders>
              <w:top w:val="single" w:sz="4" w:space="0" w:color="auto"/>
              <w:left w:val="single" w:sz="4" w:space="0" w:color="auto"/>
              <w:bottom w:val="single" w:sz="4" w:space="0" w:color="auto"/>
              <w:right w:val="single" w:sz="4" w:space="0" w:color="auto"/>
            </w:tcBorders>
          </w:tcPr>
          <w:p w:rsidR="003D7BEA" w:rsidRPr="00CB3DF2" w:rsidRDefault="003D7BEA" w:rsidP="007C01C1">
            <w:pPr>
              <w:jc w:val="both"/>
              <w:rPr>
                <w:sz w:val="20"/>
                <w:szCs w:val="20"/>
              </w:rPr>
            </w:pPr>
            <w:r w:rsidRPr="00CB3DF2">
              <w:rPr>
                <w:sz w:val="20"/>
                <w:szCs w:val="20"/>
              </w:rPr>
              <w:t>Сельские поселения района</w:t>
            </w:r>
          </w:p>
        </w:tc>
        <w:tc>
          <w:tcPr>
            <w:tcW w:w="1809" w:type="dxa"/>
            <w:tcBorders>
              <w:top w:val="single" w:sz="4" w:space="0" w:color="auto"/>
              <w:left w:val="single" w:sz="4" w:space="0" w:color="auto"/>
              <w:bottom w:val="single" w:sz="4" w:space="0" w:color="auto"/>
              <w:right w:val="single" w:sz="4" w:space="0" w:color="auto"/>
            </w:tcBorders>
          </w:tcPr>
          <w:p w:rsidR="003D7BEA" w:rsidRPr="00CB3DF2" w:rsidRDefault="003D7BEA" w:rsidP="007C01C1">
            <w:pPr>
              <w:jc w:val="center"/>
              <w:rPr>
                <w:sz w:val="20"/>
                <w:szCs w:val="20"/>
              </w:rPr>
            </w:pPr>
            <w:r w:rsidRPr="00CB3DF2">
              <w:rPr>
                <w:sz w:val="20"/>
                <w:szCs w:val="20"/>
              </w:rPr>
              <w:t>Главы сельских поселений</w:t>
            </w:r>
          </w:p>
        </w:tc>
      </w:tr>
      <w:tr w:rsidR="003D7BEA" w:rsidRPr="00CB3DF2" w:rsidTr="007C01C1">
        <w:trPr>
          <w:trHeight w:val="1356"/>
        </w:trPr>
        <w:tc>
          <w:tcPr>
            <w:tcW w:w="0" w:type="auto"/>
            <w:tcBorders>
              <w:top w:val="single" w:sz="4" w:space="0" w:color="auto"/>
              <w:left w:val="single" w:sz="4" w:space="0" w:color="auto"/>
              <w:bottom w:val="single" w:sz="4" w:space="0" w:color="auto"/>
              <w:right w:val="single" w:sz="4" w:space="0" w:color="auto"/>
            </w:tcBorders>
          </w:tcPr>
          <w:p w:rsidR="003D7BEA" w:rsidRPr="00CB3DF2" w:rsidRDefault="003D7BEA" w:rsidP="007C01C1">
            <w:pPr>
              <w:jc w:val="center"/>
              <w:rPr>
                <w:sz w:val="20"/>
                <w:szCs w:val="20"/>
              </w:rPr>
            </w:pPr>
            <w:r w:rsidRPr="00CB3DF2">
              <w:rPr>
                <w:sz w:val="20"/>
                <w:szCs w:val="20"/>
              </w:rPr>
              <w:lastRenderedPageBreak/>
              <w:t>5.</w:t>
            </w:r>
          </w:p>
        </w:tc>
        <w:tc>
          <w:tcPr>
            <w:tcW w:w="0" w:type="auto"/>
            <w:tcBorders>
              <w:top w:val="single" w:sz="4" w:space="0" w:color="auto"/>
              <w:left w:val="single" w:sz="4" w:space="0" w:color="auto"/>
              <w:bottom w:val="single" w:sz="4" w:space="0" w:color="auto"/>
              <w:right w:val="single" w:sz="4" w:space="0" w:color="auto"/>
            </w:tcBorders>
          </w:tcPr>
          <w:p w:rsidR="003D7BEA" w:rsidRPr="00CB3DF2" w:rsidRDefault="003D7BEA" w:rsidP="007C01C1">
            <w:pPr>
              <w:jc w:val="both"/>
              <w:rPr>
                <w:sz w:val="20"/>
                <w:szCs w:val="20"/>
              </w:rPr>
            </w:pPr>
            <w:r w:rsidRPr="00CB3DF2">
              <w:rPr>
                <w:sz w:val="20"/>
                <w:szCs w:val="20"/>
              </w:rPr>
              <w:t>Организация и проведение акции по благоустройству территорий учреждений. Проведение работ по  наведению порядка на рабочих местах и обеспечению безопасных условий труда</w:t>
            </w:r>
          </w:p>
        </w:tc>
        <w:tc>
          <w:tcPr>
            <w:tcW w:w="0" w:type="auto"/>
            <w:tcBorders>
              <w:top w:val="single" w:sz="4" w:space="0" w:color="auto"/>
              <w:left w:val="single" w:sz="4" w:space="0" w:color="auto"/>
              <w:bottom w:val="single" w:sz="4" w:space="0" w:color="auto"/>
              <w:right w:val="single" w:sz="4" w:space="0" w:color="auto"/>
            </w:tcBorders>
          </w:tcPr>
          <w:p w:rsidR="003D7BEA" w:rsidRPr="00CB3DF2" w:rsidRDefault="003D7BEA" w:rsidP="007C01C1">
            <w:pPr>
              <w:jc w:val="center"/>
              <w:rPr>
                <w:sz w:val="20"/>
                <w:szCs w:val="20"/>
              </w:rPr>
            </w:pPr>
            <w:r w:rsidRPr="00CB3DF2">
              <w:rPr>
                <w:sz w:val="20"/>
                <w:szCs w:val="20"/>
              </w:rPr>
              <w:t>В течение месяца</w:t>
            </w:r>
          </w:p>
        </w:tc>
        <w:tc>
          <w:tcPr>
            <w:tcW w:w="2423" w:type="dxa"/>
            <w:tcBorders>
              <w:top w:val="single" w:sz="4" w:space="0" w:color="auto"/>
              <w:left w:val="single" w:sz="4" w:space="0" w:color="auto"/>
              <w:bottom w:val="single" w:sz="4" w:space="0" w:color="auto"/>
              <w:right w:val="single" w:sz="4" w:space="0" w:color="auto"/>
            </w:tcBorders>
          </w:tcPr>
          <w:p w:rsidR="003D7BEA" w:rsidRPr="00CB3DF2" w:rsidRDefault="003D7BEA" w:rsidP="007C01C1">
            <w:pPr>
              <w:jc w:val="both"/>
              <w:rPr>
                <w:sz w:val="20"/>
                <w:szCs w:val="20"/>
              </w:rPr>
            </w:pPr>
            <w:r w:rsidRPr="00CB3DF2">
              <w:rPr>
                <w:sz w:val="20"/>
                <w:szCs w:val="20"/>
              </w:rPr>
              <w:t>Учреждения района</w:t>
            </w:r>
          </w:p>
        </w:tc>
        <w:tc>
          <w:tcPr>
            <w:tcW w:w="1809" w:type="dxa"/>
            <w:tcBorders>
              <w:top w:val="single" w:sz="4" w:space="0" w:color="auto"/>
              <w:left w:val="single" w:sz="4" w:space="0" w:color="auto"/>
              <w:bottom w:val="single" w:sz="4" w:space="0" w:color="auto"/>
              <w:right w:val="single" w:sz="4" w:space="0" w:color="auto"/>
            </w:tcBorders>
          </w:tcPr>
          <w:p w:rsidR="003D7BEA" w:rsidRPr="00CB3DF2" w:rsidRDefault="003D7BEA" w:rsidP="007C01C1">
            <w:pPr>
              <w:jc w:val="center"/>
              <w:rPr>
                <w:sz w:val="20"/>
                <w:szCs w:val="20"/>
              </w:rPr>
            </w:pPr>
            <w:r w:rsidRPr="00CB3DF2">
              <w:rPr>
                <w:sz w:val="20"/>
                <w:szCs w:val="20"/>
              </w:rPr>
              <w:t>Ответственные лица</w:t>
            </w:r>
          </w:p>
        </w:tc>
      </w:tr>
      <w:tr w:rsidR="003D7BEA" w:rsidRPr="00CB3DF2" w:rsidTr="007C01C1">
        <w:tc>
          <w:tcPr>
            <w:tcW w:w="0" w:type="auto"/>
            <w:tcBorders>
              <w:top w:val="single" w:sz="4" w:space="0" w:color="auto"/>
              <w:left w:val="single" w:sz="4" w:space="0" w:color="auto"/>
              <w:bottom w:val="single" w:sz="4" w:space="0" w:color="auto"/>
              <w:right w:val="single" w:sz="4" w:space="0" w:color="auto"/>
            </w:tcBorders>
          </w:tcPr>
          <w:p w:rsidR="003D7BEA" w:rsidRPr="00CB3DF2" w:rsidRDefault="003D7BEA" w:rsidP="007C01C1">
            <w:pPr>
              <w:jc w:val="center"/>
              <w:rPr>
                <w:sz w:val="20"/>
                <w:szCs w:val="20"/>
              </w:rPr>
            </w:pPr>
            <w:r w:rsidRPr="00CB3DF2">
              <w:rPr>
                <w:sz w:val="20"/>
                <w:szCs w:val="20"/>
              </w:rPr>
              <w:t>6.</w:t>
            </w:r>
          </w:p>
        </w:tc>
        <w:tc>
          <w:tcPr>
            <w:tcW w:w="0" w:type="auto"/>
            <w:tcBorders>
              <w:top w:val="single" w:sz="4" w:space="0" w:color="auto"/>
              <w:left w:val="single" w:sz="4" w:space="0" w:color="auto"/>
              <w:bottom w:val="single" w:sz="4" w:space="0" w:color="auto"/>
              <w:right w:val="single" w:sz="4" w:space="0" w:color="auto"/>
            </w:tcBorders>
          </w:tcPr>
          <w:p w:rsidR="003D7BEA" w:rsidRPr="00CB3DF2" w:rsidRDefault="003D7BEA" w:rsidP="007C01C1">
            <w:pPr>
              <w:jc w:val="both"/>
              <w:rPr>
                <w:sz w:val="20"/>
                <w:szCs w:val="20"/>
              </w:rPr>
            </w:pPr>
            <w:r w:rsidRPr="00CB3DF2">
              <w:rPr>
                <w:sz w:val="20"/>
                <w:szCs w:val="20"/>
              </w:rPr>
              <w:t xml:space="preserve">Обеспечение информационного сопровождения проводимых мероприятий путем размещения материалов на интернет-сайтах учреждений </w:t>
            </w:r>
          </w:p>
        </w:tc>
        <w:tc>
          <w:tcPr>
            <w:tcW w:w="0" w:type="auto"/>
            <w:tcBorders>
              <w:top w:val="single" w:sz="4" w:space="0" w:color="auto"/>
              <w:left w:val="single" w:sz="4" w:space="0" w:color="auto"/>
              <w:bottom w:val="single" w:sz="4" w:space="0" w:color="auto"/>
              <w:right w:val="single" w:sz="4" w:space="0" w:color="auto"/>
            </w:tcBorders>
          </w:tcPr>
          <w:p w:rsidR="003D7BEA" w:rsidRPr="00CB3DF2" w:rsidRDefault="003D7BEA" w:rsidP="007C01C1">
            <w:pPr>
              <w:jc w:val="center"/>
              <w:rPr>
                <w:sz w:val="20"/>
                <w:szCs w:val="20"/>
              </w:rPr>
            </w:pPr>
            <w:r w:rsidRPr="00CB3DF2">
              <w:rPr>
                <w:sz w:val="20"/>
                <w:szCs w:val="20"/>
              </w:rPr>
              <w:t>В течение месяца</w:t>
            </w:r>
          </w:p>
        </w:tc>
        <w:tc>
          <w:tcPr>
            <w:tcW w:w="2423" w:type="dxa"/>
            <w:tcBorders>
              <w:top w:val="single" w:sz="4" w:space="0" w:color="auto"/>
              <w:left w:val="single" w:sz="4" w:space="0" w:color="auto"/>
              <w:bottom w:val="single" w:sz="4" w:space="0" w:color="auto"/>
              <w:right w:val="single" w:sz="4" w:space="0" w:color="auto"/>
            </w:tcBorders>
          </w:tcPr>
          <w:p w:rsidR="003D7BEA" w:rsidRPr="00CB3DF2" w:rsidRDefault="003D7BEA" w:rsidP="007C01C1">
            <w:pPr>
              <w:jc w:val="both"/>
              <w:rPr>
                <w:sz w:val="20"/>
                <w:szCs w:val="20"/>
              </w:rPr>
            </w:pPr>
            <w:r w:rsidRPr="00CB3DF2">
              <w:rPr>
                <w:sz w:val="20"/>
                <w:szCs w:val="20"/>
              </w:rPr>
              <w:t>Учреждения района</w:t>
            </w:r>
          </w:p>
        </w:tc>
        <w:tc>
          <w:tcPr>
            <w:tcW w:w="1809" w:type="dxa"/>
            <w:tcBorders>
              <w:top w:val="single" w:sz="4" w:space="0" w:color="auto"/>
              <w:left w:val="single" w:sz="4" w:space="0" w:color="auto"/>
              <w:bottom w:val="single" w:sz="4" w:space="0" w:color="auto"/>
              <w:right w:val="single" w:sz="4" w:space="0" w:color="auto"/>
            </w:tcBorders>
          </w:tcPr>
          <w:p w:rsidR="003D7BEA" w:rsidRPr="00CB3DF2" w:rsidRDefault="003D7BEA" w:rsidP="007C01C1">
            <w:pPr>
              <w:jc w:val="center"/>
              <w:rPr>
                <w:sz w:val="20"/>
                <w:szCs w:val="20"/>
              </w:rPr>
            </w:pPr>
            <w:r w:rsidRPr="00CB3DF2">
              <w:rPr>
                <w:sz w:val="20"/>
                <w:szCs w:val="20"/>
              </w:rPr>
              <w:t>Ответственные лица</w:t>
            </w:r>
          </w:p>
        </w:tc>
      </w:tr>
      <w:tr w:rsidR="003D7BEA" w:rsidRPr="00CB3DF2" w:rsidTr="007C01C1">
        <w:tc>
          <w:tcPr>
            <w:tcW w:w="0" w:type="auto"/>
            <w:tcBorders>
              <w:top w:val="single" w:sz="4" w:space="0" w:color="auto"/>
              <w:left w:val="single" w:sz="4" w:space="0" w:color="auto"/>
              <w:bottom w:val="single" w:sz="4" w:space="0" w:color="auto"/>
              <w:right w:val="single" w:sz="4" w:space="0" w:color="auto"/>
            </w:tcBorders>
          </w:tcPr>
          <w:p w:rsidR="003D7BEA" w:rsidRPr="00CB3DF2" w:rsidRDefault="003D7BEA" w:rsidP="007C01C1">
            <w:pPr>
              <w:jc w:val="center"/>
              <w:rPr>
                <w:sz w:val="20"/>
                <w:szCs w:val="20"/>
              </w:rPr>
            </w:pPr>
            <w:r w:rsidRPr="00CB3DF2">
              <w:rPr>
                <w:sz w:val="20"/>
                <w:szCs w:val="20"/>
              </w:rPr>
              <w:t>7.</w:t>
            </w:r>
          </w:p>
        </w:tc>
        <w:tc>
          <w:tcPr>
            <w:tcW w:w="0" w:type="auto"/>
            <w:tcBorders>
              <w:top w:val="single" w:sz="4" w:space="0" w:color="auto"/>
              <w:left w:val="single" w:sz="4" w:space="0" w:color="auto"/>
              <w:bottom w:val="single" w:sz="4" w:space="0" w:color="auto"/>
              <w:right w:val="single" w:sz="4" w:space="0" w:color="auto"/>
            </w:tcBorders>
          </w:tcPr>
          <w:p w:rsidR="003D7BEA" w:rsidRPr="00CB3DF2" w:rsidRDefault="003D7BEA" w:rsidP="007C01C1">
            <w:pPr>
              <w:jc w:val="both"/>
              <w:rPr>
                <w:sz w:val="20"/>
                <w:szCs w:val="20"/>
              </w:rPr>
            </w:pPr>
            <w:r w:rsidRPr="00CB3DF2">
              <w:rPr>
                <w:sz w:val="20"/>
                <w:szCs w:val="20"/>
              </w:rPr>
              <w:t>Подведение итогов месячника по улучшению условий и охраны труда в организациях и  предоставление информации о проделанной работе</w:t>
            </w:r>
          </w:p>
        </w:tc>
        <w:tc>
          <w:tcPr>
            <w:tcW w:w="0" w:type="auto"/>
            <w:tcBorders>
              <w:top w:val="single" w:sz="4" w:space="0" w:color="auto"/>
              <w:left w:val="single" w:sz="4" w:space="0" w:color="auto"/>
              <w:bottom w:val="single" w:sz="4" w:space="0" w:color="auto"/>
              <w:right w:val="single" w:sz="4" w:space="0" w:color="auto"/>
            </w:tcBorders>
          </w:tcPr>
          <w:p w:rsidR="003D7BEA" w:rsidRPr="00CB3DF2" w:rsidRDefault="003D7BEA" w:rsidP="007C01C1">
            <w:pPr>
              <w:jc w:val="center"/>
              <w:rPr>
                <w:sz w:val="20"/>
                <w:szCs w:val="20"/>
              </w:rPr>
            </w:pPr>
            <w:r w:rsidRPr="00CB3DF2">
              <w:rPr>
                <w:sz w:val="20"/>
                <w:szCs w:val="20"/>
              </w:rPr>
              <w:t>27-30 апреля</w:t>
            </w:r>
          </w:p>
        </w:tc>
        <w:tc>
          <w:tcPr>
            <w:tcW w:w="2423" w:type="dxa"/>
            <w:tcBorders>
              <w:top w:val="single" w:sz="4" w:space="0" w:color="auto"/>
              <w:left w:val="single" w:sz="4" w:space="0" w:color="auto"/>
              <w:bottom w:val="single" w:sz="4" w:space="0" w:color="auto"/>
              <w:right w:val="single" w:sz="4" w:space="0" w:color="auto"/>
            </w:tcBorders>
          </w:tcPr>
          <w:p w:rsidR="003D7BEA" w:rsidRPr="00CB3DF2" w:rsidRDefault="003D7BEA" w:rsidP="007C01C1">
            <w:pPr>
              <w:jc w:val="both"/>
              <w:rPr>
                <w:sz w:val="20"/>
                <w:szCs w:val="20"/>
              </w:rPr>
            </w:pPr>
            <w:r w:rsidRPr="00CB3DF2">
              <w:rPr>
                <w:sz w:val="20"/>
                <w:szCs w:val="20"/>
              </w:rPr>
              <w:t>Администрация района</w:t>
            </w:r>
          </w:p>
        </w:tc>
        <w:tc>
          <w:tcPr>
            <w:tcW w:w="1809" w:type="dxa"/>
            <w:tcBorders>
              <w:top w:val="single" w:sz="4" w:space="0" w:color="auto"/>
              <w:left w:val="single" w:sz="4" w:space="0" w:color="auto"/>
              <w:bottom w:val="single" w:sz="4" w:space="0" w:color="auto"/>
              <w:right w:val="single" w:sz="4" w:space="0" w:color="auto"/>
            </w:tcBorders>
          </w:tcPr>
          <w:p w:rsidR="003D7BEA" w:rsidRPr="00CB3DF2" w:rsidRDefault="003D7BEA" w:rsidP="007C01C1">
            <w:pPr>
              <w:jc w:val="center"/>
              <w:rPr>
                <w:sz w:val="20"/>
                <w:szCs w:val="20"/>
              </w:rPr>
            </w:pPr>
            <w:r w:rsidRPr="00CB3DF2">
              <w:rPr>
                <w:sz w:val="20"/>
                <w:szCs w:val="20"/>
              </w:rPr>
              <w:t>Ответственные лица</w:t>
            </w:r>
          </w:p>
        </w:tc>
      </w:tr>
    </w:tbl>
    <w:p w:rsidR="003D7BEA" w:rsidRPr="00CB3DF2" w:rsidRDefault="003D7BEA" w:rsidP="003D7BEA">
      <w:pPr>
        <w:rPr>
          <w:sz w:val="20"/>
          <w:szCs w:val="20"/>
        </w:rPr>
      </w:pPr>
    </w:p>
    <w:p w:rsidR="003D7BEA" w:rsidRPr="00CB3DF2" w:rsidRDefault="003D7BEA" w:rsidP="003D7BEA">
      <w:pPr>
        <w:ind w:firstLine="709"/>
        <w:jc w:val="both"/>
        <w:rPr>
          <w:sz w:val="20"/>
          <w:szCs w:val="20"/>
        </w:rPr>
      </w:pPr>
    </w:p>
    <w:tbl>
      <w:tblPr>
        <w:tblpPr w:leftFromText="180" w:rightFromText="180" w:vertAnchor="text" w:horzAnchor="margin" w:tblpY="3"/>
        <w:tblW w:w="5000" w:type="pct"/>
        <w:tblLook w:val="0000" w:firstRow="0" w:lastRow="0" w:firstColumn="0" w:lastColumn="0" w:noHBand="0" w:noVBand="0"/>
      </w:tblPr>
      <w:tblGrid>
        <w:gridCol w:w="2509"/>
        <w:gridCol w:w="1631"/>
        <w:gridCol w:w="3166"/>
        <w:gridCol w:w="2322"/>
      </w:tblGrid>
      <w:tr w:rsidR="002C0F64" w:rsidTr="00550CC4">
        <w:trPr>
          <w:trHeight w:val="1950"/>
        </w:trPr>
        <w:tc>
          <w:tcPr>
            <w:tcW w:w="1303"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     </w:t>
            </w:r>
          </w:p>
          <w:p w:rsidR="002C0F64" w:rsidRDefault="002C0F64" w:rsidP="002C0F64">
            <w:pPr>
              <w:rPr>
                <w:sz w:val="18"/>
                <w:szCs w:val="18"/>
              </w:rPr>
            </w:pPr>
            <w:r>
              <w:rPr>
                <w:sz w:val="18"/>
                <w:szCs w:val="18"/>
              </w:rPr>
              <w:t xml:space="preserve">  Муниципальная газета Аликовского района Чувашской Республики</w:t>
            </w:r>
          </w:p>
          <w:p w:rsidR="002C0F64" w:rsidRDefault="002C0F64" w:rsidP="002C0F64">
            <w:pPr>
              <w:rPr>
                <w:sz w:val="18"/>
                <w:szCs w:val="18"/>
              </w:rPr>
            </w:pPr>
            <w:r>
              <w:rPr>
                <w:sz w:val="18"/>
                <w:szCs w:val="18"/>
              </w:rPr>
              <w:t xml:space="preserve">   «</w:t>
            </w:r>
            <w:r>
              <w:rPr>
                <w:b/>
                <w:bCs/>
                <w:sz w:val="18"/>
                <w:szCs w:val="18"/>
              </w:rPr>
              <w:t>Аликовский вестник</w:t>
            </w:r>
            <w:r>
              <w:rPr>
                <w:sz w:val="18"/>
                <w:szCs w:val="18"/>
              </w:rPr>
              <w:t>»</w:t>
            </w:r>
          </w:p>
          <w:p w:rsidR="002C0F64" w:rsidRDefault="002C0F64" w:rsidP="002C0F64">
            <w:pPr>
              <w:jc w:val="center"/>
              <w:rPr>
                <w:b/>
                <w:sz w:val="18"/>
                <w:szCs w:val="18"/>
              </w:rPr>
            </w:pPr>
            <w:r>
              <w:rPr>
                <w:b/>
                <w:sz w:val="18"/>
                <w:szCs w:val="18"/>
              </w:rPr>
              <w:t>Учредитель –</w:t>
            </w:r>
          </w:p>
          <w:p w:rsidR="002C0F64" w:rsidRDefault="002C0F64" w:rsidP="002C0F64">
            <w:pPr>
              <w:jc w:val="center"/>
              <w:rPr>
                <w:b/>
                <w:sz w:val="18"/>
                <w:szCs w:val="18"/>
              </w:rPr>
            </w:pPr>
            <w:r>
              <w:rPr>
                <w:b/>
                <w:sz w:val="18"/>
                <w:szCs w:val="18"/>
              </w:rPr>
              <w:t>Собрание депутатов Аликовского района Чувашской Республики</w:t>
            </w:r>
          </w:p>
          <w:p w:rsidR="002C0F64" w:rsidRDefault="002C0F64" w:rsidP="002C0F64">
            <w:pPr>
              <w:rPr>
                <w:b/>
                <w:sz w:val="18"/>
                <w:szCs w:val="18"/>
              </w:rPr>
            </w:pPr>
          </w:p>
          <w:p w:rsidR="002C0F64" w:rsidRDefault="002C0F64" w:rsidP="002C0F64">
            <w:pPr>
              <w:pStyle w:val="a4"/>
              <w:rPr>
                <w:sz w:val="18"/>
                <w:szCs w:val="18"/>
              </w:rPr>
            </w:pPr>
            <w:r>
              <w:rPr>
                <w:sz w:val="18"/>
                <w:szCs w:val="18"/>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Издатель:</w:t>
            </w:r>
          </w:p>
          <w:p w:rsidR="002C0F64" w:rsidRDefault="002C0F64" w:rsidP="002C0F64">
            <w:pPr>
              <w:rPr>
                <w:sz w:val="18"/>
                <w:szCs w:val="18"/>
              </w:rPr>
            </w:pPr>
            <w:r>
              <w:rPr>
                <w:sz w:val="18"/>
                <w:szCs w:val="18"/>
              </w:rPr>
              <w:t>администрация Аликовского района</w:t>
            </w:r>
          </w:p>
          <w:p w:rsidR="002C0F64" w:rsidRDefault="002C0F64" w:rsidP="002C0F64">
            <w:pPr>
              <w:rPr>
                <w:sz w:val="18"/>
                <w:szCs w:val="18"/>
              </w:rPr>
            </w:pPr>
          </w:p>
          <w:p w:rsidR="002C0F64" w:rsidRDefault="002C0F64" w:rsidP="002C0F64">
            <w:pPr>
              <w:rPr>
                <w:sz w:val="18"/>
                <w:szCs w:val="18"/>
              </w:rPr>
            </w:pPr>
            <w:r>
              <w:rPr>
                <w:sz w:val="18"/>
                <w:szCs w:val="18"/>
              </w:rPr>
              <w:t xml:space="preserve">Редактор газеты- </w:t>
            </w:r>
          </w:p>
          <w:p w:rsidR="002C0F64" w:rsidRDefault="00B654E8" w:rsidP="002C0F64">
            <w:pPr>
              <w:rPr>
                <w:sz w:val="18"/>
                <w:szCs w:val="18"/>
              </w:rPr>
            </w:pPr>
            <w:r>
              <w:rPr>
                <w:sz w:val="18"/>
                <w:szCs w:val="18"/>
              </w:rPr>
              <w:t>Т.Г.</w:t>
            </w:r>
            <w:r w:rsidR="00DA529D">
              <w:rPr>
                <w:sz w:val="18"/>
                <w:szCs w:val="18"/>
              </w:rPr>
              <w:t xml:space="preserve"> </w:t>
            </w:r>
            <w:r>
              <w:rPr>
                <w:sz w:val="18"/>
                <w:szCs w:val="18"/>
              </w:rPr>
              <w:t>Козлова</w:t>
            </w:r>
          </w:p>
          <w:p w:rsidR="002C0F64" w:rsidRDefault="002C0F64" w:rsidP="002C0F64">
            <w:pPr>
              <w:rPr>
                <w:sz w:val="18"/>
                <w:szCs w:val="18"/>
              </w:rPr>
            </w:pPr>
          </w:p>
        </w:tc>
        <w:tc>
          <w:tcPr>
            <w:tcW w:w="1644"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Отпечатано в администрации </w:t>
            </w:r>
          </w:p>
          <w:p w:rsidR="002C0F64" w:rsidRDefault="002C0F64" w:rsidP="002C0F64">
            <w:pPr>
              <w:rPr>
                <w:sz w:val="18"/>
                <w:szCs w:val="18"/>
              </w:rPr>
            </w:pPr>
            <w:r>
              <w:rPr>
                <w:sz w:val="18"/>
                <w:szCs w:val="18"/>
              </w:rPr>
              <w:t>Аликовского района</w:t>
            </w:r>
          </w:p>
          <w:p w:rsidR="002C0F64" w:rsidRDefault="002C0F64" w:rsidP="002C0F64">
            <w:pPr>
              <w:rPr>
                <w:sz w:val="18"/>
                <w:szCs w:val="18"/>
              </w:rPr>
            </w:pPr>
            <w:r>
              <w:rPr>
                <w:sz w:val="18"/>
                <w:szCs w:val="18"/>
              </w:rPr>
              <w:t xml:space="preserve">Заказ № </w:t>
            </w:r>
          </w:p>
          <w:p w:rsidR="002C0F64" w:rsidRDefault="002C0F64" w:rsidP="002C0F64">
            <w:pPr>
              <w:rPr>
                <w:color w:val="FF0000"/>
                <w:sz w:val="18"/>
                <w:szCs w:val="18"/>
              </w:rPr>
            </w:pPr>
            <w:r>
              <w:rPr>
                <w:color w:val="000000"/>
                <w:sz w:val="18"/>
                <w:szCs w:val="18"/>
              </w:rPr>
              <w:t xml:space="preserve">Тираж  </w:t>
            </w:r>
          </w:p>
          <w:p w:rsidR="002C0F64" w:rsidRDefault="002C0F64" w:rsidP="003D7BEA">
            <w:pPr>
              <w:rPr>
                <w:sz w:val="18"/>
                <w:szCs w:val="18"/>
              </w:rPr>
            </w:pPr>
            <w:r>
              <w:rPr>
                <w:sz w:val="18"/>
                <w:szCs w:val="18"/>
              </w:rPr>
              <w:t xml:space="preserve">Подписано в печать  </w:t>
            </w:r>
            <w:r w:rsidR="003D7BEA">
              <w:rPr>
                <w:sz w:val="18"/>
                <w:szCs w:val="18"/>
              </w:rPr>
              <w:t>31</w:t>
            </w:r>
            <w:r w:rsidR="00DA529D">
              <w:rPr>
                <w:sz w:val="18"/>
                <w:szCs w:val="18"/>
              </w:rPr>
              <w:t>.03</w:t>
            </w:r>
            <w:r w:rsidR="006F62D8">
              <w:rPr>
                <w:sz w:val="18"/>
                <w:szCs w:val="18"/>
              </w:rPr>
              <w:t>.202</w:t>
            </w:r>
            <w:r w:rsidR="00B654E8">
              <w:rPr>
                <w:sz w:val="18"/>
                <w:szCs w:val="18"/>
              </w:rPr>
              <w:t>2</w:t>
            </w:r>
            <w:r>
              <w:rPr>
                <w:sz w:val="18"/>
                <w:szCs w:val="18"/>
              </w:rPr>
              <w:t xml:space="preserve"> г.</w:t>
            </w:r>
          </w:p>
        </w:tc>
        <w:tc>
          <w:tcPr>
            <w:tcW w:w="1206"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Адрес: 429250</w:t>
            </w:r>
          </w:p>
          <w:p w:rsidR="002C0F64" w:rsidRDefault="002C0F64" w:rsidP="002C0F64">
            <w:pPr>
              <w:rPr>
                <w:sz w:val="18"/>
                <w:szCs w:val="18"/>
              </w:rPr>
            </w:pPr>
            <w:r>
              <w:rPr>
                <w:sz w:val="18"/>
                <w:szCs w:val="18"/>
              </w:rPr>
              <w:t xml:space="preserve">с. Аликово, </w:t>
            </w:r>
          </w:p>
          <w:p w:rsidR="002C0F64" w:rsidRDefault="002C0F64" w:rsidP="002C0F64">
            <w:pPr>
              <w:rPr>
                <w:sz w:val="18"/>
                <w:szCs w:val="18"/>
              </w:rPr>
            </w:pPr>
            <w:r>
              <w:rPr>
                <w:sz w:val="18"/>
                <w:szCs w:val="18"/>
              </w:rPr>
              <w:t>ул. Октябрьская,</w:t>
            </w:r>
          </w:p>
          <w:p w:rsidR="002C0F64" w:rsidRDefault="002C0F64" w:rsidP="002C0F64">
            <w:pPr>
              <w:rPr>
                <w:sz w:val="18"/>
                <w:szCs w:val="18"/>
              </w:rPr>
            </w:pPr>
            <w:r>
              <w:rPr>
                <w:sz w:val="18"/>
                <w:szCs w:val="18"/>
              </w:rPr>
              <w:t>дом. 21</w:t>
            </w:r>
          </w:p>
          <w:p w:rsidR="002C0F64" w:rsidRDefault="002C0F64" w:rsidP="002C0F64">
            <w:pPr>
              <w:rPr>
                <w:sz w:val="18"/>
                <w:szCs w:val="18"/>
              </w:rPr>
            </w:pPr>
          </w:p>
          <w:p w:rsidR="002C0F64" w:rsidRDefault="002C0F64" w:rsidP="002C0F64">
            <w:pPr>
              <w:rPr>
                <w:sz w:val="18"/>
                <w:szCs w:val="18"/>
              </w:rPr>
            </w:pPr>
            <w:r>
              <w:rPr>
                <w:sz w:val="18"/>
                <w:szCs w:val="18"/>
              </w:rPr>
              <w:t>Тел.:22-7-56</w:t>
            </w:r>
          </w:p>
          <w:p w:rsidR="002C0F64" w:rsidRDefault="002C0F64" w:rsidP="002C0F64">
            <w:pPr>
              <w:rPr>
                <w:sz w:val="18"/>
                <w:szCs w:val="18"/>
              </w:rPr>
            </w:pPr>
            <w:r>
              <w:rPr>
                <w:sz w:val="18"/>
                <w:szCs w:val="18"/>
              </w:rPr>
              <w:t>Факс: 8(235) 2-23-15</w:t>
            </w:r>
          </w:p>
          <w:p w:rsidR="002C0F64" w:rsidRDefault="002C0F64" w:rsidP="002C0F64">
            <w:pPr>
              <w:rPr>
                <w:sz w:val="18"/>
                <w:szCs w:val="18"/>
              </w:rPr>
            </w:pPr>
            <w:r>
              <w:rPr>
                <w:sz w:val="18"/>
                <w:szCs w:val="18"/>
              </w:rPr>
              <w:t xml:space="preserve">Эл. почта: </w:t>
            </w:r>
            <w:r>
              <w:rPr>
                <w:sz w:val="18"/>
                <w:szCs w:val="18"/>
                <w:lang w:val="en-US"/>
              </w:rPr>
              <w:t>alikov</w:t>
            </w:r>
            <w:r>
              <w:rPr>
                <w:sz w:val="18"/>
                <w:szCs w:val="18"/>
              </w:rPr>
              <w:t>_</w:t>
            </w:r>
            <w:r>
              <w:rPr>
                <w:sz w:val="18"/>
                <w:szCs w:val="18"/>
                <w:lang w:val="en-US"/>
              </w:rPr>
              <w:t>doc</w:t>
            </w:r>
            <w:r>
              <w:rPr>
                <w:sz w:val="18"/>
                <w:szCs w:val="18"/>
              </w:rPr>
              <w:t>1@</w:t>
            </w:r>
            <w:r>
              <w:rPr>
                <w:sz w:val="18"/>
                <w:szCs w:val="18"/>
                <w:lang w:val="en-US"/>
              </w:rPr>
              <w:t>cap</w:t>
            </w:r>
            <w:r>
              <w:rPr>
                <w:sz w:val="18"/>
                <w:szCs w:val="18"/>
              </w:rPr>
              <w:t>.</w:t>
            </w:r>
            <w:r>
              <w:rPr>
                <w:sz w:val="18"/>
                <w:szCs w:val="18"/>
                <w:lang w:val="en-US"/>
              </w:rPr>
              <w:t>ru</w:t>
            </w:r>
          </w:p>
          <w:p w:rsidR="002C0F64" w:rsidRDefault="002C0F64" w:rsidP="002C0F64">
            <w:pPr>
              <w:rPr>
                <w:sz w:val="18"/>
                <w:szCs w:val="18"/>
              </w:rPr>
            </w:pPr>
          </w:p>
        </w:tc>
      </w:tr>
    </w:tbl>
    <w:p w:rsidR="002C0F64" w:rsidRDefault="002C0F64" w:rsidP="00796FA7">
      <w:pPr>
        <w:rPr>
          <w:sz w:val="22"/>
          <w:szCs w:val="22"/>
        </w:rPr>
      </w:pPr>
    </w:p>
    <w:sectPr w:rsidR="002C0F64" w:rsidSect="003D7BEA">
      <w:pgSz w:w="11906" w:h="16838" w:code="9"/>
      <w:pgMar w:top="1134" w:right="567" w:bottom="1134" w:left="1701"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529" w:rsidRDefault="00D95529" w:rsidP="00F23871">
      <w:r>
        <w:separator/>
      </w:r>
    </w:p>
  </w:endnote>
  <w:endnote w:type="continuationSeparator" w:id="0">
    <w:p w:rsidR="00D95529" w:rsidRDefault="00D95529" w:rsidP="00F2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auto"/>
    <w:pitch w:val="variable"/>
    <w:sig w:usb0="00008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EC">
    <w:panose1 w:val="00000000000000000000"/>
    <w:charset w:val="00"/>
    <w:family w:val="auto"/>
    <w:pitch w:val="variable"/>
    <w:sig w:usb0="00000203" w:usb1="00000000" w:usb2="00000000" w:usb3="00000000" w:csb0="00000005" w:csb1="00000000"/>
  </w:font>
  <w:font w:name="·sІУ©ъЕй">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quot;Arial Cyr&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529" w:rsidRDefault="00D95529" w:rsidP="00F23871">
      <w:r>
        <w:separator/>
      </w:r>
    </w:p>
  </w:footnote>
  <w:footnote w:type="continuationSeparator" w:id="0">
    <w:p w:rsidR="00D95529" w:rsidRDefault="00D95529" w:rsidP="00F2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F78" w:rsidRDefault="00300F78">
    <w:pPr>
      <w:pStyle w:val="af"/>
      <w:jc w:val="center"/>
    </w:pPr>
    <w:r>
      <w:fldChar w:fldCharType="begin"/>
    </w:r>
    <w:r>
      <w:instrText>PAGE   \* MERGEFORMAT</w:instrText>
    </w:r>
    <w:r>
      <w:fldChar w:fldCharType="separate"/>
    </w:r>
    <w:r w:rsidR="007811AF">
      <w:rPr>
        <w:noProof/>
      </w:rPr>
      <w:t>132</w:t>
    </w:r>
    <w:r>
      <w:fldChar w:fldCharType="end"/>
    </w:r>
  </w:p>
  <w:p w:rsidR="00300F78" w:rsidRDefault="00300F78">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BEA" w:rsidRDefault="003D7BEA">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3D7BEA" w:rsidRDefault="003D7BEA">
    <w:pPr>
      <w:pStyle w:val="a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BEA" w:rsidRDefault="003D7BEA">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7811AF">
      <w:rPr>
        <w:rStyle w:val="af1"/>
        <w:noProof/>
      </w:rPr>
      <w:t>143</w:t>
    </w:r>
    <w:r>
      <w:rPr>
        <w:rStyle w:val="af1"/>
      </w:rPr>
      <w:fldChar w:fldCharType="end"/>
    </w:r>
  </w:p>
  <w:p w:rsidR="003D7BEA" w:rsidRPr="00A93A63" w:rsidRDefault="003D7BEA" w:rsidP="00A93A63">
    <w:pPr>
      <w:pStyle w:val="af"/>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BEA" w:rsidRDefault="003D7BEA" w:rsidP="000A354F">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2</w:t>
    </w:r>
    <w:r>
      <w:rPr>
        <w:rStyle w:val="af1"/>
      </w:rPr>
      <w:fldChar w:fldCharType="end"/>
    </w:r>
  </w:p>
  <w:p w:rsidR="003D7BEA" w:rsidRDefault="003D7BEA">
    <w:pPr>
      <w:pStyle w:val="af"/>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BEA" w:rsidRPr="00D81DEE" w:rsidRDefault="003D7BEA" w:rsidP="000A354F">
    <w:pPr>
      <w:pStyle w:val="af"/>
      <w:framePr w:wrap="around" w:vAnchor="text" w:hAnchor="margin" w:xAlign="center" w:y="1"/>
      <w:rPr>
        <w:rStyle w:val="af1"/>
      </w:rPr>
    </w:pPr>
    <w:r w:rsidRPr="00D81DEE">
      <w:rPr>
        <w:rStyle w:val="af1"/>
      </w:rPr>
      <w:fldChar w:fldCharType="begin"/>
    </w:r>
    <w:r w:rsidRPr="00D81DEE">
      <w:rPr>
        <w:rStyle w:val="af1"/>
      </w:rPr>
      <w:instrText xml:space="preserve">PAGE  </w:instrText>
    </w:r>
    <w:r w:rsidRPr="00D81DEE">
      <w:rPr>
        <w:rStyle w:val="af1"/>
      </w:rPr>
      <w:fldChar w:fldCharType="separate"/>
    </w:r>
    <w:r w:rsidR="007811AF">
      <w:rPr>
        <w:rStyle w:val="af1"/>
        <w:noProof/>
      </w:rPr>
      <w:t>170</w:t>
    </w:r>
    <w:r w:rsidRPr="00D81DEE">
      <w:rPr>
        <w:rStyle w:val="af1"/>
      </w:rPr>
      <w:fldChar w:fldCharType="end"/>
    </w:r>
  </w:p>
  <w:p w:rsidR="003D7BEA" w:rsidRPr="00D81DEE" w:rsidRDefault="003D7BEA">
    <w:pPr>
      <w:pStyle w:val="af"/>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BEA" w:rsidRDefault="003D7BEA">
    <w:pPr>
      <w:pStyle w:val="af"/>
      <w:jc w:val="center"/>
    </w:pPr>
    <w:r>
      <w:fldChar w:fldCharType="begin"/>
    </w:r>
    <w:r>
      <w:instrText>PAGE   \* MERGEFORMAT</w:instrText>
    </w:r>
    <w:r>
      <w:fldChar w:fldCharType="separate"/>
    </w:r>
    <w:r w:rsidR="007811AF">
      <w:rPr>
        <w:noProof/>
      </w:rPr>
      <w:t>230</w:t>
    </w:r>
    <w:r>
      <w:fldChar w:fldCharType="end"/>
    </w:r>
  </w:p>
  <w:p w:rsidR="003D7BEA" w:rsidRDefault="003D7BEA">
    <w:pPr>
      <w:pStyle w:val="af"/>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F78" w:rsidRDefault="00300F78">
    <w:pPr>
      <w:pStyle w:val="af"/>
      <w:jc w:val="center"/>
    </w:pPr>
    <w:r>
      <w:fldChar w:fldCharType="begin"/>
    </w:r>
    <w:r>
      <w:instrText xml:space="preserve"> PAGE   \* MERGEFORMAT </w:instrText>
    </w:r>
    <w:r>
      <w:fldChar w:fldCharType="separate"/>
    </w:r>
    <w:r w:rsidR="007811AF">
      <w:rPr>
        <w:noProof/>
      </w:rPr>
      <w:t>237</w:t>
    </w:r>
    <w:r>
      <w:rPr>
        <w:noProof/>
      </w:rPr>
      <w:fldChar w:fldCharType="end"/>
    </w:r>
  </w:p>
  <w:p w:rsidR="00300F78" w:rsidRDefault="00300F78">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9F065DD"/>
    <w:multiLevelType w:val="hybridMultilevel"/>
    <w:tmpl w:val="23189AB2"/>
    <w:lvl w:ilvl="0" w:tplc="8398FB8E">
      <w:start w:val="1"/>
      <w:numFmt w:val="decimal"/>
      <w:pStyle w:val="a"/>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3762801"/>
    <w:multiLevelType w:val="multilevel"/>
    <w:tmpl w:val="EEF27A7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57D07F3B"/>
    <w:multiLevelType w:val="hybridMultilevel"/>
    <w:tmpl w:val="399467E6"/>
    <w:lvl w:ilvl="0" w:tplc="A066DD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8DC3EAA"/>
    <w:multiLevelType w:val="multilevel"/>
    <w:tmpl w:val="CDF6F084"/>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9" w15:restartNumberingAfterBreak="0">
    <w:nsid w:val="6AE471D8"/>
    <w:multiLevelType w:val="hybridMultilevel"/>
    <w:tmpl w:val="228477B8"/>
    <w:lvl w:ilvl="0" w:tplc="B3569E0E">
      <w:start w:val="1"/>
      <w:numFmt w:val="decimal"/>
      <w:lvlText w:val="%1."/>
      <w:lvlJc w:val="left"/>
      <w:pPr>
        <w:ind w:left="4680" w:hanging="360"/>
      </w:pPr>
      <w:rPr>
        <w:rFonts w:hint="default"/>
      </w:rPr>
    </w:lvl>
    <w:lvl w:ilvl="1" w:tplc="04190019" w:tentative="1">
      <w:start w:val="1"/>
      <w:numFmt w:val="lowerLetter"/>
      <w:lvlText w:val="%2."/>
      <w:lvlJc w:val="left"/>
      <w:pPr>
        <w:ind w:left="5400" w:hanging="360"/>
      </w:pPr>
    </w:lvl>
    <w:lvl w:ilvl="2" w:tplc="0419001B" w:tentative="1">
      <w:start w:val="1"/>
      <w:numFmt w:val="lowerRoman"/>
      <w:lvlText w:val="%3."/>
      <w:lvlJc w:val="right"/>
      <w:pPr>
        <w:ind w:left="6120" w:hanging="180"/>
      </w:pPr>
    </w:lvl>
    <w:lvl w:ilvl="3" w:tplc="0419000F" w:tentative="1">
      <w:start w:val="1"/>
      <w:numFmt w:val="decimal"/>
      <w:lvlText w:val="%4."/>
      <w:lvlJc w:val="left"/>
      <w:pPr>
        <w:ind w:left="6840" w:hanging="360"/>
      </w:pPr>
    </w:lvl>
    <w:lvl w:ilvl="4" w:tplc="04190019" w:tentative="1">
      <w:start w:val="1"/>
      <w:numFmt w:val="lowerLetter"/>
      <w:lvlText w:val="%5."/>
      <w:lvlJc w:val="left"/>
      <w:pPr>
        <w:ind w:left="7560" w:hanging="360"/>
      </w:pPr>
    </w:lvl>
    <w:lvl w:ilvl="5" w:tplc="0419001B" w:tentative="1">
      <w:start w:val="1"/>
      <w:numFmt w:val="lowerRoman"/>
      <w:lvlText w:val="%6."/>
      <w:lvlJc w:val="right"/>
      <w:pPr>
        <w:ind w:left="8280" w:hanging="180"/>
      </w:pPr>
    </w:lvl>
    <w:lvl w:ilvl="6" w:tplc="0419000F" w:tentative="1">
      <w:start w:val="1"/>
      <w:numFmt w:val="decimal"/>
      <w:lvlText w:val="%7."/>
      <w:lvlJc w:val="left"/>
      <w:pPr>
        <w:ind w:left="9000" w:hanging="360"/>
      </w:pPr>
    </w:lvl>
    <w:lvl w:ilvl="7" w:tplc="04190019" w:tentative="1">
      <w:start w:val="1"/>
      <w:numFmt w:val="lowerLetter"/>
      <w:lvlText w:val="%8."/>
      <w:lvlJc w:val="left"/>
      <w:pPr>
        <w:ind w:left="9720" w:hanging="360"/>
      </w:pPr>
    </w:lvl>
    <w:lvl w:ilvl="8" w:tplc="0419001B" w:tentative="1">
      <w:start w:val="1"/>
      <w:numFmt w:val="lowerRoman"/>
      <w:lvlText w:val="%9."/>
      <w:lvlJc w:val="right"/>
      <w:pPr>
        <w:ind w:left="10440" w:hanging="180"/>
      </w:pPr>
    </w:lvl>
  </w:abstractNum>
  <w:abstractNum w:abstractNumId="10" w15:restartNumberingAfterBreak="0">
    <w:nsid w:val="7DCA7836"/>
    <w:multiLevelType w:val="hybridMultilevel"/>
    <w:tmpl w:val="E2D6C7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5"/>
  </w:num>
  <w:num w:numId="5">
    <w:abstractNumId w:val="9"/>
  </w:num>
  <w:num w:numId="6">
    <w:abstractNumId w:val="4"/>
  </w:num>
  <w:num w:numId="7">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67"/>
    <w:rsid w:val="000021EB"/>
    <w:rsid w:val="0003032E"/>
    <w:rsid w:val="00032819"/>
    <w:rsid w:val="00041501"/>
    <w:rsid w:val="0005621E"/>
    <w:rsid w:val="00066A8D"/>
    <w:rsid w:val="00067BE2"/>
    <w:rsid w:val="00081FDE"/>
    <w:rsid w:val="00087B5D"/>
    <w:rsid w:val="00096775"/>
    <w:rsid w:val="000A380A"/>
    <w:rsid w:val="000F1E56"/>
    <w:rsid w:val="00100157"/>
    <w:rsid w:val="00101729"/>
    <w:rsid w:val="00144A3D"/>
    <w:rsid w:val="00145258"/>
    <w:rsid w:val="00146B6C"/>
    <w:rsid w:val="00150C80"/>
    <w:rsid w:val="00157342"/>
    <w:rsid w:val="00187E6F"/>
    <w:rsid w:val="00193016"/>
    <w:rsid w:val="001D268C"/>
    <w:rsid w:val="001E171B"/>
    <w:rsid w:val="001E1E14"/>
    <w:rsid w:val="001F5A7F"/>
    <w:rsid w:val="00201AB4"/>
    <w:rsid w:val="00202678"/>
    <w:rsid w:val="0020671C"/>
    <w:rsid w:val="0022516B"/>
    <w:rsid w:val="002268B0"/>
    <w:rsid w:val="00227ADA"/>
    <w:rsid w:val="0026003A"/>
    <w:rsid w:val="00266A53"/>
    <w:rsid w:val="00274CA3"/>
    <w:rsid w:val="00282CD9"/>
    <w:rsid w:val="002910F6"/>
    <w:rsid w:val="00295E85"/>
    <w:rsid w:val="002A55FC"/>
    <w:rsid w:val="002C0F64"/>
    <w:rsid w:val="002D498D"/>
    <w:rsid w:val="00300F78"/>
    <w:rsid w:val="00305E16"/>
    <w:rsid w:val="0031116C"/>
    <w:rsid w:val="00330C9E"/>
    <w:rsid w:val="0033202E"/>
    <w:rsid w:val="00346A72"/>
    <w:rsid w:val="00365A9B"/>
    <w:rsid w:val="00381DC1"/>
    <w:rsid w:val="00382DF3"/>
    <w:rsid w:val="00391D94"/>
    <w:rsid w:val="003D7BEA"/>
    <w:rsid w:val="00404687"/>
    <w:rsid w:val="00404EF1"/>
    <w:rsid w:val="0042188A"/>
    <w:rsid w:val="0046308E"/>
    <w:rsid w:val="00463571"/>
    <w:rsid w:val="00472F70"/>
    <w:rsid w:val="00477CE3"/>
    <w:rsid w:val="004A375D"/>
    <w:rsid w:val="004E5012"/>
    <w:rsid w:val="00501901"/>
    <w:rsid w:val="00521410"/>
    <w:rsid w:val="00545C50"/>
    <w:rsid w:val="00550CC4"/>
    <w:rsid w:val="00574CC6"/>
    <w:rsid w:val="0057615B"/>
    <w:rsid w:val="00576C5C"/>
    <w:rsid w:val="005774E3"/>
    <w:rsid w:val="0058457F"/>
    <w:rsid w:val="0058695C"/>
    <w:rsid w:val="005C11DA"/>
    <w:rsid w:val="005D7553"/>
    <w:rsid w:val="00604E95"/>
    <w:rsid w:val="006173C6"/>
    <w:rsid w:val="00637515"/>
    <w:rsid w:val="006B37AE"/>
    <w:rsid w:val="006B6899"/>
    <w:rsid w:val="006D0E67"/>
    <w:rsid w:val="006F0BF4"/>
    <w:rsid w:val="006F4DF1"/>
    <w:rsid w:val="006F62D8"/>
    <w:rsid w:val="00700805"/>
    <w:rsid w:val="00720FA7"/>
    <w:rsid w:val="00725F2E"/>
    <w:rsid w:val="007345F8"/>
    <w:rsid w:val="007402CD"/>
    <w:rsid w:val="0074453E"/>
    <w:rsid w:val="00751124"/>
    <w:rsid w:val="00766E88"/>
    <w:rsid w:val="007811AF"/>
    <w:rsid w:val="00796FA7"/>
    <w:rsid w:val="007D3BBC"/>
    <w:rsid w:val="007E30C6"/>
    <w:rsid w:val="007E65A2"/>
    <w:rsid w:val="00805D34"/>
    <w:rsid w:val="00810132"/>
    <w:rsid w:val="00832A9B"/>
    <w:rsid w:val="008413A1"/>
    <w:rsid w:val="00852565"/>
    <w:rsid w:val="00857EDB"/>
    <w:rsid w:val="00863C51"/>
    <w:rsid w:val="00864A66"/>
    <w:rsid w:val="00867D29"/>
    <w:rsid w:val="00872559"/>
    <w:rsid w:val="008917A5"/>
    <w:rsid w:val="008F269A"/>
    <w:rsid w:val="008F65AE"/>
    <w:rsid w:val="008F7267"/>
    <w:rsid w:val="00906BF8"/>
    <w:rsid w:val="00925471"/>
    <w:rsid w:val="00927F96"/>
    <w:rsid w:val="00932476"/>
    <w:rsid w:val="0093449A"/>
    <w:rsid w:val="009823C0"/>
    <w:rsid w:val="00983A9F"/>
    <w:rsid w:val="00983F4E"/>
    <w:rsid w:val="00985BEB"/>
    <w:rsid w:val="009A4A8A"/>
    <w:rsid w:val="009B3118"/>
    <w:rsid w:val="009F3360"/>
    <w:rsid w:val="00A005BC"/>
    <w:rsid w:val="00A13774"/>
    <w:rsid w:val="00A21EA1"/>
    <w:rsid w:val="00A27369"/>
    <w:rsid w:val="00A34B00"/>
    <w:rsid w:val="00A55DB6"/>
    <w:rsid w:val="00AA0621"/>
    <w:rsid w:val="00AA1BE9"/>
    <w:rsid w:val="00AC03AB"/>
    <w:rsid w:val="00AC78F2"/>
    <w:rsid w:val="00B12EFD"/>
    <w:rsid w:val="00B14261"/>
    <w:rsid w:val="00B1535B"/>
    <w:rsid w:val="00B174B6"/>
    <w:rsid w:val="00B42235"/>
    <w:rsid w:val="00B61F93"/>
    <w:rsid w:val="00B654E8"/>
    <w:rsid w:val="00B768A3"/>
    <w:rsid w:val="00B81DE4"/>
    <w:rsid w:val="00BC5023"/>
    <w:rsid w:val="00C1309B"/>
    <w:rsid w:val="00C217FB"/>
    <w:rsid w:val="00C351EB"/>
    <w:rsid w:val="00C37415"/>
    <w:rsid w:val="00C668F2"/>
    <w:rsid w:val="00CA0236"/>
    <w:rsid w:val="00CA404D"/>
    <w:rsid w:val="00CB516C"/>
    <w:rsid w:val="00CC1652"/>
    <w:rsid w:val="00CD7D2C"/>
    <w:rsid w:val="00D17BEF"/>
    <w:rsid w:val="00D248D1"/>
    <w:rsid w:val="00D77AFE"/>
    <w:rsid w:val="00D83D9E"/>
    <w:rsid w:val="00D95529"/>
    <w:rsid w:val="00DA529D"/>
    <w:rsid w:val="00DB7B01"/>
    <w:rsid w:val="00DC6CE8"/>
    <w:rsid w:val="00E4347D"/>
    <w:rsid w:val="00E84E32"/>
    <w:rsid w:val="00E9650D"/>
    <w:rsid w:val="00EA310F"/>
    <w:rsid w:val="00EF4AF7"/>
    <w:rsid w:val="00F00547"/>
    <w:rsid w:val="00F22CBF"/>
    <w:rsid w:val="00F23871"/>
    <w:rsid w:val="00F2763E"/>
    <w:rsid w:val="00F60190"/>
    <w:rsid w:val="00FA5642"/>
    <w:rsid w:val="00FD22FE"/>
    <w:rsid w:val="00FD23B5"/>
    <w:rsid w:val="00FE389D"/>
    <w:rsid w:val="00FE5D71"/>
    <w:rsid w:val="00FF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430D5"/>
  <w15:docId w15:val="{76B7A655-7E55-4EB3-A794-44AE47A0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26003A"/>
    <w:pPr>
      <w:keepNext/>
      <w:outlineLvl w:val="0"/>
    </w:pPr>
    <w:rPr>
      <w:sz w:val="28"/>
    </w:rPr>
  </w:style>
  <w:style w:type="paragraph" w:styleId="20">
    <w:name w:val="heading 2"/>
    <w:aliases w:val="H2"/>
    <w:basedOn w:val="a0"/>
    <w:next w:val="a0"/>
    <w:link w:val="21"/>
    <w:qFormat/>
    <w:rsid w:val="0026003A"/>
    <w:pPr>
      <w:keepNext/>
      <w:jc w:val="center"/>
      <w:outlineLvl w:val="1"/>
    </w:pPr>
    <w:rPr>
      <w:b/>
      <w:bCs/>
      <w:sz w:val="20"/>
    </w:rPr>
  </w:style>
  <w:style w:type="paragraph" w:styleId="30">
    <w:name w:val="heading 3"/>
    <w:aliases w:val="H3,&quot;Сапфир&quot;"/>
    <w:basedOn w:val="a0"/>
    <w:next w:val="a0"/>
    <w:link w:val="31"/>
    <w:qFormat/>
    <w:rsid w:val="0026003A"/>
    <w:pPr>
      <w:keepNext/>
      <w:ind w:firstLine="720"/>
      <w:jc w:val="center"/>
      <w:outlineLvl w:val="2"/>
    </w:pPr>
    <w:rPr>
      <w:b/>
      <w:bCs/>
      <w:sz w:val="20"/>
    </w:rPr>
  </w:style>
  <w:style w:type="paragraph" w:styleId="4">
    <w:name w:val="heading 4"/>
    <w:basedOn w:val="a0"/>
    <w:next w:val="a0"/>
    <w:link w:val="40"/>
    <w:uiPriority w:val="99"/>
    <w:qFormat/>
    <w:rsid w:val="0026003A"/>
    <w:pPr>
      <w:keepNext/>
      <w:outlineLvl w:val="3"/>
    </w:pPr>
    <w:rPr>
      <w:b/>
      <w:bCs/>
      <w:sz w:val="22"/>
    </w:rPr>
  </w:style>
  <w:style w:type="paragraph" w:styleId="5">
    <w:name w:val="heading 5"/>
    <w:basedOn w:val="a0"/>
    <w:next w:val="a0"/>
    <w:link w:val="50"/>
    <w:qFormat/>
    <w:rsid w:val="0026003A"/>
    <w:pPr>
      <w:keepNext/>
      <w:ind w:firstLine="708"/>
      <w:jc w:val="both"/>
      <w:outlineLvl w:val="4"/>
    </w:pPr>
    <w:rPr>
      <w:b/>
      <w:bCs/>
      <w:sz w:val="12"/>
    </w:rPr>
  </w:style>
  <w:style w:type="paragraph" w:styleId="6">
    <w:name w:val="heading 6"/>
    <w:aliases w:val="H6"/>
    <w:basedOn w:val="a0"/>
    <w:next w:val="a0"/>
    <w:link w:val="60"/>
    <w:qFormat/>
    <w:rsid w:val="0026003A"/>
    <w:pPr>
      <w:keepNext/>
      <w:jc w:val="center"/>
      <w:outlineLvl w:val="5"/>
    </w:pPr>
    <w:rPr>
      <w:b/>
      <w:bCs/>
      <w:sz w:val="22"/>
    </w:rPr>
  </w:style>
  <w:style w:type="paragraph" w:styleId="7">
    <w:name w:val="heading 7"/>
    <w:basedOn w:val="a0"/>
    <w:next w:val="a0"/>
    <w:link w:val="70"/>
    <w:uiPriority w:val="9"/>
    <w:qFormat/>
    <w:rsid w:val="0026003A"/>
    <w:pPr>
      <w:keepNext/>
      <w:jc w:val="both"/>
      <w:outlineLvl w:val="6"/>
    </w:pPr>
    <w:rPr>
      <w:b/>
      <w:bCs/>
      <w:sz w:val="20"/>
      <w:szCs w:val="28"/>
    </w:rPr>
  </w:style>
  <w:style w:type="paragraph" w:styleId="8">
    <w:name w:val="heading 8"/>
    <w:basedOn w:val="a0"/>
    <w:next w:val="a0"/>
    <w:link w:val="80"/>
    <w:qFormat/>
    <w:rsid w:val="0026003A"/>
    <w:pPr>
      <w:keepNext/>
      <w:jc w:val="right"/>
      <w:outlineLvl w:val="7"/>
    </w:pPr>
    <w:rPr>
      <w:b/>
      <w:bCs/>
      <w:sz w:val="16"/>
      <w:szCs w:val="28"/>
    </w:rPr>
  </w:style>
  <w:style w:type="paragraph" w:styleId="9">
    <w:name w:val="heading 9"/>
    <w:basedOn w:val="a0"/>
    <w:next w:val="a0"/>
    <w:link w:val="90"/>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26003A"/>
    <w:rPr>
      <w:rFonts w:ascii="Times New Roman" w:eastAsia="Times New Roman" w:hAnsi="Times New Roman" w:cs="Times New Roman"/>
      <w:sz w:val="28"/>
      <w:szCs w:val="24"/>
      <w:lang w:eastAsia="ru-RU"/>
    </w:rPr>
  </w:style>
  <w:style w:type="character" w:customStyle="1" w:styleId="21">
    <w:name w:val="Заголовок 2 Знак"/>
    <w:aliases w:val="H2 Знак"/>
    <w:basedOn w:val="a1"/>
    <w:link w:val="20"/>
    <w:rsid w:val="0026003A"/>
    <w:rPr>
      <w:rFonts w:ascii="Times New Roman" w:eastAsia="Times New Roman" w:hAnsi="Times New Roman" w:cs="Times New Roman"/>
      <w:b/>
      <w:bCs/>
      <w:sz w:val="20"/>
      <w:szCs w:val="24"/>
      <w:lang w:eastAsia="ru-RU"/>
    </w:rPr>
  </w:style>
  <w:style w:type="character" w:customStyle="1" w:styleId="31">
    <w:name w:val="Заголовок 3 Знак"/>
    <w:aliases w:val="H3 Знак,&quot;Сапфир&quot; Знак"/>
    <w:basedOn w:val="a1"/>
    <w:link w:val="30"/>
    <w:uiPriority w:val="99"/>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1"/>
    <w:link w:val="4"/>
    <w:uiPriority w:val="99"/>
    <w:rsid w:val="0026003A"/>
    <w:rPr>
      <w:rFonts w:ascii="Times New Roman" w:eastAsia="Times New Roman" w:hAnsi="Times New Roman" w:cs="Times New Roman"/>
      <w:b/>
      <w:bCs/>
      <w:szCs w:val="24"/>
      <w:lang w:eastAsia="ru-RU"/>
    </w:rPr>
  </w:style>
  <w:style w:type="character" w:customStyle="1" w:styleId="50">
    <w:name w:val="Заголовок 5 Знак"/>
    <w:basedOn w:val="a1"/>
    <w:link w:val="5"/>
    <w:rsid w:val="0026003A"/>
    <w:rPr>
      <w:rFonts w:ascii="Times New Roman" w:eastAsia="Times New Roman" w:hAnsi="Times New Roman" w:cs="Times New Roman"/>
      <w:b/>
      <w:bCs/>
      <w:sz w:val="12"/>
      <w:szCs w:val="24"/>
      <w:lang w:eastAsia="ru-RU"/>
    </w:rPr>
  </w:style>
  <w:style w:type="character" w:customStyle="1" w:styleId="60">
    <w:name w:val="Заголовок 6 Знак"/>
    <w:aliases w:val="H6 Знак"/>
    <w:basedOn w:val="a1"/>
    <w:link w:val="6"/>
    <w:rsid w:val="0026003A"/>
    <w:rPr>
      <w:rFonts w:ascii="Times New Roman" w:eastAsia="Times New Roman" w:hAnsi="Times New Roman" w:cs="Times New Roman"/>
      <w:b/>
      <w:bCs/>
      <w:szCs w:val="24"/>
      <w:lang w:eastAsia="ru-RU"/>
    </w:rPr>
  </w:style>
  <w:style w:type="character" w:customStyle="1" w:styleId="70">
    <w:name w:val="Заголовок 7 Знак"/>
    <w:basedOn w:val="a1"/>
    <w:link w:val="7"/>
    <w:uiPriority w:val="9"/>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1"/>
    <w:link w:val="8"/>
    <w:rsid w:val="0026003A"/>
    <w:rPr>
      <w:rFonts w:ascii="Times New Roman" w:eastAsia="Times New Roman" w:hAnsi="Times New Roman" w:cs="Times New Roman"/>
      <w:b/>
      <w:bCs/>
      <w:sz w:val="16"/>
      <w:szCs w:val="28"/>
      <w:lang w:eastAsia="ru-RU"/>
    </w:rPr>
  </w:style>
  <w:style w:type="character" w:customStyle="1" w:styleId="90">
    <w:name w:val="Заголовок 9 Знак"/>
    <w:basedOn w:val="a1"/>
    <w:link w:val="9"/>
    <w:rsid w:val="0026003A"/>
    <w:rPr>
      <w:rFonts w:ascii="Times New Roman" w:eastAsia="Times New Roman" w:hAnsi="Times New Roman" w:cs="Times New Roman"/>
      <w:smallCaps/>
      <w:sz w:val="28"/>
      <w:szCs w:val="28"/>
      <w:lang w:eastAsia="ru-RU"/>
    </w:rPr>
  </w:style>
  <w:style w:type="paragraph" w:styleId="a4">
    <w:name w:val="Body Text"/>
    <w:aliases w:val="Основной текст Знак Знак,bt"/>
    <w:basedOn w:val="a0"/>
    <w:link w:val="a5"/>
    <w:uiPriority w:val="99"/>
    <w:rsid w:val="0026003A"/>
    <w:rPr>
      <w:sz w:val="16"/>
    </w:rPr>
  </w:style>
  <w:style w:type="character" w:customStyle="1" w:styleId="a5">
    <w:name w:val="Основной текст Знак"/>
    <w:aliases w:val="Основной текст Знак Знак Знак1,bt Знак1"/>
    <w:basedOn w:val="a1"/>
    <w:link w:val="a4"/>
    <w:uiPriority w:val="99"/>
    <w:rsid w:val="0026003A"/>
    <w:rPr>
      <w:rFonts w:ascii="Times New Roman" w:eastAsia="Times New Roman" w:hAnsi="Times New Roman" w:cs="Times New Roman"/>
      <w:sz w:val="16"/>
      <w:szCs w:val="24"/>
      <w:lang w:eastAsia="ru-RU"/>
    </w:rPr>
  </w:style>
  <w:style w:type="paragraph" w:styleId="22">
    <w:name w:val="Body Text 2"/>
    <w:basedOn w:val="a0"/>
    <w:link w:val="23"/>
    <w:uiPriority w:val="99"/>
    <w:rsid w:val="0026003A"/>
    <w:rPr>
      <w:sz w:val="18"/>
    </w:rPr>
  </w:style>
  <w:style w:type="character" w:customStyle="1" w:styleId="23">
    <w:name w:val="Основной текст 2 Знак"/>
    <w:basedOn w:val="a1"/>
    <w:link w:val="22"/>
    <w:uiPriority w:val="99"/>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6">
    <w:name w:val="Body Text Indent"/>
    <w:aliases w:val="Основной текст 1,Основной текст с отступом Знак Знак"/>
    <w:basedOn w:val="a0"/>
    <w:link w:val="a7"/>
    <w:uiPriority w:val="99"/>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7">
    <w:name w:val="Основной текст с отступом Знак"/>
    <w:aliases w:val="Основной текст 1 Знак,Основной текст с отступом Знак Знак Знак"/>
    <w:basedOn w:val="a1"/>
    <w:link w:val="a6"/>
    <w:uiPriority w:val="99"/>
    <w:rsid w:val="0026003A"/>
    <w:rPr>
      <w:rFonts w:ascii="Arial" w:eastAsia="Times New Roman" w:hAnsi="Arial" w:cs="Arial"/>
      <w:color w:val="000000"/>
      <w:sz w:val="26"/>
      <w:szCs w:val="26"/>
      <w:lang w:eastAsia="ru-RU"/>
    </w:rPr>
  </w:style>
  <w:style w:type="paragraph" w:styleId="a8">
    <w:name w:val="Title"/>
    <w:basedOn w:val="a0"/>
    <w:link w:val="a9"/>
    <w:qFormat/>
    <w:rsid w:val="0026003A"/>
    <w:pPr>
      <w:jc w:val="center"/>
    </w:pPr>
    <w:rPr>
      <w:sz w:val="28"/>
    </w:rPr>
  </w:style>
  <w:style w:type="character" w:customStyle="1" w:styleId="a9">
    <w:name w:val="Заголовок Знак"/>
    <w:basedOn w:val="a1"/>
    <w:link w:val="a8"/>
    <w:rsid w:val="0026003A"/>
    <w:rPr>
      <w:rFonts w:ascii="Times New Roman" w:eastAsia="Times New Roman" w:hAnsi="Times New Roman" w:cs="Times New Roman"/>
      <w:sz w:val="28"/>
      <w:szCs w:val="24"/>
      <w:lang w:eastAsia="ru-RU"/>
    </w:rPr>
  </w:style>
  <w:style w:type="paragraph" w:styleId="32">
    <w:name w:val="Body Text 3"/>
    <w:basedOn w:val="a0"/>
    <w:link w:val="33"/>
    <w:rsid w:val="0026003A"/>
    <w:pPr>
      <w:jc w:val="both"/>
    </w:pPr>
    <w:rPr>
      <w:sz w:val="18"/>
      <w:szCs w:val="28"/>
    </w:rPr>
  </w:style>
  <w:style w:type="character" w:customStyle="1" w:styleId="33">
    <w:name w:val="Основной текст 3 Знак"/>
    <w:basedOn w:val="a1"/>
    <w:link w:val="32"/>
    <w:rsid w:val="0026003A"/>
    <w:rPr>
      <w:rFonts w:ascii="Times New Roman" w:eastAsia="Times New Roman" w:hAnsi="Times New Roman" w:cs="Times New Roman"/>
      <w:sz w:val="18"/>
      <w:szCs w:val="28"/>
      <w:lang w:eastAsia="ru-RU"/>
    </w:rPr>
  </w:style>
  <w:style w:type="paragraph" w:customStyle="1" w:styleId="ConsPlusTitle">
    <w:name w:val="ConsPlusTitle"/>
    <w:uiPriority w:val="99"/>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4">
    <w:name w:val="Body Text Indent 2"/>
    <w:basedOn w:val="a0"/>
    <w:link w:val="25"/>
    <w:rsid w:val="0026003A"/>
    <w:pPr>
      <w:ind w:firstLine="540"/>
      <w:jc w:val="both"/>
    </w:pPr>
    <w:rPr>
      <w:sz w:val="18"/>
    </w:rPr>
  </w:style>
  <w:style w:type="character" w:customStyle="1" w:styleId="25">
    <w:name w:val="Основной текст с отступом 2 Знак"/>
    <w:basedOn w:val="a1"/>
    <w:link w:val="24"/>
    <w:rsid w:val="0026003A"/>
    <w:rPr>
      <w:rFonts w:ascii="Times New Roman" w:eastAsia="Times New Roman" w:hAnsi="Times New Roman" w:cs="Times New Roman"/>
      <w:sz w:val="18"/>
      <w:szCs w:val="24"/>
      <w:lang w:eastAsia="ru-RU"/>
    </w:rPr>
  </w:style>
  <w:style w:type="paragraph" w:customStyle="1" w:styleId="aa">
    <w:name w:val="Таблицы (моноширинный)"/>
    <w:basedOn w:val="a0"/>
    <w:next w:val="a0"/>
    <w:rsid w:val="0026003A"/>
    <w:pPr>
      <w:autoSpaceDE w:val="0"/>
      <w:autoSpaceDN w:val="0"/>
      <w:adjustRightInd w:val="0"/>
      <w:jc w:val="both"/>
    </w:pPr>
    <w:rPr>
      <w:rFonts w:ascii="Courier New" w:hAnsi="Courier New" w:cs="Courier New"/>
      <w:sz w:val="20"/>
      <w:szCs w:val="20"/>
    </w:rPr>
  </w:style>
  <w:style w:type="paragraph" w:styleId="34">
    <w:name w:val="Body Text Indent 3"/>
    <w:basedOn w:val="a0"/>
    <w:link w:val="35"/>
    <w:rsid w:val="0026003A"/>
    <w:pPr>
      <w:ind w:left="6660"/>
    </w:pPr>
    <w:rPr>
      <w:sz w:val="20"/>
    </w:rPr>
  </w:style>
  <w:style w:type="character" w:customStyle="1" w:styleId="35">
    <w:name w:val="Основной текст с отступом 3 Знак"/>
    <w:basedOn w:val="a1"/>
    <w:link w:val="34"/>
    <w:rsid w:val="0026003A"/>
    <w:rPr>
      <w:rFonts w:ascii="Times New Roman" w:eastAsia="Times New Roman" w:hAnsi="Times New Roman" w:cs="Times New Roman"/>
      <w:sz w:val="20"/>
      <w:szCs w:val="24"/>
      <w:lang w:eastAsia="ru-RU"/>
    </w:rPr>
  </w:style>
  <w:style w:type="paragraph" w:customStyle="1" w:styleId="ConsPlusNonformat">
    <w:name w:val="ConsPlusNonformat"/>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rmal (Web)"/>
    <w:basedOn w:val="a0"/>
    <w:uiPriority w:val="99"/>
    <w:rsid w:val="0026003A"/>
    <w:pPr>
      <w:spacing w:before="100" w:beforeAutospacing="1" w:after="100" w:afterAutospacing="1"/>
    </w:pPr>
  </w:style>
  <w:style w:type="character" w:customStyle="1" w:styleId="ac">
    <w:name w:val="Цветовое выделение"/>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footer"/>
    <w:basedOn w:val="a0"/>
    <w:link w:val="ae"/>
    <w:uiPriority w:val="99"/>
    <w:rsid w:val="0026003A"/>
    <w:pPr>
      <w:tabs>
        <w:tab w:val="center" w:pos="4677"/>
        <w:tab w:val="right" w:pos="9355"/>
      </w:tabs>
    </w:pPr>
    <w:rPr>
      <w:sz w:val="26"/>
    </w:rPr>
  </w:style>
  <w:style w:type="character" w:customStyle="1" w:styleId="ae">
    <w:name w:val="Нижний колонтитул Знак"/>
    <w:basedOn w:val="a1"/>
    <w:link w:val="ad"/>
    <w:uiPriority w:val="99"/>
    <w:rsid w:val="0026003A"/>
    <w:rPr>
      <w:rFonts w:ascii="Times New Roman" w:eastAsia="Times New Roman" w:hAnsi="Times New Roman" w:cs="Times New Roman"/>
      <w:sz w:val="26"/>
      <w:szCs w:val="24"/>
      <w:lang w:eastAsia="ru-RU"/>
    </w:rPr>
  </w:style>
  <w:style w:type="character" w:customStyle="1" w:styleId="12">
    <w:name w:val="Нижний колонтитул Знак1"/>
    <w:basedOn w:val="a1"/>
    <w:uiPriority w:val="99"/>
    <w:semiHidden/>
    <w:rsid w:val="0026003A"/>
    <w:rPr>
      <w:sz w:val="26"/>
      <w:szCs w:val="24"/>
    </w:rPr>
  </w:style>
  <w:style w:type="paragraph" w:customStyle="1" w:styleId="ConsNonformat">
    <w:name w:val="ConsNonformat"/>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header"/>
    <w:aliases w:val="ВерхКолонтитул,Even"/>
    <w:basedOn w:val="a0"/>
    <w:link w:val="af0"/>
    <w:uiPriority w:val="99"/>
    <w:rsid w:val="0026003A"/>
    <w:pPr>
      <w:tabs>
        <w:tab w:val="center" w:pos="4677"/>
        <w:tab w:val="right" w:pos="9355"/>
      </w:tabs>
    </w:pPr>
  </w:style>
  <w:style w:type="character" w:customStyle="1" w:styleId="af0">
    <w:name w:val="Верхний колонтитул Знак"/>
    <w:aliases w:val="ВерхКолонтитул Знак,Even Знак"/>
    <w:basedOn w:val="a1"/>
    <w:link w:val="af"/>
    <w:uiPriority w:val="99"/>
    <w:rsid w:val="0026003A"/>
    <w:rPr>
      <w:rFonts w:ascii="Times New Roman" w:eastAsia="Times New Roman" w:hAnsi="Times New Roman" w:cs="Times New Roman"/>
      <w:sz w:val="24"/>
      <w:szCs w:val="24"/>
      <w:lang w:eastAsia="ru-RU"/>
    </w:rPr>
  </w:style>
  <w:style w:type="character" w:customStyle="1" w:styleId="13">
    <w:name w:val="Верхний колонтитул Знак1"/>
    <w:aliases w:val="Even Знак1"/>
    <w:basedOn w:val="a1"/>
    <w:uiPriority w:val="99"/>
    <w:semiHidden/>
    <w:rsid w:val="0026003A"/>
    <w:rPr>
      <w:sz w:val="24"/>
      <w:szCs w:val="24"/>
    </w:rPr>
  </w:style>
  <w:style w:type="character" w:styleId="af1">
    <w:name w:val="page number"/>
    <w:basedOn w:val="a1"/>
    <w:rsid w:val="0026003A"/>
  </w:style>
  <w:style w:type="paragraph" w:customStyle="1" w:styleId="xl22">
    <w:name w:val="xl22"/>
    <w:basedOn w:val="a0"/>
    <w:uiPriority w:val="99"/>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4">
    <w:name w:val="Абзац списка1"/>
    <w:basedOn w:val="a0"/>
    <w:link w:val="ListParagraphChar"/>
    <w:rsid w:val="0026003A"/>
    <w:pPr>
      <w:spacing w:after="200" w:line="276" w:lineRule="auto"/>
      <w:ind w:left="720"/>
    </w:pPr>
    <w:rPr>
      <w:rFonts w:ascii="Calibri" w:hAnsi="Calibri"/>
      <w:sz w:val="22"/>
      <w:szCs w:val="22"/>
    </w:rPr>
  </w:style>
  <w:style w:type="character" w:customStyle="1" w:styleId="text11">
    <w:name w:val="text11"/>
    <w:basedOn w:val="a1"/>
    <w:rsid w:val="0026003A"/>
    <w:rPr>
      <w:rFonts w:ascii="Arial CYR" w:hAnsi="Arial CYR" w:cs="Arial CYR" w:hint="default"/>
      <w:color w:val="000000"/>
      <w:sz w:val="18"/>
      <w:szCs w:val="18"/>
    </w:rPr>
  </w:style>
  <w:style w:type="character" w:customStyle="1" w:styleId="af2">
    <w:name w:val="Гипертекстовая ссылка"/>
    <w:basedOn w:val="ac"/>
    <w:rsid w:val="0026003A"/>
    <w:rPr>
      <w:b/>
      <w:bCs/>
      <w:color w:val="008000"/>
      <w:sz w:val="20"/>
      <w:szCs w:val="20"/>
      <w:u w:val="single"/>
    </w:rPr>
  </w:style>
  <w:style w:type="paragraph" w:styleId="af3">
    <w:name w:val="Subtitle"/>
    <w:basedOn w:val="a0"/>
    <w:link w:val="af4"/>
    <w:qFormat/>
    <w:rsid w:val="0026003A"/>
    <w:pPr>
      <w:jc w:val="center"/>
    </w:pPr>
    <w:rPr>
      <w:b/>
      <w:bCs/>
      <w:sz w:val="28"/>
    </w:rPr>
  </w:style>
  <w:style w:type="character" w:customStyle="1" w:styleId="af4">
    <w:name w:val="Подзаголовок Знак"/>
    <w:basedOn w:val="a1"/>
    <w:link w:val="af3"/>
    <w:rsid w:val="0026003A"/>
    <w:rPr>
      <w:rFonts w:ascii="Times New Roman" w:eastAsia="Times New Roman" w:hAnsi="Times New Roman" w:cs="Times New Roman"/>
      <w:b/>
      <w:bCs/>
      <w:sz w:val="28"/>
      <w:szCs w:val="24"/>
      <w:lang w:eastAsia="ru-RU"/>
    </w:rPr>
  </w:style>
  <w:style w:type="paragraph" w:customStyle="1" w:styleId="15">
    <w:name w:val="Основной текст с отступом1"/>
    <w:basedOn w:val="a0"/>
    <w:rsid w:val="0026003A"/>
    <w:pPr>
      <w:ind w:firstLine="709"/>
      <w:jc w:val="both"/>
    </w:pPr>
    <w:rPr>
      <w:sz w:val="28"/>
    </w:rPr>
  </w:style>
  <w:style w:type="character" w:styleId="af5">
    <w:name w:val="Hyperlink"/>
    <w:basedOn w:val="a1"/>
    <w:uiPriority w:val="99"/>
    <w:rsid w:val="0026003A"/>
    <w:rPr>
      <w:color w:val="0000FF"/>
      <w:u w:val="single"/>
    </w:rPr>
  </w:style>
  <w:style w:type="paragraph" w:customStyle="1" w:styleId="af6">
    <w:name w:val="Заголовок статьи"/>
    <w:basedOn w:val="a0"/>
    <w:next w:val="a0"/>
    <w:rsid w:val="0026003A"/>
    <w:pPr>
      <w:autoSpaceDE w:val="0"/>
      <w:autoSpaceDN w:val="0"/>
      <w:adjustRightInd w:val="0"/>
      <w:ind w:left="1612" w:hanging="892"/>
      <w:jc w:val="both"/>
    </w:pPr>
    <w:rPr>
      <w:rFonts w:ascii="Arial" w:hAnsi="Arial" w:cs="Arial"/>
      <w:sz w:val="20"/>
      <w:szCs w:val="20"/>
    </w:rPr>
  </w:style>
  <w:style w:type="paragraph" w:customStyle="1" w:styleId="af7">
    <w:name w:val="Комментарий"/>
    <w:basedOn w:val="a0"/>
    <w:next w:val="a0"/>
    <w:rsid w:val="0026003A"/>
    <w:pPr>
      <w:autoSpaceDE w:val="0"/>
      <w:autoSpaceDN w:val="0"/>
      <w:adjustRightInd w:val="0"/>
      <w:ind w:left="170"/>
      <w:jc w:val="both"/>
    </w:pPr>
    <w:rPr>
      <w:rFonts w:ascii="Arial" w:hAnsi="Arial" w:cs="Arial"/>
      <w:i/>
      <w:iCs/>
      <w:color w:val="800080"/>
      <w:sz w:val="20"/>
      <w:szCs w:val="20"/>
    </w:rPr>
  </w:style>
  <w:style w:type="paragraph" w:styleId="af8">
    <w:name w:val="Balloon Text"/>
    <w:basedOn w:val="a0"/>
    <w:link w:val="af9"/>
    <w:uiPriority w:val="99"/>
    <w:rsid w:val="0026003A"/>
    <w:rPr>
      <w:rFonts w:ascii="Tahoma" w:hAnsi="Tahoma" w:cs="Tahoma"/>
      <w:sz w:val="16"/>
      <w:szCs w:val="16"/>
    </w:rPr>
  </w:style>
  <w:style w:type="character" w:customStyle="1" w:styleId="af9">
    <w:name w:val="Текст выноски Знак"/>
    <w:basedOn w:val="a1"/>
    <w:link w:val="af8"/>
    <w:uiPriority w:val="99"/>
    <w:rsid w:val="0026003A"/>
    <w:rPr>
      <w:rFonts w:ascii="Tahoma" w:eastAsia="Times New Roman" w:hAnsi="Tahoma" w:cs="Tahoma"/>
      <w:sz w:val="16"/>
      <w:szCs w:val="16"/>
      <w:lang w:eastAsia="ru-RU"/>
    </w:rPr>
  </w:style>
  <w:style w:type="character" w:customStyle="1" w:styleId="16">
    <w:name w:val="Текст выноски Знак1"/>
    <w:basedOn w:val="a1"/>
    <w:uiPriority w:val="99"/>
    <w:rsid w:val="0026003A"/>
    <w:rPr>
      <w:rFonts w:ascii="Tahoma" w:hAnsi="Tahoma" w:cs="Tahoma"/>
      <w:sz w:val="16"/>
      <w:szCs w:val="16"/>
    </w:rPr>
  </w:style>
  <w:style w:type="paragraph" w:styleId="afa">
    <w:name w:val="Block Text"/>
    <w:basedOn w:val="a0"/>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0"/>
    <w:rsid w:val="0026003A"/>
    <w:pPr>
      <w:suppressAutoHyphens/>
      <w:jc w:val="both"/>
    </w:pPr>
    <w:rPr>
      <w:sz w:val="28"/>
      <w:szCs w:val="20"/>
      <w:lang w:eastAsia="ar-SA"/>
    </w:rPr>
  </w:style>
  <w:style w:type="paragraph" w:customStyle="1" w:styleId="afb">
    <w:name w:val="Нормальный (таблица)"/>
    <w:basedOn w:val="a0"/>
    <w:next w:val="a0"/>
    <w:uiPriority w:val="99"/>
    <w:rsid w:val="0026003A"/>
    <w:pPr>
      <w:widowControl w:val="0"/>
      <w:autoSpaceDE w:val="0"/>
      <w:autoSpaceDN w:val="0"/>
      <w:adjustRightInd w:val="0"/>
      <w:jc w:val="both"/>
    </w:pPr>
    <w:rPr>
      <w:rFonts w:ascii="Arial" w:hAnsi="Arial"/>
    </w:rPr>
  </w:style>
  <w:style w:type="paragraph" w:styleId="afc">
    <w:name w:val="Document Map"/>
    <w:basedOn w:val="a0"/>
    <w:link w:val="afd"/>
    <w:rsid w:val="0026003A"/>
    <w:pPr>
      <w:shd w:val="clear" w:color="auto" w:fill="000080"/>
    </w:pPr>
    <w:rPr>
      <w:rFonts w:ascii="Tahoma" w:hAnsi="Tahoma" w:cs="Tahoma"/>
    </w:rPr>
  </w:style>
  <w:style w:type="character" w:customStyle="1" w:styleId="afd">
    <w:name w:val="Схема документа Знак"/>
    <w:basedOn w:val="a1"/>
    <w:link w:val="afc"/>
    <w:rsid w:val="0026003A"/>
    <w:rPr>
      <w:rFonts w:ascii="Tahoma" w:eastAsia="Times New Roman" w:hAnsi="Tahoma" w:cs="Tahoma"/>
      <w:sz w:val="24"/>
      <w:szCs w:val="24"/>
      <w:shd w:val="clear" w:color="auto" w:fill="000080"/>
      <w:lang w:eastAsia="ru-RU"/>
    </w:rPr>
  </w:style>
  <w:style w:type="paragraph" w:customStyle="1" w:styleId="Default">
    <w:name w:val="Default"/>
    <w:basedOn w:val="a0"/>
    <w:rsid w:val="0026003A"/>
    <w:pPr>
      <w:widowControl w:val="0"/>
      <w:suppressAutoHyphens/>
      <w:autoSpaceDE w:val="0"/>
    </w:pPr>
    <w:rPr>
      <w:color w:val="000000"/>
      <w:kern w:val="1"/>
      <w:lang w:eastAsia="hi-IN" w:bidi="hi-IN"/>
    </w:rPr>
  </w:style>
  <w:style w:type="paragraph" w:customStyle="1" w:styleId="Style4">
    <w:name w:val="Style4"/>
    <w:basedOn w:val="a0"/>
    <w:uiPriority w:val="99"/>
    <w:rsid w:val="0026003A"/>
    <w:pPr>
      <w:widowControl w:val="0"/>
      <w:autoSpaceDE w:val="0"/>
      <w:autoSpaceDN w:val="0"/>
      <w:adjustRightInd w:val="0"/>
      <w:spacing w:line="462" w:lineRule="exact"/>
      <w:ind w:firstLine="686"/>
      <w:jc w:val="both"/>
    </w:pPr>
  </w:style>
  <w:style w:type="character" w:customStyle="1" w:styleId="afe">
    <w:name w:val="Основной текст_"/>
    <w:locked/>
    <w:rsid w:val="0026003A"/>
    <w:rPr>
      <w:sz w:val="27"/>
      <w:szCs w:val="27"/>
      <w:shd w:val="clear" w:color="auto" w:fill="FFFFFF"/>
    </w:rPr>
  </w:style>
  <w:style w:type="paragraph" w:customStyle="1" w:styleId="17">
    <w:name w:val="Основной текст1"/>
    <w:basedOn w:val="a0"/>
    <w:uiPriority w:val="99"/>
    <w:rsid w:val="0026003A"/>
    <w:pPr>
      <w:shd w:val="clear" w:color="auto" w:fill="FFFFFF"/>
      <w:spacing w:line="0" w:lineRule="atLeast"/>
    </w:pPr>
    <w:rPr>
      <w:sz w:val="27"/>
      <w:szCs w:val="27"/>
      <w:shd w:val="clear" w:color="auto" w:fill="FFFFFF"/>
    </w:rPr>
  </w:style>
  <w:style w:type="character" w:styleId="aff">
    <w:name w:val="Strong"/>
    <w:qFormat/>
    <w:rsid w:val="0026003A"/>
    <w:rPr>
      <w:b/>
      <w:bCs/>
    </w:rPr>
  </w:style>
  <w:style w:type="paragraph" w:customStyle="1" w:styleId="ConsPlusCell">
    <w:name w:val="ConsPlusCell"/>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0">
    <w:name w:val="Plain Text"/>
    <w:basedOn w:val="a0"/>
    <w:link w:val="aff1"/>
    <w:rsid w:val="0026003A"/>
    <w:rPr>
      <w:rFonts w:ascii="Courier New" w:hAnsi="Courier New" w:cs="Courier New"/>
      <w:sz w:val="20"/>
      <w:szCs w:val="20"/>
    </w:rPr>
  </w:style>
  <w:style w:type="character" w:customStyle="1" w:styleId="aff1">
    <w:name w:val="Текст Знак"/>
    <w:basedOn w:val="a1"/>
    <w:link w:val="aff0"/>
    <w:rsid w:val="0026003A"/>
    <w:rPr>
      <w:rFonts w:ascii="Courier New" w:eastAsia="Times New Roman" w:hAnsi="Courier New" w:cs="Courier New"/>
      <w:sz w:val="20"/>
      <w:szCs w:val="20"/>
      <w:lang w:eastAsia="ru-RU"/>
    </w:rPr>
  </w:style>
  <w:style w:type="paragraph" w:customStyle="1" w:styleId="Heading">
    <w:name w:val="Heading"/>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1"/>
    <w:rsid w:val="0026003A"/>
  </w:style>
  <w:style w:type="paragraph" w:customStyle="1" w:styleId="18">
    <w:name w:val="Заголовок1"/>
    <w:basedOn w:val="a0"/>
    <w:next w:val="a4"/>
    <w:rsid w:val="0026003A"/>
    <w:pPr>
      <w:keepNext/>
      <w:suppressAutoHyphens/>
      <w:spacing w:before="240" w:after="120"/>
    </w:pPr>
    <w:rPr>
      <w:rFonts w:ascii="Arial" w:eastAsia="Arial Unicode MS" w:hAnsi="Arial" w:cs="Mangal"/>
      <w:sz w:val="28"/>
      <w:szCs w:val="28"/>
      <w:lang w:eastAsia="ar-SA"/>
    </w:rPr>
  </w:style>
  <w:style w:type="paragraph" w:customStyle="1" w:styleId="aff2">
    <w:name w:val="Содержимое таблицы"/>
    <w:basedOn w:val="a0"/>
    <w:rsid w:val="0026003A"/>
    <w:pPr>
      <w:suppressLineNumbers/>
      <w:suppressAutoHyphens/>
    </w:pPr>
    <w:rPr>
      <w:lang w:eastAsia="ar-SA"/>
    </w:rPr>
  </w:style>
  <w:style w:type="paragraph" w:customStyle="1" w:styleId="aff3">
    <w:name w:val="Заголовок таблицы"/>
    <w:basedOn w:val="aff2"/>
    <w:rsid w:val="0026003A"/>
    <w:pPr>
      <w:jc w:val="center"/>
    </w:pPr>
    <w:rPr>
      <w:b/>
      <w:bCs/>
    </w:rPr>
  </w:style>
  <w:style w:type="paragraph" w:styleId="aff4">
    <w:name w:val="Body Text First Indent"/>
    <w:basedOn w:val="a4"/>
    <w:link w:val="aff5"/>
    <w:uiPriority w:val="99"/>
    <w:semiHidden/>
    <w:rsid w:val="0026003A"/>
    <w:pPr>
      <w:spacing w:after="120"/>
      <w:ind w:firstLine="210"/>
    </w:pPr>
    <w:rPr>
      <w:sz w:val="20"/>
      <w:szCs w:val="20"/>
    </w:rPr>
  </w:style>
  <w:style w:type="character" w:customStyle="1" w:styleId="aff5">
    <w:name w:val="Красная строка Знак"/>
    <w:basedOn w:val="a5"/>
    <w:link w:val="aff4"/>
    <w:uiPriority w:val="99"/>
    <w:semiHidden/>
    <w:rsid w:val="0026003A"/>
    <w:rPr>
      <w:rFonts w:ascii="Times New Roman" w:eastAsia="Times New Roman" w:hAnsi="Times New Roman" w:cs="Times New Roman"/>
      <w:sz w:val="20"/>
      <w:szCs w:val="20"/>
      <w:lang w:eastAsia="ru-RU"/>
    </w:rPr>
  </w:style>
  <w:style w:type="paragraph" w:styleId="aff6">
    <w:name w:val="List Paragraph"/>
    <w:basedOn w:val="a0"/>
    <w:link w:val="aff7"/>
    <w:uiPriority w:val="34"/>
    <w:qFormat/>
    <w:rsid w:val="0026003A"/>
    <w:pPr>
      <w:ind w:left="720"/>
      <w:contextualSpacing/>
    </w:pPr>
  </w:style>
  <w:style w:type="paragraph" w:customStyle="1" w:styleId="aff8">
    <w:name w:val="Прижатый влево"/>
    <w:basedOn w:val="a0"/>
    <w:next w:val="a0"/>
    <w:uiPriority w:val="99"/>
    <w:rsid w:val="0026003A"/>
    <w:pPr>
      <w:autoSpaceDE w:val="0"/>
      <w:autoSpaceDN w:val="0"/>
      <w:adjustRightInd w:val="0"/>
    </w:pPr>
    <w:rPr>
      <w:rFonts w:ascii="Arial" w:hAnsi="Arial" w:cs="Arial"/>
    </w:rPr>
  </w:style>
  <w:style w:type="paragraph" w:customStyle="1" w:styleId="aff9">
    <w:name w:val="a"/>
    <w:basedOn w:val="a0"/>
    <w:rsid w:val="0026003A"/>
    <w:pPr>
      <w:spacing w:before="100" w:beforeAutospacing="1" w:after="100" w:afterAutospacing="1"/>
    </w:pPr>
    <w:rPr>
      <w:color w:val="424242"/>
      <w:sz w:val="17"/>
      <w:szCs w:val="17"/>
    </w:rPr>
  </w:style>
  <w:style w:type="table" w:styleId="affa">
    <w:name w:val="Table Grid"/>
    <w:basedOn w:val="a2"/>
    <w:uiPriority w:val="59"/>
    <w:rsid w:val="00260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0"/>
    <w:uiPriority w:val="99"/>
    <w:rsid w:val="0026003A"/>
    <w:pPr>
      <w:spacing w:before="100" w:beforeAutospacing="1" w:after="100" w:afterAutospacing="1"/>
    </w:pPr>
  </w:style>
  <w:style w:type="paragraph" w:styleId="affb">
    <w:name w:val="No Spacing"/>
    <w:link w:val="affc"/>
    <w:uiPriority w:val="1"/>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0"/>
    <w:rsid w:val="0026003A"/>
    <w:pPr>
      <w:spacing w:before="100" w:beforeAutospacing="1" w:after="100" w:afterAutospacing="1"/>
    </w:pPr>
  </w:style>
  <w:style w:type="paragraph" w:customStyle="1" w:styleId="western">
    <w:name w:val="western"/>
    <w:basedOn w:val="a0"/>
    <w:uiPriority w:val="99"/>
    <w:rsid w:val="0026003A"/>
    <w:pPr>
      <w:spacing w:before="100" w:beforeAutospacing="1" w:after="100" w:afterAutospacing="1"/>
    </w:pPr>
  </w:style>
  <w:style w:type="character" w:customStyle="1" w:styleId="apple-converted-space">
    <w:name w:val="apple-converted-space"/>
    <w:basedOn w:val="a1"/>
    <w:rsid w:val="0026003A"/>
  </w:style>
  <w:style w:type="paragraph" w:customStyle="1" w:styleId="110">
    <w:name w:val="Основной текст (11)"/>
    <w:basedOn w:val="a0"/>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d">
    <w:name w:val="Emphasis"/>
    <w:qFormat/>
    <w:rsid w:val="0026003A"/>
    <w:rPr>
      <w:i/>
      <w:iCs/>
    </w:rPr>
  </w:style>
  <w:style w:type="paragraph" w:customStyle="1" w:styleId="FR3">
    <w:name w:val="FR3"/>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0"/>
    <w:rsid w:val="0026003A"/>
    <w:pPr>
      <w:suppressAutoHyphens/>
      <w:spacing w:after="120"/>
      <w:ind w:left="283"/>
    </w:pPr>
    <w:rPr>
      <w:sz w:val="16"/>
      <w:szCs w:val="16"/>
      <w:lang w:eastAsia="ar-SA"/>
    </w:rPr>
  </w:style>
  <w:style w:type="paragraph" w:styleId="affe">
    <w:name w:val="caption"/>
    <w:basedOn w:val="a0"/>
    <w:next w:val="a0"/>
    <w:qFormat/>
    <w:rsid w:val="0026003A"/>
    <w:pPr>
      <w:framePr w:w="4295" w:h="1134" w:hSpace="141" w:wrap="around" w:vAnchor="text" w:hAnchor="page" w:x="1008" w:y="295"/>
    </w:pPr>
    <w:rPr>
      <w:rFonts w:ascii="Arial Cyr Chuv" w:hAnsi="Arial Cyr Chuv"/>
      <w:b/>
      <w:sz w:val="26"/>
    </w:rPr>
  </w:style>
  <w:style w:type="character" w:customStyle="1" w:styleId="afff">
    <w:name w:val="Опечатки"/>
    <w:uiPriority w:val="99"/>
    <w:rsid w:val="0026003A"/>
    <w:rPr>
      <w:color w:val="FF0000"/>
    </w:rPr>
  </w:style>
  <w:style w:type="paragraph" w:customStyle="1" w:styleId="afff0">
    <w:name w:val="Словарная статья"/>
    <w:basedOn w:val="a0"/>
    <w:next w:val="a0"/>
    <w:uiPriority w:val="99"/>
    <w:rsid w:val="0026003A"/>
    <w:pPr>
      <w:widowControl w:val="0"/>
      <w:autoSpaceDE w:val="0"/>
      <w:autoSpaceDN w:val="0"/>
      <w:adjustRightInd w:val="0"/>
      <w:ind w:right="118"/>
      <w:jc w:val="both"/>
    </w:pPr>
    <w:rPr>
      <w:rFonts w:ascii="Arial" w:hAnsi="Arial" w:cs="Arial"/>
    </w:rPr>
  </w:style>
  <w:style w:type="character" w:customStyle="1" w:styleId="afff1">
    <w:name w:val="Сравнение редакций. Добавленный фрагмент"/>
    <w:uiPriority w:val="99"/>
    <w:rsid w:val="0026003A"/>
    <w:rPr>
      <w:color w:val="0000FF"/>
    </w:rPr>
  </w:style>
  <w:style w:type="character" w:customStyle="1" w:styleId="afff2">
    <w:name w:val="Сравнение редакций. Удаленный фрагмент"/>
    <w:uiPriority w:val="99"/>
    <w:rsid w:val="0026003A"/>
    <w:rPr>
      <w:strike/>
      <w:color w:val="808000"/>
    </w:rPr>
  </w:style>
  <w:style w:type="character" w:customStyle="1" w:styleId="afff3">
    <w:name w:val="Подпись к таблице_"/>
    <w:basedOn w:val="a1"/>
    <w:link w:val="afff4"/>
    <w:rsid w:val="0026003A"/>
    <w:rPr>
      <w:shd w:val="clear" w:color="auto" w:fill="FFFFFF"/>
    </w:rPr>
  </w:style>
  <w:style w:type="paragraph" w:customStyle="1" w:styleId="afff4">
    <w:name w:val="Подпись к таблице"/>
    <w:basedOn w:val="a0"/>
    <w:link w:val="afff3"/>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6">
    <w:name w:val="Основной текст (3)_"/>
    <w:basedOn w:val="a1"/>
    <w:link w:val="37"/>
    <w:rsid w:val="0026003A"/>
    <w:rPr>
      <w:shd w:val="clear" w:color="auto" w:fill="FFFFFF"/>
    </w:rPr>
  </w:style>
  <w:style w:type="paragraph" w:customStyle="1" w:styleId="37">
    <w:name w:val="Основной текст (3)"/>
    <w:basedOn w:val="a0"/>
    <w:link w:val="36"/>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1"/>
    <w:rsid w:val="0026003A"/>
    <w:rPr>
      <w:rFonts w:ascii="Times New Roman" w:hAnsi="Times New Roman" w:cs="Times New Roman"/>
      <w:sz w:val="22"/>
      <w:szCs w:val="22"/>
    </w:rPr>
  </w:style>
  <w:style w:type="paragraph" w:customStyle="1" w:styleId="Style5">
    <w:name w:val="Style5"/>
    <w:basedOn w:val="a0"/>
    <w:rsid w:val="0026003A"/>
    <w:pPr>
      <w:widowControl w:val="0"/>
      <w:autoSpaceDE w:val="0"/>
      <w:autoSpaceDN w:val="0"/>
      <w:adjustRightInd w:val="0"/>
      <w:spacing w:line="278" w:lineRule="exact"/>
      <w:jc w:val="center"/>
    </w:pPr>
  </w:style>
  <w:style w:type="character" w:customStyle="1" w:styleId="26">
    <w:name w:val="Основной текст (2)_"/>
    <w:basedOn w:val="a1"/>
    <w:link w:val="27"/>
    <w:rsid w:val="0026003A"/>
    <w:rPr>
      <w:sz w:val="28"/>
      <w:szCs w:val="28"/>
      <w:shd w:val="clear" w:color="auto" w:fill="FFFFFF"/>
    </w:rPr>
  </w:style>
  <w:style w:type="paragraph" w:customStyle="1" w:styleId="27">
    <w:name w:val="Основной текст (2)"/>
    <w:basedOn w:val="a0"/>
    <w:link w:val="26"/>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6"/>
    <w:rsid w:val="0026003A"/>
    <w:rPr>
      <w:color w:val="000000"/>
      <w:spacing w:val="0"/>
      <w:w w:val="100"/>
      <w:position w:val="0"/>
      <w:sz w:val="22"/>
      <w:szCs w:val="22"/>
      <w:shd w:val="clear" w:color="auto" w:fill="FFFFFF"/>
      <w:lang w:val="ru-RU" w:eastAsia="ru-RU" w:bidi="ru-RU"/>
    </w:rPr>
  </w:style>
  <w:style w:type="character" w:customStyle="1" w:styleId="2TrebuchetMS95pt">
    <w:name w:val="Основной текст (2) + Trebuchet MS;9;5 pt"/>
    <w:basedOn w:val="26"/>
    <w:rsid w:val="0026003A"/>
    <w:rPr>
      <w:rFonts w:ascii="Trebuchet MS" w:eastAsia="Trebuchet MS" w:hAnsi="Trebuchet MS" w:cs="Trebuchet MS"/>
      <w:color w:val="000000"/>
      <w:spacing w:val="0"/>
      <w:w w:val="100"/>
      <w:position w:val="0"/>
      <w:sz w:val="19"/>
      <w:szCs w:val="19"/>
      <w:shd w:val="clear" w:color="auto" w:fill="FFFFFF"/>
      <w:lang w:val="ru-RU" w:eastAsia="ru-RU" w:bidi="ru-RU"/>
    </w:rPr>
  </w:style>
  <w:style w:type="character" w:customStyle="1" w:styleId="2Corbel">
    <w:name w:val="Основной текст (2) + Corbel"/>
    <w:basedOn w:val="26"/>
    <w:rsid w:val="0026003A"/>
    <w:rPr>
      <w:rFonts w:ascii="Corbel" w:eastAsia="Corbel" w:hAnsi="Corbel" w:cs="Corbel"/>
      <w:color w:val="000000"/>
      <w:spacing w:val="0"/>
      <w:w w:val="100"/>
      <w:position w:val="0"/>
      <w:sz w:val="28"/>
      <w:szCs w:val="28"/>
      <w:shd w:val="clear" w:color="auto" w:fill="FFFFFF"/>
      <w:lang w:val="ru-RU" w:eastAsia="ru-RU" w:bidi="ru-RU"/>
    </w:rPr>
  </w:style>
  <w:style w:type="character" w:customStyle="1" w:styleId="10pt">
    <w:name w:val="Основной текст + 10 pt"/>
    <w:aliases w:val="Интервал 0 pt"/>
    <w:basedOn w:val="a1"/>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0"/>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0"/>
    <w:uiPriority w:val="99"/>
    <w:rsid w:val="00067BE2"/>
    <w:pPr>
      <w:widowControl w:val="0"/>
      <w:autoSpaceDE w:val="0"/>
      <w:autoSpaceDN w:val="0"/>
      <w:adjustRightInd w:val="0"/>
      <w:spacing w:line="278" w:lineRule="exact"/>
    </w:pPr>
  </w:style>
  <w:style w:type="character" w:styleId="afff5">
    <w:name w:val="FollowedHyperlink"/>
    <w:basedOn w:val="a1"/>
    <w:uiPriority w:val="99"/>
    <w:unhideWhenUsed/>
    <w:rsid w:val="00925471"/>
    <w:rPr>
      <w:color w:val="800080"/>
      <w:u w:val="single"/>
    </w:rPr>
  </w:style>
  <w:style w:type="paragraph" w:customStyle="1" w:styleId="font5">
    <w:name w:val="font5"/>
    <w:basedOn w:val="a0"/>
    <w:rsid w:val="00925471"/>
    <w:pPr>
      <w:spacing w:before="100" w:beforeAutospacing="1" w:after="100" w:afterAutospacing="1"/>
    </w:pPr>
    <w:rPr>
      <w:color w:val="000000"/>
      <w:sz w:val="16"/>
      <w:szCs w:val="16"/>
    </w:rPr>
  </w:style>
  <w:style w:type="paragraph" w:customStyle="1" w:styleId="font6">
    <w:name w:val="font6"/>
    <w:basedOn w:val="a0"/>
    <w:rsid w:val="00925471"/>
    <w:pPr>
      <w:spacing w:before="100" w:beforeAutospacing="1" w:after="100" w:afterAutospacing="1"/>
    </w:pPr>
    <w:rPr>
      <w:sz w:val="16"/>
      <w:szCs w:val="16"/>
    </w:rPr>
  </w:style>
  <w:style w:type="paragraph" w:customStyle="1" w:styleId="xl64">
    <w:name w:val="xl64"/>
    <w:basedOn w:val="a0"/>
    <w:rsid w:val="00925471"/>
    <w:pPr>
      <w:spacing w:before="100" w:beforeAutospacing="1" w:after="100" w:afterAutospacing="1"/>
      <w:jc w:val="center"/>
      <w:textAlignment w:val="center"/>
    </w:pPr>
    <w:rPr>
      <w:sz w:val="20"/>
      <w:szCs w:val="20"/>
    </w:rPr>
  </w:style>
  <w:style w:type="paragraph" w:customStyle="1" w:styleId="xl65">
    <w:name w:val="xl65"/>
    <w:basedOn w:val="a0"/>
    <w:rsid w:val="00925471"/>
    <w:pPr>
      <w:spacing w:before="100" w:beforeAutospacing="1" w:after="100" w:afterAutospacing="1"/>
    </w:pPr>
    <w:rPr>
      <w:sz w:val="20"/>
      <w:szCs w:val="20"/>
    </w:rPr>
  </w:style>
  <w:style w:type="paragraph" w:customStyle="1" w:styleId="xl66">
    <w:name w:val="xl66"/>
    <w:basedOn w:val="a0"/>
    <w:rsid w:val="00925471"/>
    <w:pPr>
      <w:spacing w:before="100" w:beforeAutospacing="1" w:after="100" w:afterAutospacing="1"/>
    </w:pPr>
    <w:rPr>
      <w:color w:val="FF0000"/>
      <w:sz w:val="20"/>
      <w:szCs w:val="20"/>
    </w:rPr>
  </w:style>
  <w:style w:type="paragraph" w:customStyle="1" w:styleId="xl67">
    <w:name w:val="xl67"/>
    <w:basedOn w:val="a0"/>
    <w:rsid w:val="00925471"/>
    <w:pPr>
      <w:spacing w:before="100" w:beforeAutospacing="1" w:after="100" w:afterAutospacing="1"/>
      <w:jc w:val="right"/>
    </w:pPr>
    <w:rPr>
      <w:sz w:val="20"/>
      <w:szCs w:val="20"/>
    </w:rPr>
  </w:style>
  <w:style w:type="paragraph" w:customStyle="1" w:styleId="xl68">
    <w:name w:val="xl68"/>
    <w:basedOn w:val="a0"/>
    <w:rsid w:val="00925471"/>
    <w:pPr>
      <w:spacing w:before="100" w:beforeAutospacing="1" w:after="100" w:afterAutospacing="1"/>
      <w:jc w:val="right"/>
    </w:pPr>
    <w:rPr>
      <w:sz w:val="20"/>
      <w:szCs w:val="20"/>
    </w:rPr>
  </w:style>
  <w:style w:type="paragraph" w:customStyle="1" w:styleId="xl69">
    <w:name w:val="xl69"/>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0"/>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0"/>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0"/>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0"/>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0"/>
    <w:rsid w:val="00925471"/>
    <w:pPr>
      <w:spacing w:before="100" w:beforeAutospacing="1" w:after="100" w:afterAutospacing="1"/>
    </w:pPr>
    <w:rPr>
      <w:color w:val="FF0000"/>
    </w:rPr>
  </w:style>
  <w:style w:type="paragraph" w:customStyle="1" w:styleId="xl91">
    <w:name w:val="xl91"/>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0"/>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0"/>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0"/>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0"/>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0"/>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0"/>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0"/>
    <w:rsid w:val="00925471"/>
    <w:pPr>
      <w:pBdr>
        <w:right w:val="single" w:sz="4" w:space="0" w:color="auto"/>
      </w:pBdr>
      <w:spacing w:before="100" w:beforeAutospacing="1" w:after="100" w:afterAutospacing="1"/>
      <w:textAlignment w:val="top"/>
    </w:pPr>
  </w:style>
  <w:style w:type="paragraph" w:customStyle="1" w:styleId="xl108">
    <w:name w:val="xl108"/>
    <w:basedOn w:val="a0"/>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0"/>
    <w:rsid w:val="00925471"/>
    <w:pPr>
      <w:spacing w:before="100" w:beforeAutospacing="1" w:after="100" w:afterAutospacing="1"/>
      <w:jc w:val="center"/>
    </w:pPr>
    <w:rPr>
      <w:b/>
      <w:bCs/>
      <w:sz w:val="22"/>
      <w:szCs w:val="22"/>
    </w:rPr>
  </w:style>
  <w:style w:type="paragraph" w:customStyle="1" w:styleId="xl110">
    <w:name w:val="xl110"/>
    <w:basedOn w:val="a0"/>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0"/>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0"/>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0"/>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0"/>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0"/>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0"/>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0"/>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0"/>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0"/>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0"/>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0"/>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0"/>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0"/>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0"/>
    <w:rsid w:val="00925471"/>
    <w:pPr>
      <w:spacing w:before="100" w:beforeAutospacing="1" w:after="100" w:afterAutospacing="1"/>
      <w:textAlignment w:val="top"/>
    </w:pPr>
    <w:rPr>
      <w:rFonts w:ascii="Arial" w:hAnsi="Arial" w:cs="Arial"/>
    </w:rPr>
  </w:style>
  <w:style w:type="paragraph" w:customStyle="1" w:styleId="xl130">
    <w:name w:val="xl130"/>
    <w:basedOn w:val="a0"/>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0"/>
    <w:rsid w:val="00925471"/>
    <w:pPr>
      <w:pBdr>
        <w:bottom w:val="single" w:sz="4" w:space="0" w:color="auto"/>
      </w:pBdr>
      <w:spacing w:before="100" w:beforeAutospacing="1" w:after="100" w:afterAutospacing="1"/>
      <w:textAlignment w:val="top"/>
    </w:pPr>
  </w:style>
  <w:style w:type="paragraph" w:customStyle="1" w:styleId="xl132">
    <w:name w:val="xl132"/>
    <w:basedOn w:val="a0"/>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0"/>
    <w:rsid w:val="00925471"/>
    <w:pPr>
      <w:pBdr>
        <w:right w:val="single" w:sz="4" w:space="0" w:color="auto"/>
      </w:pBdr>
      <w:spacing w:before="100" w:beforeAutospacing="1" w:after="100" w:afterAutospacing="1"/>
      <w:textAlignment w:val="top"/>
    </w:pPr>
  </w:style>
  <w:style w:type="paragraph" w:customStyle="1" w:styleId="xl134">
    <w:name w:val="xl134"/>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0"/>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0"/>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0"/>
    <w:rsid w:val="00925471"/>
    <w:pPr>
      <w:pBdr>
        <w:right w:val="single" w:sz="4" w:space="0" w:color="auto"/>
      </w:pBdr>
      <w:spacing w:before="100" w:beforeAutospacing="1" w:after="100" w:afterAutospacing="1"/>
      <w:textAlignment w:val="top"/>
    </w:pPr>
  </w:style>
  <w:style w:type="paragraph" w:customStyle="1" w:styleId="xl138">
    <w:name w:val="xl138"/>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0"/>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0"/>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0"/>
    <w:rsid w:val="00925471"/>
    <w:pPr>
      <w:pBdr>
        <w:right w:val="single" w:sz="4" w:space="0" w:color="auto"/>
      </w:pBdr>
      <w:spacing w:before="100" w:beforeAutospacing="1" w:after="100" w:afterAutospacing="1"/>
      <w:textAlignment w:val="top"/>
    </w:pPr>
  </w:style>
  <w:style w:type="paragraph" w:customStyle="1" w:styleId="xl142">
    <w:name w:val="xl142"/>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0"/>
    <w:rsid w:val="00925471"/>
    <w:pPr>
      <w:spacing w:before="100" w:beforeAutospacing="1" w:after="100" w:afterAutospacing="1"/>
      <w:jc w:val="center"/>
    </w:pPr>
  </w:style>
  <w:style w:type="paragraph" w:customStyle="1" w:styleId="xl146">
    <w:name w:val="xl146"/>
    <w:basedOn w:val="a0"/>
    <w:rsid w:val="00925471"/>
    <w:pPr>
      <w:spacing w:before="100" w:beforeAutospacing="1" w:after="100" w:afterAutospacing="1"/>
      <w:jc w:val="center"/>
    </w:pPr>
  </w:style>
  <w:style w:type="paragraph" w:customStyle="1" w:styleId="xl147">
    <w:name w:val="xl147"/>
    <w:basedOn w:val="a0"/>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0"/>
    <w:rsid w:val="00925471"/>
    <w:pPr>
      <w:pBdr>
        <w:right w:val="single" w:sz="4" w:space="0" w:color="auto"/>
      </w:pBdr>
      <w:spacing w:before="100" w:beforeAutospacing="1" w:after="100" w:afterAutospacing="1"/>
      <w:textAlignment w:val="top"/>
    </w:pPr>
  </w:style>
  <w:style w:type="paragraph" w:customStyle="1" w:styleId="xl149">
    <w:name w:val="xl149"/>
    <w:basedOn w:val="a0"/>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0"/>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0"/>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0"/>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0"/>
    <w:rsid w:val="00864A66"/>
    <w:pPr>
      <w:widowControl w:val="0"/>
      <w:spacing w:line="280" w:lineRule="exact"/>
      <w:ind w:firstLine="545"/>
      <w:jc w:val="both"/>
    </w:pPr>
  </w:style>
  <w:style w:type="paragraph" w:customStyle="1" w:styleId="Style7">
    <w:name w:val="Style7"/>
    <w:basedOn w:val="a0"/>
    <w:rsid w:val="00864A66"/>
    <w:pPr>
      <w:widowControl w:val="0"/>
      <w:spacing w:line="293" w:lineRule="exact"/>
      <w:ind w:firstLine="547"/>
      <w:jc w:val="both"/>
    </w:pPr>
  </w:style>
  <w:style w:type="paragraph" w:customStyle="1" w:styleId="Style16">
    <w:name w:val="Style16"/>
    <w:basedOn w:val="a0"/>
    <w:rsid w:val="00864A66"/>
    <w:pPr>
      <w:widowControl w:val="0"/>
      <w:spacing w:line="274" w:lineRule="exact"/>
      <w:ind w:firstLine="1517"/>
    </w:pPr>
  </w:style>
  <w:style w:type="paragraph" w:customStyle="1" w:styleId="28">
    <w:name w:val="Абзац списка2"/>
    <w:basedOn w:val="a0"/>
    <w:rsid w:val="001E1E14"/>
    <w:pPr>
      <w:spacing w:after="200" w:line="276" w:lineRule="auto"/>
      <w:ind w:left="720"/>
      <w:contextualSpacing/>
    </w:pPr>
    <w:rPr>
      <w:rFonts w:ascii="Calibri" w:eastAsia="Calibri" w:hAnsi="Calibri"/>
      <w:sz w:val="22"/>
      <w:szCs w:val="22"/>
      <w:lang w:val="en-US" w:eastAsia="en-US"/>
    </w:rPr>
  </w:style>
  <w:style w:type="table" w:customStyle="1" w:styleId="19">
    <w:name w:val="Сетка таблицы1"/>
    <w:basedOn w:val="a2"/>
    <w:next w:val="affa"/>
    <w:uiPriority w:val="59"/>
    <w:rsid w:val="001E1E1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Обычный1"/>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0"/>
    <w:rsid w:val="001E1E14"/>
    <w:pPr>
      <w:spacing w:before="100" w:beforeAutospacing="1" w:after="100" w:afterAutospacing="1"/>
    </w:pPr>
  </w:style>
  <w:style w:type="paragraph" w:customStyle="1" w:styleId="afff6">
    <w:name w:val="Информация об изменениях"/>
    <w:basedOn w:val="a0"/>
    <w:next w:val="a0"/>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7">
    <w:name w:val="Информация об изменениях документа"/>
    <w:basedOn w:val="af7"/>
    <w:next w:val="a0"/>
    <w:uiPriority w:val="99"/>
    <w:rsid w:val="001E1E14"/>
    <w:pPr>
      <w:widowControl w:val="0"/>
      <w:spacing w:before="75"/>
    </w:pPr>
    <w:rPr>
      <w:color w:val="353842"/>
      <w:sz w:val="24"/>
      <w:szCs w:val="24"/>
      <w:shd w:val="clear" w:color="auto" w:fill="F0F0F0"/>
    </w:rPr>
  </w:style>
  <w:style w:type="paragraph" w:customStyle="1" w:styleId="afff8">
    <w:name w:val="Подзаголовок для информации об изменениях"/>
    <w:basedOn w:val="a0"/>
    <w:next w:val="a0"/>
    <w:uiPriority w:val="99"/>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0"/>
    <w:link w:val="HTML0"/>
    <w:uiPriority w:val="99"/>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1E1E14"/>
    <w:rPr>
      <w:rFonts w:ascii="Courier New" w:eastAsia="Times New Roman" w:hAnsi="Courier New" w:cs="Courier New"/>
      <w:sz w:val="20"/>
      <w:szCs w:val="20"/>
      <w:lang w:eastAsia="ru-RU"/>
    </w:rPr>
  </w:style>
  <w:style w:type="paragraph" w:customStyle="1" w:styleId="afff9">
    <w:name w:val="Текст (лев. подпись)"/>
    <w:basedOn w:val="a0"/>
    <w:next w:val="a0"/>
    <w:rsid w:val="001E1E14"/>
    <w:pPr>
      <w:autoSpaceDE w:val="0"/>
      <w:autoSpaceDN w:val="0"/>
      <w:adjustRightInd w:val="0"/>
    </w:pPr>
    <w:rPr>
      <w:rFonts w:ascii="Arial" w:hAnsi="Arial" w:cs="Arial"/>
      <w:sz w:val="20"/>
      <w:szCs w:val="20"/>
    </w:rPr>
  </w:style>
  <w:style w:type="paragraph" w:customStyle="1" w:styleId="afffa">
    <w:name w:val="Текст (прав. подпись)"/>
    <w:basedOn w:val="a0"/>
    <w:next w:val="a0"/>
    <w:rsid w:val="001E1E14"/>
    <w:pPr>
      <w:autoSpaceDE w:val="0"/>
      <w:autoSpaceDN w:val="0"/>
      <w:adjustRightInd w:val="0"/>
      <w:jc w:val="right"/>
    </w:pPr>
    <w:rPr>
      <w:rFonts w:ascii="Arial" w:hAnsi="Arial" w:cs="Arial"/>
      <w:sz w:val="20"/>
      <w:szCs w:val="20"/>
    </w:rPr>
  </w:style>
  <w:style w:type="paragraph" w:customStyle="1" w:styleId="consnormal0">
    <w:name w:val="consnormal"/>
    <w:basedOn w:val="a0"/>
    <w:rsid w:val="001E1E14"/>
    <w:pPr>
      <w:spacing w:before="100" w:beforeAutospacing="1" w:after="100" w:afterAutospacing="1"/>
    </w:pPr>
  </w:style>
  <w:style w:type="paragraph" w:customStyle="1" w:styleId="1b">
    <w:name w:val="Текст выноски1"/>
    <w:basedOn w:val="a0"/>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b">
    <w:name w:val="Утратил силу"/>
    <w:rsid w:val="001E1E14"/>
    <w:rPr>
      <w:strike/>
      <w:color w:val="808000"/>
      <w:sz w:val="26"/>
      <w:szCs w:val="26"/>
    </w:rPr>
  </w:style>
  <w:style w:type="character" w:customStyle="1" w:styleId="afffc">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0"/>
    <w:rsid w:val="001E1E14"/>
    <w:pPr>
      <w:ind w:left="720"/>
      <w:contextualSpacing/>
    </w:pPr>
  </w:style>
  <w:style w:type="character" w:customStyle="1" w:styleId="afffd">
    <w:name w:val="Активная гипертекстовая ссылка"/>
    <w:basedOn w:val="af2"/>
    <w:rsid w:val="001E1E14"/>
    <w:rPr>
      <w:rFonts w:cs="Times New Roman"/>
      <w:b/>
      <w:bCs/>
      <w:color w:val="106BBE"/>
      <w:sz w:val="20"/>
      <w:szCs w:val="20"/>
      <w:u w:val="single"/>
    </w:rPr>
  </w:style>
  <w:style w:type="paragraph" w:customStyle="1" w:styleId="afffe">
    <w:name w:val="Внимание"/>
    <w:basedOn w:val="a0"/>
    <w:next w:val="a0"/>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
    <w:name w:val="Внимание: криминал!!"/>
    <w:basedOn w:val="afffe"/>
    <w:next w:val="a0"/>
    <w:rsid w:val="001E1E14"/>
  </w:style>
  <w:style w:type="paragraph" w:customStyle="1" w:styleId="affff0">
    <w:name w:val="Внимание: недобросовестность!"/>
    <w:basedOn w:val="afffe"/>
    <w:next w:val="a0"/>
    <w:rsid w:val="001E1E14"/>
  </w:style>
  <w:style w:type="character" w:customStyle="1" w:styleId="affff1">
    <w:name w:val="Выделение для Базового Поиска"/>
    <w:basedOn w:val="ac"/>
    <w:rsid w:val="001E1E14"/>
    <w:rPr>
      <w:rFonts w:cs="Times New Roman"/>
      <w:b/>
      <w:bCs/>
      <w:color w:val="0058A9"/>
      <w:sz w:val="20"/>
      <w:szCs w:val="20"/>
    </w:rPr>
  </w:style>
  <w:style w:type="character" w:customStyle="1" w:styleId="affff2">
    <w:name w:val="Выделение для Базового Поиска (курсив)"/>
    <w:basedOn w:val="affff1"/>
    <w:rsid w:val="001E1E14"/>
    <w:rPr>
      <w:rFonts w:cs="Times New Roman"/>
      <w:b/>
      <w:bCs/>
      <w:i/>
      <w:iCs/>
      <w:color w:val="0058A9"/>
      <w:sz w:val="20"/>
      <w:szCs w:val="20"/>
    </w:rPr>
  </w:style>
  <w:style w:type="paragraph" w:customStyle="1" w:styleId="affff3">
    <w:name w:val="Дочерний элемент списка"/>
    <w:basedOn w:val="a0"/>
    <w:next w:val="a0"/>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4">
    <w:name w:val="Основное меню (преемственное)"/>
    <w:basedOn w:val="a0"/>
    <w:next w:val="a0"/>
    <w:rsid w:val="001E1E14"/>
    <w:pPr>
      <w:widowControl w:val="0"/>
      <w:autoSpaceDE w:val="0"/>
      <w:autoSpaceDN w:val="0"/>
      <w:adjustRightInd w:val="0"/>
      <w:ind w:firstLine="720"/>
      <w:jc w:val="both"/>
    </w:pPr>
    <w:rPr>
      <w:rFonts w:ascii="Verdana" w:hAnsi="Verdana" w:cs="Verdana"/>
      <w:sz w:val="22"/>
      <w:szCs w:val="22"/>
    </w:rPr>
  </w:style>
  <w:style w:type="paragraph" w:customStyle="1" w:styleId="affff5">
    <w:name w:val="Заголовок группы контролов"/>
    <w:basedOn w:val="a0"/>
    <w:next w:val="a0"/>
    <w:rsid w:val="001E1E14"/>
    <w:pPr>
      <w:widowControl w:val="0"/>
      <w:autoSpaceDE w:val="0"/>
      <w:autoSpaceDN w:val="0"/>
      <w:adjustRightInd w:val="0"/>
      <w:ind w:firstLine="720"/>
      <w:jc w:val="both"/>
    </w:pPr>
    <w:rPr>
      <w:rFonts w:ascii="Arial" w:hAnsi="Arial" w:cs="Arial"/>
      <w:b/>
      <w:bCs/>
      <w:color w:val="000000"/>
    </w:rPr>
  </w:style>
  <w:style w:type="paragraph" w:customStyle="1" w:styleId="affff6">
    <w:name w:val="Заголовок для информации об изменениях"/>
    <w:basedOn w:val="1"/>
    <w:next w:val="a0"/>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7">
    <w:name w:val="Заголовок распахивающейся части диалога"/>
    <w:basedOn w:val="a0"/>
    <w:next w:val="a0"/>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8">
    <w:name w:val="Заголовок своего сообщения"/>
    <w:basedOn w:val="ac"/>
    <w:rsid w:val="001E1E14"/>
    <w:rPr>
      <w:rFonts w:cs="Times New Roman"/>
      <w:b/>
      <w:bCs/>
      <w:color w:val="26282F"/>
      <w:sz w:val="20"/>
      <w:szCs w:val="20"/>
    </w:rPr>
  </w:style>
  <w:style w:type="character" w:customStyle="1" w:styleId="affff9">
    <w:name w:val="Заголовок чужого сообщения"/>
    <w:basedOn w:val="ac"/>
    <w:rsid w:val="001E1E14"/>
    <w:rPr>
      <w:rFonts w:cs="Times New Roman"/>
      <w:b/>
      <w:bCs/>
      <w:color w:val="FF0000"/>
      <w:sz w:val="20"/>
      <w:szCs w:val="20"/>
    </w:rPr>
  </w:style>
  <w:style w:type="paragraph" w:customStyle="1" w:styleId="affffa">
    <w:name w:val="Заголовок ЭР (левое окно)"/>
    <w:basedOn w:val="a0"/>
    <w:next w:val="a0"/>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b">
    <w:name w:val="Заголовок ЭР (правое окно)"/>
    <w:basedOn w:val="affffa"/>
    <w:next w:val="a0"/>
    <w:rsid w:val="001E1E14"/>
    <w:pPr>
      <w:spacing w:after="0"/>
      <w:jc w:val="left"/>
    </w:pPr>
  </w:style>
  <w:style w:type="paragraph" w:customStyle="1" w:styleId="affffc">
    <w:name w:val="Интерактивный заголовок"/>
    <w:basedOn w:val="18"/>
    <w:next w:val="a0"/>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d">
    <w:name w:val="Текст информации об изменениях"/>
    <w:basedOn w:val="a0"/>
    <w:next w:val="a0"/>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e">
    <w:name w:val="Текст (справка)"/>
    <w:basedOn w:val="a0"/>
    <w:next w:val="a0"/>
    <w:rsid w:val="001E1E14"/>
    <w:pPr>
      <w:widowControl w:val="0"/>
      <w:autoSpaceDE w:val="0"/>
      <w:autoSpaceDN w:val="0"/>
      <w:adjustRightInd w:val="0"/>
      <w:ind w:left="170" w:right="170"/>
    </w:pPr>
    <w:rPr>
      <w:rFonts w:ascii="Arial" w:hAnsi="Arial" w:cs="Arial"/>
    </w:rPr>
  </w:style>
  <w:style w:type="paragraph" w:customStyle="1" w:styleId="afffff">
    <w:name w:val="Колонтитул (левый)"/>
    <w:basedOn w:val="afff9"/>
    <w:next w:val="a0"/>
    <w:rsid w:val="001E1E14"/>
    <w:pPr>
      <w:widowControl w:val="0"/>
    </w:pPr>
    <w:rPr>
      <w:sz w:val="14"/>
      <w:szCs w:val="14"/>
    </w:rPr>
  </w:style>
  <w:style w:type="paragraph" w:customStyle="1" w:styleId="afffff0">
    <w:name w:val="Колонтитул (правый)"/>
    <w:basedOn w:val="afffa"/>
    <w:next w:val="a0"/>
    <w:rsid w:val="001E1E14"/>
    <w:pPr>
      <w:widowControl w:val="0"/>
    </w:pPr>
    <w:rPr>
      <w:sz w:val="14"/>
      <w:szCs w:val="14"/>
    </w:rPr>
  </w:style>
  <w:style w:type="paragraph" w:customStyle="1" w:styleId="afffff1">
    <w:name w:val="Комментарий пользователя"/>
    <w:basedOn w:val="af7"/>
    <w:next w:val="a0"/>
    <w:rsid w:val="001E1E14"/>
    <w:pPr>
      <w:widowControl w:val="0"/>
      <w:spacing w:before="75"/>
      <w:jc w:val="left"/>
    </w:pPr>
    <w:rPr>
      <w:i w:val="0"/>
      <w:iCs w:val="0"/>
      <w:color w:val="353842"/>
      <w:sz w:val="24"/>
      <w:szCs w:val="24"/>
      <w:shd w:val="clear" w:color="auto" w:fill="FFDFE0"/>
    </w:rPr>
  </w:style>
  <w:style w:type="paragraph" w:customStyle="1" w:styleId="afffff2">
    <w:name w:val="Куда обратиться?"/>
    <w:basedOn w:val="afffe"/>
    <w:next w:val="a0"/>
    <w:rsid w:val="001E1E14"/>
  </w:style>
  <w:style w:type="paragraph" w:customStyle="1" w:styleId="afffff3">
    <w:name w:val="Моноширинный"/>
    <w:basedOn w:val="a0"/>
    <w:next w:val="a0"/>
    <w:rsid w:val="001E1E14"/>
    <w:pPr>
      <w:widowControl w:val="0"/>
      <w:autoSpaceDE w:val="0"/>
      <w:autoSpaceDN w:val="0"/>
      <w:adjustRightInd w:val="0"/>
    </w:pPr>
    <w:rPr>
      <w:rFonts w:ascii="Courier New" w:hAnsi="Courier New" w:cs="Courier New"/>
    </w:rPr>
  </w:style>
  <w:style w:type="character" w:customStyle="1" w:styleId="afffff4">
    <w:name w:val="Найденные слова"/>
    <w:basedOn w:val="ac"/>
    <w:uiPriority w:val="99"/>
    <w:rsid w:val="001E1E14"/>
    <w:rPr>
      <w:rFonts w:cs="Times New Roman"/>
      <w:b/>
      <w:bCs w:val="0"/>
      <w:color w:val="26282F"/>
      <w:sz w:val="20"/>
      <w:szCs w:val="20"/>
      <w:shd w:val="clear" w:color="auto" w:fill="FFF580"/>
    </w:rPr>
  </w:style>
  <w:style w:type="paragraph" w:customStyle="1" w:styleId="afffff5">
    <w:name w:val="Напишите нам"/>
    <w:basedOn w:val="a0"/>
    <w:next w:val="a0"/>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6">
    <w:name w:val="Необходимые документы"/>
    <w:basedOn w:val="afffe"/>
    <w:next w:val="a0"/>
    <w:rsid w:val="001E1E14"/>
    <w:pPr>
      <w:ind w:firstLine="118"/>
    </w:pPr>
  </w:style>
  <w:style w:type="paragraph" w:customStyle="1" w:styleId="afffff7">
    <w:name w:val="Оглавление"/>
    <w:basedOn w:val="aa"/>
    <w:next w:val="a0"/>
    <w:rsid w:val="001E1E14"/>
    <w:pPr>
      <w:widowControl w:val="0"/>
      <w:ind w:left="140"/>
      <w:jc w:val="left"/>
    </w:pPr>
    <w:rPr>
      <w:sz w:val="24"/>
      <w:szCs w:val="24"/>
    </w:rPr>
  </w:style>
  <w:style w:type="paragraph" w:customStyle="1" w:styleId="afffff8">
    <w:name w:val="Переменная часть"/>
    <w:basedOn w:val="affff4"/>
    <w:next w:val="a0"/>
    <w:rsid w:val="001E1E14"/>
    <w:rPr>
      <w:sz w:val="18"/>
      <w:szCs w:val="18"/>
    </w:rPr>
  </w:style>
  <w:style w:type="paragraph" w:customStyle="1" w:styleId="afffff9">
    <w:name w:val="Подвал для информации об изменениях"/>
    <w:basedOn w:val="1"/>
    <w:next w:val="a0"/>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a">
    <w:name w:val="Подчёркнутый текст"/>
    <w:basedOn w:val="a0"/>
    <w:next w:val="a0"/>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b">
    <w:name w:val="Постоянная часть"/>
    <w:basedOn w:val="affff4"/>
    <w:next w:val="a0"/>
    <w:rsid w:val="001E1E14"/>
    <w:rPr>
      <w:sz w:val="20"/>
      <w:szCs w:val="20"/>
    </w:rPr>
  </w:style>
  <w:style w:type="paragraph" w:customStyle="1" w:styleId="afffffc">
    <w:name w:val="Пример."/>
    <w:basedOn w:val="afffe"/>
    <w:next w:val="a0"/>
    <w:rsid w:val="001E1E14"/>
  </w:style>
  <w:style w:type="paragraph" w:customStyle="1" w:styleId="afffffd">
    <w:name w:val="Примечание."/>
    <w:basedOn w:val="afffe"/>
    <w:next w:val="a0"/>
    <w:rsid w:val="001E1E14"/>
  </w:style>
  <w:style w:type="character" w:customStyle="1" w:styleId="afffffe">
    <w:name w:val="Продолжение ссылки"/>
    <w:basedOn w:val="af2"/>
    <w:uiPriority w:val="99"/>
    <w:rsid w:val="001E1E14"/>
    <w:rPr>
      <w:rFonts w:cs="Times New Roman"/>
      <w:b/>
      <w:bCs/>
      <w:color w:val="106BBE"/>
      <w:sz w:val="20"/>
      <w:szCs w:val="20"/>
      <w:u w:val="single"/>
    </w:rPr>
  </w:style>
  <w:style w:type="character" w:customStyle="1" w:styleId="affffff">
    <w:name w:val="Сравнение редакций"/>
    <w:basedOn w:val="ac"/>
    <w:rsid w:val="001E1E14"/>
    <w:rPr>
      <w:rFonts w:cs="Times New Roman"/>
      <w:b/>
      <w:bCs w:val="0"/>
      <w:color w:val="26282F"/>
      <w:sz w:val="20"/>
      <w:szCs w:val="20"/>
    </w:rPr>
  </w:style>
  <w:style w:type="paragraph" w:customStyle="1" w:styleId="affffff0">
    <w:name w:val="Ссылка на официальную публикацию"/>
    <w:basedOn w:val="a0"/>
    <w:next w:val="a0"/>
    <w:rsid w:val="001E1E14"/>
    <w:pPr>
      <w:widowControl w:val="0"/>
      <w:autoSpaceDE w:val="0"/>
      <w:autoSpaceDN w:val="0"/>
      <w:adjustRightInd w:val="0"/>
      <w:ind w:firstLine="720"/>
      <w:jc w:val="both"/>
    </w:pPr>
    <w:rPr>
      <w:rFonts w:ascii="Arial" w:hAnsi="Arial" w:cs="Arial"/>
    </w:rPr>
  </w:style>
  <w:style w:type="character" w:customStyle="1" w:styleId="affffff1">
    <w:name w:val="Ссылка на утративший силу документ"/>
    <w:basedOn w:val="af2"/>
    <w:uiPriority w:val="99"/>
    <w:rsid w:val="001E1E14"/>
    <w:rPr>
      <w:rFonts w:cs="Times New Roman"/>
      <w:b/>
      <w:bCs/>
      <w:color w:val="749232"/>
      <w:sz w:val="20"/>
      <w:szCs w:val="20"/>
      <w:u w:val="single"/>
    </w:rPr>
  </w:style>
  <w:style w:type="paragraph" w:customStyle="1" w:styleId="affffff2">
    <w:name w:val="Текст в таблице"/>
    <w:basedOn w:val="afb"/>
    <w:next w:val="a0"/>
    <w:rsid w:val="001E1E14"/>
    <w:pPr>
      <w:ind w:firstLine="500"/>
    </w:pPr>
    <w:rPr>
      <w:rFonts w:cs="Arial"/>
    </w:rPr>
  </w:style>
  <w:style w:type="paragraph" w:customStyle="1" w:styleId="affffff3">
    <w:name w:val="Текст ЭР (см. также)"/>
    <w:basedOn w:val="a0"/>
    <w:next w:val="a0"/>
    <w:rsid w:val="001E1E14"/>
    <w:pPr>
      <w:widowControl w:val="0"/>
      <w:autoSpaceDE w:val="0"/>
      <w:autoSpaceDN w:val="0"/>
      <w:adjustRightInd w:val="0"/>
      <w:spacing w:before="200"/>
    </w:pPr>
    <w:rPr>
      <w:rFonts w:ascii="Arial" w:hAnsi="Arial" w:cs="Arial"/>
      <w:sz w:val="20"/>
      <w:szCs w:val="20"/>
    </w:rPr>
  </w:style>
  <w:style w:type="paragraph" w:customStyle="1" w:styleId="affffff4">
    <w:name w:val="Технический комментарий"/>
    <w:basedOn w:val="a0"/>
    <w:next w:val="a0"/>
    <w:rsid w:val="001E1E14"/>
    <w:pPr>
      <w:widowControl w:val="0"/>
      <w:autoSpaceDE w:val="0"/>
      <w:autoSpaceDN w:val="0"/>
      <w:adjustRightInd w:val="0"/>
    </w:pPr>
    <w:rPr>
      <w:rFonts w:ascii="Arial" w:hAnsi="Arial" w:cs="Arial"/>
      <w:color w:val="463F31"/>
      <w:shd w:val="clear" w:color="auto" w:fill="FFFFA6"/>
    </w:rPr>
  </w:style>
  <w:style w:type="paragraph" w:customStyle="1" w:styleId="affffff5">
    <w:name w:val="Формула"/>
    <w:basedOn w:val="a0"/>
    <w:next w:val="a0"/>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6">
    <w:name w:val="Центрированный (таблица)"/>
    <w:basedOn w:val="afb"/>
    <w:next w:val="a0"/>
    <w:rsid w:val="001E1E14"/>
    <w:pPr>
      <w:jc w:val="center"/>
    </w:pPr>
    <w:rPr>
      <w:rFonts w:cs="Arial"/>
    </w:rPr>
  </w:style>
  <w:style w:type="paragraph" w:customStyle="1" w:styleId="-">
    <w:name w:val="ЭР-содержание (правое окно)"/>
    <w:basedOn w:val="a0"/>
    <w:next w:val="a0"/>
    <w:rsid w:val="001E1E14"/>
    <w:pPr>
      <w:widowControl w:val="0"/>
      <w:autoSpaceDE w:val="0"/>
      <w:autoSpaceDN w:val="0"/>
      <w:adjustRightInd w:val="0"/>
      <w:spacing w:before="300"/>
    </w:pPr>
    <w:rPr>
      <w:rFonts w:ascii="Arial" w:hAnsi="Arial" w:cs="Arial"/>
    </w:rPr>
  </w:style>
  <w:style w:type="paragraph" w:customStyle="1" w:styleId="38">
    <w:name w:val="Абзац списка3"/>
    <w:basedOn w:val="a0"/>
    <w:rsid w:val="008F65AE"/>
    <w:pPr>
      <w:spacing w:after="200" w:line="276" w:lineRule="auto"/>
      <w:ind w:left="720"/>
      <w:contextualSpacing/>
    </w:pPr>
    <w:rPr>
      <w:rFonts w:ascii="Calibri" w:eastAsia="Calibri" w:hAnsi="Calibri"/>
      <w:sz w:val="22"/>
      <w:szCs w:val="22"/>
      <w:lang w:val="en-US" w:eastAsia="en-US"/>
    </w:rPr>
  </w:style>
  <w:style w:type="paragraph" w:customStyle="1" w:styleId="29">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c">
    <w:name w:val="Основной текст Знак1"/>
    <w:aliases w:val="Основной текст1 Знак,Основной текст Знак Знак Знак,bt Знак,Основной текст Знак Знак1"/>
    <w:basedOn w:val="a1"/>
    <w:uiPriority w:val="99"/>
    <w:rsid w:val="008F65AE"/>
    <w:rPr>
      <w:rFonts w:ascii="Times New Roman" w:eastAsia="Times New Roman" w:hAnsi="Times New Roman" w:cs="Times New Roman"/>
      <w:sz w:val="24"/>
      <w:szCs w:val="24"/>
      <w:lang w:eastAsia="ru-RU"/>
    </w:rPr>
  </w:style>
  <w:style w:type="paragraph" w:customStyle="1" w:styleId="pj">
    <w:name w:val="pj"/>
    <w:basedOn w:val="a0"/>
    <w:rsid w:val="008F65AE"/>
    <w:pPr>
      <w:spacing w:before="100" w:beforeAutospacing="1" w:after="100" w:afterAutospacing="1"/>
      <w:jc w:val="both"/>
    </w:pPr>
  </w:style>
  <w:style w:type="paragraph" w:customStyle="1" w:styleId="41">
    <w:name w:val="Абзац списка4"/>
    <w:basedOn w:val="a0"/>
    <w:rsid w:val="00A55DB6"/>
    <w:pPr>
      <w:spacing w:after="200" w:line="276" w:lineRule="auto"/>
      <w:ind w:left="720"/>
      <w:contextualSpacing/>
    </w:pPr>
    <w:rPr>
      <w:rFonts w:ascii="Calibri" w:eastAsia="Calibri" w:hAnsi="Calibri"/>
      <w:sz w:val="22"/>
      <w:szCs w:val="22"/>
      <w:lang w:val="en-US" w:eastAsia="en-US"/>
    </w:rPr>
  </w:style>
  <w:style w:type="paragraph" w:customStyle="1" w:styleId="39">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1d">
    <w:name w:val="Без интервала1"/>
    <w:rsid w:val="00A34B00"/>
    <w:pPr>
      <w:suppressAutoHyphens/>
      <w:spacing w:after="0" w:line="240" w:lineRule="auto"/>
    </w:pPr>
    <w:rPr>
      <w:rFonts w:ascii="Calibri" w:eastAsia="Calibri" w:hAnsi="Calibri" w:cs="Calibri"/>
      <w:lang w:eastAsia="ar-SA"/>
    </w:rPr>
  </w:style>
  <w:style w:type="paragraph" w:customStyle="1" w:styleId="align-center">
    <w:name w:val="align-center"/>
    <w:basedOn w:val="a0"/>
    <w:rsid w:val="00A34B00"/>
    <w:pPr>
      <w:spacing w:after="223"/>
      <w:jc w:val="center"/>
    </w:pPr>
  </w:style>
  <w:style w:type="paragraph" w:customStyle="1" w:styleId="51">
    <w:name w:val="Абзац списка5"/>
    <w:basedOn w:val="a0"/>
    <w:rsid w:val="00637515"/>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uiPriority w:val="99"/>
    <w:rsid w:val="0063751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0"/>
    <w:rsid w:val="00637515"/>
    <w:pPr>
      <w:spacing w:before="100" w:beforeAutospacing="1" w:after="100" w:afterAutospacing="1"/>
    </w:pPr>
  </w:style>
  <w:style w:type="paragraph" w:customStyle="1" w:styleId="headertext">
    <w:name w:val="headertext"/>
    <w:basedOn w:val="a0"/>
    <w:rsid w:val="00637515"/>
    <w:pPr>
      <w:spacing w:before="100" w:beforeAutospacing="1" w:after="100" w:afterAutospacing="1"/>
    </w:pPr>
  </w:style>
  <w:style w:type="paragraph" w:customStyle="1" w:styleId="Web">
    <w:name w:val="Обычный (Web)"/>
    <w:basedOn w:val="a0"/>
    <w:rsid w:val="00637515"/>
    <w:pPr>
      <w:spacing w:before="100" w:after="100"/>
    </w:pPr>
    <w:rPr>
      <w:szCs w:val="20"/>
    </w:rPr>
  </w:style>
  <w:style w:type="paragraph" w:customStyle="1" w:styleId="affffff7">
    <w:name w:val="раздилитель сноски"/>
    <w:basedOn w:val="a0"/>
    <w:next w:val="affffff8"/>
    <w:rsid w:val="00637515"/>
    <w:pPr>
      <w:spacing w:after="120"/>
      <w:jc w:val="both"/>
    </w:pPr>
    <w:rPr>
      <w:szCs w:val="20"/>
      <w:lang w:val="en-US"/>
    </w:rPr>
  </w:style>
  <w:style w:type="paragraph" w:styleId="affffff8">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Footnote text,Schriftart: 9 pt,Schriftart: 10 pt,o,fn"/>
    <w:basedOn w:val="a0"/>
    <w:link w:val="affffff9"/>
    <w:uiPriority w:val="99"/>
    <w:rsid w:val="00637515"/>
    <w:pPr>
      <w:widowControl w:val="0"/>
      <w:spacing w:before="60" w:line="300" w:lineRule="auto"/>
      <w:ind w:firstLine="1140"/>
      <w:jc w:val="both"/>
    </w:pPr>
    <w:rPr>
      <w:sz w:val="20"/>
      <w:szCs w:val="20"/>
    </w:rPr>
  </w:style>
  <w:style w:type="character" w:customStyle="1" w:styleId="affffff9">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o Знак"/>
    <w:basedOn w:val="a1"/>
    <w:link w:val="affffff8"/>
    <w:uiPriority w:val="99"/>
    <w:rsid w:val="00637515"/>
    <w:rPr>
      <w:rFonts w:ascii="Times New Roman" w:eastAsia="Times New Roman" w:hAnsi="Times New Roman" w:cs="Times New Roman"/>
      <w:sz w:val="20"/>
      <w:szCs w:val="20"/>
      <w:lang w:eastAsia="ru-RU"/>
    </w:rPr>
  </w:style>
  <w:style w:type="paragraph" w:customStyle="1" w:styleId="ConsPlusTextList">
    <w:name w:val="ConsPlusTextList"/>
    <w:rsid w:val="006375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8">
    <w:name w:val="xl88"/>
    <w:basedOn w:val="a0"/>
    <w:rsid w:val="00637515"/>
    <w:pPr>
      <w:spacing w:before="100" w:beforeAutospacing="1" w:after="100" w:afterAutospacing="1"/>
    </w:pPr>
  </w:style>
  <w:style w:type="paragraph" w:customStyle="1" w:styleId="52">
    <w:name w:val="Обычный5"/>
    <w:rsid w:val="00B654E8"/>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affffffa">
    <w:basedOn w:val="a0"/>
    <w:next w:val="a8"/>
    <w:qFormat/>
    <w:rsid w:val="00550CC4"/>
    <w:pPr>
      <w:jc w:val="center"/>
    </w:pPr>
    <w:rPr>
      <w:b/>
      <w:bCs/>
      <w:sz w:val="32"/>
    </w:rPr>
  </w:style>
  <w:style w:type="paragraph" w:customStyle="1" w:styleId="61">
    <w:name w:val="Абзац списка6"/>
    <w:basedOn w:val="a0"/>
    <w:rsid w:val="00550CC4"/>
    <w:pPr>
      <w:spacing w:after="200" w:line="276" w:lineRule="auto"/>
      <w:ind w:left="720"/>
      <w:contextualSpacing/>
    </w:pPr>
    <w:rPr>
      <w:rFonts w:ascii="Calibri" w:eastAsia="Calibri" w:hAnsi="Calibri"/>
      <w:sz w:val="22"/>
      <w:szCs w:val="22"/>
      <w:lang w:val="en-US" w:eastAsia="en-US"/>
    </w:rPr>
  </w:style>
  <w:style w:type="paragraph" w:customStyle="1" w:styleId="62">
    <w:name w:val="Обычный6"/>
    <w:rsid w:val="00550CC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211">
    <w:name w:val="Основной текст с отступом 21"/>
    <w:basedOn w:val="a0"/>
    <w:rsid w:val="00550CC4"/>
    <w:pPr>
      <w:suppressAutoHyphens/>
      <w:ind w:left="709"/>
      <w:jc w:val="both"/>
    </w:pPr>
    <w:rPr>
      <w:sz w:val="28"/>
      <w:szCs w:val="20"/>
      <w:lang w:eastAsia="zh-CN"/>
    </w:rPr>
  </w:style>
  <w:style w:type="paragraph" w:customStyle="1" w:styleId="affffffb">
    <w:name w:val="Заголовок приложения"/>
    <w:basedOn w:val="a0"/>
    <w:next w:val="a0"/>
    <w:rsid w:val="00550CC4"/>
    <w:pPr>
      <w:widowControl w:val="0"/>
      <w:autoSpaceDE w:val="0"/>
      <w:autoSpaceDN w:val="0"/>
      <w:adjustRightInd w:val="0"/>
      <w:jc w:val="right"/>
    </w:pPr>
    <w:rPr>
      <w:rFonts w:ascii="Arial" w:hAnsi="Arial" w:cs="Arial"/>
    </w:rPr>
  </w:style>
  <w:style w:type="paragraph" w:customStyle="1" w:styleId="affffffc">
    <w:name w:val="Объект"/>
    <w:basedOn w:val="a0"/>
    <w:next w:val="a0"/>
    <w:rsid w:val="00550CC4"/>
    <w:pPr>
      <w:widowControl w:val="0"/>
      <w:autoSpaceDE w:val="0"/>
      <w:autoSpaceDN w:val="0"/>
      <w:adjustRightInd w:val="0"/>
      <w:jc w:val="both"/>
    </w:pPr>
    <w:rPr>
      <w:rFonts w:ascii="Arial" w:hAnsi="Arial" w:cs="Arial"/>
      <w:sz w:val="26"/>
      <w:szCs w:val="26"/>
    </w:rPr>
  </w:style>
  <w:style w:type="paragraph" w:customStyle="1" w:styleId="affffffd">
    <w:name w:val="Подчёркнуный текст"/>
    <w:basedOn w:val="a0"/>
    <w:next w:val="a0"/>
    <w:rsid w:val="00550CC4"/>
    <w:pPr>
      <w:widowControl w:val="0"/>
      <w:autoSpaceDE w:val="0"/>
      <w:autoSpaceDN w:val="0"/>
      <w:adjustRightInd w:val="0"/>
      <w:jc w:val="both"/>
    </w:pPr>
    <w:rPr>
      <w:rFonts w:ascii="Arial" w:hAnsi="Arial" w:cs="Arial"/>
    </w:rPr>
  </w:style>
  <w:style w:type="character" w:customStyle="1" w:styleId="affffffe">
    <w:name w:val="Название Знак"/>
    <w:rsid w:val="00550CC4"/>
    <w:rPr>
      <w:b/>
      <w:bCs/>
      <w:sz w:val="32"/>
      <w:szCs w:val="24"/>
      <w:lang w:eastAsia="zh-CN"/>
    </w:rPr>
  </w:style>
  <w:style w:type="character" w:customStyle="1" w:styleId="HTML1">
    <w:name w:val="Стандартный HTML Знак1"/>
    <w:uiPriority w:val="99"/>
    <w:semiHidden/>
    <w:rsid w:val="00550CC4"/>
    <w:rPr>
      <w:rFonts w:ascii="Consolas" w:eastAsia="Times New Roman" w:hAnsi="Consolas"/>
      <w:lang w:eastAsia="en-US"/>
    </w:rPr>
  </w:style>
  <w:style w:type="character" w:customStyle="1" w:styleId="53">
    <w:name w:val="Знак Знак5"/>
    <w:locked/>
    <w:rsid w:val="00550CC4"/>
    <w:rPr>
      <w:rFonts w:ascii="Arial" w:hAnsi="Arial"/>
      <w:b/>
      <w:color w:val="26282F"/>
      <w:sz w:val="24"/>
      <w:lang w:val="ru-RU" w:eastAsia="ru-RU"/>
    </w:rPr>
  </w:style>
  <w:style w:type="character" w:customStyle="1" w:styleId="1e">
    <w:name w:val="Замещающий текст1"/>
    <w:semiHidden/>
    <w:rsid w:val="00550CC4"/>
    <w:rPr>
      <w:color w:val="808080"/>
    </w:rPr>
  </w:style>
  <w:style w:type="table" w:customStyle="1" w:styleId="2a">
    <w:name w:val="Сетка таблицы2"/>
    <w:uiPriority w:val="59"/>
    <w:rsid w:val="00550CC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uiPriority w:val="59"/>
    <w:rsid w:val="00550CC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uiPriority w:val="59"/>
    <w:rsid w:val="00550CC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uiPriority w:val="59"/>
    <w:rsid w:val="00550CC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uiPriority w:val="59"/>
    <w:rsid w:val="00550CC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59"/>
    <w:rsid w:val="00550CC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b">
    <w:name w:val="Замещающий текст2"/>
    <w:semiHidden/>
    <w:rsid w:val="00550CC4"/>
    <w:rPr>
      <w:rFonts w:cs="Times New Roman"/>
      <w:color w:val="808080"/>
    </w:rPr>
  </w:style>
  <w:style w:type="numbering" w:customStyle="1" w:styleId="1f">
    <w:name w:val="Нет списка1"/>
    <w:next w:val="a3"/>
    <w:uiPriority w:val="99"/>
    <w:semiHidden/>
    <w:unhideWhenUsed/>
    <w:rsid w:val="00550CC4"/>
  </w:style>
  <w:style w:type="character" w:customStyle="1" w:styleId="affc">
    <w:name w:val="Без интервала Знак"/>
    <w:link w:val="affb"/>
    <w:rsid w:val="00550CC4"/>
    <w:rPr>
      <w:rFonts w:ascii="Times New Roman" w:eastAsia="Times New Roman" w:hAnsi="Times New Roman" w:cs="Times New Roman"/>
      <w:sz w:val="20"/>
      <w:szCs w:val="20"/>
      <w:lang w:eastAsia="ru-RU"/>
    </w:rPr>
  </w:style>
  <w:style w:type="paragraph" w:customStyle="1" w:styleId="xl63">
    <w:name w:val="xl63"/>
    <w:basedOn w:val="a0"/>
    <w:rsid w:val="00550CC4"/>
    <w:pPr>
      <w:spacing w:before="100" w:beforeAutospacing="1" w:after="100" w:afterAutospacing="1"/>
    </w:pPr>
    <w:rPr>
      <w:sz w:val="12"/>
      <w:szCs w:val="12"/>
    </w:rPr>
  </w:style>
  <w:style w:type="numbering" w:customStyle="1" w:styleId="111">
    <w:name w:val="Нет списка11"/>
    <w:next w:val="a3"/>
    <w:uiPriority w:val="99"/>
    <w:semiHidden/>
    <w:unhideWhenUsed/>
    <w:rsid w:val="00550CC4"/>
  </w:style>
  <w:style w:type="paragraph" w:customStyle="1" w:styleId="afffffff">
    <w:name w:val="Интерфейс"/>
    <w:basedOn w:val="a0"/>
    <w:next w:val="a0"/>
    <w:uiPriority w:val="99"/>
    <w:rsid w:val="00550CC4"/>
    <w:pPr>
      <w:autoSpaceDE w:val="0"/>
      <w:autoSpaceDN w:val="0"/>
      <w:adjustRightInd w:val="0"/>
      <w:ind w:firstLine="720"/>
      <w:jc w:val="both"/>
    </w:pPr>
    <w:rPr>
      <w:rFonts w:ascii="Arial" w:eastAsia="Calibri" w:hAnsi="Arial" w:cs="Arial"/>
      <w:color w:val="000000"/>
      <w:sz w:val="20"/>
      <w:szCs w:val="20"/>
      <w:lang w:eastAsia="en-US"/>
    </w:rPr>
  </w:style>
  <w:style w:type="paragraph" w:customStyle="1" w:styleId="afffffff0">
    <w:name w:val="Нормальный (справка)"/>
    <w:basedOn w:val="a0"/>
    <w:next w:val="a0"/>
    <w:uiPriority w:val="99"/>
    <w:rsid w:val="00550CC4"/>
    <w:pPr>
      <w:autoSpaceDE w:val="0"/>
      <w:autoSpaceDN w:val="0"/>
      <w:adjustRightInd w:val="0"/>
      <w:ind w:left="170" w:right="170"/>
    </w:pPr>
    <w:rPr>
      <w:rFonts w:ascii="Arial" w:eastAsia="Calibri" w:hAnsi="Arial" w:cs="Arial"/>
      <w:sz w:val="26"/>
      <w:szCs w:val="26"/>
      <w:lang w:eastAsia="en-US"/>
    </w:rPr>
  </w:style>
  <w:style w:type="paragraph" w:customStyle="1" w:styleId="afffffff1">
    <w:name w:val="Информация о версии"/>
    <w:basedOn w:val="a0"/>
    <w:next w:val="a0"/>
    <w:uiPriority w:val="99"/>
    <w:rsid w:val="00550CC4"/>
    <w:pPr>
      <w:autoSpaceDE w:val="0"/>
      <w:autoSpaceDN w:val="0"/>
      <w:adjustRightInd w:val="0"/>
      <w:spacing w:before="75"/>
      <w:ind w:left="170" w:right="170"/>
      <w:jc w:val="both"/>
    </w:pPr>
    <w:rPr>
      <w:rFonts w:ascii="Arial" w:eastAsia="Calibri" w:hAnsi="Arial" w:cs="Arial"/>
      <w:i/>
      <w:iCs/>
      <w:vanish/>
      <w:color w:val="800080"/>
      <w:sz w:val="26"/>
      <w:szCs w:val="26"/>
      <w:shd w:val="clear" w:color="auto" w:fill="FFFFFF"/>
      <w:lang w:eastAsia="en-US"/>
    </w:rPr>
  </w:style>
  <w:style w:type="paragraph" w:customStyle="1" w:styleId="afffffff2">
    <w:name w:val="Нормальный (лев. подпись)"/>
    <w:basedOn w:val="a0"/>
    <w:next w:val="a0"/>
    <w:uiPriority w:val="99"/>
    <w:rsid w:val="00550CC4"/>
    <w:pPr>
      <w:autoSpaceDE w:val="0"/>
      <w:autoSpaceDN w:val="0"/>
      <w:adjustRightInd w:val="0"/>
    </w:pPr>
    <w:rPr>
      <w:rFonts w:ascii="Arial" w:eastAsia="Calibri" w:hAnsi="Arial" w:cs="Arial"/>
      <w:sz w:val="26"/>
      <w:szCs w:val="26"/>
      <w:lang w:eastAsia="en-US"/>
    </w:rPr>
  </w:style>
  <w:style w:type="paragraph" w:customStyle="1" w:styleId="afffffff3">
    <w:name w:val="Нормальный (прав. подпись)"/>
    <w:basedOn w:val="a0"/>
    <w:next w:val="a0"/>
    <w:uiPriority w:val="99"/>
    <w:rsid w:val="00550CC4"/>
    <w:pPr>
      <w:autoSpaceDE w:val="0"/>
      <w:autoSpaceDN w:val="0"/>
      <w:adjustRightInd w:val="0"/>
      <w:jc w:val="right"/>
    </w:pPr>
    <w:rPr>
      <w:rFonts w:ascii="Arial" w:eastAsia="Calibri" w:hAnsi="Arial" w:cs="Arial"/>
      <w:sz w:val="26"/>
      <w:szCs w:val="26"/>
      <w:lang w:eastAsia="en-US"/>
    </w:rPr>
  </w:style>
  <w:style w:type="paragraph" w:customStyle="1" w:styleId="OEM">
    <w:name w:val="Нормальный (OEM)"/>
    <w:basedOn w:val="a0"/>
    <w:next w:val="a0"/>
    <w:uiPriority w:val="99"/>
    <w:rsid w:val="00550CC4"/>
    <w:pPr>
      <w:autoSpaceDE w:val="0"/>
      <w:autoSpaceDN w:val="0"/>
      <w:adjustRightInd w:val="0"/>
    </w:pPr>
    <w:rPr>
      <w:rFonts w:ascii="Courier New" w:eastAsia="Calibri" w:hAnsi="Courier New" w:cs="Courier New"/>
      <w:sz w:val="26"/>
      <w:szCs w:val="26"/>
      <w:lang w:eastAsia="en-US"/>
    </w:rPr>
  </w:style>
  <w:style w:type="paragraph" w:customStyle="1" w:styleId="afffffff4">
    <w:name w:val="Нормальный (аннотация)"/>
    <w:basedOn w:val="a0"/>
    <w:next w:val="a0"/>
    <w:uiPriority w:val="99"/>
    <w:rsid w:val="00550CC4"/>
    <w:pPr>
      <w:autoSpaceDE w:val="0"/>
      <w:autoSpaceDN w:val="0"/>
      <w:adjustRightInd w:val="0"/>
      <w:ind w:firstLine="720"/>
      <w:jc w:val="both"/>
    </w:pPr>
    <w:rPr>
      <w:rFonts w:ascii="Arial" w:eastAsia="Calibri" w:hAnsi="Arial" w:cs="Arial"/>
      <w:sz w:val="26"/>
      <w:szCs w:val="26"/>
      <w:lang w:eastAsia="en-US"/>
    </w:rPr>
  </w:style>
  <w:style w:type="character" w:customStyle="1" w:styleId="afffffff5">
    <w:name w:val="Цветовое выделение для Нормальный"/>
    <w:uiPriority w:val="99"/>
    <w:rsid w:val="00550CC4"/>
    <w:rPr>
      <w:sz w:val="26"/>
      <w:szCs w:val="26"/>
    </w:rPr>
  </w:style>
  <w:style w:type="numbering" w:customStyle="1" w:styleId="1110">
    <w:name w:val="Нет списка111"/>
    <w:next w:val="a3"/>
    <w:uiPriority w:val="99"/>
    <w:semiHidden/>
    <w:rsid w:val="00550CC4"/>
  </w:style>
  <w:style w:type="paragraph" w:styleId="afffffff6">
    <w:name w:val="annotation text"/>
    <w:basedOn w:val="a0"/>
    <w:link w:val="afffffff7"/>
    <w:rsid w:val="00550CC4"/>
    <w:pPr>
      <w:spacing w:after="200"/>
    </w:pPr>
    <w:rPr>
      <w:rFonts w:ascii="Calibri" w:hAnsi="Calibri"/>
      <w:sz w:val="20"/>
      <w:szCs w:val="20"/>
      <w:lang w:val="x-none" w:eastAsia="en-US"/>
    </w:rPr>
  </w:style>
  <w:style w:type="character" w:customStyle="1" w:styleId="afffffff7">
    <w:name w:val="Текст примечания Знак"/>
    <w:basedOn w:val="a1"/>
    <w:link w:val="afffffff6"/>
    <w:rsid w:val="00550CC4"/>
    <w:rPr>
      <w:rFonts w:ascii="Calibri" w:eastAsia="Times New Roman" w:hAnsi="Calibri" w:cs="Times New Roman"/>
      <w:sz w:val="20"/>
      <w:szCs w:val="20"/>
      <w:lang w:val="x-none"/>
    </w:rPr>
  </w:style>
  <w:style w:type="character" w:styleId="afffffff8">
    <w:name w:val="annotation reference"/>
    <w:rsid w:val="00550CC4"/>
    <w:rPr>
      <w:sz w:val="16"/>
    </w:rPr>
  </w:style>
  <w:style w:type="character" w:customStyle="1" w:styleId="1f0">
    <w:name w:val="Название Знак1"/>
    <w:rsid w:val="00550CC4"/>
    <w:rPr>
      <w:rFonts w:ascii="Cambria" w:eastAsia="Times New Roman" w:hAnsi="Cambria" w:cs="Times New Roman"/>
      <w:color w:val="17365D"/>
      <w:spacing w:val="5"/>
      <w:kern w:val="28"/>
      <w:sz w:val="52"/>
      <w:szCs w:val="52"/>
    </w:rPr>
  </w:style>
  <w:style w:type="numbering" w:customStyle="1" w:styleId="2c">
    <w:name w:val="Нет списка2"/>
    <w:next w:val="a3"/>
    <w:uiPriority w:val="99"/>
    <w:semiHidden/>
    <w:unhideWhenUsed/>
    <w:rsid w:val="00550CC4"/>
  </w:style>
  <w:style w:type="character" w:customStyle="1" w:styleId="Absatz-Standardschriftart">
    <w:name w:val="Absatz-Standardschriftart"/>
    <w:rsid w:val="00550CC4"/>
  </w:style>
  <w:style w:type="character" w:customStyle="1" w:styleId="WW8Num2z0">
    <w:name w:val="WW8Num2z0"/>
    <w:rsid w:val="00550CC4"/>
    <w:rPr>
      <w:sz w:val="24"/>
    </w:rPr>
  </w:style>
  <w:style w:type="character" w:customStyle="1" w:styleId="1f1">
    <w:name w:val="Основной шрифт абзаца1"/>
    <w:rsid w:val="00550CC4"/>
  </w:style>
  <w:style w:type="paragraph" w:styleId="afffffff9">
    <w:name w:val="List"/>
    <w:basedOn w:val="a4"/>
    <w:rsid w:val="00550CC4"/>
    <w:pPr>
      <w:jc w:val="both"/>
    </w:pPr>
    <w:rPr>
      <w:rFonts w:ascii="Lucida Sans" w:hAnsi="Lucida Sans"/>
      <w:sz w:val="24"/>
      <w:lang w:eastAsia="ar-SA"/>
    </w:rPr>
  </w:style>
  <w:style w:type="paragraph" w:customStyle="1" w:styleId="1f2">
    <w:name w:val="Название1"/>
    <w:basedOn w:val="a0"/>
    <w:rsid w:val="00550CC4"/>
    <w:pPr>
      <w:suppressLineNumbers/>
      <w:spacing w:before="120" w:after="120"/>
    </w:pPr>
    <w:rPr>
      <w:rFonts w:ascii="Lucida Sans" w:hAnsi="Lucida Sans"/>
      <w:i/>
      <w:iCs/>
      <w:lang w:eastAsia="ar-SA"/>
    </w:rPr>
  </w:style>
  <w:style w:type="paragraph" w:customStyle="1" w:styleId="1f3">
    <w:name w:val="Указатель1"/>
    <w:basedOn w:val="a0"/>
    <w:rsid w:val="00550CC4"/>
    <w:pPr>
      <w:suppressLineNumbers/>
    </w:pPr>
    <w:rPr>
      <w:rFonts w:ascii="Lucida Sans" w:hAnsi="Lucida Sans"/>
      <w:lang w:eastAsia="ar-SA"/>
    </w:rPr>
  </w:style>
  <w:style w:type="paragraph" w:customStyle="1" w:styleId="ConsTitle">
    <w:name w:val="ConsTitle"/>
    <w:rsid w:val="00550CC4"/>
    <w:pPr>
      <w:suppressAutoHyphens/>
      <w:autoSpaceDE w:val="0"/>
      <w:spacing w:after="0" w:line="240" w:lineRule="auto"/>
    </w:pPr>
    <w:rPr>
      <w:rFonts w:ascii="Arial" w:eastAsia="Times New Roman" w:hAnsi="Arial" w:cs="Arial"/>
      <w:b/>
      <w:bCs/>
      <w:sz w:val="20"/>
      <w:szCs w:val="20"/>
      <w:lang w:eastAsia="ar-SA"/>
    </w:rPr>
  </w:style>
  <w:style w:type="paragraph" w:customStyle="1" w:styleId="afffffffa">
    <w:name w:val="Содержимое врезки"/>
    <w:basedOn w:val="a4"/>
    <w:rsid w:val="00550CC4"/>
    <w:pPr>
      <w:jc w:val="both"/>
    </w:pPr>
    <w:rPr>
      <w:sz w:val="24"/>
      <w:lang w:eastAsia="ar-SA"/>
    </w:rPr>
  </w:style>
  <w:style w:type="character" w:customStyle="1" w:styleId="WW-Absatz-Standardschriftart">
    <w:name w:val="WW-Absatz-Standardschriftart"/>
    <w:rsid w:val="00550CC4"/>
  </w:style>
  <w:style w:type="character" w:customStyle="1" w:styleId="WW-Absatz-Standardschriftart1">
    <w:name w:val="WW-Absatz-Standardschriftart1"/>
    <w:rsid w:val="00550CC4"/>
  </w:style>
  <w:style w:type="character" w:customStyle="1" w:styleId="WW-Absatz-Standardschriftart11">
    <w:name w:val="WW-Absatz-Standardschriftart11"/>
    <w:rsid w:val="00550CC4"/>
  </w:style>
  <w:style w:type="character" w:customStyle="1" w:styleId="WW-Absatz-Standardschriftart111">
    <w:name w:val="WW-Absatz-Standardschriftart111"/>
    <w:rsid w:val="00550CC4"/>
  </w:style>
  <w:style w:type="character" w:customStyle="1" w:styleId="WW-Absatz-Standardschriftart1111">
    <w:name w:val="WW-Absatz-Standardschriftart1111"/>
    <w:rsid w:val="00550CC4"/>
  </w:style>
  <w:style w:type="character" w:customStyle="1" w:styleId="WW-Absatz-Standardschriftart11111">
    <w:name w:val="WW-Absatz-Standardschriftart11111"/>
    <w:rsid w:val="00550CC4"/>
  </w:style>
  <w:style w:type="character" w:customStyle="1" w:styleId="WW-Absatz-Standardschriftart111111">
    <w:name w:val="WW-Absatz-Standardschriftart111111"/>
    <w:rsid w:val="00550CC4"/>
  </w:style>
  <w:style w:type="character" w:customStyle="1" w:styleId="WW-Absatz-Standardschriftart1111111">
    <w:name w:val="WW-Absatz-Standardschriftart1111111"/>
    <w:rsid w:val="00550CC4"/>
  </w:style>
  <w:style w:type="character" w:customStyle="1" w:styleId="WW-Absatz-Standardschriftart11111111">
    <w:name w:val="WW-Absatz-Standardschriftart11111111"/>
    <w:rsid w:val="00550CC4"/>
  </w:style>
  <w:style w:type="character" w:customStyle="1" w:styleId="WW-Absatz-Standardschriftart111111111">
    <w:name w:val="WW-Absatz-Standardschriftart111111111"/>
    <w:rsid w:val="00550CC4"/>
  </w:style>
  <w:style w:type="character" w:customStyle="1" w:styleId="WW-Absatz-Standardschriftart1111111111">
    <w:name w:val="WW-Absatz-Standardschriftart1111111111"/>
    <w:rsid w:val="00550CC4"/>
  </w:style>
  <w:style w:type="paragraph" w:customStyle="1" w:styleId="1f4">
    <w:name w:val="Цитата1"/>
    <w:basedOn w:val="a0"/>
    <w:rsid w:val="00550CC4"/>
    <w:pPr>
      <w:widowControl w:val="0"/>
      <w:ind w:left="1200" w:right="2165"/>
      <w:jc w:val="center"/>
    </w:pPr>
    <w:rPr>
      <w:szCs w:val="26"/>
      <w:lang w:eastAsia="ar-SA"/>
    </w:rPr>
  </w:style>
  <w:style w:type="paragraph" w:customStyle="1" w:styleId="44">
    <w:name w:val="Стиль4"/>
    <w:basedOn w:val="a0"/>
    <w:autoRedefine/>
    <w:rsid w:val="00550CC4"/>
    <w:pPr>
      <w:widowControl w:val="0"/>
      <w:jc w:val="both"/>
    </w:pPr>
    <w:rPr>
      <w:bCs/>
      <w:sz w:val="28"/>
      <w:szCs w:val="28"/>
    </w:rPr>
  </w:style>
  <w:style w:type="paragraph" w:customStyle="1" w:styleId="afffffffb">
    <w:name w:val="Знак"/>
    <w:basedOn w:val="a0"/>
    <w:rsid w:val="00550CC4"/>
    <w:pPr>
      <w:spacing w:after="160" w:line="240" w:lineRule="exact"/>
    </w:pPr>
    <w:rPr>
      <w:rFonts w:ascii="Verdana" w:hAnsi="Verdana"/>
      <w:sz w:val="20"/>
      <w:szCs w:val="20"/>
      <w:lang w:val="en-US" w:eastAsia="en-US"/>
    </w:rPr>
  </w:style>
  <w:style w:type="character" w:customStyle="1" w:styleId="3b">
    <w:name w:val="Знак Знак3"/>
    <w:rsid w:val="00550CC4"/>
    <w:rPr>
      <w:sz w:val="26"/>
    </w:rPr>
  </w:style>
  <w:style w:type="character" w:customStyle="1" w:styleId="2d">
    <w:name w:val="Знак Знак2"/>
    <w:rsid w:val="00550CC4"/>
    <w:rPr>
      <w:sz w:val="24"/>
    </w:rPr>
  </w:style>
  <w:style w:type="character" w:customStyle="1" w:styleId="afffffffc">
    <w:name w:val="Знак Знак"/>
    <w:rsid w:val="00550CC4"/>
    <w:rPr>
      <w:rFonts w:ascii="Courier New" w:hAnsi="Courier New" w:cs="Courier New"/>
      <w:lang w:val="ru-RU" w:eastAsia="ru-RU"/>
    </w:rPr>
  </w:style>
  <w:style w:type="character" w:customStyle="1" w:styleId="WW8Num2z2">
    <w:name w:val="WW8Num2z2"/>
    <w:rsid w:val="00550CC4"/>
    <w:rPr>
      <w:rFonts w:ascii="Wingdings" w:hAnsi="Wingdings"/>
    </w:rPr>
  </w:style>
  <w:style w:type="character" w:customStyle="1" w:styleId="1f5">
    <w:name w:val="Знак Знак1"/>
    <w:rsid w:val="00550CC4"/>
    <w:rPr>
      <w:sz w:val="24"/>
    </w:rPr>
  </w:style>
  <w:style w:type="paragraph" w:styleId="afffffffd">
    <w:name w:val="endnote text"/>
    <w:basedOn w:val="a0"/>
    <w:link w:val="afffffffe"/>
    <w:rsid w:val="00550CC4"/>
    <w:rPr>
      <w:sz w:val="20"/>
      <w:szCs w:val="20"/>
      <w:lang w:val="x-none" w:eastAsia="x-none"/>
    </w:rPr>
  </w:style>
  <w:style w:type="character" w:customStyle="1" w:styleId="afffffffe">
    <w:name w:val="Текст концевой сноски Знак"/>
    <w:basedOn w:val="a1"/>
    <w:link w:val="afffffffd"/>
    <w:rsid w:val="00550CC4"/>
    <w:rPr>
      <w:rFonts w:ascii="Times New Roman" w:eastAsia="Times New Roman" w:hAnsi="Times New Roman" w:cs="Times New Roman"/>
      <w:sz w:val="20"/>
      <w:szCs w:val="20"/>
      <w:lang w:val="x-none" w:eastAsia="x-none"/>
    </w:rPr>
  </w:style>
  <w:style w:type="character" w:customStyle="1" w:styleId="EndnoteTextChar">
    <w:name w:val="Endnote Text Char"/>
    <w:rsid w:val="00550CC4"/>
    <w:rPr>
      <w:rFonts w:ascii="Times New Roman" w:hAnsi="Times New Roman" w:cs="Times New Roman"/>
      <w:lang w:val="ru-RU" w:eastAsia="ru-RU" w:bidi="ar-SA"/>
    </w:rPr>
  </w:style>
  <w:style w:type="character" w:styleId="affffffff">
    <w:name w:val="endnote reference"/>
    <w:rsid w:val="00550CC4"/>
    <w:rPr>
      <w:vertAlign w:val="superscript"/>
    </w:rPr>
  </w:style>
  <w:style w:type="character" w:customStyle="1" w:styleId="150">
    <w:name w:val="Знак Знак15"/>
    <w:rsid w:val="00550CC4"/>
    <w:rPr>
      <w:rFonts w:ascii="Arial" w:hAnsi="Arial" w:cs="Arial"/>
      <w:b/>
      <w:kern w:val="32"/>
      <w:sz w:val="32"/>
    </w:rPr>
  </w:style>
  <w:style w:type="character" w:customStyle="1" w:styleId="140">
    <w:name w:val="Знак Знак14"/>
    <w:rsid w:val="00550CC4"/>
    <w:rPr>
      <w:rFonts w:ascii="Arial" w:hAnsi="Arial" w:cs="Arial"/>
      <w:b/>
      <w:i/>
      <w:sz w:val="28"/>
    </w:rPr>
  </w:style>
  <w:style w:type="character" w:customStyle="1" w:styleId="130">
    <w:name w:val="Знак Знак13"/>
    <w:rsid w:val="00550CC4"/>
    <w:rPr>
      <w:rFonts w:ascii="Arial" w:hAnsi="Arial" w:cs="Arial"/>
      <w:b/>
      <w:sz w:val="26"/>
    </w:rPr>
  </w:style>
  <w:style w:type="character" w:customStyle="1" w:styleId="120">
    <w:name w:val="Знак Знак12"/>
    <w:rsid w:val="00550CC4"/>
    <w:rPr>
      <w:b/>
      <w:sz w:val="26"/>
    </w:rPr>
  </w:style>
  <w:style w:type="character" w:customStyle="1" w:styleId="112">
    <w:name w:val="Знак Знак11"/>
    <w:rsid w:val="00550CC4"/>
    <w:rPr>
      <w:b/>
      <w:i/>
      <w:sz w:val="26"/>
    </w:rPr>
  </w:style>
  <w:style w:type="character" w:customStyle="1" w:styleId="100">
    <w:name w:val="Знак Знак10"/>
    <w:rsid w:val="00550CC4"/>
    <w:rPr>
      <w:sz w:val="26"/>
    </w:rPr>
  </w:style>
  <w:style w:type="character" w:customStyle="1" w:styleId="91">
    <w:name w:val="Знак Знак9"/>
    <w:rsid w:val="00550CC4"/>
    <w:rPr>
      <w:sz w:val="26"/>
    </w:rPr>
  </w:style>
  <w:style w:type="character" w:customStyle="1" w:styleId="81">
    <w:name w:val="Знак Знак8"/>
    <w:rsid w:val="00550CC4"/>
    <w:rPr>
      <w:sz w:val="24"/>
    </w:rPr>
  </w:style>
  <w:style w:type="character" w:customStyle="1" w:styleId="72">
    <w:name w:val="Знак Знак7"/>
    <w:rsid w:val="00550CC4"/>
    <w:rPr>
      <w:sz w:val="24"/>
    </w:rPr>
  </w:style>
  <w:style w:type="character" w:customStyle="1" w:styleId="64">
    <w:name w:val="Знак Знак6"/>
    <w:rsid w:val="00550CC4"/>
    <w:rPr>
      <w:sz w:val="16"/>
    </w:rPr>
  </w:style>
  <w:style w:type="paragraph" w:styleId="affffffff0">
    <w:name w:val="List Bullet"/>
    <w:basedOn w:val="a0"/>
    <w:autoRedefine/>
    <w:rsid w:val="00550CC4"/>
    <w:pPr>
      <w:tabs>
        <w:tab w:val="num" w:pos="360"/>
      </w:tabs>
      <w:spacing w:line="360" w:lineRule="auto"/>
      <w:ind w:left="360" w:hanging="360"/>
      <w:jc w:val="both"/>
    </w:pPr>
    <w:rPr>
      <w:szCs w:val="22"/>
      <w:lang w:val="en-US" w:eastAsia="en-US"/>
    </w:rPr>
  </w:style>
  <w:style w:type="character" w:customStyle="1" w:styleId="ListBulletChar">
    <w:name w:val="List Bullet Char"/>
    <w:rsid w:val="00550CC4"/>
    <w:rPr>
      <w:sz w:val="22"/>
      <w:lang w:val="en-US" w:eastAsia="en-US"/>
    </w:rPr>
  </w:style>
  <w:style w:type="character" w:customStyle="1" w:styleId="1f6">
    <w:name w:val="титул 1 Знак"/>
    <w:rsid w:val="00550CC4"/>
    <w:rPr>
      <w:rFonts w:eastAsia="Times New Roman"/>
      <w:sz w:val="24"/>
      <w:lang w:val="x-none" w:eastAsia="ar-SA" w:bidi="ar-SA"/>
    </w:rPr>
  </w:style>
  <w:style w:type="paragraph" w:customStyle="1" w:styleId="1f7">
    <w:name w:val="титул 1"/>
    <w:basedOn w:val="a0"/>
    <w:rsid w:val="00550CC4"/>
    <w:pPr>
      <w:autoSpaceDE w:val="0"/>
      <w:autoSpaceDN w:val="0"/>
      <w:adjustRightInd w:val="0"/>
      <w:spacing w:line="360" w:lineRule="auto"/>
      <w:ind w:left="1287" w:hanging="360"/>
      <w:jc w:val="both"/>
    </w:pPr>
    <w:rPr>
      <w:bCs/>
      <w:lang w:eastAsia="ar-SA"/>
    </w:rPr>
  </w:style>
  <w:style w:type="paragraph" w:customStyle="1" w:styleId="2">
    <w:name w:val="титул 2"/>
    <w:basedOn w:val="a0"/>
    <w:rsid w:val="00550CC4"/>
    <w:pPr>
      <w:numPr>
        <w:ilvl w:val="1"/>
        <w:numId w:val="1"/>
      </w:numPr>
      <w:tabs>
        <w:tab w:val="left" w:pos="993"/>
      </w:tabs>
      <w:spacing w:line="360" w:lineRule="auto"/>
      <w:ind w:left="993"/>
      <w:jc w:val="both"/>
    </w:pPr>
    <w:rPr>
      <w:lang w:eastAsia="en-US"/>
    </w:rPr>
  </w:style>
  <w:style w:type="paragraph" w:customStyle="1" w:styleId="3">
    <w:name w:val="титул 3"/>
    <w:basedOn w:val="2"/>
    <w:rsid w:val="00550CC4"/>
    <w:pPr>
      <w:numPr>
        <w:ilvl w:val="2"/>
      </w:numPr>
    </w:pPr>
    <w:rPr>
      <w:rFonts w:ascii="Calibri" w:hAnsi="Calibri"/>
      <w:sz w:val="20"/>
      <w:szCs w:val="20"/>
    </w:rPr>
  </w:style>
  <w:style w:type="paragraph" w:customStyle="1" w:styleId="ConsCell">
    <w:name w:val="ConsCell"/>
    <w:rsid w:val="00550CC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7">
    <w:name w:val="Абзац списка Знак"/>
    <w:link w:val="aff6"/>
    <w:uiPriority w:val="34"/>
    <w:rsid w:val="00550CC4"/>
    <w:rPr>
      <w:rFonts w:ascii="Times New Roman" w:eastAsia="Times New Roman" w:hAnsi="Times New Roman" w:cs="Times New Roman"/>
      <w:sz w:val="24"/>
      <w:szCs w:val="24"/>
      <w:lang w:eastAsia="ru-RU"/>
    </w:rPr>
  </w:style>
  <w:style w:type="paragraph" w:customStyle="1" w:styleId="11">
    <w:name w:val="1.1. табл"/>
    <w:basedOn w:val="aff6"/>
    <w:link w:val="113"/>
    <w:qFormat/>
    <w:rsid w:val="00550CC4"/>
    <w:pPr>
      <w:widowControl w:val="0"/>
      <w:numPr>
        <w:ilvl w:val="1"/>
        <w:numId w:val="2"/>
      </w:numPr>
      <w:tabs>
        <w:tab w:val="left" w:pos="426"/>
        <w:tab w:val="num" w:pos="1200"/>
      </w:tabs>
      <w:autoSpaceDE w:val="0"/>
      <w:autoSpaceDN w:val="0"/>
      <w:adjustRightInd w:val="0"/>
      <w:ind w:left="0" w:firstLine="0"/>
      <w:jc w:val="both"/>
    </w:pPr>
    <w:rPr>
      <w:rFonts w:eastAsia="Calibri"/>
      <w:color w:val="000000"/>
      <w:sz w:val="18"/>
      <w:szCs w:val="18"/>
      <w:lang w:val="x-none" w:eastAsia="en-US"/>
    </w:rPr>
  </w:style>
  <w:style w:type="character" w:customStyle="1" w:styleId="113">
    <w:name w:val="1.1. табл Знак"/>
    <w:link w:val="11"/>
    <w:rsid w:val="00550CC4"/>
    <w:rPr>
      <w:rFonts w:ascii="Times New Roman" w:eastAsia="Calibri" w:hAnsi="Times New Roman" w:cs="Times New Roman"/>
      <w:color w:val="000000"/>
      <w:sz w:val="18"/>
      <w:szCs w:val="18"/>
      <w:lang w:val="x-none"/>
    </w:rPr>
  </w:style>
  <w:style w:type="paragraph" w:customStyle="1" w:styleId="xl154">
    <w:name w:val="xl154"/>
    <w:basedOn w:val="a0"/>
    <w:rsid w:val="00550CC4"/>
    <w:pPr>
      <w:pBdr>
        <w:top w:val="single" w:sz="8" w:space="0" w:color="auto"/>
        <w:left w:val="single" w:sz="8" w:space="0" w:color="auto"/>
      </w:pBdr>
      <w:spacing w:before="100" w:beforeAutospacing="1" w:after="100" w:afterAutospacing="1"/>
      <w:textAlignment w:val="center"/>
    </w:pPr>
    <w:rPr>
      <w:sz w:val="16"/>
      <w:szCs w:val="16"/>
    </w:rPr>
  </w:style>
  <w:style w:type="paragraph" w:customStyle="1" w:styleId="xl155">
    <w:name w:val="xl155"/>
    <w:basedOn w:val="a0"/>
    <w:rsid w:val="00550CC4"/>
    <w:pPr>
      <w:pBdr>
        <w:top w:val="single" w:sz="8" w:space="0" w:color="auto"/>
      </w:pBdr>
      <w:spacing w:before="100" w:beforeAutospacing="1" w:after="100" w:afterAutospacing="1"/>
      <w:textAlignment w:val="center"/>
    </w:pPr>
    <w:rPr>
      <w:sz w:val="16"/>
      <w:szCs w:val="16"/>
    </w:rPr>
  </w:style>
  <w:style w:type="paragraph" w:customStyle="1" w:styleId="xl156">
    <w:name w:val="xl156"/>
    <w:basedOn w:val="a0"/>
    <w:rsid w:val="00550CC4"/>
    <w:pPr>
      <w:pBdr>
        <w:top w:val="single" w:sz="8" w:space="0" w:color="auto"/>
        <w:left w:val="single" w:sz="8" w:space="0" w:color="auto"/>
        <w:right w:val="single" w:sz="8" w:space="0" w:color="auto"/>
      </w:pBdr>
      <w:shd w:val="clear" w:color="000000" w:fill="92D050"/>
      <w:spacing w:before="100" w:beforeAutospacing="1" w:after="100" w:afterAutospacing="1"/>
      <w:textAlignment w:val="center"/>
    </w:pPr>
    <w:rPr>
      <w:sz w:val="16"/>
      <w:szCs w:val="16"/>
    </w:rPr>
  </w:style>
  <w:style w:type="paragraph" w:customStyle="1" w:styleId="xl157">
    <w:name w:val="xl157"/>
    <w:basedOn w:val="a0"/>
    <w:rsid w:val="00550CC4"/>
    <w:pPr>
      <w:pBdr>
        <w:left w:val="single" w:sz="8" w:space="0" w:color="auto"/>
        <w:bottom w:val="single" w:sz="8" w:space="0" w:color="auto"/>
        <w:right w:val="single" w:sz="8" w:space="0" w:color="auto"/>
      </w:pBdr>
      <w:shd w:val="clear" w:color="000000" w:fill="92D050"/>
      <w:spacing w:before="100" w:beforeAutospacing="1" w:after="100" w:afterAutospacing="1"/>
      <w:textAlignment w:val="center"/>
    </w:pPr>
    <w:rPr>
      <w:sz w:val="16"/>
      <w:szCs w:val="16"/>
    </w:rPr>
  </w:style>
  <w:style w:type="paragraph" w:customStyle="1" w:styleId="xl158">
    <w:name w:val="xl158"/>
    <w:basedOn w:val="a0"/>
    <w:rsid w:val="00550CC4"/>
    <w:pPr>
      <w:pBdr>
        <w:top w:val="single" w:sz="8" w:space="0" w:color="auto"/>
        <w:left w:val="single" w:sz="8" w:space="0" w:color="auto"/>
        <w:right w:val="single" w:sz="8" w:space="0" w:color="auto"/>
      </w:pBdr>
      <w:spacing w:before="100" w:beforeAutospacing="1" w:after="100" w:afterAutospacing="1"/>
      <w:textAlignment w:val="center"/>
    </w:pPr>
    <w:rPr>
      <w:sz w:val="16"/>
      <w:szCs w:val="16"/>
    </w:rPr>
  </w:style>
  <w:style w:type="paragraph" w:customStyle="1" w:styleId="xl159">
    <w:name w:val="xl159"/>
    <w:basedOn w:val="a0"/>
    <w:rsid w:val="00550CC4"/>
    <w:pPr>
      <w:pBdr>
        <w:left w:val="single" w:sz="8"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xl160">
    <w:name w:val="xl160"/>
    <w:basedOn w:val="a0"/>
    <w:rsid w:val="00550CC4"/>
    <w:pPr>
      <w:pBdr>
        <w:top w:val="single" w:sz="8" w:space="0" w:color="auto"/>
      </w:pBdr>
      <w:spacing w:before="100" w:beforeAutospacing="1" w:after="100" w:afterAutospacing="1"/>
      <w:textAlignment w:val="center"/>
    </w:pPr>
    <w:rPr>
      <w:sz w:val="16"/>
      <w:szCs w:val="16"/>
    </w:rPr>
  </w:style>
  <w:style w:type="paragraph" w:customStyle="1" w:styleId="xl161">
    <w:name w:val="xl161"/>
    <w:basedOn w:val="a0"/>
    <w:rsid w:val="00550CC4"/>
    <w:pPr>
      <w:pBdr>
        <w:bottom w:val="single" w:sz="8" w:space="0" w:color="auto"/>
      </w:pBdr>
      <w:spacing w:before="100" w:beforeAutospacing="1" w:after="100" w:afterAutospacing="1"/>
      <w:textAlignment w:val="center"/>
    </w:pPr>
    <w:rPr>
      <w:sz w:val="16"/>
      <w:szCs w:val="16"/>
    </w:rPr>
  </w:style>
  <w:style w:type="paragraph" w:customStyle="1" w:styleId="xl162">
    <w:name w:val="xl162"/>
    <w:basedOn w:val="a0"/>
    <w:rsid w:val="00550CC4"/>
    <w:pPr>
      <w:pBdr>
        <w:top w:val="single" w:sz="8" w:space="0" w:color="auto"/>
        <w:bottom w:val="single" w:sz="8" w:space="0" w:color="auto"/>
      </w:pBdr>
      <w:spacing w:before="100" w:beforeAutospacing="1" w:after="100" w:afterAutospacing="1"/>
      <w:textAlignment w:val="center"/>
    </w:pPr>
    <w:rPr>
      <w:sz w:val="16"/>
      <w:szCs w:val="16"/>
    </w:rPr>
  </w:style>
  <w:style w:type="paragraph" w:customStyle="1" w:styleId="xl163">
    <w:name w:val="xl163"/>
    <w:basedOn w:val="a0"/>
    <w:rsid w:val="00550CC4"/>
    <w:pPr>
      <w:pBdr>
        <w:top w:val="single" w:sz="8" w:space="0" w:color="auto"/>
        <w:left w:val="single" w:sz="8" w:space="0" w:color="auto"/>
        <w:right w:val="single" w:sz="8" w:space="0" w:color="auto"/>
      </w:pBdr>
      <w:shd w:val="clear" w:color="000000" w:fill="00B0F0"/>
      <w:spacing w:before="100" w:beforeAutospacing="1" w:after="100" w:afterAutospacing="1"/>
      <w:textAlignment w:val="center"/>
    </w:pPr>
    <w:rPr>
      <w:sz w:val="16"/>
      <w:szCs w:val="16"/>
    </w:rPr>
  </w:style>
  <w:style w:type="paragraph" w:customStyle="1" w:styleId="xl164">
    <w:name w:val="xl164"/>
    <w:basedOn w:val="a0"/>
    <w:rsid w:val="00550CC4"/>
    <w:pPr>
      <w:pBdr>
        <w:left w:val="single" w:sz="8" w:space="0" w:color="auto"/>
        <w:bottom w:val="single" w:sz="8" w:space="0" w:color="auto"/>
        <w:right w:val="single" w:sz="8" w:space="0" w:color="auto"/>
      </w:pBdr>
      <w:shd w:val="clear" w:color="000000" w:fill="00B0F0"/>
      <w:spacing w:before="100" w:beforeAutospacing="1" w:after="100" w:afterAutospacing="1"/>
      <w:textAlignment w:val="center"/>
    </w:pPr>
    <w:rPr>
      <w:sz w:val="16"/>
      <w:szCs w:val="16"/>
    </w:rPr>
  </w:style>
  <w:style w:type="paragraph" w:customStyle="1" w:styleId="xl165">
    <w:name w:val="xl165"/>
    <w:basedOn w:val="a0"/>
    <w:rsid w:val="00550CC4"/>
    <w:pPr>
      <w:pBdr>
        <w:left w:val="single" w:sz="8" w:space="0" w:color="auto"/>
        <w:bottom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66">
    <w:name w:val="xl166"/>
    <w:basedOn w:val="a0"/>
    <w:rsid w:val="00550CC4"/>
    <w:pPr>
      <w:pBdr>
        <w:left w:val="single" w:sz="8"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xl167">
    <w:name w:val="xl167"/>
    <w:basedOn w:val="a0"/>
    <w:rsid w:val="00550CC4"/>
    <w:pPr>
      <w:pBdr>
        <w:left w:val="single" w:sz="8" w:space="0" w:color="auto"/>
        <w:bottom w:val="single" w:sz="8" w:space="0" w:color="auto"/>
      </w:pBdr>
      <w:spacing w:before="100" w:beforeAutospacing="1" w:after="100" w:afterAutospacing="1"/>
      <w:textAlignment w:val="top"/>
    </w:pPr>
  </w:style>
  <w:style w:type="paragraph" w:customStyle="1" w:styleId="xl168">
    <w:name w:val="xl168"/>
    <w:basedOn w:val="a0"/>
    <w:rsid w:val="00550CC4"/>
    <w:pPr>
      <w:pBdr>
        <w:bottom w:val="single" w:sz="8" w:space="0" w:color="auto"/>
        <w:right w:val="single" w:sz="8" w:space="0" w:color="auto"/>
      </w:pBdr>
      <w:spacing w:before="100" w:beforeAutospacing="1" w:after="100" w:afterAutospacing="1"/>
      <w:textAlignment w:val="top"/>
    </w:pPr>
  </w:style>
  <w:style w:type="paragraph" w:customStyle="1" w:styleId="xl169">
    <w:name w:val="xl169"/>
    <w:basedOn w:val="a0"/>
    <w:rsid w:val="00550CC4"/>
    <w:pPr>
      <w:pBdr>
        <w:left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70">
    <w:name w:val="xl170"/>
    <w:basedOn w:val="a0"/>
    <w:rsid w:val="00550CC4"/>
    <w:pPr>
      <w:pBdr>
        <w:left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71">
    <w:name w:val="xl171"/>
    <w:basedOn w:val="a0"/>
    <w:rsid w:val="00550CC4"/>
    <w:pPr>
      <w:pBdr>
        <w:left w:val="single" w:sz="8" w:space="0" w:color="auto"/>
        <w:bottom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72">
    <w:name w:val="xl172"/>
    <w:basedOn w:val="a0"/>
    <w:rsid w:val="00550CC4"/>
    <w:pPr>
      <w:pBdr>
        <w:top w:val="single" w:sz="8" w:space="0" w:color="auto"/>
        <w:left w:val="single" w:sz="8" w:space="0" w:color="auto"/>
      </w:pBdr>
      <w:spacing w:before="100" w:beforeAutospacing="1" w:after="100" w:afterAutospacing="1"/>
      <w:jc w:val="both"/>
      <w:textAlignment w:val="center"/>
    </w:pPr>
    <w:rPr>
      <w:color w:val="000000"/>
      <w:sz w:val="16"/>
      <w:szCs w:val="16"/>
    </w:rPr>
  </w:style>
  <w:style w:type="paragraph" w:customStyle="1" w:styleId="xl173">
    <w:name w:val="xl173"/>
    <w:basedOn w:val="a0"/>
    <w:rsid w:val="00550CC4"/>
    <w:pPr>
      <w:pBdr>
        <w:top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74">
    <w:name w:val="xl174"/>
    <w:basedOn w:val="a0"/>
    <w:rsid w:val="00550CC4"/>
    <w:pPr>
      <w:pBdr>
        <w:left w:val="single" w:sz="8" w:space="0" w:color="auto"/>
      </w:pBdr>
      <w:spacing w:before="100" w:beforeAutospacing="1" w:after="100" w:afterAutospacing="1"/>
      <w:jc w:val="both"/>
      <w:textAlignment w:val="center"/>
    </w:pPr>
    <w:rPr>
      <w:color w:val="000000"/>
      <w:sz w:val="16"/>
      <w:szCs w:val="16"/>
    </w:rPr>
  </w:style>
  <w:style w:type="paragraph" w:customStyle="1" w:styleId="xl175">
    <w:name w:val="xl175"/>
    <w:basedOn w:val="a0"/>
    <w:rsid w:val="00550CC4"/>
    <w:pPr>
      <w:pBdr>
        <w:left w:val="single" w:sz="8" w:space="0" w:color="auto"/>
        <w:bottom w:val="single" w:sz="8" w:space="0" w:color="auto"/>
      </w:pBdr>
      <w:spacing w:before="100" w:beforeAutospacing="1" w:after="100" w:afterAutospacing="1"/>
      <w:jc w:val="both"/>
      <w:textAlignment w:val="center"/>
    </w:pPr>
    <w:rPr>
      <w:color w:val="000000"/>
      <w:sz w:val="16"/>
      <w:szCs w:val="16"/>
    </w:rPr>
  </w:style>
  <w:style w:type="paragraph" w:customStyle="1" w:styleId="xl176">
    <w:name w:val="xl176"/>
    <w:basedOn w:val="a0"/>
    <w:rsid w:val="00550CC4"/>
    <w:pPr>
      <w:pBdr>
        <w:top w:val="single" w:sz="8" w:space="0" w:color="auto"/>
      </w:pBdr>
      <w:spacing w:before="100" w:beforeAutospacing="1" w:after="100" w:afterAutospacing="1"/>
      <w:jc w:val="both"/>
      <w:textAlignment w:val="center"/>
    </w:pPr>
    <w:rPr>
      <w:color w:val="000000"/>
      <w:sz w:val="16"/>
      <w:szCs w:val="16"/>
    </w:rPr>
  </w:style>
  <w:style w:type="paragraph" w:customStyle="1" w:styleId="xl177">
    <w:name w:val="xl177"/>
    <w:basedOn w:val="a0"/>
    <w:rsid w:val="00550CC4"/>
    <w:pPr>
      <w:spacing w:before="100" w:beforeAutospacing="1" w:after="100" w:afterAutospacing="1"/>
      <w:jc w:val="both"/>
      <w:textAlignment w:val="center"/>
    </w:pPr>
    <w:rPr>
      <w:color w:val="000000"/>
      <w:sz w:val="16"/>
      <w:szCs w:val="16"/>
    </w:rPr>
  </w:style>
  <w:style w:type="paragraph" w:customStyle="1" w:styleId="xl178">
    <w:name w:val="xl178"/>
    <w:basedOn w:val="a0"/>
    <w:rsid w:val="00550CC4"/>
    <w:pPr>
      <w:pBdr>
        <w:bottom w:val="single" w:sz="8" w:space="0" w:color="auto"/>
      </w:pBdr>
      <w:spacing w:before="100" w:beforeAutospacing="1" w:after="100" w:afterAutospacing="1"/>
      <w:jc w:val="both"/>
      <w:textAlignment w:val="center"/>
    </w:pPr>
    <w:rPr>
      <w:color w:val="000000"/>
      <w:sz w:val="16"/>
      <w:szCs w:val="16"/>
    </w:rPr>
  </w:style>
  <w:style w:type="paragraph" w:customStyle="1" w:styleId="xl179">
    <w:name w:val="xl179"/>
    <w:basedOn w:val="a0"/>
    <w:rsid w:val="00550CC4"/>
    <w:pPr>
      <w:pBdr>
        <w:left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180">
    <w:name w:val="xl180"/>
    <w:basedOn w:val="a0"/>
    <w:rsid w:val="00550CC4"/>
    <w:pPr>
      <w:pBdr>
        <w:left w:val="single" w:sz="8" w:space="0" w:color="auto"/>
        <w:bottom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181">
    <w:name w:val="xl181"/>
    <w:basedOn w:val="a0"/>
    <w:rsid w:val="00550CC4"/>
    <w:pPr>
      <w:pBdr>
        <w:top w:val="single" w:sz="8" w:space="0" w:color="auto"/>
        <w:left w:val="single" w:sz="8" w:space="0" w:color="auto"/>
        <w:bottom w:val="single" w:sz="8" w:space="0" w:color="auto"/>
      </w:pBdr>
      <w:spacing w:before="100" w:beforeAutospacing="1" w:after="100" w:afterAutospacing="1"/>
      <w:jc w:val="both"/>
      <w:textAlignment w:val="center"/>
    </w:pPr>
    <w:rPr>
      <w:color w:val="000000"/>
      <w:sz w:val="16"/>
      <w:szCs w:val="16"/>
    </w:rPr>
  </w:style>
  <w:style w:type="paragraph" w:customStyle="1" w:styleId="xl182">
    <w:name w:val="xl182"/>
    <w:basedOn w:val="a0"/>
    <w:rsid w:val="00550CC4"/>
    <w:pPr>
      <w:pBdr>
        <w:top w:val="single" w:sz="8" w:space="0" w:color="auto"/>
        <w:bottom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83">
    <w:name w:val="xl183"/>
    <w:basedOn w:val="a0"/>
    <w:rsid w:val="00550CC4"/>
    <w:pPr>
      <w:pBdr>
        <w:top w:val="single" w:sz="8" w:space="0" w:color="auto"/>
        <w:bottom w:val="single" w:sz="8" w:space="0" w:color="auto"/>
      </w:pBdr>
      <w:spacing w:before="100" w:beforeAutospacing="1" w:after="100" w:afterAutospacing="1"/>
      <w:jc w:val="both"/>
      <w:textAlignment w:val="center"/>
    </w:pPr>
    <w:rPr>
      <w:color w:val="000000"/>
      <w:sz w:val="16"/>
      <w:szCs w:val="16"/>
    </w:rPr>
  </w:style>
  <w:style w:type="paragraph" w:customStyle="1" w:styleId="xl184">
    <w:name w:val="xl184"/>
    <w:basedOn w:val="a0"/>
    <w:rsid w:val="00550CC4"/>
    <w:pPr>
      <w:pBdr>
        <w:top w:val="single" w:sz="8" w:space="0" w:color="auto"/>
        <w:left w:val="single" w:sz="8" w:space="0" w:color="auto"/>
        <w:right w:val="single" w:sz="8" w:space="0" w:color="auto"/>
      </w:pBdr>
      <w:shd w:val="clear" w:color="000000" w:fill="92D050"/>
      <w:spacing w:before="100" w:beforeAutospacing="1" w:after="100" w:afterAutospacing="1"/>
      <w:jc w:val="both"/>
      <w:textAlignment w:val="center"/>
    </w:pPr>
    <w:rPr>
      <w:color w:val="000000"/>
      <w:sz w:val="16"/>
      <w:szCs w:val="16"/>
    </w:rPr>
  </w:style>
  <w:style w:type="paragraph" w:customStyle="1" w:styleId="xl185">
    <w:name w:val="xl185"/>
    <w:basedOn w:val="a0"/>
    <w:rsid w:val="00550CC4"/>
    <w:pPr>
      <w:pBdr>
        <w:left w:val="single" w:sz="8" w:space="0" w:color="auto"/>
        <w:right w:val="single" w:sz="8" w:space="0" w:color="auto"/>
      </w:pBdr>
      <w:shd w:val="clear" w:color="000000" w:fill="92D050"/>
      <w:spacing w:before="100" w:beforeAutospacing="1" w:after="100" w:afterAutospacing="1"/>
      <w:jc w:val="both"/>
      <w:textAlignment w:val="center"/>
    </w:pPr>
    <w:rPr>
      <w:color w:val="000000"/>
      <w:sz w:val="16"/>
      <w:szCs w:val="16"/>
    </w:rPr>
  </w:style>
  <w:style w:type="paragraph" w:customStyle="1" w:styleId="xl186">
    <w:name w:val="xl186"/>
    <w:basedOn w:val="a0"/>
    <w:rsid w:val="00550CC4"/>
    <w:pPr>
      <w:pBdr>
        <w:left w:val="single" w:sz="8" w:space="0" w:color="auto"/>
        <w:bottom w:val="single" w:sz="8" w:space="0" w:color="auto"/>
        <w:right w:val="single" w:sz="8" w:space="0" w:color="auto"/>
      </w:pBdr>
      <w:shd w:val="clear" w:color="000000" w:fill="92D050"/>
      <w:spacing w:before="100" w:beforeAutospacing="1" w:after="100" w:afterAutospacing="1"/>
      <w:jc w:val="both"/>
      <w:textAlignment w:val="center"/>
    </w:pPr>
    <w:rPr>
      <w:color w:val="000000"/>
      <w:sz w:val="16"/>
      <w:szCs w:val="16"/>
    </w:rPr>
  </w:style>
  <w:style w:type="paragraph" w:customStyle="1" w:styleId="xl187">
    <w:name w:val="xl187"/>
    <w:basedOn w:val="a0"/>
    <w:rsid w:val="00550CC4"/>
    <w:pPr>
      <w:pBdr>
        <w:left w:val="single" w:sz="8" w:space="0" w:color="auto"/>
      </w:pBdr>
      <w:spacing w:before="100" w:beforeAutospacing="1" w:after="100" w:afterAutospacing="1"/>
      <w:textAlignment w:val="top"/>
    </w:pPr>
  </w:style>
  <w:style w:type="paragraph" w:customStyle="1" w:styleId="xl188">
    <w:name w:val="xl188"/>
    <w:basedOn w:val="a0"/>
    <w:rsid w:val="00550CC4"/>
    <w:pPr>
      <w:spacing w:before="100" w:beforeAutospacing="1" w:after="100" w:afterAutospacing="1"/>
      <w:textAlignment w:val="top"/>
    </w:pPr>
  </w:style>
  <w:style w:type="paragraph" w:customStyle="1" w:styleId="xl189">
    <w:name w:val="xl189"/>
    <w:basedOn w:val="a0"/>
    <w:rsid w:val="00550CC4"/>
    <w:pPr>
      <w:pBdr>
        <w:top w:val="single" w:sz="8" w:space="0" w:color="auto"/>
        <w:bottom w:val="single" w:sz="8" w:space="0" w:color="auto"/>
      </w:pBdr>
      <w:spacing w:before="100" w:beforeAutospacing="1" w:after="100" w:afterAutospacing="1"/>
      <w:textAlignment w:val="center"/>
    </w:pPr>
  </w:style>
  <w:style w:type="paragraph" w:customStyle="1" w:styleId="xl190">
    <w:name w:val="xl190"/>
    <w:basedOn w:val="a0"/>
    <w:rsid w:val="00550CC4"/>
    <w:pPr>
      <w:pBdr>
        <w:left w:val="single" w:sz="8" w:space="0" w:color="auto"/>
        <w:right w:val="single" w:sz="8" w:space="0" w:color="auto"/>
      </w:pBdr>
      <w:spacing w:before="100" w:beforeAutospacing="1" w:after="100" w:afterAutospacing="1"/>
      <w:textAlignment w:val="center"/>
    </w:pPr>
    <w:rPr>
      <w:sz w:val="16"/>
      <w:szCs w:val="16"/>
    </w:rPr>
  </w:style>
  <w:style w:type="paragraph" w:customStyle="1" w:styleId="xl191">
    <w:name w:val="xl191"/>
    <w:basedOn w:val="a0"/>
    <w:rsid w:val="00550CC4"/>
    <w:pPr>
      <w:pBdr>
        <w:left w:val="single" w:sz="8" w:space="0" w:color="auto"/>
        <w:right w:val="single" w:sz="8" w:space="0" w:color="auto"/>
      </w:pBdr>
      <w:spacing w:before="100" w:beforeAutospacing="1" w:after="100" w:afterAutospacing="1"/>
      <w:textAlignment w:val="center"/>
    </w:pPr>
    <w:rPr>
      <w:sz w:val="16"/>
      <w:szCs w:val="16"/>
    </w:rPr>
  </w:style>
  <w:style w:type="paragraph" w:customStyle="1" w:styleId="xl192">
    <w:name w:val="xl192"/>
    <w:basedOn w:val="a0"/>
    <w:rsid w:val="00550CC4"/>
    <w:pPr>
      <w:pBdr>
        <w:left w:val="single" w:sz="8"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xl193">
    <w:name w:val="xl193"/>
    <w:basedOn w:val="a0"/>
    <w:rsid w:val="00550CC4"/>
    <w:pPr>
      <w:pBdr>
        <w:top w:val="single" w:sz="8" w:space="0" w:color="auto"/>
        <w:left w:val="single" w:sz="8" w:space="0" w:color="auto"/>
      </w:pBdr>
      <w:spacing w:before="100" w:beforeAutospacing="1" w:after="100" w:afterAutospacing="1"/>
      <w:textAlignment w:val="center"/>
    </w:pPr>
    <w:rPr>
      <w:sz w:val="16"/>
      <w:szCs w:val="16"/>
    </w:rPr>
  </w:style>
  <w:style w:type="paragraph" w:customStyle="1" w:styleId="xl194">
    <w:name w:val="xl194"/>
    <w:basedOn w:val="a0"/>
    <w:rsid w:val="00550CC4"/>
    <w:pPr>
      <w:pBdr>
        <w:top w:val="single" w:sz="8" w:space="0" w:color="auto"/>
        <w:right w:val="single" w:sz="8" w:space="0" w:color="auto"/>
      </w:pBdr>
      <w:spacing w:before="100" w:beforeAutospacing="1" w:after="100" w:afterAutospacing="1"/>
      <w:textAlignment w:val="center"/>
    </w:pPr>
    <w:rPr>
      <w:sz w:val="16"/>
      <w:szCs w:val="16"/>
    </w:rPr>
  </w:style>
  <w:style w:type="paragraph" w:customStyle="1" w:styleId="xl195">
    <w:name w:val="xl195"/>
    <w:basedOn w:val="a0"/>
    <w:rsid w:val="00550CC4"/>
    <w:pPr>
      <w:pBdr>
        <w:left w:val="single" w:sz="8" w:space="0" w:color="auto"/>
        <w:bottom w:val="single" w:sz="8" w:space="0" w:color="auto"/>
      </w:pBdr>
      <w:spacing w:before="100" w:beforeAutospacing="1" w:after="100" w:afterAutospacing="1"/>
      <w:textAlignment w:val="center"/>
    </w:pPr>
    <w:rPr>
      <w:sz w:val="16"/>
      <w:szCs w:val="16"/>
    </w:rPr>
  </w:style>
  <w:style w:type="paragraph" w:customStyle="1" w:styleId="xl196">
    <w:name w:val="xl196"/>
    <w:basedOn w:val="a0"/>
    <w:rsid w:val="00550CC4"/>
    <w:pPr>
      <w:pBdr>
        <w:bottom w:val="single" w:sz="8" w:space="0" w:color="auto"/>
        <w:right w:val="single" w:sz="8" w:space="0" w:color="auto"/>
      </w:pBdr>
      <w:spacing w:before="100" w:beforeAutospacing="1" w:after="100" w:afterAutospacing="1"/>
      <w:textAlignment w:val="center"/>
    </w:pPr>
    <w:rPr>
      <w:sz w:val="16"/>
      <w:szCs w:val="16"/>
    </w:rPr>
  </w:style>
  <w:style w:type="paragraph" w:customStyle="1" w:styleId="xl197">
    <w:name w:val="xl197"/>
    <w:basedOn w:val="a0"/>
    <w:rsid w:val="00550CC4"/>
    <w:pPr>
      <w:pBdr>
        <w:left w:val="single" w:sz="8" w:space="0" w:color="auto"/>
        <w:right w:val="single" w:sz="8" w:space="0" w:color="auto"/>
      </w:pBdr>
      <w:spacing w:before="100" w:beforeAutospacing="1" w:after="100" w:afterAutospacing="1"/>
      <w:textAlignment w:val="center"/>
    </w:pPr>
  </w:style>
  <w:style w:type="paragraph" w:customStyle="1" w:styleId="xl198">
    <w:name w:val="xl198"/>
    <w:basedOn w:val="a0"/>
    <w:rsid w:val="00550CC4"/>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2e">
    <w:name w:val="Знак Знак2 Знак Знак"/>
    <w:basedOn w:val="a0"/>
    <w:rsid w:val="00550CC4"/>
    <w:pPr>
      <w:spacing w:before="100" w:beforeAutospacing="1" w:after="100" w:afterAutospacing="1"/>
    </w:pPr>
    <w:rPr>
      <w:rFonts w:ascii="Tahoma" w:hAnsi="Tahoma"/>
      <w:sz w:val="20"/>
      <w:szCs w:val="20"/>
      <w:lang w:val="en-US" w:eastAsia="en-US"/>
    </w:rPr>
  </w:style>
  <w:style w:type="paragraph" w:customStyle="1" w:styleId="1f8">
    <w:name w:val="Знак Знак1 Знак Знак"/>
    <w:basedOn w:val="a0"/>
    <w:rsid w:val="00550CC4"/>
    <w:pPr>
      <w:spacing w:before="100" w:beforeAutospacing="1" w:after="100" w:afterAutospacing="1"/>
    </w:pPr>
    <w:rPr>
      <w:rFonts w:ascii="Tahoma" w:hAnsi="Tahoma" w:cs="Tahoma"/>
      <w:sz w:val="20"/>
      <w:szCs w:val="20"/>
      <w:lang w:val="en-US" w:eastAsia="en-US"/>
    </w:rPr>
  </w:style>
  <w:style w:type="table" w:customStyle="1" w:styleId="114">
    <w:name w:val="Сетка таблицы11"/>
    <w:basedOn w:val="a2"/>
    <w:next w:val="affa"/>
    <w:uiPriority w:val="59"/>
    <w:rsid w:val="00550C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14"/>
    <w:locked/>
    <w:rsid w:val="00550CC4"/>
    <w:rPr>
      <w:rFonts w:ascii="Calibri" w:eastAsia="Times New Roman" w:hAnsi="Calibri" w:cs="Times New Roman"/>
      <w:lang w:eastAsia="ru-RU"/>
    </w:rPr>
  </w:style>
  <w:style w:type="numbering" w:customStyle="1" w:styleId="3c">
    <w:name w:val="Нет списка3"/>
    <w:next w:val="a3"/>
    <w:uiPriority w:val="99"/>
    <w:semiHidden/>
    <w:unhideWhenUsed/>
    <w:rsid w:val="00550CC4"/>
  </w:style>
  <w:style w:type="table" w:customStyle="1" w:styleId="212">
    <w:name w:val="Сетка таблицы21"/>
    <w:basedOn w:val="a2"/>
    <w:next w:val="affa"/>
    <w:uiPriority w:val="59"/>
    <w:rsid w:val="00550C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3"/>
    <w:uiPriority w:val="99"/>
    <w:semiHidden/>
    <w:rsid w:val="00550CC4"/>
  </w:style>
  <w:style w:type="character" w:customStyle="1" w:styleId="2f">
    <w:name w:val="Знак Знак2"/>
    <w:rsid w:val="00550CC4"/>
    <w:rPr>
      <w:rFonts w:ascii="Arial" w:eastAsia="Times New Roman" w:hAnsi="Arial" w:cs="Arial"/>
      <w:b/>
      <w:bCs/>
      <w:color w:val="000080"/>
      <w:lang w:eastAsia="ru-RU"/>
    </w:rPr>
  </w:style>
  <w:style w:type="character" w:customStyle="1" w:styleId="1f9">
    <w:name w:val="Знак Знак1"/>
    <w:rsid w:val="00550CC4"/>
    <w:rPr>
      <w:rFonts w:ascii="Arial" w:eastAsia="Times New Roman" w:hAnsi="Arial" w:cs="Arial"/>
      <w:sz w:val="22"/>
      <w:szCs w:val="22"/>
    </w:rPr>
  </w:style>
  <w:style w:type="character" w:customStyle="1" w:styleId="affffffff1">
    <w:name w:val="Знак Знак"/>
    <w:rsid w:val="00550CC4"/>
    <w:rPr>
      <w:rFonts w:ascii="Arial" w:eastAsia="Times New Roman" w:hAnsi="Arial" w:cs="Arial"/>
      <w:sz w:val="22"/>
      <w:szCs w:val="22"/>
    </w:rPr>
  </w:style>
  <w:style w:type="paragraph" w:customStyle="1" w:styleId="CharChar">
    <w:name w:val="Char Char Знак"/>
    <w:basedOn w:val="a0"/>
    <w:rsid w:val="00550CC4"/>
    <w:rPr>
      <w:rFonts w:ascii="Verdana" w:hAnsi="Verdana" w:cs="Verdana"/>
      <w:sz w:val="20"/>
      <w:szCs w:val="20"/>
      <w:lang w:val="en-US" w:eastAsia="en-US"/>
    </w:rPr>
  </w:style>
  <w:style w:type="paragraph" w:customStyle="1" w:styleId="55">
    <w:name w:val="Знак Знак5"/>
    <w:basedOn w:val="a0"/>
    <w:rsid w:val="00550CC4"/>
    <w:rPr>
      <w:rFonts w:ascii="Verdana" w:hAnsi="Verdana" w:cs="Verdana"/>
      <w:sz w:val="20"/>
      <w:szCs w:val="20"/>
      <w:lang w:val="en-US" w:eastAsia="en-US"/>
    </w:rPr>
  </w:style>
  <w:style w:type="numbering" w:customStyle="1" w:styleId="56">
    <w:name w:val="Нет списка5"/>
    <w:next w:val="a3"/>
    <w:uiPriority w:val="99"/>
    <w:semiHidden/>
    <w:unhideWhenUsed/>
    <w:rsid w:val="00550CC4"/>
  </w:style>
  <w:style w:type="paragraph" w:customStyle="1" w:styleId="msonormalmailrucssattributepostfix">
    <w:name w:val="msonormal_mailru_css_attribute_postfix"/>
    <w:basedOn w:val="a0"/>
    <w:rsid w:val="00550CC4"/>
    <w:pPr>
      <w:spacing w:before="100" w:beforeAutospacing="1" w:after="100" w:afterAutospacing="1"/>
    </w:pPr>
  </w:style>
  <w:style w:type="paragraph" w:customStyle="1" w:styleId="s1">
    <w:name w:val="s_1"/>
    <w:basedOn w:val="a0"/>
    <w:rsid w:val="00550CC4"/>
    <w:pPr>
      <w:spacing w:before="100" w:beforeAutospacing="1" w:after="100" w:afterAutospacing="1"/>
    </w:pPr>
  </w:style>
  <w:style w:type="character" w:customStyle="1" w:styleId="WW8Num1z0">
    <w:name w:val="WW8Num1z0"/>
    <w:rsid w:val="00550CC4"/>
  </w:style>
  <w:style w:type="character" w:customStyle="1" w:styleId="WW8Num1z1">
    <w:name w:val="WW8Num1z1"/>
    <w:rsid w:val="00550CC4"/>
  </w:style>
  <w:style w:type="character" w:customStyle="1" w:styleId="WW8Num1z2">
    <w:name w:val="WW8Num1z2"/>
    <w:rsid w:val="00550CC4"/>
  </w:style>
  <w:style w:type="character" w:customStyle="1" w:styleId="WW8Num1z3">
    <w:name w:val="WW8Num1z3"/>
    <w:rsid w:val="00550CC4"/>
  </w:style>
  <w:style w:type="character" w:customStyle="1" w:styleId="WW8Num1z4">
    <w:name w:val="WW8Num1z4"/>
    <w:rsid w:val="00550CC4"/>
  </w:style>
  <w:style w:type="character" w:customStyle="1" w:styleId="WW8Num1z5">
    <w:name w:val="WW8Num1z5"/>
    <w:rsid w:val="00550CC4"/>
  </w:style>
  <w:style w:type="character" w:customStyle="1" w:styleId="WW8Num1z6">
    <w:name w:val="WW8Num1z6"/>
    <w:rsid w:val="00550CC4"/>
  </w:style>
  <w:style w:type="character" w:customStyle="1" w:styleId="WW8Num1z7">
    <w:name w:val="WW8Num1z7"/>
    <w:rsid w:val="00550CC4"/>
  </w:style>
  <w:style w:type="character" w:customStyle="1" w:styleId="WW8Num1z8">
    <w:name w:val="WW8Num1z8"/>
    <w:rsid w:val="00550CC4"/>
  </w:style>
  <w:style w:type="character" w:customStyle="1" w:styleId="46">
    <w:name w:val="Знак Знак4"/>
    <w:rsid w:val="00550CC4"/>
    <w:rPr>
      <w:rFonts w:ascii="Cambria" w:hAnsi="Cambria" w:cs="Times New Roman"/>
      <w:b/>
      <w:bCs/>
      <w:color w:val="4F81BD"/>
      <w:sz w:val="26"/>
      <w:szCs w:val="26"/>
    </w:rPr>
  </w:style>
  <w:style w:type="character" w:customStyle="1" w:styleId="3d">
    <w:name w:val="Знак Знак3"/>
    <w:rsid w:val="00550CC4"/>
    <w:rPr>
      <w:rFonts w:ascii="Times New Roman" w:hAnsi="Times New Roman" w:cs="Times New Roman"/>
      <w:sz w:val="20"/>
      <w:szCs w:val="20"/>
      <w:lang w:val="x-none"/>
    </w:rPr>
  </w:style>
  <w:style w:type="character" w:styleId="affffffff2">
    <w:name w:val="footnote reference"/>
    <w:uiPriority w:val="99"/>
    <w:unhideWhenUsed/>
    <w:rsid w:val="00550CC4"/>
    <w:rPr>
      <w:vertAlign w:val="superscript"/>
    </w:rPr>
  </w:style>
  <w:style w:type="paragraph" w:customStyle="1" w:styleId="ConsPlusDocList">
    <w:name w:val="ConsPlusDocList"/>
    <w:rsid w:val="00550C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550C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1fa">
    <w:name w:val="заголовок 1"/>
    <w:basedOn w:val="a0"/>
    <w:next w:val="a0"/>
    <w:rsid w:val="00550CC4"/>
    <w:pPr>
      <w:keepNext/>
      <w:jc w:val="center"/>
    </w:pPr>
    <w:rPr>
      <w:rFonts w:ascii="TimesET" w:hAnsi="TimesET"/>
      <w:szCs w:val="20"/>
    </w:rPr>
  </w:style>
  <w:style w:type="paragraph" w:customStyle="1" w:styleId="2f0">
    <w:name w:val="заголовок 2"/>
    <w:basedOn w:val="a0"/>
    <w:next w:val="a0"/>
    <w:rsid w:val="00550CC4"/>
    <w:pPr>
      <w:keepNext/>
      <w:jc w:val="both"/>
    </w:pPr>
    <w:rPr>
      <w:rFonts w:ascii="TimesEC" w:hAnsi="TimesEC"/>
      <w:szCs w:val="20"/>
    </w:rPr>
  </w:style>
  <w:style w:type="paragraph" w:customStyle="1" w:styleId="115">
    <w:name w:val="Абзац списка11"/>
    <w:basedOn w:val="a0"/>
    <w:rsid w:val="00550CC4"/>
    <w:pPr>
      <w:ind w:left="720"/>
      <w:contextualSpacing/>
    </w:pPr>
    <w:rPr>
      <w:rFonts w:eastAsia="Calibri"/>
      <w:sz w:val="26"/>
      <w:szCs w:val="22"/>
      <w:lang w:eastAsia="en-US"/>
    </w:rPr>
  </w:style>
  <w:style w:type="paragraph" w:styleId="affffffff3">
    <w:name w:val="annotation subject"/>
    <w:basedOn w:val="afffffff6"/>
    <w:next w:val="afffffff6"/>
    <w:link w:val="affffffff4"/>
    <w:rsid w:val="00550CC4"/>
    <w:pPr>
      <w:spacing w:after="0"/>
    </w:pPr>
    <w:rPr>
      <w:rFonts w:ascii="Times New Roman" w:eastAsia="Calibri" w:hAnsi="Times New Roman"/>
      <w:b/>
      <w:bCs/>
      <w:lang w:val="ru-RU" w:eastAsia="ru-RU"/>
    </w:rPr>
  </w:style>
  <w:style w:type="character" w:customStyle="1" w:styleId="affffffff4">
    <w:name w:val="Тема примечания Знак"/>
    <w:basedOn w:val="afffffff7"/>
    <w:link w:val="affffffff3"/>
    <w:rsid w:val="00550CC4"/>
    <w:rPr>
      <w:rFonts w:ascii="Times New Roman" w:eastAsia="Calibri" w:hAnsi="Times New Roman" w:cs="Times New Roman"/>
      <w:b/>
      <w:bCs/>
      <w:sz w:val="20"/>
      <w:szCs w:val="20"/>
      <w:lang w:val="x-none" w:eastAsia="ru-RU"/>
    </w:rPr>
  </w:style>
  <w:style w:type="character" w:customStyle="1" w:styleId="2f1">
    <w:name w:val="Замещающий текст2"/>
    <w:semiHidden/>
    <w:rsid w:val="00550CC4"/>
    <w:rPr>
      <w:rFonts w:cs="Times New Roman"/>
      <w:color w:val="808080"/>
    </w:rPr>
  </w:style>
  <w:style w:type="character" w:customStyle="1" w:styleId="3e">
    <w:name w:val="Замещающий текст3"/>
    <w:semiHidden/>
    <w:rsid w:val="00550CC4"/>
    <w:rPr>
      <w:rFonts w:ascii="Times New Roman" w:hAnsi="Times New Roman" w:cs="Times New Roman" w:hint="default"/>
      <w:color w:val="808080"/>
    </w:rPr>
  </w:style>
  <w:style w:type="character" w:customStyle="1" w:styleId="47">
    <w:name w:val="Замещающий текст4"/>
    <w:semiHidden/>
    <w:rsid w:val="00550CC4"/>
    <w:rPr>
      <w:rFonts w:cs="Times New Roman"/>
      <w:color w:val="808080"/>
    </w:rPr>
  </w:style>
  <w:style w:type="numbering" w:customStyle="1" w:styleId="121">
    <w:name w:val="Нет списка12"/>
    <w:next w:val="a3"/>
    <w:uiPriority w:val="99"/>
    <w:semiHidden/>
    <w:unhideWhenUsed/>
    <w:rsid w:val="00550CC4"/>
  </w:style>
  <w:style w:type="character" w:customStyle="1" w:styleId="57">
    <w:name w:val="Замещающий текст5"/>
    <w:semiHidden/>
    <w:rsid w:val="00550CC4"/>
    <w:rPr>
      <w:rFonts w:cs="Times New Roman"/>
      <w:color w:val="808080"/>
    </w:rPr>
  </w:style>
  <w:style w:type="numbering" w:customStyle="1" w:styleId="131">
    <w:name w:val="Нет списка13"/>
    <w:next w:val="a3"/>
    <w:uiPriority w:val="99"/>
    <w:semiHidden/>
    <w:unhideWhenUsed/>
    <w:rsid w:val="00550CC4"/>
  </w:style>
  <w:style w:type="numbering" w:customStyle="1" w:styleId="65">
    <w:name w:val="Нет списка6"/>
    <w:next w:val="a3"/>
    <w:uiPriority w:val="99"/>
    <w:semiHidden/>
    <w:rsid w:val="00550CC4"/>
  </w:style>
  <w:style w:type="paragraph" w:customStyle="1" w:styleId="66">
    <w:name w:val="Абзац списка6"/>
    <w:basedOn w:val="a0"/>
    <w:rsid w:val="00550CC4"/>
    <w:pPr>
      <w:ind w:left="720"/>
      <w:contextualSpacing/>
    </w:pPr>
    <w:rPr>
      <w:rFonts w:eastAsia="Calibri"/>
    </w:rPr>
  </w:style>
  <w:style w:type="character" w:customStyle="1" w:styleId="67">
    <w:name w:val="Замещающий текст6"/>
    <w:semiHidden/>
    <w:rsid w:val="00550CC4"/>
    <w:rPr>
      <w:rFonts w:cs="Times New Roman"/>
      <w:color w:val="808080"/>
    </w:rPr>
  </w:style>
  <w:style w:type="numbering" w:customStyle="1" w:styleId="141">
    <w:name w:val="Нет списка14"/>
    <w:next w:val="a3"/>
    <w:uiPriority w:val="99"/>
    <w:semiHidden/>
    <w:unhideWhenUsed/>
    <w:rsid w:val="00550CC4"/>
  </w:style>
  <w:style w:type="numbering" w:customStyle="1" w:styleId="73">
    <w:name w:val="Нет списка7"/>
    <w:next w:val="a3"/>
    <w:uiPriority w:val="99"/>
    <w:semiHidden/>
    <w:rsid w:val="00550CC4"/>
  </w:style>
  <w:style w:type="paragraph" w:customStyle="1" w:styleId="74">
    <w:name w:val="Абзац списка7"/>
    <w:basedOn w:val="a0"/>
    <w:rsid w:val="00550CC4"/>
    <w:pPr>
      <w:ind w:left="720"/>
      <w:contextualSpacing/>
    </w:pPr>
    <w:rPr>
      <w:rFonts w:eastAsia="Calibri"/>
    </w:rPr>
  </w:style>
  <w:style w:type="character" w:customStyle="1" w:styleId="75">
    <w:name w:val="Замещающий текст7"/>
    <w:semiHidden/>
    <w:rsid w:val="00550CC4"/>
    <w:rPr>
      <w:rFonts w:cs="Times New Roman"/>
      <w:color w:val="808080"/>
    </w:rPr>
  </w:style>
  <w:style w:type="numbering" w:customStyle="1" w:styleId="151">
    <w:name w:val="Нет списка15"/>
    <w:next w:val="a3"/>
    <w:uiPriority w:val="99"/>
    <w:semiHidden/>
    <w:unhideWhenUsed/>
    <w:rsid w:val="00550CC4"/>
  </w:style>
  <w:style w:type="numbering" w:customStyle="1" w:styleId="1111">
    <w:name w:val="Нет списка1111"/>
    <w:next w:val="a3"/>
    <w:uiPriority w:val="99"/>
    <w:semiHidden/>
    <w:unhideWhenUsed/>
    <w:rsid w:val="00550CC4"/>
  </w:style>
  <w:style w:type="paragraph" w:customStyle="1" w:styleId="2f2">
    <w:name w:val="Без интервала2"/>
    <w:rsid w:val="00300F78"/>
    <w:pPr>
      <w:spacing w:after="0" w:line="240" w:lineRule="auto"/>
    </w:pPr>
    <w:rPr>
      <w:rFonts w:ascii="Calibri" w:eastAsia="Times New Roman" w:hAnsi="Calibri" w:cs="Times New Roman"/>
    </w:rPr>
  </w:style>
  <w:style w:type="paragraph" w:customStyle="1" w:styleId="s16">
    <w:name w:val="s_16"/>
    <w:basedOn w:val="a0"/>
    <w:rsid w:val="003D7BEA"/>
    <w:pPr>
      <w:spacing w:before="100" w:beforeAutospacing="1" w:after="100" w:afterAutospacing="1"/>
    </w:pPr>
  </w:style>
  <w:style w:type="character" w:customStyle="1" w:styleId="s10">
    <w:name w:val="s_10"/>
    <w:basedOn w:val="a1"/>
    <w:rsid w:val="003D7BEA"/>
  </w:style>
  <w:style w:type="paragraph" w:customStyle="1" w:styleId="xl202">
    <w:name w:val="xl202"/>
    <w:basedOn w:val="a0"/>
    <w:rsid w:val="003D7BEA"/>
    <w:pPr>
      <w:spacing w:before="100" w:beforeAutospacing="1" w:after="100" w:afterAutospacing="1"/>
      <w:jc w:val="center"/>
    </w:pPr>
  </w:style>
  <w:style w:type="paragraph" w:customStyle="1" w:styleId="xl204">
    <w:name w:val="xl204"/>
    <w:basedOn w:val="a0"/>
    <w:rsid w:val="003D7BEA"/>
    <w:pPr>
      <w:spacing w:before="100" w:beforeAutospacing="1" w:after="100" w:afterAutospacing="1"/>
    </w:pPr>
  </w:style>
  <w:style w:type="paragraph" w:customStyle="1" w:styleId="xl205">
    <w:name w:val="xl205"/>
    <w:basedOn w:val="a0"/>
    <w:rsid w:val="003D7BEA"/>
    <w:pPr>
      <w:spacing w:before="100" w:beforeAutospacing="1" w:after="100" w:afterAutospacing="1"/>
      <w:jc w:val="right"/>
      <w:textAlignment w:val="center"/>
    </w:pPr>
  </w:style>
  <w:style w:type="paragraph" w:customStyle="1" w:styleId="xl206">
    <w:name w:val="xl206"/>
    <w:basedOn w:val="a0"/>
    <w:rsid w:val="003D7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7">
    <w:name w:val="xl207"/>
    <w:basedOn w:val="a0"/>
    <w:rsid w:val="003D7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8">
    <w:name w:val="xl208"/>
    <w:basedOn w:val="a0"/>
    <w:rsid w:val="003D7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0"/>
    <w:rsid w:val="003D7BEA"/>
    <w:pPr>
      <w:spacing w:before="100" w:beforeAutospacing="1" w:after="100" w:afterAutospacing="1"/>
      <w:textAlignment w:val="center"/>
    </w:pPr>
    <w:rPr>
      <w:b/>
      <w:bCs/>
    </w:rPr>
  </w:style>
  <w:style w:type="paragraph" w:customStyle="1" w:styleId="xl210">
    <w:name w:val="xl210"/>
    <w:basedOn w:val="a0"/>
    <w:rsid w:val="003D7BEA"/>
    <w:pPr>
      <w:spacing w:before="100" w:beforeAutospacing="1" w:after="100" w:afterAutospacing="1"/>
      <w:jc w:val="center"/>
      <w:textAlignment w:val="center"/>
    </w:pPr>
    <w:rPr>
      <w:b/>
      <w:bCs/>
    </w:rPr>
  </w:style>
  <w:style w:type="paragraph" w:customStyle="1" w:styleId="xl211">
    <w:name w:val="xl211"/>
    <w:basedOn w:val="a0"/>
    <w:rsid w:val="003D7BEA"/>
    <w:pPr>
      <w:spacing w:before="100" w:beforeAutospacing="1" w:after="100" w:afterAutospacing="1"/>
      <w:jc w:val="right"/>
      <w:textAlignment w:val="center"/>
    </w:pPr>
    <w:rPr>
      <w:b/>
      <w:bCs/>
    </w:rPr>
  </w:style>
  <w:style w:type="paragraph" w:customStyle="1" w:styleId="xl212">
    <w:name w:val="xl212"/>
    <w:basedOn w:val="a0"/>
    <w:rsid w:val="003D7BEA"/>
    <w:pPr>
      <w:spacing w:before="100" w:beforeAutospacing="1" w:after="100" w:afterAutospacing="1"/>
      <w:textAlignment w:val="center"/>
    </w:pPr>
  </w:style>
  <w:style w:type="paragraph" w:customStyle="1" w:styleId="xl213">
    <w:name w:val="xl213"/>
    <w:basedOn w:val="a0"/>
    <w:rsid w:val="003D7BEA"/>
    <w:pPr>
      <w:spacing w:before="100" w:beforeAutospacing="1" w:after="100" w:afterAutospacing="1"/>
      <w:jc w:val="center"/>
      <w:textAlignment w:val="center"/>
    </w:pPr>
  </w:style>
  <w:style w:type="paragraph" w:customStyle="1" w:styleId="xl214">
    <w:name w:val="xl214"/>
    <w:basedOn w:val="a0"/>
    <w:rsid w:val="003D7BEA"/>
    <w:pPr>
      <w:spacing w:before="100" w:beforeAutospacing="1" w:after="100" w:afterAutospacing="1"/>
      <w:jc w:val="right"/>
      <w:textAlignment w:val="center"/>
    </w:pPr>
  </w:style>
  <w:style w:type="paragraph" w:customStyle="1" w:styleId="xl215">
    <w:name w:val="xl215"/>
    <w:basedOn w:val="a0"/>
    <w:rsid w:val="003D7BEA"/>
    <w:pPr>
      <w:spacing w:before="100" w:beforeAutospacing="1" w:after="100" w:afterAutospacing="1"/>
      <w:ind w:firstLineChars="100" w:firstLine="100"/>
      <w:textAlignment w:val="top"/>
    </w:pPr>
  </w:style>
  <w:style w:type="paragraph" w:customStyle="1" w:styleId="xl216">
    <w:name w:val="xl216"/>
    <w:basedOn w:val="a0"/>
    <w:rsid w:val="003D7BEA"/>
    <w:pPr>
      <w:spacing w:before="100" w:beforeAutospacing="1" w:after="100" w:afterAutospacing="1"/>
      <w:jc w:val="center"/>
      <w:textAlignment w:val="center"/>
    </w:pPr>
    <w:rPr>
      <w:b/>
      <w:bCs/>
    </w:rPr>
  </w:style>
  <w:style w:type="paragraph" w:customStyle="1" w:styleId="xl217">
    <w:name w:val="xl217"/>
    <w:basedOn w:val="a0"/>
    <w:rsid w:val="003D7BEA"/>
    <w:pPr>
      <w:spacing w:before="100" w:beforeAutospacing="1" w:after="100" w:afterAutospacing="1"/>
      <w:jc w:val="right"/>
      <w:textAlignment w:val="center"/>
    </w:pPr>
    <w:rPr>
      <w:b/>
      <w:bCs/>
    </w:rPr>
  </w:style>
  <w:style w:type="paragraph" w:customStyle="1" w:styleId="xl218">
    <w:name w:val="xl218"/>
    <w:basedOn w:val="a0"/>
    <w:rsid w:val="003D7BEA"/>
    <w:pPr>
      <w:spacing w:before="100" w:beforeAutospacing="1" w:after="100" w:afterAutospacing="1"/>
      <w:jc w:val="center"/>
      <w:textAlignment w:val="center"/>
    </w:pPr>
  </w:style>
  <w:style w:type="paragraph" w:customStyle="1" w:styleId="xl219">
    <w:name w:val="xl219"/>
    <w:basedOn w:val="a0"/>
    <w:rsid w:val="003D7BEA"/>
    <w:pPr>
      <w:spacing w:before="100" w:beforeAutospacing="1" w:after="100" w:afterAutospacing="1"/>
      <w:textAlignment w:val="center"/>
    </w:pPr>
  </w:style>
  <w:style w:type="paragraph" w:customStyle="1" w:styleId="xl220">
    <w:name w:val="xl220"/>
    <w:basedOn w:val="a0"/>
    <w:rsid w:val="003D7BEA"/>
    <w:pPr>
      <w:spacing w:before="100" w:beforeAutospacing="1" w:after="100" w:afterAutospacing="1"/>
      <w:jc w:val="right"/>
      <w:textAlignment w:val="center"/>
    </w:pPr>
  </w:style>
  <w:style w:type="paragraph" w:customStyle="1" w:styleId="xl221">
    <w:name w:val="xl221"/>
    <w:basedOn w:val="a0"/>
    <w:rsid w:val="003D7BEA"/>
    <w:pPr>
      <w:spacing w:before="100" w:beforeAutospacing="1" w:after="100" w:afterAutospacing="1"/>
      <w:ind w:firstLineChars="3600" w:firstLine="3600"/>
      <w:textAlignment w:val="top"/>
    </w:pPr>
  </w:style>
  <w:style w:type="paragraph" w:customStyle="1" w:styleId="xl203">
    <w:name w:val="xl203"/>
    <w:basedOn w:val="a0"/>
    <w:rsid w:val="003D7BEA"/>
    <w:pPr>
      <w:spacing w:before="100" w:beforeAutospacing="1" w:after="100" w:afterAutospacing="1"/>
    </w:pPr>
  </w:style>
  <w:style w:type="paragraph" w:customStyle="1" w:styleId="xl222">
    <w:name w:val="xl222"/>
    <w:basedOn w:val="a0"/>
    <w:rsid w:val="003D7BEA"/>
    <w:pPr>
      <w:pBdr>
        <w:left w:val="single" w:sz="4" w:space="0" w:color="auto"/>
        <w:right w:val="single" w:sz="4" w:space="0" w:color="auto"/>
      </w:pBdr>
      <w:spacing w:before="100" w:beforeAutospacing="1" w:after="100" w:afterAutospacing="1"/>
      <w:jc w:val="center"/>
      <w:textAlignment w:val="center"/>
    </w:pPr>
  </w:style>
  <w:style w:type="paragraph" w:customStyle="1" w:styleId="xl223">
    <w:name w:val="xl223"/>
    <w:basedOn w:val="a0"/>
    <w:rsid w:val="003D7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4">
    <w:name w:val="xl224"/>
    <w:basedOn w:val="a0"/>
    <w:rsid w:val="003D7BE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0"/>
    <w:rsid w:val="003D7BEA"/>
    <w:pPr>
      <w:pBdr>
        <w:left w:val="single" w:sz="4" w:space="0" w:color="auto"/>
        <w:right w:val="single" w:sz="4" w:space="0" w:color="auto"/>
      </w:pBdr>
      <w:spacing w:before="100" w:beforeAutospacing="1" w:after="100" w:afterAutospacing="1"/>
      <w:jc w:val="center"/>
      <w:textAlignment w:val="center"/>
    </w:pPr>
  </w:style>
  <w:style w:type="paragraph" w:customStyle="1" w:styleId="affffffff5">
    <w:basedOn w:val="a0"/>
    <w:next w:val="a8"/>
    <w:qFormat/>
    <w:rsid w:val="003D7BEA"/>
    <w:pPr>
      <w:jc w:val="center"/>
    </w:pPr>
    <w:rPr>
      <w:b/>
      <w:bCs/>
      <w:sz w:val="32"/>
    </w:rPr>
  </w:style>
  <w:style w:type="paragraph" w:customStyle="1" w:styleId="82">
    <w:name w:val="Абзац списка8"/>
    <w:basedOn w:val="a0"/>
    <w:rsid w:val="003D7BEA"/>
    <w:pPr>
      <w:spacing w:after="200" w:line="276" w:lineRule="auto"/>
      <w:ind w:left="720"/>
      <w:contextualSpacing/>
    </w:pPr>
    <w:rPr>
      <w:rFonts w:ascii="Calibri" w:eastAsia="Calibri" w:hAnsi="Calibri"/>
      <w:sz w:val="22"/>
      <w:szCs w:val="22"/>
      <w:lang w:val="en-US" w:eastAsia="en-US"/>
    </w:rPr>
  </w:style>
  <w:style w:type="paragraph" w:customStyle="1" w:styleId="76">
    <w:name w:val="Обычный7"/>
    <w:rsid w:val="003D7BEA"/>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Style15">
    <w:name w:val="Style15"/>
    <w:basedOn w:val="a0"/>
    <w:rsid w:val="003D7BEA"/>
    <w:pPr>
      <w:widowControl w:val="0"/>
      <w:autoSpaceDE w:val="0"/>
      <w:autoSpaceDN w:val="0"/>
      <w:adjustRightInd w:val="0"/>
      <w:spacing w:line="276" w:lineRule="exact"/>
      <w:ind w:firstLine="173"/>
      <w:jc w:val="both"/>
    </w:pPr>
    <w:rPr>
      <w:rFonts w:ascii="Arial" w:hAnsi="Arial" w:cs="Arial"/>
    </w:rPr>
  </w:style>
  <w:style w:type="character" w:customStyle="1" w:styleId="FontStyle31">
    <w:name w:val="Font Style31"/>
    <w:rsid w:val="003D7BEA"/>
    <w:rPr>
      <w:rFonts w:ascii="Times New Roman" w:hAnsi="Times New Roman" w:cs="Times New Roman"/>
      <w:sz w:val="22"/>
      <w:szCs w:val="22"/>
    </w:rPr>
  </w:style>
  <w:style w:type="paragraph" w:customStyle="1" w:styleId="Style24">
    <w:name w:val="Style24"/>
    <w:basedOn w:val="a0"/>
    <w:rsid w:val="003D7BEA"/>
    <w:pPr>
      <w:widowControl w:val="0"/>
      <w:autoSpaceDE w:val="0"/>
      <w:autoSpaceDN w:val="0"/>
      <w:adjustRightInd w:val="0"/>
      <w:spacing w:line="274" w:lineRule="exact"/>
      <w:ind w:hanging="451"/>
    </w:pPr>
    <w:rPr>
      <w:rFonts w:ascii="Arial" w:hAnsi="Arial" w:cs="Arial"/>
    </w:rPr>
  </w:style>
  <w:style w:type="paragraph" w:customStyle="1" w:styleId="1fb">
    <w:name w:val="Знак Знак1 Знак Знак Знак Знак Знак Знак"/>
    <w:basedOn w:val="a0"/>
    <w:rsid w:val="003D7BEA"/>
    <w:pPr>
      <w:spacing w:before="100" w:beforeAutospacing="1" w:after="100" w:afterAutospacing="1"/>
    </w:pPr>
    <w:rPr>
      <w:rFonts w:ascii="Tahoma" w:hAnsi="Tahoma"/>
      <w:sz w:val="20"/>
      <w:szCs w:val="20"/>
      <w:lang w:val="en-US" w:eastAsia="en-US"/>
    </w:rPr>
  </w:style>
  <w:style w:type="paragraph" w:customStyle="1" w:styleId="77">
    <w:name w:val="Основной текст (7)"/>
    <w:basedOn w:val="a0"/>
    <w:rsid w:val="003D7BEA"/>
    <w:pPr>
      <w:shd w:val="clear" w:color="auto" w:fill="FFFFFF"/>
      <w:spacing w:line="0" w:lineRule="atLeast"/>
    </w:pPr>
    <w:rPr>
      <w:sz w:val="12"/>
      <w:szCs w:val="12"/>
      <w:lang w:val="x-none" w:eastAsia="x-none"/>
    </w:rPr>
  </w:style>
  <w:style w:type="paragraph" w:customStyle="1" w:styleId="83">
    <w:name w:val="Основной текст (8)"/>
    <w:basedOn w:val="a0"/>
    <w:rsid w:val="003D7BEA"/>
    <w:pPr>
      <w:shd w:val="clear" w:color="auto" w:fill="FFFFFF"/>
      <w:spacing w:line="0" w:lineRule="atLeast"/>
    </w:pPr>
    <w:rPr>
      <w:rFonts w:ascii="Palatino Linotype" w:eastAsia="Palatino Linotype" w:hAnsi="Palatino Linotype"/>
      <w:sz w:val="13"/>
      <w:szCs w:val="13"/>
      <w:lang w:val="x-none" w:eastAsia="x-none"/>
    </w:rPr>
  </w:style>
  <w:style w:type="character" w:styleId="affffffff6">
    <w:name w:val="Subtle Emphasis"/>
    <w:qFormat/>
    <w:rsid w:val="003D7BEA"/>
    <w:rPr>
      <w:i/>
      <w:iCs/>
      <w:color w:val="808080"/>
    </w:rPr>
  </w:style>
  <w:style w:type="paragraph" w:customStyle="1" w:styleId="CharChar4">
    <w:name w:val="Char Char4 Знак Знак Знак"/>
    <w:basedOn w:val="a0"/>
    <w:rsid w:val="003D7BEA"/>
    <w:pPr>
      <w:spacing w:after="160" w:line="240" w:lineRule="exact"/>
    </w:pPr>
    <w:rPr>
      <w:rFonts w:ascii="Verdana" w:hAnsi="Verdana"/>
      <w:sz w:val="20"/>
      <w:szCs w:val="20"/>
      <w:lang w:val="en-US" w:eastAsia="en-US"/>
    </w:rPr>
  </w:style>
  <w:style w:type="paragraph" w:customStyle="1" w:styleId="Style2">
    <w:name w:val="Style2"/>
    <w:basedOn w:val="a0"/>
    <w:rsid w:val="003D7BEA"/>
    <w:pPr>
      <w:widowControl w:val="0"/>
      <w:autoSpaceDE w:val="0"/>
      <w:autoSpaceDN w:val="0"/>
      <w:adjustRightInd w:val="0"/>
      <w:spacing w:line="322" w:lineRule="exact"/>
      <w:ind w:firstLine="706"/>
      <w:jc w:val="both"/>
    </w:pPr>
  </w:style>
  <w:style w:type="paragraph" w:customStyle="1" w:styleId="affffffff7">
    <w:name w:val="Знак Знак Знак Знак"/>
    <w:basedOn w:val="a0"/>
    <w:rsid w:val="003D7BEA"/>
    <w:pPr>
      <w:spacing w:before="100" w:beforeAutospacing="1" w:after="100" w:afterAutospacing="1"/>
    </w:pPr>
    <w:rPr>
      <w:rFonts w:ascii="Tahoma" w:hAnsi="Tahoma"/>
      <w:sz w:val="20"/>
      <w:szCs w:val="20"/>
      <w:lang w:val="en-US" w:eastAsia="en-US"/>
    </w:rPr>
  </w:style>
  <w:style w:type="paragraph" w:customStyle="1" w:styleId="68">
    <w:name w:val="Основной текст6"/>
    <w:basedOn w:val="a0"/>
    <w:rsid w:val="003D7BEA"/>
    <w:pPr>
      <w:shd w:val="clear" w:color="auto" w:fill="FFFFFF"/>
      <w:spacing w:after="240" w:line="274" w:lineRule="exact"/>
      <w:ind w:hanging="1380"/>
      <w:jc w:val="center"/>
    </w:pPr>
    <w:rPr>
      <w:sz w:val="23"/>
      <w:szCs w:val="23"/>
      <w:lang w:val="x-none" w:eastAsia="x-none"/>
    </w:rPr>
  </w:style>
  <w:style w:type="paragraph" w:customStyle="1" w:styleId="101">
    <w:name w:val="Основной текст (10)"/>
    <w:basedOn w:val="a0"/>
    <w:rsid w:val="003D7BEA"/>
    <w:pPr>
      <w:shd w:val="clear" w:color="auto" w:fill="FFFFFF"/>
      <w:spacing w:line="0" w:lineRule="atLeast"/>
    </w:pPr>
    <w:rPr>
      <w:rFonts w:ascii="Palatino Linotype" w:eastAsia="Palatino Linotype" w:hAnsi="Palatino Linotype"/>
      <w:sz w:val="8"/>
      <w:szCs w:val="8"/>
      <w:lang w:val="x-none" w:eastAsia="x-none"/>
    </w:rPr>
  </w:style>
  <w:style w:type="paragraph" w:customStyle="1" w:styleId="1fc">
    <w:name w:val="Знак1 Знак"/>
    <w:basedOn w:val="a0"/>
    <w:rsid w:val="003D7BEA"/>
    <w:pPr>
      <w:tabs>
        <w:tab w:val="num" w:pos="360"/>
      </w:tabs>
      <w:spacing w:after="160" w:line="240" w:lineRule="exact"/>
      <w:jc w:val="both"/>
    </w:pPr>
    <w:rPr>
      <w:rFonts w:ascii="Verdana" w:hAnsi="Verdana"/>
      <w:sz w:val="20"/>
      <w:szCs w:val="20"/>
      <w:lang w:val="en-US" w:eastAsia="en-US"/>
    </w:rPr>
  </w:style>
  <w:style w:type="paragraph" w:styleId="2f3">
    <w:name w:val="Quote"/>
    <w:basedOn w:val="a0"/>
    <w:next w:val="a0"/>
    <w:link w:val="2f4"/>
    <w:qFormat/>
    <w:rsid w:val="003D7BEA"/>
    <w:rPr>
      <w:i/>
      <w:iCs/>
      <w:color w:val="000000"/>
      <w:sz w:val="20"/>
      <w:szCs w:val="20"/>
    </w:rPr>
  </w:style>
  <w:style w:type="character" w:customStyle="1" w:styleId="2f4">
    <w:name w:val="Цитата 2 Знак"/>
    <w:basedOn w:val="a1"/>
    <w:link w:val="2f3"/>
    <w:rsid w:val="003D7BEA"/>
    <w:rPr>
      <w:rFonts w:ascii="Times New Roman" w:eastAsia="Times New Roman" w:hAnsi="Times New Roman" w:cs="Times New Roman"/>
      <w:i/>
      <w:iCs/>
      <w:color w:val="000000"/>
      <w:sz w:val="20"/>
      <w:szCs w:val="20"/>
      <w:lang w:eastAsia="ru-RU"/>
    </w:rPr>
  </w:style>
  <w:style w:type="paragraph" w:styleId="affffffff8">
    <w:name w:val="Intense Quote"/>
    <w:basedOn w:val="a0"/>
    <w:next w:val="a0"/>
    <w:link w:val="affffffff9"/>
    <w:qFormat/>
    <w:rsid w:val="003D7BEA"/>
    <w:pPr>
      <w:pBdr>
        <w:bottom w:val="single" w:sz="4" w:space="4" w:color="4F81BD"/>
      </w:pBdr>
      <w:spacing w:before="200" w:after="280"/>
      <w:ind w:left="936" w:right="936"/>
    </w:pPr>
    <w:rPr>
      <w:b/>
      <w:bCs/>
      <w:i/>
      <w:iCs/>
      <w:color w:val="4F81BD"/>
      <w:sz w:val="20"/>
      <w:szCs w:val="20"/>
    </w:rPr>
  </w:style>
  <w:style w:type="character" w:customStyle="1" w:styleId="affffffff9">
    <w:name w:val="Выделенная цитата Знак"/>
    <w:basedOn w:val="a1"/>
    <w:link w:val="affffffff8"/>
    <w:rsid w:val="003D7BEA"/>
    <w:rPr>
      <w:rFonts w:ascii="Times New Roman" w:eastAsia="Times New Roman" w:hAnsi="Times New Roman" w:cs="Times New Roman"/>
      <w:b/>
      <w:bCs/>
      <w:i/>
      <w:iCs/>
      <w:color w:val="4F81BD"/>
      <w:sz w:val="20"/>
      <w:szCs w:val="20"/>
      <w:lang w:eastAsia="ru-RU"/>
    </w:rPr>
  </w:style>
  <w:style w:type="paragraph" w:styleId="affffffffa">
    <w:name w:val="TOC Heading"/>
    <w:basedOn w:val="1"/>
    <w:next w:val="a0"/>
    <w:qFormat/>
    <w:rsid w:val="003D7BEA"/>
    <w:pPr>
      <w:spacing w:before="240" w:after="60"/>
      <w:outlineLvl w:val="9"/>
    </w:pPr>
    <w:rPr>
      <w:rFonts w:ascii="Cambria" w:hAnsi="Cambria"/>
      <w:b/>
      <w:bCs/>
      <w:kern w:val="32"/>
      <w:sz w:val="32"/>
      <w:szCs w:val="32"/>
    </w:rPr>
  </w:style>
  <w:style w:type="paragraph" w:customStyle="1" w:styleId="122">
    <w:name w:val="Основной текст (12)"/>
    <w:basedOn w:val="a0"/>
    <w:rsid w:val="003D7BEA"/>
    <w:pPr>
      <w:shd w:val="clear" w:color="auto" w:fill="FFFFFF"/>
      <w:spacing w:line="0" w:lineRule="atLeast"/>
    </w:pPr>
    <w:rPr>
      <w:sz w:val="23"/>
      <w:szCs w:val="23"/>
      <w:lang w:val="x-none" w:eastAsia="x-none"/>
    </w:rPr>
  </w:style>
  <w:style w:type="paragraph" w:styleId="affffffffb">
    <w:name w:val="Signature"/>
    <w:basedOn w:val="a0"/>
    <w:link w:val="affffffffc"/>
    <w:rsid w:val="003D7BEA"/>
    <w:rPr>
      <w:rFonts w:ascii="·sІУ©ъЕй" w:hAnsi="·sІУ©ъЕй"/>
      <w:szCs w:val="20"/>
      <w:lang w:val="x-none" w:eastAsia="x-none"/>
    </w:rPr>
  </w:style>
  <w:style w:type="character" w:customStyle="1" w:styleId="affffffffc">
    <w:name w:val="Подпись Знак"/>
    <w:basedOn w:val="a1"/>
    <w:link w:val="affffffffb"/>
    <w:rsid w:val="003D7BEA"/>
    <w:rPr>
      <w:rFonts w:ascii="·sІУ©ъЕй" w:eastAsia="Times New Roman" w:hAnsi="·sІУ©ъЕй" w:cs="Times New Roman"/>
      <w:sz w:val="24"/>
      <w:szCs w:val="20"/>
      <w:lang w:val="x-none" w:eastAsia="x-none"/>
    </w:rPr>
  </w:style>
  <w:style w:type="paragraph" w:customStyle="1" w:styleId="69">
    <w:name w:val="Основной текст (6)"/>
    <w:basedOn w:val="a0"/>
    <w:rsid w:val="003D7BEA"/>
    <w:pPr>
      <w:shd w:val="clear" w:color="auto" w:fill="FFFFFF"/>
      <w:spacing w:after="300" w:line="322" w:lineRule="exact"/>
      <w:ind w:hanging="360"/>
      <w:jc w:val="center"/>
    </w:pPr>
    <w:rPr>
      <w:sz w:val="28"/>
      <w:szCs w:val="28"/>
      <w:shd w:val="clear" w:color="auto" w:fill="FFFFFF"/>
    </w:rPr>
  </w:style>
  <w:style w:type="paragraph" w:customStyle="1" w:styleId="Point">
    <w:name w:val="Point"/>
    <w:basedOn w:val="a0"/>
    <w:rsid w:val="003D7BEA"/>
    <w:pPr>
      <w:spacing w:before="120" w:line="288" w:lineRule="auto"/>
      <w:ind w:firstLine="720"/>
      <w:jc w:val="both"/>
    </w:pPr>
  </w:style>
  <w:style w:type="paragraph" w:customStyle="1" w:styleId="BodyText22">
    <w:name w:val="Body Text 22"/>
    <w:basedOn w:val="a0"/>
    <w:rsid w:val="003D7BEA"/>
    <w:pPr>
      <w:ind w:firstLine="709"/>
      <w:jc w:val="both"/>
    </w:pPr>
    <w:rPr>
      <w:szCs w:val="20"/>
    </w:rPr>
  </w:style>
  <w:style w:type="paragraph" w:customStyle="1" w:styleId="BodyText21">
    <w:name w:val="Body Text 2.Основной текст 1"/>
    <w:basedOn w:val="a0"/>
    <w:rsid w:val="003D7BEA"/>
    <w:pPr>
      <w:ind w:firstLine="720"/>
      <w:jc w:val="both"/>
    </w:pPr>
    <w:rPr>
      <w:sz w:val="28"/>
      <w:szCs w:val="20"/>
    </w:rPr>
  </w:style>
  <w:style w:type="paragraph" w:customStyle="1" w:styleId="affffffffd">
    <w:name w:val="Скобки буквы"/>
    <w:basedOn w:val="a0"/>
    <w:rsid w:val="003D7BEA"/>
    <w:pPr>
      <w:tabs>
        <w:tab w:val="num" w:pos="360"/>
      </w:tabs>
      <w:ind w:left="360" w:hanging="360"/>
    </w:pPr>
    <w:rPr>
      <w:sz w:val="20"/>
      <w:szCs w:val="20"/>
      <w:lang w:eastAsia="en-US"/>
    </w:rPr>
  </w:style>
  <w:style w:type="paragraph" w:customStyle="1" w:styleId="a">
    <w:name w:val="Нумерованный абзац"/>
    <w:rsid w:val="003D7BEA"/>
    <w:pPr>
      <w:numPr>
        <w:numId w:val="6"/>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customStyle="1" w:styleId="2f5">
    <w:name w:val="Основной текст с отступом2"/>
    <w:basedOn w:val="a0"/>
    <w:rsid w:val="003D7BEA"/>
    <w:pPr>
      <w:ind w:firstLine="709"/>
      <w:jc w:val="both"/>
    </w:pPr>
    <w:rPr>
      <w:sz w:val="28"/>
    </w:rPr>
  </w:style>
  <w:style w:type="paragraph" w:customStyle="1" w:styleId="1fd">
    <w:name w:val="Кластер_марк список 1 ур"/>
    <w:basedOn w:val="a0"/>
    <w:rsid w:val="003D7BEA"/>
    <w:pPr>
      <w:tabs>
        <w:tab w:val="num" w:pos="540"/>
      </w:tabs>
      <w:spacing w:line="276" w:lineRule="auto"/>
      <w:ind w:left="540" w:hanging="360"/>
      <w:jc w:val="lowKashida"/>
    </w:pPr>
    <w:rPr>
      <w:sz w:val="28"/>
      <w:szCs w:val="28"/>
    </w:rPr>
  </w:style>
  <w:style w:type="paragraph" w:customStyle="1" w:styleId="affffffffe">
    <w:name w:val="Кластер_обычный текст"/>
    <w:basedOn w:val="a0"/>
    <w:rsid w:val="003D7BEA"/>
    <w:pPr>
      <w:spacing w:before="240" w:after="240"/>
      <w:jc w:val="lowKashida"/>
    </w:pPr>
    <w:rPr>
      <w:sz w:val="28"/>
      <w:szCs w:val="28"/>
      <w:lang w:eastAsia="en-US"/>
    </w:rPr>
  </w:style>
  <w:style w:type="paragraph" w:customStyle="1" w:styleId="rt">
    <w:name w:val="rt"/>
    <w:basedOn w:val="a0"/>
    <w:rsid w:val="003D7BEA"/>
    <w:pPr>
      <w:spacing w:before="100" w:beforeAutospacing="1" w:after="100" w:afterAutospacing="1"/>
    </w:pPr>
  </w:style>
  <w:style w:type="paragraph" w:customStyle="1" w:styleId="afffffffff">
    <w:name w:val="рисунок"/>
    <w:basedOn w:val="a0"/>
    <w:autoRedefine/>
    <w:rsid w:val="003D7BEA"/>
    <w:pPr>
      <w:widowControl w:val="0"/>
      <w:autoSpaceDE w:val="0"/>
      <w:autoSpaceDN w:val="0"/>
      <w:adjustRightInd w:val="0"/>
      <w:jc w:val="both"/>
    </w:pPr>
    <w:rPr>
      <w:szCs w:val="16"/>
    </w:rPr>
  </w:style>
  <w:style w:type="paragraph" w:customStyle="1" w:styleId="mt">
    <w:name w:val="mt"/>
    <w:basedOn w:val="a0"/>
    <w:rsid w:val="003D7BEA"/>
    <w:pPr>
      <w:spacing w:after="75" w:line="336" w:lineRule="auto"/>
      <w:ind w:firstLine="450"/>
    </w:pPr>
    <w:rPr>
      <w:rFonts w:ascii="Symbol" w:hAnsi="Symbol"/>
      <w:color w:val="666666"/>
      <w:sz w:val="18"/>
      <w:szCs w:val="18"/>
    </w:rPr>
  </w:style>
  <w:style w:type="paragraph" w:customStyle="1" w:styleId="afffffffff0">
    <w:name w:val="Таблица Шапка"/>
    <w:basedOn w:val="a0"/>
    <w:rsid w:val="003D7BEA"/>
    <w:pPr>
      <w:spacing w:before="80" w:after="80" w:line="192" w:lineRule="auto"/>
      <w:jc w:val="center"/>
    </w:pPr>
    <w:rPr>
      <w:i/>
      <w:sz w:val="22"/>
    </w:rPr>
  </w:style>
  <w:style w:type="paragraph" w:customStyle="1" w:styleId="text">
    <w:name w:val="text"/>
    <w:basedOn w:val="a0"/>
    <w:rsid w:val="003D7BEA"/>
    <w:pPr>
      <w:spacing w:before="180" w:after="240"/>
      <w:ind w:left="240" w:right="240" w:firstLine="240"/>
      <w:jc w:val="both"/>
    </w:pPr>
    <w:rPr>
      <w:color w:val="606060"/>
      <w:sz w:val="21"/>
      <w:szCs w:val="21"/>
    </w:rPr>
  </w:style>
  <w:style w:type="paragraph" w:customStyle="1" w:styleId="CharChar0">
    <w:name w:val="Знак Знак Char Char Знак"/>
    <w:basedOn w:val="a0"/>
    <w:rsid w:val="003D7BEA"/>
    <w:pPr>
      <w:spacing w:after="160" w:line="240" w:lineRule="exact"/>
    </w:pPr>
    <w:rPr>
      <w:rFonts w:ascii="Arial" w:eastAsia="·sІУ©ъЕй" w:hAnsi="Arial" w:cs="Arial"/>
      <w:sz w:val="20"/>
      <w:szCs w:val="20"/>
      <w:lang w:val="ro-MD" w:eastAsia="en-US"/>
    </w:rPr>
  </w:style>
  <w:style w:type="paragraph" w:customStyle="1" w:styleId="a50">
    <w:name w:val="a5"/>
    <w:basedOn w:val="a0"/>
    <w:rsid w:val="003D7BEA"/>
    <w:pPr>
      <w:spacing w:before="100" w:beforeAutospacing="1" w:after="100" w:afterAutospacing="1"/>
    </w:pPr>
  </w:style>
  <w:style w:type="paragraph" w:customStyle="1" w:styleId="92">
    <w:name w:val="заголовок 9"/>
    <w:basedOn w:val="a0"/>
    <w:next w:val="a0"/>
    <w:rsid w:val="003D7BEA"/>
    <w:pPr>
      <w:keepNext/>
      <w:widowControl w:val="0"/>
      <w:autoSpaceDE w:val="0"/>
      <w:autoSpaceDN w:val="0"/>
      <w:jc w:val="center"/>
    </w:pPr>
    <w:rPr>
      <w:rFonts w:ascii="Arial" w:hAnsi="Arial" w:cs="Arial"/>
    </w:rPr>
  </w:style>
  <w:style w:type="paragraph" w:customStyle="1" w:styleId="a20">
    <w:name w:val="a2"/>
    <w:basedOn w:val="a0"/>
    <w:rsid w:val="003D7BEA"/>
    <w:pPr>
      <w:spacing w:before="100" w:beforeAutospacing="1" w:after="100" w:afterAutospacing="1"/>
    </w:pPr>
  </w:style>
  <w:style w:type="numbering" w:customStyle="1" w:styleId="84">
    <w:name w:val="Нет списка8"/>
    <w:next w:val="a3"/>
    <w:uiPriority w:val="99"/>
    <w:semiHidden/>
    <w:unhideWhenUsed/>
    <w:rsid w:val="003D7BEA"/>
  </w:style>
  <w:style w:type="numbering" w:customStyle="1" w:styleId="160">
    <w:name w:val="Нет списка16"/>
    <w:next w:val="a3"/>
    <w:uiPriority w:val="99"/>
    <w:semiHidden/>
    <w:unhideWhenUsed/>
    <w:rsid w:val="003D7BEA"/>
  </w:style>
  <w:style w:type="numbering" w:customStyle="1" w:styleId="213">
    <w:name w:val="Нет списка21"/>
    <w:next w:val="a3"/>
    <w:uiPriority w:val="99"/>
    <w:semiHidden/>
    <w:rsid w:val="003D7BEA"/>
  </w:style>
  <w:style w:type="numbering" w:customStyle="1" w:styleId="1120">
    <w:name w:val="Нет списка112"/>
    <w:next w:val="a3"/>
    <w:uiPriority w:val="99"/>
    <w:semiHidden/>
    <w:unhideWhenUsed/>
    <w:rsid w:val="003D7BEA"/>
  </w:style>
  <w:style w:type="numbering" w:customStyle="1" w:styleId="312">
    <w:name w:val="Нет списка31"/>
    <w:next w:val="a3"/>
    <w:uiPriority w:val="99"/>
    <w:semiHidden/>
    <w:unhideWhenUsed/>
    <w:rsid w:val="003D7BEA"/>
  </w:style>
  <w:style w:type="numbering" w:customStyle="1" w:styleId="410">
    <w:name w:val="Нет списка41"/>
    <w:next w:val="a3"/>
    <w:uiPriority w:val="99"/>
    <w:semiHidden/>
    <w:unhideWhenUsed/>
    <w:rsid w:val="003D7BEA"/>
  </w:style>
  <w:style w:type="numbering" w:customStyle="1" w:styleId="1210">
    <w:name w:val="Нет списка121"/>
    <w:next w:val="a3"/>
    <w:uiPriority w:val="99"/>
    <w:semiHidden/>
    <w:unhideWhenUsed/>
    <w:rsid w:val="003D7BEA"/>
  </w:style>
  <w:style w:type="table" w:customStyle="1" w:styleId="313">
    <w:name w:val="Сетка таблицы31"/>
    <w:basedOn w:val="a2"/>
    <w:next w:val="affa"/>
    <w:uiPriority w:val="59"/>
    <w:rsid w:val="003D7BEA"/>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3"/>
    <w:uiPriority w:val="99"/>
    <w:semiHidden/>
    <w:unhideWhenUsed/>
    <w:rsid w:val="003D7BEA"/>
  </w:style>
  <w:style w:type="numbering" w:customStyle="1" w:styleId="1310">
    <w:name w:val="Нет списка131"/>
    <w:next w:val="a3"/>
    <w:uiPriority w:val="99"/>
    <w:semiHidden/>
    <w:unhideWhenUsed/>
    <w:rsid w:val="003D7BEA"/>
  </w:style>
  <w:style w:type="table" w:customStyle="1" w:styleId="411">
    <w:name w:val="Сетка таблицы41"/>
    <w:basedOn w:val="a2"/>
    <w:next w:val="affa"/>
    <w:uiPriority w:val="59"/>
    <w:rsid w:val="003D7BEA"/>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3"/>
    <w:uiPriority w:val="99"/>
    <w:semiHidden/>
    <w:rsid w:val="003D7BEA"/>
  </w:style>
  <w:style w:type="numbering" w:customStyle="1" w:styleId="1410">
    <w:name w:val="Нет списка141"/>
    <w:next w:val="a3"/>
    <w:uiPriority w:val="99"/>
    <w:semiHidden/>
    <w:unhideWhenUsed/>
    <w:rsid w:val="003D7BEA"/>
  </w:style>
  <w:style w:type="table" w:customStyle="1" w:styleId="511">
    <w:name w:val="Сетка таблицы51"/>
    <w:basedOn w:val="a2"/>
    <w:next w:val="affa"/>
    <w:uiPriority w:val="59"/>
    <w:locked/>
    <w:rsid w:val="003D7BEA"/>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3"/>
    <w:uiPriority w:val="99"/>
    <w:semiHidden/>
    <w:rsid w:val="003D7BEA"/>
  </w:style>
  <w:style w:type="numbering" w:customStyle="1" w:styleId="1510">
    <w:name w:val="Нет списка151"/>
    <w:next w:val="a3"/>
    <w:uiPriority w:val="99"/>
    <w:semiHidden/>
    <w:unhideWhenUsed/>
    <w:rsid w:val="003D7BEA"/>
  </w:style>
  <w:style w:type="table" w:customStyle="1" w:styleId="611">
    <w:name w:val="Сетка таблицы61"/>
    <w:basedOn w:val="a2"/>
    <w:next w:val="affa"/>
    <w:uiPriority w:val="59"/>
    <w:locked/>
    <w:rsid w:val="003D7BEA"/>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
    <w:next w:val="a3"/>
    <w:uiPriority w:val="99"/>
    <w:semiHidden/>
    <w:unhideWhenUsed/>
    <w:rsid w:val="003D7BEA"/>
  </w:style>
  <w:style w:type="table" w:customStyle="1" w:styleId="85">
    <w:name w:val="Сетка таблицы8"/>
    <w:basedOn w:val="a2"/>
    <w:next w:val="affa"/>
    <w:uiPriority w:val="59"/>
    <w:rsid w:val="003D7BEA"/>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3"/>
    <w:uiPriority w:val="99"/>
    <w:semiHidden/>
    <w:unhideWhenUsed/>
    <w:rsid w:val="003D7BEA"/>
  </w:style>
  <w:style w:type="numbering" w:customStyle="1" w:styleId="220">
    <w:name w:val="Нет списка22"/>
    <w:next w:val="a3"/>
    <w:uiPriority w:val="99"/>
    <w:semiHidden/>
    <w:rsid w:val="003D7BEA"/>
  </w:style>
  <w:style w:type="numbering" w:customStyle="1" w:styleId="1130">
    <w:name w:val="Нет списка113"/>
    <w:next w:val="a3"/>
    <w:uiPriority w:val="99"/>
    <w:semiHidden/>
    <w:unhideWhenUsed/>
    <w:rsid w:val="003D7BEA"/>
  </w:style>
  <w:style w:type="table" w:customStyle="1" w:styleId="123">
    <w:name w:val="Сетка таблицы12"/>
    <w:basedOn w:val="a2"/>
    <w:next w:val="affa"/>
    <w:uiPriority w:val="59"/>
    <w:locked/>
    <w:rsid w:val="003D7BEA"/>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3"/>
    <w:uiPriority w:val="99"/>
    <w:semiHidden/>
    <w:unhideWhenUsed/>
    <w:rsid w:val="003D7BEA"/>
  </w:style>
  <w:style w:type="table" w:customStyle="1" w:styleId="221">
    <w:name w:val="Сетка таблицы22"/>
    <w:basedOn w:val="a2"/>
    <w:next w:val="affa"/>
    <w:uiPriority w:val="59"/>
    <w:rsid w:val="003D7BEA"/>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3D7BEA"/>
  </w:style>
  <w:style w:type="numbering" w:customStyle="1" w:styleId="1220">
    <w:name w:val="Нет списка122"/>
    <w:next w:val="a3"/>
    <w:uiPriority w:val="99"/>
    <w:semiHidden/>
    <w:unhideWhenUsed/>
    <w:rsid w:val="003D7BEA"/>
  </w:style>
  <w:style w:type="table" w:customStyle="1" w:styleId="321">
    <w:name w:val="Сетка таблицы32"/>
    <w:basedOn w:val="a2"/>
    <w:next w:val="affa"/>
    <w:uiPriority w:val="59"/>
    <w:rsid w:val="003D7BEA"/>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3D7BEA"/>
  </w:style>
  <w:style w:type="numbering" w:customStyle="1" w:styleId="132">
    <w:name w:val="Нет списка132"/>
    <w:next w:val="a3"/>
    <w:uiPriority w:val="99"/>
    <w:semiHidden/>
    <w:unhideWhenUsed/>
    <w:rsid w:val="003D7BEA"/>
  </w:style>
  <w:style w:type="table" w:customStyle="1" w:styleId="421">
    <w:name w:val="Сетка таблицы42"/>
    <w:basedOn w:val="a2"/>
    <w:next w:val="affa"/>
    <w:uiPriority w:val="59"/>
    <w:rsid w:val="003D7BEA"/>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3"/>
    <w:uiPriority w:val="99"/>
    <w:semiHidden/>
    <w:rsid w:val="003D7BEA"/>
  </w:style>
  <w:style w:type="numbering" w:customStyle="1" w:styleId="142">
    <w:name w:val="Нет списка142"/>
    <w:next w:val="a3"/>
    <w:uiPriority w:val="99"/>
    <w:semiHidden/>
    <w:unhideWhenUsed/>
    <w:rsid w:val="003D7BEA"/>
  </w:style>
  <w:style w:type="table" w:customStyle="1" w:styleId="521">
    <w:name w:val="Сетка таблицы52"/>
    <w:basedOn w:val="a2"/>
    <w:next w:val="affa"/>
    <w:uiPriority w:val="59"/>
    <w:locked/>
    <w:rsid w:val="003D7BEA"/>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3"/>
    <w:uiPriority w:val="99"/>
    <w:semiHidden/>
    <w:rsid w:val="003D7BEA"/>
  </w:style>
  <w:style w:type="numbering" w:customStyle="1" w:styleId="152">
    <w:name w:val="Нет списка152"/>
    <w:next w:val="a3"/>
    <w:uiPriority w:val="99"/>
    <w:semiHidden/>
    <w:unhideWhenUsed/>
    <w:rsid w:val="003D7BEA"/>
  </w:style>
  <w:style w:type="table" w:customStyle="1" w:styleId="621">
    <w:name w:val="Сетка таблицы62"/>
    <w:basedOn w:val="a2"/>
    <w:next w:val="affa"/>
    <w:uiPriority w:val="59"/>
    <w:locked/>
    <w:rsid w:val="003D7BEA"/>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3"/>
    <w:uiPriority w:val="99"/>
    <w:semiHidden/>
    <w:unhideWhenUsed/>
    <w:rsid w:val="003D7BEA"/>
  </w:style>
  <w:style w:type="table" w:customStyle="1" w:styleId="94">
    <w:name w:val="Сетка таблицы9"/>
    <w:basedOn w:val="a2"/>
    <w:next w:val="affa"/>
    <w:uiPriority w:val="59"/>
    <w:rsid w:val="003D7BEA"/>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unhideWhenUsed/>
    <w:rsid w:val="003D7BEA"/>
  </w:style>
  <w:style w:type="table" w:customStyle="1" w:styleId="103">
    <w:name w:val="Сетка таблицы10"/>
    <w:basedOn w:val="a2"/>
    <w:next w:val="affa"/>
    <w:uiPriority w:val="59"/>
    <w:rsid w:val="003D7BEA"/>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3"/>
    <w:uiPriority w:val="99"/>
    <w:semiHidden/>
    <w:unhideWhenUsed/>
    <w:rsid w:val="003D7BEA"/>
  </w:style>
  <w:style w:type="numbering" w:customStyle="1" w:styleId="230">
    <w:name w:val="Нет списка23"/>
    <w:next w:val="a3"/>
    <w:uiPriority w:val="99"/>
    <w:semiHidden/>
    <w:rsid w:val="003D7BEA"/>
  </w:style>
  <w:style w:type="numbering" w:customStyle="1" w:styleId="1140">
    <w:name w:val="Нет списка114"/>
    <w:next w:val="a3"/>
    <w:uiPriority w:val="99"/>
    <w:semiHidden/>
    <w:unhideWhenUsed/>
    <w:rsid w:val="003D7BEA"/>
  </w:style>
  <w:style w:type="table" w:customStyle="1" w:styleId="133">
    <w:name w:val="Сетка таблицы13"/>
    <w:basedOn w:val="a2"/>
    <w:next w:val="affa"/>
    <w:uiPriority w:val="59"/>
    <w:locked/>
    <w:rsid w:val="003D7BEA"/>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3"/>
    <w:uiPriority w:val="99"/>
    <w:semiHidden/>
    <w:unhideWhenUsed/>
    <w:rsid w:val="003D7BEA"/>
  </w:style>
  <w:style w:type="table" w:customStyle="1" w:styleId="231">
    <w:name w:val="Сетка таблицы23"/>
    <w:basedOn w:val="a2"/>
    <w:next w:val="affa"/>
    <w:uiPriority w:val="59"/>
    <w:rsid w:val="003D7BEA"/>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3D7BEA"/>
  </w:style>
  <w:style w:type="numbering" w:customStyle="1" w:styleId="1230">
    <w:name w:val="Нет списка123"/>
    <w:next w:val="a3"/>
    <w:uiPriority w:val="99"/>
    <w:semiHidden/>
    <w:unhideWhenUsed/>
    <w:rsid w:val="003D7BEA"/>
  </w:style>
  <w:style w:type="table" w:customStyle="1" w:styleId="331">
    <w:name w:val="Сетка таблицы33"/>
    <w:basedOn w:val="a2"/>
    <w:next w:val="affa"/>
    <w:uiPriority w:val="59"/>
    <w:rsid w:val="003D7BEA"/>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3"/>
    <w:uiPriority w:val="99"/>
    <w:semiHidden/>
    <w:unhideWhenUsed/>
    <w:rsid w:val="003D7BEA"/>
  </w:style>
  <w:style w:type="numbering" w:customStyle="1" w:styleId="1330">
    <w:name w:val="Нет списка133"/>
    <w:next w:val="a3"/>
    <w:uiPriority w:val="99"/>
    <w:semiHidden/>
    <w:unhideWhenUsed/>
    <w:rsid w:val="003D7BEA"/>
  </w:style>
  <w:style w:type="table" w:customStyle="1" w:styleId="431">
    <w:name w:val="Сетка таблицы43"/>
    <w:basedOn w:val="a2"/>
    <w:next w:val="affa"/>
    <w:uiPriority w:val="59"/>
    <w:rsid w:val="003D7BEA"/>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0">
    <w:name w:val="Нет списка63"/>
    <w:next w:val="a3"/>
    <w:uiPriority w:val="99"/>
    <w:semiHidden/>
    <w:rsid w:val="003D7BEA"/>
  </w:style>
  <w:style w:type="numbering" w:customStyle="1" w:styleId="143">
    <w:name w:val="Нет списка143"/>
    <w:next w:val="a3"/>
    <w:uiPriority w:val="99"/>
    <w:semiHidden/>
    <w:unhideWhenUsed/>
    <w:rsid w:val="003D7BEA"/>
  </w:style>
  <w:style w:type="table" w:customStyle="1" w:styleId="531">
    <w:name w:val="Сетка таблицы53"/>
    <w:basedOn w:val="a2"/>
    <w:next w:val="affa"/>
    <w:uiPriority w:val="59"/>
    <w:locked/>
    <w:rsid w:val="003D7BEA"/>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0">
    <w:name w:val="Нет списка73"/>
    <w:next w:val="a3"/>
    <w:uiPriority w:val="99"/>
    <w:semiHidden/>
    <w:rsid w:val="003D7BEA"/>
  </w:style>
  <w:style w:type="numbering" w:customStyle="1" w:styleId="153">
    <w:name w:val="Нет списка153"/>
    <w:next w:val="a3"/>
    <w:uiPriority w:val="99"/>
    <w:semiHidden/>
    <w:unhideWhenUsed/>
    <w:rsid w:val="003D7BEA"/>
  </w:style>
  <w:style w:type="table" w:customStyle="1" w:styleId="631">
    <w:name w:val="Сетка таблицы63"/>
    <w:basedOn w:val="a2"/>
    <w:next w:val="affa"/>
    <w:uiPriority w:val="59"/>
    <w:locked/>
    <w:rsid w:val="003D7BEA"/>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3"/>
    <w:uiPriority w:val="99"/>
    <w:semiHidden/>
    <w:unhideWhenUsed/>
    <w:rsid w:val="003D7BEA"/>
  </w:style>
  <w:style w:type="numbering" w:customStyle="1" w:styleId="810">
    <w:name w:val="Нет списка81"/>
    <w:next w:val="a3"/>
    <w:uiPriority w:val="99"/>
    <w:semiHidden/>
    <w:unhideWhenUsed/>
    <w:rsid w:val="003D7BEA"/>
  </w:style>
  <w:style w:type="table" w:customStyle="1" w:styleId="711">
    <w:name w:val="Сетка таблицы71"/>
    <w:basedOn w:val="a2"/>
    <w:next w:val="affa"/>
    <w:uiPriority w:val="59"/>
    <w:rsid w:val="003D7BEA"/>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1"/>
    <w:next w:val="a3"/>
    <w:uiPriority w:val="99"/>
    <w:semiHidden/>
    <w:unhideWhenUsed/>
    <w:rsid w:val="003D7BEA"/>
  </w:style>
  <w:style w:type="numbering" w:customStyle="1" w:styleId="2110">
    <w:name w:val="Нет списка211"/>
    <w:next w:val="a3"/>
    <w:uiPriority w:val="99"/>
    <w:semiHidden/>
    <w:rsid w:val="003D7BEA"/>
  </w:style>
  <w:style w:type="numbering" w:customStyle="1" w:styleId="1121">
    <w:name w:val="Нет списка1121"/>
    <w:next w:val="a3"/>
    <w:uiPriority w:val="99"/>
    <w:semiHidden/>
    <w:unhideWhenUsed/>
    <w:rsid w:val="003D7BEA"/>
  </w:style>
  <w:style w:type="table" w:customStyle="1" w:styleId="1114">
    <w:name w:val="Сетка таблицы111"/>
    <w:basedOn w:val="a2"/>
    <w:next w:val="affa"/>
    <w:uiPriority w:val="59"/>
    <w:locked/>
    <w:rsid w:val="003D7BEA"/>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3"/>
    <w:uiPriority w:val="99"/>
    <w:semiHidden/>
    <w:unhideWhenUsed/>
    <w:rsid w:val="003D7BEA"/>
  </w:style>
  <w:style w:type="table" w:customStyle="1" w:styleId="2111">
    <w:name w:val="Сетка таблицы211"/>
    <w:basedOn w:val="a2"/>
    <w:next w:val="affa"/>
    <w:uiPriority w:val="59"/>
    <w:rsid w:val="003D7BEA"/>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3D7BEA"/>
  </w:style>
  <w:style w:type="numbering" w:customStyle="1" w:styleId="1211">
    <w:name w:val="Нет списка1211"/>
    <w:next w:val="a3"/>
    <w:uiPriority w:val="99"/>
    <w:semiHidden/>
    <w:unhideWhenUsed/>
    <w:rsid w:val="003D7BEA"/>
  </w:style>
  <w:style w:type="table" w:customStyle="1" w:styleId="3111">
    <w:name w:val="Сетка таблицы311"/>
    <w:basedOn w:val="a2"/>
    <w:next w:val="affa"/>
    <w:uiPriority w:val="59"/>
    <w:rsid w:val="003D7BEA"/>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0">
    <w:name w:val="Нет списка511"/>
    <w:next w:val="a3"/>
    <w:uiPriority w:val="99"/>
    <w:semiHidden/>
    <w:unhideWhenUsed/>
    <w:rsid w:val="003D7BEA"/>
  </w:style>
  <w:style w:type="numbering" w:customStyle="1" w:styleId="1311">
    <w:name w:val="Нет списка1311"/>
    <w:next w:val="a3"/>
    <w:uiPriority w:val="99"/>
    <w:semiHidden/>
    <w:unhideWhenUsed/>
    <w:rsid w:val="003D7BEA"/>
  </w:style>
  <w:style w:type="table" w:customStyle="1" w:styleId="4111">
    <w:name w:val="Сетка таблицы411"/>
    <w:basedOn w:val="a2"/>
    <w:next w:val="affa"/>
    <w:uiPriority w:val="59"/>
    <w:rsid w:val="003D7BEA"/>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0">
    <w:name w:val="Нет списка611"/>
    <w:next w:val="a3"/>
    <w:uiPriority w:val="99"/>
    <w:semiHidden/>
    <w:rsid w:val="003D7BEA"/>
  </w:style>
  <w:style w:type="numbering" w:customStyle="1" w:styleId="1411">
    <w:name w:val="Нет списка1411"/>
    <w:next w:val="a3"/>
    <w:uiPriority w:val="99"/>
    <w:semiHidden/>
    <w:unhideWhenUsed/>
    <w:rsid w:val="003D7BEA"/>
  </w:style>
  <w:style w:type="table" w:customStyle="1" w:styleId="5111">
    <w:name w:val="Сетка таблицы511"/>
    <w:basedOn w:val="a2"/>
    <w:next w:val="affa"/>
    <w:uiPriority w:val="59"/>
    <w:locked/>
    <w:rsid w:val="003D7BEA"/>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0">
    <w:name w:val="Нет списка711"/>
    <w:next w:val="a3"/>
    <w:uiPriority w:val="99"/>
    <w:semiHidden/>
    <w:rsid w:val="003D7BEA"/>
  </w:style>
  <w:style w:type="numbering" w:customStyle="1" w:styleId="1511">
    <w:name w:val="Нет списка1511"/>
    <w:next w:val="a3"/>
    <w:uiPriority w:val="99"/>
    <w:semiHidden/>
    <w:unhideWhenUsed/>
    <w:rsid w:val="003D7BEA"/>
  </w:style>
  <w:style w:type="table" w:customStyle="1" w:styleId="6111">
    <w:name w:val="Сетка таблицы611"/>
    <w:basedOn w:val="a2"/>
    <w:next w:val="affa"/>
    <w:uiPriority w:val="59"/>
    <w:locked/>
    <w:rsid w:val="003D7BEA"/>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3"/>
    <w:uiPriority w:val="99"/>
    <w:semiHidden/>
    <w:unhideWhenUsed/>
    <w:rsid w:val="003D7BEA"/>
  </w:style>
  <w:style w:type="numbering" w:customStyle="1" w:styleId="910">
    <w:name w:val="Нет списка91"/>
    <w:next w:val="a3"/>
    <w:uiPriority w:val="99"/>
    <w:semiHidden/>
    <w:unhideWhenUsed/>
    <w:rsid w:val="003D7BEA"/>
  </w:style>
  <w:style w:type="table" w:customStyle="1" w:styleId="811">
    <w:name w:val="Сетка таблицы81"/>
    <w:basedOn w:val="a2"/>
    <w:next w:val="affa"/>
    <w:uiPriority w:val="59"/>
    <w:rsid w:val="003D7BEA"/>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1"/>
    <w:next w:val="a3"/>
    <w:uiPriority w:val="99"/>
    <w:semiHidden/>
    <w:unhideWhenUsed/>
    <w:rsid w:val="003D7BEA"/>
  </w:style>
  <w:style w:type="numbering" w:customStyle="1" w:styleId="2210">
    <w:name w:val="Нет списка221"/>
    <w:next w:val="a3"/>
    <w:uiPriority w:val="99"/>
    <w:semiHidden/>
    <w:rsid w:val="003D7BEA"/>
  </w:style>
  <w:style w:type="numbering" w:customStyle="1" w:styleId="1131">
    <w:name w:val="Нет списка1131"/>
    <w:next w:val="a3"/>
    <w:uiPriority w:val="99"/>
    <w:semiHidden/>
    <w:unhideWhenUsed/>
    <w:rsid w:val="003D7BEA"/>
  </w:style>
  <w:style w:type="table" w:customStyle="1" w:styleId="1212">
    <w:name w:val="Сетка таблицы121"/>
    <w:basedOn w:val="a2"/>
    <w:next w:val="affa"/>
    <w:uiPriority w:val="59"/>
    <w:locked/>
    <w:rsid w:val="003D7BEA"/>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3"/>
    <w:uiPriority w:val="99"/>
    <w:semiHidden/>
    <w:unhideWhenUsed/>
    <w:rsid w:val="003D7BEA"/>
  </w:style>
  <w:style w:type="table" w:customStyle="1" w:styleId="2211">
    <w:name w:val="Сетка таблицы221"/>
    <w:basedOn w:val="a2"/>
    <w:next w:val="affa"/>
    <w:uiPriority w:val="59"/>
    <w:rsid w:val="003D7BEA"/>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3"/>
    <w:uiPriority w:val="99"/>
    <w:semiHidden/>
    <w:unhideWhenUsed/>
    <w:rsid w:val="003D7BEA"/>
  </w:style>
  <w:style w:type="numbering" w:customStyle="1" w:styleId="1221">
    <w:name w:val="Нет списка1221"/>
    <w:next w:val="a3"/>
    <w:uiPriority w:val="99"/>
    <w:semiHidden/>
    <w:unhideWhenUsed/>
    <w:rsid w:val="003D7BEA"/>
  </w:style>
  <w:style w:type="table" w:customStyle="1" w:styleId="3211">
    <w:name w:val="Сетка таблицы321"/>
    <w:basedOn w:val="a2"/>
    <w:next w:val="affa"/>
    <w:uiPriority w:val="59"/>
    <w:rsid w:val="003D7BEA"/>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3"/>
    <w:uiPriority w:val="99"/>
    <w:semiHidden/>
    <w:unhideWhenUsed/>
    <w:rsid w:val="003D7BEA"/>
  </w:style>
  <w:style w:type="numbering" w:customStyle="1" w:styleId="1321">
    <w:name w:val="Нет списка1321"/>
    <w:next w:val="a3"/>
    <w:uiPriority w:val="99"/>
    <w:semiHidden/>
    <w:unhideWhenUsed/>
    <w:rsid w:val="003D7BEA"/>
  </w:style>
  <w:style w:type="table" w:customStyle="1" w:styleId="4211">
    <w:name w:val="Сетка таблицы421"/>
    <w:basedOn w:val="a2"/>
    <w:next w:val="affa"/>
    <w:uiPriority w:val="59"/>
    <w:rsid w:val="003D7BEA"/>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0">
    <w:name w:val="Нет списка621"/>
    <w:next w:val="a3"/>
    <w:uiPriority w:val="99"/>
    <w:semiHidden/>
    <w:rsid w:val="003D7BEA"/>
  </w:style>
  <w:style w:type="numbering" w:customStyle="1" w:styleId="1421">
    <w:name w:val="Нет списка1421"/>
    <w:next w:val="a3"/>
    <w:uiPriority w:val="99"/>
    <w:semiHidden/>
    <w:unhideWhenUsed/>
    <w:rsid w:val="003D7BEA"/>
  </w:style>
  <w:style w:type="table" w:customStyle="1" w:styleId="5211">
    <w:name w:val="Сетка таблицы521"/>
    <w:basedOn w:val="a2"/>
    <w:next w:val="affa"/>
    <w:uiPriority w:val="59"/>
    <w:locked/>
    <w:rsid w:val="003D7BEA"/>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1"/>
    <w:next w:val="a3"/>
    <w:uiPriority w:val="99"/>
    <w:semiHidden/>
    <w:rsid w:val="003D7BEA"/>
  </w:style>
  <w:style w:type="numbering" w:customStyle="1" w:styleId="1521">
    <w:name w:val="Нет списка1521"/>
    <w:next w:val="a3"/>
    <w:uiPriority w:val="99"/>
    <w:semiHidden/>
    <w:unhideWhenUsed/>
    <w:rsid w:val="003D7BEA"/>
  </w:style>
  <w:style w:type="table" w:customStyle="1" w:styleId="6211">
    <w:name w:val="Сетка таблицы621"/>
    <w:basedOn w:val="a2"/>
    <w:next w:val="affa"/>
    <w:uiPriority w:val="59"/>
    <w:locked/>
    <w:rsid w:val="003D7BEA"/>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1"/>
    <w:next w:val="a3"/>
    <w:uiPriority w:val="99"/>
    <w:semiHidden/>
    <w:unhideWhenUsed/>
    <w:rsid w:val="003D7BEA"/>
  </w:style>
  <w:style w:type="table" w:customStyle="1" w:styleId="911">
    <w:name w:val="Сетка таблицы91"/>
    <w:basedOn w:val="a2"/>
    <w:next w:val="affa"/>
    <w:uiPriority w:val="59"/>
    <w:rsid w:val="003D7BEA"/>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7461342.1000"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garantF1://17503980.6" TargetMode="External"/><Relationship Id="rId17" Type="http://schemas.openxmlformats.org/officeDocument/2006/relationships/header" Target="header1.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garantF1://48661606.1000"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6367.17"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garantF1://48661606.1000" TargetMode="External"/><Relationship Id="rId23" Type="http://schemas.openxmlformats.org/officeDocument/2006/relationships/hyperlink" Target="consultantplus://offline/ref=231BAEA7399E9195E33CE576BCEA2857CF24333717F10476DB0625FA55F6258110A2AD07F775C74CB06EDEB1V7j3H" TargetMode="External"/><Relationship Id="rId10" Type="http://schemas.openxmlformats.org/officeDocument/2006/relationships/hyperlink" Target="garantF1://48661606.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garantf1://12025268.0/" TargetMode="External"/><Relationship Id="rId14" Type="http://schemas.openxmlformats.org/officeDocument/2006/relationships/hyperlink" Target="garantF1://48661606.0" TargetMode="External"/><Relationship Id="rId22" Type="http://schemas.openxmlformats.org/officeDocument/2006/relationships/hyperlink" Target="consultantplus://offline/ref=231BAEA7399E9195E33CE576BCEA2857CF24333717F10476DB0625FA55F6258110A2AD07F775C74CB06DDFB1V7jB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820F8C-9671-48CC-8DA0-357D62AA4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73828</Words>
  <Characters>420826</Characters>
  <Application>Microsoft Office Word</Application>
  <DocSecurity>0</DocSecurity>
  <Lines>3506</Lines>
  <Paragraphs>987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Ольга Константиновна. Громова</cp:lastModifiedBy>
  <cp:revision>4</cp:revision>
  <dcterms:created xsi:type="dcterms:W3CDTF">2022-04-04T14:44:00Z</dcterms:created>
  <dcterms:modified xsi:type="dcterms:W3CDTF">2022-04-05T11:29:00Z</dcterms:modified>
</cp:coreProperties>
</file>