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D9276E" wp14:editId="11CA7F9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A74CEF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</w:t>
            </w:r>
            <w:r w:rsidR="008D0477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5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.12.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635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A74CEF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</w:t>
            </w:r>
            <w:r w:rsidR="008D0477">
              <w:rPr>
                <w:noProof/>
                <w:kern w:val="0"/>
                <w:sz w:val="26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noProof/>
                <w:kern w:val="0"/>
                <w:sz w:val="26"/>
                <w:szCs w:val="20"/>
                <w:lang w:eastAsia="ru-RU"/>
              </w:rPr>
              <w:t>.12.</w:t>
            </w:r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635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6D5D39" w:rsidRDefault="006D5D39" w:rsidP="000F4D97">
      <w:pPr>
        <w:jc w:val="center"/>
        <w:rPr>
          <w:b/>
          <w:sz w:val="28"/>
          <w:szCs w:val="28"/>
        </w:rPr>
      </w:pPr>
    </w:p>
    <w:p w:rsidR="006D5D39" w:rsidRDefault="006D5D39" w:rsidP="006D5D39">
      <w:pPr>
        <w:pStyle w:val="Default"/>
        <w:tabs>
          <w:tab w:val="left" w:pos="4253"/>
        </w:tabs>
        <w:ind w:right="481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 признании </w:t>
      </w:r>
      <w:proofErr w:type="gramStart"/>
      <w:r>
        <w:rPr>
          <w:bCs/>
          <w:color w:val="auto"/>
          <w:sz w:val="28"/>
          <w:szCs w:val="28"/>
        </w:rPr>
        <w:t>утратившими</w:t>
      </w:r>
      <w:proofErr w:type="gramEnd"/>
      <w:r>
        <w:rPr>
          <w:bCs/>
          <w:color w:val="auto"/>
          <w:sz w:val="28"/>
          <w:szCs w:val="28"/>
        </w:rPr>
        <w:t xml:space="preserve"> силу постановления администрации Янтиковского района от 18.08.2016 </w:t>
      </w:r>
    </w:p>
    <w:p w:rsidR="006D5D39" w:rsidRPr="00140BA8" w:rsidRDefault="006D5D39" w:rsidP="006D5D39">
      <w:pPr>
        <w:pStyle w:val="Default"/>
        <w:tabs>
          <w:tab w:val="left" w:pos="4253"/>
        </w:tabs>
        <w:ind w:right="481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№ 247</w:t>
      </w:r>
    </w:p>
    <w:p w:rsidR="006D5D39" w:rsidRDefault="006D5D39" w:rsidP="006D5D39">
      <w:pPr>
        <w:pStyle w:val="Default"/>
        <w:ind w:right="4253"/>
        <w:jc w:val="both"/>
        <w:rPr>
          <w:color w:val="auto"/>
          <w:sz w:val="28"/>
          <w:szCs w:val="28"/>
        </w:rPr>
      </w:pPr>
    </w:p>
    <w:p w:rsidR="006D5D39" w:rsidRPr="00140BA8" w:rsidRDefault="006D5D39" w:rsidP="006D5D39">
      <w:pPr>
        <w:pStyle w:val="Default"/>
        <w:ind w:right="4253"/>
        <w:jc w:val="both"/>
        <w:rPr>
          <w:color w:val="auto"/>
          <w:sz w:val="28"/>
          <w:szCs w:val="28"/>
        </w:rPr>
      </w:pPr>
    </w:p>
    <w:p w:rsidR="006D5D39" w:rsidRPr="00140BA8" w:rsidRDefault="006D5D39" w:rsidP="006D5D3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140BA8">
        <w:rPr>
          <w:color w:val="auto"/>
          <w:sz w:val="28"/>
          <w:szCs w:val="28"/>
        </w:rPr>
        <w:t xml:space="preserve">дминистрация Янтиковского района </w:t>
      </w:r>
      <w:proofErr w:type="gramStart"/>
      <w:r w:rsidRPr="00140BA8">
        <w:rPr>
          <w:b/>
          <w:color w:val="auto"/>
          <w:sz w:val="28"/>
          <w:szCs w:val="28"/>
        </w:rPr>
        <w:t>п</w:t>
      </w:r>
      <w:proofErr w:type="gramEnd"/>
      <w:r w:rsidRPr="00140BA8">
        <w:rPr>
          <w:b/>
          <w:color w:val="auto"/>
          <w:sz w:val="28"/>
          <w:szCs w:val="28"/>
        </w:rPr>
        <w:t xml:space="preserve"> о с т а н о в л я е т:</w:t>
      </w:r>
    </w:p>
    <w:p w:rsidR="006D5D39" w:rsidRDefault="006D5D39" w:rsidP="006D5D39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утратившими силу:</w:t>
      </w:r>
    </w:p>
    <w:p w:rsidR="006D5D39" w:rsidRDefault="006D5D39" w:rsidP="006D5D39">
      <w:pPr>
        <w:pStyle w:val="Default"/>
        <w:tabs>
          <w:tab w:val="left" w:pos="851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color w:val="auto"/>
          <w:sz w:val="28"/>
          <w:szCs w:val="28"/>
        </w:rPr>
        <w:t>постановление администрации Янтиковского района от 18.08.2016 № 247 «</w:t>
      </w:r>
      <w:r w:rsidRPr="0022172E">
        <w:rPr>
          <w:spacing w:val="2"/>
          <w:sz w:val="28"/>
          <w:szCs w:val="28"/>
        </w:rPr>
        <w:t>Об утверждении Порядка уведомления представителя нанимателя (работодателя) муниципальными служащими администрации Янтиковского района о выполнении иной оплачиваемой работы</w:t>
      </w:r>
      <w:r>
        <w:rPr>
          <w:spacing w:val="2"/>
          <w:sz w:val="28"/>
          <w:szCs w:val="28"/>
        </w:rPr>
        <w:t>».</w:t>
      </w:r>
    </w:p>
    <w:p w:rsidR="006D5D39" w:rsidRDefault="006D5D39" w:rsidP="006D5D39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D5D39" w:rsidRDefault="006D5D39" w:rsidP="006D5D39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</w:p>
    <w:p w:rsidR="006D5D39" w:rsidRDefault="006D5D39" w:rsidP="006D5D39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</w:p>
    <w:p w:rsidR="006D5D39" w:rsidRDefault="006D5D39" w:rsidP="006D5D39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Глава администрации </w:t>
      </w:r>
    </w:p>
    <w:p w:rsidR="006D5D39" w:rsidRPr="00B8413C" w:rsidRDefault="006D5D39" w:rsidP="006D5D39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Янтиковского района                                                                          В.Б. Михайлов</w:t>
      </w:r>
    </w:p>
    <w:p w:rsidR="00C3702E" w:rsidRPr="006D5D39" w:rsidRDefault="00C3702E" w:rsidP="006D5D39">
      <w:pPr>
        <w:tabs>
          <w:tab w:val="left" w:pos="1620"/>
        </w:tabs>
        <w:rPr>
          <w:sz w:val="28"/>
          <w:szCs w:val="28"/>
        </w:rPr>
      </w:pPr>
    </w:p>
    <w:sectPr w:rsidR="00C3702E" w:rsidRPr="006D5D39" w:rsidSect="004B7A0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567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68106D07"/>
    <w:multiLevelType w:val="hybridMultilevel"/>
    <w:tmpl w:val="B71C2D9A"/>
    <w:lvl w:ilvl="0" w:tplc="14B6D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81C56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5D39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0477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4CEF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C72F7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B8CE-9A2F-4B09-AE04-EEB04C5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5</cp:revision>
  <cp:lastPrinted>2019-10-21T09:35:00Z</cp:lastPrinted>
  <dcterms:created xsi:type="dcterms:W3CDTF">2021-12-17T13:12:00Z</dcterms:created>
  <dcterms:modified xsi:type="dcterms:W3CDTF">2022-01-10T07:14:00Z</dcterms:modified>
</cp:coreProperties>
</file>