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0D">
        <w:rPr>
          <w:kern w:val="0"/>
          <w:lang w:eastAsia="ru-RU"/>
        </w:rPr>
        <w:t>м</w:t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EE37C5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EE37C5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4860E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15.04.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147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4860E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15.04.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147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EE37C5" w:rsidRDefault="00EE37C5" w:rsidP="00CD0C0D">
      <w:pPr>
        <w:tabs>
          <w:tab w:val="left" w:pos="4253"/>
        </w:tabs>
        <w:spacing w:line="240" w:lineRule="auto"/>
        <w:ind w:right="5668" w:firstLine="0"/>
        <w:rPr>
          <w:sz w:val="28"/>
          <w:szCs w:val="28"/>
        </w:rPr>
      </w:pPr>
      <w:bookmarkStart w:id="0" w:name="sub_3"/>
    </w:p>
    <w:p w:rsidR="00CD0C0D" w:rsidRPr="00CD0C0D" w:rsidRDefault="00CD0C0D" w:rsidP="00CD0C0D">
      <w:pPr>
        <w:tabs>
          <w:tab w:val="left" w:pos="4253"/>
        </w:tabs>
        <w:spacing w:line="240" w:lineRule="auto"/>
        <w:ind w:right="5668" w:firstLine="0"/>
        <w:rPr>
          <w:sz w:val="16"/>
          <w:szCs w:val="16"/>
        </w:rPr>
      </w:pPr>
    </w:p>
    <w:p w:rsidR="00CD0C0D" w:rsidRPr="00CD0C0D" w:rsidRDefault="00CD0C0D" w:rsidP="00CD0C0D">
      <w:pPr>
        <w:tabs>
          <w:tab w:val="left" w:pos="4395"/>
        </w:tabs>
        <w:spacing w:line="240" w:lineRule="auto"/>
        <w:ind w:right="5242" w:firstLine="0"/>
        <w:rPr>
          <w:sz w:val="28"/>
          <w:szCs w:val="28"/>
        </w:rPr>
      </w:pPr>
      <w:bookmarkStart w:id="1" w:name="_GoBack"/>
      <w:r w:rsidRPr="00CD0C0D">
        <w:rPr>
          <w:sz w:val="28"/>
          <w:szCs w:val="28"/>
        </w:rPr>
        <w:t>Об ут</w:t>
      </w:r>
      <w:r w:rsidR="00FF0D51">
        <w:rPr>
          <w:sz w:val="28"/>
          <w:szCs w:val="28"/>
        </w:rPr>
        <w:t>верждении Положения о проведении</w:t>
      </w:r>
      <w:r w:rsidRPr="00CD0C0D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</w:t>
      </w:r>
      <w:r w:rsidR="00EA1325">
        <w:rPr>
          <w:sz w:val="28"/>
          <w:szCs w:val="28"/>
        </w:rPr>
        <w:t xml:space="preserve"> территории Янтиковского района</w:t>
      </w:r>
      <w:bookmarkEnd w:id="1"/>
    </w:p>
    <w:p w:rsidR="00CD0C0D" w:rsidRPr="001A4677" w:rsidRDefault="00CD0C0D" w:rsidP="00653C8C">
      <w:pPr>
        <w:spacing w:line="240" w:lineRule="auto"/>
        <w:ind w:firstLine="0"/>
        <w:rPr>
          <w:sz w:val="28"/>
          <w:szCs w:val="28"/>
        </w:rPr>
      </w:pPr>
    </w:p>
    <w:p w:rsidR="00CD0C0D" w:rsidRPr="001A4677" w:rsidRDefault="00CD0C0D" w:rsidP="00653C8C">
      <w:pPr>
        <w:spacing w:line="240" w:lineRule="auto"/>
        <w:ind w:firstLine="0"/>
        <w:rPr>
          <w:sz w:val="16"/>
          <w:szCs w:val="16"/>
        </w:rPr>
      </w:pPr>
    </w:p>
    <w:p w:rsidR="00CD0C0D" w:rsidRPr="001A4677" w:rsidRDefault="00CD0C0D" w:rsidP="001A4677">
      <w:pPr>
        <w:spacing w:line="360" w:lineRule="auto"/>
        <w:rPr>
          <w:b/>
          <w:sz w:val="28"/>
          <w:szCs w:val="28"/>
        </w:rPr>
      </w:pPr>
      <w:proofErr w:type="gramStart"/>
      <w:r w:rsidRPr="001A4677">
        <w:rPr>
          <w:rFonts w:eastAsia="Calibri"/>
          <w:sz w:val="28"/>
          <w:szCs w:val="28"/>
        </w:rPr>
        <w:t xml:space="preserve">В соответствии с федеральными законами от 21.12.1994 № 69-ФЗ </w:t>
      </w:r>
      <w:r w:rsidR="001A4677" w:rsidRPr="001A4677">
        <w:rPr>
          <w:rFonts w:eastAsia="Calibri"/>
          <w:sz w:val="28"/>
          <w:szCs w:val="28"/>
        </w:rPr>
        <w:t>«</w:t>
      </w:r>
      <w:r w:rsidRPr="001A4677">
        <w:rPr>
          <w:rFonts w:eastAsia="Calibri"/>
          <w:sz w:val="28"/>
          <w:szCs w:val="28"/>
        </w:rPr>
        <w:t xml:space="preserve">О пожарной </w:t>
      </w:r>
      <w:r w:rsidR="001A4677" w:rsidRPr="001A4677">
        <w:rPr>
          <w:rFonts w:eastAsia="Calibri"/>
          <w:sz w:val="28"/>
          <w:szCs w:val="28"/>
        </w:rPr>
        <w:t>безопасности»</w:t>
      </w:r>
      <w:r w:rsidRPr="001A4677">
        <w:rPr>
          <w:rFonts w:eastAsia="Calibri"/>
          <w:sz w:val="28"/>
          <w:szCs w:val="28"/>
        </w:rPr>
        <w:t xml:space="preserve">, от 06.10.2003 № 131-ФЗ </w:t>
      </w:r>
      <w:r w:rsidR="001A4677" w:rsidRPr="001A4677">
        <w:rPr>
          <w:rFonts w:eastAsia="Calibri"/>
          <w:sz w:val="28"/>
          <w:szCs w:val="28"/>
        </w:rPr>
        <w:t>«</w:t>
      </w:r>
      <w:r w:rsidRPr="001A4677"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1A4677" w:rsidRPr="001A4677">
        <w:rPr>
          <w:rFonts w:eastAsia="Calibri"/>
          <w:sz w:val="28"/>
          <w:szCs w:val="28"/>
        </w:rPr>
        <w:t>Федерации»</w:t>
      </w:r>
      <w:r w:rsidRPr="001A4677">
        <w:rPr>
          <w:rFonts w:eastAsia="Calibri"/>
          <w:sz w:val="28"/>
          <w:szCs w:val="28"/>
        </w:rPr>
        <w:t xml:space="preserve">, от 22.07.2008 № 123-ФЗ </w:t>
      </w:r>
      <w:r w:rsidR="001A4677" w:rsidRPr="001A4677">
        <w:rPr>
          <w:rFonts w:eastAsia="Calibri"/>
          <w:sz w:val="28"/>
          <w:szCs w:val="28"/>
        </w:rPr>
        <w:t>«</w:t>
      </w:r>
      <w:r w:rsidRPr="001A4677">
        <w:rPr>
          <w:rFonts w:eastAsia="Calibri"/>
          <w:sz w:val="28"/>
          <w:szCs w:val="28"/>
        </w:rPr>
        <w:t xml:space="preserve">Технический регламент о требованиях </w:t>
      </w:r>
      <w:r w:rsidR="001A4677" w:rsidRPr="001A4677">
        <w:rPr>
          <w:rFonts w:eastAsia="Calibri"/>
          <w:sz w:val="28"/>
          <w:szCs w:val="28"/>
        </w:rPr>
        <w:t>пожарной безопасности»</w:t>
      </w:r>
      <w:r w:rsidRPr="001A4677">
        <w:rPr>
          <w:rFonts w:eastAsia="Calibri"/>
          <w:sz w:val="28"/>
          <w:szCs w:val="28"/>
        </w:rPr>
        <w:t>, Устава Янтиковского района, в целях обеспечения пожарной безопасности и проведения пожарно-профилактической работы в жилом</w:t>
      </w:r>
      <w:r w:rsidR="00653C8C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секторе и на объектах с массовым пребыванием людей на территории Янтиковского района, администрация Янтиковского</w:t>
      </w:r>
      <w:proofErr w:type="gramEnd"/>
      <w:r w:rsidRPr="001A4677">
        <w:rPr>
          <w:rFonts w:eastAsia="Calibri"/>
          <w:sz w:val="28"/>
          <w:szCs w:val="28"/>
        </w:rPr>
        <w:t xml:space="preserve"> района </w:t>
      </w:r>
      <w:proofErr w:type="gramStart"/>
      <w:r w:rsidRPr="001A4677">
        <w:rPr>
          <w:rFonts w:eastAsia="Calibri"/>
          <w:b/>
          <w:sz w:val="28"/>
          <w:szCs w:val="28"/>
        </w:rPr>
        <w:t>п</w:t>
      </w:r>
      <w:proofErr w:type="gramEnd"/>
      <w:r w:rsidRPr="001A4677">
        <w:rPr>
          <w:rFonts w:eastAsia="Calibri"/>
          <w:b/>
          <w:sz w:val="28"/>
          <w:szCs w:val="28"/>
        </w:rPr>
        <w:t xml:space="preserve"> о с т а н о в л я е т: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>1.</w:t>
      </w:r>
      <w:r w:rsidR="001A4677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Утвердить прилагаемое Положение о проведении пожарно-профилактической работы в жилом секторе и на объектах с массовым пребыванием людей на территории Янтиковского района Чувашской Республики.</w:t>
      </w:r>
    </w:p>
    <w:p w:rsidR="00CD0C0D" w:rsidRPr="001A4677" w:rsidRDefault="00653C8C" w:rsidP="001A4677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2. Сектору</w:t>
      </w:r>
      <w:r w:rsidR="00CD0C0D" w:rsidRPr="001A4677">
        <w:rPr>
          <w:rFonts w:eastAsia="Calibri"/>
          <w:sz w:val="28"/>
          <w:szCs w:val="28"/>
        </w:rPr>
        <w:t xml:space="preserve"> специальных программ администрации Янтиковского района</w:t>
      </w:r>
      <w:r w:rsidR="00CD0C0D" w:rsidRPr="001A4677">
        <w:rPr>
          <w:sz w:val="28"/>
          <w:szCs w:val="28"/>
        </w:rPr>
        <w:t xml:space="preserve"> </w:t>
      </w:r>
      <w:r w:rsidR="00CD0C0D" w:rsidRPr="001A4677">
        <w:rPr>
          <w:rFonts w:eastAsia="Calibri"/>
          <w:sz w:val="28"/>
          <w:szCs w:val="28"/>
        </w:rPr>
        <w:t xml:space="preserve">оказывать содействие отделению надзорной деятельности и профилактической работы по Янтиковскому району управления надзорной деятельности и </w:t>
      </w:r>
      <w:r w:rsidR="00CD0C0D" w:rsidRPr="001A4677">
        <w:rPr>
          <w:rFonts w:eastAsia="Calibri"/>
          <w:sz w:val="28"/>
          <w:szCs w:val="28"/>
        </w:rPr>
        <w:lastRenderedPageBreak/>
        <w:t>профилактической работы Главного управления МЧС России по Чувашской Республике в проведении профилактической работы.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>3. Рекомендовать руководителям предприятий организаций,</w:t>
      </w:r>
      <w:r w:rsidRPr="001A4677">
        <w:rPr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учреждений с массовым пребыванием людей независимо от организационно-правовых форм собственности: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>- постоянно проводить пожарно-профилактическую работу и</w:t>
      </w:r>
      <w:r w:rsidR="001A4677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противопожарную пропаганду с работающим персоналом;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 xml:space="preserve"> -для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</w:t>
      </w:r>
      <w:r w:rsidR="001A4677">
        <w:rPr>
          <w:rFonts w:eastAsia="Calibri"/>
          <w:sz w:val="28"/>
          <w:szCs w:val="28"/>
        </w:rPr>
        <w:t>программам;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>- рекомендовать, руководителям управляющих организаций, вести</w:t>
      </w:r>
      <w:r w:rsidR="001A4677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людей;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>- отделу организационно-контрольной работы и информационного обеспечения администрации Янтиковского района обеспечить информационную поддержку проводимых мероприятий в средствах массовой информации и на официальном сайте</w:t>
      </w:r>
      <w:r w:rsidRPr="001A4677">
        <w:rPr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администрации Янтиковского района в сети Интернет.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>4. Настоящее постановление вступает в силу со дня его официального</w:t>
      </w:r>
      <w:r w:rsidR="001A4677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опубликования.</w:t>
      </w:r>
    </w:p>
    <w:p w:rsidR="00CD0C0D" w:rsidRPr="001A4677" w:rsidRDefault="00CD0C0D" w:rsidP="001A4677">
      <w:pPr>
        <w:spacing w:line="360" w:lineRule="auto"/>
        <w:rPr>
          <w:sz w:val="28"/>
          <w:szCs w:val="28"/>
        </w:rPr>
      </w:pPr>
      <w:r w:rsidRPr="001A4677">
        <w:rPr>
          <w:rFonts w:eastAsia="Calibri"/>
          <w:sz w:val="28"/>
          <w:szCs w:val="28"/>
        </w:rPr>
        <w:t xml:space="preserve">5. </w:t>
      </w:r>
      <w:proofErr w:type="gramStart"/>
      <w:r w:rsidRPr="001A4677">
        <w:rPr>
          <w:rFonts w:eastAsia="Calibri"/>
          <w:sz w:val="28"/>
          <w:szCs w:val="28"/>
        </w:rPr>
        <w:t>Контроль за</w:t>
      </w:r>
      <w:proofErr w:type="gramEnd"/>
      <w:r w:rsidRPr="001A4677">
        <w:rPr>
          <w:rFonts w:eastAsia="Calibri"/>
          <w:sz w:val="28"/>
          <w:szCs w:val="28"/>
        </w:rPr>
        <w:t xml:space="preserve"> выполнением настоящего постановления возложить на</w:t>
      </w:r>
      <w:r w:rsidR="001A4677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заместителя главы администрации -</w:t>
      </w:r>
      <w:r w:rsidR="00653C8C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>начальника отдела организационно-контрольной работы и информационного обеспечения.</w:t>
      </w:r>
    </w:p>
    <w:p w:rsidR="00CD0C0D" w:rsidRDefault="00CD0C0D" w:rsidP="00653C8C">
      <w:pPr>
        <w:spacing w:line="240" w:lineRule="auto"/>
        <w:rPr>
          <w:rFonts w:eastAsia="Calibri"/>
          <w:sz w:val="28"/>
          <w:szCs w:val="28"/>
        </w:rPr>
      </w:pPr>
    </w:p>
    <w:p w:rsidR="00653C8C" w:rsidRPr="001A4677" w:rsidRDefault="00653C8C" w:rsidP="00653C8C">
      <w:pPr>
        <w:spacing w:line="240" w:lineRule="auto"/>
        <w:rPr>
          <w:rFonts w:eastAsia="Calibri"/>
          <w:sz w:val="28"/>
          <w:szCs w:val="28"/>
        </w:rPr>
      </w:pPr>
    </w:p>
    <w:p w:rsidR="00CD0C0D" w:rsidRPr="001A4677" w:rsidRDefault="00653C8C" w:rsidP="00653C8C">
      <w:pPr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CD0C0D" w:rsidRPr="001A4677" w:rsidRDefault="00CD0C0D" w:rsidP="00653C8C">
      <w:pPr>
        <w:spacing w:line="240" w:lineRule="auto"/>
        <w:ind w:firstLine="0"/>
        <w:rPr>
          <w:rFonts w:eastAsia="Calibri"/>
          <w:sz w:val="28"/>
          <w:szCs w:val="28"/>
        </w:rPr>
      </w:pPr>
      <w:r w:rsidRPr="001A4677">
        <w:rPr>
          <w:rFonts w:eastAsia="Calibri"/>
          <w:sz w:val="28"/>
          <w:szCs w:val="28"/>
        </w:rPr>
        <w:t xml:space="preserve">Янтиковского района        </w:t>
      </w:r>
      <w:r w:rsidR="00653C8C">
        <w:rPr>
          <w:rFonts w:eastAsia="Calibri"/>
          <w:sz w:val="28"/>
          <w:szCs w:val="28"/>
        </w:rPr>
        <w:t xml:space="preserve"> </w:t>
      </w:r>
      <w:r w:rsidRPr="001A4677">
        <w:rPr>
          <w:rFonts w:eastAsia="Calibri"/>
          <w:sz w:val="28"/>
          <w:szCs w:val="28"/>
        </w:rPr>
        <w:t xml:space="preserve">                                                                   В.Б. Михайлов</w:t>
      </w:r>
    </w:p>
    <w:p w:rsidR="00CD0C0D" w:rsidRPr="001A4677" w:rsidRDefault="00CD0C0D" w:rsidP="001A4677">
      <w:pPr>
        <w:rPr>
          <w:rFonts w:eastAsia="Calibri"/>
          <w:sz w:val="28"/>
          <w:szCs w:val="28"/>
        </w:rPr>
      </w:pPr>
    </w:p>
    <w:p w:rsidR="00CD0C0D" w:rsidRDefault="00CD0C0D" w:rsidP="00CD0C0D">
      <w:pPr>
        <w:spacing w:line="276" w:lineRule="auto"/>
        <w:ind w:right="-163" w:firstLine="0"/>
        <w:rPr>
          <w:rFonts w:eastAsia="Calibri"/>
          <w:color w:val="000000"/>
          <w:sz w:val="28"/>
          <w:szCs w:val="28"/>
        </w:rPr>
      </w:pPr>
    </w:p>
    <w:p w:rsidR="00CD0C0D" w:rsidRDefault="00CD0C0D" w:rsidP="00CD0C0D">
      <w:pPr>
        <w:spacing w:line="276" w:lineRule="auto"/>
        <w:ind w:right="-163" w:firstLine="0"/>
        <w:rPr>
          <w:rFonts w:eastAsia="Calibri"/>
          <w:color w:val="000000"/>
          <w:sz w:val="28"/>
          <w:szCs w:val="28"/>
        </w:rPr>
      </w:pPr>
    </w:p>
    <w:p w:rsidR="00653C8C" w:rsidRPr="00653C8C" w:rsidRDefault="00653C8C" w:rsidP="00653C8C">
      <w:pPr>
        <w:tabs>
          <w:tab w:val="left" w:pos="6096"/>
        </w:tabs>
        <w:spacing w:line="240" w:lineRule="auto"/>
        <w:ind w:left="6096" w:firstLine="0"/>
      </w:pPr>
      <w:r w:rsidRPr="00653C8C">
        <w:lastRenderedPageBreak/>
        <w:t>УТВЕРЖДЕНО</w:t>
      </w:r>
    </w:p>
    <w:p w:rsidR="00653C8C" w:rsidRDefault="00CD0C0D" w:rsidP="00653C8C">
      <w:pPr>
        <w:tabs>
          <w:tab w:val="left" w:pos="6096"/>
        </w:tabs>
        <w:spacing w:line="240" w:lineRule="auto"/>
        <w:ind w:left="6096" w:firstLine="0"/>
      </w:pPr>
      <w:r w:rsidRPr="00653C8C">
        <w:t>постановлением администрации</w:t>
      </w:r>
    </w:p>
    <w:p w:rsidR="00CD0C0D" w:rsidRPr="00653C8C" w:rsidRDefault="00CD0C0D" w:rsidP="00653C8C">
      <w:pPr>
        <w:tabs>
          <w:tab w:val="left" w:pos="6096"/>
        </w:tabs>
        <w:spacing w:line="240" w:lineRule="auto"/>
        <w:ind w:left="6096" w:firstLine="0"/>
      </w:pPr>
      <w:r w:rsidRPr="00653C8C">
        <w:t>Янтиковского района</w:t>
      </w:r>
    </w:p>
    <w:p w:rsidR="00CD0C0D" w:rsidRPr="00653C8C" w:rsidRDefault="00CD0C0D" w:rsidP="00653C8C">
      <w:pPr>
        <w:tabs>
          <w:tab w:val="left" w:pos="6096"/>
        </w:tabs>
        <w:spacing w:line="240" w:lineRule="auto"/>
        <w:ind w:left="6096" w:firstLine="0"/>
      </w:pPr>
      <w:r w:rsidRPr="00653C8C">
        <w:t xml:space="preserve">от </w:t>
      </w:r>
      <w:r w:rsidR="004860E6">
        <w:t>15.04.</w:t>
      </w:r>
      <w:r w:rsidR="00653C8C" w:rsidRPr="00653C8C">
        <w:t>2022</w:t>
      </w:r>
      <w:r w:rsidRPr="00653C8C">
        <w:t xml:space="preserve"> № </w:t>
      </w:r>
      <w:r w:rsidR="004860E6">
        <w:t>147</w:t>
      </w:r>
    </w:p>
    <w:p w:rsidR="00653C8C" w:rsidRDefault="00653C8C" w:rsidP="00653C8C">
      <w:pPr>
        <w:spacing w:line="240" w:lineRule="auto"/>
        <w:ind w:firstLine="0"/>
      </w:pPr>
    </w:p>
    <w:p w:rsidR="00653C8C" w:rsidRDefault="00653C8C" w:rsidP="00653C8C">
      <w:pPr>
        <w:spacing w:line="240" w:lineRule="auto"/>
        <w:ind w:firstLine="0"/>
      </w:pPr>
    </w:p>
    <w:p w:rsidR="00CD0C0D" w:rsidRPr="00653C8C" w:rsidRDefault="00653C8C" w:rsidP="00653C8C">
      <w:pPr>
        <w:spacing w:line="240" w:lineRule="auto"/>
        <w:ind w:firstLine="0"/>
        <w:jc w:val="center"/>
        <w:rPr>
          <w:b/>
        </w:rPr>
      </w:pPr>
      <w:r w:rsidRPr="00653C8C">
        <w:rPr>
          <w:b/>
        </w:rPr>
        <w:t>ПОЛОЖЕНИЕ</w:t>
      </w:r>
    </w:p>
    <w:p w:rsidR="00653C8C" w:rsidRDefault="00CD0C0D" w:rsidP="00653C8C">
      <w:pPr>
        <w:spacing w:line="240" w:lineRule="auto"/>
        <w:ind w:firstLine="0"/>
        <w:jc w:val="center"/>
        <w:rPr>
          <w:b/>
        </w:rPr>
      </w:pPr>
      <w:r w:rsidRPr="00653C8C">
        <w:rPr>
          <w:b/>
        </w:rPr>
        <w:t xml:space="preserve">о проведении пожарно-профилактической работы в жилом секторе </w:t>
      </w:r>
    </w:p>
    <w:p w:rsidR="00653C8C" w:rsidRDefault="00CD0C0D" w:rsidP="00653C8C">
      <w:pPr>
        <w:spacing w:line="240" w:lineRule="auto"/>
        <w:ind w:firstLine="0"/>
        <w:jc w:val="center"/>
        <w:rPr>
          <w:b/>
        </w:rPr>
      </w:pPr>
      <w:r w:rsidRPr="00653C8C">
        <w:rPr>
          <w:b/>
        </w:rPr>
        <w:t xml:space="preserve">и на объектах с массовым пребыванием людей на территории </w:t>
      </w:r>
    </w:p>
    <w:p w:rsidR="00CD0C0D" w:rsidRPr="00653C8C" w:rsidRDefault="00CD0C0D" w:rsidP="00653C8C">
      <w:pPr>
        <w:spacing w:line="240" w:lineRule="auto"/>
        <w:ind w:firstLine="0"/>
        <w:jc w:val="center"/>
        <w:rPr>
          <w:b/>
        </w:rPr>
      </w:pPr>
      <w:r w:rsidRPr="00653C8C">
        <w:rPr>
          <w:b/>
        </w:rPr>
        <w:t>Янтиковского района Чувашской Республики</w:t>
      </w:r>
    </w:p>
    <w:p w:rsidR="00CD0C0D" w:rsidRPr="00653C8C" w:rsidRDefault="00CD0C0D" w:rsidP="00653C8C">
      <w:pPr>
        <w:spacing w:line="240" w:lineRule="auto"/>
        <w:ind w:firstLine="0"/>
      </w:pPr>
    </w:p>
    <w:p w:rsidR="00653C8C" w:rsidRDefault="00CD0C0D" w:rsidP="003225DB">
      <w:pPr>
        <w:spacing w:line="240" w:lineRule="auto"/>
      </w:pPr>
      <w:r w:rsidRPr="00653C8C"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653C8C">
        <w:t>других</w:t>
      </w:r>
      <w:proofErr w:type="gramEnd"/>
      <w:r w:rsidRPr="00653C8C">
        <w:t xml:space="preserve"> не запрещенных законодательством Российской Федерации форм информирования населения.</w:t>
      </w:r>
    </w:p>
    <w:p w:rsidR="00653C8C" w:rsidRDefault="00CD0C0D" w:rsidP="003225DB">
      <w:pPr>
        <w:spacing w:line="240" w:lineRule="auto"/>
      </w:pPr>
      <w:r w:rsidRPr="00653C8C">
        <w:t>1</w:t>
      </w:r>
      <w:r w:rsidR="00653C8C">
        <w:t>.</w:t>
      </w:r>
      <w:r w:rsidRPr="00653C8C">
        <w:t xml:space="preserve"> Целями пожарно-профилактической работы считаются:</w:t>
      </w:r>
    </w:p>
    <w:p w:rsidR="003225DB" w:rsidRDefault="00CD0C0D" w:rsidP="003225DB">
      <w:pPr>
        <w:spacing w:line="240" w:lineRule="auto"/>
      </w:pPr>
      <w:r w:rsidRPr="00653C8C">
        <w:t>- повышение уровня противопожарной защиты жилого сектор;</w:t>
      </w:r>
    </w:p>
    <w:p w:rsidR="003225DB" w:rsidRDefault="00653C8C" w:rsidP="003225DB">
      <w:pPr>
        <w:spacing w:line="240" w:lineRule="auto"/>
      </w:pPr>
      <w:r>
        <w:t xml:space="preserve">- </w:t>
      </w:r>
      <w:r w:rsidR="00CD0C0D" w:rsidRPr="00653C8C">
        <w:t>минимизация материальных и социальных потерь от пожаров в жилых помещениях;</w:t>
      </w:r>
    </w:p>
    <w:p w:rsidR="00CD0C0D" w:rsidRPr="00653C8C" w:rsidRDefault="00CD0C0D" w:rsidP="003225DB">
      <w:pPr>
        <w:spacing w:line="240" w:lineRule="auto"/>
      </w:pPr>
      <w:r w:rsidRPr="00653C8C">
        <w:t>- усиление эффективности в работе по профилактике пожаров в жилом секторе и на объектах с массовым пребыванием людей;</w:t>
      </w:r>
    </w:p>
    <w:p w:rsidR="003225DB" w:rsidRDefault="00CD0C0D" w:rsidP="003225DB">
      <w:pPr>
        <w:spacing w:line="240" w:lineRule="auto"/>
      </w:pPr>
      <w:r w:rsidRPr="00653C8C">
        <w:t>- принятие мер по устранению нарушений требований пожарной безопасности.</w:t>
      </w:r>
    </w:p>
    <w:p w:rsidR="00CD0C0D" w:rsidRPr="00653C8C" w:rsidRDefault="00CD0C0D" w:rsidP="003225DB">
      <w:pPr>
        <w:spacing w:line="240" w:lineRule="auto"/>
      </w:pPr>
      <w:r w:rsidRPr="00653C8C">
        <w:t>2. В ходе пожарно-профилактической и пропагандистской работы отрабатываются задачи:</w:t>
      </w:r>
    </w:p>
    <w:p w:rsidR="00CD0C0D" w:rsidRPr="00653C8C" w:rsidRDefault="00CD0C0D" w:rsidP="003225DB">
      <w:pPr>
        <w:spacing w:line="240" w:lineRule="auto"/>
      </w:pPr>
      <w:r w:rsidRPr="00653C8C">
        <w:t>- комплексное использование сил и средств по предупреждению пожаров и гибели людей на них в жилом секторе и на объектах с массовым пребыванием людей;</w:t>
      </w:r>
    </w:p>
    <w:p w:rsidR="00CD0C0D" w:rsidRPr="00653C8C" w:rsidRDefault="00CD0C0D" w:rsidP="003225DB">
      <w:pPr>
        <w:spacing w:line="240" w:lineRule="auto"/>
      </w:pPr>
      <w:r w:rsidRPr="00653C8C">
        <w:t>- совершенствование знаний и навыков населения по организации и проведении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225DB" w:rsidRDefault="00CD0C0D" w:rsidP="003225DB">
      <w:pPr>
        <w:spacing w:line="240" w:lineRule="auto"/>
      </w:pPr>
      <w:r w:rsidRPr="00653C8C">
        <w:t>- привлечение надзорных, правоохранительных органов, а также общественности к проведению пожарно-</w:t>
      </w:r>
      <w:r w:rsidR="003225DB">
        <w:t xml:space="preserve">профилактической </w:t>
      </w:r>
      <w:r w:rsidRPr="00653C8C">
        <w:t xml:space="preserve"> работы;</w:t>
      </w:r>
    </w:p>
    <w:p w:rsidR="003225DB" w:rsidRDefault="00CD0C0D" w:rsidP="003225DB">
      <w:pPr>
        <w:spacing w:line="240" w:lineRule="auto"/>
      </w:pPr>
      <w:r w:rsidRPr="00653C8C">
        <w:t>- оперативное доведение до населения информации в области пожарной безопасности;</w:t>
      </w:r>
    </w:p>
    <w:p w:rsidR="00CD0C0D" w:rsidRPr="00653C8C" w:rsidRDefault="00CD0C0D" w:rsidP="003225DB">
      <w:pPr>
        <w:spacing w:line="240" w:lineRule="auto"/>
      </w:pPr>
      <w:r w:rsidRPr="00653C8C"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CD0C0D" w:rsidRPr="00653C8C" w:rsidRDefault="003225DB" w:rsidP="003225DB">
      <w:pPr>
        <w:spacing w:line="240" w:lineRule="auto"/>
      </w:pPr>
      <w:r>
        <w:t xml:space="preserve">3. </w:t>
      </w:r>
      <w:r w:rsidR="00CD0C0D" w:rsidRPr="00653C8C">
        <w:t>Для проведения пожарно-профилактической и пропагандистской работы привлекаются:</w:t>
      </w:r>
    </w:p>
    <w:p w:rsidR="00CD0C0D" w:rsidRPr="00653C8C" w:rsidRDefault="00CD0C0D" w:rsidP="003225DB">
      <w:pPr>
        <w:spacing w:line="240" w:lineRule="auto"/>
      </w:pPr>
      <w:r w:rsidRPr="00653C8C">
        <w:t>- отдел специальных программ администрации Янтиковского района;</w:t>
      </w:r>
    </w:p>
    <w:p w:rsidR="00CD0C0D" w:rsidRPr="00653C8C" w:rsidRDefault="00CD0C0D" w:rsidP="003225DB">
      <w:pPr>
        <w:spacing w:line="240" w:lineRule="auto"/>
      </w:pPr>
      <w:r w:rsidRPr="00653C8C">
        <w:t>- отделение надзорной деятельности и профилактической работы Янтиковского</w:t>
      </w:r>
      <w:r w:rsidR="003225DB">
        <w:t xml:space="preserve"> района Главного управления </w:t>
      </w:r>
      <w:r w:rsidRPr="00653C8C">
        <w:t>МЧС России по Чувашской Республике (по согласованию);</w:t>
      </w:r>
    </w:p>
    <w:p w:rsidR="00CD0C0D" w:rsidRPr="00653C8C" w:rsidRDefault="00CD0C0D" w:rsidP="003225DB">
      <w:pPr>
        <w:spacing w:line="240" w:lineRule="auto"/>
      </w:pPr>
      <w:r w:rsidRPr="00653C8C">
        <w:t>- ПЧ-45 по охране с.</w:t>
      </w:r>
      <w:r w:rsidR="003225DB">
        <w:t xml:space="preserve"> </w:t>
      </w:r>
      <w:r w:rsidRPr="00653C8C">
        <w:t>Янтиково КУ «ЧРПС» ГКЧС Чувашии (по согласованию);</w:t>
      </w:r>
    </w:p>
    <w:p w:rsidR="00CD0C0D" w:rsidRPr="00653C8C" w:rsidRDefault="00CD0C0D" w:rsidP="003225DB">
      <w:pPr>
        <w:spacing w:line="240" w:lineRule="auto"/>
      </w:pPr>
      <w:r w:rsidRPr="00653C8C">
        <w:t>- работники, прошедшие обучение мерам пожарной безопасности по специальным программам;</w:t>
      </w:r>
    </w:p>
    <w:p w:rsidR="003225DB" w:rsidRDefault="00CD0C0D" w:rsidP="003225DB">
      <w:pPr>
        <w:spacing w:line="240" w:lineRule="auto"/>
      </w:pPr>
      <w:r w:rsidRPr="00653C8C">
        <w:t>- руководители общественных организаций (по согласованию).</w:t>
      </w:r>
    </w:p>
    <w:p w:rsidR="00CD0C0D" w:rsidRPr="00653C8C" w:rsidRDefault="003225DB" w:rsidP="003225DB">
      <w:pPr>
        <w:spacing w:line="240" w:lineRule="auto"/>
      </w:pPr>
      <w:r>
        <w:t xml:space="preserve">4. </w:t>
      </w:r>
      <w:r w:rsidR="00CD0C0D" w:rsidRPr="00653C8C">
        <w:t>Планирование профилактической работы:</w:t>
      </w:r>
    </w:p>
    <w:p w:rsidR="00CD0C0D" w:rsidRPr="00653C8C" w:rsidRDefault="00CD0C0D" w:rsidP="003225DB">
      <w:pPr>
        <w:spacing w:line="240" w:lineRule="auto"/>
      </w:pPr>
      <w:r w:rsidRPr="00653C8C">
        <w:t>-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Янтиковского района;</w:t>
      </w:r>
    </w:p>
    <w:p w:rsidR="00CD0C0D" w:rsidRPr="00653C8C" w:rsidRDefault="00CD0C0D" w:rsidP="003225DB">
      <w:pPr>
        <w:spacing w:line="240" w:lineRule="auto"/>
      </w:pPr>
      <w:r w:rsidRPr="00653C8C">
        <w:t>- осуществляется на основе нормативных правовых актов в области обеспечения первичных мер пожарной безопасности.</w:t>
      </w:r>
    </w:p>
    <w:p w:rsidR="003225DB" w:rsidRDefault="00CD0C0D" w:rsidP="003225DB">
      <w:pPr>
        <w:spacing w:line="240" w:lineRule="auto"/>
      </w:pPr>
      <w:r w:rsidRPr="00653C8C">
        <w:t>5. Организация пожарно-профила</w:t>
      </w:r>
      <w:r w:rsidR="00653C8C">
        <w:t xml:space="preserve">ктической работы проводится </w:t>
      </w:r>
      <w:r w:rsidRPr="00653C8C">
        <w:t>посредством:</w:t>
      </w:r>
    </w:p>
    <w:p w:rsidR="00CD0C0D" w:rsidRPr="00653C8C" w:rsidRDefault="00CD0C0D" w:rsidP="003225DB">
      <w:pPr>
        <w:spacing w:line="240" w:lineRule="auto"/>
      </w:pPr>
      <w:r w:rsidRPr="00653C8C">
        <w:t>- изготовления и распространения среди населения противопожарных памяток, листовок;</w:t>
      </w:r>
    </w:p>
    <w:p w:rsidR="00CD0C0D" w:rsidRPr="00653C8C" w:rsidRDefault="00CD0C0D" w:rsidP="003225DB">
      <w:pPr>
        <w:spacing w:line="240" w:lineRule="auto"/>
      </w:pPr>
      <w:r w:rsidRPr="00653C8C">
        <w:lastRenderedPageBreak/>
        <w:t>- размещения в организациях, занятых обслуживанием жилищного фонда, объектах муниципальной собственности информационных стендов пожарной безопасности;</w:t>
      </w:r>
    </w:p>
    <w:p w:rsidR="003225DB" w:rsidRDefault="00CD0C0D" w:rsidP="003225DB">
      <w:pPr>
        <w:spacing w:line="240" w:lineRule="auto"/>
      </w:pPr>
      <w:r w:rsidRPr="00653C8C">
        <w:t>- изготовления и размещения социальной рекламы по пожарной безопасности;</w:t>
      </w:r>
    </w:p>
    <w:p w:rsidR="003225DB" w:rsidRDefault="00CD0C0D" w:rsidP="003225DB">
      <w:pPr>
        <w:spacing w:line="240" w:lineRule="auto"/>
      </w:pPr>
      <w:r w:rsidRPr="00653C8C">
        <w:t>- организации конкурсов, выставок, соревнований на противопожарную тематику;</w:t>
      </w:r>
    </w:p>
    <w:p w:rsidR="00CD0C0D" w:rsidRPr="00653C8C" w:rsidRDefault="00CD0C0D" w:rsidP="003225DB">
      <w:pPr>
        <w:spacing w:line="240" w:lineRule="auto"/>
      </w:pPr>
      <w:r w:rsidRPr="00653C8C">
        <w:t>- привлечения средств массовой информации;</w:t>
      </w:r>
    </w:p>
    <w:p w:rsidR="00CD0C0D" w:rsidRPr="00653C8C" w:rsidRDefault="00CD0C0D" w:rsidP="003225DB">
      <w:pPr>
        <w:spacing w:line="240" w:lineRule="auto"/>
      </w:pPr>
      <w:r w:rsidRPr="00653C8C">
        <w:t xml:space="preserve">- использования </w:t>
      </w:r>
      <w:proofErr w:type="gramStart"/>
      <w:r w:rsidRPr="00653C8C">
        <w:t>других</w:t>
      </w:r>
      <w:proofErr w:type="gramEnd"/>
      <w:r w:rsidRPr="00653C8C">
        <w:t xml:space="preserve"> не запрещенных законодательством Российской Федерации форм информирования населения;</w:t>
      </w:r>
    </w:p>
    <w:p w:rsidR="003225DB" w:rsidRDefault="00CD0C0D" w:rsidP="003225DB">
      <w:pPr>
        <w:spacing w:line="240" w:lineRule="auto"/>
      </w:pPr>
      <w:r w:rsidRPr="00653C8C">
        <w:t>- информационные стенды пожарной безопасности могут содержать информацию об обстановке с пожарами на территории Янтиковского района, примеры происшедших пожаров с указанием трагических послед</w:t>
      </w:r>
      <w:r w:rsidR="003225DB">
        <w:t>ствий, причин их возникновения;</w:t>
      </w:r>
    </w:p>
    <w:p w:rsidR="003225DB" w:rsidRDefault="003225DB" w:rsidP="003225DB">
      <w:pPr>
        <w:spacing w:line="240" w:lineRule="auto"/>
      </w:pPr>
      <w:r>
        <w:t xml:space="preserve">- </w:t>
      </w:r>
      <w:r w:rsidR="00CD0C0D" w:rsidRPr="00653C8C">
        <w:t>фотографии последствий пожаров с ука</w:t>
      </w:r>
      <w:r>
        <w:t>занием причин их возникновения;</w:t>
      </w:r>
    </w:p>
    <w:p w:rsidR="00F126B6" w:rsidRPr="00653C8C" w:rsidRDefault="003225DB" w:rsidP="003225DB">
      <w:pPr>
        <w:spacing w:line="240" w:lineRule="auto"/>
      </w:pPr>
      <w:r>
        <w:t xml:space="preserve">- </w:t>
      </w:r>
      <w:r w:rsidR="00CD0C0D" w:rsidRPr="00653C8C">
        <w:t>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bookmarkEnd w:id="0"/>
    </w:p>
    <w:sectPr w:rsidR="00F126B6" w:rsidRPr="00653C8C" w:rsidSect="00F126B6">
      <w:headerReference w:type="even" r:id="rId10"/>
      <w:footerReference w:type="even" r:id="rId11"/>
      <w:headerReference w:type="first" r:id="rId12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7" w:rsidRDefault="001A4677" w:rsidP="002F7E02">
      <w:pPr>
        <w:spacing w:line="240" w:lineRule="auto"/>
      </w:pPr>
      <w:r>
        <w:separator/>
      </w:r>
    </w:p>
  </w:endnote>
  <w:endnote w:type="continuationSeparator" w:id="0">
    <w:p w:rsidR="001A4677" w:rsidRDefault="001A4677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7" w:rsidRDefault="001A4677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A4677" w:rsidRDefault="001A4677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7" w:rsidRDefault="001A4677" w:rsidP="002F7E02">
      <w:pPr>
        <w:spacing w:line="240" w:lineRule="auto"/>
      </w:pPr>
      <w:r>
        <w:separator/>
      </w:r>
    </w:p>
  </w:footnote>
  <w:footnote w:type="continuationSeparator" w:id="0">
    <w:p w:rsidR="001A4677" w:rsidRDefault="001A4677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7" w:rsidRDefault="001A4677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A4677" w:rsidRDefault="001A467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7" w:rsidRDefault="001A4677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E37BD5"/>
    <w:multiLevelType w:val="hybridMultilevel"/>
    <w:tmpl w:val="0540B394"/>
    <w:lvl w:ilvl="0" w:tplc="E2AA25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254E4C44"/>
    <w:multiLevelType w:val="hybridMultilevel"/>
    <w:tmpl w:val="3C10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1BC2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4677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25DB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860E6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70A60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53C8C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4CB2"/>
    <w:rsid w:val="007053AE"/>
    <w:rsid w:val="00705F8B"/>
    <w:rsid w:val="00714BFF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C1EC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0C0D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62053"/>
    <w:rsid w:val="00D928A6"/>
    <w:rsid w:val="00D953F5"/>
    <w:rsid w:val="00DA00E6"/>
    <w:rsid w:val="00DA3238"/>
    <w:rsid w:val="00DB016F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A1325"/>
    <w:rsid w:val="00EA7669"/>
    <w:rsid w:val="00EB4094"/>
    <w:rsid w:val="00ED7167"/>
    <w:rsid w:val="00EE37C5"/>
    <w:rsid w:val="00EF267B"/>
    <w:rsid w:val="00F126B6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0D51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A877-4B1C-410C-8DA2-667A7D28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15</cp:revision>
  <cp:lastPrinted>2022-04-15T11:47:00Z</cp:lastPrinted>
  <dcterms:created xsi:type="dcterms:W3CDTF">2022-04-06T06:04:00Z</dcterms:created>
  <dcterms:modified xsi:type="dcterms:W3CDTF">2022-04-19T12:32:00Z</dcterms:modified>
</cp:coreProperties>
</file>